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1D12BA" w14:textId="69B2AE12" w:rsidR="00BE2090" w:rsidRPr="004A5F10" w:rsidRDefault="002D5632">
      <w:pPr>
        <w:rPr>
          <w:sz w:val="24"/>
          <w:szCs w:val="24"/>
        </w:rPr>
      </w:pPr>
      <w:bookmarkStart w:id="0" w:name="_Toc197927469"/>
      <w:bookmarkStart w:id="1" w:name="_Toc197927474"/>
      <w:r w:rsidRPr="00F96636">
        <w:rPr>
          <w:noProof/>
        </w:rPr>
        <w:drawing>
          <wp:inline distT="0" distB="0" distL="0" distR="0" wp14:anchorId="59286CB3" wp14:editId="7131E9E8">
            <wp:extent cx="5762625" cy="55245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552450"/>
                    </a:xfrm>
                    <a:prstGeom prst="rect">
                      <a:avLst/>
                    </a:prstGeom>
                    <a:noFill/>
                    <a:ln>
                      <a:noFill/>
                    </a:ln>
                  </pic:spPr>
                </pic:pic>
              </a:graphicData>
            </a:graphic>
          </wp:inline>
        </w:drawing>
      </w:r>
    </w:p>
    <w:p w14:paraId="37644968" w14:textId="77777777" w:rsidR="00F54B6D" w:rsidRDefault="00F54B6D">
      <w:pPr>
        <w:rPr>
          <w:sz w:val="24"/>
          <w:szCs w:val="24"/>
        </w:rPr>
      </w:pPr>
      <w:bookmarkStart w:id="2" w:name="_GoBack"/>
      <w:bookmarkEnd w:id="2"/>
    </w:p>
    <w:p w14:paraId="18CD5CC5" w14:textId="77777777" w:rsidR="008E3E0F" w:rsidRPr="004A5F10" w:rsidRDefault="008E3E0F" w:rsidP="00D939CB">
      <w:pPr>
        <w:rPr>
          <w:b/>
          <w:sz w:val="36"/>
          <w:szCs w:val="36"/>
        </w:rPr>
      </w:pPr>
    </w:p>
    <w:p w14:paraId="196CAC50" w14:textId="08A390A3" w:rsidR="008E3E0F" w:rsidRPr="004A5F10" w:rsidRDefault="008E3E0F" w:rsidP="00C26416">
      <w:pPr>
        <w:jc w:val="center"/>
        <w:rPr>
          <w:b/>
          <w:sz w:val="36"/>
          <w:szCs w:val="36"/>
        </w:rPr>
      </w:pPr>
      <w:r w:rsidRPr="004A5F10">
        <w:rPr>
          <w:b/>
          <w:sz w:val="36"/>
          <w:szCs w:val="36"/>
        </w:rPr>
        <w:t xml:space="preserve">ZASADY UDZIELANIA WSPARCIA NA ZAŁOŻENIE </w:t>
      </w:r>
      <w:r w:rsidR="00683B8D" w:rsidRPr="004A5F10">
        <w:rPr>
          <w:b/>
          <w:sz w:val="36"/>
          <w:szCs w:val="36"/>
        </w:rPr>
        <w:br/>
      </w:r>
      <w:r w:rsidRPr="004A5F10">
        <w:rPr>
          <w:b/>
          <w:sz w:val="36"/>
          <w:szCs w:val="36"/>
        </w:rPr>
        <w:t>I PROWADZENIE DZIAŁALNOŚCI GOSPODARCZEJ</w:t>
      </w:r>
    </w:p>
    <w:p w14:paraId="791B3C1F" w14:textId="77777777" w:rsidR="00E87941" w:rsidRPr="004A5F10" w:rsidRDefault="00581CF9" w:rsidP="00C26416">
      <w:pPr>
        <w:jc w:val="center"/>
        <w:rPr>
          <w:sz w:val="36"/>
          <w:szCs w:val="36"/>
        </w:rPr>
      </w:pPr>
      <w:r w:rsidRPr="004A5F10">
        <w:rPr>
          <w:sz w:val="36"/>
          <w:szCs w:val="36"/>
        </w:rPr>
        <w:t>w ramach Działania</w:t>
      </w:r>
      <w:r w:rsidR="008E3E0F" w:rsidRPr="004A5F10">
        <w:rPr>
          <w:sz w:val="36"/>
          <w:szCs w:val="36"/>
        </w:rPr>
        <w:t xml:space="preserve"> 7.3 </w:t>
      </w:r>
      <w:r w:rsidR="008E3E0F" w:rsidRPr="004A5F10">
        <w:rPr>
          <w:i/>
          <w:sz w:val="36"/>
          <w:szCs w:val="36"/>
        </w:rPr>
        <w:t>Zakładanie działalności gospodarczej</w:t>
      </w:r>
    </w:p>
    <w:p w14:paraId="24DE60E8" w14:textId="77777777" w:rsidR="008E3E0F" w:rsidRPr="004A5F10" w:rsidRDefault="00581CF9" w:rsidP="00C26416">
      <w:pPr>
        <w:jc w:val="center"/>
        <w:rPr>
          <w:sz w:val="36"/>
          <w:szCs w:val="36"/>
        </w:rPr>
      </w:pPr>
      <w:r w:rsidRPr="004A5F10">
        <w:rPr>
          <w:sz w:val="36"/>
          <w:szCs w:val="36"/>
        </w:rPr>
        <w:t>RPO WO</w:t>
      </w:r>
      <w:r w:rsidR="008E3E0F" w:rsidRPr="004A5F10">
        <w:rPr>
          <w:sz w:val="36"/>
          <w:szCs w:val="36"/>
        </w:rPr>
        <w:t xml:space="preserve"> 2014-2020</w:t>
      </w:r>
    </w:p>
    <w:p w14:paraId="023870A3" w14:textId="77777777" w:rsidR="00E87941" w:rsidRPr="004A5F10" w:rsidRDefault="00E87941" w:rsidP="00C26416">
      <w:pPr>
        <w:jc w:val="center"/>
        <w:rPr>
          <w:sz w:val="28"/>
          <w:szCs w:val="28"/>
        </w:rPr>
      </w:pPr>
    </w:p>
    <w:p w14:paraId="4A45D436" w14:textId="05F0806E" w:rsidR="00E87941" w:rsidRPr="00C26416" w:rsidRDefault="00C26416" w:rsidP="00C26416">
      <w:pPr>
        <w:autoSpaceDE w:val="0"/>
        <w:autoSpaceDN w:val="0"/>
        <w:adjustRightInd w:val="0"/>
        <w:jc w:val="center"/>
        <w:rPr>
          <w:sz w:val="28"/>
          <w:szCs w:val="28"/>
        </w:rPr>
      </w:pPr>
      <w:r w:rsidRPr="00C26416">
        <w:rPr>
          <w:sz w:val="28"/>
          <w:szCs w:val="28"/>
        </w:rPr>
        <w:t>Wersja nr 3</w:t>
      </w:r>
    </w:p>
    <w:p w14:paraId="19B49CB7" w14:textId="77777777" w:rsidR="00E87941" w:rsidRPr="004A5F10" w:rsidRDefault="00E87941" w:rsidP="00D939CB">
      <w:pPr>
        <w:autoSpaceDE w:val="0"/>
        <w:autoSpaceDN w:val="0"/>
        <w:adjustRightInd w:val="0"/>
        <w:rPr>
          <w:i/>
        </w:rPr>
      </w:pPr>
    </w:p>
    <w:p w14:paraId="05A9FF2F" w14:textId="77777777" w:rsidR="00CB50D1" w:rsidRDefault="00CB50D1" w:rsidP="00CB50D1">
      <w:pPr>
        <w:tabs>
          <w:tab w:val="left" w:pos="3810"/>
        </w:tabs>
        <w:spacing w:line="276" w:lineRule="auto"/>
        <w:jc w:val="center"/>
        <w:rPr>
          <w:i/>
        </w:rPr>
      </w:pPr>
      <w:r>
        <w:rPr>
          <w:i/>
        </w:rPr>
        <w:t>Dokument przyjęty przez Zarząd Województwa Opolskiego</w:t>
      </w:r>
    </w:p>
    <w:p w14:paraId="65AF6A9D" w14:textId="1F67C219" w:rsidR="00CB50D1" w:rsidRDefault="00565C92" w:rsidP="00CB50D1">
      <w:pPr>
        <w:tabs>
          <w:tab w:val="left" w:pos="3810"/>
        </w:tabs>
        <w:spacing w:line="276" w:lineRule="auto"/>
        <w:jc w:val="center"/>
        <w:rPr>
          <w:i/>
        </w:rPr>
      </w:pPr>
      <w:r>
        <w:rPr>
          <w:i/>
        </w:rPr>
        <w:t>Uchwałą nr 51</w:t>
      </w:r>
      <w:r w:rsidR="00CB50D1">
        <w:rPr>
          <w:i/>
        </w:rPr>
        <w:t>/2018 z dnia 3 grudnia 2018 r.</w:t>
      </w:r>
    </w:p>
    <w:p w14:paraId="40ECC8F6" w14:textId="77777777" w:rsidR="00E87941" w:rsidRPr="004A5F10" w:rsidRDefault="00E87941">
      <w:pPr>
        <w:autoSpaceDE w:val="0"/>
        <w:autoSpaceDN w:val="0"/>
        <w:adjustRightInd w:val="0"/>
        <w:jc w:val="center"/>
        <w:rPr>
          <w:i/>
        </w:rPr>
      </w:pPr>
    </w:p>
    <w:p w14:paraId="56E64CD9" w14:textId="77777777" w:rsidR="00E87941" w:rsidRDefault="00E87941">
      <w:pPr>
        <w:autoSpaceDE w:val="0"/>
        <w:autoSpaceDN w:val="0"/>
        <w:adjustRightInd w:val="0"/>
        <w:jc w:val="center"/>
        <w:rPr>
          <w:i/>
        </w:rPr>
      </w:pPr>
    </w:p>
    <w:p w14:paraId="5A3C88BC" w14:textId="77777777" w:rsidR="00CB50D1" w:rsidRDefault="00CB50D1">
      <w:pPr>
        <w:autoSpaceDE w:val="0"/>
        <w:autoSpaceDN w:val="0"/>
        <w:adjustRightInd w:val="0"/>
        <w:jc w:val="center"/>
        <w:rPr>
          <w:i/>
        </w:rPr>
      </w:pPr>
    </w:p>
    <w:p w14:paraId="5F566F7C" w14:textId="77777777" w:rsidR="00CB50D1" w:rsidRDefault="00CB50D1">
      <w:pPr>
        <w:autoSpaceDE w:val="0"/>
        <w:autoSpaceDN w:val="0"/>
        <w:adjustRightInd w:val="0"/>
        <w:jc w:val="center"/>
        <w:rPr>
          <w:i/>
        </w:rPr>
      </w:pPr>
    </w:p>
    <w:p w14:paraId="11FFC410" w14:textId="77777777" w:rsidR="00CB50D1" w:rsidRDefault="00CB50D1">
      <w:pPr>
        <w:autoSpaceDE w:val="0"/>
        <w:autoSpaceDN w:val="0"/>
        <w:adjustRightInd w:val="0"/>
        <w:jc w:val="center"/>
        <w:rPr>
          <w:i/>
        </w:rPr>
      </w:pPr>
    </w:p>
    <w:p w14:paraId="1C114F64" w14:textId="77777777" w:rsidR="00CB50D1" w:rsidRDefault="00CB50D1">
      <w:pPr>
        <w:autoSpaceDE w:val="0"/>
        <w:autoSpaceDN w:val="0"/>
        <w:adjustRightInd w:val="0"/>
        <w:jc w:val="center"/>
        <w:rPr>
          <w:i/>
        </w:rPr>
      </w:pPr>
    </w:p>
    <w:p w14:paraId="6F3C53B8" w14:textId="77777777" w:rsidR="00CB50D1" w:rsidRDefault="00CB50D1" w:rsidP="00565C92">
      <w:pPr>
        <w:autoSpaceDE w:val="0"/>
        <w:autoSpaceDN w:val="0"/>
        <w:adjustRightInd w:val="0"/>
        <w:rPr>
          <w:i/>
        </w:rPr>
      </w:pPr>
    </w:p>
    <w:p w14:paraId="7864BC71" w14:textId="77777777" w:rsidR="00CB50D1" w:rsidRPr="004A5F10" w:rsidRDefault="00CB50D1">
      <w:pPr>
        <w:autoSpaceDE w:val="0"/>
        <w:autoSpaceDN w:val="0"/>
        <w:adjustRightInd w:val="0"/>
        <w:jc w:val="center"/>
        <w:rPr>
          <w:i/>
        </w:rPr>
      </w:pPr>
    </w:p>
    <w:p w14:paraId="63E83E90" w14:textId="2E6C318A" w:rsidR="00E87941" w:rsidRPr="004A5F10" w:rsidRDefault="002D5632" w:rsidP="00EF392C">
      <w:pPr>
        <w:rPr>
          <w:lang w:eastAsia="en-US"/>
        </w:rPr>
      </w:pPr>
      <w:r w:rsidRPr="004A5F10">
        <w:rPr>
          <w:noProof/>
        </w:rPr>
        <mc:AlternateContent>
          <mc:Choice Requires="wps">
            <w:drawing>
              <wp:anchor distT="0" distB="0" distL="114300" distR="114300" simplePos="0" relativeHeight="251658240" behindDoc="0" locked="0" layoutInCell="1" allowOverlap="1" wp14:anchorId="49CED05A" wp14:editId="40DAC428">
                <wp:simplePos x="0" y="0"/>
                <wp:positionH relativeFrom="column">
                  <wp:posOffset>5665470</wp:posOffset>
                </wp:positionH>
                <wp:positionV relativeFrom="paragraph">
                  <wp:posOffset>448310</wp:posOffset>
                </wp:positionV>
                <wp:extent cx="136525" cy="146050"/>
                <wp:effectExtent l="12065" t="13335" r="13335" b="12065"/>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4605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9DF5BD" id="Rectangle 10" o:spid="_x0000_s1026" style="position:absolute;margin-left:446.1pt;margin-top:35.3pt;width:10.75pt;height:1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" strokecolor="white"/>
            </w:pict>
          </mc:Fallback>
        </mc:AlternateContent>
      </w:r>
    </w:p>
    <w:p w14:paraId="5FB4FCFE" w14:textId="77777777" w:rsidR="00E87941" w:rsidRPr="004A5F10" w:rsidRDefault="00E87941" w:rsidP="00EF392C">
      <w:pPr>
        <w:rPr>
          <w:lang w:eastAsia="en-US"/>
        </w:rPr>
      </w:pPr>
    </w:p>
    <w:p w14:paraId="53B6D998" w14:textId="77777777" w:rsidR="00FA0324" w:rsidRPr="004A5F10" w:rsidRDefault="00FA0324" w:rsidP="00FA0324">
      <w:pPr>
        <w:rPr>
          <w:b/>
        </w:rPr>
      </w:pPr>
    </w:p>
    <w:p w14:paraId="1A099B40" w14:textId="21DA5D22" w:rsidR="003D7FD6" w:rsidRDefault="003D7FD6" w:rsidP="006E0056">
      <w:pPr>
        <w:tabs>
          <w:tab w:val="left" w:pos="4065"/>
        </w:tabs>
        <w:spacing w:line="276" w:lineRule="auto"/>
        <w:jc w:val="center"/>
        <w:rPr>
          <w:color w:val="000000"/>
        </w:rPr>
      </w:pPr>
      <w:r>
        <w:rPr>
          <w:color w:val="000000"/>
        </w:rPr>
        <w:t xml:space="preserve">OPOLE, </w:t>
      </w:r>
      <w:r w:rsidR="001F199D">
        <w:rPr>
          <w:color w:val="000000"/>
        </w:rPr>
        <w:t>GRUDZIEŃ</w:t>
      </w:r>
      <w:r w:rsidR="00E84FE3">
        <w:rPr>
          <w:color w:val="000000"/>
        </w:rPr>
        <w:t xml:space="preserve"> </w:t>
      </w:r>
      <w:r w:rsidRPr="005E7A57">
        <w:rPr>
          <w:color w:val="000000"/>
        </w:rPr>
        <w:t>201</w:t>
      </w:r>
      <w:r>
        <w:rPr>
          <w:color w:val="000000"/>
        </w:rPr>
        <w:t>8</w:t>
      </w:r>
    </w:p>
    <w:p w14:paraId="45C41973" w14:textId="77777777" w:rsidR="006E0056" w:rsidRDefault="006E0056" w:rsidP="006E0056">
      <w:pPr>
        <w:tabs>
          <w:tab w:val="left" w:pos="4065"/>
        </w:tabs>
        <w:spacing w:line="276" w:lineRule="auto"/>
        <w:jc w:val="center"/>
        <w:rPr>
          <w:color w:val="000000"/>
        </w:rPr>
      </w:pPr>
    </w:p>
    <w:p w14:paraId="1629983A" w14:textId="77777777" w:rsidR="006E0056" w:rsidRDefault="006E0056" w:rsidP="006E0056">
      <w:pPr>
        <w:tabs>
          <w:tab w:val="left" w:pos="4065"/>
        </w:tabs>
        <w:spacing w:line="276" w:lineRule="auto"/>
        <w:jc w:val="center"/>
        <w:rPr>
          <w:color w:val="000000"/>
        </w:rPr>
      </w:pPr>
    </w:p>
    <w:p w14:paraId="2C702660" w14:textId="77777777" w:rsidR="006E0056" w:rsidRPr="006E0056" w:rsidRDefault="006E0056" w:rsidP="006E0056">
      <w:pPr>
        <w:tabs>
          <w:tab w:val="left" w:pos="4065"/>
        </w:tabs>
        <w:spacing w:line="276" w:lineRule="auto"/>
        <w:jc w:val="center"/>
        <w:rPr>
          <w:color w:val="000000"/>
        </w:rPr>
      </w:pPr>
    </w:p>
    <w:p w14:paraId="7D95A63C" w14:textId="77777777" w:rsidR="008C45E7" w:rsidRPr="004A5F10" w:rsidRDefault="008C45E7" w:rsidP="00696C43">
      <w:pPr>
        <w:pStyle w:val="Nagwekspisutreci"/>
        <w:jc w:val="left"/>
        <w:rPr>
          <w:rFonts w:ascii="Calibri" w:hAnsi="Calibri"/>
          <w:color w:val="auto"/>
          <w:lang w:val="pl-PL"/>
        </w:rPr>
      </w:pPr>
      <w:bookmarkStart w:id="3" w:name="_Toc414601345"/>
      <w:r w:rsidRPr="004A5F10">
        <w:rPr>
          <w:rFonts w:ascii="Calibri" w:hAnsi="Calibri"/>
          <w:color w:val="auto"/>
          <w:lang w:val="pl-PL"/>
        </w:rPr>
        <w:t>Spis treści</w:t>
      </w:r>
    </w:p>
    <w:p w14:paraId="711750A4" w14:textId="689BAEF0" w:rsidR="003733D5" w:rsidRPr="004A5F10" w:rsidRDefault="008C45E7">
      <w:pPr>
        <w:pStyle w:val="Spistreci1"/>
        <w:rPr>
          <w:bCs w:val="0"/>
        </w:rPr>
      </w:pPr>
      <w:r w:rsidRPr="004A5F10">
        <w:fldChar w:fldCharType="begin"/>
      </w:r>
      <w:r w:rsidRPr="004A5F10">
        <w:instrText xml:space="preserve"> TOC \o "1-3" \h \z \u </w:instrText>
      </w:r>
      <w:r w:rsidRPr="004A5F10">
        <w:fldChar w:fldCharType="separate"/>
      </w:r>
      <w:hyperlink w:anchor="_Toc507748601" w:history="1">
        <w:r w:rsidR="003733D5" w:rsidRPr="004A5F10">
          <w:rPr>
            <w:rStyle w:val="Hipercze"/>
            <w:color w:val="auto"/>
          </w:rPr>
          <w:t>Rozdział 1 - Informacje ogólne</w:t>
        </w:r>
        <w:r w:rsidR="003733D5" w:rsidRPr="004A5F10">
          <w:rPr>
            <w:webHidden/>
          </w:rPr>
          <w:tab/>
        </w:r>
        <w:r w:rsidR="003733D5" w:rsidRPr="004A5F10">
          <w:rPr>
            <w:webHidden/>
          </w:rPr>
          <w:fldChar w:fldCharType="begin"/>
        </w:r>
        <w:r w:rsidR="003733D5" w:rsidRPr="004A5F10">
          <w:rPr>
            <w:webHidden/>
          </w:rPr>
          <w:instrText xml:space="preserve"> PAGEREF _Toc507748601 \h </w:instrText>
        </w:r>
        <w:r w:rsidR="003733D5" w:rsidRPr="004A5F10">
          <w:rPr>
            <w:webHidden/>
          </w:rPr>
        </w:r>
        <w:r w:rsidR="003733D5" w:rsidRPr="004A5F10">
          <w:rPr>
            <w:webHidden/>
          </w:rPr>
          <w:fldChar w:fldCharType="separate"/>
        </w:r>
        <w:r w:rsidR="00080108">
          <w:rPr>
            <w:webHidden/>
          </w:rPr>
          <w:t>4</w:t>
        </w:r>
        <w:r w:rsidR="003733D5" w:rsidRPr="004A5F10">
          <w:rPr>
            <w:webHidden/>
          </w:rPr>
          <w:fldChar w:fldCharType="end"/>
        </w:r>
      </w:hyperlink>
    </w:p>
    <w:p w14:paraId="267DA5BB" w14:textId="128E6020" w:rsidR="003733D5" w:rsidRPr="004A5F10" w:rsidRDefault="006E0056">
      <w:pPr>
        <w:pStyle w:val="Spistreci1"/>
        <w:rPr>
          <w:bCs w:val="0"/>
        </w:rPr>
      </w:pPr>
      <w:hyperlink w:anchor="_Toc507748602" w:history="1">
        <w:r w:rsidR="003733D5" w:rsidRPr="004A5F10">
          <w:rPr>
            <w:rStyle w:val="Hipercze"/>
            <w:color w:val="auto"/>
          </w:rPr>
          <w:t>Rozdział 2 – Definicje</w:t>
        </w:r>
        <w:r w:rsidR="003733D5" w:rsidRPr="004A5F10">
          <w:rPr>
            <w:webHidden/>
          </w:rPr>
          <w:tab/>
        </w:r>
        <w:r w:rsidR="003733D5" w:rsidRPr="004A5F10">
          <w:rPr>
            <w:webHidden/>
          </w:rPr>
          <w:fldChar w:fldCharType="begin"/>
        </w:r>
        <w:r w:rsidR="003733D5" w:rsidRPr="004A5F10">
          <w:rPr>
            <w:webHidden/>
          </w:rPr>
          <w:instrText xml:space="preserve"> PAGEREF _Toc507748602 \h </w:instrText>
        </w:r>
        <w:r w:rsidR="003733D5" w:rsidRPr="004A5F10">
          <w:rPr>
            <w:webHidden/>
          </w:rPr>
        </w:r>
        <w:r w:rsidR="003733D5" w:rsidRPr="004A5F10">
          <w:rPr>
            <w:webHidden/>
          </w:rPr>
          <w:fldChar w:fldCharType="separate"/>
        </w:r>
        <w:r w:rsidR="00080108">
          <w:rPr>
            <w:webHidden/>
          </w:rPr>
          <w:t>4</w:t>
        </w:r>
        <w:r w:rsidR="003733D5" w:rsidRPr="004A5F10">
          <w:rPr>
            <w:webHidden/>
          </w:rPr>
          <w:fldChar w:fldCharType="end"/>
        </w:r>
      </w:hyperlink>
    </w:p>
    <w:p w14:paraId="3D4BBE0B" w14:textId="5ADA987E" w:rsidR="003733D5" w:rsidRPr="004A5F10" w:rsidRDefault="006E0056">
      <w:pPr>
        <w:pStyle w:val="Spistreci1"/>
        <w:rPr>
          <w:bCs w:val="0"/>
        </w:rPr>
      </w:pPr>
      <w:hyperlink w:anchor="_Toc507748603" w:history="1">
        <w:r w:rsidR="003733D5" w:rsidRPr="004A5F10">
          <w:rPr>
            <w:rStyle w:val="Hipercze"/>
            <w:color w:val="auto"/>
          </w:rPr>
          <w:t>Rozdział 3 - Zasady udzielania wsparcia</w:t>
        </w:r>
        <w:r w:rsidR="003733D5" w:rsidRPr="004A5F10">
          <w:rPr>
            <w:webHidden/>
          </w:rPr>
          <w:tab/>
        </w:r>
        <w:r w:rsidR="003733D5" w:rsidRPr="004A5F10">
          <w:rPr>
            <w:webHidden/>
          </w:rPr>
          <w:fldChar w:fldCharType="begin"/>
        </w:r>
        <w:r w:rsidR="003733D5" w:rsidRPr="004A5F10">
          <w:rPr>
            <w:webHidden/>
          </w:rPr>
          <w:instrText xml:space="preserve"> PAGEREF _Toc507748603 \h </w:instrText>
        </w:r>
        <w:r w:rsidR="003733D5" w:rsidRPr="004A5F10">
          <w:rPr>
            <w:webHidden/>
          </w:rPr>
        </w:r>
        <w:r w:rsidR="003733D5" w:rsidRPr="004A5F10">
          <w:rPr>
            <w:webHidden/>
          </w:rPr>
          <w:fldChar w:fldCharType="separate"/>
        </w:r>
        <w:r w:rsidR="00080108">
          <w:rPr>
            <w:webHidden/>
          </w:rPr>
          <w:t>7</w:t>
        </w:r>
        <w:r w:rsidR="003733D5" w:rsidRPr="004A5F10">
          <w:rPr>
            <w:webHidden/>
          </w:rPr>
          <w:fldChar w:fldCharType="end"/>
        </w:r>
      </w:hyperlink>
    </w:p>
    <w:p w14:paraId="1DC66DEF" w14:textId="4BA29B91" w:rsidR="003733D5" w:rsidRPr="004A5F10" w:rsidRDefault="006E0056">
      <w:pPr>
        <w:pStyle w:val="Spistreci1"/>
        <w:rPr>
          <w:bCs w:val="0"/>
        </w:rPr>
      </w:pPr>
      <w:hyperlink w:anchor="_Toc507748604" w:history="1">
        <w:r w:rsidR="003733D5" w:rsidRPr="004A5F10">
          <w:rPr>
            <w:rStyle w:val="Hipercze"/>
            <w:color w:val="auto"/>
          </w:rPr>
          <w:t>Podrozdział 3.1 Zakres wsparcia</w:t>
        </w:r>
        <w:r w:rsidR="003733D5" w:rsidRPr="004A5F10">
          <w:rPr>
            <w:webHidden/>
          </w:rPr>
          <w:tab/>
        </w:r>
        <w:r w:rsidR="003733D5" w:rsidRPr="004A5F10">
          <w:rPr>
            <w:webHidden/>
          </w:rPr>
          <w:fldChar w:fldCharType="begin"/>
        </w:r>
        <w:r w:rsidR="003733D5" w:rsidRPr="004A5F10">
          <w:rPr>
            <w:webHidden/>
          </w:rPr>
          <w:instrText xml:space="preserve"> PAGEREF _Toc507748604 \h </w:instrText>
        </w:r>
        <w:r w:rsidR="003733D5" w:rsidRPr="004A5F10">
          <w:rPr>
            <w:webHidden/>
          </w:rPr>
        </w:r>
        <w:r w:rsidR="003733D5" w:rsidRPr="004A5F10">
          <w:rPr>
            <w:webHidden/>
          </w:rPr>
          <w:fldChar w:fldCharType="separate"/>
        </w:r>
        <w:r w:rsidR="00080108">
          <w:rPr>
            <w:webHidden/>
          </w:rPr>
          <w:t>7</w:t>
        </w:r>
        <w:r w:rsidR="003733D5" w:rsidRPr="004A5F10">
          <w:rPr>
            <w:webHidden/>
          </w:rPr>
          <w:fldChar w:fldCharType="end"/>
        </w:r>
      </w:hyperlink>
    </w:p>
    <w:p w14:paraId="60743DAB" w14:textId="2FEDAC28" w:rsidR="003733D5" w:rsidRPr="004A5F10" w:rsidRDefault="006E0056">
      <w:pPr>
        <w:pStyle w:val="Spistreci1"/>
        <w:rPr>
          <w:bCs w:val="0"/>
        </w:rPr>
      </w:pPr>
      <w:hyperlink w:anchor="_Toc507748605" w:history="1">
        <w:r w:rsidR="003733D5" w:rsidRPr="004A5F10">
          <w:rPr>
            <w:rStyle w:val="Hipercze"/>
            <w:color w:val="auto"/>
          </w:rPr>
          <w:t>Podrozdział 3.2 Uczestnicy projektów</w:t>
        </w:r>
        <w:r w:rsidR="003733D5" w:rsidRPr="004A5F10">
          <w:rPr>
            <w:webHidden/>
          </w:rPr>
          <w:tab/>
        </w:r>
        <w:r w:rsidR="003733D5" w:rsidRPr="004A5F10">
          <w:rPr>
            <w:webHidden/>
          </w:rPr>
          <w:fldChar w:fldCharType="begin"/>
        </w:r>
        <w:r w:rsidR="003733D5" w:rsidRPr="004A5F10">
          <w:rPr>
            <w:webHidden/>
          </w:rPr>
          <w:instrText xml:space="preserve"> PAGEREF _Toc507748605 \h </w:instrText>
        </w:r>
        <w:r w:rsidR="003733D5" w:rsidRPr="004A5F10">
          <w:rPr>
            <w:webHidden/>
          </w:rPr>
        </w:r>
        <w:r w:rsidR="003733D5" w:rsidRPr="004A5F10">
          <w:rPr>
            <w:webHidden/>
          </w:rPr>
          <w:fldChar w:fldCharType="separate"/>
        </w:r>
        <w:r w:rsidR="00080108">
          <w:rPr>
            <w:webHidden/>
          </w:rPr>
          <w:t>8</w:t>
        </w:r>
        <w:r w:rsidR="003733D5" w:rsidRPr="004A5F10">
          <w:rPr>
            <w:webHidden/>
          </w:rPr>
          <w:fldChar w:fldCharType="end"/>
        </w:r>
      </w:hyperlink>
    </w:p>
    <w:p w14:paraId="666EACC6" w14:textId="28DB265C" w:rsidR="003733D5" w:rsidRPr="004A5F10" w:rsidRDefault="006E0056">
      <w:pPr>
        <w:pStyle w:val="Spistreci1"/>
        <w:rPr>
          <w:bCs w:val="0"/>
        </w:rPr>
      </w:pPr>
      <w:hyperlink w:anchor="_Toc507748606" w:history="1">
        <w:r w:rsidR="003733D5" w:rsidRPr="004A5F10">
          <w:rPr>
            <w:rStyle w:val="Hipercze"/>
            <w:color w:val="auto"/>
          </w:rPr>
          <w:t>Podrozdział 3.3 Lokalizacja projektu</w:t>
        </w:r>
        <w:r w:rsidR="003733D5" w:rsidRPr="004A5F10">
          <w:rPr>
            <w:webHidden/>
          </w:rPr>
          <w:tab/>
        </w:r>
        <w:r w:rsidR="003733D5" w:rsidRPr="004A5F10">
          <w:rPr>
            <w:webHidden/>
          </w:rPr>
          <w:fldChar w:fldCharType="begin"/>
        </w:r>
        <w:r w:rsidR="003733D5" w:rsidRPr="004A5F10">
          <w:rPr>
            <w:webHidden/>
          </w:rPr>
          <w:instrText xml:space="preserve"> PAGEREF _Toc507748606 \h </w:instrText>
        </w:r>
        <w:r w:rsidR="003733D5" w:rsidRPr="004A5F10">
          <w:rPr>
            <w:webHidden/>
          </w:rPr>
        </w:r>
        <w:r w:rsidR="003733D5" w:rsidRPr="004A5F10">
          <w:rPr>
            <w:webHidden/>
          </w:rPr>
          <w:fldChar w:fldCharType="separate"/>
        </w:r>
        <w:r w:rsidR="00080108">
          <w:rPr>
            <w:webHidden/>
          </w:rPr>
          <w:t>10</w:t>
        </w:r>
        <w:r w:rsidR="003733D5" w:rsidRPr="004A5F10">
          <w:rPr>
            <w:webHidden/>
          </w:rPr>
          <w:fldChar w:fldCharType="end"/>
        </w:r>
      </w:hyperlink>
    </w:p>
    <w:p w14:paraId="3EE71819" w14:textId="1F9F39D4" w:rsidR="003733D5" w:rsidRPr="004A5F10" w:rsidRDefault="006E0056">
      <w:pPr>
        <w:pStyle w:val="Spistreci1"/>
        <w:rPr>
          <w:bCs w:val="0"/>
        </w:rPr>
      </w:pPr>
      <w:hyperlink w:anchor="_Toc507748607" w:history="1">
        <w:r w:rsidR="003733D5" w:rsidRPr="004A5F10">
          <w:rPr>
            <w:rStyle w:val="Hipercze"/>
            <w:color w:val="auto"/>
          </w:rPr>
          <w:t>Podrozdział 3.4 Zadania wnioskodawcy/beneficjenta</w:t>
        </w:r>
        <w:r w:rsidR="003733D5" w:rsidRPr="004A5F10">
          <w:rPr>
            <w:webHidden/>
          </w:rPr>
          <w:tab/>
        </w:r>
        <w:r w:rsidR="003733D5" w:rsidRPr="004A5F10">
          <w:rPr>
            <w:webHidden/>
          </w:rPr>
          <w:fldChar w:fldCharType="begin"/>
        </w:r>
        <w:r w:rsidR="003733D5" w:rsidRPr="004A5F10">
          <w:rPr>
            <w:webHidden/>
          </w:rPr>
          <w:instrText xml:space="preserve"> PAGEREF _Toc507748607 \h </w:instrText>
        </w:r>
        <w:r w:rsidR="003733D5" w:rsidRPr="004A5F10">
          <w:rPr>
            <w:webHidden/>
          </w:rPr>
        </w:r>
        <w:r w:rsidR="003733D5" w:rsidRPr="004A5F10">
          <w:rPr>
            <w:webHidden/>
          </w:rPr>
          <w:fldChar w:fldCharType="separate"/>
        </w:r>
        <w:r w:rsidR="00080108">
          <w:rPr>
            <w:webHidden/>
          </w:rPr>
          <w:t>10</w:t>
        </w:r>
        <w:r w:rsidR="003733D5" w:rsidRPr="004A5F10">
          <w:rPr>
            <w:webHidden/>
          </w:rPr>
          <w:fldChar w:fldCharType="end"/>
        </w:r>
      </w:hyperlink>
    </w:p>
    <w:p w14:paraId="42944DB3" w14:textId="7BEB0F8C" w:rsidR="003733D5" w:rsidRPr="004A5F10" w:rsidRDefault="006E0056">
      <w:pPr>
        <w:pStyle w:val="Spistreci1"/>
        <w:rPr>
          <w:bCs w:val="0"/>
        </w:rPr>
      </w:pPr>
      <w:hyperlink w:anchor="_Toc507748608" w:history="1">
        <w:r w:rsidR="003733D5" w:rsidRPr="004A5F10">
          <w:rPr>
            <w:rStyle w:val="Hipercze"/>
            <w:color w:val="auto"/>
          </w:rPr>
          <w:t>Rozdział 4 - Etapy realizacji projektu</w:t>
        </w:r>
        <w:r w:rsidR="003733D5" w:rsidRPr="004A5F10">
          <w:rPr>
            <w:webHidden/>
          </w:rPr>
          <w:tab/>
        </w:r>
        <w:r w:rsidR="003733D5" w:rsidRPr="004A5F10">
          <w:rPr>
            <w:webHidden/>
          </w:rPr>
          <w:fldChar w:fldCharType="begin"/>
        </w:r>
        <w:r w:rsidR="003733D5" w:rsidRPr="004A5F10">
          <w:rPr>
            <w:webHidden/>
          </w:rPr>
          <w:instrText xml:space="preserve"> PAGEREF _Toc507748608 \h </w:instrText>
        </w:r>
        <w:r w:rsidR="003733D5" w:rsidRPr="004A5F10">
          <w:rPr>
            <w:webHidden/>
          </w:rPr>
        </w:r>
        <w:r w:rsidR="003733D5" w:rsidRPr="004A5F10">
          <w:rPr>
            <w:webHidden/>
          </w:rPr>
          <w:fldChar w:fldCharType="separate"/>
        </w:r>
        <w:r w:rsidR="00080108">
          <w:rPr>
            <w:webHidden/>
          </w:rPr>
          <w:t>13</w:t>
        </w:r>
        <w:r w:rsidR="003733D5" w:rsidRPr="004A5F10">
          <w:rPr>
            <w:webHidden/>
          </w:rPr>
          <w:fldChar w:fldCharType="end"/>
        </w:r>
      </w:hyperlink>
    </w:p>
    <w:p w14:paraId="4E75A4F7" w14:textId="05CD0A46" w:rsidR="003733D5" w:rsidRPr="004A5F10" w:rsidRDefault="006E0056">
      <w:pPr>
        <w:pStyle w:val="Spistreci1"/>
        <w:rPr>
          <w:bCs w:val="0"/>
        </w:rPr>
      </w:pPr>
      <w:hyperlink w:anchor="_Toc507748609" w:history="1">
        <w:r w:rsidR="003733D5" w:rsidRPr="004A5F10">
          <w:rPr>
            <w:rStyle w:val="Hipercze"/>
            <w:color w:val="auto"/>
          </w:rPr>
          <w:t>Podrozdział 4.1 - Rekrutacja uczestników projektu</w:t>
        </w:r>
        <w:r w:rsidR="003733D5" w:rsidRPr="004A5F10">
          <w:rPr>
            <w:webHidden/>
          </w:rPr>
          <w:tab/>
        </w:r>
        <w:r w:rsidR="003733D5" w:rsidRPr="004A5F10">
          <w:rPr>
            <w:webHidden/>
          </w:rPr>
          <w:fldChar w:fldCharType="begin"/>
        </w:r>
        <w:r w:rsidR="003733D5" w:rsidRPr="004A5F10">
          <w:rPr>
            <w:webHidden/>
          </w:rPr>
          <w:instrText xml:space="preserve"> PAGEREF _Toc507748609 \h </w:instrText>
        </w:r>
        <w:r w:rsidR="003733D5" w:rsidRPr="004A5F10">
          <w:rPr>
            <w:webHidden/>
          </w:rPr>
        </w:r>
        <w:r w:rsidR="003733D5" w:rsidRPr="004A5F10">
          <w:rPr>
            <w:webHidden/>
          </w:rPr>
          <w:fldChar w:fldCharType="separate"/>
        </w:r>
        <w:r w:rsidR="00080108">
          <w:rPr>
            <w:webHidden/>
          </w:rPr>
          <w:t>13</w:t>
        </w:r>
        <w:r w:rsidR="003733D5" w:rsidRPr="004A5F10">
          <w:rPr>
            <w:webHidden/>
          </w:rPr>
          <w:fldChar w:fldCharType="end"/>
        </w:r>
      </w:hyperlink>
    </w:p>
    <w:p w14:paraId="124688E0" w14:textId="4834BECA" w:rsidR="003733D5" w:rsidRPr="004A5F10" w:rsidRDefault="006E0056">
      <w:pPr>
        <w:pStyle w:val="Spistreci1"/>
        <w:rPr>
          <w:bCs w:val="0"/>
        </w:rPr>
      </w:pPr>
      <w:hyperlink w:anchor="_Toc507748610" w:history="1">
        <w:r w:rsidR="003733D5" w:rsidRPr="004A5F10">
          <w:rPr>
            <w:rStyle w:val="Hipercze"/>
            <w:color w:val="auto"/>
          </w:rPr>
          <w:t>Podrozdział 4.2 - Wsparcie szkoleniowo-doradcze</w:t>
        </w:r>
        <w:r w:rsidR="003733D5" w:rsidRPr="004A5F10">
          <w:rPr>
            <w:webHidden/>
          </w:rPr>
          <w:tab/>
        </w:r>
        <w:r w:rsidR="003733D5" w:rsidRPr="004A5F10">
          <w:rPr>
            <w:webHidden/>
          </w:rPr>
          <w:fldChar w:fldCharType="begin"/>
        </w:r>
        <w:r w:rsidR="003733D5" w:rsidRPr="004A5F10">
          <w:rPr>
            <w:webHidden/>
          </w:rPr>
          <w:instrText xml:space="preserve"> PAGEREF _Toc507748610 \h </w:instrText>
        </w:r>
        <w:r w:rsidR="003733D5" w:rsidRPr="004A5F10">
          <w:rPr>
            <w:webHidden/>
          </w:rPr>
        </w:r>
        <w:r w:rsidR="003733D5" w:rsidRPr="004A5F10">
          <w:rPr>
            <w:webHidden/>
          </w:rPr>
          <w:fldChar w:fldCharType="separate"/>
        </w:r>
        <w:r w:rsidR="00080108">
          <w:rPr>
            <w:webHidden/>
          </w:rPr>
          <w:t>17</w:t>
        </w:r>
        <w:r w:rsidR="003733D5" w:rsidRPr="004A5F10">
          <w:rPr>
            <w:webHidden/>
          </w:rPr>
          <w:fldChar w:fldCharType="end"/>
        </w:r>
      </w:hyperlink>
    </w:p>
    <w:p w14:paraId="36FDB77E" w14:textId="44286BF5" w:rsidR="003733D5" w:rsidRPr="004A5F10" w:rsidRDefault="006E0056">
      <w:pPr>
        <w:pStyle w:val="Spistreci1"/>
        <w:rPr>
          <w:bCs w:val="0"/>
        </w:rPr>
      </w:pPr>
      <w:hyperlink w:anchor="_Toc507748611" w:history="1">
        <w:r w:rsidR="003733D5" w:rsidRPr="004A5F10">
          <w:rPr>
            <w:rStyle w:val="Hipercze"/>
            <w:color w:val="auto"/>
          </w:rPr>
          <w:t>Podrozdział 4.3 - Dotacja na założenie działalności gospodarczej</w:t>
        </w:r>
        <w:r w:rsidR="003733D5" w:rsidRPr="004A5F10">
          <w:rPr>
            <w:webHidden/>
          </w:rPr>
          <w:tab/>
        </w:r>
        <w:r w:rsidR="003733D5" w:rsidRPr="004A5F10">
          <w:rPr>
            <w:webHidden/>
          </w:rPr>
          <w:fldChar w:fldCharType="begin"/>
        </w:r>
        <w:r w:rsidR="003733D5" w:rsidRPr="004A5F10">
          <w:rPr>
            <w:webHidden/>
          </w:rPr>
          <w:instrText xml:space="preserve"> PAGEREF _Toc507748611 \h </w:instrText>
        </w:r>
        <w:r w:rsidR="003733D5" w:rsidRPr="004A5F10">
          <w:rPr>
            <w:webHidden/>
          </w:rPr>
        </w:r>
        <w:r w:rsidR="003733D5" w:rsidRPr="004A5F10">
          <w:rPr>
            <w:webHidden/>
          </w:rPr>
          <w:fldChar w:fldCharType="separate"/>
        </w:r>
        <w:r w:rsidR="00080108">
          <w:rPr>
            <w:webHidden/>
          </w:rPr>
          <w:t>18</w:t>
        </w:r>
        <w:r w:rsidR="003733D5" w:rsidRPr="004A5F10">
          <w:rPr>
            <w:webHidden/>
          </w:rPr>
          <w:fldChar w:fldCharType="end"/>
        </w:r>
      </w:hyperlink>
    </w:p>
    <w:p w14:paraId="3E752681" w14:textId="062CEFF3" w:rsidR="003733D5" w:rsidRPr="004A5F10" w:rsidRDefault="006E0056">
      <w:pPr>
        <w:pStyle w:val="Spistreci2"/>
      </w:pPr>
      <w:hyperlink w:anchor="_Toc507748612" w:history="1">
        <w:r w:rsidR="003733D5" w:rsidRPr="004A5F10">
          <w:rPr>
            <w:rStyle w:val="Hipercze"/>
            <w:i/>
            <w:color w:val="auto"/>
          </w:rPr>
          <w:t>Sekcja 4.3.1 Informacje ogólne</w:t>
        </w:r>
        <w:r w:rsidR="003733D5" w:rsidRPr="004A5F10">
          <w:rPr>
            <w:webHidden/>
          </w:rPr>
          <w:tab/>
        </w:r>
        <w:r w:rsidR="003733D5" w:rsidRPr="004A5F10">
          <w:rPr>
            <w:webHidden/>
          </w:rPr>
          <w:fldChar w:fldCharType="begin"/>
        </w:r>
        <w:r w:rsidR="003733D5" w:rsidRPr="004A5F10">
          <w:rPr>
            <w:webHidden/>
          </w:rPr>
          <w:instrText xml:space="preserve"> PAGEREF _Toc507748612 \h </w:instrText>
        </w:r>
        <w:r w:rsidR="003733D5" w:rsidRPr="004A5F10">
          <w:rPr>
            <w:webHidden/>
          </w:rPr>
        </w:r>
        <w:r w:rsidR="003733D5" w:rsidRPr="004A5F10">
          <w:rPr>
            <w:webHidden/>
          </w:rPr>
          <w:fldChar w:fldCharType="separate"/>
        </w:r>
        <w:r w:rsidR="00080108">
          <w:rPr>
            <w:webHidden/>
          </w:rPr>
          <w:t>18</w:t>
        </w:r>
        <w:r w:rsidR="003733D5" w:rsidRPr="004A5F10">
          <w:rPr>
            <w:webHidden/>
          </w:rPr>
          <w:fldChar w:fldCharType="end"/>
        </w:r>
      </w:hyperlink>
    </w:p>
    <w:p w14:paraId="2F52F283" w14:textId="1ADF26BF" w:rsidR="003733D5" w:rsidRPr="004A5F10" w:rsidRDefault="006E0056">
      <w:pPr>
        <w:pStyle w:val="Spistreci2"/>
      </w:pPr>
      <w:hyperlink w:anchor="_Toc507748613" w:history="1">
        <w:r w:rsidR="003733D5" w:rsidRPr="004A5F10">
          <w:rPr>
            <w:rStyle w:val="Hipercze"/>
            <w:i/>
            <w:color w:val="auto"/>
          </w:rPr>
          <w:t>Sekcja 4.3.2 Procedura składania i oceny Wniosków o przyznanie dotacji</w:t>
        </w:r>
        <w:r w:rsidR="003733D5" w:rsidRPr="004A5F10">
          <w:rPr>
            <w:webHidden/>
          </w:rPr>
          <w:tab/>
        </w:r>
        <w:r w:rsidR="003733D5" w:rsidRPr="004A5F10">
          <w:rPr>
            <w:webHidden/>
          </w:rPr>
          <w:fldChar w:fldCharType="begin"/>
        </w:r>
        <w:r w:rsidR="003733D5" w:rsidRPr="004A5F10">
          <w:rPr>
            <w:webHidden/>
          </w:rPr>
          <w:instrText xml:space="preserve"> PAGEREF _Toc507748613 \h </w:instrText>
        </w:r>
        <w:r w:rsidR="003733D5" w:rsidRPr="004A5F10">
          <w:rPr>
            <w:webHidden/>
          </w:rPr>
        </w:r>
        <w:r w:rsidR="003733D5" w:rsidRPr="004A5F10">
          <w:rPr>
            <w:webHidden/>
          </w:rPr>
          <w:fldChar w:fldCharType="separate"/>
        </w:r>
        <w:r w:rsidR="00080108">
          <w:rPr>
            <w:webHidden/>
          </w:rPr>
          <w:t>20</w:t>
        </w:r>
        <w:r w:rsidR="003733D5" w:rsidRPr="004A5F10">
          <w:rPr>
            <w:webHidden/>
          </w:rPr>
          <w:fldChar w:fldCharType="end"/>
        </w:r>
      </w:hyperlink>
    </w:p>
    <w:p w14:paraId="1C2E68A7" w14:textId="51C4403C" w:rsidR="003733D5" w:rsidRPr="004A5F10" w:rsidRDefault="006E0056">
      <w:pPr>
        <w:pStyle w:val="Spistreci2"/>
      </w:pPr>
      <w:hyperlink w:anchor="_Toc507748614" w:history="1">
        <w:r w:rsidR="003733D5" w:rsidRPr="004A5F10">
          <w:rPr>
            <w:rStyle w:val="Hipercze"/>
            <w:i/>
            <w:color w:val="auto"/>
          </w:rPr>
          <w:t>Sekcja 4.3.3 Zabezpieczenie prawidłowego wykonania Umowy na otrzymanie dotacji</w:t>
        </w:r>
        <w:r w:rsidR="003733D5" w:rsidRPr="004A5F10">
          <w:rPr>
            <w:webHidden/>
          </w:rPr>
          <w:tab/>
        </w:r>
        <w:r w:rsidR="003733D5" w:rsidRPr="004A5F10">
          <w:rPr>
            <w:webHidden/>
          </w:rPr>
          <w:fldChar w:fldCharType="begin"/>
        </w:r>
        <w:r w:rsidR="003733D5" w:rsidRPr="004A5F10">
          <w:rPr>
            <w:webHidden/>
          </w:rPr>
          <w:instrText xml:space="preserve"> PAGEREF _Toc507748614 \h </w:instrText>
        </w:r>
        <w:r w:rsidR="003733D5" w:rsidRPr="004A5F10">
          <w:rPr>
            <w:webHidden/>
          </w:rPr>
        </w:r>
        <w:r w:rsidR="003733D5" w:rsidRPr="004A5F10">
          <w:rPr>
            <w:webHidden/>
          </w:rPr>
          <w:fldChar w:fldCharType="separate"/>
        </w:r>
        <w:r w:rsidR="00080108">
          <w:rPr>
            <w:webHidden/>
          </w:rPr>
          <w:t>25</w:t>
        </w:r>
        <w:r w:rsidR="003733D5" w:rsidRPr="004A5F10">
          <w:rPr>
            <w:webHidden/>
          </w:rPr>
          <w:fldChar w:fldCharType="end"/>
        </w:r>
      </w:hyperlink>
    </w:p>
    <w:p w14:paraId="3B719913" w14:textId="085A029D" w:rsidR="003733D5" w:rsidRPr="004A5F10" w:rsidRDefault="006E0056">
      <w:pPr>
        <w:pStyle w:val="Spistreci2"/>
      </w:pPr>
      <w:hyperlink w:anchor="_Toc507748615" w:history="1">
        <w:r w:rsidR="003733D5" w:rsidRPr="004A5F10">
          <w:rPr>
            <w:rStyle w:val="Hipercze"/>
            <w:i/>
            <w:color w:val="auto"/>
          </w:rPr>
          <w:t>Sekcja 4.3.4 Wydatkowanie środków dotacji</w:t>
        </w:r>
        <w:r w:rsidR="003733D5" w:rsidRPr="004A5F10">
          <w:rPr>
            <w:webHidden/>
          </w:rPr>
          <w:tab/>
        </w:r>
        <w:r w:rsidR="003733D5" w:rsidRPr="004A5F10">
          <w:rPr>
            <w:webHidden/>
          </w:rPr>
          <w:fldChar w:fldCharType="begin"/>
        </w:r>
        <w:r w:rsidR="003733D5" w:rsidRPr="004A5F10">
          <w:rPr>
            <w:webHidden/>
          </w:rPr>
          <w:instrText xml:space="preserve"> PAGEREF _Toc507748615 \h </w:instrText>
        </w:r>
        <w:r w:rsidR="003733D5" w:rsidRPr="004A5F10">
          <w:rPr>
            <w:webHidden/>
          </w:rPr>
        </w:r>
        <w:r w:rsidR="003733D5" w:rsidRPr="004A5F10">
          <w:rPr>
            <w:webHidden/>
          </w:rPr>
          <w:fldChar w:fldCharType="separate"/>
        </w:r>
        <w:r w:rsidR="00080108">
          <w:rPr>
            <w:webHidden/>
          </w:rPr>
          <w:t>27</w:t>
        </w:r>
        <w:r w:rsidR="003733D5" w:rsidRPr="004A5F10">
          <w:rPr>
            <w:webHidden/>
          </w:rPr>
          <w:fldChar w:fldCharType="end"/>
        </w:r>
      </w:hyperlink>
    </w:p>
    <w:p w14:paraId="100A2F8B" w14:textId="56112E06" w:rsidR="003733D5" w:rsidRPr="004A5F10" w:rsidRDefault="006E0056">
      <w:pPr>
        <w:pStyle w:val="Spistreci1"/>
        <w:rPr>
          <w:bCs w:val="0"/>
        </w:rPr>
      </w:pPr>
      <w:hyperlink w:anchor="_Toc507748616" w:history="1">
        <w:r w:rsidR="003733D5" w:rsidRPr="004A5F10">
          <w:rPr>
            <w:rStyle w:val="Hipercze"/>
            <w:color w:val="auto"/>
          </w:rPr>
          <w:t>Podrozdział 4.4 - Wsparcie pomostowe</w:t>
        </w:r>
        <w:r w:rsidR="003733D5" w:rsidRPr="004A5F10">
          <w:rPr>
            <w:webHidden/>
          </w:rPr>
          <w:tab/>
        </w:r>
        <w:r w:rsidR="003733D5" w:rsidRPr="004A5F10">
          <w:rPr>
            <w:webHidden/>
          </w:rPr>
          <w:fldChar w:fldCharType="begin"/>
        </w:r>
        <w:r w:rsidR="003733D5" w:rsidRPr="004A5F10">
          <w:rPr>
            <w:webHidden/>
          </w:rPr>
          <w:instrText xml:space="preserve"> PAGEREF _Toc507748616 \h </w:instrText>
        </w:r>
        <w:r w:rsidR="003733D5" w:rsidRPr="004A5F10">
          <w:rPr>
            <w:webHidden/>
          </w:rPr>
        </w:r>
        <w:r w:rsidR="003733D5" w:rsidRPr="004A5F10">
          <w:rPr>
            <w:webHidden/>
          </w:rPr>
          <w:fldChar w:fldCharType="separate"/>
        </w:r>
        <w:r w:rsidR="00080108">
          <w:rPr>
            <w:webHidden/>
          </w:rPr>
          <w:t>29</w:t>
        </w:r>
        <w:r w:rsidR="003733D5" w:rsidRPr="004A5F10">
          <w:rPr>
            <w:webHidden/>
          </w:rPr>
          <w:fldChar w:fldCharType="end"/>
        </w:r>
      </w:hyperlink>
    </w:p>
    <w:p w14:paraId="71CE9F77" w14:textId="0D6444DD" w:rsidR="003733D5" w:rsidRPr="004A5F10" w:rsidRDefault="006E0056">
      <w:pPr>
        <w:pStyle w:val="Spistreci2"/>
      </w:pPr>
      <w:hyperlink w:anchor="_Toc507748617" w:history="1">
        <w:r w:rsidR="003733D5" w:rsidRPr="004A5F10">
          <w:rPr>
            <w:rStyle w:val="Hipercze"/>
            <w:i/>
            <w:color w:val="auto"/>
          </w:rPr>
          <w:t>Sekcja 4.4.1 Informacje ogólne</w:t>
        </w:r>
        <w:r w:rsidR="003733D5" w:rsidRPr="004A5F10">
          <w:rPr>
            <w:webHidden/>
          </w:rPr>
          <w:tab/>
        </w:r>
        <w:r w:rsidR="003733D5" w:rsidRPr="004A5F10">
          <w:rPr>
            <w:webHidden/>
          </w:rPr>
          <w:fldChar w:fldCharType="begin"/>
        </w:r>
        <w:r w:rsidR="003733D5" w:rsidRPr="004A5F10">
          <w:rPr>
            <w:webHidden/>
          </w:rPr>
          <w:instrText xml:space="preserve"> PAGEREF _Toc507748617 \h </w:instrText>
        </w:r>
        <w:r w:rsidR="003733D5" w:rsidRPr="004A5F10">
          <w:rPr>
            <w:webHidden/>
          </w:rPr>
        </w:r>
        <w:r w:rsidR="003733D5" w:rsidRPr="004A5F10">
          <w:rPr>
            <w:webHidden/>
          </w:rPr>
          <w:fldChar w:fldCharType="separate"/>
        </w:r>
        <w:r w:rsidR="00080108">
          <w:rPr>
            <w:webHidden/>
          </w:rPr>
          <w:t>29</w:t>
        </w:r>
        <w:r w:rsidR="003733D5" w:rsidRPr="004A5F10">
          <w:rPr>
            <w:webHidden/>
          </w:rPr>
          <w:fldChar w:fldCharType="end"/>
        </w:r>
      </w:hyperlink>
    </w:p>
    <w:p w14:paraId="1EC88C5F" w14:textId="0BD3F1C2" w:rsidR="003733D5" w:rsidRPr="004A5F10" w:rsidRDefault="006E0056">
      <w:pPr>
        <w:pStyle w:val="Spistreci2"/>
      </w:pPr>
      <w:hyperlink w:anchor="_Toc507748618" w:history="1">
        <w:r w:rsidR="003733D5" w:rsidRPr="004A5F10">
          <w:rPr>
            <w:rStyle w:val="Hipercze"/>
            <w:i/>
            <w:color w:val="auto"/>
          </w:rPr>
          <w:t>Sekcja 4.4.2 Procedura składania i oceny Wniosku o przyznanie podstawowego wsparcia pomostowego</w:t>
        </w:r>
        <w:r w:rsidR="003733D5" w:rsidRPr="004A5F10">
          <w:rPr>
            <w:webHidden/>
          </w:rPr>
          <w:tab/>
        </w:r>
        <w:r w:rsidR="003733D5" w:rsidRPr="004A5F10">
          <w:rPr>
            <w:webHidden/>
          </w:rPr>
          <w:fldChar w:fldCharType="begin"/>
        </w:r>
        <w:r w:rsidR="003733D5" w:rsidRPr="004A5F10">
          <w:rPr>
            <w:webHidden/>
          </w:rPr>
          <w:instrText xml:space="preserve"> PAGEREF _Toc507748618 \h </w:instrText>
        </w:r>
        <w:r w:rsidR="003733D5" w:rsidRPr="004A5F10">
          <w:rPr>
            <w:webHidden/>
          </w:rPr>
        </w:r>
        <w:r w:rsidR="003733D5" w:rsidRPr="004A5F10">
          <w:rPr>
            <w:webHidden/>
          </w:rPr>
          <w:fldChar w:fldCharType="separate"/>
        </w:r>
        <w:r w:rsidR="00080108">
          <w:rPr>
            <w:webHidden/>
          </w:rPr>
          <w:t>31</w:t>
        </w:r>
        <w:r w:rsidR="003733D5" w:rsidRPr="004A5F10">
          <w:rPr>
            <w:webHidden/>
          </w:rPr>
          <w:fldChar w:fldCharType="end"/>
        </w:r>
      </w:hyperlink>
    </w:p>
    <w:p w14:paraId="0EBDE0F9" w14:textId="409D4D88" w:rsidR="003733D5" w:rsidRPr="004A5F10" w:rsidRDefault="006E0056">
      <w:pPr>
        <w:pStyle w:val="Spistreci2"/>
      </w:pPr>
      <w:hyperlink w:anchor="_Toc507748619" w:history="1">
        <w:r w:rsidR="003733D5" w:rsidRPr="004A5F10">
          <w:rPr>
            <w:rStyle w:val="Hipercze"/>
            <w:i/>
            <w:color w:val="auto"/>
          </w:rPr>
          <w:t>Sekcja 4.4.3 Procedura składania i oceny Wniosku o przyznanie przedłużonego wsparcia pomostowego</w:t>
        </w:r>
        <w:r w:rsidR="003733D5" w:rsidRPr="004A5F10">
          <w:rPr>
            <w:webHidden/>
          </w:rPr>
          <w:tab/>
        </w:r>
        <w:r w:rsidR="003733D5" w:rsidRPr="004A5F10">
          <w:rPr>
            <w:webHidden/>
          </w:rPr>
          <w:fldChar w:fldCharType="begin"/>
        </w:r>
        <w:r w:rsidR="003733D5" w:rsidRPr="004A5F10">
          <w:rPr>
            <w:webHidden/>
          </w:rPr>
          <w:instrText xml:space="preserve"> PAGEREF _Toc507748619 \h </w:instrText>
        </w:r>
        <w:r w:rsidR="003733D5" w:rsidRPr="004A5F10">
          <w:rPr>
            <w:webHidden/>
          </w:rPr>
        </w:r>
        <w:r w:rsidR="003733D5" w:rsidRPr="004A5F10">
          <w:rPr>
            <w:webHidden/>
          </w:rPr>
          <w:fldChar w:fldCharType="separate"/>
        </w:r>
        <w:r w:rsidR="00080108">
          <w:rPr>
            <w:webHidden/>
          </w:rPr>
          <w:t>33</w:t>
        </w:r>
        <w:r w:rsidR="003733D5" w:rsidRPr="004A5F10">
          <w:rPr>
            <w:webHidden/>
          </w:rPr>
          <w:fldChar w:fldCharType="end"/>
        </w:r>
      </w:hyperlink>
    </w:p>
    <w:p w14:paraId="256C565F" w14:textId="37B20AA0" w:rsidR="003733D5" w:rsidRPr="004A5F10" w:rsidRDefault="006E0056">
      <w:pPr>
        <w:pStyle w:val="Spistreci2"/>
      </w:pPr>
      <w:hyperlink w:anchor="_Toc507748620" w:history="1">
        <w:r w:rsidR="003733D5" w:rsidRPr="004A5F10">
          <w:rPr>
            <w:rStyle w:val="Hipercze"/>
            <w:i/>
            <w:color w:val="auto"/>
          </w:rPr>
          <w:t>Sekcja 4.4.4 Zabezpieczenie prawidłowego wykonania Umowy na otrzymanie wsparcia pomostowego</w:t>
        </w:r>
        <w:r w:rsidR="003733D5" w:rsidRPr="004A5F10">
          <w:rPr>
            <w:webHidden/>
          </w:rPr>
          <w:tab/>
        </w:r>
        <w:r w:rsidR="003733D5" w:rsidRPr="004A5F10">
          <w:rPr>
            <w:webHidden/>
          </w:rPr>
          <w:fldChar w:fldCharType="begin"/>
        </w:r>
        <w:r w:rsidR="003733D5" w:rsidRPr="004A5F10">
          <w:rPr>
            <w:webHidden/>
          </w:rPr>
          <w:instrText xml:space="preserve"> PAGEREF _Toc507748620 \h </w:instrText>
        </w:r>
        <w:r w:rsidR="003733D5" w:rsidRPr="004A5F10">
          <w:rPr>
            <w:webHidden/>
          </w:rPr>
        </w:r>
        <w:r w:rsidR="003733D5" w:rsidRPr="004A5F10">
          <w:rPr>
            <w:webHidden/>
          </w:rPr>
          <w:fldChar w:fldCharType="separate"/>
        </w:r>
        <w:r w:rsidR="00080108">
          <w:rPr>
            <w:webHidden/>
          </w:rPr>
          <w:t>36</w:t>
        </w:r>
        <w:r w:rsidR="003733D5" w:rsidRPr="004A5F10">
          <w:rPr>
            <w:webHidden/>
          </w:rPr>
          <w:fldChar w:fldCharType="end"/>
        </w:r>
      </w:hyperlink>
    </w:p>
    <w:p w14:paraId="483A50E7" w14:textId="6716F8A1" w:rsidR="003733D5" w:rsidRPr="004A5F10" w:rsidRDefault="006E0056">
      <w:pPr>
        <w:pStyle w:val="Spistreci1"/>
        <w:rPr>
          <w:bCs w:val="0"/>
        </w:rPr>
      </w:pPr>
      <w:hyperlink w:anchor="_Toc507748621" w:history="1">
        <w:r w:rsidR="003733D5" w:rsidRPr="004A5F10">
          <w:rPr>
            <w:rStyle w:val="Hipercze"/>
            <w:color w:val="auto"/>
          </w:rPr>
          <w:t xml:space="preserve">Podrozdział 4.5 - Pomoc </w:t>
        </w:r>
        <w:r w:rsidR="003733D5" w:rsidRPr="004A5F10">
          <w:rPr>
            <w:rStyle w:val="Hipercze"/>
            <w:i/>
            <w:color w:val="auto"/>
          </w:rPr>
          <w:t>de minimis</w:t>
        </w:r>
        <w:r w:rsidR="003733D5" w:rsidRPr="004A5F10">
          <w:rPr>
            <w:rStyle w:val="Hipercze"/>
            <w:color w:val="auto"/>
          </w:rPr>
          <w:t xml:space="preserve"> udzielana w ramach projektu</w:t>
        </w:r>
        <w:r w:rsidR="003733D5" w:rsidRPr="004A5F10">
          <w:rPr>
            <w:webHidden/>
          </w:rPr>
          <w:tab/>
        </w:r>
        <w:r w:rsidR="003733D5" w:rsidRPr="004A5F10">
          <w:rPr>
            <w:webHidden/>
          </w:rPr>
          <w:fldChar w:fldCharType="begin"/>
        </w:r>
        <w:r w:rsidR="003733D5" w:rsidRPr="004A5F10">
          <w:rPr>
            <w:webHidden/>
          </w:rPr>
          <w:instrText xml:space="preserve"> PAGEREF _Toc507748621 \h </w:instrText>
        </w:r>
        <w:r w:rsidR="003733D5" w:rsidRPr="004A5F10">
          <w:rPr>
            <w:webHidden/>
          </w:rPr>
        </w:r>
        <w:r w:rsidR="003733D5" w:rsidRPr="004A5F10">
          <w:rPr>
            <w:webHidden/>
          </w:rPr>
          <w:fldChar w:fldCharType="separate"/>
        </w:r>
        <w:r w:rsidR="00080108">
          <w:rPr>
            <w:webHidden/>
          </w:rPr>
          <w:t>38</w:t>
        </w:r>
        <w:r w:rsidR="003733D5" w:rsidRPr="004A5F10">
          <w:rPr>
            <w:webHidden/>
          </w:rPr>
          <w:fldChar w:fldCharType="end"/>
        </w:r>
      </w:hyperlink>
    </w:p>
    <w:p w14:paraId="003E9852" w14:textId="0FD9E45F" w:rsidR="003733D5" w:rsidRPr="004A5F10" w:rsidRDefault="006E0056">
      <w:pPr>
        <w:pStyle w:val="Spistreci1"/>
        <w:rPr>
          <w:bCs w:val="0"/>
        </w:rPr>
      </w:pPr>
      <w:hyperlink w:anchor="_Toc507748622" w:history="1">
        <w:r w:rsidR="003733D5" w:rsidRPr="004A5F10">
          <w:rPr>
            <w:rStyle w:val="Hipercze"/>
            <w:color w:val="auto"/>
          </w:rPr>
          <w:t>SPIS ZAŁĄCZNIKÓW</w:t>
        </w:r>
        <w:r w:rsidR="003733D5" w:rsidRPr="004A5F10">
          <w:rPr>
            <w:webHidden/>
          </w:rPr>
          <w:tab/>
        </w:r>
        <w:r w:rsidR="003733D5" w:rsidRPr="004A5F10">
          <w:rPr>
            <w:webHidden/>
          </w:rPr>
          <w:fldChar w:fldCharType="begin"/>
        </w:r>
        <w:r w:rsidR="003733D5" w:rsidRPr="004A5F10">
          <w:rPr>
            <w:webHidden/>
          </w:rPr>
          <w:instrText xml:space="preserve"> PAGEREF _Toc507748622 \h </w:instrText>
        </w:r>
        <w:r w:rsidR="003733D5" w:rsidRPr="004A5F10">
          <w:rPr>
            <w:webHidden/>
          </w:rPr>
        </w:r>
        <w:r w:rsidR="003733D5" w:rsidRPr="004A5F10">
          <w:rPr>
            <w:webHidden/>
          </w:rPr>
          <w:fldChar w:fldCharType="separate"/>
        </w:r>
        <w:r w:rsidR="00080108">
          <w:rPr>
            <w:webHidden/>
          </w:rPr>
          <w:t>41</w:t>
        </w:r>
        <w:r w:rsidR="003733D5" w:rsidRPr="004A5F10">
          <w:rPr>
            <w:webHidden/>
          </w:rPr>
          <w:fldChar w:fldCharType="end"/>
        </w:r>
      </w:hyperlink>
    </w:p>
    <w:p w14:paraId="7C663290" w14:textId="77777777" w:rsidR="003733D5" w:rsidRPr="004A5F10" w:rsidRDefault="003733D5">
      <w:pPr>
        <w:pStyle w:val="Spistreci1"/>
        <w:rPr>
          <w:bCs w:val="0"/>
        </w:rPr>
      </w:pPr>
    </w:p>
    <w:p w14:paraId="77AEC807" w14:textId="77777777" w:rsidR="008C45E7" w:rsidRPr="004A5F10" w:rsidRDefault="008C45E7">
      <w:r w:rsidRPr="004A5F10">
        <w:fldChar w:fldCharType="end"/>
      </w:r>
    </w:p>
    <w:p w14:paraId="073CBD97" w14:textId="77777777" w:rsidR="00A37556" w:rsidRPr="004A5F10" w:rsidRDefault="00A37556" w:rsidP="00611988">
      <w:pPr>
        <w:jc w:val="right"/>
        <w:rPr>
          <w:b/>
          <w:bCs/>
        </w:rPr>
      </w:pPr>
    </w:p>
    <w:p w14:paraId="404205E0" w14:textId="77777777" w:rsidR="00A37556" w:rsidRPr="004A5F10" w:rsidRDefault="00A37556" w:rsidP="00867C46">
      <w:pPr>
        <w:jc w:val="center"/>
        <w:rPr>
          <w:b/>
          <w:bCs/>
        </w:rPr>
      </w:pPr>
    </w:p>
    <w:p w14:paraId="3FE828CF" w14:textId="15867850" w:rsidR="00A37556" w:rsidRPr="004A5F10" w:rsidRDefault="002D5632" w:rsidP="00965BD7">
      <w:pPr>
        <w:rPr>
          <w:b/>
          <w:bCs/>
        </w:rPr>
      </w:pPr>
      <w:r w:rsidRPr="004A5F10">
        <w:rPr>
          <w:b/>
          <w:bCs/>
          <w:noProof/>
        </w:rPr>
        <mc:AlternateContent>
          <mc:Choice Requires="wps">
            <w:drawing>
              <wp:anchor distT="0" distB="0" distL="114300" distR="114300" simplePos="0" relativeHeight="251657216" behindDoc="0" locked="0" layoutInCell="1" allowOverlap="1" wp14:anchorId="1E1BF586" wp14:editId="78454C21">
                <wp:simplePos x="0" y="0"/>
                <wp:positionH relativeFrom="column">
                  <wp:posOffset>5665470</wp:posOffset>
                </wp:positionH>
                <wp:positionV relativeFrom="paragraph">
                  <wp:posOffset>3869690</wp:posOffset>
                </wp:positionV>
                <wp:extent cx="156210" cy="126365"/>
                <wp:effectExtent l="12065" t="7620" r="12700" b="8890"/>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 cy="12636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AFD559" id="Rectangle 8" o:spid="_x0000_s1026" style="position:absolute;margin-left:446.1pt;margin-top:304.7pt;width:12.3pt;height:9.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" strokecolor="white"/>
            </w:pict>
          </mc:Fallback>
        </mc:AlternateContent>
      </w:r>
    </w:p>
    <w:p w14:paraId="48725D26" w14:textId="77777777" w:rsidR="00FB4DA3" w:rsidRPr="004A5F10" w:rsidRDefault="00FB4DA3" w:rsidP="00FB4DA3">
      <w:pPr>
        <w:rPr>
          <w:b/>
          <w:bCs/>
        </w:rPr>
        <w:sectPr w:rsidR="00FB4DA3" w:rsidRPr="004A5F10" w:rsidSect="00304D23">
          <w:headerReference w:type="default" r:id="rId9"/>
          <w:headerReference w:type="first" r:id="rId10"/>
          <w:footerReference w:type="first" r:id="rId11"/>
          <w:pgSz w:w="11906" w:h="16838"/>
          <w:pgMar w:top="1417" w:right="1417" w:bottom="1417" w:left="1417" w:header="709" w:footer="709" w:gutter="0"/>
          <w:pgNumType w:start="1"/>
          <w:cols w:space="708"/>
          <w:docGrid w:linePitch="360"/>
        </w:sectPr>
      </w:pPr>
    </w:p>
    <w:p w14:paraId="666C4D60" w14:textId="77777777" w:rsidR="00D84DEE" w:rsidRPr="004A5F10" w:rsidRDefault="008C45E7" w:rsidP="008C45E7">
      <w:pPr>
        <w:pStyle w:val="Nagwek1"/>
        <w:rPr>
          <w:color w:val="auto"/>
        </w:rPr>
      </w:pPr>
      <w:bookmarkStart w:id="4" w:name="_Toc507748601"/>
      <w:r w:rsidRPr="004A5F10">
        <w:rPr>
          <w:caps w:val="0"/>
          <w:color w:val="auto"/>
        </w:rPr>
        <w:lastRenderedPageBreak/>
        <w:t xml:space="preserve">Rozdział 1 - </w:t>
      </w:r>
      <w:bookmarkEnd w:id="3"/>
      <w:r w:rsidR="00763127" w:rsidRPr="004A5F10">
        <w:rPr>
          <w:caps w:val="0"/>
          <w:color w:val="auto"/>
        </w:rPr>
        <w:t xml:space="preserve">Informacje </w:t>
      </w:r>
      <w:r w:rsidR="00763127" w:rsidRPr="004A5F10">
        <w:rPr>
          <w:caps w:val="0"/>
          <w:color w:val="auto"/>
          <w:lang w:val="pl-PL"/>
        </w:rPr>
        <w:t>o</w:t>
      </w:r>
      <w:proofErr w:type="spellStart"/>
      <w:r w:rsidRPr="004A5F10">
        <w:rPr>
          <w:caps w:val="0"/>
          <w:color w:val="auto"/>
        </w:rPr>
        <w:t>gólne</w:t>
      </w:r>
      <w:bookmarkEnd w:id="4"/>
      <w:proofErr w:type="spellEnd"/>
    </w:p>
    <w:p w14:paraId="63E13C28" w14:textId="77777777" w:rsidR="00A44BA6" w:rsidRPr="00523F09" w:rsidRDefault="00581CF9" w:rsidP="00523F09">
      <w:pPr>
        <w:numPr>
          <w:ilvl w:val="0"/>
          <w:numId w:val="80"/>
        </w:numPr>
        <w:autoSpaceDE w:val="0"/>
        <w:autoSpaceDN w:val="0"/>
        <w:adjustRightInd w:val="0"/>
        <w:spacing w:before="120" w:after="120" w:line="240" w:lineRule="auto"/>
        <w:ind w:left="426" w:hanging="426"/>
        <w:rPr>
          <w:sz w:val="24"/>
          <w:szCs w:val="24"/>
        </w:rPr>
      </w:pPr>
      <w:r w:rsidRPr="00523F09">
        <w:rPr>
          <w:i/>
          <w:sz w:val="24"/>
          <w:szCs w:val="24"/>
        </w:rPr>
        <w:t>Zasady udzielania wsparcia na założenie i prowadzenie działalności gospodarczej w ramach</w:t>
      </w:r>
      <w:r w:rsidR="007707B5" w:rsidRPr="00523F09">
        <w:rPr>
          <w:i/>
          <w:sz w:val="24"/>
          <w:szCs w:val="24"/>
        </w:rPr>
        <w:t xml:space="preserve"> D</w:t>
      </w:r>
      <w:r w:rsidRPr="00523F09">
        <w:rPr>
          <w:i/>
          <w:sz w:val="24"/>
          <w:szCs w:val="24"/>
        </w:rPr>
        <w:t>ziałania 7.3 Zakładanie działalności gospodarczej RPO WO 2014-2020</w:t>
      </w:r>
      <w:r w:rsidR="00F54B6D" w:rsidRPr="00523F09">
        <w:rPr>
          <w:i/>
          <w:sz w:val="24"/>
          <w:szCs w:val="24"/>
        </w:rPr>
        <w:t>,</w:t>
      </w:r>
      <w:r w:rsidR="00E87941" w:rsidRPr="00523F09">
        <w:rPr>
          <w:sz w:val="24"/>
          <w:szCs w:val="24"/>
        </w:rPr>
        <w:t xml:space="preserve"> </w:t>
      </w:r>
      <w:r w:rsidRPr="00523F09">
        <w:rPr>
          <w:sz w:val="24"/>
          <w:szCs w:val="24"/>
        </w:rPr>
        <w:t>zwane dalej „Zasadami” regulują</w:t>
      </w:r>
      <w:r w:rsidR="00E87941" w:rsidRPr="00523F09">
        <w:rPr>
          <w:sz w:val="24"/>
          <w:szCs w:val="24"/>
        </w:rPr>
        <w:t xml:space="preserve"> szczegółowe kwestie związane z </w:t>
      </w:r>
      <w:r w:rsidRPr="00523F09">
        <w:rPr>
          <w:sz w:val="24"/>
          <w:szCs w:val="24"/>
        </w:rPr>
        <w:t>realizacją</w:t>
      </w:r>
      <w:r w:rsidR="00E87941" w:rsidRPr="00523F09">
        <w:rPr>
          <w:sz w:val="24"/>
          <w:szCs w:val="24"/>
        </w:rPr>
        <w:t xml:space="preserve"> projektów </w:t>
      </w:r>
      <w:r w:rsidR="00BF3BDF" w:rsidRPr="00523F09">
        <w:rPr>
          <w:sz w:val="24"/>
          <w:szCs w:val="24"/>
        </w:rPr>
        <w:t>obejmujących wsparcie bezzwrotne</w:t>
      </w:r>
      <w:r w:rsidR="00E87941" w:rsidRPr="00523F09">
        <w:rPr>
          <w:sz w:val="24"/>
          <w:szCs w:val="24"/>
        </w:rPr>
        <w:t xml:space="preserve">. Dokument ten nie obejmuje kwestii ogólnych związanych z wdrażaniem </w:t>
      </w:r>
      <w:r w:rsidR="007707B5" w:rsidRPr="00523F09">
        <w:rPr>
          <w:sz w:val="24"/>
          <w:szCs w:val="24"/>
        </w:rPr>
        <w:t>D</w:t>
      </w:r>
      <w:r w:rsidR="00E87941" w:rsidRPr="00523F09">
        <w:rPr>
          <w:sz w:val="24"/>
          <w:szCs w:val="24"/>
        </w:rPr>
        <w:t>ziałania</w:t>
      </w:r>
      <w:r w:rsidR="00082EBC" w:rsidRPr="00523F09">
        <w:rPr>
          <w:sz w:val="24"/>
          <w:szCs w:val="24"/>
        </w:rPr>
        <w:t xml:space="preserve"> </w:t>
      </w:r>
      <w:r w:rsidRPr="00523F09">
        <w:rPr>
          <w:sz w:val="24"/>
          <w:szCs w:val="24"/>
        </w:rPr>
        <w:t>7.3</w:t>
      </w:r>
      <w:r w:rsidR="00E87941" w:rsidRPr="00523F09">
        <w:rPr>
          <w:i/>
          <w:sz w:val="24"/>
          <w:szCs w:val="24"/>
        </w:rPr>
        <w:t xml:space="preserve">, </w:t>
      </w:r>
      <w:r w:rsidR="00E87941" w:rsidRPr="00523F09">
        <w:rPr>
          <w:sz w:val="24"/>
          <w:szCs w:val="24"/>
        </w:rPr>
        <w:t>które</w:t>
      </w:r>
      <w:r w:rsidR="00E87941" w:rsidRPr="00523F09">
        <w:rPr>
          <w:i/>
          <w:sz w:val="24"/>
          <w:szCs w:val="24"/>
        </w:rPr>
        <w:t xml:space="preserve"> </w:t>
      </w:r>
      <w:r w:rsidR="00E87941" w:rsidRPr="00523F09">
        <w:rPr>
          <w:sz w:val="24"/>
          <w:szCs w:val="24"/>
        </w:rPr>
        <w:t>nie odbiegają w swych rozwiązaniach od postępowania wypraco</w:t>
      </w:r>
      <w:r w:rsidR="00082EBC" w:rsidRPr="00523F09">
        <w:rPr>
          <w:sz w:val="24"/>
          <w:szCs w:val="24"/>
        </w:rPr>
        <w:t>wanego w odniesieniu do innych d</w:t>
      </w:r>
      <w:r w:rsidR="00E87941" w:rsidRPr="00523F09">
        <w:rPr>
          <w:sz w:val="24"/>
          <w:szCs w:val="24"/>
        </w:rPr>
        <w:t xml:space="preserve">ziałań, dla których przewidziano projekty konkursowe. </w:t>
      </w:r>
    </w:p>
    <w:p w14:paraId="52CDB408" w14:textId="77777777" w:rsidR="00E87941" w:rsidRPr="00523F09" w:rsidRDefault="00E87941" w:rsidP="00523F09">
      <w:pPr>
        <w:numPr>
          <w:ilvl w:val="0"/>
          <w:numId w:val="80"/>
        </w:numPr>
        <w:autoSpaceDE w:val="0"/>
        <w:autoSpaceDN w:val="0"/>
        <w:adjustRightInd w:val="0"/>
        <w:spacing w:before="120" w:after="120" w:line="240" w:lineRule="auto"/>
        <w:ind w:left="426" w:hanging="426"/>
        <w:rPr>
          <w:sz w:val="24"/>
          <w:szCs w:val="24"/>
        </w:rPr>
      </w:pPr>
      <w:r w:rsidRPr="00523F09">
        <w:rPr>
          <w:sz w:val="24"/>
          <w:szCs w:val="24"/>
        </w:rPr>
        <w:t xml:space="preserve">W związku z powyższym, niezbędne jest zapoznanie się z innymi dokumentami, które stanowią podstawę merytoryczną niniejszych </w:t>
      </w:r>
      <w:r w:rsidR="00581CF9" w:rsidRPr="00523F09">
        <w:rPr>
          <w:sz w:val="24"/>
          <w:szCs w:val="24"/>
        </w:rPr>
        <w:t>Zasad</w:t>
      </w:r>
      <w:r w:rsidRPr="00523F09">
        <w:rPr>
          <w:sz w:val="24"/>
          <w:szCs w:val="24"/>
        </w:rPr>
        <w:t xml:space="preserve">. </w:t>
      </w:r>
    </w:p>
    <w:p w14:paraId="38806728" w14:textId="77777777" w:rsidR="00E87941" w:rsidRPr="00523F09" w:rsidRDefault="00E87941" w:rsidP="00523F09">
      <w:pPr>
        <w:autoSpaceDE w:val="0"/>
        <w:autoSpaceDN w:val="0"/>
        <w:adjustRightInd w:val="0"/>
        <w:spacing w:before="120" w:after="120" w:line="240" w:lineRule="auto"/>
        <w:ind w:firstLine="426"/>
        <w:rPr>
          <w:sz w:val="24"/>
          <w:szCs w:val="24"/>
        </w:rPr>
      </w:pPr>
      <w:r w:rsidRPr="00523F09">
        <w:rPr>
          <w:sz w:val="24"/>
          <w:szCs w:val="24"/>
        </w:rPr>
        <w:t xml:space="preserve">Są to w szczególności: </w:t>
      </w:r>
    </w:p>
    <w:p w14:paraId="3102319D" w14:textId="77777777" w:rsidR="00A44BA6" w:rsidRPr="00523F09" w:rsidRDefault="00A44BA6" w:rsidP="00523F09">
      <w:pPr>
        <w:numPr>
          <w:ilvl w:val="0"/>
          <w:numId w:val="81"/>
        </w:numPr>
        <w:autoSpaceDE w:val="0"/>
        <w:autoSpaceDN w:val="0"/>
        <w:adjustRightInd w:val="0"/>
        <w:spacing w:before="120" w:after="120" w:line="240" w:lineRule="auto"/>
        <w:rPr>
          <w:sz w:val="24"/>
          <w:szCs w:val="24"/>
        </w:rPr>
      </w:pPr>
      <w:r w:rsidRPr="00523F09">
        <w:rPr>
          <w:sz w:val="24"/>
          <w:szCs w:val="24"/>
        </w:rPr>
        <w:t>dokumenty krajowe</w:t>
      </w:r>
      <w:r w:rsidR="009071C6" w:rsidRPr="00523F09">
        <w:rPr>
          <w:sz w:val="24"/>
          <w:szCs w:val="24"/>
        </w:rPr>
        <w:t xml:space="preserve"> opracowane przez Ministerstwo</w:t>
      </w:r>
      <w:r w:rsidR="002E7C7D" w:rsidRPr="002E7C7D">
        <w:rPr>
          <w:sz w:val="24"/>
          <w:szCs w:val="24"/>
        </w:rPr>
        <w:t xml:space="preserve"> </w:t>
      </w:r>
      <w:r w:rsidR="002E7C7D">
        <w:rPr>
          <w:sz w:val="24"/>
          <w:szCs w:val="24"/>
        </w:rPr>
        <w:t>Infrastruktury i</w:t>
      </w:r>
      <w:r w:rsidR="009071C6" w:rsidRPr="00523F09">
        <w:rPr>
          <w:sz w:val="24"/>
          <w:szCs w:val="24"/>
        </w:rPr>
        <w:t xml:space="preserve"> Rozwoju</w:t>
      </w:r>
    </w:p>
    <w:p w14:paraId="3C3623D6" w14:textId="77777777" w:rsidR="007A56F5" w:rsidRPr="00523F09" w:rsidRDefault="00420EDB" w:rsidP="00523F09">
      <w:pPr>
        <w:numPr>
          <w:ilvl w:val="0"/>
          <w:numId w:val="83"/>
        </w:numPr>
        <w:tabs>
          <w:tab w:val="left" w:pos="993"/>
        </w:tabs>
        <w:autoSpaceDE w:val="0"/>
        <w:autoSpaceDN w:val="0"/>
        <w:adjustRightInd w:val="0"/>
        <w:spacing w:before="120" w:after="120" w:line="240" w:lineRule="auto"/>
        <w:ind w:left="993" w:hanging="284"/>
        <w:rPr>
          <w:sz w:val="24"/>
          <w:szCs w:val="24"/>
        </w:rPr>
      </w:pPr>
      <w:r w:rsidRPr="00523F09">
        <w:rPr>
          <w:sz w:val="24"/>
          <w:szCs w:val="24"/>
        </w:rPr>
        <w:t>Wytyczne w zakresie realizacji przedsięwzięć z udziałem środków Europejskiego Funduszu Społecznego w obszarze rynku pracy na lata 2014-2020</w:t>
      </w:r>
      <w:r w:rsidR="00AF4637" w:rsidRPr="00523F09">
        <w:rPr>
          <w:sz w:val="24"/>
          <w:szCs w:val="24"/>
        </w:rPr>
        <w:t>;</w:t>
      </w:r>
    </w:p>
    <w:p w14:paraId="04098D61" w14:textId="77777777" w:rsidR="007A56F5" w:rsidRPr="00523F09" w:rsidRDefault="007F7792" w:rsidP="00523F09">
      <w:pPr>
        <w:numPr>
          <w:ilvl w:val="0"/>
          <w:numId w:val="83"/>
        </w:numPr>
        <w:tabs>
          <w:tab w:val="left" w:pos="993"/>
        </w:tabs>
        <w:autoSpaceDE w:val="0"/>
        <w:autoSpaceDN w:val="0"/>
        <w:adjustRightInd w:val="0"/>
        <w:spacing w:before="120" w:after="120" w:line="240" w:lineRule="auto"/>
        <w:ind w:left="993" w:hanging="284"/>
        <w:rPr>
          <w:sz w:val="24"/>
          <w:szCs w:val="24"/>
        </w:rPr>
      </w:pPr>
      <w:r w:rsidRPr="00523F09">
        <w:rPr>
          <w:sz w:val="24"/>
          <w:szCs w:val="24"/>
        </w:rPr>
        <w:t>Wytyczne w zakresie kwalifikowalności wydatków w ramach Europejskiego Funduszu Rozwoju Regionalnego, Europejskiego Funduszu Społecznego oraz Funduszu Spójności na lata 2014-2020</w:t>
      </w:r>
      <w:r w:rsidR="00AF4637" w:rsidRPr="00523F09">
        <w:rPr>
          <w:sz w:val="24"/>
          <w:szCs w:val="24"/>
        </w:rPr>
        <w:t>;</w:t>
      </w:r>
    </w:p>
    <w:p w14:paraId="7D818466" w14:textId="77777777" w:rsidR="007A56F5" w:rsidRPr="00523F09" w:rsidRDefault="00AF4637" w:rsidP="00523F09">
      <w:pPr>
        <w:numPr>
          <w:ilvl w:val="0"/>
          <w:numId w:val="83"/>
        </w:numPr>
        <w:tabs>
          <w:tab w:val="left" w:pos="993"/>
        </w:tabs>
        <w:autoSpaceDE w:val="0"/>
        <w:autoSpaceDN w:val="0"/>
        <w:adjustRightInd w:val="0"/>
        <w:spacing w:before="120" w:after="120" w:line="240" w:lineRule="auto"/>
        <w:ind w:left="993" w:hanging="284"/>
        <w:rPr>
          <w:sz w:val="24"/>
          <w:szCs w:val="24"/>
        </w:rPr>
      </w:pPr>
      <w:r w:rsidRPr="00523F09">
        <w:rPr>
          <w:rFonts w:cs="Arial"/>
          <w:sz w:val="24"/>
          <w:szCs w:val="24"/>
        </w:rPr>
        <w:t>Wytyczne</w:t>
      </w:r>
      <w:r w:rsidR="0009336C" w:rsidRPr="00523F09">
        <w:rPr>
          <w:sz w:val="24"/>
          <w:szCs w:val="24"/>
        </w:rPr>
        <w:t xml:space="preserve"> </w:t>
      </w:r>
      <w:r w:rsidRPr="00523F09">
        <w:rPr>
          <w:rFonts w:cs="Arial"/>
          <w:sz w:val="24"/>
          <w:szCs w:val="24"/>
        </w:rPr>
        <w:t>w zakresie monitorowania postępu rzeczowego realizacji programów operacyjnych na lata 2014-2020</w:t>
      </w:r>
      <w:r w:rsidR="00867C46" w:rsidRPr="00523F09">
        <w:rPr>
          <w:rFonts w:cs="Arial"/>
          <w:sz w:val="24"/>
          <w:szCs w:val="24"/>
        </w:rPr>
        <w:t>;</w:t>
      </w:r>
    </w:p>
    <w:p w14:paraId="6CC125CD" w14:textId="77777777" w:rsidR="00867C46" w:rsidRPr="00523F09" w:rsidRDefault="00867C46" w:rsidP="00523F09">
      <w:pPr>
        <w:numPr>
          <w:ilvl w:val="0"/>
          <w:numId w:val="83"/>
        </w:numPr>
        <w:tabs>
          <w:tab w:val="left" w:pos="993"/>
        </w:tabs>
        <w:autoSpaceDE w:val="0"/>
        <w:autoSpaceDN w:val="0"/>
        <w:adjustRightInd w:val="0"/>
        <w:spacing w:before="120" w:after="120" w:line="240" w:lineRule="auto"/>
        <w:ind w:left="993" w:hanging="284"/>
        <w:rPr>
          <w:sz w:val="24"/>
          <w:szCs w:val="24"/>
        </w:rPr>
      </w:pPr>
      <w:r w:rsidRPr="00523F09">
        <w:rPr>
          <w:rFonts w:cs="Arial"/>
          <w:sz w:val="24"/>
          <w:szCs w:val="24"/>
        </w:rPr>
        <w:t xml:space="preserve">Wytyczne w zakresie realizacji zasady równości szans i niedyskryminacji, w tym dostępności do osób </w:t>
      </w:r>
      <w:r w:rsidR="003F414C" w:rsidRPr="00523F09">
        <w:rPr>
          <w:rFonts w:cs="Arial"/>
          <w:sz w:val="24"/>
          <w:szCs w:val="24"/>
        </w:rPr>
        <w:br/>
      </w:r>
      <w:r w:rsidRPr="00523F09">
        <w:rPr>
          <w:rFonts w:cs="Arial"/>
          <w:sz w:val="24"/>
          <w:szCs w:val="24"/>
        </w:rPr>
        <w:t>z niepełnosprawnościami oraz zasady równości szans kobiet i mężczyzn w ramach funduszy unijnych na lata 2014-2020;</w:t>
      </w:r>
    </w:p>
    <w:p w14:paraId="48D42747" w14:textId="77777777" w:rsidR="00A44BA6" w:rsidRPr="00523F09" w:rsidRDefault="00A44BA6" w:rsidP="00523F09">
      <w:pPr>
        <w:numPr>
          <w:ilvl w:val="0"/>
          <w:numId w:val="81"/>
        </w:numPr>
        <w:autoSpaceDE w:val="0"/>
        <w:autoSpaceDN w:val="0"/>
        <w:adjustRightInd w:val="0"/>
        <w:spacing w:before="120" w:after="120" w:line="240" w:lineRule="auto"/>
        <w:rPr>
          <w:sz w:val="24"/>
          <w:szCs w:val="24"/>
        </w:rPr>
      </w:pPr>
      <w:r w:rsidRPr="00523F09">
        <w:rPr>
          <w:sz w:val="24"/>
          <w:szCs w:val="24"/>
        </w:rPr>
        <w:t>dokumenty regionalne</w:t>
      </w:r>
    </w:p>
    <w:p w14:paraId="0DF3A7BC" w14:textId="77777777" w:rsidR="002E7C7D" w:rsidRPr="004241B4" w:rsidRDefault="002E7C7D" w:rsidP="002E7C7D">
      <w:pPr>
        <w:numPr>
          <w:ilvl w:val="0"/>
          <w:numId w:val="82"/>
        </w:numPr>
        <w:tabs>
          <w:tab w:val="left" w:pos="993"/>
        </w:tabs>
        <w:autoSpaceDE w:val="0"/>
        <w:autoSpaceDN w:val="0"/>
        <w:adjustRightInd w:val="0"/>
        <w:spacing w:before="120" w:after="0" w:line="240" w:lineRule="auto"/>
        <w:ind w:left="993" w:hanging="284"/>
        <w:rPr>
          <w:sz w:val="24"/>
          <w:szCs w:val="24"/>
        </w:rPr>
      </w:pPr>
      <w:r w:rsidRPr="00F61797">
        <w:rPr>
          <w:sz w:val="24"/>
          <w:szCs w:val="24"/>
        </w:rPr>
        <w:t xml:space="preserve">Regionalny Program Operacyjny Województwa Opolskiego na lata 2014-2020 przyjęty Decyzją wykonawczą Komisji Europejskiej z dnia 27.7.2018 r. zmieniającą decyzję wykonawczą C(2014) 10195 zatwierdzającą niektóre elementy programu operacyjnego „Regionalny Program Operacyjny Województwa Opolskiego na lata 2014-2020” do wsparcia z Europejskiego Funduszu Rozwoju Regionalnego i Europejskiego Funduszu Społecznego w ramach celu „Inwestycje na rzecz wzrostu i zatrudnienia” dla regionu Opolskiego w Polsce </w:t>
      </w:r>
      <w:r w:rsidRPr="00F61797">
        <w:rPr>
          <w:bCs/>
          <w:sz w:val="24"/>
          <w:szCs w:val="24"/>
        </w:rPr>
        <w:t>CCI2014PL16M2OP008</w:t>
      </w:r>
      <w:r w:rsidRPr="002E7C7D">
        <w:rPr>
          <w:i/>
          <w:sz w:val="24"/>
          <w:szCs w:val="24"/>
        </w:rPr>
        <w:t>;</w:t>
      </w:r>
    </w:p>
    <w:p w14:paraId="7D349761" w14:textId="77777777" w:rsidR="007A56F5" w:rsidRPr="00523F09" w:rsidRDefault="000B7292" w:rsidP="00523F09">
      <w:pPr>
        <w:numPr>
          <w:ilvl w:val="0"/>
          <w:numId w:val="82"/>
        </w:numPr>
        <w:tabs>
          <w:tab w:val="left" w:pos="993"/>
        </w:tabs>
        <w:autoSpaceDE w:val="0"/>
        <w:autoSpaceDN w:val="0"/>
        <w:adjustRightInd w:val="0"/>
        <w:spacing w:before="120" w:after="0" w:line="240" w:lineRule="auto"/>
        <w:ind w:left="993" w:hanging="284"/>
        <w:rPr>
          <w:sz w:val="24"/>
          <w:szCs w:val="24"/>
        </w:rPr>
      </w:pPr>
      <w:r w:rsidRPr="00523F09">
        <w:rPr>
          <w:sz w:val="24"/>
          <w:szCs w:val="24"/>
        </w:rPr>
        <w:t>Szczegółowy Opis Osi P</w:t>
      </w:r>
      <w:r w:rsidR="00581CF9" w:rsidRPr="00523F09">
        <w:rPr>
          <w:sz w:val="24"/>
          <w:szCs w:val="24"/>
        </w:rPr>
        <w:t>riorytetowych Regionalnego Programu Operacyjnego Województw</w:t>
      </w:r>
      <w:r w:rsidR="00D478B6" w:rsidRPr="00523F09">
        <w:rPr>
          <w:sz w:val="24"/>
          <w:szCs w:val="24"/>
        </w:rPr>
        <w:t>a Opolskiego na lata 2014-2020. Z</w:t>
      </w:r>
      <w:r w:rsidR="00581CF9" w:rsidRPr="00523F09">
        <w:rPr>
          <w:sz w:val="24"/>
          <w:szCs w:val="24"/>
        </w:rPr>
        <w:t>akres EFS</w:t>
      </w:r>
      <w:r w:rsidR="00913ADE" w:rsidRPr="00523F09">
        <w:rPr>
          <w:sz w:val="24"/>
          <w:szCs w:val="24"/>
        </w:rPr>
        <w:t xml:space="preserve"> (SZOOP)</w:t>
      </w:r>
      <w:r w:rsidR="00A44BA6" w:rsidRPr="00523F09">
        <w:rPr>
          <w:sz w:val="24"/>
          <w:szCs w:val="24"/>
        </w:rPr>
        <w:t>;</w:t>
      </w:r>
    </w:p>
    <w:p w14:paraId="65A05454" w14:textId="77777777" w:rsidR="00E87941" w:rsidRPr="00523F09" w:rsidRDefault="00103129" w:rsidP="00523F09">
      <w:pPr>
        <w:numPr>
          <w:ilvl w:val="0"/>
          <w:numId w:val="82"/>
        </w:numPr>
        <w:tabs>
          <w:tab w:val="left" w:pos="993"/>
        </w:tabs>
        <w:autoSpaceDE w:val="0"/>
        <w:autoSpaceDN w:val="0"/>
        <w:adjustRightInd w:val="0"/>
        <w:spacing w:before="120" w:after="0" w:line="240" w:lineRule="auto"/>
        <w:ind w:left="993" w:hanging="284"/>
        <w:rPr>
          <w:b/>
          <w:sz w:val="24"/>
          <w:szCs w:val="24"/>
        </w:rPr>
      </w:pPr>
      <w:r w:rsidRPr="00523F09">
        <w:rPr>
          <w:sz w:val="24"/>
          <w:szCs w:val="24"/>
        </w:rPr>
        <w:t xml:space="preserve">Wzór Umowy o </w:t>
      </w:r>
      <w:r w:rsidR="00FB4DA3" w:rsidRPr="00523F09">
        <w:rPr>
          <w:sz w:val="24"/>
          <w:szCs w:val="24"/>
        </w:rPr>
        <w:t>dofinansowanie Projektu w ramach Osi Priorytetowej</w:t>
      </w:r>
      <w:r w:rsidR="00D478B6" w:rsidRPr="00523F09">
        <w:rPr>
          <w:sz w:val="24"/>
          <w:szCs w:val="24"/>
        </w:rPr>
        <w:t xml:space="preserve"> VII Konkurencyjny rynek pracy D</w:t>
      </w:r>
      <w:r w:rsidR="00FB4DA3" w:rsidRPr="00523F09">
        <w:rPr>
          <w:sz w:val="24"/>
          <w:szCs w:val="24"/>
        </w:rPr>
        <w:t>ziałania 7.3 Zakładanie działalności gospodarczej RPO WO 2014-2020.</w:t>
      </w:r>
    </w:p>
    <w:p w14:paraId="52D01087" w14:textId="77777777" w:rsidR="007D0C3D" w:rsidRPr="004A5F10" w:rsidRDefault="00206D63" w:rsidP="008C45E7">
      <w:pPr>
        <w:pStyle w:val="Nagwek1"/>
        <w:rPr>
          <w:caps w:val="0"/>
          <w:color w:val="auto"/>
        </w:rPr>
      </w:pPr>
      <w:bookmarkStart w:id="5" w:name="_Toc507748602"/>
      <w:r w:rsidRPr="004A5F10">
        <w:rPr>
          <w:caps w:val="0"/>
          <w:color w:val="auto"/>
          <w:lang w:val="pl-PL"/>
        </w:rPr>
        <w:t>R</w:t>
      </w:r>
      <w:proofErr w:type="spellStart"/>
      <w:r w:rsidR="00654C5D" w:rsidRPr="004A5F10">
        <w:rPr>
          <w:caps w:val="0"/>
          <w:color w:val="auto"/>
        </w:rPr>
        <w:t>ozdział</w:t>
      </w:r>
      <w:proofErr w:type="spellEnd"/>
      <w:r w:rsidR="00654C5D" w:rsidRPr="004A5F10">
        <w:rPr>
          <w:caps w:val="0"/>
          <w:color w:val="auto"/>
        </w:rPr>
        <w:t xml:space="preserve"> 2</w:t>
      </w:r>
      <w:r w:rsidRPr="004A5F10">
        <w:rPr>
          <w:caps w:val="0"/>
          <w:color w:val="auto"/>
        </w:rPr>
        <w:t xml:space="preserve"> </w:t>
      </w:r>
      <w:r w:rsidR="00654C5D" w:rsidRPr="004A5F10">
        <w:rPr>
          <w:caps w:val="0"/>
          <w:color w:val="auto"/>
        </w:rPr>
        <w:t>–</w:t>
      </w:r>
      <w:r w:rsidRPr="004A5F10">
        <w:rPr>
          <w:caps w:val="0"/>
          <w:color w:val="auto"/>
        </w:rPr>
        <w:t xml:space="preserve"> </w:t>
      </w:r>
      <w:r w:rsidRPr="004A5F10">
        <w:rPr>
          <w:caps w:val="0"/>
          <w:color w:val="auto"/>
          <w:lang w:val="pl-PL"/>
        </w:rPr>
        <w:t>D</w:t>
      </w:r>
      <w:proofErr w:type="spellStart"/>
      <w:r w:rsidRPr="004A5F10">
        <w:rPr>
          <w:caps w:val="0"/>
          <w:color w:val="auto"/>
        </w:rPr>
        <w:t>efinicje</w:t>
      </w:r>
      <w:bookmarkEnd w:id="5"/>
      <w:proofErr w:type="spellEnd"/>
    </w:p>
    <w:p w14:paraId="1316E81B" w14:textId="77777777" w:rsidR="00654C5D" w:rsidRPr="00523F09" w:rsidRDefault="00654C5D" w:rsidP="00523F09">
      <w:pPr>
        <w:spacing w:before="120" w:after="0" w:line="240" w:lineRule="auto"/>
        <w:rPr>
          <w:rFonts w:eastAsia="Calibri"/>
          <w:sz w:val="24"/>
          <w:szCs w:val="24"/>
        </w:rPr>
      </w:pPr>
      <w:proofErr w:type="spellStart"/>
      <w:r w:rsidRPr="00523F09">
        <w:rPr>
          <w:rFonts w:eastAsia="Calibri"/>
          <w:b/>
          <w:sz w:val="24"/>
          <w:szCs w:val="24"/>
        </w:rPr>
        <w:t>Creaming</w:t>
      </w:r>
      <w:proofErr w:type="spellEnd"/>
      <w:r w:rsidRPr="00523F09">
        <w:rPr>
          <w:rFonts w:eastAsia="Calibri"/>
          <w:b/>
          <w:sz w:val="24"/>
          <w:szCs w:val="24"/>
        </w:rPr>
        <w:t xml:space="preserve"> - </w:t>
      </w:r>
      <w:r w:rsidRPr="00523F09">
        <w:rPr>
          <w:rFonts w:eastAsia="Calibri"/>
          <w:sz w:val="24"/>
          <w:szCs w:val="24"/>
        </w:rPr>
        <w:t xml:space="preserve">zjawisko występujące w projekcie, polegające na udzieleniu wsparcia osobom, które mają możliwość założenia działalności gospodarczej bez wsparcia EFS. Wszystkie podmioty realizujące projekty </w:t>
      </w:r>
      <w:r w:rsidR="006E4F4C">
        <w:rPr>
          <w:rFonts w:eastAsia="Calibri"/>
          <w:sz w:val="24"/>
          <w:szCs w:val="24"/>
        </w:rPr>
        <w:br/>
      </w:r>
      <w:r w:rsidRPr="00523F09">
        <w:rPr>
          <w:rFonts w:eastAsia="Calibri"/>
          <w:sz w:val="24"/>
          <w:szCs w:val="24"/>
        </w:rPr>
        <w:t xml:space="preserve">w ramach Działania 7.3 zobowiązane są do stosowania zasady minimalizowania ww. zjawiska </w:t>
      </w:r>
      <w:proofErr w:type="spellStart"/>
      <w:r w:rsidRPr="00523F09">
        <w:rPr>
          <w:rFonts w:eastAsia="Calibri"/>
          <w:sz w:val="24"/>
          <w:szCs w:val="24"/>
        </w:rPr>
        <w:t>creamingu</w:t>
      </w:r>
      <w:proofErr w:type="spellEnd"/>
      <w:r w:rsidRPr="00523F09">
        <w:rPr>
          <w:rFonts w:eastAsia="Calibri"/>
          <w:sz w:val="24"/>
          <w:szCs w:val="24"/>
        </w:rPr>
        <w:t xml:space="preserve">. Celem wsparcia dotacyjnego przewidzianego w ramach Działania 7.3 jest bowiem pomoc </w:t>
      </w:r>
      <w:r w:rsidR="00894B13" w:rsidRPr="002F259B">
        <w:rPr>
          <w:b/>
          <w:sz w:val="24"/>
          <w:szCs w:val="24"/>
        </w:rPr>
        <w:t>w podjęciu zatrudnienia</w:t>
      </w:r>
      <w:r w:rsidR="00894B13" w:rsidRPr="00894B13">
        <w:rPr>
          <w:rFonts w:eastAsia="Calibri"/>
          <w:sz w:val="24"/>
          <w:szCs w:val="24"/>
        </w:rPr>
        <w:t xml:space="preserve"> </w:t>
      </w:r>
      <w:r w:rsidRPr="00523F09">
        <w:rPr>
          <w:rFonts w:eastAsia="Calibri"/>
          <w:sz w:val="24"/>
          <w:szCs w:val="24"/>
        </w:rPr>
        <w:t xml:space="preserve">osobom </w:t>
      </w:r>
      <w:r w:rsidR="000038E3" w:rsidRPr="00523F09">
        <w:rPr>
          <w:sz w:val="24"/>
          <w:szCs w:val="24"/>
        </w:rPr>
        <w:t xml:space="preserve">znajdującym się </w:t>
      </w:r>
      <w:r w:rsidRPr="00523F09">
        <w:rPr>
          <w:sz w:val="24"/>
          <w:szCs w:val="24"/>
        </w:rPr>
        <w:t xml:space="preserve">w </w:t>
      </w:r>
      <w:r w:rsidR="007617E2">
        <w:rPr>
          <w:sz w:val="24"/>
          <w:szCs w:val="24"/>
        </w:rPr>
        <w:t>najtrudniejszej</w:t>
      </w:r>
      <w:r w:rsidRPr="00523F09">
        <w:rPr>
          <w:sz w:val="24"/>
          <w:szCs w:val="24"/>
        </w:rPr>
        <w:t xml:space="preserve"> sytuacji na rynku pracy</w:t>
      </w:r>
      <w:r w:rsidRPr="00523F09">
        <w:rPr>
          <w:rFonts w:eastAsia="Calibri"/>
          <w:sz w:val="24"/>
          <w:szCs w:val="24"/>
        </w:rPr>
        <w:t xml:space="preserve">. Niemożliwe jest więc przyznanie pomocy finansowej osobom, które byłyby w stanie założyć działalność gospodarczą również bez otrzymania dotacji. Ogranicza to sytuacje, w których wsparcie skierowane zostanie do osób, które posiadają nie tylko pomysł na biznes, ale i dysponują środkami na jego realizację. Celem weryfikacji powyższego wymogu uczestnicy projektu zobowiązani są do złożenia oświadczenia, czy założą działalność gospodarczą </w:t>
      </w:r>
      <w:r w:rsidR="006E4F4C">
        <w:rPr>
          <w:rFonts w:eastAsia="Calibri"/>
          <w:sz w:val="24"/>
          <w:szCs w:val="24"/>
        </w:rPr>
        <w:br/>
      </w:r>
      <w:r w:rsidRPr="00523F09">
        <w:rPr>
          <w:rFonts w:eastAsia="Calibri"/>
          <w:sz w:val="24"/>
          <w:szCs w:val="24"/>
        </w:rPr>
        <w:t xml:space="preserve">w sytuacji nieotrzymania środków w ramach Działania 7.3. Opisane zjawisko </w:t>
      </w:r>
      <w:proofErr w:type="spellStart"/>
      <w:r w:rsidRPr="00523F09">
        <w:rPr>
          <w:rFonts w:eastAsia="Calibri"/>
          <w:sz w:val="24"/>
          <w:szCs w:val="24"/>
        </w:rPr>
        <w:t>creamingu</w:t>
      </w:r>
      <w:proofErr w:type="spellEnd"/>
      <w:r w:rsidRPr="00523F09">
        <w:rPr>
          <w:rFonts w:eastAsia="Calibri"/>
          <w:sz w:val="24"/>
          <w:szCs w:val="24"/>
        </w:rPr>
        <w:t xml:space="preserve"> dodatkowo będzie weryfikowane na wszystkich etapach realizacji projektu, w tym przede wszystkim na etapie rekrutacji oraz oceny biznesplanów. W związku z po</w:t>
      </w:r>
      <w:r w:rsidR="00FD79F5" w:rsidRPr="00523F09">
        <w:rPr>
          <w:rFonts w:eastAsia="Calibri"/>
          <w:sz w:val="24"/>
          <w:szCs w:val="24"/>
        </w:rPr>
        <w:t>wyższym możliwe jest odrzucenie/</w:t>
      </w:r>
      <w:r w:rsidRPr="00523F09">
        <w:rPr>
          <w:rFonts w:eastAsia="Calibri"/>
          <w:sz w:val="24"/>
          <w:szCs w:val="24"/>
        </w:rPr>
        <w:t>wykluczenie z uczestnictwa danej osoby i/lub uznanie p</w:t>
      </w:r>
      <w:r w:rsidR="00AC2ACB" w:rsidRPr="00523F09">
        <w:rPr>
          <w:rFonts w:eastAsia="Calibri"/>
          <w:sz w:val="24"/>
          <w:szCs w:val="24"/>
        </w:rPr>
        <w:t xml:space="preserve">rzyznanego wsparcia finansowego </w:t>
      </w:r>
      <w:r w:rsidRPr="00523F09">
        <w:rPr>
          <w:rFonts w:eastAsia="Calibri"/>
          <w:sz w:val="24"/>
          <w:szCs w:val="24"/>
        </w:rPr>
        <w:t>za niekwalifikowalne (co wiąże się z koniecznością dokonania zwrotu przyznanych środków finansowych wraz z należnymi odsetkami).</w:t>
      </w:r>
    </w:p>
    <w:p w14:paraId="70D31E36" w14:textId="77777777" w:rsidR="0029545D" w:rsidRPr="00523F09" w:rsidRDefault="0029545D" w:rsidP="00523F09">
      <w:pPr>
        <w:spacing w:before="120" w:after="0" w:line="240" w:lineRule="auto"/>
        <w:rPr>
          <w:rFonts w:eastAsia="Calibri"/>
          <w:b/>
          <w:sz w:val="24"/>
          <w:szCs w:val="24"/>
        </w:rPr>
      </w:pPr>
      <w:r w:rsidRPr="00523F09">
        <w:rPr>
          <w:rFonts w:eastAsia="Calibri"/>
          <w:b/>
          <w:sz w:val="24"/>
          <w:szCs w:val="24"/>
        </w:rPr>
        <w:t xml:space="preserve">Członek rodziny – </w:t>
      </w:r>
      <w:r w:rsidRPr="00523F09">
        <w:rPr>
          <w:rFonts w:eastAsia="Calibri"/>
          <w:sz w:val="24"/>
          <w:szCs w:val="24"/>
        </w:rPr>
        <w:t>pod pojęciem tym rozumie się małżonkę/małż</w:t>
      </w:r>
      <w:r w:rsidR="005C55AD" w:rsidRPr="00523F09">
        <w:rPr>
          <w:rFonts w:eastAsia="Calibri"/>
          <w:sz w:val="24"/>
          <w:szCs w:val="24"/>
        </w:rPr>
        <w:t xml:space="preserve">onka oraz osobę znajdującą się </w:t>
      </w:r>
      <w:r w:rsidRPr="00523F09">
        <w:rPr>
          <w:rFonts w:eastAsia="Calibri"/>
          <w:sz w:val="24"/>
          <w:szCs w:val="24"/>
        </w:rPr>
        <w:t>w stosunku pokrewieństwa lub powinowactwa w linii prostej, a także pokrewieństwa lub powinowactwa w linii bocznej do drugiego stopnia</w:t>
      </w:r>
      <w:r w:rsidRPr="00523F09">
        <w:rPr>
          <w:rFonts w:eastAsia="Calibri"/>
          <w:b/>
          <w:sz w:val="24"/>
          <w:szCs w:val="24"/>
        </w:rPr>
        <w:t>.</w:t>
      </w:r>
    </w:p>
    <w:p w14:paraId="6E3AE59D" w14:textId="77777777" w:rsidR="00D77583" w:rsidRPr="00523F09" w:rsidRDefault="00D77583" w:rsidP="00523F09">
      <w:pPr>
        <w:spacing w:before="120" w:after="0" w:line="240" w:lineRule="auto"/>
        <w:rPr>
          <w:rFonts w:eastAsia="Calibri"/>
          <w:sz w:val="24"/>
          <w:szCs w:val="24"/>
        </w:rPr>
      </w:pPr>
      <w:r w:rsidRPr="00523F09">
        <w:rPr>
          <w:rFonts w:eastAsia="Calibri"/>
          <w:b/>
          <w:sz w:val="24"/>
          <w:szCs w:val="24"/>
        </w:rPr>
        <w:t xml:space="preserve">Dzień/Dni - </w:t>
      </w:r>
      <w:r w:rsidRPr="00523F09">
        <w:rPr>
          <w:rFonts w:eastAsia="Calibri"/>
          <w:sz w:val="24"/>
          <w:szCs w:val="24"/>
        </w:rPr>
        <w:t>ilekroć w dokumencie mowa jest o dniach, rozumie się przez to dni robocze, jeśli nie wskazano inaczej. Dniami roboczymi w rozumieniu niniejszego dokumentu nie są dni ustawowo wolne od pracy określone w ustawie z dnia 18 stycznia 19</w:t>
      </w:r>
      <w:r w:rsidR="005C55AD" w:rsidRPr="00523F09">
        <w:rPr>
          <w:rFonts w:eastAsia="Calibri"/>
          <w:sz w:val="24"/>
          <w:szCs w:val="24"/>
        </w:rPr>
        <w:t xml:space="preserve">51r. o dniach wolnych od pracy </w:t>
      </w:r>
      <w:r w:rsidRPr="00523F09">
        <w:rPr>
          <w:rFonts w:eastAsia="Calibri"/>
          <w:sz w:val="24"/>
          <w:szCs w:val="24"/>
        </w:rPr>
        <w:t>(Dz. U. 2015r., poz. 90), ani soboty.</w:t>
      </w:r>
    </w:p>
    <w:p w14:paraId="6487BCBB" w14:textId="77777777" w:rsidR="0082633C" w:rsidRPr="00523F09" w:rsidRDefault="0082633C" w:rsidP="00523F09">
      <w:pPr>
        <w:pStyle w:val="Teksttreci0"/>
        <w:shd w:val="clear" w:color="auto" w:fill="auto"/>
        <w:tabs>
          <w:tab w:val="left" w:pos="723"/>
        </w:tabs>
        <w:spacing w:before="120" w:after="0" w:line="240" w:lineRule="auto"/>
        <w:jc w:val="left"/>
        <w:rPr>
          <w:rFonts w:ascii="Calibri" w:hAnsi="Calibri"/>
          <w:sz w:val="24"/>
          <w:szCs w:val="24"/>
        </w:rPr>
      </w:pPr>
      <w:r w:rsidRPr="00523F09">
        <w:rPr>
          <w:rFonts w:ascii="Calibri" w:hAnsi="Calibri"/>
          <w:b/>
          <w:sz w:val="24"/>
          <w:szCs w:val="24"/>
        </w:rPr>
        <w:t>Imigrant</w:t>
      </w:r>
      <w:r w:rsidR="00726BFC" w:rsidRPr="00523F09">
        <w:rPr>
          <w:b/>
          <w:sz w:val="24"/>
          <w:szCs w:val="24"/>
        </w:rPr>
        <w:t xml:space="preserve"> </w:t>
      </w:r>
      <w:r w:rsidR="00726BFC" w:rsidRPr="00523F09">
        <w:rPr>
          <w:rFonts w:ascii="Calibri" w:hAnsi="Calibri"/>
          <w:b/>
          <w:sz w:val="24"/>
          <w:szCs w:val="24"/>
        </w:rPr>
        <w:t xml:space="preserve">- </w:t>
      </w:r>
      <w:r w:rsidR="00726BFC" w:rsidRPr="00523F09">
        <w:rPr>
          <w:rFonts w:ascii="Calibri" w:hAnsi="Calibri"/>
          <w:sz w:val="24"/>
          <w:szCs w:val="24"/>
          <w:lang w:bidi="pl-PL"/>
        </w:rPr>
        <w:t>osoba nieposiadająca polskiego obywatelstwa, przybyła lub zamierzająca przybyć do Polski w celu osiedlenia się (zamieszkania na stałe) lub na pobyt czasowy</w:t>
      </w:r>
      <w:r w:rsidR="00726BFC" w:rsidRPr="00523F09">
        <w:rPr>
          <w:rFonts w:ascii="Calibri" w:hAnsi="Calibri"/>
          <w:sz w:val="24"/>
          <w:szCs w:val="24"/>
        </w:rPr>
        <w:t xml:space="preserve"> </w:t>
      </w:r>
      <w:r w:rsidR="00726BFC" w:rsidRPr="00523F09">
        <w:rPr>
          <w:rFonts w:ascii="Calibri" w:hAnsi="Calibri"/>
          <w:sz w:val="24"/>
          <w:szCs w:val="24"/>
          <w:lang w:bidi="pl-PL"/>
        </w:rPr>
        <w:t>i zamierzająca wykonywać lub wykonująca pracę na terytorium Polski.</w:t>
      </w:r>
    </w:p>
    <w:p w14:paraId="46604626" w14:textId="126EA016" w:rsidR="00E87941" w:rsidRPr="00523F09" w:rsidRDefault="00E87941" w:rsidP="00523F09">
      <w:pPr>
        <w:spacing w:before="120" w:after="120" w:line="240" w:lineRule="auto"/>
        <w:rPr>
          <w:sz w:val="24"/>
          <w:szCs w:val="24"/>
        </w:rPr>
      </w:pPr>
      <w:r w:rsidRPr="00523F09">
        <w:rPr>
          <w:b/>
          <w:sz w:val="24"/>
          <w:szCs w:val="24"/>
        </w:rPr>
        <w:t xml:space="preserve">Instytucja Pośrednicząca </w:t>
      </w:r>
      <w:r w:rsidR="00AF3104" w:rsidRPr="00523F09">
        <w:rPr>
          <w:b/>
          <w:sz w:val="24"/>
          <w:szCs w:val="24"/>
        </w:rPr>
        <w:t xml:space="preserve">RPO WO </w:t>
      </w:r>
      <w:r w:rsidRPr="00523F09">
        <w:rPr>
          <w:b/>
          <w:sz w:val="24"/>
          <w:szCs w:val="24"/>
        </w:rPr>
        <w:t xml:space="preserve">(IP) </w:t>
      </w:r>
      <w:r w:rsidRPr="00523F09">
        <w:rPr>
          <w:sz w:val="24"/>
          <w:szCs w:val="24"/>
        </w:rPr>
        <w:t>–</w:t>
      </w:r>
      <w:r w:rsidR="00C17943" w:rsidRPr="00523F09">
        <w:rPr>
          <w:sz w:val="24"/>
          <w:szCs w:val="24"/>
        </w:rPr>
        <w:t xml:space="preserve"> </w:t>
      </w:r>
      <w:r w:rsidR="005654FE" w:rsidRPr="00523F09">
        <w:rPr>
          <w:sz w:val="24"/>
          <w:szCs w:val="24"/>
        </w:rPr>
        <w:t xml:space="preserve">instytucja, o której mowa w art. 2 pkt 9 ustawy z dnia </w:t>
      </w:r>
      <w:r w:rsidR="00763127" w:rsidRPr="00523F09">
        <w:rPr>
          <w:sz w:val="24"/>
          <w:szCs w:val="24"/>
        </w:rPr>
        <w:br/>
      </w:r>
      <w:r w:rsidR="005654FE" w:rsidRPr="00523F09">
        <w:rPr>
          <w:sz w:val="24"/>
          <w:szCs w:val="24"/>
        </w:rPr>
        <w:t xml:space="preserve">11 lipca 2014r. o zasadach realizacji programów w zakresie polityki spójności finansowanych </w:t>
      </w:r>
      <w:r w:rsidR="00965BD7" w:rsidRPr="00523F09">
        <w:rPr>
          <w:sz w:val="24"/>
          <w:szCs w:val="24"/>
        </w:rPr>
        <w:br/>
      </w:r>
      <w:r w:rsidR="005654FE" w:rsidRPr="00523F09">
        <w:rPr>
          <w:sz w:val="24"/>
          <w:szCs w:val="24"/>
        </w:rPr>
        <w:t xml:space="preserve">w perspektywie finansowej 2014-2020 </w:t>
      </w:r>
      <w:r w:rsidR="002E7C7D" w:rsidRPr="00523F09">
        <w:rPr>
          <w:sz w:val="24"/>
          <w:szCs w:val="24"/>
        </w:rPr>
        <w:t>(Dz. U. z 201</w:t>
      </w:r>
      <w:r w:rsidR="002E7C7D">
        <w:rPr>
          <w:sz w:val="24"/>
          <w:szCs w:val="24"/>
        </w:rPr>
        <w:t>8</w:t>
      </w:r>
      <w:r w:rsidR="002E7C7D" w:rsidRPr="00523F09">
        <w:rPr>
          <w:sz w:val="24"/>
          <w:szCs w:val="24"/>
        </w:rPr>
        <w:t>r., poz. 14</w:t>
      </w:r>
      <w:r w:rsidR="002E7C7D">
        <w:rPr>
          <w:sz w:val="24"/>
          <w:szCs w:val="24"/>
        </w:rPr>
        <w:t>31</w:t>
      </w:r>
      <w:r w:rsidR="002E7C7D" w:rsidRPr="00523F09">
        <w:rPr>
          <w:sz w:val="24"/>
          <w:szCs w:val="24"/>
        </w:rPr>
        <w:t>)</w:t>
      </w:r>
      <w:r w:rsidR="005654FE" w:rsidRPr="00523F09">
        <w:rPr>
          <w:sz w:val="24"/>
          <w:szCs w:val="24"/>
        </w:rPr>
        <w:t xml:space="preserve">. W województwie opolskim </w:t>
      </w:r>
      <w:r w:rsidR="006E4F4C">
        <w:rPr>
          <w:sz w:val="24"/>
          <w:szCs w:val="24"/>
        </w:rPr>
        <w:br/>
      </w:r>
      <w:r w:rsidR="005654FE" w:rsidRPr="00523F09">
        <w:rPr>
          <w:sz w:val="24"/>
          <w:szCs w:val="24"/>
        </w:rPr>
        <w:t>w zakresie wybranych obszarów EFS funkcję Instytucji Pośredniczącej</w:t>
      </w:r>
      <w:r w:rsidR="002446EA" w:rsidRPr="00523F09">
        <w:rPr>
          <w:sz w:val="24"/>
          <w:szCs w:val="24"/>
        </w:rPr>
        <w:t xml:space="preserve"> RPO WO 2014-2020</w:t>
      </w:r>
      <w:r w:rsidR="005654FE" w:rsidRPr="00523F09">
        <w:rPr>
          <w:sz w:val="24"/>
          <w:szCs w:val="24"/>
        </w:rPr>
        <w:t xml:space="preserve"> pełni Wojewódzki Urząd Pracy w Opolu</w:t>
      </w:r>
      <w:r w:rsidRPr="00523F09">
        <w:rPr>
          <w:sz w:val="24"/>
          <w:szCs w:val="24"/>
        </w:rPr>
        <w:t>.</w:t>
      </w:r>
    </w:p>
    <w:p w14:paraId="766FEF13" w14:textId="77777777" w:rsidR="008E317B" w:rsidRPr="00523F09" w:rsidRDefault="00E87941" w:rsidP="00523F09">
      <w:pPr>
        <w:spacing w:before="120" w:after="120" w:line="240" w:lineRule="auto"/>
        <w:rPr>
          <w:sz w:val="24"/>
          <w:szCs w:val="24"/>
        </w:rPr>
      </w:pPr>
      <w:r w:rsidRPr="00523F09">
        <w:rPr>
          <w:b/>
          <w:bCs/>
          <w:sz w:val="24"/>
          <w:szCs w:val="24"/>
        </w:rPr>
        <w:t>Komisja Oceny Wniosków</w:t>
      </w:r>
      <w:r w:rsidR="002A6623" w:rsidRPr="00523F09">
        <w:rPr>
          <w:sz w:val="24"/>
          <w:szCs w:val="24"/>
        </w:rPr>
        <w:t xml:space="preserve"> – Komisja powoływana przez b</w:t>
      </w:r>
      <w:r w:rsidRPr="00523F09">
        <w:rPr>
          <w:sz w:val="24"/>
          <w:szCs w:val="24"/>
        </w:rPr>
        <w:t>eneficjenta</w:t>
      </w:r>
      <w:r w:rsidR="002A6623" w:rsidRPr="00523F09">
        <w:rPr>
          <w:sz w:val="24"/>
          <w:szCs w:val="24"/>
        </w:rPr>
        <w:t xml:space="preserve"> </w:t>
      </w:r>
      <w:r w:rsidRPr="00523F09">
        <w:rPr>
          <w:sz w:val="24"/>
          <w:szCs w:val="24"/>
        </w:rPr>
        <w:t xml:space="preserve">w celu oceny merytorycznej wniosków </w:t>
      </w:r>
      <w:r w:rsidR="009D7232" w:rsidRPr="00523F09">
        <w:rPr>
          <w:sz w:val="24"/>
          <w:szCs w:val="24"/>
        </w:rPr>
        <w:br/>
      </w:r>
      <w:r w:rsidRPr="00523F09">
        <w:rPr>
          <w:sz w:val="24"/>
          <w:szCs w:val="24"/>
        </w:rPr>
        <w:t xml:space="preserve">o przyznanie </w:t>
      </w:r>
      <w:r w:rsidR="00A3037A" w:rsidRPr="00523F09">
        <w:rPr>
          <w:sz w:val="24"/>
          <w:szCs w:val="24"/>
        </w:rPr>
        <w:t>wsparcia finansowego na założenie i prowadzenie działalności gospodarczej</w:t>
      </w:r>
      <w:r w:rsidRPr="00523F09">
        <w:rPr>
          <w:sz w:val="24"/>
          <w:szCs w:val="24"/>
        </w:rPr>
        <w:t>. W skład K</w:t>
      </w:r>
      <w:r w:rsidR="002A6623" w:rsidRPr="00523F09">
        <w:rPr>
          <w:sz w:val="24"/>
          <w:szCs w:val="24"/>
        </w:rPr>
        <w:t>omisji wchodzą przedstawiciele b</w:t>
      </w:r>
      <w:r w:rsidRPr="00523F09">
        <w:rPr>
          <w:sz w:val="24"/>
          <w:szCs w:val="24"/>
        </w:rPr>
        <w:t>eneficjenta</w:t>
      </w:r>
      <w:r w:rsidR="00A3037A" w:rsidRPr="00523F09">
        <w:rPr>
          <w:sz w:val="24"/>
          <w:szCs w:val="24"/>
        </w:rPr>
        <w:t xml:space="preserve"> (w tym eksperci)</w:t>
      </w:r>
      <w:r w:rsidR="008E317B" w:rsidRPr="00523F09">
        <w:rPr>
          <w:sz w:val="24"/>
          <w:szCs w:val="24"/>
        </w:rPr>
        <w:t xml:space="preserve"> oraz mogą wejść przedstawiciele Instytucji </w:t>
      </w:r>
      <w:proofErr w:type="spellStart"/>
      <w:r w:rsidR="008E317B" w:rsidRPr="00523F09">
        <w:rPr>
          <w:sz w:val="24"/>
          <w:szCs w:val="24"/>
        </w:rPr>
        <w:t>Posredniczącej</w:t>
      </w:r>
      <w:proofErr w:type="spellEnd"/>
      <w:r w:rsidR="008E317B" w:rsidRPr="00523F09">
        <w:rPr>
          <w:sz w:val="24"/>
          <w:szCs w:val="24"/>
        </w:rPr>
        <w:t xml:space="preserve"> (IP) w roli obserwatora.</w:t>
      </w:r>
    </w:p>
    <w:p w14:paraId="054077AA" w14:textId="17A6A43E" w:rsidR="00681A5A" w:rsidRPr="00523F09" w:rsidRDefault="00C06D44" w:rsidP="00681A5A">
      <w:pPr>
        <w:spacing w:before="120" w:after="120" w:line="240" w:lineRule="auto"/>
        <w:rPr>
          <w:sz w:val="24"/>
          <w:szCs w:val="24"/>
        </w:rPr>
      </w:pPr>
      <w:r w:rsidRPr="00353B64">
        <w:rPr>
          <w:b/>
          <w:bCs/>
          <w:sz w:val="24"/>
          <w:szCs w:val="24"/>
          <w:lang w:bidi="pl-PL"/>
        </w:rPr>
        <w:t>Reemigrant</w:t>
      </w:r>
      <w:r w:rsidR="002F08B6" w:rsidRPr="00353B64">
        <w:rPr>
          <w:b/>
          <w:sz w:val="24"/>
          <w:szCs w:val="24"/>
        </w:rPr>
        <w:t xml:space="preserve"> </w:t>
      </w:r>
      <w:r w:rsidR="008E317B" w:rsidRPr="00353B64">
        <w:rPr>
          <w:b/>
          <w:sz w:val="24"/>
          <w:szCs w:val="24"/>
        </w:rPr>
        <w:t>(M</w:t>
      </w:r>
      <w:r w:rsidR="00394646" w:rsidRPr="00353B64">
        <w:rPr>
          <w:b/>
          <w:sz w:val="24"/>
          <w:szCs w:val="24"/>
        </w:rPr>
        <w:t>igrant powrotny</w:t>
      </w:r>
      <w:r w:rsidR="002F08B6" w:rsidRPr="00353B64">
        <w:rPr>
          <w:b/>
          <w:sz w:val="24"/>
          <w:szCs w:val="24"/>
        </w:rPr>
        <w:t>)</w:t>
      </w:r>
      <w:r w:rsidR="00394646" w:rsidRPr="00353B64">
        <w:rPr>
          <w:sz w:val="24"/>
          <w:szCs w:val="24"/>
        </w:rPr>
        <w:t xml:space="preserve"> </w:t>
      </w:r>
      <w:r w:rsidR="00D77583" w:rsidRPr="00353B64">
        <w:rPr>
          <w:sz w:val="24"/>
          <w:szCs w:val="24"/>
        </w:rPr>
        <w:t xml:space="preserve">- </w:t>
      </w:r>
      <w:r w:rsidRPr="00353B64">
        <w:rPr>
          <w:sz w:val="24"/>
          <w:szCs w:val="24"/>
          <w:lang w:bidi="pl-PL"/>
        </w:rPr>
        <w:t>obywatel polski, który przebywał</w:t>
      </w:r>
      <w:r w:rsidR="002F08B6" w:rsidRPr="00353B64">
        <w:rPr>
          <w:sz w:val="24"/>
          <w:szCs w:val="24"/>
          <w:lang w:bidi="pl-PL"/>
        </w:rPr>
        <w:t xml:space="preserve"> za granicą Polski przez nieprzerwany okre</w:t>
      </w:r>
      <w:r w:rsidRPr="00353B64">
        <w:rPr>
          <w:sz w:val="24"/>
          <w:szCs w:val="24"/>
          <w:lang w:bidi="pl-PL"/>
        </w:rPr>
        <w:t xml:space="preserve">s co najmniej </w:t>
      </w:r>
      <w:r w:rsidR="00E21728" w:rsidRPr="00353B64">
        <w:rPr>
          <w:sz w:val="24"/>
          <w:szCs w:val="24"/>
          <w:lang w:bidi="pl-PL"/>
        </w:rPr>
        <w:t>6</w:t>
      </w:r>
      <w:r w:rsidR="00903D77" w:rsidRPr="00353B64">
        <w:rPr>
          <w:sz w:val="24"/>
          <w:szCs w:val="24"/>
          <w:lang w:bidi="pl-PL"/>
        </w:rPr>
        <w:t xml:space="preserve"> </w:t>
      </w:r>
      <w:r w:rsidRPr="00353B64">
        <w:rPr>
          <w:sz w:val="24"/>
          <w:szCs w:val="24"/>
          <w:lang w:bidi="pl-PL"/>
        </w:rPr>
        <w:t>miesięcy, który zamierza powrócić do Polski lub który przebywa</w:t>
      </w:r>
      <w:r w:rsidR="002F08B6" w:rsidRPr="00353B64">
        <w:rPr>
          <w:sz w:val="24"/>
          <w:szCs w:val="24"/>
          <w:lang w:bidi="pl-PL"/>
        </w:rPr>
        <w:t xml:space="preserve"> na terenie Polski nie dłużej niż 6</w:t>
      </w:r>
      <w:r w:rsidR="0083259A" w:rsidRPr="00353B64">
        <w:rPr>
          <w:sz w:val="24"/>
          <w:szCs w:val="24"/>
          <w:lang w:bidi="pl-PL"/>
        </w:rPr>
        <w:t xml:space="preserve"> </w:t>
      </w:r>
      <w:r w:rsidR="002F08B6" w:rsidRPr="00353B64">
        <w:rPr>
          <w:sz w:val="24"/>
          <w:szCs w:val="24"/>
          <w:lang w:bidi="pl-PL"/>
        </w:rPr>
        <w:t>miesięcy przed przyst</w:t>
      </w:r>
      <w:r w:rsidRPr="00353B64">
        <w:rPr>
          <w:sz w:val="24"/>
          <w:szCs w:val="24"/>
          <w:lang w:bidi="pl-PL"/>
        </w:rPr>
        <w:t>ąpieniem do projektu i deklaruje</w:t>
      </w:r>
      <w:r w:rsidR="002F08B6" w:rsidRPr="00353B64">
        <w:rPr>
          <w:sz w:val="24"/>
          <w:szCs w:val="24"/>
          <w:lang w:bidi="pl-PL"/>
        </w:rPr>
        <w:t xml:space="preserve"> chęć podjęcia zatrudnienia lub innej pracy zarobkowej na terytorium Polski. Do tej grupy zaliczani są również repatrianci.</w:t>
      </w:r>
    </w:p>
    <w:p w14:paraId="3D610DEB" w14:textId="77777777" w:rsidR="00BB3CFA" w:rsidRPr="00523F09" w:rsidRDefault="00BB3CFA" w:rsidP="00523F09">
      <w:pPr>
        <w:spacing w:before="120" w:after="120" w:line="240" w:lineRule="auto"/>
        <w:rPr>
          <w:sz w:val="24"/>
          <w:szCs w:val="24"/>
        </w:rPr>
      </w:pPr>
      <w:r w:rsidRPr="00523F09">
        <w:rPr>
          <w:b/>
          <w:sz w:val="24"/>
          <w:szCs w:val="24"/>
        </w:rPr>
        <w:t xml:space="preserve">Osoby bezrobotne </w:t>
      </w:r>
      <w:r w:rsidRPr="00523F09">
        <w:rPr>
          <w:sz w:val="24"/>
          <w:szCs w:val="24"/>
        </w:rPr>
        <w:t>-</w:t>
      </w:r>
      <w:r w:rsidR="002F08B6" w:rsidRPr="0037290F">
        <w:rPr>
          <w:rFonts w:ascii="Courier New" w:eastAsia="Courier New" w:hAnsi="Courier New" w:cs="Courier New"/>
          <w:sz w:val="24"/>
          <w:szCs w:val="24"/>
          <w:lang w:bidi="pl-PL"/>
        </w:rPr>
        <w:t xml:space="preserve"> </w:t>
      </w:r>
      <w:r w:rsidR="002F08B6" w:rsidRPr="00523F09">
        <w:rPr>
          <w:rFonts w:eastAsia="Courier New" w:cs="Courier New"/>
          <w:sz w:val="24"/>
          <w:szCs w:val="24"/>
          <w:lang w:bidi="pl-PL"/>
        </w:rPr>
        <w:t>osoby pozostające bez pracy, gotowe do podjęcia pracy i ak</w:t>
      </w:r>
      <w:r w:rsidR="00A825ED" w:rsidRPr="00523F09">
        <w:rPr>
          <w:rFonts w:eastAsia="Courier New" w:cs="Courier New"/>
          <w:sz w:val="24"/>
          <w:szCs w:val="24"/>
          <w:lang w:bidi="pl-PL"/>
        </w:rPr>
        <w:t>tywnie poszukujące zatrudnienia</w:t>
      </w:r>
      <w:r w:rsidR="002F08B6" w:rsidRPr="00523F09">
        <w:rPr>
          <w:rFonts w:eastAsia="Courier New" w:cs="Courier New"/>
          <w:sz w:val="24"/>
          <w:szCs w:val="24"/>
          <w:lang w:bidi="pl-PL"/>
        </w:rPr>
        <w:t xml:space="preserve">. </w:t>
      </w:r>
      <w:r w:rsidR="004266ED" w:rsidRPr="00523F09">
        <w:rPr>
          <w:rFonts w:eastAsia="Courier New" w:cs="Courier New"/>
          <w:sz w:val="24"/>
          <w:szCs w:val="24"/>
          <w:lang w:bidi="pl-PL"/>
        </w:rPr>
        <w:t>Niezależnie</w:t>
      </w:r>
      <w:r w:rsidR="000B16A9" w:rsidRPr="000B16A9">
        <w:rPr>
          <w:rFonts w:eastAsia="Courier New" w:cs="Courier New"/>
          <w:sz w:val="24"/>
          <w:szCs w:val="24"/>
          <w:lang w:bidi="pl-PL"/>
        </w:rPr>
        <w:t xml:space="preserve"> od spełnienia powyższych przes</w:t>
      </w:r>
      <w:r w:rsidR="004266ED" w:rsidRPr="00523F09">
        <w:rPr>
          <w:rFonts w:eastAsia="Courier New" w:cs="Courier New"/>
          <w:sz w:val="24"/>
          <w:szCs w:val="24"/>
          <w:lang w:bidi="pl-PL"/>
        </w:rPr>
        <w:t xml:space="preserve">łanek zarejestrowani bezrobotni są zaliczane do osób bezrobotnych. </w:t>
      </w:r>
      <w:r w:rsidR="002F08B6" w:rsidRPr="00523F09">
        <w:rPr>
          <w:rFonts w:eastAsia="Courier New" w:cs="Courier New"/>
          <w:sz w:val="24"/>
          <w:szCs w:val="24"/>
          <w:lang w:bidi="pl-PL"/>
        </w:rPr>
        <w:t xml:space="preserve">Osobami bezrobotnymi są zarówno osoby bezrobotne w rozumieniu Badania Aktywności Ekonomicznej Ludności, jak </w:t>
      </w:r>
      <w:r w:rsidR="009D7232" w:rsidRPr="00523F09">
        <w:rPr>
          <w:rFonts w:eastAsia="Courier New" w:cs="Courier New"/>
          <w:sz w:val="24"/>
          <w:szCs w:val="24"/>
          <w:lang w:bidi="pl-PL"/>
        </w:rPr>
        <w:t xml:space="preserve">i </w:t>
      </w:r>
      <w:r w:rsidR="002F08B6" w:rsidRPr="00523F09">
        <w:rPr>
          <w:rFonts w:eastAsia="Courier New" w:cs="Courier New"/>
          <w:sz w:val="24"/>
          <w:szCs w:val="24"/>
          <w:lang w:bidi="pl-PL"/>
        </w:rPr>
        <w:t>osoby zarejestrowane jako bezrobotne. Definicja nie uwzględnia studentów studiów stacjonarnych, nawet jeśli spełniają powyższe kryteria. Osoby kwalifikujące się do urlopu macierzyńskiego lub rodzicielskiego, które są bezrobotne w rozumieniu niniejszej definicji (nie pobierają świadczeń z tytułu urlopu), są również osobami bezrobotnymi</w:t>
      </w:r>
      <w:r w:rsidR="002F08B6" w:rsidRPr="00523F09">
        <w:rPr>
          <w:rFonts w:eastAsia="Courier New" w:cs="Courier New"/>
          <w:sz w:val="24"/>
          <w:szCs w:val="24"/>
          <w:vertAlign w:val="superscript"/>
          <w:lang w:bidi="pl-PL"/>
        </w:rPr>
        <w:footnoteReference w:id="1"/>
      </w:r>
      <w:r w:rsidR="00E545BA" w:rsidRPr="00523F09">
        <w:rPr>
          <w:sz w:val="24"/>
          <w:szCs w:val="24"/>
        </w:rPr>
        <w:t>.</w:t>
      </w:r>
    </w:p>
    <w:p w14:paraId="4F5FB71A" w14:textId="77777777" w:rsidR="00E545BA" w:rsidRPr="00523F09" w:rsidRDefault="00E545BA" w:rsidP="00523F09">
      <w:pPr>
        <w:pStyle w:val="Teksttreci0"/>
        <w:shd w:val="clear" w:color="auto" w:fill="auto"/>
        <w:tabs>
          <w:tab w:val="left" w:pos="711"/>
        </w:tabs>
        <w:spacing w:after="0" w:line="240" w:lineRule="auto"/>
        <w:jc w:val="left"/>
        <w:rPr>
          <w:sz w:val="24"/>
          <w:szCs w:val="24"/>
          <w:lang w:bidi="pl-PL"/>
        </w:rPr>
      </w:pPr>
      <w:r w:rsidRPr="00523F09">
        <w:rPr>
          <w:rFonts w:ascii="Calibri" w:hAnsi="Calibri"/>
          <w:b/>
          <w:sz w:val="24"/>
          <w:szCs w:val="24"/>
        </w:rPr>
        <w:t>Osoby bierne zawodowo</w:t>
      </w:r>
      <w:r w:rsidRPr="00523F09">
        <w:rPr>
          <w:rFonts w:ascii="Calibri" w:hAnsi="Calibri"/>
          <w:sz w:val="24"/>
          <w:szCs w:val="24"/>
        </w:rPr>
        <w:t xml:space="preserve"> -</w:t>
      </w:r>
      <w:r w:rsidRPr="00523F09">
        <w:rPr>
          <w:sz w:val="24"/>
          <w:szCs w:val="24"/>
        </w:rPr>
        <w:t xml:space="preserve"> </w:t>
      </w:r>
      <w:r w:rsidR="002F08B6" w:rsidRPr="00523F09">
        <w:rPr>
          <w:rFonts w:ascii="Calibri" w:hAnsi="Calibri"/>
          <w:sz w:val="24"/>
          <w:szCs w:val="24"/>
          <w:lang w:bidi="pl-PL"/>
        </w:rPr>
        <w:t xml:space="preserve">osoby, które w danej chwili nie tworzą zasobów siły roboczej (tzn. nie pracują i nie są bezrobotne). Osoby będące na urlopie wychowawczym (rozumianym jako nieobecność w pracy, spowodowana opieką nad dzieckiem w okresie, który nie mieści się w ramach urlopu macierzyńskiego lub </w:t>
      </w:r>
      <w:r w:rsidR="009D7232" w:rsidRPr="00523F09">
        <w:rPr>
          <w:rFonts w:ascii="Calibri" w:hAnsi="Calibri"/>
          <w:sz w:val="24"/>
          <w:szCs w:val="24"/>
          <w:lang w:bidi="pl-PL"/>
        </w:rPr>
        <w:t xml:space="preserve">urlopu rodzicielskiego), </w:t>
      </w:r>
      <w:r w:rsidR="002F08B6" w:rsidRPr="00523F09">
        <w:rPr>
          <w:rFonts w:ascii="Calibri" w:hAnsi="Calibri"/>
          <w:sz w:val="24"/>
          <w:szCs w:val="24"/>
          <w:lang w:bidi="pl-PL"/>
        </w:rPr>
        <w:t>są uznawane za bierne zawodowo, chyba że są zarejestrowane już jako bezrobotne (wówczas status bezrobotnego ma pierwszeństwo)</w:t>
      </w:r>
      <w:r w:rsidR="002F08B6" w:rsidRPr="00523F09">
        <w:rPr>
          <w:rFonts w:ascii="Calibri" w:hAnsi="Calibri"/>
          <w:sz w:val="24"/>
          <w:szCs w:val="24"/>
          <w:vertAlign w:val="superscript"/>
          <w:lang w:bidi="pl-PL"/>
        </w:rPr>
        <w:footnoteReference w:id="2"/>
      </w:r>
      <w:r w:rsidR="002F08B6" w:rsidRPr="00523F09">
        <w:rPr>
          <w:rFonts w:ascii="Calibri" w:hAnsi="Calibri"/>
          <w:sz w:val="24"/>
          <w:szCs w:val="24"/>
          <w:lang w:bidi="pl-PL"/>
        </w:rPr>
        <w:t>.</w:t>
      </w:r>
    </w:p>
    <w:p w14:paraId="26004C45" w14:textId="77777777" w:rsidR="000C2249" w:rsidRPr="00523F09" w:rsidRDefault="000C2249" w:rsidP="00523F09">
      <w:pPr>
        <w:spacing w:before="120" w:after="120" w:line="240" w:lineRule="auto"/>
        <w:rPr>
          <w:sz w:val="24"/>
          <w:szCs w:val="24"/>
        </w:rPr>
      </w:pPr>
      <w:r w:rsidRPr="00523F09">
        <w:rPr>
          <w:b/>
          <w:sz w:val="24"/>
          <w:szCs w:val="24"/>
        </w:rPr>
        <w:t>Osoby o niskich kwalifikacjach</w:t>
      </w:r>
      <w:r w:rsidRPr="00523F09">
        <w:rPr>
          <w:sz w:val="24"/>
          <w:szCs w:val="24"/>
        </w:rPr>
        <w:t xml:space="preserve"> – </w:t>
      </w:r>
      <w:r w:rsidR="00A63B6E" w:rsidRPr="00523F09">
        <w:rPr>
          <w:rFonts w:eastAsia="Courier New" w:cs="Courier New"/>
          <w:sz w:val="24"/>
          <w:szCs w:val="24"/>
          <w:lang w:bidi="pl-PL"/>
        </w:rPr>
        <w:t>osoby posiadające wykształcenie na poziomie do ISCED 3 włącznie</w:t>
      </w:r>
      <w:r w:rsidR="00A63B6E" w:rsidRPr="00523F09">
        <w:rPr>
          <w:rFonts w:eastAsia="Courier New" w:cs="Courier New"/>
          <w:sz w:val="24"/>
          <w:szCs w:val="24"/>
          <w:vertAlign w:val="superscript"/>
          <w:lang w:bidi="pl-PL"/>
        </w:rPr>
        <w:footnoteReference w:id="3"/>
      </w:r>
      <w:r w:rsidR="00A63B6E" w:rsidRPr="00523F09">
        <w:rPr>
          <w:rFonts w:eastAsia="Courier New" w:cs="Courier New"/>
          <w:sz w:val="24"/>
          <w:szCs w:val="24"/>
          <w:lang w:bidi="pl-PL"/>
        </w:rPr>
        <w:t>. Definicja poziomów wykształcenia (ISCED) została zawarta w Wytycznych w zakresie monitorowania postępu rzeczowego realizacji programów operacyjnych na lata 2014-2020 w części dotyczącej wskaźników wspólnych EFS monitorowanych we wszystkich PI. Poziom uzyskanego wykształcenia jest określany w dniu rozpoczęcia uczestnictwa w projekcie. Osoby przystępujące do projektu należy wykazać jeden raz, uwzględniając najwyższy ukończony poziom ISCED.</w:t>
      </w:r>
    </w:p>
    <w:p w14:paraId="747AB526" w14:textId="77777777" w:rsidR="00875F13" w:rsidRPr="00523F09" w:rsidRDefault="00875F13" w:rsidP="00523F09">
      <w:pPr>
        <w:spacing w:before="120" w:after="120" w:line="240" w:lineRule="auto"/>
        <w:rPr>
          <w:sz w:val="24"/>
          <w:szCs w:val="24"/>
          <w:lang w:bidi="pl-PL"/>
        </w:rPr>
      </w:pPr>
      <w:r w:rsidRPr="00523F09">
        <w:rPr>
          <w:b/>
          <w:bCs/>
          <w:sz w:val="24"/>
          <w:szCs w:val="24"/>
          <w:lang w:bidi="pl-PL"/>
        </w:rPr>
        <w:t xml:space="preserve">Osoby odchodzące z rolnictwa i ich rodziny </w:t>
      </w:r>
      <w:r w:rsidRPr="00523F09">
        <w:rPr>
          <w:sz w:val="24"/>
          <w:szCs w:val="24"/>
          <w:lang w:bidi="pl-PL"/>
        </w:rPr>
        <w:t>- osoby podlegające ubezpieczeniu emerytalno-rentowemu na podstawie ustawy z dnia 20 grudnia 1990 r. o ubezpieczeniu społecznym rolników (Dz. U. z 201</w:t>
      </w:r>
      <w:r w:rsidR="00B540A6" w:rsidRPr="00523F09">
        <w:rPr>
          <w:sz w:val="24"/>
          <w:szCs w:val="24"/>
          <w:lang w:bidi="pl-PL"/>
        </w:rPr>
        <w:t>7 r. poz. 2336</w:t>
      </w:r>
      <w:r w:rsidRPr="00523F09">
        <w:rPr>
          <w:sz w:val="24"/>
          <w:szCs w:val="24"/>
          <w:lang w:bidi="pl-PL"/>
        </w:rPr>
        <w:t xml:space="preserve">) (KRUS), zamierzający podjąć zatrudnienie lub inną działalność pozarolniczą, objętą obowiązkiem ubezpieczenia społecznego na podstawie ustawy z dnia 13 października 1998 r. o systemie ubezpieczeń społecznych (Dz. U. </w:t>
      </w:r>
      <w:r w:rsidR="006E4F4C">
        <w:rPr>
          <w:sz w:val="24"/>
          <w:szCs w:val="24"/>
          <w:lang w:bidi="pl-PL"/>
        </w:rPr>
        <w:br/>
      </w:r>
      <w:r w:rsidRPr="00523F09">
        <w:rPr>
          <w:sz w:val="24"/>
          <w:szCs w:val="24"/>
          <w:lang w:bidi="pl-PL"/>
        </w:rPr>
        <w:t>z 2017 r. poz. 1778</w:t>
      </w:r>
      <w:r w:rsidR="004266ED" w:rsidRPr="00523F09">
        <w:rPr>
          <w:sz w:val="24"/>
          <w:szCs w:val="24"/>
          <w:lang w:bidi="pl-PL"/>
        </w:rPr>
        <w:t xml:space="preserve"> z </w:t>
      </w:r>
      <w:proofErr w:type="spellStart"/>
      <w:r w:rsidR="004266ED" w:rsidRPr="00523F09">
        <w:rPr>
          <w:sz w:val="24"/>
          <w:szCs w:val="24"/>
          <w:lang w:bidi="pl-PL"/>
        </w:rPr>
        <w:t>późn</w:t>
      </w:r>
      <w:proofErr w:type="spellEnd"/>
      <w:r w:rsidR="004266ED" w:rsidRPr="00523F09">
        <w:rPr>
          <w:sz w:val="24"/>
          <w:szCs w:val="24"/>
          <w:lang w:bidi="pl-PL"/>
        </w:rPr>
        <w:t>. zm.</w:t>
      </w:r>
      <w:r w:rsidRPr="00523F09">
        <w:rPr>
          <w:sz w:val="24"/>
          <w:szCs w:val="24"/>
          <w:lang w:bidi="pl-PL"/>
        </w:rPr>
        <w:t>) (ZUS).</w:t>
      </w:r>
    </w:p>
    <w:p w14:paraId="22847AF4" w14:textId="77777777" w:rsidR="00E001AA" w:rsidRPr="00523F09" w:rsidRDefault="00E001AA" w:rsidP="00523F09">
      <w:pPr>
        <w:spacing w:before="120" w:after="120" w:line="240" w:lineRule="auto"/>
        <w:rPr>
          <w:sz w:val="24"/>
          <w:szCs w:val="24"/>
        </w:rPr>
      </w:pPr>
      <w:r w:rsidRPr="00523F09">
        <w:rPr>
          <w:b/>
          <w:sz w:val="24"/>
          <w:szCs w:val="24"/>
        </w:rPr>
        <w:t>Osoby powyżej 50 roku życia</w:t>
      </w:r>
      <w:r w:rsidRPr="00523F09">
        <w:rPr>
          <w:sz w:val="24"/>
          <w:szCs w:val="24"/>
        </w:rPr>
        <w:t xml:space="preserve"> – osoby, które w momencie przystąpienia do projektu mają ukończony 50 rok życia (tj. dzień przystąpienia do projektu musi nastąpić po dniu 50-tych urodzin</w:t>
      </w:r>
      <w:r w:rsidR="002630DB">
        <w:rPr>
          <w:sz w:val="24"/>
          <w:szCs w:val="24"/>
        </w:rPr>
        <w:t>ach</w:t>
      </w:r>
      <w:r w:rsidRPr="00523F09">
        <w:rPr>
          <w:sz w:val="24"/>
          <w:szCs w:val="24"/>
        </w:rPr>
        <w:t>).</w:t>
      </w:r>
    </w:p>
    <w:p w14:paraId="4F6D97C4" w14:textId="77777777" w:rsidR="00652DF6" w:rsidRPr="00523F09" w:rsidRDefault="00E42762" w:rsidP="00523F09">
      <w:pPr>
        <w:pStyle w:val="Tekstprzypisudolnego"/>
        <w:rPr>
          <w:sz w:val="24"/>
          <w:szCs w:val="24"/>
        </w:rPr>
      </w:pPr>
      <w:r w:rsidRPr="00523F09">
        <w:rPr>
          <w:b/>
          <w:sz w:val="24"/>
          <w:szCs w:val="24"/>
        </w:rPr>
        <w:t>Osoby poszukujące pracy</w:t>
      </w:r>
      <w:r w:rsidRPr="00523F09">
        <w:rPr>
          <w:sz w:val="24"/>
          <w:szCs w:val="24"/>
        </w:rPr>
        <w:t xml:space="preserve"> - </w:t>
      </w:r>
      <w:r w:rsidR="00652DF6" w:rsidRPr="00523F09">
        <w:rPr>
          <w:sz w:val="24"/>
          <w:szCs w:val="24"/>
        </w:rPr>
        <w:t>osoby poszukujące zatrudnienia, innej pracy zarobkowej lub innej formy pomocy określone w ustawie o promocji zatrudnienia i instytucja</w:t>
      </w:r>
      <w:r w:rsidR="0019353A" w:rsidRPr="00523F09">
        <w:rPr>
          <w:sz w:val="24"/>
          <w:szCs w:val="24"/>
        </w:rPr>
        <w:t xml:space="preserve">ch rynku pracy, zarejestrowane </w:t>
      </w:r>
      <w:r w:rsidR="00652DF6" w:rsidRPr="00523F09">
        <w:rPr>
          <w:sz w:val="24"/>
          <w:szCs w:val="24"/>
        </w:rPr>
        <w:t>w powiatowym urzędzie pracy,</w:t>
      </w:r>
      <w:r w:rsidR="00652DF6" w:rsidRPr="00523F09">
        <w:rPr>
          <w:b/>
          <w:sz w:val="24"/>
          <w:szCs w:val="24"/>
        </w:rPr>
        <w:t xml:space="preserve"> </w:t>
      </w:r>
      <w:r w:rsidR="00652DF6" w:rsidRPr="00523F09">
        <w:rPr>
          <w:sz w:val="24"/>
          <w:szCs w:val="24"/>
          <w:u w:val="single"/>
        </w:rPr>
        <w:t xml:space="preserve">z wyłączeniem osób zatrudnionych zgłaszających zamiar i gotowość podjęcia zatrudnienia </w:t>
      </w:r>
      <w:r w:rsidR="006E4F4C">
        <w:rPr>
          <w:sz w:val="24"/>
          <w:szCs w:val="24"/>
          <w:u w:val="single"/>
        </w:rPr>
        <w:br/>
      </w:r>
      <w:r w:rsidR="00652DF6" w:rsidRPr="00523F09">
        <w:rPr>
          <w:sz w:val="24"/>
          <w:szCs w:val="24"/>
          <w:u w:val="single"/>
        </w:rPr>
        <w:t>w wyższym wymiarze czasu pracy, albo dodatkowego lub innego zatrudnienia, zarejestrowanych w powiatowym urzędzie pracy</w:t>
      </w:r>
      <w:r w:rsidR="004F51B4" w:rsidRPr="00523F09">
        <w:rPr>
          <w:sz w:val="24"/>
          <w:szCs w:val="24"/>
          <w:u w:val="single"/>
        </w:rPr>
        <w:t>.</w:t>
      </w:r>
    </w:p>
    <w:p w14:paraId="3A640BBA" w14:textId="77777777" w:rsidR="004F51B4" w:rsidRPr="00523F09" w:rsidRDefault="004F51B4" w:rsidP="00523F09">
      <w:pPr>
        <w:spacing w:before="120" w:after="120" w:line="240" w:lineRule="auto"/>
        <w:rPr>
          <w:sz w:val="24"/>
          <w:szCs w:val="24"/>
        </w:rPr>
      </w:pPr>
      <w:r w:rsidRPr="00523F09">
        <w:rPr>
          <w:b/>
          <w:bCs/>
          <w:sz w:val="24"/>
          <w:szCs w:val="24"/>
          <w:lang w:bidi="pl-PL"/>
        </w:rPr>
        <w:t>Osoba uboga pracująca -</w:t>
      </w:r>
      <w:r w:rsidR="008E317B" w:rsidRPr="00523F09">
        <w:rPr>
          <w:b/>
          <w:bCs/>
          <w:sz w:val="24"/>
          <w:szCs w:val="24"/>
          <w:lang w:bidi="pl-PL"/>
        </w:rPr>
        <w:t xml:space="preserve"> </w:t>
      </w:r>
      <w:r w:rsidRPr="00523F09">
        <w:rPr>
          <w:sz w:val="24"/>
          <w:szCs w:val="24"/>
          <w:lang w:bidi="pl-PL"/>
        </w:rPr>
        <w:t>osob</w:t>
      </w:r>
      <w:r w:rsidR="00E172EC">
        <w:rPr>
          <w:sz w:val="24"/>
          <w:szCs w:val="24"/>
          <w:lang w:bidi="pl-PL"/>
        </w:rPr>
        <w:t>a</w:t>
      </w:r>
      <w:r w:rsidRPr="00523F09">
        <w:rPr>
          <w:sz w:val="24"/>
          <w:szCs w:val="24"/>
          <w:lang w:bidi="pl-PL"/>
        </w:rPr>
        <w:t>, której zarobki nie przekraczają płacy minimalnej (ustalanej na podstawie przepisów o minimalnym wynagrodzeniu za pracę) lub osob</w:t>
      </w:r>
      <w:r w:rsidR="00E172EC">
        <w:rPr>
          <w:sz w:val="24"/>
          <w:szCs w:val="24"/>
          <w:lang w:bidi="pl-PL"/>
        </w:rPr>
        <w:t>a</w:t>
      </w:r>
      <w:r w:rsidRPr="00523F09">
        <w:rPr>
          <w:sz w:val="24"/>
          <w:szCs w:val="24"/>
          <w:lang w:bidi="pl-PL"/>
        </w:rPr>
        <w:t xml:space="preserve"> zamieszkując</w:t>
      </w:r>
      <w:r w:rsidR="00E172EC">
        <w:rPr>
          <w:sz w:val="24"/>
          <w:szCs w:val="24"/>
          <w:lang w:bidi="pl-PL"/>
        </w:rPr>
        <w:t>a</w:t>
      </w:r>
      <w:r w:rsidR="00DE5E2C" w:rsidRPr="00523F09">
        <w:rPr>
          <w:sz w:val="24"/>
          <w:szCs w:val="24"/>
          <w:lang w:bidi="pl-PL"/>
        </w:rPr>
        <w:t xml:space="preserve"> </w:t>
      </w:r>
      <w:r w:rsidRPr="00523F09">
        <w:rPr>
          <w:sz w:val="24"/>
          <w:szCs w:val="24"/>
          <w:lang w:bidi="pl-PL"/>
        </w:rPr>
        <w:t xml:space="preserve">w gospodarstwie domowym, </w:t>
      </w:r>
      <w:r w:rsidR="006E4F4C">
        <w:rPr>
          <w:sz w:val="24"/>
          <w:szCs w:val="24"/>
          <w:lang w:bidi="pl-PL"/>
        </w:rPr>
        <w:br/>
      </w:r>
      <w:r w:rsidRPr="00523F09">
        <w:rPr>
          <w:sz w:val="24"/>
          <w:szCs w:val="24"/>
          <w:lang w:bidi="pl-PL"/>
        </w:rPr>
        <w:t xml:space="preserve">w którym dochody </w:t>
      </w:r>
      <w:r w:rsidR="0019353A" w:rsidRPr="00523F09">
        <w:rPr>
          <w:sz w:val="24"/>
          <w:szCs w:val="24"/>
          <w:lang w:bidi="pl-PL"/>
        </w:rPr>
        <w:t xml:space="preserve">(z </w:t>
      </w:r>
      <w:r w:rsidRPr="00523F09">
        <w:rPr>
          <w:sz w:val="24"/>
          <w:szCs w:val="24"/>
          <w:lang w:bidi="pl-PL"/>
        </w:rPr>
        <w:t>wyłączeniem transferów socjalnych</w:t>
      </w:r>
      <w:r w:rsidRPr="00523F09">
        <w:rPr>
          <w:sz w:val="24"/>
          <w:szCs w:val="24"/>
          <w:vertAlign w:val="superscript"/>
          <w:lang w:bidi="pl-PL"/>
        </w:rPr>
        <w:footnoteReference w:id="4"/>
      </w:r>
      <w:r w:rsidRPr="00523F09">
        <w:rPr>
          <w:sz w:val="24"/>
          <w:szCs w:val="24"/>
          <w:lang w:bidi="pl-PL"/>
        </w:rPr>
        <w:t>), przypadające na jedną osobę, nie przekraczają kryteriów dochodowych ustalonych w oparciu o próg interwencji socjalnej w miesiącu poprzedzającym przystąpienie do projektu.</w:t>
      </w:r>
    </w:p>
    <w:p w14:paraId="2B22AA06" w14:textId="77777777" w:rsidR="002A6623" w:rsidRPr="00523F09" w:rsidRDefault="00865E45" w:rsidP="00523F09">
      <w:pPr>
        <w:autoSpaceDE w:val="0"/>
        <w:autoSpaceDN w:val="0"/>
        <w:adjustRightInd w:val="0"/>
        <w:spacing w:before="120" w:after="120" w:line="240" w:lineRule="auto"/>
        <w:rPr>
          <w:rFonts w:cs="Arial"/>
          <w:sz w:val="24"/>
          <w:szCs w:val="24"/>
        </w:rPr>
      </w:pPr>
      <w:r w:rsidRPr="00523F09">
        <w:rPr>
          <w:rFonts w:cs="Arial"/>
          <w:b/>
          <w:sz w:val="24"/>
          <w:szCs w:val="24"/>
        </w:rPr>
        <w:t>P</w:t>
      </w:r>
      <w:r w:rsidR="002A6623" w:rsidRPr="00523F09">
        <w:rPr>
          <w:rFonts w:cs="Arial"/>
          <w:b/>
          <w:sz w:val="24"/>
          <w:szCs w:val="24"/>
        </w:rPr>
        <w:t xml:space="preserve">omoc </w:t>
      </w:r>
      <w:r w:rsidR="002A6623" w:rsidRPr="00523F09">
        <w:rPr>
          <w:rFonts w:cs="Arial"/>
          <w:b/>
          <w:i/>
          <w:iCs/>
          <w:sz w:val="24"/>
          <w:szCs w:val="24"/>
        </w:rPr>
        <w:t xml:space="preserve">de </w:t>
      </w:r>
      <w:proofErr w:type="spellStart"/>
      <w:r w:rsidR="002A6623" w:rsidRPr="00523F09">
        <w:rPr>
          <w:rFonts w:cs="Arial"/>
          <w:b/>
          <w:i/>
          <w:iCs/>
          <w:sz w:val="24"/>
          <w:szCs w:val="24"/>
        </w:rPr>
        <w:t>minimis</w:t>
      </w:r>
      <w:proofErr w:type="spellEnd"/>
      <w:r w:rsidR="002A6623" w:rsidRPr="00523F09">
        <w:rPr>
          <w:rFonts w:cs="Arial"/>
          <w:i/>
          <w:iCs/>
          <w:sz w:val="24"/>
          <w:szCs w:val="24"/>
        </w:rPr>
        <w:t xml:space="preserve"> </w:t>
      </w:r>
      <w:r w:rsidR="000A023A" w:rsidRPr="00523F09">
        <w:rPr>
          <w:rFonts w:cs="Arial"/>
          <w:sz w:val="24"/>
          <w:szCs w:val="24"/>
        </w:rPr>
        <w:t>– pomoc zgodna</w:t>
      </w:r>
      <w:r w:rsidR="002A6623" w:rsidRPr="00523F09">
        <w:rPr>
          <w:rFonts w:cs="Arial"/>
          <w:sz w:val="24"/>
          <w:szCs w:val="24"/>
        </w:rPr>
        <w:t xml:space="preserve"> z przepisami rozporządzenia Komisji (UE)</w:t>
      </w:r>
      <w:r w:rsidRPr="00523F09">
        <w:rPr>
          <w:rFonts w:cs="Arial"/>
          <w:sz w:val="24"/>
          <w:szCs w:val="24"/>
        </w:rPr>
        <w:t xml:space="preserve"> </w:t>
      </w:r>
      <w:r w:rsidR="002A6623" w:rsidRPr="00523F09">
        <w:rPr>
          <w:rFonts w:cs="Arial"/>
          <w:sz w:val="24"/>
          <w:szCs w:val="24"/>
        </w:rPr>
        <w:t xml:space="preserve">nr 1407/2013 z dnia </w:t>
      </w:r>
      <w:r w:rsidR="00763127" w:rsidRPr="00523F09">
        <w:rPr>
          <w:rFonts w:cs="Arial"/>
          <w:sz w:val="24"/>
          <w:szCs w:val="24"/>
        </w:rPr>
        <w:br/>
      </w:r>
      <w:r w:rsidR="002A6623" w:rsidRPr="00523F09">
        <w:rPr>
          <w:rFonts w:cs="Arial"/>
          <w:sz w:val="24"/>
          <w:szCs w:val="24"/>
        </w:rPr>
        <w:t>18 grudnia 2013r. w sprawie stosowania art. 107 i 108 Traktatu</w:t>
      </w:r>
      <w:r w:rsidRPr="00523F09">
        <w:rPr>
          <w:rFonts w:cs="Arial"/>
          <w:sz w:val="24"/>
          <w:szCs w:val="24"/>
        </w:rPr>
        <w:t xml:space="preserve"> </w:t>
      </w:r>
      <w:r w:rsidR="002A6623" w:rsidRPr="00523F09">
        <w:rPr>
          <w:rFonts w:cs="Arial"/>
          <w:sz w:val="24"/>
          <w:szCs w:val="24"/>
        </w:rPr>
        <w:t xml:space="preserve">o funkcjonowaniu Unii Europejskiej do pomocy </w:t>
      </w:r>
      <w:r w:rsidR="002A6623" w:rsidRPr="00523F09">
        <w:rPr>
          <w:rFonts w:cs="Arial"/>
          <w:i/>
          <w:iCs/>
          <w:sz w:val="24"/>
          <w:szCs w:val="24"/>
        </w:rPr>
        <w:t xml:space="preserve">de </w:t>
      </w:r>
      <w:proofErr w:type="spellStart"/>
      <w:r w:rsidR="002A6623" w:rsidRPr="00523F09">
        <w:rPr>
          <w:rFonts w:cs="Arial"/>
          <w:i/>
          <w:iCs/>
          <w:sz w:val="24"/>
          <w:szCs w:val="24"/>
        </w:rPr>
        <w:t>minimis</w:t>
      </w:r>
      <w:proofErr w:type="spellEnd"/>
      <w:r w:rsidR="002A6623" w:rsidRPr="00523F09">
        <w:rPr>
          <w:rFonts w:cs="Arial"/>
          <w:i/>
          <w:iCs/>
          <w:sz w:val="24"/>
          <w:szCs w:val="24"/>
        </w:rPr>
        <w:t xml:space="preserve"> </w:t>
      </w:r>
      <w:r w:rsidR="002A6623" w:rsidRPr="00523F09">
        <w:rPr>
          <w:rFonts w:cs="Arial"/>
          <w:sz w:val="24"/>
          <w:szCs w:val="24"/>
        </w:rPr>
        <w:t>(Dz. Urz. UE L 352</w:t>
      </w:r>
      <w:r w:rsidRPr="00523F09">
        <w:rPr>
          <w:rFonts w:cs="Arial"/>
          <w:sz w:val="24"/>
          <w:szCs w:val="24"/>
        </w:rPr>
        <w:t xml:space="preserve"> </w:t>
      </w:r>
      <w:r w:rsidR="002A6623" w:rsidRPr="00523F09">
        <w:rPr>
          <w:rFonts w:cs="Arial"/>
          <w:sz w:val="24"/>
          <w:szCs w:val="24"/>
        </w:rPr>
        <w:t xml:space="preserve">z 24.12.2013, str. 1) oraz z rozporządzeniem Komisji (UE) nr 360/2012 </w:t>
      </w:r>
      <w:r w:rsidR="00F83474">
        <w:rPr>
          <w:rFonts w:cs="Arial"/>
          <w:sz w:val="24"/>
          <w:szCs w:val="24"/>
        </w:rPr>
        <w:br/>
      </w:r>
      <w:r w:rsidR="002A6623" w:rsidRPr="00523F09">
        <w:rPr>
          <w:rFonts w:cs="Arial"/>
          <w:sz w:val="24"/>
          <w:szCs w:val="24"/>
        </w:rPr>
        <w:t>z dnia</w:t>
      </w:r>
      <w:r w:rsidRPr="00523F09">
        <w:rPr>
          <w:rFonts w:cs="Arial"/>
          <w:sz w:val="24"/>
          <w:szCs w:val="24"/>
        </w:rPr>
        <w:t xml:space="preserve"> </w:t>
      </w:r>
      <w:r w:rsidR="000A023A" w:rsidRPr="00523F09">
        <w:rPr>
          <w:rFonts w:cs="Arial"/>
          <w:sz w:val="24"/>
          <w:szCs w:val="24"/>
        </w:rPr>
        <w:t>25 kwietnia 2012</w:t>
      </w:r>
      <w:r w:rsidR="002A6623" w:rsidRPr="00523F09">
        <w:rPr>
          <w:rFonts w:cs="Arial"/>
          <w:sz w:val="24"/>
          <w:szCs w:val="24"/>
        </w:rPr>
        <w:t>r. w sprawie stosowania art. 107 i 108 Traktatu o funkcjonowaniu</w:t>
      </w:r>
      <w:r w:rsidRPr="00523F09">
        <w:rPr>
          <w:rFonts w:cs="Arial"/>
          <w:sz w:val="24"/>
          <w:szCs w:val="24"/>
        </w:rPr>
        <w:t xml:space="preserve"> </w:t>
      </w:r>
      <w:r w:rsidR="002A6623" w:rsidRPr="00523F09">
        <w:rPr>
          <w:rFonts w:cs="Arial"/>
          <w:sz w:val="24"/>
          <w:szCs w:val="24"/>
        </w:rPr>
        <w:t xml:space="preserve">Unii Europejskiej do pomocy de </w:t>
      </w:r>
      <w:proofErr w:type="spellStart"/>
      <w:r w:rsidR="002A6623" w:rsidRPr="00523F09">
        <w:rPr>
          <w:rFonts w:cs="Arial"/>
          <w:sz w:val="24"/>
          <w:szCs w:val="24"/>
        </w:rPr>
        <w:t>minimis</w:t>
      </w:r>
      <w:proofErr w:type="spellEnd"/>
      <w:r w:rsidR="002A6623" w:rsidRPr="00523F09">
        <w:rPr>
          <w:rFonts w:cs="Arial"/>
          <w:sz w:val="24"/>
          <w:szCs w:val="24"/>
        </w:rPr>
        <w:t xml:space="preserve"> przyznawanej przedsiębiorstwom</w:t>
      </w:r>
      <w:r w:rsidRPr="00523F09">
        <w:rPr>
          <w:rFonts w:cs="Arial"/>
          <w:sz w:val="24"/>
          <w:szCs w:val="24"/>
        </w:rPr>
        <w:t xml:space="preserve"> </w:t>
      </w:r>
      <w:r w:rsidR="002A6623" w:rsidRPr="00523F09">
        <w:rPr>
          <w:rFonts w:cs="Arial"/>
          <w:sz w:val="24"/>
          <w:szCs w:val="24"/>
        </w:rPr>
        <w:t>wykonującym usługi świadczone w ogólnym interesie gospodarczym (Dz. Urz. UE L</w:t>
      </w:r>
      <w:r w:rsidRPr="00523F09">
        <w:rPr>
          <w:rFonts w:cs="Arial"/>
          <w:sz w:val="24"/>
          <w:szCs w:val="24"/>
        </w:rPr>
        <w:t xml:space="preserve"> 114 z 26.04.2012</w:t>
      </w:r>
      <w:r w:rsidR="00E72932" w:rsidRPr="00523F09">
        <w:rPr>
          <w:rFonts w:cs="Arial"/>
          <w:sz w:val="24"/>
          <w:szCs w:val="24"/>
        </w:rPr>
        <w:t>r.</w:t>
      </w:r>
      <w:r w:rsidRPr="00523F09">
        <w:rPr>
          <w:rFonts w:cs="Arial"/>
          <w:sz w:val="24"/>
          <w:szCs w:val="24"/>
        </w:rPr>
        <w:t>).</w:t>
      </w:r>
    </w:p>
    <w:p w14:paraId="6BE17EA5" w14:textId="77777777" w:rsidR="002E7C7D" w:rsidRPr="00626BD4" w:rsidRDefault="00E87941" w:rsidP="002E7C7D">
      <w:pPr>
        <w:autoSpaceDE w:val="0"/>
        <w:autoSpaceDN w:val="0"/>
        <w:adjustRightInd w:val="0"/>
        <w:spacing w:before="120" w:after="120" w:line="240" w:lineRule="auto"/>
        <w:rPr>
          <w:sz w:val="24"/>
          <w:szCs w:val="24"/>
        </w:rPr>
      </w:pPr>
      <w:r w:rsidRPr="002E7C7D">
        <w:rPr>
          <w:b/>
          <w:sz w:val="24"/>
          <w:szCs w:val="24"/>
        </w:rPr>
        <w:t xml:space="preserve">Przedsiębiorca </w:t>
      </w:r>
      <w:r w:rsidRPr="002E7C7D">
        <w:rPr>
          <w:sz w:val="24"/>
          <w:szCs w:val="24"/>
        </w:rPr>
        <w:t xml:space="preserve">– </w:t>
      </w:r>
      <w:r w:rsidR="002E7C7D" w:rsidRPr="004241B4">
        <w:rPr>
          <w:sz w:val="24"/>
          <w:szCs w:val="24"/>
        </w:rPr>
        <w:t>zgodnie z art. 4</w:t>
      </w:r>
      <w:r w:rsidR="002E7C7D" w:rsidRPr="004241B4">
        <w:rPr>
          <w:sz w:val="24"/>
          <w:szCs w:val="24"/>
          <w:vertAlign w:val="superscript"/>
        </w:rPr>
        <w:t xml:space="preserve"> </w:t>
      </w:r>
      <w:r w:rsidR="002E7C7D" w:rsidRPr="004241B4">
        <w:rPr>
          <w:sz w:val="24"/>
          <w:szCs w:val="24"/>
        </w:rPr>
        <w:t xml:space="preserve">ustawy z dnia 6 marca 2018 r. </w:t>
      </w:r>
      <w:r w:rsidR="002E7C7D" w:rsidRPr="00A71C46">
        <w:rPr>
          <w:i/>
          <w:sz w:val="24"/>
          <w:szCs w:val="24"/>
        </w:rPr>
        <w:t>Prawo przedsiębiorców</w:t>
      </w:r>
      <w:r w:rsidR="002E7C7D" w:rsidRPr="004241B4">
        <w:rPr>
          <w:sz w:val="24"/>
          <w:szCs w:val="24"/>
        </w:rPr>
        <w:t xml:space="preserve">  (Dz. U. z 2018r., poz. 646, z </w:t>
      </w:r>
      <w:proofErr w:type="spellStart"/>
      <w:r w:rsidR="002E7C7D" w:rsidRPr="004241B4">
        <w:rPr>
          <w:sz w:val="24"/>
          <w:szCs w:val="24"/>
        </w:rPr>
        <w:t>późn</w:t>
      </w:r>
      <w:proofErr w:type="spellEnd"/>
      <w:r w:rsidR="002E7C7D" w:rsidRPr="004241B4">
        <w:rPr>
          <w:sz w:val="24"/>
          <w:szCs w:val="24"/>
        </w:rPr>
        <w:t>. zm.)</w:t>
      </w:r>
      <w:r w:rsidR="002E7C7D" w:rsidRPr="00BA08DB">
        <w:rPr>
          <w:sz w:val="24"/>
          <w:szCs w:val="24"/>
        </w:rPr>
        <w:t xml:space="preserve"> przedsiębiorcą jest osoba fizyczna, osoba prawna lub jednostka organizacyjna niebędąca osobą prawną, której odrębna ustawa przyznaje zdolność prawną, wykonująca działalno</w:t>
      </w:r>
      <w:r w:rsidR="002E7C7D" w:rsidRPr="00626BD4">
        <w:rPr>
          <w:sz w:val="24"/>
          <w:szCs w:val="24"/>
        </w:rPr>
        <w:t>ść gospodarczą.</w:t>
      </w:r>
    </w:p>
    <w:p w14:paraId="3F3BB6CC" w14:textId="7B2218A9" w:rsidR="00E87941" w:rsidRPr="002E7C7D" w:rsidRDefault="00E87941" w:rsidP="00F61797">
      <w:pPr>
        <w:autoSpaceDE w:val="0"/>
        <w:autoSpaceDN w:val="0"/>
        <w:adjustRightInd w:val="0"/>
        <w:spacing w:before="120" w:after="120" w:line="240" w:lineRule="auto"/>
      </w:pPr>
      <w:r w:rsidRPr="002E7C7D">
        <w:rPr>
          <w:b/>
          <w:sz w:val="24"/>
          <w:szCs w:val="24"/>
        </w:rPr>
        <w:t>Przedsiębiorstwo</w:t>
      </w:r>
      <w:r w:rsidRPr="002E7C7D">
        <w:rPr>
          <w:sz w:val="24"/>
          <w:szCs w:val="24"/>
        </w:rPr>
        <w:t xml:space="preserve"> – podmiot gospodarczy</w:t>
      </w:r>
      <w:r w:rsidR="003F0642" w:rsidRPr="002E7C7D">
        <w:rPr>
          <w:sz w:val="24"/>
          <w:szCs w:val="24"/>
        </w:rPr>
        <w:t>,</w:t>
      </w:r>
      <w:r w:rsidRPr="002E7C7D">
        <w:rPr>
          <w:sz w:val="24"/>
          <w:szCs w:val="24"/>
        </w:rPr>
        <w:t xml:space="preserve"> tj. podmiot dopuszczony przez przepisy prawa do prowadzenia działalności gospodarczej (wytwórczej, budowlanej, handlowej, usługowej) prowadzonej w celach zarobkowych na własny rachunek. Działa</w:t>
      </w:r>
      <w:r w:rsidR="009547DC" w:rsidRPr="002E7C7D">
        <w:rPr>
          <w:sz w:val="24"/>
          <w:szCs w:val="24"/>
        </w:rPr>
        <w:t>lnością gospodarczą (zgodnie z a</w:t>
      </w:r>
      <w:r w:rsidR="00513752" w:rsidRPr="002E7C7D">
        <w:rPr>
          <w:sz w:val="24"/>
          <w:szCs w:val="24"/>
        </w:rPr>
        <w:t xml:space="preserve">rt. </w:t>
      </w:r>
      <w:r w:rsidR="00C77DF8" w:rsidRPr="002E7C7D">
        <w:rPr>
          <w:sz w:val="24"/>
          <w:szCs w:val="24"/>
        </w:rPr>
        <w:t xml:space="preserve">3 </w:t>
      </w:r>
      <w:r w:rsidR="00513752" w:rsidRPr="002E7C7D">
        <w:rPr>
          <w:sz w:val="24"/>
          <w:szCs w:val="24"/>
        </w:rPr>
        <w:t>u</w:t>
      </w:r>
      <w:r w:rsidRPr="002E7C7D">
        <w:rPr>
          <w:sz w:val="24"/>
          <w:szCs w:val="24"/>
        </w:rPr>
        <w:t xml:space="preserve">stawy z dnia </w:t>
      </w:r>
      <w:r w:rsidR="00C77DF8" w:rsidRPr="002E7C7D">
        <w:rPr>
          <w:sz w:val="24"/>
          <w:szCs w:val="24"/>
        </w:rPr>
        <w:t xml:space="preserve">6 marca 2018r. </w:t>
      </w:r>
      <w:r w:rsidR="002E7C7D" w:rsidRPr="002E7C7D">
        <w:rPr>
          <w:i/>
          <w:sz w:val="24"/>
          <w:szCs w:val="24"/>
        </w:rPr>
        <w:t>P</w:t>
      </w:r>
      <w:r w:rsidR="00C77DF8" w:rsidRPr="002E7C7D">
        <w:rPr>
          <w:i/>
          <w:sz w:val="24"/>
          <w:szCs w:val="24"/>
        </w:rPr>
        <w:t>rawo przedsiębiorców</w:t>
      </w:r>
      <w:r w:rsidRPr="002E7C7D">
        <w:rPr>
          <w:sz w:val="24"/>
          <w:szCs w:val="24"/>
        </w:rPr>
        <w:t xml:space="preserve"> (Dz. U. z </w:t>
      </w:r>
      <w:r w:rsidR="00C77DF8" w:rsidRPr="002E7C7D">
        <w:rPr>
          <w:sz w:val="24"/>
          <w:szCs w:val="24"/>
        </w:rPr>
        <w:t>2018r</w:t>
      </w:r>
      <w:r w:rsidRPr="002E7C7D">
        <w:rPr>
          <w:sz w:val="24"/>
          <w:szCs w:val="24"/>
        </w:rPr>
        <w:t xml:space="preserve">., poz. </w:t>
      </w:r>
      <w:r w:rsidR="00C77DF8" w:rsidRPr="002E7C7D">
        <w:rPr>
          <w:sz w:val="24"/>
          <w:szCs w:val="24"/>
        </w:rPr>
        <w:t>646</w:t>
      </w:r>
      <w:r w:rsidR="003F0642" w:rsidRPr="002E7C7D">
        <w:rPr>
          <w:sz w:val="24"/>
          <w:szCs w:val="24"/>
        </w:rPr>
        <w:t>,</w:t>
      </w:r>
      <w:r w:rsidR="0019353A" w:rsidRPr="002E7C7D">
        <w:rPr>
          <w:sz w:val="24"/>
          <w:szCs w:val="24"/>
        </w:rPr>
        <w:t xml:space="preserve"> </w:t>
      </w:r>
      <w:r w:rsidR="000C2249" w:rsidRPr="002E7C7D">
        <w:rPr>
          <w:sz w:val="24"/>
          <w:szCs w:val="24"/>
        </w:rPr>
        <w:t xml:space="preserve">z </w:t>
      </w:r>
      <w:proofErr w:type="spellStart"/>
      <w:r w:rsidR="000C2249" w:rsidRPr="002E7C7D">
        <w:rPr>
          <w:sz w:val="24"/>
          <w:szCs w:val="24"/>
        </w:rPr>
        <w:t>późn</w:t>
      </w:r>
      <w:proofErr w:type="spellEnd"/>
      <w:r w:rsidR="000C2249" w:rsidRPr="002E7C7D">
        <w:rPr>
          <w:sz w:val="24"/>
          <w:szCs w:val="24"/>
        </w:rPr>
        <w:t>. zm.</w:t>
      </w:r>
      <w:r w:rsidRPr="002E7C7D">
        <w:rPr>
          <w:sz w:val="24"/>
          <w:szCs w:val="24"/>
        </w:rPr>
        <w:t xml:space="preserve">) </w:t>
      </w:r>
      <w:r w:rsidR="002E7C7D" w:rsidRPr="002E7C7D">
        <w:rPr>
          <w:sz w:val="24"/>
          <w:szCs w:val="24"/>
        </w:rPr>
        <w:t>jest zorganizowana działalność zarobkowa, wykonywana we własnym imieniu i w sposób ciągły</w:t>
      </w:r>
      <w:r w:rsidRPr="002E7C7D">
        <w:rPr>
          <w:sz w:val="24"/>
          <w:szCs w:val="24"/>
        </w:rPr>
        <w:t>.</w:t>
      </w:r>
    </w:p>
    <w:p w14:paraId="70E07471" w14:textId="77777777" w:rsidR="007617E2" w:rsidRPr="00524766" w:rsidRDefault="007617E2" w:rsidP="007617E2">
      <w:pPr>
        <w:pStyle w:val="NormalnyWeb"/>
        <w:shd w:val="clear" w:color="auto" w:fill="FFFFFF"/>
        <w:spacing w:before="120" w:beforeAutospacing="0" w:after="120" w:afterAutospacing="0"/>
      </w:pPr>
      <w:r>
        <w:rPr>
          <w:b/>
        </w:rPr>
        <w:t>R</w:t>
      </w:r>
      <w:r w:rsidRPr="00524766">
        <w:rPr>
          <w:b/>
        </w:rPr>
        <w:t>ozpoczęcie działalności gospodarczej</w:t>
      </w:r>
      <w:r>
        <w:t xml:space="preserve"> – za dzień </w:t>
      </w:r>
      <w:r w:rsidRPr="00524766">
        <w:t xml:space="preserve">rozpoczęcia działalności gospodarczej uznaje się datę rozpoczęcia działalności wskazaną we wpisie do Centralnej Ewidencji i Informacji o Działalności Gospodarczej lub datę zarejestrowania w Krajowym Rejestrze Sądowym, przy czym dzień rozpoczęcia działalności gospodarczej powinien być tożsamy z dniem jej rejestracji. </w:t>
      </w:r>
    </w:p>
    <w:p w14:paraId="6DE00610" w14:textId="77777777" w:rsidR="00875F13" w:rsidRPr="00523F09" w:rsidRDefault="00C17943" w:rsidP="00523F09">
      <w:pPr>
        <w:autoSpaceDE w:val="0"/>
        <w:autoSpaceDN w:val="0"/>
        <w:adjustRightInd w:val="0"/>
        <w:spacing w:after="0" w:line="240" w:lineRule="auto"/>
        <w:rPr>
          <w:b/>
          <w:sz w:val="24"/>
          <w:szCs w:val="24"/>
        </w:rPr>
      </w:pPr>
      <w:r w:rsidRPr="00523F09">
        <w:rPr>
          <w:b/>
          <w:sz w:val="24"/>
          <w:szCs w:val="24"/>
        </w:rPr>
        <w:t>Uczestnik projektu</w:t>
      </w:r>
      <w:r w:rsidRPr="00523F09">
        <w:rPr>
          <w:sz w:val="24"/>
          <w:szCs w:val="24"/>
        </w:rPr>
        <w:t xml:space="preserve"> –</w:t>
      </w:r>
      <w:r w:rsidR="00557D0E" w:rsidRPr="00523F09">
        <w:rPr>
          <w:sz w:val="24"/>
          <w:szCs w:val="24"/>
        </w:rPr>
        <w:t xml:space="preserve"> </w:t>
      </w:r>
      <w:r w:rsidR="007F6A77" w:rsidRPr="00523F09">
        <w:rPr>
          <w:rFonts w:eastAsia="Calibri"/>
          <w:sz w:val="24"/>
          <w:szCs w:val="24"/>
          <w:lang w:eastAsia="en-US"/>
        </w:rPr>
        <w:t xml:space="preserve">zgodnie z </w:t>
      </w:r>
      <w:r w:rsidR="007F6A77" w:rsidRPr="00523F09">
        <w:rPr>
          <w:rFonts w:eastAsia="Calibri"/>
          <w:i/>
          <w:sz w:val="24"/>
          <w:szCs w:val="24"/>
          <w:lang w:eastAsia="en-US"/>
        </w:rPr>
        <w:t>Wytycznymi w zakresie monitorowania postępu rzeczowego realizacji programów operacyjnych na lata 2014-2020</w:t>
      </w:r>
      <w:r w:rsidR="007F6A77" w:rsidRPr="00523F09">
        <w:rPr>
          <w:rFonts w:eastAsia="Calibri"/>
          <w:sz w:val="24"/>
          <w:szCs w:val="24"/>
          <w:lang w:eastAsia="en-US"/>
        </w:rPr>
        <w:t>, osoba fizyczna lub podmiot bezpośrednio korzystające z interwencji EFS</w:t>
      </w:r>
      <w:r w:rsidR="00AF4637" w:rsidRPr="00523F09">
        <w:rPr>
          <w:rFonts w:cs="Arial"/>
          <w:sz w:val="24"/>
          <w:szCs w:val="24"/>
        </w:rPr>
        <w:t xml:space="preserve">. Na potrzeby niniejszych </w:t>
      </w:r>
      <w:r w:rsidR="007F6A77" w:rsidRPr="00523F09">
        <w:rPr>
          <w:rFonts w:cs="Arial"/>
          <w:sz w:val="24"/>
          <w:szCs w:val="24"/>
        </w:rPr>
        <w:t>Zasad</w:t>
      </w:r>
      <w:r w:rsidR="00AF4637" w:rsidRPr="00523F09">
        <w:rPr>
          <w:rFonts w:cs="Arial"/>
          <w:sz w:val="24"/>
          <w:szCs w:val="24"/>
        </w:rPr>
        <w:t xml:space="preserve"> to </w:t>
      </w:r>
      <w:r w:rsidR="00AF4637" w:rsidRPr="00523F09">
        <w:rPr>
          <w:sz w:val="24"/>
          <w:szCs w:val="24"/>
        </w:rPr>
        <w:t xml:space="preserve">osoba fizyczna </w:t>
      </w:r>
      <w:r w:rsidRPr="00523F09">
        <w:rPr>
          <w:sz w:val="24"/>
          <w:szCs w:val="24"/>
        </w:rPr>
        <w:t xml:space="preserve">zamierzająca rozpocząć </w:t>
      </w:r>
      <w:r w:rsidR="00913ADE" w:rsidRPr="00523F09">
        <w:rPr>
          <w:sz w:val="24"/>
          <w:szCs w:val="24"/>
        </w:rPr>
        <w:t xml:space="preserve">w ramach projektu </w:t>
      </w:r>
      <w:r w:rsidRPr="00523F09">
        <w:rPr>
          <w:sz w:val="24"/>
          <w:szCs w:val="24"/>
        </w:rPr>
        <w:t xml:space="preserve">działalność gospodarczą. W trakcie realizacji projektu </w:t>
      </w:r>
      <w:r w:rsidR="00AF4637" w:rsidRPr="00523F09">
        <w:rPr>
          <w:sz w:val="24"/>
          <w:szCs w:val="24"/>
        </w:rPr>
        <w:t>uczestnik projektu</w:t>
      </w:r>
      <w:r w:rsidRPr="00523F09">
        <w:rPr>
          <w:sz w:val="24"/>
          <w:szCs w:val="24"/>
        </w:rPr>
        <w:t xml:space="preserve"> może zmienić swój status z „osoby fizycznej zamierzającej rozpocząć działalność gospodarczą” na „osobę fizyczną, która założyła działalność gospodarczą”.</w:t>
      </w:r>
      <w:r w:rsidR="000C2249" w:rsidRPr="00523F09">
        <w:rPr>
          <w:sz w:val="24"/>
          <w:szCs w:val="24"/>
        </w:rPr>
        <w:t xml:space="preserve"> </w:t>
      </w:r>
      <w:r w:rsidR="003864A0" w:rsidRPr="00523F09">
        <w:rPr>
          <w:b/>
          <w:sz w:val="24"/>
          <w:szCs w:val="24"/>
        </w:rPr>
        <w:t>Uczestnicy projekt</w:t>
      </w:r>
      <w:r w:rsidR="00014C45" w:rsidRPr="00523F09">
        <w:rPr>
          <w:b/>
          <w:sz w:val="24"/>
          <w:szCs w:val="24"/>
        </w:rPr>
        <w:t xml:space="preserve">u otrzymują środki finansowe </w:t>
      </w:r>
      <w:r w:rsidR="00913ADE" w:rsidRPr="00523F09">
        <w:rPr>
          <w:b/>
          <w:sz w:val="24"/>
          <w:szCs w:val="24"/>
        </w:rPr>
        <w:t xml:space="preserve">za </w:t>
      </w:r>
      <w:r w:rsidR="003864A0" w:rsidRPr="00523F09">
        <w:rPr>
          <w:b/>
          <w:sz w:val="24"/>
          <w:szCs w:val="24"/>
        </w:rPr>
        <w:t>pośrednictwem beneficjenta czyli podmiotu, kt</w:t>
      </w:r>
      <w:r w:rsidR="000A023A" w:rsidRPr="00523F09">
        <w:rPr>
          <w:b/>
          <w:sz w:val="24"/>
          <w:szCs w:val="24"/>
        </w:rPr>
        <w:t>óry realizuje projekt w ramach D</w:t>
      </w:r>
      <w:r w:rsidR="003864A0" w:rsidRPr="00523F09">
        <w:rPr>
          <w:b/>
          <w:sz w:val="24"/>
          <w:szCs w:val="24"/>
        </w:rPr>
        <w:t>ziałania 7.3.</w:t>
      </w:r>
    </w:p>
    <w:p w14:paraId="46558D1F" w14:textId="77777777" w:rsidR="00875F13" w:rsidRPr="00523F09" w:rsidRDefault="00875F13" w:rsidP="00523F09">
      <w:pPr>
        <w:autoSpaceDE w:val="0"/>
        <w:autoSpaceDN w:val="0"/>
        <w:adjustRightInd w:val="0"/>
        <w:spacing w:before="120" w:after="120" w:line="240" w:lineRule="auto"/>
        <w:rPr>
          <w:rFonts w:cs="Arial"/>
          <w:b/>
          <w:sz w:val="24"/>
          <w:szCs w:val="24"/>
        </w:rPr>
      </w:pPr>
      <w:r w:rsidRPr="00523F09">
        <w:rPr>
          <w:b/>
          <w:bCs/>
          <w:sz w:val="24"/>
          <w:szCs w:val="24"/>
          <w:lang w:bidi="pl-PL"/>
        </w:rPr>
        <w:t xml:space="preserve">Umowa krótkoterminowa </w:t>
      </w:r>
      <w:r w:rsidR="008E317B" w:rsidRPr="00523F09">
        <w:rPr>
          <w:sz w:val="24"/>
          <w:szCs w:val="24"/>
          <w:lang w:bidi="pl-PL"/>
        </w:rPr>
        <w:t>- umowa wskazująca</w:t>
      </w:r>
      <w:r w:rsidRPr="00523F09">
        <w:rPr>
          <w:sz w:val="24"/>
          <w:szCs w:val="24"/>
          <w:lang w:bidi="pl-PL"/>
        </w:rPr>
        <w:t xml:space="preserve"> na zawarcie stosunku pracy lub innej formy zatrudnienia, zawarta na czas określony, który upływa w okresie realizacji projektu lub trwa nie dłużej niż 6 miesięcy.</w:t>
      </w:r>
    </w:p>
    <w:p w14:paraId="5B13BB19" w14:textId="77777777" w:rsidR="00C17943" w:rsidRPr="00523F09" w:rsidRDefault="00C17943" w:rsidP="00523F09">
      <w:pPr>
        <w:autoSpaceDE w:val="0"/>
        <w:autoSpaceDN w:val="0"/>
        <w:adjustRightInd w:val="0"/>
        <w:spacing w:before="120" w:after="0" w:line="240" w:lineRule="auto"/>
        <w:rPr>
          <w:rFonts w:cs="Arial"/>
          <w:sz w:val="24"/>
          <w:szCs w:val="24"/>
        </w:rPr>
      </w:pPr>
      <w:r w:rsidRPr="00523F09">
        <w:rPr>
          <w:rFonts w:cs="Arial"/>
          <w:b/>
          <w:sz w:val="24"/>
          <w:szCs w:val="24"/>
        </w:rPr>
        <w:t>Wartości niematerialne i prawne</w:t>
      </w:r>
      <w:r w:rsidRPr="00523F09">
        <w:rPr>
          <w:rFonts w:cs="Arial"/>
          <w:sz w:val="24"/>
          <w:szCs w:val="24"/>
        </w:rPr>
        <w:t xml:space="preserve"> – o których mowa </w:t>
      </w:r>
      <w:r w:rsidR="00D638BF" w:rsidRPr="00523F09">
        <w:rPr>
          <w:rFonts w:cs="Arial"/>
          <w:sz w:val="24"/>
          <w:szCs w:val="24"/>
        </w:rPr>
        <w:t>w</w:t>
      </w:r>
      <w:r w:rsidRPr="00523F09">
        <w:rPr>
          <w:rFonts w:cs="Arial"/>
          <w:sz w:val="24"/>
          <w:szCs w:val="24"/>
        </w:rPr>
        <w:t xml:space="preserve"> art. 3 ust. 1 pkt 14 ustawy z dnia 29 września 1994r. </w:t>
      </w:r>
      <w:r w:rsidR="0019353A" w:rsidRPr="00523F09">
        <w:rPr>
          <w:rFonts w:cs="Arial"/>
          <w:sz w:val="24"/>
          <w:szCs w:val="24"/>
        </w:rPr>
        <w:br/>
      </w:r>
      <w:r w:rsidRPr="00523F09">
        <w:rPr>
          <w:rFonts w:cs="Arial"/>
          <w:sz w:val="24"/>
          <w:szCs w:val="24"/>
        </w:rPr>
        <w:t xml:space="preserve">o rachunkowości </w:t>
      </w:r>
      <w:r w:rsidR="009F210A" w:rsidRPr="00523F09">
        <w:rPr>
          <w:rFonts w:cs="Arial"/>
          <w:sz w:val="24"/>
          <w:szCs w:val="24"/>
        </w:rPr>
        <w:t>(Dz. U. z 2018 r., poz. 395</w:t>
      </w:r>
      <w:r w:rsidR="0037290F" w:rsidRPr="00523F09">
        <w:rPr>
          <w:rFonts w:cs="Arial"/>
          <w:sz w:val="24"/>
          <w:szCs w:val="24"/>
        </w:rPr>
        <w:t xml:space="preserve"> z </w:t>
      </w:r>
      <w:proofErr w:type="spellStart"/>
      <w:r w:rsidR="0037290F" w:rsidRPr="00523F09">
        <w:rPr>
          <w:rFonts w:cs="Arial"/>
          <w:sz w:val="24"/>
          <w:szCs w:val="24"/>
        </w:rPr>
        <w:t>późn</w:t>
      </w:r>
      <w:proofErr w:type="spellEnd"/>
      <w:r w:rsidR="0037290F" w:rsidRPr="00523F09">
        <w:rPr>
          <w:rFonts w:cs="Arial"/>
          <w:sz w:val="24"/>
          <w:szCs w:val="24"/>
        </w:rPr>
        <w:t>. zm.</w:t>
      </w:r>
      <w:r w:rsidR="000C2249" w:rsidRPr="00523F09">
        <w:rPr>
          <w:rFonts w:cs="Arial"/>
          <w:sz w:val="24"/>
          <w:szCs w:val="24"/>
        </w:rPr>
        <w:t xml:space="preserve">) </w:t>
      </w:r>
      <w:r w:rsidRPr="00523F09">
        <w:rPr>
          <w:rFonts w:cs="Arial"/>
          <w:sz w:val="24"/>
          <w:szCs w:val="24"/>
        </w:rPr>
        <w:t xml:space="preserve">z zastrzeżeniem inwestycji, o których mowa w art. </w:t>
      </w:r>
      <w:r w:rsidR="00C307E2">
        <w:rPr>
          <w:rFonts w:cs="Arial"/>
          <w:sz w:val="24"/>
          <w:szCs w:val="24"/>
        </w:rPr>
        <w:br/>
      </w:r>
      <w:r w:rsidRPr="00523F09">
        <w:rPr>
          <w:rFonts w:cs="Arial"/>
          <w:sz w:val="24"/>
          <w:szCs w:val="24"/>
        </w:rPr>
        <w:t>3 ust. 1 pkt 17 tej ustawy, nabyte przez jednostkę, zaliczane do aktywów trwałych, prawa majątkowe nadające się do gospodarczego wykorzystania,</w:t>
      </w:r>
      <w:r w:rsidR="00C403FB" w:rsidRPr="00523F09">
        <w:rPr>
          <w:rFonts w:cs="Arial"/>
          <w:sz w:val="24"/>
          <w:szCs w:val="24"/>
        </w:rPr>
        <w:t xml:space="preserve"> </w:t>
      </w:r>
      <w:r w:rsidRPr="00523F09">
        <w:rPr>
          <w:rFonts w:cs="Arial"/>
          <w:sz w:val="24"/>
          <w:szCs w:val="24"/>
        </w:rPr>
        <w:t>o przewidywanym okresie ekonomicznej użyteczności dłuższym niż rok, przeznaczone do używania na potrzeby jednostki,</w:t>
      </w:r>
      <w:r w:rsidR="00E172EC">
        <w:rPr>
          <w:rFonts w:cs="Arial"/>
          <w:sz w:val="24"/>
          <w:szCs w:val="24"/>
        </w:rPr>
        <w:t xml:space="preserve"> </w:t>
      </w:r>
      <w:r w:rsidRPr="00523F09">
        <w:rPr>
          <w:rFonts w:cs="Arial"/>
          <w:sz w:val="24"/>
          <w:szCs w:val="24"/>
        </w:rPr>
        <w:t>a w szczególności: autorskie prawa majątkowe, prawa pokrewne, licencje, koncesje, prawa do wynalazków, patentów, znaków towarowych, wzorów użytkowych oraz zdobniczych, know-how; w przypadku wartości niematerialnych i prawnych oddanych do używania na</w:t>
      </w:r>
      <w:r w:rsidR="00D638BF" w:rsidRPr="00523F09">
        <w:rPr>
          <w:rFonts w:cs="Arial"/>
          <w:sz w:val="24"/>
          <w:szCs w:val="24"/>
        </w:rPr>
        <w:t xml:space="preserve"> </w:t>
      </w:r>
      <w:r w:rsidRPr="00523F09">
        <w:rPr>
          <w:rFonts w:cs="Arial"/>
          <w:sz w:val="24"/>
          <w:szCs w:val="24"/>
        </w:rPr>
        <w:t>podstawie umowy najmu, dzierżawy lub leasingu, wartości niematerialne i prawne zalicza się do aktywów trwałych jednej ze stron umowy, zgodnie z warunkami określonymi w ustawie o rachunkowości.</w:t>
      </w:r>
    </w:p>
    <w:p w14:paraId="1EFD89F2" w14:textId="77777777" w:rsidR="003864A0" w:rsidRPr="004A5F10" w:rsidRDefault="00206D63" w:rsidP="008C45E7">
      <w:pPr>
        <w:pStyle w:val="Nagwek1"/>
        <w:rPr>
          <w:color w:val="auto"/>
        </w:rPr>
      </w:pPr>
      <w:bookmarkStart w:id="6" w:name="_Toc507748603"/>
      <w:r w:rsidRPr="004A5F10">
        <w:rPr>
          <w:caps w:val="0"/>
          <w:color w:val="auto"/>
        </w:rPr>
        <w:t xml:space="preserve">Rozdział </w:t>
      </w:r>
      <w:r w:rsidR="00D9648D" w:rsidRPr="004A5F10">
        <w:rPr>
          <w:caps w:val="0"/>
          <w:color w:val="auto"/>
        </w:rPr>
        <w:t>3</w:t>
      </w:r>
      <w:r w:rsidR="003864A0" w:rsidRPr="004A5F10">
        <w:rPr>
          <w:color w:val="auto"/>
        </w:rPr>
        <w:t xml:space="preserve"> - </w:t>
      </w:r>
      <w:r w:rsidRPr="004A5F10">
        <w:rPr>
          <w:caps w:val="0"/>
          <w:color w:val="auto"/>
          <w:lang w:val="pl-PL"/>
        </w:rPr>
        <w:t>Z</w:t>
      </w:r>
      <w:proofErr w:type="spellStart"/>
      <w:r w:rsidRPr="004A5F10">
        <w:rPr>
          <w:caps w:val="0"/>
          <w:color w:val="auto"/>
        </w:rPr>
        <w:t>asady</w:t>
      </w:r>
      <w:proofErr w:type="spellEnd"/>
      <w:r w:rsidRPr="004A5F10">
        <w:rPr>
          <w:caps w:val="0"/>
          <w:color w:val="auto"/>
        </w:rPr>
        <w:t xml:space="preserve"> udzielania wsparcia</w:t>
      </w:r>
      <w:bookmarkEnd w:id="6"/>
    </w:p>
    <w:p w14:paraId="7FA1D6E9" w14:textId="77777777" w:rsidR="003864A0" w:rsidRPr="004A5F10" w:rsidRDefault="00D9648D" w:rsidP="008C45E7">
      <w:pPr>
        <w:pStyle w:val="Nagwek1"/>
        <w:rPr>
          <w:caps w:val="0"/>
          <w:color w:val="auto"/>
          <w:lang w:val="pl-PL"/>
        </w:rPr>
      </w:pPr>
      <w:bookmarkStart w:id="7" w:name="_Toc440964175"/>
      <w:bookmarkStart w:id="8" w:name="_Toc507748604"/>
      <w:r w:rsidRPr="004A5F10">
        <w:rPr>
          <w:caps w:val="0"/>
          <w:color w:val="auto"/>
        </w:rPr>
        <w:t>Podrozdział 3</w:t>
      </w:r>
      <w:r w:rsidR="00206D63" w:rsidRPr="004A5F10">
        <w:rPr>
          <w:caps w:val="0"/>
          <w:color w:val="auto"/>
        </w:rPr>
        <w:t xml:space="preserve">.1 </w:t>
      </w:r>
      <w:bookmarkEnd w:id="7"/>
      <w:r w:rsidRPr="004A5F10">
        <w:rPr>
          <w:caps w:val="0"/>
          <w:color w:val="auto"/>
          <w:lang w:val="pl-PL"/>
        </w:rPr>
        <w:t>Zakres wsparcia</w:t>
      </w:r>
      <w:bookmarkEnd w:id="8"/>
    </w:p>
    <w:p w14:paraId="7EBEAC37" w14:textId="77777777" w:rsidR="00206D63" w:rsidRPr="00523F09" w:rsidRDefault="00206D63" w:rsidP="00F702CF">
      <w:pPr>
        <w:rPr>
          <w:sz w:val="24"/>
          <w:szCs w:val="24"/>
          <w:lang w:eastAsia="x-none"/>
        </w:rPr>
      </w:pPr>
    </w:p>
    <w:p w14:paraId="73E1B8AE" w14:textId="77777777" w:rsidR="00880F2A" w:rsidRPr="00523F09" w:rsidRDefault="00880F2A" w:rsidP="00523F09">
      <w:pPr>
        <w:pStyle w:val="Akapitzlist"/>
        <w:numPr>
          <w:ilvl w:val="0"/>
          <w:numId w:val="84"/>
        </w:numPr>
        <w:suppressAutoHyphens/>
        <w:spacing w:before="40" w:after="40" w:line="240" w:lineRule="auto"/>
        <w:ind w:left="284" w:hanging="284"/>
        <w:rPr>
          <w:rFonts w:cs="Calibri"/>
          <w:sz w:val="24"/>
          <w:szCs w:val="24"/>
          <w:lang w:eastAsia="ar-SA"/>
        </w:rPr>
      </w:pPr>
      <w:r w:rsidRPr="00523F09">
        <w:rPr>
          <w:rFonts w:cs="Calibri"/>
          <w:sz w:val="24"/>
          <w:szCs w:val="24"/>
          <w:lang w:eastAsia="ar-SA"/>
        </w:rPr>
        <w:t xml:space="preserve">Bezzwrotne wsparcie </w:t>
      </w:r>
      <w:r w:rsidR="00425C33" w:rsidRPr="00523F09">
        <w:rPr>
          <w:rFonts w:cs="Calibri"/>
          <w:sz w:val="24"/>
          <w:szCs w:val="24"/>
          <w:lang w:eastAsia="ar-SA"/>
        </w:rPr>
        <w:t xml:space="preserve">(dotacja) </w:t>
      </w:r>
      <w:r w:rsidRPr="00523F09">
        <w:rPr>
          <w:rFonts w:cs="Calibri"/>
          <w:sz w:val="24"/>
          <w:szCs w:val="24"/>
          <w:lang w:eastAsia="ar-SA"/>
        </w:rPr>
        <w:t>dla osób zamierzających rozpocząć prowadzenie działalności gospodarczej</w:t>
      </w:r>
      <w:r w:rsidR="008C6469" w:rsidRPr="00523F09">
        <w:rPr>
          <w:rStyle w:val="Odwoanieprzypisudolnego"/>
          <w:sz w:val="24"/>
          <w:szCs w:val="24"/>
          <w:lang w:eastAsia="ar-SA"/>
        </w:rPr>
        <w:footnoteReference w:id="5"/>
      </w:r>
      <w:r w:rsidRPr="00523F09">
        <w:rPr>
          <w:rFonts w:cs="Calibri"/>
          <w:sz w:val="24"/>
          <w:szCs w:val="24"/>
          <w:lang w:eastAsia="ar-SA"/>
        </w:rPr>
        <w:t xml:space="preserve"> obejmujące</w:t>
      </w:r>
      <w:r w:rsidR="0009336C" w:rsidRPr="00523F09">
        <w:rPr>
          <w:rStyle w:val="Odwoanieprzypisudolnego"/>
          <w:sz w:val="24"/>
          <w:szCs w:val="24"/>
          <w:lang w:eastAsia="ar-SA"/>
        </w:rPr>
        <w:footnoteReference w:id="6"/>
      </w:r>
      <w:r w:rsidRPr="00523F09">
        <w:rPr>
          <w:rFonts w:cs="Calibri"/>
          <w:sz w:val="24"/>
          <w:szCs w:val="24"/>
          <w:lang w:eastAsia="ar-SA"/>
        </w:rPr>
        <w:t>:</w:t>
      </w:r>
    </w:p>
    <w:p w14:paraId="3576F169" w14:textId="77777777" w:rsidR="00880F2A" w:rsidRPr="00006CCD" w:rsidRDefault="00305ADC" w:rsidP="00523F09">
      <w:pPr>
        <w:pStyle w:val="Akapitzlist"/>
        <w:numPr>
          <w:ilvl w:val="0"/>
          <w:numId w:val="85"/>
        </w:numPr>
        <w:suppressAutoHyphens/>
        <w:spacing w:before="40" w:after="40" w:line="240" w:lineRule="auto"/>
        <w:rPr>
          <w:rFonts w:cs="Calibri"/>
          <w:sz w:val="24"/>
          <w:szCs w:val="24"/>
          <w:lang w:eastAsia="ar-SA"/>
        </w:rPr>
      </w:pPr>
      <w:r>
        <w:rPr>
          <w:rFonts w:cs="Calibri"/>
          <w:sz w:val="24"/>
          <w:szCs w:val="24"/>
          <w:lang w:eastAsia="ar-SA"/>
        </w:rPr>
        <w:t xml:space="preserve">usługi </w:t>
      </w:r>
      <w:r w:rsidR="00880F2A" w:rsidRPr="00523F09">
        <w:rPr>
          <w:rFonts w:cs="Calibri"/>
          <w:sz w:val="24"/>
          <w:szCs w:val="24"/>
          <w:lang w:eastAsia="ar-SA"/>
        </w:rPr>
        <w:t>szkoleni</w:t>
      </w:r>
      <w:r>
        <w:rPr>
          <w:rFonts w:cs="Calibri"/>
          <w:sz w:val="24"/>
          <w:szCs w:val="24"/>
          <w:lang w:eastAsia="ar-SA"/>
        </w:rPr>
        <w:t>owe</w:t>
      </w:r>
      <w:r w:rsidR="00880F2A" w:rsidRPr="00523F09">
        <w:rPr>
          <w:rFonts w:cs="Calibri"/>
          <w:sz w:val="24"/>
          <w:szCs w:val="24"/>
          <w:lang w:eastAsia="ar-SA"/>
        </w:rPr>
        <w:t xml:space="preserve"> umożliwiające uzyskanie wiedzy i umiejętności niezbędnych do podjęcia </w:t>
      </w:r>
      <w:r w:rsidR="00F47E86">
        <w:rPr>
          <w:rFonts w:cs="Calibri"/>
          <w:sz w:val="24"/>
          <w:szCs w:val="24"/>
          <w:lang w:eastAsia="ar-SA"/>
        </w:rPr>
        <w:br/>
      </w:r>
      <w:r w:rsidR="00880F2A" w:rsidRPr="00523F09">
        <w:rPr>
          <w:rFonts w:cs="Calibri"/>
          <w:sz w:val="24"/>
          <w:szCs w:val="24"/>
          <w:lang w:eastAsia="ar-SA"/>
        </w:rPr>
        <w:t>i prowadzenia działaln</w:t>
      </w:r>
      <w:r w:rsidR="00E001AA" w:rsidRPr="00523F09">
        <w:rPr>
          <w:rFonts w:cs="Calibri"/>
          <w:sz w:val="24"/>
          <w:szCs w:val="24"/>
          <w:lang w:eastAsia="ar-SA"/>
        </w:rPr>
        <w:t xml:space="preserve">ości gospodarczej </w:t>
      </w:r>
      <w:r w:rsidR="007602DE" w:rsidRPr="00523F09">
        <w:rPr>
          <w:rFonts w:cs="Calibri"/>
          <w:sz w:val="24"/>
          <w:szCs w:val="24"/>
          <w:lang w:eastAsia="ar-SA"/>
        </w:rPr>
        <w:t>i/lub</w:t>
      </w:r>
      <w:r w:rsidR="00880F2A" w:rsidRPr="00523F09">
        <w:rPr>
          <w:rFonts w:cs="Calibri"/>
          <w:sz w:val="24"/>
          <w:szCs w:val="24"/>
          <w:lang w:eastAsia="ar-SA"/>
        </w:rPr>
        <w:t xml:space="preserve"> </w:t>
      </w:r>
      <w:r w:rsidR="00212C43" w:rsidRPr="00523F09">
        <w:rPr>
          <w:rFonts w:cs="Calibri"/>
          <w:sz w:val="24"/>
          <w:szCs w:val="24"/>
          <w:lang w:eastAsia="ar-SA"/>
        </w:rPr>
        <w:t xml:space="preserve">doradztwo </w:t>
      </w:r>
      <w:r w:rsidR="00212C43" w:rsidRPr="00006CCD">
        <w:rPr>
          <w:rFonts w:cs="Calibri"/>
          <w:sz w:val="24"/>
          <w:szCs w:val="24"/>
          <w:lang w:eastAsia="ar-SA"/>
        </w:rPr>
        <w:t>w</w:t>
      </w:r>
      <w:r w:rsidR="00880F2A" w:rsidRPr="00006CCD">
        <w:rPr>
          <w:rFonts w:cs="Calibri"/>
          <w:sz w:val="24"/>
          <w:szCs w:val="24"/>
          <w:lang w:eastAsia="ar-SA"/>
        </w:rPr>
        <w:t xml:space="preserve"> zakresie</w:t>
      </w:r>
      <w:r w:rsidR="002F3695" w:rsidRPr="00006CCD">
        <w:rPr>
          <w:rFonts w:cs="Calibri"/>
          <w:sz w:val="24"/>
          <w:szCs w:val="24"/>
          <w:lang w:eastAsia="ar-SA"/>
        </w:rPr>
        <w:t xml:space="preserve"> </w:t>
      </w:r>
      <w:r w:rsidR="00E001AA" w:rsidRPr="00006CCD">
        <w:rPr>
          <w:rFonts w:cs="Calibri"/>
          <w:sz w:val="24"/>
          <w:szCs w:val="24"/>
          <w:lang w:eastAsia="ar-SA"/>
        </w:rPr>
        <w:t>udzielane na etapie poprzedzającym rozpoczęcie działalności gospodarczej</w:t>
      </w:r>
      <w:r w:rsidR="006C21DC" w:rsidRPr="00523F09">
        <w:rPr>
          <w:rStyle w:val="Odwoanieprzypisudolnego"/>
          <w:sz w:val="24"/>
          <w:szCs w:val="24"/>
          <w:lang w:eastAsia="ar-SA"/>
        </w:rPr>
        <w:footnoteReference w:id="7"/>
      </w:r>
      <w:r w:rsidR="006C21DC" w:rsidRPr="00006CCD">
        <w:rPr>
          <w:rFonts w:cs="Calibri"/>
          <w:sz w:val="24"/>
          <w:szCs w:val="24"/>
          <w:lang w:eastAsia="ar-SA"/>
        </w:rPr>
        <w:t xml:space="preserve"> </w:t>
      </w:r>
      <w:r w:rsidR="00880F2A" w:rsidRPr="00006CCD">
        <w:rPr>
          <w:rFonts w:cs="Calibri"/>
          <w:sz w:val="24"/>
          <w:szCs w:val="24"/>
          <w:lang w:eastAsia="ar-SA"/>
        </w:rPr>
        <w:t>;</w:t>
      </w:r>
    </w:p>
    <w:p w14:paraId="2F1808E9" w14:textId="21A06E29" w:rsidR="00880F2A" w:rsidRPr="00523F09" w:rsidRDefault="00880F2A" w:rsidP="00523F09">
      <w:pPr>
        <w:pStyle w:val="Akapitzlist"/>
        <w:numPr>
          <w:ilvl w:val="0"/>
          <w:numId w:val="85"/>
        </w:numPr>
        <w:suppressAutoHyphens/>
        <w:spacing w:before="40" w:after="40" w:line="240" w:lineRule="auto"/>
        <w:rPr>
          <w:rFonts w:cs="Calibri"/>
          <w:sz w:val="24"/>
          <w:szCs w:val="24"/>
          <w:lang w:eastAsia="ar-SA"/>
        </w:rPr>
      </w:pPr>
      <w:r w:rsidRPr="00006CCD">
        <w:rPr>
          <w:rFonts w:cs="Calibri"/>
          <w:sz w:val="24"/>
          <w:szCs w:val="24"/>
          <w:lang w:eastAsia="ar-SA"/>
        </w:rPr>
        <w:t xml:space="preserve">przyznanie dotacji w kwocie nie wyższej niż 6-krotność wysokości przeciętnego wynagrodzenia </w:t>
      </w:r>
      <w:r w:rsidR="00425C33" w:rsidRPr="00006CCD">
        <w:rPr>
          <w:rFonts w:cs="Calibri"/>
          <w:sz w:val="24"/>
          <w:szCs w:val="24"/>
          <w:lang w:eastAsia="ar-SA"/>
        </w:rPr>
        <w:t>za pracę</w:t>
      </w:r>
      <w:r w:rsidR="00D9648D" w:rsidRPr="00006CCD">
        <w:rPr>
          <w:rFonts w:cs="Calibri"/>
          <w:sz w:val="24"/>
          <w:szCs w:val="24"/>
          <w:lang w:eastAsia="ar-SA"/>
        </w:rPr>
        <w:t xml:space="preserve"> o którym mowa w art. 2 ust. 1 pkt 28 ustawy z dnia 20 kwietnia 2004 r. o promocji zatrudnienia </w:t>
      </w:r>
      <w:r w:rsidR="00F83474">
        <w:rPr>
          <w:rFonts w:cs="Calibri"/>
          <w:sz w:val="24"/>
          <w:szCs w:val="24"/>
          <w:lang w:eastAsia="ar-SA"/>
        </w:rPr>
        <w:br/>
      </w:r>
      <w:r w:rsidR="00D9648D" w:rsidRPr="00006CCD">
        <w:rPr>
          <w:rFonts w:cs="Calibri"/>
          <w:sz w:val="24"/>
          <w:szCs w:val="24"/>
          <w:lang w:eastAsia="ar-SA"/>
        </w:rPr>
        <w:t>i instytucjach rynku pracy</w:t>
      </w:r>
      <w:r w:rsidR="00E001AA" w:rsidRPr="00006CCD">
        <w:rPr>
          <w:sz w:val="24"/>
          <w:szCs w:val="24"/>
          <w:lang w:eastAsia="ar-SA"/>
        </w:rPr>
        <w:t>,</w:t>
      </w:r>
      <w:r w:rsidR="00425C33" w:rsidRPr="00006CCD">
        <w:rPr>
          <w:rFonts w:cs="Calibri"/>
          <w:sz w:val="24"/>
          <w:szCs w:val="24"/>
          <w:lang w:eastAsia="ar-SA"/>
        </w:rPr>
        <w:t xml:space="preserve"> obowiązującego w dniu przyznania wsparcia</w:t>
      </w:r>
      <w:r w:rsidR="002F3695" w:rsidRPr="00523F09">
        <w:rPr>
          <w:rStyle w:val="Odwoanieprzypisudolnego"/>
          <w:sz w:val="24"/>
          <w:szCs w:val="24"/>
          <w:lang w:eastAsia="ar-SA"/>
        </w:rPr>
        <w:footnoteReference w:id="8"/>
      </w:r>
      <w:r w:rsidR="00EE28EF" w:rsidRPr="00523F09">
        <w:rPr>
          <w:rFonts w:cs="Calibri"/>
          <w:sz w:val="24"/>
          <w:szCs w:val="24"/>
          <w:lang w:eastAsia="ar-SA"/>
        </w:rPr>
        <w:t>;</w:t>
      </w:r>
    </w:p>
    <w:p w14:paraId="481A9C39" w14:textId="77777777" w:rsidR="00880F2A" w:rsidRDefault="00880F2A" w:rsidP="00523F09">
      <w:pPr>
        <w:pStyle w:val="Akapitzlist"/>
        <w:numPr>
          <w:ilvl w:val="0"/>
          <w:numId w:val="85"/>
        </w:numPr>
        <w:suppressAutoHyphens/>
        <w:spacing w:before="40" w:after="40" w:line="240" w:lineRule="auto"/>
        <w:rPr>
          <w:rFonts w:cs="Calibri"/>
          <w:sz w:val="24"/>
          <w:szCs w:val="24"/>
          <w:lang w:eastAsia="ar-SA"/>
        </w:rPr>
      </w:pPr>
      <w:r w:rsidRPr="00523F09">
        <w:rPr>
          <w:rFonts w:cs="Calibri"/>
          <w:sz w:val="24"/>
          <w:szCs w:val="24"/>
          <w:lang w:eastAsia="ar-SA"/>
        </w:rPr>
        <w:t>wsparcie pomostowe obejmujące</w:t>
      </w:r>
      <w:r w:rsidR="00E001AA" w:rsidRPr="00523F09">
        <w:rPr>
          <w:rFonts w:cs="Calibri"/>
          <w:sz w:val="24"/>
          <w:szCs w:val="24"/>
          <w:lang w:eastAsia="ar-SA"/>
        </w:rPr>
        <w:t xml:space="preserve"> doradztwo o charakterze specjalistycznym</w:t>
      </w:r>
      <w:r w:rsidR="000F4DD1">
        <w:rPr>
          <w:rStyle w:val="Odwoanieprzypisudolnego"/>
          <w:sz w:val="24"/>
          <w:szCs w:val="24"/>
          <w:lang w:eastAsia="ar-SA"/>
        </w:rPr>
        <w:footnoteReference w:id="9"/>
      </w:r>
      <w:r w:rsidRPr="00523F09">
        <w:rPr>
          <w:rFonts w:cs="Calibri"/>
          <w:sz w:val="24"/>
          <w:szCs w:val="24"/>
          <w:lang w:eastAsia="ar-SA"/>
        </w:rPr>
        <w:t xml:space="preserve"> w zakresie efektywnego wykorzystania dotacji i prowadzenia działalności gospodarczej oraz </w:t>
      </w:r>
      <w:r w:rsidR="00E001AA" w:rsidRPr="00523F09">
        <w:rPr>
          <w:rFonts w:cs="Calibri"/>
          <w:sz w:val="24"/>
          <w:szCs w:val="24"/>
          <w:lang w:eastAsia="ar-SA"/>
        </w:rPr>
        <w:t>bezzwrotną</w:t>
      </w:r>
      <w:r w:rsidR="00425C33" w:rsidRPr="00523F09">
        <w:rPr>
          <w:rFonts w:cs="Calibri"/>
          <w:sz w:val="24"/>
          <w:szCs w:val="24"/>
          <w:lang w:eastAsia="ar-SA"/>
        </w:rPr>
        <w:t xml:space="preserve"> </w:t>
      </w:r>
      <w:r w:rsidR="00E001AA" w:rsidRPr="00523F09">
        <w:rPr>
          <w:rFonts w:cs="Calibri"/>
          <w:sz w:val="24"/>
          <w:szCs w:val="24"/>
          <w:lang w:eastAsia="ar-SA"/>
        </w:rPr>
        <w:t>pomoc finansową wypłacaną</w:t>
      </w:r>
      <w:r w:rsidRPr="00523F09">
        <w:rPr>
          <w:rFonts w:cs="Calibri"/>
          <w:sz w:val="24"/>
          <w:szCs w:val="24"/>
          <w:lang w:eastAsia="ar-SA"/>
        </w:rPr>
        <w:t xml:space="preserve"> miesięcznie w kwocie nie wyższej niż </w:t>
      </w:r>
      <w:r w:rsidR="00F702CF" w:rsidRPr="00523F09">
        <w:rPr>
          <w:rFonts w:cs="Calibri"/>
          <w:color w:val="000000"/>
          <w:sz w:val="24"/>
          <w:szCs w:val="24"/>
          <w:lang w:eastAsia="ar-SA"/>
        </w:rPr>
        <w:t>równowartość minimalnego wynagrodzenia za pracę obowiązującego na dzień przyznania wsparcia bezzwrotnego</w:t>
      </w:r>
      <w:r w:rsidR="002F3695" w:rsidRPr="00523F09">
        <w:rPr>
          <w:rFonts w:cs="Calibri"/>
          <w:sz w:val="24"/>
          <w:szCs w:val="24"/>
          <w:lang w:eastAsia="ar-SA"/>
        </w:rPr>
        <w:t xml:space="preserve"> </w:t>
      </w:r>
      <w:r w:rsidRPr="00523F09">
        <w:rPr>
          <w:rFonts w:cs="Calibri"/>
          <w:sz w:val="24"/>
          <w:szCs w:val="24"/>
          <w:lang w:eastAsia="ar-SA"/>
        </w:rPr>
        <w:t xml:space="preserve">przez okres </w:t>
      </w:r>
      <w:r w:rsidR="00930412" w:rsidRPr="00523F09">
        <w:rPr>
          <w:rFonts w:cs="Calibri"/>
          <w:sz w:val="24"/>
          <w:szCs w:val="24"/>
          <w:lang w:eastAsia="ar-SA"/>
        </w:rPr>
        <w:t>do 6 miesięcy/do 12 miesięcy</w:t>
      </w:r>
      <w:r w:rsidR="00C02D48" w:rsidRPr="00523F09">
        <w:rPr>
          <w:rFonts w:cs="Calibri"/>
          <w:sz w:val="24"/>
          <w:szCs w:val="24"/>
          <w:lang w:eastAsia="ar-SA"/>
        </w:rPr>
        <w:t xml:space="preserve"> od dnia</w:t>
      </w:r>
      <w:r w:rsidRPr="00523F09">
        <w:rPr>
          <w:rFonts w:cs="Calibri"/>
          <w:sz w:val="24"/>
          <w:szCs w:val="24"/>
          <w:lang w:eastAsia="ar-SA"/>
        </w:rPr>
        <w:t xml:space="preserve"> </w:t>
      </w:r>
      <w:r w:rsidR="00930412" w:rsidRPr="00523F09">
        <w:rPr>
          <w:rFonts w:cs="Calibri"/>
          <w:sz w:val="24"/>
          <w:szCs w:val="24"/>
          <w:lang w:eastAsia="ar-SA"/>
        </w:rPr>
        <w:t>rozpoczęcia</w:t>
      </w:r>
      <w:r w:rsidR="00C403FB" w:rsidRPr="00523F09">
        <w:rPr>
          <w:rFonts w:cs="Calibri"/>
          <w:sz w:val="24"/>
          <w:szCs w:val="24"/>
          <w:lang w:eastAsia="ar-SA"/>
        </w:rPr>
        <w:t xml:space="preserve"> </w:t>
      </w:r>
      <w:r w:rsidR="00930412" w:rsidRPr="00523F09">
        <w:rPr>
          <w:rFonts w:cs="Calibri"/>
          <w:sz w:val="24"/>
          <w:szCs w:val="24"/>
          <w:lang w:eastAsia="ar-SA"/>
        </w:rPr>
        <w:t>prowadzenia działalności gospodarczej</w:t>
      </w:r>
      <w:r w:rsidRPr="00523F09">
        <w:rPr>
          <w:rFonts w:cs="Calibri"/>
          <w:sz w:val="24"/>
          <w:szCs w:val="24"/>
          <w:lang w:eastAsia="ar-SA"/>
        </w:rPr>
        <w:t>.</w:t>
      </w:r>
    </w:p>
    <w:p w14:paraId="1D50BD3A" w14:textId="7BB60517" w:rsidR="00A71C46" w:rsidRPr="00A71C46" w:rsidRDefault="00A71C46" w:rsidP="00086093">
      <w:pPr>
        <w:suppressAutoHyphens/>
        <w:spacing w:before="40" w:after="40" w:line="240" w:lineRule="auto"/>
        <w:ind w:left="284"/>
        <w:rPr>
          <w:rFonts w:cs="Calibri"/>
          <w:b/>
          <w:sz w:val="24"/>
          <w:szCs w:val="24"/>
          <w:lang w:eastAsia="ar-SA"/>
        </w:rPr>
      </w:pPr>
      <w:r w:rsidRPr="00A71C46">
        <w:rPr>
          <w:rFonts w:cs="Calibri"/>
          <w:b/>
          <w:sz w:val="24"/>
          <w:szCs w:val="24"/>
          <w:lang w:eastAsia="ar-SA"/>
        </w:rPr>
        <w:t xml:space="preserve">Dotacje oraz finansowe wsparcie pomostowe będą udzielane w kwotach netto bez względu na </w:t>
      </w:r>
      <w:r>
        <w:rPr>
          <w:rFonts w:cs="Calibri"/>
          <w:b/>
          <w:sz w:val="24"/>
          <w:szCs w:val="24"/>
          <w:lang w:eastAsia="ar-SA"/>
        </w:rPr>
        <w:t xml:space="preserve">status   </w:t>
      </w:r>
      <w:r w:rsidRPr="00A71C46">
        <w:rPr>
          <w:rFonts w:cs="Calibri"/>
          <w:b/>
          <w:sz w:val="24"/>
          <w:szCs w:val="24"/>
          <w:lang w:eastAsia="ar-SA"/>
        </w:rPr>
        <w:t xml:space="preserve">podatkowy uczestnika. </w:t>
      </w:r>
    </w:p>
    <w:p w14:paraId="3FE81EC8" w14:textId="77777777" w:rsidR="00696C43" w:rsidRPr="004A5F10" w:rsidRDefault="00517B75" w:rsidP="0019353A">
      <w:pPr>
        <w:pStyle w:val="Nagwek1"/>
        <w:rPr>
          <w:caps w:val="0"/>
          <w:color w:val="auto"/>
          <w:szCs w:val="28"/>
        </w:rPr>
      </w:pPr>
      <w:bookmarkStart w:id="9" w:name="_Toc440964176"/>
      <w:bookmarkStart w:id="10" w:name="_Toc507748605"/>
      <w:r w:rsidRPr="004A5F10">
        <w:rPr>
          <w:caps w:val="0"/>
          <w:color w:val="auto"/>
          <w:szCs w:val="28"/>
        </w:rPr>
        <w:t>Podrozdział 3</w:t>
      </w:r>
      <w:r w:rsidR="00206D63" w:rsidRPr="004A5F10">
        <w:rPr>
          <w:caps w:val="0"/>
          <w:color w:val="auto"/>
          <w:szCs w:val="28"/>
        </w:rPr>
        <w:t xml:space="preserve">.2 </w:t>
      </w:r>
      <w:r w:rsidR="00206D63" w:rsidRPr="004A5F10">
        <w:rPr>
          <w:caps w:val="0"/>
          <w:color w:val="auto"/>
          <w:szCs w:val="28"/>
          <w:lang w:val="pl-PL"/>
        </w:rPr>
        <w:t>U</w:t>
      </w:r>
      <w:proofErr w:type="spellStart"/>
      <w:r w:rsidR="00206D63" w:rsidRPr="004A5F10">
        <w:rPr>
          <w:caps w:val="0"/>
          <w:color w:val="auto"/>
          <w:szCs w:val="28"/>
        </w:rPr>
        <w:t>czestnicy</w:t>
      </w:r>
      <w:proofErr w:type="spellEnd"/>
      <w:r w:rsidR="00206D63" w:rsidRPr="004A5F10">
        <w:rPr>
          <w:caps w:val="0"/>
          <w:color w:val="auto"/>
          <w:szCs w:val="28"/>
        </w:rPr>
        <w:t xml:space="preserve"> projektów</w:t>
      </w:r>
      <w:bookmarkEnd w:id="9"/>
      <w:bookmarkEnd w:id="10"/>
    </w:p>
    <w:p w14:paraId="46F1C3F6" w14:textId="77777777" w:rsidR="0019353A" w:rsidRPr="004A5F10" w:rsidRDefault="0019353A" w:rsidP="0019353A">
      <w:pPr>
        <w:rPr>
          <w:lang w:val="x-none" w:eastAsia="x-none"/>
        </w:rPr>
      </w:pPr>
    </w:p>
    <w:p w14:paraId="43F77E06" w14:textId="77777777" w:rsidR="00BC1EEF" w:rsidRPr="00523F09" w:rsidRDefault="00DA462D" w:rsidP="00523F09">
      <w:pPr>
        <w:pStyle w:val="Default"/>
        <w:numPr>
          <w:ilvl w:val="0"/>
          <w:numId w:val="86"/>
        </w:numPr>
        <w:suppressAutoHyphens w:val="0"/>
        <w:autoSpaceDN w:val="0"/>
        <w:adjustRightInd w:val="0"/>
        <w:spacing w:after="0" w:line="240" w:lineRule="auto"/>
        <w:rPr>
          <w:color w:val="auto"/>
          <w:sz w:val="24"/>
          <w:szCs w:val="24"/>
        </w:rPr>
      </w:pPr>
      <w:r w:rsidRPr="00523F09">
        <w:rPr>
          <w:color w:val="auto"/>
          <w:sz w:val="24"/>
          <w:szCs w:val="24"/>
        </w:rPr>
        <w:t xml:space="preserve">Zgodnie z RPO WO 2014-2020 </w:t>
      </w:r>
      <w:r w:rsidR="007707B5" w:rsidRPr="00523F09">
        <w:rPr>
          <w:color w:val="auto"/>
          <w:sz w:val="24"/>
          <w:szCs w:val="24"/>
        </w:rPr>
        <w:t>grupą docelową w ramach D</w:t>
      </w:r>
      <w:r w:rsidR="00F30D78" w:rsidRPr="00523F09">
        <w:rPr>
          <w:color w:val="auto"/>
          <w:sz w:val="24"/>
          <w:szCs w:val="24"/>
        </w:rPr>
        <w:t>ziałania 7.3</w:t>
      </w:r>
      <w:r w:rsidR="00E24C73" w:rsidRPr="00523F09">
        <w:rPr>
          <w:color w:val="auto"/>
          <w:sz w:val="24"/>
          <w:szCs w:val="24"/>
        </w:rPr>
        <w:t xml:space="preserve"> są wyłącznie</w:t>
      </w:r>
      <w:r w:rsidR="00A6762F" w:rsidRPr="00523F09">
        <w:rPr>
          <w:color w:val="auto"/>
          <w:sz w:val="24"/>
          <w:szCs w:val="24"/>
        </w:rPr>
        <w:t>:</w:t>
      </w:r>
      <w:r w:rsidR="00EE28EF" w:rsidRPr="00523F09">
        <w:rPr>
          <w:rFonts w:eastAsia="Calibri" w:cs="Calibri"/>
          <w:color w:val="auto"/>
          <w:sz w:val="24"/>
          <w:szCs w:val="24"/>
          <w:lang w:eastAsia="pl-PL"/>
        </w:rPr>
        <w:t xml:space="preserve"> </w:t>
      </w:r>
    </w:p>
    <w:p w14:paraId="08AA74DD" w14:textId="77777777" w:rsidR="00EE28EF" w:rsidRPr="00523F09" w:rsidRDefault="00EE28EF" w:rsidP="00523F09">
      <w:pPr>
        <w:pStyle w:val="Default"/>
        <w:numPr>
          <w:ilvl w:val="0"/>
          <w:numId w:val="137"/>
        </w:numPr>
        <w:suppressAutoHyphens w:val="0"/>
        <w:autoSpaceDN w:val="0"/>
        <w:adjustRightInd w:val="0"/>
        <w:spacing w:after="0" w:line="240" w:lineRule="auto"/>
        <w:rPr>
          <w:color w:val="auto"/>
          <w:sz w:val="24"/>
          <w:szCs w:val="24"/>
        </w:rPr>
      </w:pPr>
      <w:r w:rsidRPr="00523F09">
        <w:rPr>
          <w:rFonts w:eastAsia="Calibri" w:cs="Calibri"/>
          <w:color w:val="auto"/>
          <w:sz w:val="24"/>
          <w:szCs w:val="24"/>
          <w:lang w:eastAsia="pl-PL"/>
        </w:rPr>
        <w:t>osoby bezrobotne, poszukujące pracy oraz bierne zawodowo w wieku od 30 roku życia</w:t>
      </w:r>
      <w:r w:rsidR="0027038E" w:rsidRPr="00523F09">
        <w:rPr>
          <w:rStyle w:val="Odwoanieprzypisudolnego"/>
          <w:rFonts w:eastAsia="Calibri"/>
          <w:color w:val="auto"/>
          <w:sz w:val="24"/>
          <w:szCs w:val="24"/>
          <w:lang w:eastAsia="pl-PL"/>
        </w:rPr>
        <w:footnoteReference w:id="10"/>
      </w:r>
      <w:r w:rsidRPr="00523F09">
        <w:rPr>
          <w:rFonts w:eastAsia="Calibri" w:cs="Calibri"/>
          <w:color w:val="auto"/>
          <w:sz w:val="24"/>
          <w:szCs w:val="24"/>
          <w:lang w:eastAsia="pl-PL"/>
        </w:rPr>
        <w:t>, w tym zwłaszcza:</w:t>
      </w:r>
    </w:p>
    <w:p w14:paraId="0E51FD1B" w14:textId="77777777" w:rsidR="00EE28EF" w:rsidRPr="00523F09" w:rsidRDefault="00EE28EF" w:rsidP="00523F09">
      <w:pPr>
        <w:numPr>
          <w:ilvl w:val="1"/>
          <w:numId w:val="138"/>
        </w:numPr>
        <w:autoSpaceDE w:val="0"/>
        <w:autoSpaceDN w:val="0"/>
        <w:adjustRightInd w:val="0"/>
        <w:spacing w:after="0" w:line="240" w:lineRule="auto"/>
        <w:rPr>
          <w:rFonts w:eastAsia="Calibri" w:cs="Calibri"/>
          <w:sz w:val="24"/>
          <w:szCs w:val="24"/>
        </w:rPr>
      </w:pPr>
      <w:r w:rsidRPr="00523F09">
        <w:rPr>
          <w:rFonts w:eastAsia="Calibri" w:cs="Calibri"/>
          <w:sz w:val="24"/>
          <w:szCs w:val="24"/>
        </w:rPr>
        <w:t>kobiety,</w:t>
      </w:r>
    </w:p>
    <w:p w14:paraId="7A67BED6" w14:textId="77777777" w:rsidR="00EE28EF" w:rsidRPr="00523F09" w:rsidRDefault="00EE28EF" w:rsidP="00523F09">
      <w:pPr>
        <w:numPr>
          <w:ilvl w:val="1"/>
          <w:numId w:val="138"/>
        </w:numPr>
        <w:autoSpaceDE w:val="0"/>
        <w:autoSpaceDN w:val="0"/>
        <w:adjustRightInd w:val="0"/>
        <w:spacing w:after="0" w:line="240" w:lineRule="auto"/>
        <w:rPr>
          <w:rFonts w:eastAsia="Calibri" w:cs="Calibri"/>
          <w:sz w:val="24"/>
          <w:szCs w:val="24"/>
        </w:rPr>
      </w:pPr>
      <w:r w:rsidRPr="00523F09">
        <w:rPr>
          <w:rFonts w:eastAsia="Calibri" w:cs="Calibri"/>
          <w:sz w:val="24"/>
          <w:szCs w:val="24"/>
        </w:rPr>
        <w:t xml:space="preserve">osoby </w:t>
      </w:r>
      <w:r w:rsidR="00F702CF" w:rsidRPr="00523F09">
        <w:rPr>
          <w:rFonts w:eastAsia="Calibri" w:cs="Calibri"/>
          <w:sz w:val="24"/>
          <w:szCs w:val="24"/>
        </w:rPr>
        <w:t xml:space="preserve">z </w:t>
      </w:r>
      <w:r w:rsidRPr="00523F09">
        <w:rPr>
          <w:rFonts w:eastAsia="Calibri" w:cs="Calibri"/>
          <w:sz w:val="24"/>
          <w:szCs w:val="24"/>
        </w:rPr>
        <w:t>niepełnosprawnościami,</w:t>
      </w:r>
    </w:p>
    <w:p w14:paraId="79110343" w14:textId="77777777" w:rsidR="00EE28EF" w:rsidRPr="00523F09" w:rsidRDefault="00EE28EF" w:rsidP="00523F09">
      <w:pPr>
        <w:numPr>
          <w:ilvl w:val="1"/>
          <w:numId w:val="138"/>
        </w:numPr>
        <w:autoSpaceDE w:val="0"/>
        <w:autoSpaceDN w:val="0"/>
        <w:adjustRightInd w:val="0"/>
        <w:spacing w:after="0" w:line="240" w:lineRule="auto"/>
        <w:rPr>
          <w:rFonts w:eastAsia="Calibri" w:cs="Calibri"/>
          <w:sz w:val="24"/>
          <w:szCs w:val="24"/>
        </w:rPr>
      </w:pPr>
      <w:r w:rsidRPr="00523F09">
        <w:rPr>
          <w:rFonts w:eastAsia="Calibri" w:cs="Calibri"/>
          <w:sz w:val="24"/>
          <w:szCs w:val="24"/>
        </w:rPr>
        <w:t xml:space="preserve">osoby </w:t>
      </w:r>
      <w:r w:rsidR="00F702CF" w:rsidRPr="00523F09">
        <w:rPr>
          <w:rFonts w:eastAsia="Calibri" w:cs="Calibri"/>
          <w:sz w:val="24"/>
          <w:szCs w:val="24"/>
        </w:rPr>
        <w:t>w wieku 50 lat i więcej</w:t>
      </w:r>
      <w:r w:rsidRPr="00523F09">
        <w:rPr>
          <w:rFonts w:eastAsia="Calibri" w:cs="Calibri"/>
          <w:sz w:val="24"/>
          <w:szCs w:val="24"/>
        </w:rPr>
        <w:t>,</w:t>
      </w:r>
    </w:p>
    <w:p w14:paraId="1CB7145B" w14:textId="77777777" w:rsidR="00EE28EF" w:rsidRPr="00523F09" w:rsidRDefault="00EE28EF" w:rsidP="00523F09">
      <w:pPr>
        <w:numPr>
          <w:ilvl w:val="1"/>
          <w:numId w:val="138"/>
        </w:numPr>
        <w:autoSpaceDE w:val="0"/>
        <w:autoSpaceDN w:val="0"/>
        <w:adjustRightInd w:val="0"/>
        <w:spacing w:after="0" w:line="240" w:lineRule="auto"/>
        <w:rPr>
          <w:rFonts w:eastAsia="Calibri" w:cs="Calibri"/>
          <w:sz w:val="24"/>
          <w:szCs w:val="24"/>
        </w:rPr>
      </w:pPr>
      <w:r w:rsidRPr="00523F09">
        <w:rPr>
          <w:rFonts w:eastAsia="Calibri" w:cs="Calibri"/>
          <w:sz w:val="24"/>
          <w:szCs w:val="24"/>
        </w:rPr>
        <w:t>osoby długotrwale bezrobotne,</w:t>
      </w:r>
    </w:p>
    <w:p w14:paraId="3694BA01" w14:textId="77777777" w:rsidR="00EE28EF" w:rsidRPr="00523F09" w:rsidRDefault="00EE28EF" w:rsidP="00523F09">
      <w:pPr>
        <w:numPr>
          <w:ilvl w:val="1"/>
          <w:numId w:val="138"/>
        </w:numPr>
        <w:autoSpaceDE w:val="0"/>
        <w:autoSpaceDN w:val="0"/>
        <w:adjustRightInd w:val="0"/>
        <w:spacing w:after="0" w:line="240" w:lineRule="auto"/>
        <w:rPr>
          <w:rFonts w:eastAsia="Calibri" w:cs="Calibri"/>
          <w:sz w:val="24"/>
          <w:szCs w:val="24"/>
        </w:rPr>
      </w:pPr>
      <w:r w:rsidRPr="00523F09">
        <w:rPr>
          <w:rFonts w:eastAsia="Calibri" w:cs="Calibri"/>
          <w:sz w:val="24"/>
          <w:szCs w:val="24"/>
        </w:rPr>
        <w:t>osoby o niskich kwalifikacjach,</w:t>
      </w:r>
    </w:p>
    <w:p w14:paraId="02B09521" w14:textId="77777777" w:rsidR="00EE28EF" w:rsidRPr="00523F09" w:rsidRDefault="00EE28EF" w:rsidP="00523F09">
      <w:pPr>
        <w:numPr>
          <w:ilvl w:val="1"/>
          <w:numId w:val="138"/>
        </w:numPr>
        <w:autoSpaceDE w:val="0"/>
        <w:autoSpaceDN w:val="0"/>
        <w:adjustRightInd w:val="0"/>
        <w:spacing w:after="0" w:line="240" w:lineRule="auto"/>
        <w:rPr>
          <w:rFonts w:eastAsia="Calibri" w:cs="Calibri"/>
          <w:sz w:val="24"/>
          <w:szCs w:val="24"/>
        </w:rPr>
      </w:pPr>
      <w:r w:rsidRPr="00523F09">
        <w:rPr>
          <w:rFonts w:eastAsia="Calibri" w:cs="Calibri"/>
          <w:sz w:val="24"/>
          <w:szCs w:val="24"/>
        </w:rPr>
        <w:t>osoby posiadające co najmniej jed</w:t>
      </w:r>
      <w:r w:rsidR="0006780E" w:rsidRPr="00523F09">
        <w:rPr>
          <w:rFonts w:eastAsia="Calibri" w:cs="Calibri"/>
          <w:sz w:val="24"/>
          <w:szCs w:val="24"/>
        </w:rPr>
        <w:t xml:space="preserve">no dziecko do 6 roku życia lub </w:t>
      </w:r>
      <w:r w:rsidRPr="00523F09">
        <w:rPr>
          <w:rFonts w:eastAsia="Calibri" w:cs="Calibri"/>
          <w:sz w:val="24"/>
          <w:szCs w:val="24"/>
        </w:rPr>
        <w:t>co najmniej</w:t>
      </w:r>
      <w:r w:rsidR="0006780E" w:rsidRPr="00523F09">
        <w:rPr>
          <w:rFonts w:eastAsia="Calibri" w:cs="Calibri"/>
          <w:sz w:val="24"/>
          <w:szCs w:val="24"/>
        </w:rPr>
        <w:t xml:space="preserve"> jedno dziecko </w:t>
      </w:r>
      <w:r w:rsidR="0006780E" w:rsidRPr="00523F09">
        <w:rPr>
          <w:rFonts w:eastAsia="Calibri" w:cs="Calibri"/>
          <w:sz w:val="24"/>
          <w:szCs w:val="24"/>
        </w:rPr>
        <w:br/>
        <w:t>z niepełnosprawności</w:t>
      </w:r>
      <w:r w:rsidR="00362374" w:rsidRPr="00683853">
        <w:rPr>
          <w:rFonts w:eastAsia="Calibri" w:cs="Calibri"/>
          <w:sz w:val="24"/>
          <w:szCs w:val="24"/>
        </w:rPr>
        <w:t>ami</w:t>
      </w:r>
      <w:r w:rsidR="0019353A" w:rsidRPr="00523F09">
        <w:rPr>
          <w:rFonts w:eastAsia="Calibri" w:cs="Calibri"/>
          <w:sz w:val="24"/>
          <w:szCs w:val="24"/>
        </w:rPr>
        <w:t xml:space="preserve"> </w:t>
      </w:r>
      <w:r w:rsidRPr="00523F09">
        <w:rPr>
          <w:rFonts w:eastAsia="Calibri" w:cs="Calibri"/>
          <w:sz w:val="24"/>
          <w:szCs w:val="24"/>
        </w:rPr>
        <w:t>do 18 roku życia,</w:t>
      </w:r>
    </w:p>
    <w:p w14:paraId="4B55C185" w14:textId="77777777" w:rsidR="00EE28EF" w:rsidRPr="00523F09" w:rsidRDefault="00EE28EF" w:rsidP="00523F09">
      <w:pPr>
        <w:numPr>
          <w:ilvl w:val="1"/>
          <w:numId w:val="138"/>
        </w:numPr>
        <w:autoSpaceDE w:val="0"/>
        <w:autoSpaceDN w:val="0"/>
        <w:adjustRightInd w:val="0"/>
        <w:spacing w:after="0" w:line="240" w:lineRule="auto"/>
        <w:rPr>
          <w:rFonts w:eastAsia="Calibri" w:cs="Calibri"/>
          <w:sz w:val="24"/>
          <w:szCs w:val="24"/>
        </w:rPr>
      </w:pPr>
      <w:r w:rsidRPr="00523F09">
        <w:rPr>
          <w:rFonts w:eastAsia="Calibri" w:cs="Calibri"/>
          <w:sz w:val="24"/>
          <w:szCs w:val="24"/>
        </w:rPr>
        <w:t>migranci powrotni i imigranci</w:t>
      </w:r>
      <w:r w:rsidR="000B16A9">
        <w:rPr>
          <w:rFonts w:eastAsia="Calibri" w:cs="Calibri"/>
          <w:sz w:val="24"/>
          <w:szCs w:val="24"/>
        </w:rPr>
        <w:t>;</w:t>
      </w:r>
    </w:p>
    <w:p w14:paraId="33EDDD71" w14:textId="77777777" w:rsidR="00EE28EF" w:rsidRPr="00523F09" w:rsidRDefault="00EE28EF" w:rsidP="00523F09">
      <w:pPr>
        <w:autoSpaceDE w:val="0"/>
        <w:autoSpaceDN w:val="0"/>
        <w:adjustRightInd w:val="0"/>
        <w:spacing w:after="0" w:line="240" w:lineRule="auto"/>
        <w:ind w:left="360"/>
        <w:rPr>
          <w:rFonts w:eastAsia="Calibri" w:cs="Calibri"/>
          <w:sz w:val="24"/>
          <w:szCs w:val="24"/>
        </w:rPr>
      </w:pPr>
    </w:p>
    <w:p w14:paraId="47550587" w14:textId="77777777" w:rsidR="00EE28EF" w:rsidRPr="00523F09" w:rsidRDefault="003446DC" w:rsidP="00523F09">
      <w:pPr>
        <w:numPr>
          <w:ilvl w:val="0"/>
          <w:numId w:val="137"/>
        </w:numPr>
        <w:autoSpaceDE w:val="0"/>
        <w:autoSpaceDN w:val="0"/>
        <w:adjustRightInd w:val="0"/>
        <w:spacing w:after="0" w:line="240" w:lineRule="auto"/>
        <w:rPr>
          <w:rFonts w:eastAsia="Calibri" w:cs="Calibri"/>
          <w:sz w:val="24"/>
          <w:szCs w:val="24"/>
        </w:rPr>
      </w:pPr>
      <w:r>
        <w:rPr>
          <w:rFonts w:eastAsia="Calibri" w:cs="Calibri"/>
          <w:sz w:val="24"/>
          <w:szCs w:val="24"/>
        </w:rPr>
        <w:t>o</w:t>
      </w:r>
      <w:r w:rsidR="00EE28EF" w:rsidRPr="00523F09">
        <w:rPr>
          <w:rFonts w:eastAsia="Calibri" w:cs="Calibri"/>
          <w:sz w:val="24"/>
          <w:szCs w:val="24"/>
        </w:rPr>
        <w:t xml:space="preserve">soby pracujące </w:t>
      </w:r>
      <w:r w:rsidR="00D77221" w:rsidRPr="00523F09">
        <w:rPr>
          <w:rFonts w:eastAsia="Calibri" w:cs="Calibri"/>
          <w:sz w:val="24"/>
          <w:szCs w:val="24"/>
        </w:rPr>
        <w:t xml:space="preserve">w wieku </w:t>
      </w:r>
      <w:r w:rsidR="00EE28EF" w:rsidRPr="00523F09">
        <w:rPr>
          <w:rFonts w:eastAsia="Calibri" w:cs="Calibri"/>
          <w:sz w:val="24"/>
          <w:szCs w:val="24"/>
        </w:rPr>
        <w:t>od 30 roku życia</w:t>
      </w:r>
      <w:r w:rsidR="0027038E" w:rsidRPr="00523F09">
        <w:rPr>
          <w:rStyle w:val="Odwoanieprzypisudolnego"/>
          <w:rFonts w:eastAsia="Calibri"/>
          <w:sz w:val="24"/>
          <w:szCs w:val="24"/>
        </w:rPr>
        <w:footnoteReference w:id="11"/>
      </w:r>
      <w:r w:rsidR="00EE28EF" w:rsidRPr="00523F09">
        <w:rPr>
          <w:rFonts w:eastAsia="Calibri" w:cs="Calibri"/>
          <w:sz w:val="24"/>
          <w:szCs w:val="24"/>
        </w:rPr>
        <w:t>:</w:t>
      </w:r>
    </w:p>
    <w:p w14:paraId="23C1DED7" w14:textId="77777777" w:rsidR="00EE28EF" w:rsidRPr="00523F09" w:rsidRDefault="00EE28EF" w:rsidP="00523F09">
      <w:pPr>
        <w:numPr>
          <w:ilvl w:val="0"/>
          <w:numId w:val="139"/>
        </w:numPr>
        <w:autoSpaceDE w:val="0"/>
        <w:autoSpaceDN w:val="0"/>
        <w:adjustRightInd w:val="0"/>
        <w:spacing w:after="0" w:line="240" w:lineRule="auto"/>
        <w:ind w:left="1418"/>
        <w:rPr>
          <w:rFonts w:eastAsia="Calibri" w:cs="Calibri"/>
          <w:sz w:val="24"/>
          <w:szCs w:val="24"/>
        </w:rPr>
      </w:pPr>
      <w:r w:rsidRPr="00523F09">
        <w:rPr>
          <w:rFonts w:eastAsia="Calibri" w:cs="Calibri"/>
          <w:sz w:val="24"/>
          <w:szCs w:val="24"/>
        </w:rPr>
        <w:t>zatrudnione na umowach cywilnoprawnych</w:t>
      </w:r>
      <w:r w:rsidR="00875F13" w:rsidRPr="00523F09">
        <w:rPr>
          <w:rStyle w:val="Odwoanieprzypisudolnego"/>
          <w:rFonts w:eastAsia="Calibri"/>
          <w:sz w:val="24"/>
          <w:szCs w:val="24"/>
        </w:rPr>
        <w:footnoteReference w:id="12"/>
      </w:r>
      <w:r w:rsidRPr="00523F09">
        <w:rPr>
          <w:rFonts w:eastAsia="Calibri" w:cs="Calibri"/>
          <w:sz w:val="24"/>
          <w:szCs w:val="24"/>
        </w:rPr>
        <w:t>,</w:t>
      </w:r>
    </w:p>
    <w:p w14:paraId="5F8EACEE" w14:textId="77777777" w:rsidR="00EE28EF" w:rsidRPr="00523F09" w:rsidRDefault="00EE28EF" w:rsidP="00523F09">
      <w:pPr>
        <w:numPr>
          <w:ilvl w:val="0"/>
          <w:numId w:val="139"/>
        </w:numPr>
        <w:autoSpaceDE w:val="0"/>
        <w:autoSpaceDN w:val="0"/>
        <w:adjustRightInd w:val="0"/>
        <w:spacing w:after="0" w:line="240" w:lineRule="auto"/>
        <w:ind w:left="1418"/>
        <w:rPr>
          <w:rFonts w:eastAsia="Calibri" w:cs="Calibri"/>
          <w:sz w:val="24"/>
          <w:szCs w:val="24"/>
        </w:rPr>
      </w:pPr>
      <w:r w:rsidRPr="00523F09">
        <w:rPr>
          <w:rFonts w:eastAsia="Calibri" w:cs="Calibri"/>
          <w:sz w:val="24"/>
          <w:szCs w:val="24"/>
        </w:rPr>
        <w:t>zatrudnione na umowach krótkoterminowych</w:t>
      </w:r>
      <w:r w:rsidR="00875F13" w:rsidRPr="00523F09">
        <w:rPr>
          <w:rStyle w:val="Odwoanieprzypisudolnego"/>
          <w:rFonts w:eastAsia="Calibri"/>
          <w:sz w:val="24"/>
          <w:szCs w:val="24"/>
        </w:rPr>
        <w:footnoteReference w:id="13"/>
      </w:r>
      <w:r w:rsidRPr="00523F09">
        <w:rPr>
          <w:rFonts w:eastAsia="Calibri" w:cs="Calibri"/>
          <w:sz w:val="24"/>
          <w:szCs w:val="24"/>
        </w:rPr>
        <w:t>,</w:t>
      </w:r>
    </w:p>
    <w:p w14:paraId="7F8D0398" w14:textId="77777777" w:rsidR="00EE28EF" w:rsidRPr="00523F09" w:rsidRDefault="00EE28EF" w:rsidP="00523F09">
      <w:pPr>
        <w:numPr>
          <w:ilvl w:val="0"/>
          <w:numId w:val="139"/>
        </w:numPr>
        <w:autoSpaceDE w:val="0"/>
        <w:autoSpaceDN w:val="0"/>
        <w:adjustRightInd w:val="0"/>
        <w:spacing w:after="0" w:line="240" w:lineRule="auto"/>
        <w:ind w:left="1418"/>
        <w:rPr>
          <w:rFonts w:eastAsia="Calibri" w:cs="Calibri"/>
          <w:sz w:val="24"/>
          <w:szCs w:val="24"/>
        </w:rPr>
      </w:pPr>
      <w:r w:rsidRPr="00523F09">
        <w:rPr>
          <w:rFonts w:eastAsia="Calibri" w:cs="Calibri"/>
          <w:sz w:val="24"/>
          <w:szCs w:val="24"/>
        </w:rPr>
        <w:t>osiągające niskie dochody (tzw. ubodzy pracujący)</w:t>
      </w:r>
      <w:r w:rsidR="00362374" w:rsidRPr="00683853">
        <w:rPr>
          <w:rStyle w:val="Odwoanieprzypisudolnego"/>
          <w:rFonts w:eastAsia="Calibri"/>
          <w:sz w:val="24"/>
          <w:szCs w:val="24"/>
        </w:rPr>
        <w:footnoteReference w:id="14"/>
      </w:r>
      <w:r w:rsidRPr="00523F09">
        <w:rPr>
          <w:rFonts w:eastAsia="Calibri" w:cs="Calibri"/>
          <w:sz w:val="24"/>
          <w:szCs w:val="24"/>
        </w:rPr>
        <w:t>,</w:t>
      </w:r>
    </w:p>
    <w:p w14:paraId="5FCFD5F4" w14:textId="77777777" w:rsidR="00EE28EF" w:rsidRPr="00523F09" w:rsidRDefault="00EE28EF" w:rsidP="00523F09">
      <w:pPr>
        <w:numPr>
          <w:ilvl w:val="0"/>
          <w:numId w:val="139"/>
        </w:numPr>
        <w:autoSpaceDE w:val="0"/>
        <w:autoSpaceDN w:val="0"/>
        <w:adjustRightInd w:val="0"/>
        <w:spacing w:after="0" w:line="240" w:lineRule="auto"/>
        <w:ind w:left="1418"/>
        <w:rPr>
          <w:rFonts w:eastAsia="Calibri" w:cs="Calibri"/>
          <w:sz w:val="24"/>
          <w:szCs w:val="24"/>
        </w:rPr>
      </w:pPr>
      <w:r w:rsidRPr="00523F09">
        <w:rPr>
          <w:rFonts w:eastAsia="Calibri" w:cs="Calibri"/>
          <w:sz w:val="24"/>
          <w:szCs w:val="24"/>
        </w:rPr>
        <w:t>migranci powrotni i imigranci,</w:t>
      </w:r>
    </w:p>
    <w:p w14:paraId="434FD5AC" w14:textId="77777777" w:rsidR="00EE28EF" w:rsidRPr="00523F09" w:rsidRDefault="00EE28EF" w:rsidP="00523F09">
      <w:pPr>
        <w:numPr>
          <w:ilvl w:val="0"/>
          <w:numId w:val="139"/>
        </w:numPr>
        <w:autoSpaceDE w:val="0"/>
        <w:autoSpaceDN w:val="0"/>
        <w:adjustRightInd w:val="0"/>
        <w:spacing w:after="0" w:line="240" w:lineRule="auto"/>
        <w:ind w:left="1418"/>
        <w:rPr>
          <w:rFonts w:eastAsia="Calibri" w:cs="Calibri"/>
          <w:sz w:val="24"/>
          <w:szCs w:val="24"/>
        </w:rPr>
      </w:pPr>
      <w:r w:rsidRPr="00523F09">
        <w:rPr>
          <w:rFonts w:eastAsia="Calibri" w:cs="Calibri"/>
          <w:sz w:val="24"/>
          <w:szCs w:val="24"/>
        </w:rPr>
        <w:t>odchodzące z rolnictwa i ich rodziny</w:t>
      </w:r>
      <w:r w:rsidR="00D63053">
        <w:rPr>
          <w:rStyle w:val="Odwoanieprzypisudolnego"/>
          <w:rFonts w:eastAsia="Calibri"/>
          <w:sz w:val="24"/>
          <w:szCs w:val="24"/>
        </w:rPr>
        <w:footnoteReference w:id="15"/>
      </w:r>
      <w:r w:rsidRPr="00523F09">
        <w:rPr>
          <w:rFonts w:eastAsia="Calibri" w:cs="Calibri"/>
          <w:sz w:val="24"/>
          <w:szCs w:val="24"/>
        </w:rPr>
        <w:t xml:space="preserve">. </w:t>
      </w:r>
    </w:p>
    <w:p w14:paraId="68C4EDC4" w14:textId="77777777" w:rsidR="00EE28EF" w:rsidRPr="00523F09" w:rsidRDefault="00EE28EF" w:rsidP="00523F09">
      <w:pPr>
        <w:autoSpaceDE w:val="0"/>
        <w:autoSpaceDN w:val="0"/>
        <w:adjustRightInd w:val="0"/>
        <w:spacing w:after="0" w:line="240" w:lineRule="auto"/>
        <w:ind w:left="360"/>
        <w:rPr>
          <w:rFonts w:eastAsia="Calibri" w:cs="Calibri"/>
          <w:sz w:val="24"/>
          <w:szCs w:val="24"/>
        </w:rPr>
      </w:pPr>
    </w:p>
    <w:p w14:paraId="65E26094" w14:textId="77777777" w:rsidR="00D75BCE" w:rsidRPr="00523F09" w:rsidRDefault="00602726" w:rsidP="00523F09">
      <w:pPr>
        <w:autoSpaceDE w:val="0"/>
        <w:autoSpaceDN w:val="0"/>
        <w:adjustRightInd w:val="0"/>
        <w:spacing w:after="0" w:line="240" w:lineRule="auto"/>
        <w:ind w:left="360"/>
        <w:rPr>
          <w:rFonts w:eastAsia="Calibri" w:cs="Calibri"/>
          <w:sz w:val="24"/>
          <w:szCs w:val="24"/>
        </w:rPr>
      </w:pPr>
      <w:r w:rsidRPr="00523F09">
        <w:rPr>
          <w:rFonts w:eastAsia="Calibri" w:cs="Calibri"/>
          <w:sz w:val="24"/>
          <w:szCs w:val="24"/>
        </w:rPr>
        <w:t xml:space="preserve">Dopuszcza się udział w projekcie </w:t>
      </w:r>
      <w:r w:rsidR="00EE28EF" w:rsidRPr="00523F09">
        <w:rPr>
          <w:rFonts w:eastAsia="Calibri" w:cs="Calibri"/>
          <w:sz w:val="24"/>
          <w:szCs w:val="24"/>
        </w:rPr>
        <w:t>bezrobotnych mężczyzn w wieku 30-49 lat, którzy nie</w:t>
      </w:r>
      <w:r w:rsidRPr="00523F09">
        <w:rPr>
          <w:rFonts w:eastAsia="Calibri" w:cs="Calibri"/>
          <w:sz w:val="24"/>
          <w:szCs w:val="24"/>
        </w:rPr>
        <w:t xml:space="preserve"> należą do kategorii uczestników wymienionych w </w:t>
      </w:r>
      <w:r w:rsidR="00EE28EF" w:rsidRPr="00523F09">
        <w:rPr>
          <w:rFonts w:eastAsia="Calibri" w:cs="Calibri"/>
          <w:sz w:val="24"/>
          <w:szCs w:val="24"/>
        </w:rPr>
        <w:t xml:space="preserve"> pkt. </w:t>
      </w:r>
      <w:r w:rsidRPr="00523F09">
        <w:rPr>
          <w:rFonts w:eastAsia="Calibri" w:cs="Calibri"/>
          <w:sz w:val="24"/>
          <w:szCs w:val="24"/>
        </w:rPr>
        <w:t>a)</w:t>
      </w:r>
      <w:r w:rsidR="00EE28EF" w:rsidRPr="00523F09">
        <w:rPr>
          <w:rFonts w:eastAsia="Calibri" w:cs="Calibri"/>
          <w:sz w:val="24"/>
          <w:szCs w:val="24"/>
        </w:rPr>
        <w:t xml:space="preserve">, przy czym nie mogą oni stanowić więcej niż 20% </w:t>
      </w:r>
      <w:r w:rsidRPr="00523F09">
        <w:rPr>
          <w:rFonts w:eastAsia="Calibri" w:cs="Calibri"/>
          <w:sz w:val="24"/>
          <w:szCs w:val="24"/>
        </w:rPr>
        <w:t xml:space="preserve">ogółu </w:t>
      </w:r>
      <w:r w:rsidR="00EE28EF" w:rsidRPr="00523F09">
        <w:rPr>
          <w:rFonts w:eastAsia="Calibri" w:cs="Calibri"/>
          <w:sz w:val="24"/>
          <w:szCs w:val="24"/>
        </w:rPr>
        <w:t>bezrobotnych objętych wsparciem w projekcie.</w:t>
      </w:r>
    </w:p>
    <w:p w14:paraId="389FE894" w14:textId="77777777" w:rsidR="00D75BCE" w:rsidRPr="00523F09" w:rsidRDefault="00D75BCE" w:rsidP="00523F09">
      <w:pPr>
        <w:autoSpaceDE w:val="0"/>
        <w:autoSpaceDN w:val="0"/>
        <w:adjustRightInd w:val="0"/>
        <w:spacing w:after="0" w:line="240" w:lineRule="auto"/>
        <w:ind w:left="360"/>
        <w:rPr>
          <w:rFonts w:eastAsia="Calibri" w:cs="Calibri"/>
          <w:sz w:val="24"/>
          <w:szCs w:val="24"/>
        </w:rPr>
      </w:pPr>
    </w:p>
    <w:p w14:paraId="69AA554C" w14:textId="77777777" w:rsidR="00EE28EF" w:rsidRPr="00523F09" w:rsidRDefault="00602726" w:rsidP="00523F09">
      <w:pPr>
        <w:autoSpaceDE w:val="0"/>
        <w:autoSpaceDN w:val="0"/>
        <w:adjustRightInd w:val="0"/>
        <w:spacing w:after="0" w:line="240" w:lineRule="auto"/>
        <w:ind w:left="360"/>
        <w:rPr>
          <w:rFonts w:eastAsia="Calibri" w:cs="Calibri"/>
          <w:sz w:val="24"/>
          <w:szCs w:val="24"/>
        </w:rPr>
      </w:pPr>
      <w:r w:rsidRPr="00523F09">
        <w:rPr>
          <w:rFonts w:cs="Calibri"/>
          <w:sz w:val="24"/>
          <w:szCs w:val="24"/>
        </w:rPr>
        <w:t>Osoby wskazane w pkt a)</w:t>
      </w:r>
      <w:r w:rsidR="008313A9" w:rsidRPr="00523F09">
        <w:rPr>
          <w:rFonts w:cs="Calibri"/>
          <w:sz w:val="24"/>
          <w:szCs w:val="24"/>
        </w:rPr>
        <w:t xml:space="preserve"> grupy docelowej będą stanowiły co najmniej 60%</w:t>
      </w:r>
      <w:r w:rsidR="00D75BCE" w:rsidRPr="00523F09">
        <w:rPr>
          <w:rFonts w:cs="Calibri"/>
          <w:sz w:val="24"/>
          <w:szCs w:val="24"/>
        </w:rPr>
        <w:t xml:space="preserve"> uczestników </w:t>
      </w:r>
      <w:r w:rsidR="008313A9" w:rsidRPr="00523F09">
        <w:rPr>
          <w:rFonts w:cs="Calibri"/>
          <w:sz w:val="24"/>
          <w:szCs w:val="24"/>
        </w:rPr>
        <w:t xml:space="preserve">przedsięwzięć finansowanych w ramach </w:t>
      </w:r>
      <w:r w:rsidR="00D75BCE" w:rsidRPr="00523F09">
        <w:rPr>
          <w:rFonts w:cs="Calibri"/>
          <w:sz w:val="24"/>
          <w:szCs w:val="24"/>
        </w:rPr>
        <w:t>projektu.</w:t>
      </w:r>
    </w:p>
    <w:p w14:paraId="46973527" w14:textId="77777777" w:rsidR="00E87941" w:rsidRPr="00523F09" w:rsidRDefault="00E24C73" w:rsidP="00523F09">
      <w:pPr>
        <w:numPr>
          <w:ilvl w:val="0"/>
          <w:numId w:val="86"/>
        </w:numPr>
        <w:suppressAutoHyphens/>
        <w:spacing w:before="120" w:after="120" w:line="240" w:lineRule="auto"/>
        <w:rPr>
          <w:sz w:val="24"/>
          <w:szCs w:val="24"/>
        </w:rPr>
      </w:pPr>
      <w:r w:rsidRPr="00523F09">
        <w:rPr>
          <w:b/>
          <w:sz w:val="24"/>
          <w:szCs w:val="24"/>
          <w:u w:val="single"/>
        </w:rPr>
        <w:t>U</w:t>
      </w:r>
      <w:r w:rsidR="00E87941" w:rsidRPr="00523F09">
        <w:rPr>
          <w:b/>
          <w:sz w:val="24"/>
          <w:szCs w:val="24"/>
          <w:u w:val="single"/>
        </w:rPr>
        <w:t>czestnikami projektu</w:t>
      </w:r>
      <w:r w:rsidRPr="00523F09">
        <w:rPr>
          <w:b/>
          <w:sz w:val="24"/>
          <w:szCs w:val="24"/>
          <w:u w:val="single"/>
        </w:rPr>
        <w:t xml:space="preserve"> </w:t>
      </w:r>
      <w:r w:rsidR="00E87941" w:rsidRPr="00523F09">
        <w:rPr>
          <w:b/>
          <w:sz w:val="24"/>
          <w:szCs w:val="24"/>
          <w:u w:val="single"/>
        </w:rPr>
        <w:t xml:space="preserve">mogą być </w:t>
      </w:r>
      <w:r w:rsidR="00E87941" w:rsidRPr="00523F09">
        <w:rPr>
          <w:sz w:val="24"/>
          <w:szCs w:val="24"/>
        </w:rPr>
        <w:t>osoby fizyczne zamierzające rozpocząć</w:t>
      </w:r>
      <w:r w:rsidR="00E87941" w:rsidRPr="00523F09">
        <w:rPr>
          <w:rFonts w:eastAsia="TimesNewRoman"/>
          <w:sz w:val="24"/>
          <w:szCs w:val="24"/>
        </w:rPr>
        <w:t xml:space="preserve"> </w:t>
      </w:r>
      <w:r w:rsidR="00E87941" w:rsidRPr="00523F09">
        <w:rPr>
          <w:sz w:val="24"/>
          <w:szCs w:val="24"/>
        </w:rPr>
        <w:t>prowadz</w:t>
      </w:r>
      <w:r w:rsidR="00AD78E8" w:rsidRPr="00523F09">
        <w:rPr>
          <w:sz w:val="24"/>
          <w:szCs w:val="24"/>
        </w:rPr>
        <w:t xml:space="preserve">enie działalności gospodarczej </w:t>
      </w:r>
      <w:r w:rsidR="00E87941" w:rsidRPr="00523F09">
        <w:rPr>
          <w:sz w:val="24"/>
          <w:szCs w:val="24"/>
        </w:rPr>
        <w:t>z wyłączeniem:</w:t>
      </w:r>
    </w:p>
    <w:p w14:paraId="31DEEC44" w14:textId="77777777" w:rsidR="00C51675" w:rsidRPr="00523F09" w:rsidRDefault="0074043A" w:rsidP="00523F09">
      <w:pPr>
        <w:numPr>
          <w:ilvl w:val="0"/>
          <w:numId w:val="34"/>
        </w:numPr>
        <w:suppressAutoHyphens/>
        <w:spacing w:after="0" w:line="240" w:lineRule="auto"/>
        <w:ind w:left="709" w:hanging="295"/>
        <w:rPr>
          <w:sz w:val="24"/>
          <w:szCs w:val="24"/>
        </w:rPr>
      </w:pPr>
      <w:r w:rsidRPr="00523F09">
        <w:rPr>
          <w:sz w:val="24"/>
          <w:szCs w:val="24"/>
        </w:rPr>
        <w:t>osób zarejestrowanych</w:t>
      </w:r>
      <w:r w:rsidR="00A6762F" w:rsidRPr="00523F09">
        <w:rPr>
          <w:sz w:val="24"/>
          <w:szCs w:val="24"/>
        </w:rPr>
        <w:t xml:space="preserve"> jako przedsiębiorcy</w:t>
      </w:r>
      <w:r w:rsidR="001D5644" w:rsidRPr="00523F09">
        <w:rPr>
          <w:sz w:val="24"/>
          <w:szCs w:val="24"/>
        </w:rPr>
        <w:t xml:space="preserve"> w Krajowym Rejestrze Sądowym (KRS), Centralnej Ewidencji i Informacji o Działalności Gospodarczej (CEIDG) lub</w:t>
      </w:r>
      <w:r w:rsidRPr="00523F09">
        <w:rPr>
          <w:sz w:val="24"/>
          <w:szCs w:val="24"/>
        </w:rPr>
        <w:t xml:space="preserve"> osób, które prowadziły</w:t>
      </w:r>
      <w:r w:rsidR="001D5644" w:rsidRPr="00523F09">
        <w:rPr>
          <w:sz w:val="24"/>
          <w:szCs w:val="24"/>
        </w:rPr>
        <w:t xml:space="preserve"> działalność n</w:t>
      </w:r>
      <w:r w:rsidRPr="00523F09">
        <w:rPr>
          <w:sz w:val="24"/>
          <w:szCs w:val="24"/>
        </w:rPr>
        <w:t xml:space="preserve">a podstawie odrębnych przepisów </w:t>
      </w:r>
      <w:r w:rsidR="001D5644" w:rsidRPr="00523F09">
        <w:rPr>
          <w:sz w:val="24"/>
          <w:szCs w:val="24"/>
        </w:rPr>
        <w:t xml:space="preserve">(w tym m.in. działalność adwokacką, komorniczą lub oświatową) </w:t>
      </w:r>
      <w:r w:rsidR="00F47E86">
        <w:rPr>
          <w:sz w:val="24"/>
          <w:szCs w:val="24"/>
        </w:rPr>
        <w:br/>
      </w:r>
      <w:r w:rsidR="001D5644" w:rsidRPr="00523F09">
        <w:rPr>
          <w:sz w:val="24"/>
          <w:szCs w:val="24"/>
        </w:rPr>
        <w:t xml:space="preserve">w okresie 12 miesięcy poprzedzających </w:t>
      </w:r>
      <w:r w:rsidRPr="00523F09">
        <w:rPr>
          <w:sz w:val="24"/>
          <w:szCs w:val="24"/>
        </w:rPr>
        <w:t xml:space="preserve">dzień </w:t>
      </w:r>
      <w:r w:rsidR="00C47BA4" w:rsidRPr="00523F09">
        <w:rPr>
          <w:sz w:val="24"/>
          <w:szCs w:val="24"/>
        </w:rPr>
        <w:t>przystąpienia do projektu</w:t>
      </w:r>
      <w:r w:rsidR="00E87941" w:rsidRPr="00523F09">
        <w:rPr>
          <w:sz w:val="24"/>
          <w:szCs w:val="24"/>
        </w:rPr>
        <w:t>,</w:t>
      </w:r>
      <w:r w:rsidR="007F0027" w:rsidRPr="00523F09">
        <w:rPr>
          <w:sz w:val="24"/>
          <w:szCs w:val="24"/>
        </w:rPr>
        <w:t xml:space="preserve"> </w:t>
      </w:r>
      <w:r w:rsidR="007F0027" w:rsidRPr="00523F09">
        <w:rPr>
          <w:b/>
          <w:sz w:val="24"/>
          <w:szCs w:val="24"/>
        </w:rPr>
        <w:t>tj. dzień podpisania Oświadczenia kwalifikowalności uczestnika</w:t>
      </w:r>
      <w:r w:rsidR="00763127" w:rsidRPr="00523F09">
        <w:rPr>
          <w:b/>
          <w:sz w:val="24"/>
          <w:szCs w:val="24"/>
        </w:rPr>
        <w:t xml:space="preserve"> projektu</w:t>
      </w:r>
      <w:r w:rsidR="00AD2874" w:rsidRPr="00523F09">
        <w:rPr>
          <w:sz w:val="24"/>
          <w:szCs w:val="24"/>
        </w:rPr>
        <w:t xml:space="preserve"> (z</w:t>
      </w:r>
      <w:r w:rsidR="007F0027" w:rsidRPr="00523F09">
        <w:rPr>
          <w:sz w:val="24"/>
          <w:szCs w:val="24"/>
        </w:rPr>
        <w:t xml:space="preserve">ałącznik nr </w:t>
      </w:r>
      <w:r w:rsidR="00602726" w:rsidRPr="00523F09">
        <w:rPr>
          <w:sz w:val="24"/>
          <w:szCs w:val="24"/>
        </w:rPr>
        <w:t>3</w:t>
      </w:r>
      <w:r w:rsidR="002C417F" w:rsidRPr="00523F09">
        <w:rPr>
          <w:sz w:val="24"/>
          <w:szCs w:val="24"/>
        </w:rPr>
        <w:t xml:space="preserve"> do niniejszych Zasad</w:t>
      </w:r>
      <w:r w:rsidR="007F0027" w:rsidRPr="00523F09">
        <w:rPr>
          <w:sz w:val="24"/>
          <w:szCs w:val="24"/>
        </w:rPr>
        <w:t>),</w:t>
      </w:r>
    </w:p>
    <w:p w14:paraId="501AB109" w14:textId="747A08B1" w:rsidR="0031313C" w:rsidRPr="00523F09" w:rsidRDefault="0031313C" w:rsidP="00523F09">
      <w:pPr>
        <w:numPr>
          <w:ilvl w:val="0"/>
          <w:numId w:val="34"/>
        </w:numPr>
        <w:suppressAutoHyphens/>
        <w:spacing w:before="120" w:after="120" w:line="240" w:lineRule="auto"/>
        <w:ind w:left="709" w:hanging="295"/>
        <w:rPr>
          <w:sz w:val="24"/>
          <w:szCs w:val="24"/>
        </w:rPr>
      </w:pPr>
      <w:r w:rsidRPr="00523F09">
        <w:rPr>
          <w:sz w:val="24"/>
          <w:szCs w:val="24"/>
        </w:rPr>
        <w:t>osób karanych za przestępstwa skarbowe w rozumieniu ustawy z dnia 10 września 1999r. Kod</w:t>
      </w:r>
      <w:r w:rsidR="00913ADE" w:rsidRPr="00523F09">
        <w:rPr>
          <w:sz w:val="24"/>
          <w:szCs w:val="24"/>
        </w:rPr>
        <w:t>e</w:t>
      </w:r>
      <w:r w:rsidR="001D5644" w:rsidRPr="00523F09">
        <w:rPr>
          <w:sz w:val="24"/>
          <w:szCs w:val="24"/>
        </w:rPr>
        <w:t>ks karny skarbowy (</w:t>
      </w:r>
      <w:r w:rsidR="00A6762F" w:rsidRPr="00523F09">
        <w:rPr>
          <w:sz w:val="24"/>
          <w:szCs w:val="24"/>
        </w:rPr>
        <w:t xml:space="preserve">Dz. U. z </w:t>
      </w:r>
      <w:r w:rsidR="007B2D1B" w:rsidRPr="00523F09">
        <w:rPr>
          <w:sz w:val="24"/>
          <w:szCs w:val="24"/>
        </w:rPr>
        <w:t>201</w:t>
      </w:r>
      <w:r w:rsidR="007B2D1B">
        <w:rPr>
          <w:sz w:val="24"/>
          <w:szCs w:val="24"/>
        </w:rPr>
        <w:t>8</w:t>
      </w:r>
      <w:r w:rsidR="007B2D1B" w:rsidRPr="00523F09">
        <w:rPr>
          <w:sz w:val="24"/>
          <w:szCs w:val="24"/>
        </w:rPr>
        <w:t>r</w:t>
      </w:r>
      <w:r w:rsidR="00A6762F" w:rsidRPr="00523F09">
        <w:rPr>
          <w:sz w:val="24"/>
          <w:szCs w:val="24"/>
        </w:rPr>
        <w:t xml:space="preserve">., poz. </w:t>
      </w:r>
      <w:r w:rsidR="007B2D1B">
        <w:rPr>
          <w:sz w:val="24"/>
          <w:szCs w:val="24"/>
        </w:rPr>
        <w:t>1958</w:t>
      </w:r>
      <w:r w:rsidRPr="00523F09">
        <w:rPr>
          <w:sz w:val="24"/>
          <w:szCs w:val="24"/>
        </w:rPr>
        <w:t xml:space="preserve">) oraz niekorzystających z pełni praw publicznych </w:t>
      </w:r>
      <w:r w:rsidR="00491A26" w:rsidRPr="00523F09">
        <w:rPr>
          <w:sz w:val="24"/>
          <w:szCs w:val="24"/>
        </w:rPr>
        <w:br/>
        <w:t xml:space="preserve">i </w:t>
      </w:r>
      <w:r w:rsidR="007F0027" w:rsidRPr="00523F09">
        <w:rPr>
          <w:sz w:val="24"/>
          <w:szCs w:val="24"/>
        </w:rPr>
        <w:t>nieposiadających pełnej</w:t>
      </w:r>
      <w:r w:rsidRPr="00523F09">
        <w:rPr>
          <w:sz w:val="24"/>
          <w:szCs w:val="24"/>
        </w:rPr>
        <w:t xml:space="preserve"> zdolności do czynności prawnych,</w:t>
      </w:r>
    </w:p>
    <w:p w14:paraId="2B069949" w14:textId="77777777" w:rsidR="00C51675" w:rsidRPr="00523F09" w:rsidRDefault="00E87941" w:rsidP="00523F09">
      <w:pPr>
        <w:numPr>
          <w:ilvl w:val="0"/>
          <w:numId w:val="34"/>
        </w:numPr>
        <w:suppressAutoHyphens/>
        <w:spacing w:before="120" w:after="120" w:line="240" w:lineRule="auto"/>
        <w:ind w:hanging="294"/>
        <w:rPr>
          <w:sz w:val="24"/>
          <w:szCs w:val="24"/>
        </w:rPr>
      </w:pPr>
      <w:r w:rsidRPr="00523F09">
        <w:rPr>
          <w:sz w:val="24"/>
          <w:szCs w:val="24"/>
        </w:rPr>
        <w:t xml:space="preserve">osób zamierzających prowadzić działalność gospodarczą w sektorach wykluczonych na podstawie </w:t>
      </w:r>
      <w:r w:rsidR="00261A61" w:rsidRPr="00523F09">
        <w:rPr>
          <w:sz w:val="24"/>
          <w:szCs w:val="24"/>
        </w:rPr>
        <w:t xml:space="preserve">art. </w:t>
      </w:r>
      <w:r w:rsidR="003F44F7" w:rsidRPr="00523F09">
        <w:rPr>
          <w:sz w:val="24"/>
          <w:szCs w:val="24"/>
        </w:rPr>
        <w:br/>
      </w:r>
      <w:r w:rsidR="00261A61" w:rsidRPr="00523F09">
        <w:rPr>
          <w:sz w:val="24"/>
          <w:szCs w:val="24"/>
        </w:rPr>
        <w:t xml:space="preserve">1 </w:t>
      </w:r>
      <w:r w:rsidR="00C51675" w:rsidRPr="00523F09">
        <w:rPr>
          <w:rFonts w:cs="Arial"/>
          <w:bCs/>
          <w:sz w:val="24"/>
          <w:szCs w:val="24"/>
        </w:rPr>
        <w:t>rozporządzenia</w:t>
      </w:r>
      <w:r w:rsidR="00261A61" w:rsidRPr="00523F09">
        <w:rPr>
          <w:rFonts w:cs="Arial"/>
          <w:bCs/>
          <w:sz w:val="24"/>
          <w:szCs w:val="24"/>
        </w:rPr>
        <w:t xml:space="preserve"> K</w:t>
      </w:r>
      <w:r w:rsidR="00C51675" w:rsidRPr="00523F09">
        <w:rPr>
          <w:rFonts w:cs="Arial"/>
          <w:bCs/>
          <w:sz w:val="24"/>
          <w:szCs w:val="24"/>
        </w:rPr>
        <w:t xml:space="preserve">omisji (UE) nr 1407/2013 z dnia 18 grudnia 2013r. w sprawie stosowania art. 107 </w:t>
      </w:r>
      <w:r w:rsidR="00F47E86">
        <w:rPr>
          <w:rFonts w:cs="Arial"/>
          <w:bCs/>
          <w:sz w:val="24"/>
          <w:szCs w:val="24"/>
        </w:rPr>
        <w:br/>
      </w:r>
      <w:r w:rsidR="00C51675" w:rsidRPr="00523F09">
        <w:rPr>
          <w:rFonts w:cs="Arial"/>
          <w:bCs/>
          <w:sz w:val="24"/>
          <w:szCs w:val="24"/>
        </w:rPr>
        <w:t xml:space="preserve">i 108 Traktatu o funkcjonowaniu Unii Europejskiej do pomocy </w:t>
      </w:r>
      <w:r w:rsidR="00C51675" w:rsidRPr="00523F09">
        <w:rPr>
          <w:rFonts w:cs="Arial"/>
          <w:bCs/>
          <w:i/>
          <w:iCs/>
          <w:sz w:val="24"/>
          <w:szCs w:val="24"/>
        </w:rPr>
        <w:t xml:space="preserve">de </w:t>
      </w:r>
      <w:proofErr w:type="spellStart"/>
      <w:r w:rsidR="00C51675" w:rsidRPr="00523F09">
        <w:rPr>
          <w:rFonts w:cs="Arial"/>
          <w:bCs/>
          <w:i/>
          <w:iCs/>
          <w:sz w:val="24"/>
          <w:szCs w:val="24"/>
        </w:rPr>
        <w:t>minimis</w:t>
      </w:r>
      <w:proofErr w:type="spellEnd"/>
      <w:r w:rsidRPr="00523F09">
        <w:rPr>
          <w:sz w:val="24"/>
          <w:szCs w:val="24"/>
        </w:rPr>
        <w:t xml:space="preserve">, </w:t>
      </w:r>
    </w:p>
    <w:p w14:paraId="37335864" w14:textId="77777777" w:rsidR="001D5644" w:rsidRPr="00523F09" w:rsidRDefault="0074043A" w:rsidP="00523F09">
      <w:pPr>
        <w:numPr>
          <w:ilvl w:val="0"/>
          <w:numId w:val="34"/>
        </w:numPr>
        <w:suppressAutoHyphens/>
        <w:spacing w:before="120" w:after="120" w:line="240" w:lineRule="auto"/>
        <w:ind w:hanging="294"/>
        <w:rPr>
          <w:sz w:val="24"/>
          <w:szCs w:val="24"/>
        </w:rPr>
      </w:pPr>
      <w:r w:rsidRPr="00523F09">
        <w:rPr>
          <w:sz w:val="24"/>
          <w:szCs w:val="24"/>
        </w:rPr>
        <w:t>osób, które</w:t>
      </w:r>
      <w:r w:rsidR="001D5644" w:rsidRPr="00523F09">
        <w:rPr>
          <w:sz w:val="24"/>
          <w:szCs w:val="24"/>
        </w:rPr>
        <w:t xml:space="preserve"> posiada</w:t>
      </w:r>
      <w:r w:rsidRPr="00523F09">
        <w:rPr>
          <w:sz w:val="24"/>
          <w:szCs w:val="24"/>
        </w:rPr>
        <w:t>ją</w:t>
      </w:r>
      <w:r w:rsidR="001D5644" w:rsidRPr="00523F09">
        <w:rPr>
          <w:sz w:val="24"/>
          <w:szCs w:val="24"/>
        </w:rPr>
        <w:t xml:space="preserve"> długi objęte tytułami egzekucyjnymi oraz</w:t>
      </w:r>
      <w:r w:rsidR="00A6762F" w:rsidRPr="00523F09">
        <w:rPr>
          <w:sz w:val="24"/>
          <w:szCs w:val="24"/>
        </w:rPr>
        <w:t xml:space="preserve"> </w:t>
      </w:r>
      <w:r w:rsidRPr="00523F09">
        <w:rPr>
          <w:sz w:val="24"/>
          <w:szCs w:val="24"/>
        </w:rPr>
        <w:t xml:space="preserve">są dłużnikami </w:t>
      </w:r>
      <w:r w:rsidR="001D5644" w:rsidRPr="00523F09">
        <w:rPr>
          <w:sz w:val="24"/>
          <w:szCs w:val="24"/>
        </w:rPr>
        <w:t>w sprawach prowadzonych w ramach egzekucji sądowej lub egzekucji administracyjnej,</w:t>
      </w:r>
    </w:p>
    <w:p w14:paraId="47D2CA1F" w14:textId="77777777" w:rsidR="00487228" w:rsidRPr="00523F09" w:rsidRDefault="00E87941" w:rsidP="00523F09">
      <w:pPr>
        <w:numPr>
          <w:ilvl w:val="0"/>
          <w:numId w:val="34"/>
        </w:numPr>
        <w:suppressAutoHyphens/>
        <w:spacing w:before="120" w:after="120" w:line="240" w:lineRule="auto"/>
        <w:ind w:hanging="294"/>
        <w:rPr>
          <w:sz w:val="24"/>
          <w:szCs w:val="24"/>
        </w:rPr>
      </w:pPr>
      <w:r w:rsidRPr="00523F09">
        <w:rPr>
          <w:sz w:val="24"/>
          <w:szCs w:val="24"/>
        </w:rPr>
        <w:t>osób pozostających w związku małżeńskim</w:t>
      </w:r>
      <w:r w:rsidR="00261A61" w:rsidRPr="00523F09">
        <w:rPr>
          <w:sz w:val="24"/>
          <w:szCs w:val="24"/>
        </w:rPr>
        <w:t xml:space="preserve"> lub w faktycznym pożyciu albo </w:t>
      </w:r>
      <w:r w:rsidRPr="00523F09">
        <w:rPr>
          <w:sz w:val="24"/>
          <w:szCs w:val="24"/>
        </w:rPr>
        <w:t>w stosunku pokrewieństwa lub powinowactwa w linii prostej, pokrewieństwa lub powinowactwa w linii bocznej do dr</w:t>
      </w:r>
      <w:r w:rsidR="00C51675" w:rsidRPr="00523F09">
        <w:rPr>
          <w:sz w:val="24"/>
          <w:szCs w:val="24"/>
        </w:rPr>
        <w:t>ugiego stopnia z beneficjentem</w:t>
      </w:r>
      <w:r w:rsidRPr="00523F09">
        <w:rPr>
          <w:sz w:val="24"/>
          <w:szCs w:val="24"/>
        </w:rPr>
        <w:t>,</w:t>
      </w:r>
      <w:r w:rsidR="00487228" w:rsidRPr="00523F09">
        <w:rPr>
          <w:sz w:val="24"/>
          <w:szCs w:val="24"/>
        </w:rPr>
        <w:t xml:space="preserve"> partnerem beneficjenta, wykonawcą </w:t>
      </w:r>
      <w:r w:rsidR="007F0027" w:rsidRPr="00523F09">
        <w:rPr>
          <w:sz w:val="24"/>
          <w:szCs w:val="24"/>
        </w:rPr>
        <w:t>oraz</w:t>
      </w:r>
      <w:r w:rsidR="00487228" w:rsidRPr="00523F09">
        <w:rPr>
          <w:sz w:val="24"/>
          <w:szCs w:val="24"/>
        </w:rPr>
        <w:t xml:space="preserve"> </w:t>
      </w:r>
      <w:r w:rsidRPr="00523F09">
        <w:rPr>
          <w:sz w:val="24"/>
          <w:szCs w:val="24"/>
        </w:rPr>
        <w:t>pracownik</w:t>
      </w:r>
      <w:r w:rsidR="00487228" w:rsidRPr="00523F09">
        <w:rPr>
          <w:sz w:val="24"/>
          <w:szCs w:val="24"/>
        </w:rPr>
        <w:t>ami</w:t>
      </w:r>
      <w:r w:rsidR="00C51675" w:rsidRPr="00523F09">
        <w:rPr>
          <w:sz w:val="24"/>
          <w:szCs w:val="24"/>
        </w:rPr>
        <w:t xml:space="preserve"> beneficjenta</w:t>
      </w:r>
      <w:r w:rsidR="00487228" w:rsidRPr="00523F09">
        <w:rPr>
          <w:sz w:val="24"/>
          <w:szCs w:val="24"/>
        </w:rPr>
        <w:t>, p</w:t>
      </w:r>
      <w:r w:rsidRPr="00523F09">
        <w:rPr>
          <w:sz w:val="24"/>
          <w:szCs w:val="24"/>
        </w:rPr>
        <w:t>artnera lub wykonawcy</w:t>
      </w:r>
      <w:r w:rsidR="007F0027" w:rsidRPr="00523F09">
        <w:rPr>
          <w:sz w:val="24"/>
          <w:szCs w:val="24"/>
        </w:rPr>
        <w:t xml:space="preserve"> </w:t>
      </w:r>
      <w:r w:rsidR="008D7FEA" w:rsidRPr="00523F09">
        <w:rPr>
          <w:sz w:val="24"/>
          <w:szCs w:val="24"/>
        </w:rPr>
        <w:t>uczestniczącymi w procesie rekrutacji</w:t>
      </w:r>
      <w:r w:rsidR="00763127" w:rsidRPr="00523F09">
        <w:rPr>
          <w:sz w:val="24"/>
          <w:szCs w:val="24"/>
        </w:rPr>
        <w:t xml:space="preserve"> i/lub</w:t>
      </w:r>
      <w:r w:rsidR="008D7FEA" w:rsidRPr="00523F09">
        <w:rPr>
          <w:sz w:val="24"/>
          <w:szCs w:val="24"/>
        </w:rPr>
        <w:t xml:space="preserve"> przyznawania wsparcia finansowego,</w:t>
      </w:r>
    </w:p>
    <w:p w14:paraId="7CA0E046" w14:textId="77777777" w:rsidR="00D72053" w:rsidRPr="00523F09" w:rsidRDefault="00487228" w:rsidP="00523F09">
      <w:pPr>
        <w:numPr>
          <w:ilvl w:val="0"/>
          <w:numId w:val="34"/>
        </w:numPr>
        <w:suppressAutoHyphens/>
        <w:spacing w:before="120" w:after="120" w:line="240" w:lineRule="auto"/>
        <w:ind w:hanging="294"/>
        <w:rPr>
          <w:sz w:val="24"/>
          <w:szCs w:val="24"/>
        </w:rPr>
      </w:pPr>
      <w:r w:rsidRPr="00523F09">
        <w:rPr>
          <w:sz w:val="24"/>
          <w:szCs w:val="24"/>
        </w:rPr>
        <w:t>osób, które łączy lub łączył z b</w:t>
      </w:r>
      <w:r w:rsidR="00E87941" w:rsidRPr="00523F09">
        <w:rPr>
          <w:sz w:val="24"/>
          <w:szCs w:val="24"/>
        </w:rPr>
        <w:t>eneficjentem,</w:t>
      </w:r>
      <w:r w:rsidRPr="00523F09">
        <w:rPr>
          <w:sz w:val="24"/>
          <w:szCs w:val="24"/>
        </w:rPr>
        <w:t xml:space="preserve"> partnerem beneficjenta, wykonawcą </w:t>
      </w:r>
      <w:r w:rsidR="008D7FEA" w:rsidRPr="00523F09">
        <w:rPr>
          <w:sz w:val="24"/>
          <w:szCs w:val="24"/>
        </w:rPr>
        <w:t>oraz pracownikami beneficjenta, partnera lub wykonawcy uczestniczącymi w procesie rekrutacji i</w:t>
      </w:r>
      <w:r w:rsidR="00F27725" w:rsidRPr="00523F09">
        <w:rPr>
          <w:sz w:val="24"/>
          <w:szCs w:val="24"/>
        </w:rPr>
        <w:t>/lub</w:t>
      </w:r>
      <w:r w:rsidR="008D7FEA" w:rsidRPr="00523F09">
        <w:rPr>
          <w:sz w:val="24"/>
          <w:szCs w:val="24"/>
        </w:rPr>
        <w:t xml:space="preserve"> przyznawania wsparcia finansowego</w:t>
      </w:r>
      <w:r w:rsidR="00E87941" w:rsidRPr="00523F09">
        <w:rPr>
          <w:sz w:val="24"/>
          <w:szCs w:val="24"/>
        </w:rPr>
        <w:t xml:space="preserve"> związek z tytułu przysposobienia, opieki lub kurateli,</w:t>
      </w:r>
    </w:p>
    <w:p w14:paraId="42C8D58A" w14:textId="77777777" w:rsidR="00D72053" w:rsidRPr="00523F09" w:rsidRDefault="00E87941" w:rsidP="00523F09">
      <w:pPr>
        <w:numPr>
          <w:ilvl w:val="0"/>
          <w:numId w:val="34"/>
        </w:numPr>
        <w:suppressAutoHyphens/>
        <w:spacing w:before="120" w:after="120" w:line="240" w:lineRule="auto"/>
        <w:ind w:hanging="294"/>
        <w:rPr>
          <w:sz w:val="24"/>
          <w:szCs w:val="24"/>
        </w:rPr>
      </w:pPr>
      <w:r w:rsidRPr="00523F09">
        <w:rPr>
          <w:sz w:val="24"/>
          <w:szCs w:val="24"/>
        </w:rPr>
        <w:t>osób, które w ciągu ostatnich dwóch lat łączył stosunek pracy lub inny (umowa zlecen</w:t>
      </w:r>
      <w:r w:rsidR="00487228" w:rsidRPr="00523F09">
        <w:rPr>
          <w:sz w:val="24"/>
          <w:szCs w:val="24"/>
        </w:rPr>
        <w:t xml:space="preserve">ie, umowa </w:t>
      </w:r>
      <w:r w:rsidR="00F47E86">
        <w:rPr>
          <w:sz w:val="24"/>
          <w:szCs w:val="24"/>
        </w:rPr>
        <w:br/>
      </w:r>
      <w:r w:rsidR="00487228" w:rsidRPr="00523F09">
        <w:rPr>
          <w:sz w:val="24"/>
          <w:szCs w:val="24"/>
        </w:rPr>
        <w:t>o dzieło lub inne) z beneficjentem</w:t>
      </w:r>
      <w:r w:rsidRPr="00523F09">
        <w:rPr>
          <w:sz w:val="24"/>
          <w:szCs w:val="24"/>
        </w:rPr>
        <w:t xml:space="preserve">, </w:t>
      </w:r>
      <w:r w:rsidR="00487228" w:rsidRPr="00523F09">
        <w:rPr>
          <w:sz w:val="24"/>
          <w:szCs w:val="24"/>
        </w:rPr>
        <w:t>partnerem b</w:t>
      </w:r>
      <w:r w:rsidRPr="00523F09">
        <w:rPr>
          <w:sz w:val="24"/>
          <w:szCs w:val="24"/>
        </w:rPr>
        <w:t>eneficjenta lub wykonawcą,</w:t>
      </w:r>
    </w:p>
    <w:p w14:paraId="2DB4EF91" w14:textId="77777777" w:rsidR="00D72053" w:rsidRPr="00523F09" w:rsidRDefault="00E87941" w:rsidP="00523F09">
      <w:pPr>
        <w:numPr>
          <w:ilvl w:val="0"/>
          <w:numId w:val="34"/>
        </w:numPr>
        <w:suppressAutoHyphens/>
        <w:spacing w:before="120" w:after="120" w:line="240" w:lineRule="auto"/>
        <w:ind w:hanging="294"/>
        <w:rPr>
          <w:sz w:val="24"/>
          <w:szCs w:val="24"/>
        </w:rPr>
      </w:pPr>
      <w:r w:rsidRPr="00523F09">
        <w:rPr>
          <w:sz w:val="24"/>
          <w:szCs w:val="24"/>
        </w:rPr>
        <w:t>osób, które skorzystały/</w:t>
      </w:r>
      <w:r w:rsidR="0055741A" w:rsidRPr="00523F09">
        <w:rPr>
          <w:sz w:val="24"/>
          <w:szCs w:val="24"/>
        </w:rPr>
        <w:t xml:space="preserve">zamierzają </w:t>
      </w:r>
      <w:r w:rsidRPr="00523F09">
        <w:rPr>
          <w:sz w:val="24"/>
          <w:szCs w:val="24"/>
        </w:rPr>
        <w:t>skor</w:t>
      </w:r>
      <w:r w:rsidR="0055741A" w:rsidRPr="00523F09">
        <w:rPr>
          <w:sz w:val="24"/>
          <w:szCs w:val="24"/>
        </w:rPr>
        <w:t>zystać</w:t>
      </w:r>
      <w:r w:rsidRPr="00523F09">
        <w:rPr>
          <w:sz w:val="24"/>
          <w:szCs w:val="24"/>
        </w:rPr>
        <w:t xml:space="preserve"> równolegle z innych środków</w:t>
      </w:r>
      <w:r w:rsidR="00C21151">
        <w:rPr>
          <w:sz w:val="24"/>
          <w:szCs w:val="24"/>
        </w:rPr>
        <w:t xml:space="preserve"> publicznych</w:t>
      </w:r>
      <w:r w:rsidRPr="00523F09">
        <w:rPr>
          <w:sz w:val="24"/>
          <w:szCs w:val="24"/>
        </w:rPr>
        <w:t>, w tym zwłaszcza ze środków PFRON, Funduszu Pracy</w:t>
      </w:r>
      <w:r w:rsidR="007230F2" w:rsidRPr="00523F09">
        <w:rPr>
          <w:sz w:val="24"/>
          <w:szCs w:val="24"/>
        </w:rPr>
        <w:t>, PROW 2014-2020</w:t>
      </w:r>
      <w:r w:rsidRPr="00523F09">
        <w:rPr>
          <w:sz w:val="24"/>
          <w:szCs w:val="24"/>
        </w:rPr>
        <w:t xml:space="preserve"> oraz </w:t>
      </w:r>
      <w:r w:rsidR="00934EBD" w:rsidRPr="00523F09">
        <w:rPr>
          <w:sz w:val="24"/>
          <w:szCs w:val="24"/>
        </w:rPr>
        <w:t xml:space="preserve">środków oferowanych </w:t>
      </w:r>
      <w:r w:rsidRPr="00523F09">
        <w:rPr>
          <w:sz w:val="24"/>
          <w:szCs w:val="24"/>
        </w:rPr>
        <w:t>w ramach</w:t>
      </w:r>
      <w:r w:rsidR="00653F69" w:rsidRPr="00523F09">
        <w:rPr>
          <w:sz w:val="24"/>
          <w:szCs w:val="24"/>
        </w:rPr>
        <w:t xml:space="preserve"> PO WER,</w:t>
      </w:r>
      <w:r w:rsidRPr="00523F09">
        <w:rPr>
          <w:sz w:val="24"/>
          <w:szCs w:val="24"/>
        </w:rPr>
        <w:t xml:space="preserve"> </w:t>
      </w:r>
      <w:r w:rsidR="0055741A" w:rsidRPr="00523F09">
        <w:rPr>
          <w:sz w:val="24"/>
          <w:szCs w:val="24"/>
        </w:rPr>
        <w:t>RPO WO 2014-2020</w:t>
      </w:r>
      <w:r w:rsidR="00653F69" w:rsidRPr="00523F09">
        <w:rPr>
          <w:sz w:val="24"/>
          <w:szCs w:val="24"/>
        </w:rPr>
        <w:t xml:space="preserve"> </w:t>
      </w:r>
      <w:r w:rsidRPr="00523F09">
        <w:rPr>
          <w:sz w:val="24"/>
          <w:szCs w:val="24"/>
        </w:rPr>
        <w:t xml:space="preserve">na pokrycie tych samych wydatków związanych z </w:t>
      </w:r>
      <w:r w:rsidR="00934EBD" w:rsidRPr="00523F09">
        <w:rPr>
          <w:sz w:val="24"/>
          <w:szCs w:val="24"/>
        </w:rPr>
        <w:t xml:space="preserve">podjęciem oraz prowadzeniem </w:t>
      </w:r>
      <w:r w:rsidRPr="00523F09">
        <w:rPr>
          <w:sz w:val="24"/>
          <w:szCs w:val="24"/>
        </w:rPr>
        <w:t>działalności gospodarczej,</w:t>
      </w:r>
    </w:p>
    <w:p w14:paraId="11575EC0" w14:textId="77777777" w:rsidR="00E87941" w:rsidRPr="00523F09" w:rsidRDefault="00E87941" w:rsidP="00523F09">
      <w:pPr>
        <w:numPr>
          <w:ilvl w:val="0"/>
          <w:numId w:val="34"/>
        </w:numPr>
        <w:suppressAutoHyphens/>
        <w:spacing w:before="120" w:after="120" w:line="240" w:lineRule="auto"/>
        <w:ind w:hanging="294"/>
        <w:rPr>
          <w:sz w:val="24"/>
          <w:szCs w:val="24"/>
        </w:rPr>
      </w:pPr>
      <w:r w:rsidRPr="00523F09">
        <w:rPr>
          <w:sz w:val="24"/>
          <w:szCs w:val="24"/>
        </w:rPr>
        <w:t xml:space="preserve">osób, którym udzielona w bieżącym roku podatkowym oraz w dwóch poprzedzających go latach podatkowych pomoc </w:t>
      </w:r>
      <w:r w:rsidRPr="00523F09">
        <w:rPr>
          <w:i/>
          <w:sz w:val="24"/>
          <w:szCs w:val="24"/>
        </w:rPr>
        <w:t xml:space="preserve">de </w:t>
      </w:r>
      <w:proofErr w:type="spellStart"/>
      <w:r w:rsidRPr="00523F09">
        <w:rPr>
          <w:i/>
          <w:sz w:val="24"/>
          <w:szCs w:val="24"/>
        </w:rPr>
        <w:t>minimis</w:t>
      </w:r>
      <w:proofErr w:type="spellEnd"/>
      <w:r w:rsidRPr="00523F09">
        <w:rPr>
          <w:sz w:val="24"/>
          <w:szCs w:val="24"/>
        </w:rPr>
        <w:t xml:space="preserve"> przekroczyła kwotę 200 000 euro lub 100 000 euro w przypadku podmiotu zamierzającego rozpocząć działalność gospodarczą w sektorze transportu drogowego</w:t>
      </w:r>
      <w:r w:rsidR="00F440DC" w:rsidRPr="00523F09">
        <w:rPr>
          <w:sz w:val="24"/>
          <w:szCs w:val="24"/>
        </w:rPr>
        <w:t xml:space="preserve"> towarów</w:t>
      </w:r>
      <w:r w:rsidRPr="00523F09">
        <w:rPr>
          <w:sz w:val="24"/>
          <w:szCs w:val="24"/>
        </w:rPr>
        <w:t>,</w:t>
      </w:r>
    </w:p>
    <w:p w14:paraId="5FDAB3C1" w14:textId="77777777" w:rsidR="00E87941" w:rsidRPr="00523F09" w:rsidRDefault="00E87941" w:rsidP="00523F09">
      <w:pPr>
        <w:numPr>
          <w:ilvl w:val="0"/>
          <w:numId w:val="34"/>
        </w:numPr>
        <w:tabs>
          <w:tab w:val="left" w:pos="720"/>
        </w:tabs>
        <w:suppressAutoHyphens/>
        <w:spacing w:before="120" w:after="120" w:line="240" w:lineRule="auto"/>
        <w:ind w:hanging="363"/>
        <w:rPr>
          <w:sz w:val="24"/>
          <w:szCs w:val="24"/>
        </w:rPr>
      </w:pPr>
      <w:r w:rsidRPr="00523F09">
        <w:rPr>
          <w:sz w:val="24"/>
          <w:szCs w:val="24"/>
        </w:rPr>
        <w:t>osób, które zamierzają rozpocząć działalność gospodarczą prowadzoną wcześniej przez członka rodziny</w:t>
      </w:r>
      <w:r w:rsidR="009235D6">
        <w:rPr>
          <w:sz w:val="24"/>
          <w:szCs w:val="24"/>
        </w:rPr>
        <w:t>/osobę pozostającą w faktycznym pożyciu</w:t>
      </w:r>
      <w:r w:rsidRPr="00523F09">
        <w:rPr>
          <w:sz w:val="24"/>
          <w:szCs w:val="24"/>
        </w:rPr>
        <w:t>, z wykorzystaniem zasobów materialnych (pomieszczenia, sprzęt itp.) stanowiących zaplecze dla tej działalności, w przypadku gdy członek rodziny</w:t>
      </w:r>
      <w:r w:rsidR="009235D6">
        <w:rPr>
          <w:sz w:val="24"/>
          <w:szCs w:val="24"/>
        </w:rPr>
        <w:t>/osoba pozostająca w faktycznym pożyciu</w:t>
      </w:r>
      <w:r w:rsidRPr="00523F09">
        <w:rPr>
          <w:sz w:val="24"/>
          <w:szCs w:val="24"/>
        </w:rPr>
        <w:t xml:space="preserve"> zaprzestał prowadzenia działalności gospodarczej nie później niż mies</w:t>
      </w:r>
      <w:r w:rsidR="0055741A" w:rsidRPr="00523F09">
        <w:rPr>
          <w:sz w:val="24"/>
          <w:szCs w:val="24"/>
        </w:rPr>
        <w:t>iąc przed dniem złożenia przez k</w:t>
      </w:r>
      <w:r w:rsidRPr="00523F09">
        <w:rPr>
          <w:sz w:val="24"/>
          <w:szCs w:val="24"/>
        </w:rPr>
        <w:t>andydata Formularza rekrutacyjnego,</w:t>
      </w:r>
    </w:p>
    <w:p w14:paraId="642EE24E" w14:textId="08AC63A4" w:rsidR="00D72053" w:rsidRPr="00523F09" w:rsidRDefault="00E87941" w:rsidP="00523F09">
      <w:pPr>
        <w:numPr>
          <w:ilvl w:val="0"/>
          <w:numId w:val="34"/>
        </w:numPr>
        <w:tabs>
          <w:tab w:val="left" w:pos="720"/>
        </w:tabs>
        <w:suppressAutoHyphens/>
        <w:spacing w:before="120" w:after="120" w:line="240" w:lineRule="auto"/>
        <w:ind w:hanging="363"/>
        <w:rPr>
          <w:sz w:val="24"/>
          <w:szCs w:val="24"/>
        </w:rPr>
      </w:pPr>
      <w:r w:rsidRPr="00523F09">
        <w:rPr>
          <w:sz w:val="24"/>
          <w:szCs w:val="24"/>
        </w:rPr>
        <w:t>osób, które zamierzają prowadzić działalność gospodarczą jednocześnie o tym samym profilu co przedsiębiorstwo prowadzone przez członka rodziny</w:t>
      </w:r>
      <w:r w:rsidR="009235D6">
        <w:rPr>
          <w:sz w:val="24"/>
          <w:szCs w:val="24"/>
        </w:rPr>
        <w:t>/osobę pozostającą w faktycznym pożyciu</w:t>
      </w:r>
      <w:r w:rsidRPr="00523F09">
        <w:rPr>
          <w:sz w:val="24"/>
          <w:szCs w:val="24"/>
        </w:rPr>
        <w:t xml:space="preserve"> i pod tym samym adresem, z wykorzystaniem pomieszczeń</w:t>
      </w:r>
      <w:r w:rsidR="0061368E" w:rsidRPr="00523F09">
        <w:rPr>
          <w:sz w:val="24"/>
          <w:szCs w:val="24"/>
        </w:rPr>
        <w:t>,</w:t>
      </w:r>
      <w:r w:rsidRPr="00523F09">
        <w:rPr>
          <w:sz w:val="24"/>
          <w:szCs w:val="24"/>
        </w:rPr>
        <w:t xml:space="preserve"> w których jest prowadzona działalność,</w:t>
      </w:r>
    </w:p>
    <w:p w14:paraId="75ACB974" w14:textId="39B703F4" w:rsidR="00D72053" w:rsidRPr="00523F09" w:rsidRDefault="00E87941" w:rsidP="00523F09">
      <w:pPr>
        <w:numPr>
          <w:ilvl w:val="0"/>
          <w:numId w:val="34"/>
        </w:numPr>
        <w:tabs>
          <w:tab w:val="left" w:pos="720"/>
        </w:tabs>
        <w:suppressAutoHyphens/>
        <w:spacing w:before="120" w:after="120" w:line="240" w:lineRule="auto"/>
        <w:ind w:hanging="363"/>
        <w:rPr>
          <w:sz w:val="24"/>
          <w:szCs w:val="24"/>
        </w:rPr>
      </w:pPr>
      <w:r w:rsidRPr="00523F09">
        <w:rPr>
          <w:sz w:val="24"/>
          <w:szCs w:val="24"/>
        </w:rPr>
        <w:t>osób zamierzających prowadzić działalność gospodarczą niezgodnie z definicją określoną w</w:t>
      </w:r>
      <w:r w:rsidR="00261A61" w:rsidRPr="00523F09">
        <w:rPr>
          <w:sz w:val="24"/>
          <w:szCs w:val="24"/>
        </w:rPr>
        <w:t xml:space="preserve"> art. </w:t>
      </w:r>
      <w:r w:rsidR="00C77DF8">
        <w:rPr>
          <w:sz w:val="24"/>
          <w:szCs w:val="24"/>
        </w:rPr>
        <w:t>3</w:t>
      </w:r>
      <w:r w:rsidR="00C77DF8" w:rsidRPr="00523F09">
        <w:rPr>
          <w:sz w:val="24"/>
          <w:szCs w:val="24"/>
        </w:rPr>
        <w:t xml:space="preserve"> </w:t>
      </w:r>
      <w:r w:rsidR="00261A61" w:rsidRPr="00523F09">
        <w:rPr>
          <w:sz w:val="24"/>
          <w:szCs w:val="24"/>
        </w:rPr>
        <w:t>u</w:t>
      </w:r>
      <w:r w:rsidRPr="00523F09">
        <w:rPr>
          <w:sz w:val="24"/>
          <w:szCs w:val="24"/>
        </w:rPr>
        <w:t xml:space="preserve">stawy z dnia </w:t>
      </w:r>
      <w:r w:rsidR="00C77DF8">
        <w:rPr>
          <w:sz w:val="24"/>
          <w:szCs w:val="24"/>
        </w:rPr>
        <w:t>6 marca 2018r</w:t>
      </w:r>
      <w:r w:rsidRPr="00523F09">
        <w:rPr>
          <w:sz w:val="24"/>
          <w:szCs w:val="24"/>
        </w:rPr>
        <w:t xml:space="preserve">. </w:t>
      </w:r>
      <w:r w:rsidR="002E7C7D">
        <w:rPr>
          <w:i/>
          <w:sz w:val="24"/>
          <w:szCs w:val="24"/>
        </w:rPr>
        <w:t>P</w:t>
      </w:r>
      <w:r w:rsidR="00C77DF8">
        <w:rPr>
          <w:i/>
          <w:sz w:val="24"/>
          <w:szCs w:val="24"/>
        </w:rPr>
        <w:t>rawo przedsiębiorców</w:t>
      </w:r>
      <w:r w:rsidR="00261A61" w:rsidRPr="00523F09">
        <w:rPr>
          <w:sz w:val="24"/>
          <w:szCs w:val="24"/>
        </w:rPr>
        <w:t xml:space="preserve"> (</w:t>
      </w:r>
      <w:r w:rsidR="002B3D0A" w:rsidRPr="00523F09">
        <w:rPr>
          <w:sz w:val="24"/>
          <w:szCs w:val="24"/>
        </w:rPr>
        <w:t xml:space="preserve">Dz. U. z </w:t>
      </w:r>
      <w:r w:rsidR="00C77DF8" w:rsidRPr="00523F09">
        <w:rPr>
          <w:sz w:val="24"/>
          <w:szCs w:val="24"/>
        </w:rPr>
        <w:t>201</w:t>
      </w:r>
      <w:r w:rsidR="00C77DF8">
        <w:rPr>
          <w:sz w:val="24"/>
          <w:szCs w:val="24"/>
        </w:rPr>
        <w:t>8</w:t>
      </w:r>
      <w:r w:rsidR="00C77DF8" w:rsidRPr="00523F09">
        <w:rPr>
          <w:sz w:val="24"/>
          <w:szCs w:val="24"/>
        </w:rPr>
        <w:t>r</w:t>
      </w:r>
      <w:r w:rsidR="002B3D0A" w:rsidRPr="00523F09">
        <w:rPr>
          <w:sz w:val="24"/>
          <w:szCs w:val="24"/>
        </w:rPr>
        <w:t xml:space="preserve">., poz. </w:t>
      </w:r>
      <w:r w:rsidR="00C77DF8">
        <w:rPr>
          <w:sz w:val="24"/>
          <w:szCs w:val="24"/>
        </w:rPr>
        <w:t>646</w:t>
      </w:r>
      <w:r w:rsidR="00C77DF8" w:rsidRPr="00523F09">
        <w:rPr>
          <w:sz w:val="24"/>
          <w:szCs w:val="24"/>
        </w:rPr>
        <w:t xml:space="preserve"> </w:t>
      </w:r>
      <w:r w:rsidR="00B71CAD" w:rsidRPr="00523F09">
        <w:rPr>
          <w:sz w:val="24"/>
          <w:szCs w:val="24"/>
        </w:rPr>
        <w:t xml:space="preserve">z </w:t>
      </w:r>
      <w:proofErr w:type="spellStart"/>
      <w:r w:rsidR="00B71CAD" w:rsidRPr="00523F09">
        <w:rPr>
          <w:sz w:val="24"/>
          <w:szCs w:val="24"/>
        </w:rPr>
        <w:t>późn</w:t>
      </w:r>
      <w:proofErr w:type="spellEnd"/>
      <w:r w:rsidR="00B71CAD" w:rsidRPr="00523F09">
        <w:rPr>
          <w:sz w:val="24"/>
          <w:szCs w:val="24"/>
        </w:rPr>
        <w:t>. zm</w:t>
      </w:r>
      <w:r w:rsidR="00763127" w:rsidRPr="00523F09">
        <w:rPr>
          <w:sz w:val="24"/>
          <w:szCs w:val="24"/>
        </w:rPr>
        <w:t>.</w:t>
      </w:r>
      <w:r w:rsidRPr="00523F09">
        <w:rPr>
          <w:sz w:val="24"/>
          <w:szCs w:val="24"/>
        </w:rPr>
        <w:t>),</w:t>
      </w:r>
    </w:p>
    <w:p w14:paraId="7E537F4A" w14:textId="77777777" w:rsidR="00D72053" w:rsidRPr="00523F09" w:rsidRDefault="00B161D3" w:rsidP="00523F09">
      <w:pPr>
        <w:numPr>
          <w:ilvl w:val="0"/>
          <w:numId w:val="34"/>
        </w:numPr>
        <w:tabs>
          <w:tab w:val="left" w:pos="720"/>
        </w:tabs>
        <w:suppressAutoHyphens/>
        <w:spacing w:before="120" w:after="120" w:line="240" w:lineRule="auto"/>
        <w:ind w:hanging="363"/>
        <w:rPr>
          <w:sz w:val="24"/>
          <w:szCs w:val="24"/>
        </w:rPr>
      </w:pPr>
      <w:r w:rsidRPr="00523F09">
        <w:rPr>
          <w:sz w:val="24"/>
          <w:szCs w:val="24"/>
        </w:rPr>
        <w:t xml:space="preserve">osób karanych zakazem dostępu do środków, o których </w:t>
      </w:r>
      <w:r w:rsidR="00E62077" w:rsidRPr="00523F09">
        <w:rPr>
          <w:sz w:val="24"/>
          <w:szCs w:val="24"/>
        </w:rPr>
        <w:t>mowa w art. 5 ust. 3 pkt 1 i 4 u</w:t>
      </w:r>
      <w:r w:rsidRPr="00523F09">
        <w:rPr>
          <w:sz w:val="24"/>
          <w:szCs w:val="24"/>
        </w:rPr>
        <w:t xml:space="preserve">stawy z dnia 27 sierpnia 2009r. </w:t>
      </w:r>
      <w:r w:rsidRPr="00523F09">
        <w:rPr>
          <w:i/>
          <w:sz w:val="24"/>
          <w:szCs w:val="24"/>
        </w:rPr>
        <w:t>o finansach publicznych</w:t>
      </w:r>
      <w:r w:rsidRPr="00523F09">
        <w:rPr>
          <w:sz w:val="24"/>
          <w:szCs w:val="24"/>
        </w:rPr>
        <w:t xml:space="preserve"> (</w:t>
      </w:r>
      <w:r w:rsidR="00F30D78" w:rsidRPr="00523F09">
        <w:rPr>
          <w:sz w:val="24"/>
          <w:szCs w:val="24"/>
        </w:rPr>
        <w:t xml:space="preserve">Dz. U. </w:t>
      </w:r>
      <w:r w:rsidR="00667B7C" w:rsidRPr="00523F09">
        <w:rPr>
          <w:sz w:val="24"/>
          <w:szCs w:val="24"/>
        </w:rPr>
        <w:t>z 2017r., poz. 2077</w:t>
      </w:r>
      <w:r w:rsidR="000442D8">
        <w:rPr>
          <w:sz w:val="24"/>
          <w:szCs w:val="24"/>
        </w:rPr>
        <w:t xml:space="preserve"> </w:t>
      </w:r>
      <w:r w:rsidR="00323482">
        <w:rPr>
          <w:sz w:val="24"/>
          <w:szCs w:val="24"/>
        </w:rPr>
        <w:t xml:space="preserve">z </w:t>
      </w:r>
      <w:proofErr w:type="spellStart"/>
      <w:r w:rsidR="00323482">
        <w:rPr>
          <w:sz w:val="24"/>
          <w:szCs w:val="24"/>
        </w:rPr>
        <w:t>późn</w:t>
      </w:r>
      <w:proofErr w:type="spellEnd"/>
      <w:r w:rsidR="00323482">
        <w:rPr>
          <w:sz w:val="24"/>
          <w:szCs w:val="24"/>
        </w:rPr>
        <w:t>. zm.</w:t>
      </w:r>
      <w:r w:rsidRPr="00523F09">
        <w:rPr>
          <w:sz w:val="24"/>
          <w:szCs w:val="24"/>
        </w:rPr>
        <w:t>),</w:t>
      </w:r>
    </w:p>
    <w:p w14:paraId="6447264D" w14:textId="77777777" w:rsidR="00D72053" w:rsidRPr="00523F09" w:rsidRDefault="00E87941" w:rsidP="00523F09">
      <w:pPr>
        <w:numPr>
          <w:ilvl w:val="0"/>
          <w:numId w:val="34"/>
        </w:numPr>
        <w:tabs>
          <w:tab w:val="left" w:pos="720"/>
        </w:tabs>
        <w:suppressAutoHyphens/>
        <w:spacing w:before="120" w:after="120" w:line="240" w:lineRule="auto"/>
        <w:ind w:hanging="363"/>
        <w:rPr>
          <w:sz w:val="24"/>
          <w:szCs w:val="24"/>
        </w:rPr>
      </w:pPr>
      <w:r w:rsidRPr="00523F09">
        <w:rPr>
          <w:sz w:val="24"/>
          <w:szCs w:val="24"/>
        </w:rPr>
        <w:t xml:space="preserve">osób, które mogą rozpocząć </w:t>
      </w:r>
      <w:r w:rsidR="00F074C9" w:rsidRPr="00523F09">
        <w:rPr>
          <w:sz w:val="24"/>
          <w:szCs w:val="24"/>
        </w:rPr>
        <w:t xml:space="preserve">prowadzenie działalności </w:t>
      </w:r>
      <w:r w:rsidRPr="00523F09">
        <w:rPr>
          <w:sz w:val="24"/>
          <w:szCs w:val="24"/>
        </w:rPr>
        <w:t xml:space="preserve">gospodarczej bez uzyskania wsparcia ze środków Europejskiego Funduszu Społecznego (zjawisko </w:t>
      </w:r>
      <w:proofErr w:type="spellStart"/>
      <w:r w:rsidRPr="00523F09">
        <w:rPr>
          <w:i/>
          <w:sz w:val="24"/>
          <w:szCs w:val="24"/>
        </w:rPr>
        <w:t>creamingu</w:t>
      </w:r>
      <w:proofErr w:type="spellEnd"/>
      <w:r w:rsidRPr="00523F09">
        <w:rPr>
          <w:sz w:val="24"/>
          <w:szCs w:val="24"/>
        </w:rPr>
        <w:t xml:space="preserve"> </w:t>
      </w:r>
      <w:r w:rsidR="00AD41D7" w:rsidRPr="00523F09">
        <w:rPr>
          <w:sz w:val="24"/>
          <w:szCs w:val="24"/>
        </w:rPr>
        <w:t xml:space="preserve">opisano w </w:t>
      </w:r>
      <w:r w:rsidR="00D75BCE" w:rsidRPr="00523F09">
        <w:rPr>
          <w:sz w:val="24"/>
          <w:szCs w:val="24"/>
        </w:rPr>
        <w:t xml:space="preserve">Rozdziale 2 </w:t>
      </w:r>
      <w:r w:rsidR="00137B2C" w:rsidRPr="00523F09">
        <w:rPr>
          <w:sz w:val="24"/>
          <w:szCs w:val="24"/>
        </w:rPr>
        <w:t>Definicje</w:t>
      </w:r>
      <w:r w:rsidRPr="00523F09">
        <w:rPr>
          <w:sz w:val="24"/>
          <w:szCs w:val="24"/>
        </w:rPr>
        <w:t>),</w:t>
      </w:r>
    </w:p>
    <w:p w14:paraId="189551E2" w14:textId="77777777" w:rsidR="00E87941" w:rsidRPr="00523F09" w:rsidRDefault="00E87941" w:rsidP="00523F09">
      <w:pPr>
        <w:numPr>
          <w:ilvl w:val="0"/>
          <w:numId w:val="34"/>
        </w:numPr>
        <w:tabs>
          <w:tab w:val="left" w:pos="720"/>
        </w:tabs>
        <w:suppressAutoHyphens/>
        <w:spacing w:before="120" w:after="120" w:line="240" w:lineRule="auto"/>
        <w:ind w:hanging="363"/>
        <w:rPr>
          <w:sz w:val="24"/>
          <w:szCs w:val="24"/>
        </w:rPr>
      </w:pPr>
      <w:r w:rsidRPr="00523F09">
        <w:rPr>
          <w:sz w:val="24"/>
          <w:szCs w:val="24"/>
        </w:rPr>
        <w:t xml:space="preserve">osób, które na etapie złożenia </w:t>
      </w:r>
      <w:r w:rsidRPr="00523F09">
        <w:rPr>
          <w:i/>
          <w:sz w:val="24"/>
          <w:szCs w:val="24"/>
        </w:rPr>
        <w:t xml:space="preserve">Wniosku o przyznanie dotacji </w:t>
      </w:r>
      <w:r w:rsidRPr="00523F09">
        <w:rPr>
          <w:sz w:val="24"/>
          <w:szCs w:val="24"/>
        </w:rPr>
        <w:t>nie będą posiadały wszystkich niezbędnych pozwoleń (do prowadzenia działalności gospodarczej, która ma zostać utworzona w związku z realizacją projektu)</w:t>
      </w:r>
      <w:r w:rsidR="006076C5" w:rsidRPr="00523F09">
        <w:rPr>
          <w:rStyle w:val="Odwoanieprzypisudolnego"/>
          <w:sz w:val="24"/>
          <w:szCs w:val="24"/>
        </w:rPr>
        <w:footnoteReference w:id="16"/>
      </w:r>
      <w:r w:rsidRPr="00523F09">
        <w:rPr>
          <w:sz w:val="24"/>
          <w:szCs w:val="24"/>
        </w:rPr>
        <w:t>, w szczególności:</w:t>
      </w:r>
    </w:p>
    <w:p w14:paraId="337312E2" w14:textId="00FE3A82" w:rsidR="00E87941" w:rsidRPr="00523F09" w:rsidRDefault="00E87941" w:rsidP="00523F09">
      <w:pPr>
        <w:numPr>
          <w:ilvl w:val="2"/>
          <w:numId w:val="35"/>
        </w:numPr>
        <w:tabs>
          <w:tab w:val="clear" w:pos="2860"/>
          <w:tab w:val="left" w:pos="993"/>
        </w:tabs>
        <w:suppressAutoHyphens/>
        <w:spacing w:before="120" w:after="120" w:line="240" w:lineRule="auto"/>
        <w:ind w:left="993" w:hanging="284"/>
        <w:rPr>
          <w:sz w:val="24"/>
          <w:szCs w:val="24"/>
        </w:rPr>
      </w:pPr>
      <w:r w:rsidRPr="00523F09">
        <w:rPr>
          <w:sz w:val="24"/>
          <w:szCs w:val="24"/>
        </w:rPr>
        <w:t>pozwoleń na budowę/przebudowę/odbudowę itp. – zgodnie z Prawem budowlanym</w:t>
      </w:r>
      <w:r w:rsidRPr="00523F09">
        <w:rPr>
          <w:rFonts w:cs="Arial"/>
          <w:sz w:val="24"/>
          <w:szCs w:val="24"/>
        </w:rPr>
        <w:t xml:space="preserve"> </w:t>
      </w:r>
      <w:r w:rsidRPr="00523F09">
        <w:rPr>
          <w:sz w:val="24"/>
          <w:szCs w:val="24"/>
        </w:rPr>
        <w:t>(</w:t>
      </w:r>
      <w:r w:rsidR="00845E5E" w:rsidRPr="00523F09">
        <w:rPr>
          <w:sz w:val="24"/>
          <w:szCs w:val="24"/>
        </w:rPr>
        <w:t xml:space="preserve">Dz. U. </w:t>
      </w:r>
      <w:r w:rsidR="00F47E86">
        <w:rPr>
          <w:sz w:val="24"/>
          <w:szCs w:val="24"/>
        </w:rPr>
        <w:br/>
      </w:r>
      <w:r w:rsidR="00845E5E" w:rsidRPr="00523F09">
        <w:rPr>
          <w:sz w:val="24"/>
          <w:szCs w:val="24"/>
        </w:rPr>
        <w:t xml:space="preserve">z </w:t>
      </w:r>
      <w:r w:rsidR="00C77DF8" w:rsidRPr="00523F09">
        <w:rPr>
          <w:sz w:val="24"/>
          <w:szCs w:val="24"/>
        </w:rPr>
        <w:t>201</w:t>
      </w:r>
      <w:r w:rsidR="00C77DF8">
        <w:rPr>
          <w:sz w:val="24"/>
          <w:szCs w:val="24"/>
        </w:rPr>
        <w:t>8</w:t>
      </w:r>
      <w:r w:rsidR="00C77DF8" w:rsidRPr="00523F09">
        <w:rPr>
          <w:sz w:val="24"/>
          <w:szCs w:val="24"/>
        </w:rPr>
        <w:t>r</w:t>
      </w:r>
      <w:r w:rsidR="00C47BA4" w:rsidRPr="00523F09">
        <w:rPr>
          <w:sz w:val="24"/>
          <w:szCs w:val="24"/>
        </w:rPr>
        <w:t xml:space="preserve">., </w:t>
      </w:r>
      <w:r w:rsidR="00845E5E" w:rsidRPr="00523F09">
        <w:rPr>
          <w:sz w:val="24"/>
          <w:szCs w:val="24"/>
        </w:rPr>
        <w:t xml:space="preserve">poz. </w:t>
      </w:r>
      <w:r w:rsidR="00C77DF8">
        <w:rPr>
          <w:sz w:val="24"/>
          <w:szCs w:val="24"/>
        </w:rPr>
        <w:t>1202</w:t>
      </w:r>
      <w:r w:rsidR="00C77DF8" w:rsidRPr="00523F09">
        <w:rPr>
          <w:sz w:val="24"/>
          <w:szCs w:val="24"/>
        </w:rPr>
        <w:t xml:space="preserve"> </w:t>
      </w:r>
      <w:r w:rsidRPr="00523F09">
        <w:rPr>
          <w:sz w:val="24"/>
          <w:szCs w:val="24"/>
        </w:rPr>
        <w:t xml:space="preserve">z </w:t>
      </w:r>
      <w:proofErr w:type="spellStart"/>
      <w:r w:rsidRPr="00523F09">
        <w:rPr>
          <w:sz w:val="24"/>
          <w:szCs w:val="24"/>
        </w:rPr>
        <w:t>późn</w:t>
      </w:r>
      <w:proofErr w:type="spellEnd"/>
      <w:r w:rsidRPr="00523F09">
        <w:rPr>
          <w:sz w:val="24"/>
          <w:szCs w:val="24"/>
        </w:rPr>
        <w:t>. zm.),</w:t>
      </w:r>
    </w:p>
    <w:p w14:paraId="60A84263" w14:textId="72973029" w:rsidR="00496404" w:rsidRPr="00642799" w:rsidRDefault="00E87941" w:rsidP="00523F09">
      <w:pPr>
        <w:numPr>
          <w:ilvl w:val="2"/>
          <w:numId w:val="35"/>
        </w:numPr>
        <w:tabs>
          <w:tab w:val="clear" w:pos="2860"/>
          <w:tab w:val="left" w:pos="993"/>
        </w:tabs>
        <w:suppressAutoHyphens/>
        <w:spacing w:before="120" w:after="120" w:line="240" w:lineRule="auto"/>
        <w:ind w:left="993" w:hanging="284"/>
        <w:rPr>
          <w:sz w:val="24"/>
          <w:szCs w:val="24"/>
        </w:rPr>
      </w:pPr>
      <w:r w:rsidRPr="00523F09">
        <w:rPr>
          <w:sz w:val="24"/>
          <w:szCs w:val="24"/>
        </w:rPr>
        <w:t>pozwoleń na zmianę sposobu użytkowania bud</w:t>
      </w:r>
      <w:r w:rsidR="00150315" w:rsidRPr="00523F09">
        <w:rPr>
          <w:sz w:val="24"/>
          <w:szCs w:val="24"/>
        </w:rPr>
        <w:t xml:space="preserve">ynku lub jego części – zgodnie </w:t>
      </w:r>
      <w:r w:rsidRPr="00523F09">
        <w:rPr>
          <w:sz w:val="24"/>
          <w:szCs w:val="24"/>
        </w:rPr>
        <w:t>z Prawem budowlanym</w:t>
      </w:r>
      <w:r w:rsidR="003F3C38">
        <w:rPr>
          <w:sz w:val="24"/>
          <w:szCs w:val="24"/>
        </w:rPr>
        <w:t xml:space="preserve"> </w:t>
      </w:r>
      <w:r w:rsidRPr="00642799">
        <w:rPr>
          <w:sz w:val="24"/>
          <w:szCs w:val="24"/>
        </w:rPr>
        <w:t xml:space="preserve">(Dz. U. </w:t>
      </w:r>
      <w:r w:rsidR="00845E5E" w:rsidRPr="00642799">
        <w:rPr>
          <w:sz w:val="24"/>
          <w:szCs w:val="24"/>
        </w:rPr>
        <w:t xml:space="preserve">z </w:t>
      </w:r>
      <w:r w:rsidR="00C77DF8" w:rsidRPr="00642799">
        <w:rPr>
          <w:sz w:val="24"/>
          <w:szCs w:val="24"/>
        </w:rPr>
        <w:t>201</w:t>
      </w:r>
      <w:r w:rsidR="00C77DF8">
        <w:rPr>
          <w:sz w:val="24"/>
          <w:szCs w:val="24"/>
        </w:rPr>
        <w:t>8</w:t>
      </w:r>
      <w:r w:rsidR="00C77DF8" w:rsidRPr="00642799">
        <w:rPr>
          <w:sz w:val="24"/>
          <w:szCs w:val="24"/>
        </w:rPr>
        <w:t>r</w:t>
      </w:r>
      <w:r w:rsidR="00845E5E" w:rsidRPr="00642799">
        <w:rPr>
          <w:sz w:val="24"/>
          <w:szCs w:val="24"/>
        </w:rPr>
        <w:t xml:space="preserve">., poz. </w:t>
      </w:r>
      <w:r w:rsidR="00C77DF8">
        <w:rPr>
          <w:sz w:val="24"/>
          <w:szCs w:val="24"/>
        </w:rPr>
        <w:t>1202</w:t>
      </w:r>
      <w:r w:rsidR="00C77DF8" w:rsidRPr="00642799">
        <w:rPr>
          <w:sz w:val="24"/>
          <w:szCs w:val="24"/>
        </w:rPr>
        <w:t xml:space="preserve"> </w:t>
      </w:r>
      <w:r w:rsidRPr="00642799">
        <w:rPr>
          <w:sz w:val="24"/>
          <w:szCs w:val="24"/>
        </w:rPr>
        <w:t xml:space="preserve">z </w:t>
      </w:r>
      <w:proofErr w:type="spellStart"/>
      <w:r w:rsidRPr="00642799">
        <w:rPr>
          <w:sz w:val="24"/>
          <w:szCs w:val="24"/>
        </w:rPr>
        <w:t>późn</w:t>
      </w:r>
      <w:proofErr w:type="spellEnd"/>
      <w:r w:rsidRPr="00642799">
        <w:rPr>
          <w:sz w:val="24"/>
          <w:szCs w:val="24"/>
        </w:rPr>
        <w:t xml:space="preserve">. zm.). </w:t>
      </w:r>
    </w:p>
    <w:p w14:paraId="3207CB73" w14:textId="77777777" w:rsidR="00496404" w:rsidRPr="00642799" w:rsidRDefault="000C5FE2" w:rsidP="00523F09">
      <w:pPr>
        <w:numPr>
          <w:ilvl w:val="0"/>
          <w:numId w:val="86"/>
        </w:numPr>
        <w:suppressAutoHyphens/>
        <w:autoSpaceDE w:val="0"/>
        <w:spacing w:before="120" w:after="120" w:line="240" w:lineRule="auto"/>
        <w:ind w:left="426" w:hanging="426"/>
        <w:rPr>
          <w:b/>
          <w:i/>
          <w:sz w:val="24"/>
          <w:szCs w:val="24"/>
        </w:rPr>
      </w:pPr>
      <w:r w:rsidRPr="00642799">
        <w:rPr>
          <w:sz w:val="24"/>
          <w:szCs w:val="24"/>
        </w:rPr>
        <w:t xml:space="preserve">Uczestnicy projektu muszą spełniać wszystkie wymagania określone przez </w:t>
      </w:r>
      <w:r w:rsidR="00857971" w:rsidRPr="00642799">
        <w:rPr>
          <w:sz w:val="24"/>
          <w:szCs w:val="24"/>
        </w:rPr>
        <w:t>b</w:t>
      </w:r>
      <w:r w:rsidRPr="00642799">
        <w:rPr>
          <w:sz w:val="24"/>
          <w:szCs w:val="24"/>
        </w:rPr>
        <w:t xml:space="preserve">eneficjenta we wniosku </w:t>
      </w:r>
      <w:r w:rsidR="00150315" w:rsidRPr="00642799">
        <w:rPr>
          <w:sz w:val="24"/>
          <w:szCs w:val="24"/>
        </w:rPr>
        <w:br/>
      </w:r>
      <w:r w:rsidRPr="00642799">
        <w:rPr>
          <w:sz w:val="24"/>
          <w:szCs w:val="24"/>
        </w:rPr>
        <w:t>o dofinansowanie projektu.</w:t>
      </w:r>
    </w:p>
    <w:p w14:paraId="7014BB70" w14:textId="77777777" w:rsidR="00517B75" w:rsidRPr="00642799" w:rsidRDefault="00517B75" w:rsidP="00523F09">
      <w:pPr>
        <w:numPr>
          <w:ilvl w:val="0"/>
          <w:numId w:val="86"/>
        </w:numPr>
        <w:suppressAutoHyphens/>
        <w:autoSpaceDE w:val="0"/>
        <w:spacing w:before="120" w:after="120" w:line="240" w:lineRule="auto"/>
        <w:ind w:left="426" w:hanging="426"/>
        <w:rPr>
          <w:b/>
          <w:i/>
          <w:sz w:val="24"/>
          <w:szCs w:val="24"/>
        </w:rPr>
      </w:pPr>
      <w:r w:rsidRPr="00642799">
        <w:rPr>
          <w:sz w:val="24"/>
          <w:szCs w:val="24"/>
        </w:rPr>
        <w:t xml:space="preserve">Uczestnik wsparcia rejestruje działalność gospodarczą dopiero po otrzymaniu ostatecznej informacji </w:t>
      </w:r>
      <w:r w:rsidR="00F47E86">
        <w:rPr>
          <w:sz w:val="24"/>
          <w:szCs w:val="24"/>
        </w:rPr>
        <w:br/>
      </w:r>
      <w:r w:rsidRPr="00642799">
        <w:rPr>
          <w:sz w:val="24"/>
          <w:szCs w:val="24"/>
        </w:rPr>
        <w:t xml:space="preserve">o przyznaniu dotacji. </w:t>
      </w:r>
    </w:p>
    <w:p w14:paraId="6667AE86" w14:textId="77777777" w:rsidR="00AE5BEE" w:rsidRPr="004A5F10" w:rsidRDefault="00517B75" w:rsidP="008C45E7">
      <w:pPr>
        <w:pStyle w:val="Nagwek1"/>
        <w:rPr>
          <w:caps w:val="0"/>
          <w:color w:val="auto"/>
          <w:lang w:val="pl-PL"/>
        </w:rPr>
      </w:pPr>
      <w:bookmarkStart w:id="11" w:name="_Toc440964177"/>
      <w:bookmarkStart w:id="12" w:name="_Toc507748606"/>
      <w:r w:rsidRPr="004A5F10">
        <w:rPr>
          <w:caps w:val="0"/>
          <w:color w:val="auto"/>
        </w:rPr>
        <w:t>Podrozdział 3</w:t>
      </w:r>
      <w:r w:rsidR="00206D63" w:rsidRPr="004A5F10">
        <w:rPr>
          <w:caps w:val="0"/>
          <w:color w:val="auto"/>
        </w:rPr>
        <w:t xml:space="preserve">.3 </w:t>
      </w:r>
      <w:r w:rsidR="00206D63" w:rsidRPr="004A5F10">
        <w:rPr>
          <w:caps w:val="0"/>
          <w:color w:val="auto"/>
          <w:lang w:val="pl-PL"/>
        </w:rPr>
        <w:t>L</w:t>
      </w:r>
      <w:proofErr w:type="spellStart"/>
      <w:r w:rsidR="00206D63" w:rsidRPr="004A5F10">
        <w:rPr>
          <w:caps w:val="0"/>
          <w:color w:val="auto"/>
        </w:rPr>
        <w:t>okalizacja</w:t>
      </w:r>
      <w:proofErr w:type="spellEnd"/>
      <w:r w:rsidR="00206D63" w:rsidRPr="004A5F10">
        <w:rPr>
          <w:caps w:val="0"/>
          <w:color w:val="auto"/>
        </w:rPr>
        <w:t xml:space="preserve"> projektu</w:t>
      </w:r>
      <w:bookmarkEnd w:id="11"/>
      <w:bookmarkEnd w:id="12"/>
    </w:p>
    <w:p w14:paraId="329F27D1" w14:textId="77777777" w:rsidR="00206D63" w:rsidRPr="00642799" w:rsidRDefault="00206D63" w:rsidP="003F3C38">
      <w:pPr>
        <w:rPr>
          <w:sz w:val="24"/>
          <w:szCs w:val="24"/>
          <w:lang w:eastAsia="x-none"/>
        </w:rPr>
      </w:pPr>
    </w:p>
    <w:p w14:paraId="1EC74E4D" w14:textId="77777777" w:rsidR="00D72053" w:rsidRPr="00642799" w:rsidRDefault="00E87941" w:rsidP="00642799">
      <w:pPr>
        <w:numPr>
          <w:ilvl w:val="0"/>
          <w:numId w:val="36"/>
        </w:numPr>
        <w:tabs>
          <w:tab w:val="clear" w:pos="357"/>
          <w:tab w:val="num" w:pos="426"/>
        </w:tabs>
        <w:suppressAutoHyphens/>
        <w:autoSpaceDE w:val="0"/>
        <w:spacing w:after="0" w:line="240" w:lineRule="auto"/>
        <w:ind w:left="425" w:hanging="425"/>
        <w:rPr>
          <w:sz w:val="24"/>
          <w:szCs w:val="24"/>
        </w:rPr>
      </w:pPr>
      <w:r w:rsidRPr="00642799">
        <w:rPr>
          <w:sz w:val="24"/>
          <w:szCs w:val="24"/>
        </w:rPr>
        <w:t>Projekt musi być realizowany na terenie województwa opolskiego</w:t>
      </w:r>
      <w:r w:rsidR="00D72053" w:rsidRPr="00642799">
        <w:rPr>
          <w:sz w:val="24"/>
          <w:szCs w:val="24"/>
        </w:rPr>
        <w:t>.</w:t>
      </w:r>
    </w:p>
    <w:p w14:paraId="5F139D7D" w14:textId="77777777" w:rsidR="00E87941" w:rsidRPr="00642799" w:rsidRDefault="00D72053" w:rsidP="00642799">
      <w:pPr>
        <w:numPr>
          <w:ilvl w:val="0"/>
          <w:numId w:val="36"/>
        </w:numPr>
        <w:tabs>
          <w:tab w:val="clear" w:pos="357"/>
          <w:tab w:val="center" w:pos="426"/>
        </w:tabs>
        <w:suppressAutoHyphens/>
        <w:autoSpaceDE w:val="0"/>
        <w:spacing w:after="0" w:line="240" w:lineRule="auto"/>
        <w:ind w:left="426" w:hanging="426"/>
        <w:rPr>
          <w:sz w:val="24"/>
          <w:szCs w:val="24"/>
        </w:rPr>
      </w:pPr>
      <w:r w:rsidRPr="00642799">
        <w:rPr>
          <w:sz w:val="24"/>
          <w:szCs w:val="24"/>
        </w:rPr>
        <w:t>D</w:t>
      </w:r>
      <w:r w:rsidR="00E87941" w:rsidRPr="00642799">
        <w:rPr>
          <w:sz w:val="24"/>
          <w:szCs w:val="24"/>
        </w:rPr>
        <w:t>ziałalność</w:t>
      </w:r>
      <w:r w:rsidRPr="00642799">
        <w:rPr>
          <w:sz w:val="24"/>
          <w:szCs w:val="24"/>
        </w:rPr>
        <w:t xml:space="preserve"> gospodarcza</w:t>
      </w:r>
      <w:r w:rsidR="00E87941" w:rsidRPr="00642799">
        <w:rPr>
          <w:sz w:val="24"/>
          <w:szCs w:val="24"/>
        </w:rPr>
        <w:t xml:space="preserve"> zakładana przez </w:t>
      </w:r>
      <w:r w:rsidRPr="00642799">
        <w:rPr>
          <w:sz w:val="24"/>
          <w:szCs w:val="24"/>
        </w:rPr>
        <w:t xml:space="preserve">uczestnika </w:t>
      </w:r>
      <w:r w:rsidR="00E87941" w:rsidRPr="00642799">
        <w:rPr>
          <w:sz w:val="24"/>
          <w:szCs w:val="24"/>
        </w:rPr>
        <w:t xml:space="preserve">w ramach projektu musi zostać zarejestrowana </w:t>
      </w:r>
      <w:r w:rsidR="00F47E86">
        <w:rPr>
          <w:sz w:val="24"/>
          <w:szCs w:val="24"/>
        </w:rPr>
        <w:br/>
      </w:r>
      <w:r w:rsidR="00E87941" w:rsidRPr="00642799">
        <w:rPr>
          <w:sz w:val="24"/>
          <w:szCs w:val="24"/>
        </w:rPr>
        <w:t>i prowadzona na obszarze województwa opolskiego</w:t>
      </w:r>
      <w:r w:rsidR="00E87941" w:rsidRPr="00642799">
        <w:rPr>
          <w:rStyle w:val="Znakiprzypiswdolnych"/>
          <w:sz w:val="24"/>
          <w:szCs w:val="24"/>
        </w:rPr>
        <w:footnoteReference w:id="17"/>
      </w:r>
      <w:r w:rsidR="00E87941" w:rsidRPr="00642799">
        <w:rPr>
          <w:sz w:val="24"/>
          <w:szCs w:val="24"/>
        </w:rPr>
        <w:t xml:space="preserve">. </w:t>
      </w:r>
    </w:p>
    <w:p w14:paraId="0E8DA31F" w14:textId="77777777" w:rsidR="00206E88" w:rsidRPr="004A5F10" w:rsidRDefault="00517B75" w:rsidP="00652DF6">
      <w:pPr>
        <w:pStyle w:val="Nagwek1"/>
        <w:rPr>
          <w:caps w:val="0"/>
          <w:color w:val="auto"/>
          <w:lang w:val="pl-PL"/>
        </w:rPr>
      </w:pPr>
      <w:bookmarkStart w:id="13" w:name="_Toc440964178"/>
      <w:bookmarkStart w:id="14" w:name="_Toc507748607"/>
      <w:r w:rsidRPr="004A5F10">
        <w:rPr>
          <w:caps w:val="0"/>
          <w:color w:val="auto"/>
        </w:rPr>
        <w:t>Podrozdział 3</w:t>
      </w:r>
      <w:r w:rsidR="00206D63" w:rsidRPr="004A5F10">
        <w:rPr>
          <w:caps w:val="0"/>
          <w:color w:val="auto"/>
        </w:rPr>
        <w:t xml:space="preserve">.4 </w:t>
      </w:r>
      <w:r w:rsidR="00206D63" w:rsidRPr="004A5F10">
        <w:rPr>
          <w:caps w:val="0"/>
          <w:color w:val="auto"/>
          <w:lang w:val="pl-PL"/>
        </w:rPr>
        <w:t>Z</w:t>
      </w:r>
      <w:proofErr w:type="spellStart"/>
      <w:r w:rsidR="00206D63" w:rsidRPr="004A5F10">
        <w:rPr>
          <w:caps w:val="0"/>
          <w:color w:val="auto"/>
        </w:rPr>
        <w:t>adania</w:t>
      </w:r>
      <w:proofErr w:type="spellEnd"/>
      <w:r w:rsidR="00206D63" w:rsidRPr="004A5F10">
        <w:rPr>
          <w:caps w:val="0"/>
          <w:color w:val="auto"/>
        </w:rPr>
        <w:t xml:space="preserve"> wnioskodawcy</w:t>
      </w:r>
      <w:r w:rsidR="002F46BB" w:rsidRPr="004A5F10">
        <w:rPr>
          <w:color w:val="auto"/>
        </w:rPr>
        <w:t>/</w:t>
      </w:r>
      <w:r w:rsidR="00206D63" w:rsidRPr="004A5F10">
        <w:rPr>
          <w:caps w:val="0"/>
          <w:color w:val="auto"/>
        </w:rPr>
        <w:t>beneficjenta</w:t>
      </w:r>
      <w:bookmarkEnd w:id="13"/>
      <w:bookmarkEnd w:id="14"/>
    </w:p>
    <w:p w14:paraId="6AB7A683" w14:textId="77777777" w:rsidR="00206D63" w:rsidRPr="004A5F10" w:rsidRDefault="00206D63" w:rsidP="00206D63">
      <w:pPr>
        <w:rPr>
          <w:lang w:eastAsia="x-none"/>
        </w:rPr>
      </w:pPr>
    </w:p>
    <w:p w14:paraId="227BF005" w14:textId="77777777" w:rsidR="00E87941" w:rsidRPr="00642799" w:rsidRDefault="0047788B" w:rsidP="00642799">
      <w:pPr>
        <w:numPr>
          <w:ilvl w:val="0"/>
          <w:numId w:val="87"/>
        </w:numPr>
        <w:tabs>
          <w:tab w:val="left" w:pos="426"/>
        </w:tabs>
        <w:spacing w:after="120" w:line="240" w:lineRule="auto"/>
        <w:ind w:left="426" w:hanging="426"/>
        <w:rPr>
          <w:sz w:val="24"/>
          <w:szCs w:val="24"/>
        </w:rPr>
      </w:pPr>
      <w:r w:rsidRPr="00642799">
        <w:rPr>
          <w:rFonts w:cs="Calibri"/>
          <w:b/>
          <w:sz w:val="24"/>
          <w:szCs w:val="24"/>
        </w:rPr>
        <w:t xml:space="preserve">Opracowanie i przedłożenie do IP wniosku o dofinansowanie projektu, </w:t>
      </w:r>
      <w:r w:rsidRPr="00642799">
        <w:rPr>
          <w:rFonts w:cs="Calibri"/>
          <w:sz w:val="24"/>
          <w:szCs w:val="24"/>
        </w:rPr>
        <w:t xml:space="preserve">zawierającego szczegółowe informacje na temat zakresu planowanego wsparcia, w tym w szczególności, odpowiadające specyfice projektu, informacje </w:t>
      </w:r>
      <w:r w:rsidR="00B71CAD" w:rsidRPr="00642799">
        <w:rPr>
          <w:rFonts w:cs="Calibri"/>
          <w:sz w:val="24"/>
          <w:szCs w:val="24"/>
        </w:rPr>
        <w:t>dotyczące</w:t>
      </w:r>
      <w:r w:rsidR="00E87941" w:rsidRPr="00642799">
        <w:rPr>
          <w:sz w:val="24"/>
          <w:szCs w:val="24"/>
        </w:rPr>
        <w:t>:</w:t>
      </w:r>
      <w:r w:rsidR="00761636" w:rsidRPr="00642799">
        <w:rPr>
          <w:sz w:val="24"/>
          <w:szCs w:val="24"/>
        </w:rPr>
        <w:t xml:space="preserve">                                                             </w:t>
      </w:r>
    </w:p>
    <w:p w14:paraId="07B3B009" w14:textId="77777777" w:rsidR="00CF41BF" w:rsidRPr="00642799" w:rsidRDefault="00B71CAD" w:rsidP="00642799">
      <w:pPr>
        <w:numPr>
          <w:ilvl w:val="0"/>
          <w:numId w:val="115"/>
        </w:numPr>
        <w:suppressAutoHyphens/>
        <w:spacing w:after="120" w:line="240" w:lineRule="auto"/>
        <w:ind w:hanging="296"/>
        <w:rPr>
          <w:rFonts w:eastAsia="TimesNewRoman" w:cs="Arial"/>
          <w:sz w:val="24"/>
          <w:szCs w:val="24"/>
        </w:rPr>
      </w:pPr>
      <w:r w:rsidRPr="00642799">
        <w:rPr>
          <w:b/>
          <w:sz w:val="24"/>
          <w:szCs w:val="24"/>
        </w:rPr>
        <w:t>sposobu</w:t>
      </w:r>
      <w:r w:rsidR="00E87941" w:rsidRPr="00642799">
        <w:rPr>
          <w:b/>
          <w:sz w:val="24"/>
          <w:szCs w:val="24"/>
        </w:rPr>
        <w:t xml:space="preserve"> i tryb</w:t>
      </w:r>
      <w:r w:rsidR="0047788B" w:rsidRPr="00642799">
        <w:rPr>
          <w:b/>
          <w:sz w:val="24"/>
          <w:szCs w:val="24"/>
        </w:rPr>
        <w:t>u</w:t>
      </w:r>
      <w:r w:rsidR="00E87941" w:rsidRPr="00642799">
        <w:rPr>
          <w:b/>
          <w:sz w:val="24"/>
          <w:szCs w:val="24"/>
        </w:rPr>
        <w:t xml:space="preserve"> rekrutacji</w:t>
      </w:r>
      <w:r w:rsidR="00E87941" w:rsidRPr="00642799">
        <w:rPr>
          <w:sz w:val="24"/>
          <w:szCs w:val="24"/>
        </w:rPr>
        <w:t xml:space="preserve">, w tym </w:t>
      </w:r>
      <w:r w:rsidRPr="00642799">
        <w:rPr>
          <w:sz w:val="24"/>
          <w:szCs w:val="24"/>
        </w:rPr>
        <w:t>obiektywnych i merytorycznych kryteri</w:t>
      </w:r>
      <w:r w:rsidR="00BC2386" w:rsidRPr="00642799">
        <w:rPr>
          <w:sz w:val="24"/>
          <w:szCs w:val="24"/>
        </w:rPr>
        <w:t>ó</w:t>
      </w:r>
      <w:r w:rsidRPr="00642799">
        <w:rPr>
          <w:sz w:val="24"/>
          <w:szCs w:val="24"/>
        </w:rPr>
        <w:t>w</w:t>
      </w:r>
      <w:r w:rsidR="0047788B" w:rsidRPr="00642799">
        <w:rPr>
          <w:sz w:val="24"/>
          <w:szCs w:val="24"/>
        </w:rPr>
        <w:t xml:space="preserve"> selekcji</w:t>
      </w:r>
      <w:r w:rsidR="00E87941" w:rsidRPr="00642799">
        <w:rPr>
          <w:sz w:val="24"/>
          <w:szCs w:val="24"/>
        </w:rPr>
        <w:t xml:space="preserve"> uczestników projektu.</w:t>
      </w:r>
      <w:r w:rsidR="00E87941" w:rsidRPr="00642799">
        <w:rPr>
          <w:rFonts w:eastAsia="TimesNewRoman"/>
          <w:sz w:val="24"/>
          <w:szCs w:val="24"/>
        </w:rPr>
        <w:t xml:space="preserve"> </w:t>
      </w:r>
      <w:r w:rsidR="0047788B" w:rsidRPr="00642799">
        <w:rPr>
          <w:rFonts w:eastAsia="TimesNewRoman"/>
          <w:sz w:val="24"/>
          <w:szCs w:val="24"/>
        </w:rPr>
        <w:t>Beneficjent mus</w:t>
      </w:r>
      <w:r w:rsidRPr="00642799">
        <w:rPr>
          <w:rFonts w:eastAsia="TimesNewRoman"/>
          <w:sz w:val="24"/>
          <w:szCs w:val="24"/>
        </w:rPr>
        <w:t>i w pkt 3.5</w:t>
      </w:r>
      <w:r w:rsidR="0047788B" w:rsidRPr="00642799">
        <w:rPr>
          <w:rFonts w:eastAsia="TimesNewRoman"/>
          <w:sz w:val="24"/>
          <w:szCs w:val="24"/>
        </w:rPr>
        <w:t xml:space="preserve"> wniosku o dofinansowanie określić jakie grupy uczestników będą korzystały ze wsparcia</w:t>
      </w:r>
      <w:r w:rsidR="00E87941" w:rsidRPr="00642799">
        <w:rPr>
          <w:rFonts w:cs="Arial"/>
          <w:sz w:val="24"/>
          <w:szCs w:val="24"/>
        </w:rPr>
        <w:t>.</w:t>
      </w:r>
      <w:r w:rsidR="000C5FE2" w:rsidRPr="00642799">
        <w:rPr>
          <w:rFonts w:cs="Arial"/>
          <w:sz w:val="24"/>
          <w:szCs w:val="24"/>
        </w:rPr>
        <w:t xml:space="preserve"> Ponadto należy podać premie punktowe dla poszczególnych grup docelowych</w:t>
      </w:r>
      <w:r w:rsidR="00F57A82" w:rsidRPr="00642799">
        <w:rPr>
          <w:rStyle w:val="Odwoanieprzypisudolnego"/>
          <w:sz w:val="24"/>
          <w:szCs w:val="24"/>
        </w:rPr>
        <w:footnoteReference w:id="18"/>
      </w:r>
      <w:r w:rsidR="000C5FE2" w:rsidRPr="00642799">
        <w:rPr>
          <w:rFonts w:cs="Arial"/>
          <w:sz w:val="24"/>
          <w:szCs w:val="24"/>
        </w:rPr>
        <w:t xml:space="preserve"> (przynależność do danej grupy </w:t>
      </w:r>
      <w:r w:rsidR="00F57A82" w:rsidRPr="00642799">
        <w:rPr>
          <w:rFonts w:cs="Arial"/>
          <w:sz w:val="24"/>
          <w:szCs w:val="24"/>
        </w:rPr>
        <w:t xml:space="preserve">może </w:t>
      </w:r>
      <w:r w:rsidR="000C5FE2" w:rsidRPr="00642799">
        <w:rPr>
          <w:rFonts w:cs="Arial"/>
          <w:sz w:val="24"/>
          <w:szCs w:val="24"/>
        </w:rPr>
        <w:t>stanowi</w:t>
      </w:r>
      <w:r w:rsidR="00F57A82" w:rsidRPr="00642799">
        <w:rPr>
          <w:rFonts w:cs="Arial"/>
          <w:sz w:val="24"/>
          <w:szCs w:val="24"/>
        </w:rPr>
        <w:t xml:space="preserve">ć jedno z </w:t>
      </w:r>
      <w:r w:rsidR="000C5FE2" w:rsidRPr="00642799">
        <w:rPr>
          <w:rFonts w:cs="Arial"/>
          <w:sz w:val="24"/>
          <w:szCs w:val="24"/>
        </w:rPr>
        <w:t>kryteri</w:t>
      </w:r>
      <w:r w:rsidR="00F57A82" w:rsidRPr="00642799">
        <w:rPr>
          <w:rFonts w:cs="Arial"/>
          <w:sz w:val="24"/>
          <w:szCs w:val="24"/>
        </w:rPr>
        <w:t>ów</w:t>
      </w:r>
      <w:r w:rsidR="000C5FE2" w:rsidRPr="00642799">
        <w:rPr>
          <w:rFonts w:cs="Arial"/>
          <w:sz w:val="24"/>
          <w:szCs w:val="24"/>
        </w:rPr>
        <w:t xml:space="preserve"> oceny na etapie rekrutacji do projektu).</w:t>
      </w:r>
      <w:r w:rsidR="00E87941" w:rsidRPr="00642799">
        <w:rPr>
          <w:rFonts w:cs="Arial"/>
          <w:sz w:val="24"/>
          <w:szCs w:val="24"/>
        </w:rPr>
        <w:t xml:space="preserve"> Kryterium kolejności zgłoszeń nie może być sposo</w:t>
      </w:r>
      <w:r w:rsidR="00934145" w:rsidRPr="00642799">
        <w:rPr>
          <w:rFonts w:cs="Arial"/>
          <w:sz w:val="24"/>
          <w:szCs w:val="24"/>
        </w:rPr>
        <w:t>bem wyboru uczestników projektu</w:t>
      </w:r>
      <w:r w:rsidR="000C5FE2" w:rsidRPr="00642799">
        <w:rPr>
          <w:rFonts w:eastAsia="TimesNewRoman" w:cs="Arial"/>
          <w:sz w:val="24"/>
          <w:szCs w:val="24"/>
        </w:rPr>
        <w:t>.</w:t>
      </w:r>
      <w:r w:rsidR="000C5FE2" w:rsidRPr="00642799">
        <w:rPr>
          <w:rFonts w:cs="Arial"/>
          <w:sz w:val="24"/>
          <w:szCs w:val="24"/>
        </w:rPr>
        <w:t xml:space="preserve"> </w:t>
      </w:r>
      <w:r w:rsidR="000C5FE2" w:rsidRPr="00642799">
        <w:rPr>
          <w:rFonts w:eastAsia="TimesNewRoman"/>
          <w:sz w:val="24"/>
          <w:szCs w:val="24"/>
        </w:rPr>
        <w:t xml:space="preserve">Wybór uczestników projektu </w:t>
      </w:r>
      <w:r w:rsidR="000C5FE2" w:rsidRPr="00642799">
        <w:rPr>
          <w:rFonts w:eastAsia="TimesNewRoman" w:cs="Arial"/>
          <w:sz w:val="24"/>
          <w:szCs w:val="24"/>
        </w:rPr>
        <w:t xml:space="preserve">powinien odbywać się w oparciu o przygotowany </w:t>
      </w:r>
      <w:r w:rsidR="00F757D3" w:rsidRPr="00642799">
        <w:rPr>
          <w:rFonts w:eastAsia="TimesNewRoman" w:cs="Arial"/>
          <w:sz w:val="24"/>
          <w:szCs w:val="24"/>
        </w:rPr>
        <w:t>przez b</w:t>
      </w:r>
      <w:r w:rsidR="000C5FE2" w:rsidRPr="00642799">
        <w:rPr>
          <w:rFonts w:eastAsia="TimesNewRoman" w:cs="Arial"/>
          <w:sz w:val="24"/>
          <w:szCs w:val="24"/>
        </w:rPr>
        <w:t>eneficjenta</w:t>
      </w:r>
      <w:r w:rsidR="00CF41BF" w:rsidRPr="00642799">
        <w:rPr>
          <w:rFonts w:eastAsia="TimesNewRoman" w:cs="Arial"/>
          <w:sz w:val="24"/>
          <w:szCs w:val="24"/>
        </w:rPr>
        <w:t xml:space="preserve"> </w:t>
      </w:r>
      <w:r w:rsidR="00CF41BF" w:rsidRPr="00642799">
        <w:rPr>
          <w:rFonts w:eastAsia="TimesNewRoman" w:cs="Arial"/>
          <w:i/>
          <w:sz w:val="24"/>
          <w:szCs w:val="24"/>
        </w:rPr>
        <w:t>Formularz rekrutacyjny</w:t>
      </w:r>
      <w:r w:rsidR="00CF41BF" w:rsidRPr="00642799">
        <w:rPr>
          <w:rFonts w:eastAsia="TimesNewRoman" w:cs="Arial"/>
          <w:sz w:val="24"/>
          <w:szCs w:val="24"/>
        </w:rPr>
        <w:t>.</w:t>
      </w:r>
    </w:p>
    <w:p w14:paraId="1374EFF0" w14:textId="77777777" w:rsidR="00B74954" w:rsidRPr="003F3C38" w:rsidRDefault="00CF41BF" w:rsidP="00642799">
      <w:pPr>
        <w:suppressAutoHyphens/>
        <w:spacing w:after="120" w:line="240" w:lineRule="auto"/>
        <w:ind w:left="580"/>
        <w:rPr>
          <w:rFonts w:eastAsia="TimesNewRoman" w:cs="Arial"/>
          <w:b/>
          <w:sz w:val="24"/>
          <w:szCs w:val="24"/>
        </w:rPr>
      </w:pPr>
      <w:r w:rsidRPr="00642799">
        <w:rPr>
          <w:rFonts w:eastAsia="TimesNewRoman" w:cs="Arial"/>
          <w:sz w:val="24"/>
          <w:szCs w:val="24"/>
        </w:rPr>
        <w:t>B</w:t>
      </w:r>
      <w:r w:rsidR="00B40A9C" w:rsidRPr="00642799">
        <w:rPr>
          <w:sz w:val="24"/>
          <w:szCs w:val="24"/>
        </w:rPr>
        <w:t xml:space="preserve">eneficjent na etapie rekrutacji do projektu </w:t>
      </w:r>
      <w:r w:rsidR="00B40A9C" w:rsidRPr="00642799">
        <w:rPr>
          <w:b/>
          <w:sz w:val="24"/>
          <w:szCs w:val="24"/>
        </w:rPr>
        <w:t>preferować</w:t>
      </w:r>
      <w:r w:rsidR="00B40A9C" w:rsidRPr="00642799">
        <w:rPr>
          <w:sz w:val="24"/>
          <w:szCs w:val="24"/>
        </w:rPr>
        <w:t xml:space="preserve"> będzie</w:t>
      </w:r>
      <w:r w:rsidR="00B74954" w:rsidRPr="00642799">
        <w:rPr>
          <w:sz w:val="24"/>
          <w:szCs w:val="24"/>
        </w:rPr>
        <w:t>:</w:t>
      </w:r>
    </w:p>
    <w:p w14:paraId="0825732D" w14:textId="77777777" w:rsidR="00752119" w:rsidRPr="00642799" w:rsidRDefault="000B16A9" w:rsidP="00642799">
      <w:pPr>
        <w:numPr>
          <w:ilvl w:val="0"/>
          <w:numId w:val="101"/>
        </w:numPr>
        <w:suppressAutoHyphens/>
        <w:spacing w:after="120" w:line="240" w:lineRule="auto"/>
        <w:ind w:left="993" w:hanging="284"/>
        <w:rPr>
          <w:sz w:val="24"/>
          <w:szCs w:val="24"/>
        </w:rPr>
      </w:pPr>
      <w:r>
        <w:rPr>
          <w:sz w:val="24"/>
          <w:szCs w:val="24"/>
        </w:rPr>
        <w:t xml:space="preserve">osoby </w:t>
      </w:r>
      <w:r w:rsidR="003446DC" w:rsidRPr="00C751F5">
        <w:rPr>
          <w:sz w:val="24"/>
          <w:szCs w:val="24"/>
        </w:rPr>
        <w:t>zamierzające założyć działalność gospodarczą</w:t>
      </w:r>
      <w:r w:rsidR="003446DC" w:rsidRPr="003446DC">
        <w:rPr>
          <w:sz w:val="24"/>
          <w:szCs w:val="24"/>
        </w:rPr>
        <w:t xml:space="preserve"> </w:t>
      </w:r>
      <w:r w:rsidR="00B74954" w:rsidRPr="00523F09">
        <w:rPr>
          <w:sz w:val="24"/>
          <w:szCs w:val="24"/>
        </w:rPr>
        <w:t>w branżach zidentyfikowanych jako specjalizacje regionalne</w:t>
      </w:r>
      <w:r w:rsidR="007C6BBF" w:rsidRPr="00523F09">
        <w:rPr>
          <w:rStyle w:val="Odwoanieprzypisudolnego"/>
          <w:sz w:val="24"/>
          <w:szCs w:val="24"/>
        </w:rPr>
        <w:footnoteReference w:id="19"/>
      </w:r>
      <w:r w:rsidR="00A0617F" w:rsidRPr="00642799">
        <w:rPr>
          <w:sz w:val="24"/>
          <w:szCs w:val="24"/>
        </w:rPr>
        <w:t xml:space="preserve">, tj. </w:t>
      </w:r>
      <w:r w:rsidR="00752119" w:rsidRPr="00642799">
        <w:rPr>
          <w:sz w:val="24"/>
          <w:szCs w:val="24"/>
        </w:rPr>
        <w:t>w branżach:</w:t>
      </w:r>
    </w:p>
    <w:p w14:paraId="1FC0468A" w14:textId="77777777" w:rsidR="00B40A9C" w:rsidRPr="00642799" w:rsidRDefault="00752119" w:rsidP="00642799">
      <w:pPr>
        <w:numPr>
          <w:ilvl w:val="0"/>
          <w:numId w:val="104"/>
        </w:numPr>
        <w:tabs>
          <w:tab w:val="left" w:pos="1276"/>
        </w:tabs>
        <w:suppressAutoHyphens/>
        <w:spacing w:after="120" w:line="240" w:lineRule="auto"/>
        <w:ind w:left="1276" w:hanging="283"/>
        <w:rPr>
          <w:sz w:val="24"/>
          <w:szCs w:val="24"/>
        </w:rPr>
      </w:pPr>
      <w:r w:rsidRPr="00642799">
        <w:rPr>
          <w:sz w:val="24"/>
          <w:szCs w:val="24"/>
        </w:rPr>
        <w:t>chemicznej,</w:t>
      </w:r>
    </w:p>
    <w:p w14:paraId="2E5ED0A9" w14:textId="77777777" w:rsidR="00752119" w:rsidRDefault="00752119" w:rsidP="00642799">
      <w:pPr>
        <w:numPr>
          <w:ilvl w:val="0"/>
          <w:numId w:val="104"/>
        </w:numPr>
        <w:tabs>
          <w:tab w:val="left" w:pos="1276"/>
        </w:tabs>
        <w:suppressAutoHyphens/>
        <w:spacing w:after="120" w:line="240" w:lineRule="auto"/>
        <w:ind w:left="1276" w:hanging="283"/>
        <w:rPr>
          <w:sz w:val="24"/>
          <w:szCs w:val="24"/>
        </w:rPr>
      </w:pPr>
      <w:r w:rsidRPr="00642799">
        <w:rPr>
          <w:sz w:val="24"/>
          <w:szCs w:val="24"/>
        </w:rPr>
        <w:t>budowlanej wraz z przemysłem mineralnym i usługami budowlanymi,</w:t>
      </w:r>
    </w:p>
    <w:p w14:paraId="36C984D4" w14:textId="77777777" w:rsidR="00752119" w:rsidRPr="00642799" w:rsidRDefault="00752119" w:rsidP="00642799">
      <w:pPr>
        <w:numPr>
          <w:ilvl w:val="0"/>
          <w:numId w:val="104"/>
        </w:numPr>
        <w:tabs>
          <w:tab w:val="left" w:pos="1276"/>
        </w:tabs>
        <w:suppressAutoHyphens/>
        <w:spacing w:after="120" w:line="240" w:lineRule="auto"/>
        <w:ind w:left="1276" w:hanging="283"/>
        <w:rPr>
          <w:sz w:val="24"/>
          <w:szCs w:val="24"/>
        </w:rPr>
      </w:pPr>
      <w:r w:rsidRPr="00642799">
        <w:rPr>
          <w:sz w:val="24"/>
          <w:szCs w:val="24"/>
        </w:rPr>
        <w:t>maszynowej i elektromaszynowej,</w:t>
      </w:r>
    </w:p>
    <w:p w14:paraId="6BF98C7C" w14:textId="77777777" w:rsidR="00752119" w:rsidRPr="00642799" w:rsidRDefault="00752119" w:rsidP="00642799">
      <w:pPr>
        <w:numPr>
          <w:ilvl w:val="0"/>
          <w:numId w:val="104"/>
        </w:numPr>
        <w:tabs>
          <w:tab w:val="left" w:pos="1276"/>
        </w:tabs>
        <w:suppressAutoHyphens/>
        <w:spacing w:after="120" w:line="240" w:lineRule="auto"/>
        <w:ind w:left="1276" w:hanging="283"/>
        <w:rPr>
          <w:sz w:val="24"/>
          <w:szCs w:val="24"/>
        </w:rPr>
      </w:pPr>
      <w:r w:rsidRPr="00642799">
        <w:rPr>
          <w:sz w:val="24"/>
          <w:szCs w:val="24"/>
        </w:rPr>
        <w:t>paliwowo-energetycznej,</w:t>
      </w:r>
    </w:p>
    <w:p w14:paraId="5F8F5839" w14:textId="77777777" w:rsidR="00622B74" w:rsidRPr="00642799" w:rsidRDefault="00622B74" w:rsidP="00642799">
      <w:pPr>
        <w:numPr>
          <w:ilvl w:val="0"/>
          <w:numId w:val="104"/>
        </w:numPr>
        <w:tabs>
          <w:tab w:val="left" w:pos="1276"/>
        </w:tabs>
        <w:suppressAutoHyphens/>
        <w:spacing w:after="120" w:line="240" w:lineRule="auto"/>
        <w:ind w:left="1276" w:hanging="283"/>
        <w:rPr>
          <w:sz w:val="24"/>
          <w:szCs w:val="24"/>
        </w:rPr>
      </w:pPr>
      <w:r w:rsidRPr="00642799">
        <w:rPr>
          <w:sz w:val="24"/>
          <w:szCs w:val="24"/>
        </w:rPr>
        <w:t>rolno-spo</w:t>
      </w:r>
      <w:r w:rsidR="00F27725" w:rsidRPr="00642799">
        <w:rPr>
          <w:sz w:val="24"/>
          <w:szCs w:val="24"/>
        </w:rPr>
        <w:t>ż</w:t>
      </w:r>
      <w:r w:rsidRPr="00642799">
        <w:rPr>
          <w:sz w:val="24"/>
          <w:szCs w:val="24"/>
        </w:rPr>
        <w:t>ywczej,</w:t>
      </w:r>
    </w:p>
    <w:p w14:paraId="19386132" w14:textId="77777777" w:rsidR="00752119" w:rsidRPr="00642799" w:rsidRDefault="00752119" w:rsidP="00642799">
      <w:pPr>
        <w:numPr>
          <w:ilvl w:val="0"/>
          <w:numId w:val="104"/>
        </w:numPr>
        <w:tabs>
          <w:tab w:val="left" w:pos="1276"/>
        </w:tabs>
        <w:suppressAutoHyphens/>
        <w:spacing w:after="120" w:line="240" w:lineRule="auto"/>
        <w:ind w:left="1276" w:hanging="283"/>
        <w:rPr>
          <w:sz w:val="24"/>
          <w:szCs w:val="24"/>
        </w:rPr>
      </w:pPr>
      <w:proofErr w:type="spellStart"/>
      <w:r w:rsidRPr="00642799">
        <w:rPr>
          <w:sz w:val="24"/>
          <w:szCs w:val="24"/>
        </w:rPr>
        <w:t>drzewno</w:t>
      </w:r>
      <w:proofErr w:type="spellEnd"/>
      <w:r w:rsidRPr="00642799">
        <w:rPr>
          <w:sz w:val="24"/>
          <w:szCs w:val="24"/>
        </w:rPr>
        <w:t>-papierniczej (w tym przemysł meblarski),</w:t>
      </w:r>
    </w:p>
    <w:p w14:paraId="22F57084" w14:textId="77777777" w:rsidR="00622B74" w:rsidRPr="00642799" w:rsidRDefault="00622B74" w:rsidP="00642799">
      <w:pPr>
        <w:numPr>
          <w:ilvl w:val="0"/>
          <w:numId w:val="104"/>
        </w:numPr>
        <w:tabs>
          <w:tab w:val="left" w:pos="1276"/>
        </w:tabs>
        <w:suppressAutoHyphens/>
        <w:spacing w:after="120" w:line="240" w:lineRule="auto"/>
        <w:ind w:left="1276" w:hanging="283"/>
        <w:rPr>
          <w:sz w:val="24"/>
          <w:szCs w:val="24"/>
        </w:rPr>
      </w:pPr>
      <w:r w:rsidRPr="00642799">
        <w:rPr>
          <w:sz w:val="24"/>
          <w:szCs w:val="24"/>
        </w:rPr>
        <w:t>metalowej i metalurgicznej,</w:t>
      </w:r>
    </w:p>
    <w:p w14:paraId="3CEA3804" w14:textId="77777777" w:rsidR="00622B74" w:rsidRPr="00642799" w:rsidRDefault="00622B74" w:rsidP="00642799">
      <w:pPr>
        <w:numPr>
          <w:ilvl w:val="0"/>
          <w:numId w:val="104"/>
        </w:numPr>
        <w:tabs>
          <w:tab w:val="left" w:pos="1276"/>
        </w:tabs>
        <w:suppressAutoHyphens/>
        <w:spacing w:after="120" w:line="240" w:lineRule="auto"/>
        <w:ind w:left="1276" w:hanging="283"/>
        <w:rPr>
          <w:sz w:val="24"/>
          <w:szCs w:val="24"/>
        </w:rPr>
      </w:pPr>
      <w:r w:rsidRPr="00642799">
        <w:rPr>
          <w:sz w:val="24"/>
          <w:szCs w:val="24"/>
        </w:rPr>
        <w:t>usług medycznych i rehabilitacyjnych,</w:t>
      </w:r>
    </w:p>
    <w:p w14:paraId="0073D6E9" w14:textId="77777777" w:rsidR="00622B74" w:rsidRPr="00642799" w:rsidRDefault="00622B74" w:rsidP="00642799">
      <w:pPr>
        <w:numPr>
          <w:ilvl w:val="0"/>
          <w:numId w:val="104"/>
        </w:numPr>
        <w:tabs>
          <w:tab w:val="left" w:pos="1276"/>
        </w:tabs>
        <w:suppressAutoHyphens/>
        <w:spacing w:after="120" w:line="240" w:lineRule="auto"/>
        <w:ind w:left="1276" w:hanging="283"/>
        <w:rPr>
          <w:sz w:val="24"/>
          <w:szCs w:val="24"/>
        </w:rPr>
      </w:pPr>
      <w:r w:rsidRPr="00642799">
        <w:rPr>
          <w:sz w:val="24"/>
          <w:szCs w:val="24"/>
        </w:rPr>
        <w:t>usług turystycznych,</w:t>
      </w:r>
    </w:p>
    <w:p w14:paraId="770859DF" w14:textId="77777777" w:rsidR="00622B74" w:rsidRPr="00642799" w:rsidRDefault="00622B74" w:rsidP="00642799">
      <w:pPr>
        <w:numPr>
          <w:ilvl w:val="0"/>
          <w:numId w:val="104"/>
        </w:numPr>
        <w:tabs>
          <w:tab w:val="left" w:pos="1276"/>
        </w:tabs>
        <w:suppressAutoHyphens/>
        <w:spacing w:after="120" w:line="240" w:lineRule="auto"/>
        <w:ind w:left="1276" w:hanging="283"/>
        <w:rPr>
          <w:sz w:val="24"/>
          <w:szCs w:val="24"/>
        </w:rPr>
      </w:pPr>
      <w:r w:rsidRPr="00642799">
        <w:rPr>
          <w:sz w:val="24"/>
          <w:szCs w:val="24"/>
        </w:rPr>
        <w:t>transport i logistyka</w:t>
      </w:r>
      <w:r w:rsidR="00F757D3" w:rsidRPr="00642799">
        <w:rPr>
          <w:sz w:val="24"/>
          <w:szCs w:val="24"/>
        </w:rPr>
        <w:t>,</w:t>
      </w:r>
    </w:p>
    <w:p w14:paraId="166CA6D1" w14:textId="77777777" w:rsidR="00B74954" w:rsidRPr="00523F09" w:rsidRDefault="000B16A9" w:rsidP="00642799">
      <w:pPr>
        <w:numPr>
          <w:ilvl w:val="0"/>
          <w:numId w:val="101"/>
        </w:numPr>
        <w:suppressAutoHyphens/>
        <w:spacing w:after="120" w:line="240" w:lineRule="auto"/>
        <w:ind w:left="993" w:hanging="284"/>
        <w:rPr>
          <w:sz w:val="24"/>
          <w:szCs w:val="24"/>
        </w:rPr>
      </w:pPr>
      <w:r>
        <w:rPr>
          <w:sz w:val="24"/>
          <w:szCs w:val="24"/>
        </w:rPr>
        <w:t xml:space="preserve">działalności gospodarcze </w:t>
      </w:r>
      <w:r w:rsidR="00C64EDA" w:rsidRPr="00523F09">
        <w:rPr>
          <w:sz w:val="24"/>
          <w:szCs w:val="24"/>
        </w:rPr>
        <w:t>generując</w:t>
      </w:r>
      <w:r>
        <w:rPr>
          <w:sz w:val="24"/>
          <w:szCs w:val="24"/>
        </w:rPr>
        <w:t>e</w:t>
      </w:r>
      <w:r w:rsidR="00C64EDA" w:rsidRPr="00523F09">
        <w:rPr>
          <w:sz w:val="24"/>
          <w:szCs w:val="24"/>
        </w:rPr>
        <w:t xml:space="preserve"> dodatkowe miejsca pracy</w:t>
      </w:r>
      <w:r w:rsidR="009C008E" w:rsidRPr="00523F09">
        <w:rPr>
          <w:rStyle w:val="Odwoanieprzypisudolnego"/>
          <w:sz w:val="24"/>
          <w:szCs w:val="24"/>
        </w:rPr>
        <w:footnoteReference w:id="20"/>
      </w:r>
      <w:r w:rsidR="00F757D3" w:rsidRPr="00523F09">
        <w:rPr>
          <w:sz w:val="24"/>
          <w:szCs w:val="24"/>
        </w:rPr>
        <w:t>;</w:t>
      </w:r>
    </w:p>
    <w:p w14:paraId="61486708" w14:textId="77777777" w:rsidR="006F089A" w:rsidRPr="00523F09" w:rsidRDefault="000B16A9" w:rsidP="00642799">
      <w:pPr>
        <w:numPr>
          <w:ilvl w:val="0"/>
          <w:numId w:val="101"/>
        </w:numPr>
        <w:suppressAutoHyphens/>
        <w:spacing w:after="120" w:line="240" w:lineRule="auto"/>
        <w:ind w:left="993" w:hanging="284"/>
        <w:rPr>
          <w:sz w:val="24"/>
          <w:szCs w:val="24"/>
        </w:rPr>
      </w:pPr>
      <w:r>
        <w:rPr>
          <w:rFonts w:cs="Arial"/>
          <w:sz w:val="24"/>
          <w:szCs w:val="24"/>
        </w:rPr>
        <w:t xml:space="preserve">osoby zamieszkujące </w:t>
      </w:r>
      <w:r w:rsidR="006F089A" w:rsidRPr="00523F09">
        <w:rPr>
          <w:rFonts w:cs="Arial"/>
          <w:sz w:val="24"/>
          <w:szCs w:val="24"/>
        </w:rPr>
        <w:t>na obszarach wiejskich o najtrudniejsz</w:t>
      </w:r>
      <w:r w:rsidR="0080354B" w:rsidRPr="00523F09">
        <w:rPr>
          <w:rFonts w:cs="Arial"/>
          <w:sz w:val="24"/>
          <w:szCs w:val="24"/>
        </w:rPr>
        <w:t>ej sytuacji rozwojowej tj. gmin wskazanych</w:t>
      </w:r>
      <w:r w:rsidR="006F089A" w:rsidRPr="00523F09">
        <w:rPr>
          <w:rFonts w:cs="Arial"/>
          <w:sz w:val="24"/>
          <w:szCs w:val="24"/>
        </w:rPr>
        <w:t xml:space="preserve"> w Diagnozie wyzwań, potrzeb i potencjałów obszarów/sektorów objętych RPO WO 2014 -2020</w:t>
      </w:r>
      <w:r w:rsidR="007C0889" w:rsidRPr="00523F09">
        <w:rPr>
          <w:rFonts w:cs="Arial"/>
          <w:sz w:val="24"/>
          <w:szCs w:val="24"/>
        </w:rPr>
        <w:t>,</w:t>
      </w:r>
      <w:r w:rsidR="006F089A" w:rsidRPr="00523F09">
        <w:rPr>
          <w:rFonts w:cs="Arial"/>
          <w:sz w:val="24"/>
          <w:szCs w:val="24"/>
        </w:rPr>
        <w:t xml:space="preserve"> tj. Wołczyn, Domaszowice, Radłów, Zębowice, Zawadzkie, Kietrz, Baborów, Pawłowiczki, Lubrza, Biała, Korfantów, Łambinowice,</w:t>
      </w:r>
      <w:r w:rsidR="00487486">
        <w:rPr>
          <w:rFonts w:cs="Arial"/>
          <w:sz w:val="24"/>
          <w:szCs w:val="24"/>
        </w:rPr>
        <w:t xml:space="preserve"> </w:t>
      </w:r>
      <w:r w:rsidR="006F089A" w:rsidRPr="00523F09">
        <w:rPr>
          <w:rFonts w:cs="Arial"/>
          <w:sz w:val="24"/>
          <w:szCs w:val="24"/>
        </w:rPr>
        <w:t xml:space="preserve">Skoroszyce, Kamiennik, Świerczów, Lubsza </w:t>
      </w:r>
      <w:r w:rsidR="00F47E86">
        <w:rPr>
          <w:rFonts w:cs="Arial"/>
          <w:sz w:val="24"/>
          <w:szCs w:val="24"/>
        </w:rPr>
        <w:br/>
      </w:r>
      <w:r w:rsidR="006F089A" w:rsidRPr="00523F09">
        <w:rPr>
          <w:rFonts w:cs="Arial"/>
          <w:sz w:val="24"/>
          <w:szCs w:val="24"/>
        </w:rPr>
        <w:t>i Branice</w:t>
      </w:r>
      <w:r w:rsidR="007C0889" w:rsidRPr="00523F09">
        <w:rPr>
          <w:rFonts w:cs="Arial"/>
          <w:sz w:val="24"/>
          <w:szCs w:val="24"/>
        </w:rPr>
        <w:t>.</w:t>
      </w:r>
    </w:p>
    <w:p w14:paraId="31A58635" w14:textId="77777777" w:rsidR="00E87941" w:rsidRPr="00523F09" w:rsidRDefault="00267F01" w:rsidP="00642799">
      <w:pPr>
        <w:numPr>
          <w:ilvl w:val="0"/>
          <w:numId w:val="37"/>
        </w:numPr>
        <w:tabs>
          <w:tab w:val="left" w:pos="567"/>
        </w:tabs>
        <w:suppressAutoHyphens/>
        <w:spacing w:before="120" w:after="120" w:line="240" w:lineRule="auto"/>
        <w:ind w:left="567" w:hanging="283"/>
        <w:rPr>
          <w:sz w:val="24"/>
          <w:szCs w:val="24"/>
        </w:rPr>
      </w:pPr>
      <w:r w:rsidRPr="00523F09">
        <w:rPr>
          <w:b/>
          <w:sz w:val="24"/>
          <w:szCs w:val="24"/>
        </w:rPr>
        <w:t>planowanego</w:t>
      </w:r>
      <w:r w:rsidR="00E87941" w:rsidRPr="00523F09">
        <w:rPr>
          <w:b/>
          <w:sz w:val="24"/>
          <w:szCs w:val="24"/>
        </w:rPr>
        <w:t xml:space="preserve"> zakres</w:t>
      </w:r>
      <w:r w:rsidRPr="00523F09">
        <w:rPr>
          <w:b/>
          <w:sz w:val="24"/>
          <w:szCs w:val="24"/>
        </w:rPr>
        <w:t>u</w:t>
      </w:r>
      <w:r w:rsidR="00E87941" w:rsidRPr="00523F09">
        <w:rPr>
          <w:b/>
          <w:sz w:val="24"/>
          <w:szCs w:val="24"/>
        </w:rPr>
        <w:t xml:space="preserve"> wsparcia doradczo-szkoleniowego</w:t>
      </w:r>
      <w:r w:rsidR="00C64EDA" w:rsidRPr="00523F09">
        <w:rPr>
          <w:sz w:val="24"/>
          <w:szCs w:val="24"/>
        </w:rPr>
        <w:t xml:space="preserve"> (w tym założenia programowe, zakres tematyczny, metodyka</w:t>
      </w:r>
      <w:r w:rsidR="00E87941" w:rsidRPr="00523F09">
        <w:rPr>
          <w:sz w:val="24"/>
          <w:szCs w:val="24"/>
        </w:rPr>
        <w:t xml:space="preserve"> nauczania, wymiar godzinow</w:t>
      </w:r>
      <w:r w:rsidR="00085A6D" w:rsidRPr="00523F09">
        <w:rPr>
          <w:sz w:val="24"/>
          <w:szCs w:val="24"/>
        </w:rPr>
        <w:t>y</w:t>
      </w:r>
      <w:r w:rsidR="00E87941" w:rsidRPr="00523F09">
        <w:rPr>
          <w:sz w:val="24"/>
          <w:szCs w:val="24"/>
        </w:rPr>
        <w:t>, liczebnoś</w:t>
      </w:r>
      <w:r w:rsidR="00085A6D" w:rsidRPr="00523F09">
        <w:rPr>
          <w:sz w:val="24"/>
          <w:szCs w:val="24"/>
        </w:rPr>
        <w:t>ć</w:t>
      </w:r>
      <w:r w:rsidR="00E87941" w:rsidRPr="00523F09">
        <w:rPr>
          <w:sz w:val="24"/>
          <w:szCs w:val="24"/>
        </w:rPr>
        <w:t xml:space="preserve"> grup, </w:t>
      </w:r>
      <w:r w:rsidR="00A8389C" w:rsidRPr="00523F09">
        <w:rPr>
          <w:sz w:val="24"/>
          <w:szCs w:val="24"/>
        </w:rPr>
        <w:t>planowan</w:t>
      </w:r>
      <w:r w:rsidR="00085A6D" w:rsidRPr="00523F09">
        <w:rPr>
          <w:sz w:val="24"/>
          <w:szCs w:val="24"/>
        </w:rPr>
        <w:t>a</w:t>
      </w:r>
      <w:r w:rsidR="00A8389C" w:rsidRPr="00523F09">
        <w:rPr>
          <w:sz w:val="24"/>
          <w:szCs w:val="24"/>
        </w:rPr>
        <w:t xml:space="preserve"> liczb</w:t>
      </w:r>
      <w:r w:rsidR="00085A6D" w:rsidRPr="00523F09">
        <w:rPr>
          <w:sz w:val="24"/>
          <w:szCs w:val="24"/>
        </w:rPr>
        <w:t>a</w:t>
      </w:r>
      <w:r w:rsidR="00A8389C" w:rsidRPr="00523F09">
        <w:rPr>
          <w:sz w:val="24"/>
          <w:szCs w:val="24"/>
        </w:rPr>
        <w:t xml:space="preserve"> doradców </w:t>
      </w:r>
      <w:r w:rsidR="00F47E86">
        <w:rPr>
          <w:sz w:val="24"/>
          <w:szCs w:val="24"/>
        </w:rPr>
        <w:br/>
      </w:r>
      <w:r w:rsidR="00A8389C" w:rsidRPr="00523F09">
        <w:rPr>
          <w:sz w:val="24"/>
          <w:szCs w:val="24"/>
        </w:rPr>
        <w:t>i wykładowców</w:t>
      </w:r>
      <w:r w:rsidR="00C64EDA" w:rsidRPr="00523F09">
        <w:rPr>
          <w:sz w:val="24"/>
          <w:szCs w:val="24"/>
        </w:rPr>
        <w:t xml:space="preserve">, </w:t>
      </w:r>
      <w:r w:rsidR="00E87941" w:rsidRPr="00523F09">
        <w:rPr>
          <w:sz w:val="24"/>
          <w:szCs w:val="24"/>
        </w:rPr>
        <w:t>itp.);</w:t>
      </w:r>
    </w:p>
    <w:p w14:paraId="361A7319" w14:textId="77777777" w:rsidR="00E87941" w:rsidRPr="00523F09" w:rsidRDefault="00E87941" w:rsidP="00642799">
      <w:pPr>
        <w:numPr>
          <w:ilvl w:val="0"/>
          <w:numId w:val="37"/>
        </w:numPr>
        <w:tabs>
          <w:tab w:val="left" w:pos="567"/>
        </w:tabs>
        <w:suppressAutoHyphens/>
        <w:spacing w:before="120" w:after="120" w:line="240" w:lineRule="auto"/>
        <w:ind w:left="567" w:hanging="283"/>
        <w:rPr>
          <w:sz w:val="24"/>
          <w:szCs w:val="24"/>
        </w:rPr>
      </w:pPr>
      <w:r w:rsidRPr="00523F09">
        <w:rPr>
          <w:b/>
          <w:sz w:val="24"/>
          <w:szCs w:val="24"/>
        </w:rPr>
        <w:t>liczb</w:t>
      </w:r>
      <w:r w:rsidR="00267F01" w:rsidRPr="00523F09">
        <w:rPr>
          <w:b/>
          <w:sz w:val="24"/>
          <w:szCs w:val="24"/>
        </w:rPr>
        <w:t>y</w:t>
      </w:r>
      <w:r w:rsidR="00C64EDA" w:rsidRPr="00523F09">
        <w:rPr>
          <w:b/>
          <w:sz w:val="24"/>
          <w:szCs w:val="24"/>
        </w:rPr>
        <w:t xml:space="preserve"> </w:t>
      </w:r>
      <w:r w:rsidRPr="00523F09">
        <w:rPr>
          <w:b/>
          <w:sz w:val="24"/>
          <w:szCs w:val="24"/>
        </w:rPr>
        <w:t>osób</w:t>
      </w:r>
      <w:r w:rsidRPr="00523F09">
        <w:rPr>
          <w:sz w:val="24"/>
          <w:szCs w:val="24"/>
        </w:rPr>
        <w:t xml:space="preserve">, </w:t>
      </w:r>
      <w:r w:rsidRPr="00523F09">
        <w:rPr>
          <w:b/>
          <w:sz w:val="24"/>
          <w:szCs w:val="24"/>
        </w:rPr>
        <w:t>którym zostanie przyznana dotacja</w:t>
      </w:r>
      <w:r w:rsidR="00BC2386" w:rsidRPr="00523F09">
        <w:rPr>
          <w:sz w:val="24"/>
          <w:szCs w:val="24"/>
        </w:rPr>
        <w:t xml:space="preserve"> oraz kwoty</w:t>
      </w:r>
      <w:r w:rsidRPr="00523F09">
        <w:rPr>
          <w:sz w:val="24"/>
          <w:szCs w:val="24"/>
        </w:rPr>
        <w:t xml:space="preserve"> środków przeznaczonych na ten cel. Wydatki dotyczące wsparcia finansowego na rozwój przedsiębiorczości wskazane w budżecie projektu </w:t>
      </w:r>
      <w:r w:rsidR="00BC2386" w:rsidRPr="00523F09">
        <w:rPr>
          <w:sz w:val="24"/>
          <w:szCs w:val="24"/>
        </w:rPr>
        <w:t>muszą zostać</w:t>
      </w:r>
      <w:r w:rsidRPr="00523F09">
        <w:rPr>
          <w:sz w:val="24"/>
          <w:szCs w:val="24"/>
        </w:rPr>
        <w:t xml:space="preserve"> ujęte jako pomoc </w:t>
      </w:r>
      <w:r w:rsidR="00C435CA" w:rsidRPr="00523F09">
        <w:rPr>
          <w:i/>
          <w:sz w:val="24"/>
          <w:szCs w:val="24"/>
        </w:rPr>
        <w:t xml:space="preserve">de </w:t>
      </w:r>
      <w:proofErr w:type="spellStart"/>
      <w:r w:rsidR="00C435CA" w:rsidRPr="00523F09">
        <w:rPr>
          <w:i/>
          <w:sz w:val="24"/>
          <w:szCs w:val="24"/>
        </w:rPr>
        <w:t>minimis</w:t>
      </w:r>
      <w:proofErr w:type="spellEnd"/>
      <w:r w:rsidRPr="00523F09">
        <w:rPr>
          <w:sz w:val="24"/>
          <w:szCs w:val="24"/>
        </w:rPr>
        <w:t>;</w:t>
      </w:r>
    </w:p>
    <w:p w14:paraId="2FBE69BD" w14:textId="77777777" w:rsidR="006257F7" w:rsidRPr="00523F09" w:rsidRDefault="00BC2386" w:rsidP="00642799">
      <w:pPr>
        <w:numPr>
          <w:ilvl w:val="0"/>
          <w:numId w:val="37"/>
        </w:numPr>
        <w:tabs>
          <w:tab w:val="left" w:pos="567"/>
        </w:tabs>
        <w:suppressAutoHyphens/>
        <w:spacing w:before="120" w:after="120" w:line="240" w:lineRule="auto"/>
        <w:ind w:left="567" w:hanging="283"/>
        <w:rPr>
          <w:sz w:val="24"/>
          <w:szCs w:val="24"/>
        </w:rPr>
      </w:pPr>
      <w:r w:rsidRPr="00523F09">
        <w:rPr>
          <w:b/>
          <w:sz w:val="24"/>
          <w:szCs w:val="24"/>
        </w:rPr>
        <w:t>liczby</w:t>
      </w:r>
      <w:r w:rsidR="00E87941" w:rsidRPr="00523F09">
        <w:rPr>
          <w:b/>
          <w:sz w:val="24"/>
          <w:szCs w:val="24"/>
        </w:rPr>
        <w:t xml:space="preserve"> osób, którym zostanie przyznane wsparcie pomostowe</w:t>
      </w:r>
      <w:r w:rsidRPr="00523F09">
        <w:rPr>
          <w:sz w:val="24"/>
          <w:szCs w:val="24"/>
        </w:rPr>
        <w:t xml:space="preserve"> oraz kwoty</w:t>
      </w:r>
      <w:r w:rsidR="00E87941" w:rsidRPr="00523F09">
        <w:rPr>
          <w:sz w:val="24"/>
          <w:szCs w:val="24"/>
        </w:rPr>
        <w:t xml:space="preserve"> środków przeznaczonych na ten cel. Wydatki dotyczące wsparcia pomostowego wskazane w budżecie projektu </w:t>
      </w:r>
      <w:r w:rsidR="009547DC" w:rsidRPr="00523F09">
        <w:rPr>
          <w:sz w:val="24"/>
          <w:szCs w:val="24"/>
        </w:rPr>
        <w:t>muszą zostać</w:t>
      </w:r>
      <w:r w:rsidR="00E87941" w:rsidRPr="00523F09">
        <w:rPr>
          <w:sz w:val="24"/>
          <w:szCs w:val="24"/>
        </w:rPr>
        <w:t xml:space="preserve"> ujęte jako pomoc </w:t>
      </w:r>
      <w:r w:rsidR="00C435CA" w:rsidRPr="00523F09">
        <w:rPr>
          <w:i/>
          <w:sz w:val="24"/>
          <w:szCs w:val="24"/>
        </w:rPr>
        <w:t xml:space="preserve">de </w:t>
      </w:r>
      <w:proofErr w:type="spellStart"/>
      <w:r w:rsidR="00C435CA" w:rsidRPr="00523F09">
        <w:rPr>
          <w:i/>
          <w:sz w:val="24"/>
          <w:szCs w:val="24"/>
        </w:rPr>
        <w:t>minimis</w:t>
      </w:r>
      <w:proofErr w:type="spellEnd"/>
      <w:r w:rsidR="00E87941" w:rsidRPr="00523F09">
        <w:rPr>
          <w:sz w:val="24"/>
          <w:szCs w:val="24"/>
        </w:rPr>
        <w:t>;</w:t>
      </w:r>
    </w:p>
    <w:p w14:paraId="36EB4177" w14:textId="77777777" w:rsidR="006257F7" w:rsidRPr="00523F09" w:rsidRDefault="00BC2386" w:rsidP="00642799">
      <w:pPr>
        <w:numPr>
          <w:ilvl w:val="0"/>
          <w:numId w:val="37"/>
        </w:numPr>
        <w:tabs>
          <w:tab w:val="left" w:pos="567"/>
        </w:tabs>
        <w:suppressAutoHyphens/>
        <w:spacing w:before="120" w:after="120" w:line="240" w:lineRule="auto"/>
        <w:ind w:left="567" w:hanging="283"/>
        <w:rPr>
          <w:sz w:val="24"/>
          <w:szCs w:val="24"/>
        </w:rPr>
      </w:pPr>
      <w:r w:rsidRPr="00523F09">
        <w:rPr>
          <w:rFonts w:cs="Arial"/>
          <w:b/>
          <w:sz w:val="24"/>
          <w:szCs w:val="24"/>
        </w:rPr>
        <w:t>zasad</w:t>
      </w:r>
      <w:r w:rsidR="006257F7" w:rsidRPr="00523F09">
        <w:rPr>
          <w:rFonts w:cs="Arial"/>
          <w:b/>
          <w:sz w:val="24"/>
          <w:szCs w:val="24"/>
        </w:rPr>
        <w:t xml:space="preserve"> </w:t>
      </w:r>
      <w:r w:rsidRPr="00523F09">
        <w:rPr>
          <w:rFonts w:cs="Arial"/>
          <w:b/>
          <w:sz w:val="24"/>
          <w:szCs w:val="24"/>
        </w:rPr>
        <w:t xml:space="preserve">oceny wniosków o </w:t>
      </w:r>
      <w:r w:rsidR="00085A6D" w:rsidRPr="00523F09">
        <w:rPr>
          <w:rFonts w:cs="Arial"/>
          <w:b/>
          <w:sz w:val="24"/>
          <w:szCs w:val="24"/>
        </w:rPr>
        <w:t xml:space="preserve">przyznanie </w:t>
      </w:r>
      <w:r w:rsidR="00C062FB" w:rsidRPr="00523F09">
        <w:rPr>
          <w:rFonts w:cs="Arial"/>
          <w:b/>
          <w:sz w:val="24"/>
          <w:szCs w:val="24"/>
        </w:rPr>
        <w:t xml:space="preserve">wsparcia finansowego (tj. </w:t>
      </w:r>
      <w:r w:rsidRPr="00523F09">
        <w:rPr>
          <w:rFonts w:cs="Arial"/>
          <w:b/>
          <w:sz w:val="24"/>
          <w:szCs w:val="24"/>
        </w:rPr>
        <w:t>dot</w:t>
      </w:r>
      <w:r w:rsidR="00CF41BF" w:rsidRPr="00523F09">
        <w:rPr>
          <w:rFonts w:cs="Arial"/>
          <w:b/>
          <w:sz w:val="24"/>
          <w:szCs w:val="24"/>
        </w:rPr>
        <w:t>a</w:t>
      </w:r>
      <w:r w:rsidRPr="00523F09">
        <w:rPr>
          <w:rFonts w:cs="Arial"/>
          <w:b/>
          <w:sz w:val="24"/>
          <w:szCs w:val="24"/>
        </w:rPr>
        <w:t>cji i wsparcia pomostowego</w:t>
      </w:r>
      <w:r w:rsidR="00C062FB" w:rsidRPr="00523F09">
        <w:rPr>
          <w:rFonts w:cs="Arial"/>
          <w:b/>
          <w:sz w:val="24"/>
          <w:szCs w:val="24"/>
        </w:rPr>
        <w:t>)</w:t>
      </w:r>
      <w:r w:rsidR="00C062FB" w:rsidRPr="00523F09">
        <w:rPr>
          <w:rFonts w:cs="Arial"/>
          <w:sz w:val="24"/>
          <w:szCs w:val="24"/>
        </w:rPr>
        <w:t>,</w:t>
      </w:r>
      <w:r w:rsidR="00F871A9" w:rsidRPr="00523F09">
        <w:rPr>
          <w:rFonts w:cs="Arial"/>
          <w:sz w:val="24"/>
          <w:szCs w:val="24"/>
        </w:rPr>
        <w:t xml:space="preserve"> </w:t>
      </w:r>
      <w:r w:rsidR="00150315" w:rsidRPr="00523F09">
        <w:rPr>
          <w:rFonts w:cs="Arial"/>
          <w:sz w:val="24"/>
          <w:szCs w:val="24"/>
        </w:rPr>
        <w:br/>
      </w:r>
      <w:r w:rsidRPr="00523F09">
        <w:rPr>
          <w:rFonts w:cs="Arial"/>
          <w:sz w:val="24"/>
          <w:szCs w:val="24"/>
        </w:rPr>
        <w:t>z uwzględnieniem procedury odwoławczej</w:t>
      </w:r>
      <w:r w:rsidR="00085A6D" w:rsidRPr="00523F09">
        <w:rPr>
          <w:rFonts w:cs="Arial"/>
          <w:sz w:val="24"/>
          <w:szCs w:val="24"/>
        </w:rPr>
        <w:t>;</w:t>
      </w:r>
    </w:p>
    <w:p w14:paraId="7A3B48D8" w14:textId="77777777" w:rsidR="00E87941" w:rsidRPr="00523F09" w:rsidRDefault="00BC2386" w:rsidP="00642799">
      <w:pPr>
        <w:numPr>
          <w:ilvl w:val="0"/>
          <w:numId w:val="37"/>
        </w:numPr>
        <w:tabs>
          <w:tab w:val="left" w:pos="567"/>
        </w:tabs>
        <w:suppressAutoHyphens/>
        <w:spacing w:before="120" w:after="120" w:line="240" w:lineRule="auto"/>
        <w:ind w:left="567" w:hanging="283"/>
        <w:rPr>
          <w:rFonts w:cs="Arial"/>
          <w:sz w:val="24"/>
          <w:szCs w:val="24"/>
        </w:rPr>
      </w:pPr>
      <w:r w:rsidRPr="00523F09">
        <w:rPr>
          <w:b/>
          <w:sz w:val="24"/>
          <w:szCs w:val="24"/>
        </w:rPr>
        <w:t>sposobu</w:t>
      </w:r>
      <w:r w:rsidR="00C64EDA" w:rsidRPr="00523F09">
        <w:rPr>
          <w:b/>
          <w:sz w:val="24"/>
          <w:szCs w:val="24"/>
        </w:rPr>
        <w:t xml:space="preserve"> i t</w:t>
      </w:r>
      <w:r w:rsidR="00E87941" w:rsidRPr="00523F09">
        <w:rPr>
          <w:b/>
          <w:sz w:val="24"/>
          <w:szCs w:val="24"/>
        </w:rPr>
        <w:t>ryb</w:t>
      </w:r>
      <w:r w:rsidRPr="00523F09">
        <w:rPr>
          <w:b/>
          <w:sz w:val="24"/>
          <w:szCs w:val="24"/>
        </w:rPr>
        <w:t>u</w:t>
      </w:r>
      <w:r w:rsidR="00E87941" w:rsidRPr="00523F09">
        <w:rPr>
          <w:b/>
          <w:sz w:val="24"/>
          <w:szCs w:val="24"/>
        </w:rPr>
        <w:t xml:space="preserve"> monitorowania</w:t>
      </w:r>
      <w:r w:rsidR="00C64EDA" w:rsidRPr="00523F09">
        <w:rPr>
          <w:b/>
          <w:sz w:val="24"/>
          <w:szCs w:val="24"/>
        </w:rPr>
        <w:t xml:space="preserve"> oraz kontroli</w:t>
      </w:r>
      <w:r w:rsidR="00E87941" w:rsidRPr="00523F09">
        <w:rPr>
          <w:sz w:val="24"/>
          <w:szCs w:val="24"/>
        </w:rPr>
        <w:t xml:space="preserve"> </w:t>
      </w:r>
      <w:r w:rsidR="009547DC" w:rsidRPr="00523F09">
        <w:rPr>
          <w:sz w:val="24"/>
          <w:szCs w:val="24"/>
        </w:rPr>
        <w:t xml:space="preserve">prowadzenia działalności </w:t>
      </w:r>
      <w:r w:rsidR="006C3854" w:rsidRPr="00523F09">
        <w:rPr>
          <w:sz w:val="24"/>
          <w:szCs w:val="24"/>
        </w:rPr>
        <w:t>gospodarczej, a także sposobu</w:t>
      </w:r>
      <w:r w:rsidR="00E87941" w:rsidRPr="00523F09">
        <w:rPr>
          <w:sz w:val="24"/>
          <w:szCs w:val="24"/>
        </w:rPr>
        <w:t xml:space="preserve"> kont</w:t>
      </w:r>
      <w:r w:rsidR="009547DC" w:rsidRPr="00523F09">
        <w:rPr>
          <w:sz w:val="24"/>
          <w:szCs w:val="24"/>
        </w:rPr>
        <w:t>roli prawidłowości realizacji</w:t>
      </w:r>
      <w:r w:rsidR="00C762F7" w:rsidRPr="00523F09">
        <w:rPr>
          <w:sz w:val="24"/>
          <w:szCs w:val="24"/>
        </w:rPr>
        <w:t xml:space="preserve"> wniosku</w:t>
      </w:r>
      <w:r w:rsidR="00C64EDA" w:rsidRPr="00523F09">
        <w:rPr>
          <w:sz w:val="24"/>
          <w:szCs w:val="24"/>
        </w:rPr>
        <w:t xml:space="preserve"> i</w:t>
      </w:r>
      <w:r w:rsidR="009547DC" w:rsidRPr="00523F09">
        <w:rPr>
          <w:sz w:val="24"/>
          <w:szCs w:val="24"/>
        </w:rPr>
        <w:t xml:space="preserve"> </w:t>
      </w:r>
      <w:r w:rsidR="00E87941" w:rsidRPr="00523F09">
        <w:rPr>
          <w:sz w:val="24"/>
          <w:szCs w:val="24"/>
        </w:rPr>
        <w:t>wydatkowania przyznanego wsparcia</w:t>
      </w:r>
      <w:r w:rsidRPr="00523F09">
        <w:rPr>
          <w:rStyle w:val="Odwoanieprzypisudolnego"/>
          <w:sz w:val="24"/>
          <w:szCs w:val="24"/>
        </w:rPr>
        <w:footnoteReference w:id="21"/>
      </w:r>
      <w:r w:rsidR="006C3854" w:rsidRPr="00523F09">
        <w:rPr>
          <w:sz w:val="24"/>
          <w:szCs w:val="24"/>
        </w:rPr>
        <w:t>,</w:t>
      </w:r>
      <w:r w:rsidR="00E87941" w:rsidRPr="00523F09">
        <w:rPr>
          <w:rFonts w:cs="Arial"/>
          <w:sz w:val="24"/>
          <w:szCs w:val="24"/>
        </w:rPr>
        <w:t xml:space="preserve"> z uwzględnieniem:</w:t>
      </w:r>
    </w:p>
    <w:p w14:paraId="4F6685C5" w14:textId="77777777" w:rsidR="009D4EAB" w:rsidRPr="00523F09" w:rsidRDefault="003853C3" w:rsidP="00642799">
      <w:pPr>
        <w:numPr>
          <w:ilvl w:val="1"/>
          <w:numId w:val="37"/>
        </w:numPr>
        <w:tabs>
          <w:tab w:val="clear" w:pos="1320"/>
          <w:tab w:val="num" w:pos="851"/>
        </w:tabs>
        <w:spacing w:before="120" w:after="0" w:line="240" w:lineRule="auto"/>
        <w:ind w:left="851" w:hanging="284"/>
        <w:rPr>
          <w:sz w:val="24"/>
          <w:szCs w:val="24"/>
        </w:rPr>
      </w:pPr>
      <w:r w:rsidRPr="00523F09">
        <w:rPr>
          <w:sz w:val="24"/>
          <w:szCs w:val="24"/>
        </w:rPr>
        <w:t>obowiązku przeprowadzenia kontroli wykorzystania wsparcia finansowego przez podmiot, który otrzymał dotację zgodnie z biznesplanem</w:t>
      </w:r>
      <w:r w:rsidRPr="00523F09">
        <w:rPr>
          <w:sz w:val="24"/>
          <w:szCs w:val="24"/>
          <w:vertAlign w:val="superscript"/>
        </w:rPr>
        <w:footnoteReference w:id="22"/>
      </w:r>
      <w:r w:rsidR="00241863">
        <w:rPr>
          <w:sz w:val="24"/>
          <w:szCs w:val="24"/>
        </w:rPr>
        <w:t>,</w:t>
      </w:r>
      <w:r w:rsidRPr="00523F09">
        <w:rPr>
          <w:sz w:val="24"/>
          <w:szCs w:val="24"/>
        </w:rPr>
        <w:t xml:space="preserve"> </w:t>
      </w:r>
    </w:p>
    <w:p w14:paraId="2B26C7C9" w14:textId="77777777" w:rsidR="00E62077" w:rsidRPr="00523F09" w:rsidRDefault="00E87941" w:rsidP="00642799">
      <w:pPr>
        <w:numPr>
          <w:ilvl w:val="1"/>
          <w:numId w:val="37"/>
        </w:numPr>
        <w:tabs>
          <w:tab w:val="clear" w:pos="1320"/>
          <w:tab w:val="num" w:pos="851"/>
        </w:tabs>
        <w:spacing w:before="120" w:after="0" w:line="240" w:lineRule="auto"/>
        <w:ind w:left="851" w:hanging="284"/>
        <w:rPr>
          <w:rFonts w:cs="Calibri"/>
          <w:sz w:val="24"/>
          <w:szCs w:val="24"/>
        </w:rPr>
      </w:pPr>
      <w:r w:rsidRPr="00523F09">
        <w:rPr>
          <w:b/>
          <w:sz w:val="24"/>
          <w:szCs w:val="24"/>
        </w:rPr>
        <w:t>monitoringu</w:t>
      </w:r>
      <w:r w:rsidR="00C7596D" w:rsidRPr="00523F09">
        <w:rPr>
          <w:b/>
          <w:sz w:val="24"/>
          <w:szCs w:val="24"/>
        </w:rPr>
        <w:t xml:space="preserve"> prowadzenia</w:t>
      </w:r>
      <w:r w:rsidRPr="00523F09">
        <w:rPr>
          <w:b/>
          <w:sz w:val="24"/>
          <w:szCs w:val="24"/>
        </w:rPr>
        <w:t xml:space="preserve"> działalności gospodarczej</w:t>
      </w:r>
      <w:r w:rsidRPr="00523F09">
        <w:rPr>
          <w:sz w:val="24"/>
          <w:szCs w:val="24"/>
        </w:rPr>
        <w:t xml:space="preserve"> uruchamianej w ramach projektu  przez okres </w:t>
      </w:r>
      <w:r w:rsidR="00F76865" w:rsidRPr="00523F09">
        <w:rPr>
          <w:sz w:val="24"/>
          <w:szCs w:val="24"/>
        </w:rPr>
        <w:t xml:space="preserve">co najmniej </w:t>
      </w:r>
      <w:r w:rsidRPr="00523F09">
        <w:rPr>
          <w:sz w:val="24"/>
          <w:szCs w:val="24"/>
        </w:rPr>
        <w:t>12 miesięcy od dnia</w:t>
      </w:r>
      <w:r w:rsidR="006D7745" w:rsidRPr="00523F09">
        <w:rPr>
          <w:sz w:val="24"/>
          <w:szCs w:val="24"/>
        </w:rPr>
        <w:t xml:space="preserve"> </w:t>
      </w:r>
      <w:r w:rsidR="003670FA" w:rsidRPr="00523F09">
        <w:rPr>
          <w:sz w:val="24"/>
          <w:szCs w:val="24"/>
        </w:rPr>
        <w:t>rozpoczęcia</w:t>
      </w:r>
      <w:r w:rsidRPr="00523F09">
        <w:rPr>
          <w:sz w:val="24"/>
          <w:szCs w:val="24"/>
        </w:rPr>
        <w:t xml:space="preserve"> d</w:t>
      </w:r>
      <w:r w:rsidR="004D0447" w:rsidRPr="00523F09">
        <w:rPr>
          <w:sz w:val="24"/>
          <w:szCs w:val="24"/>
        </w:rPr>
        <w:t>ziałalności gospodarczej</w:t>
      </w:r>
      <w:r w:rsidR="00110034" w:rsidRPr="00523F09">
        <w:rPr>
          <w:sz w:val="24"/>
          <w:szCs w:val="24"/>
        </w:rPr>
        <w:t>. Wizyty monitorujące</w:t>
      </w:r>
      <w:r w:rsidRPr="00523F09">
        <w:rPr>
          <w:sz w:val="24"/>
          <w:szCs w:val="24"/>
        </w:rPr>
        <w:t xml:space="preserve"> po</w:t>
      </w:r>
      <w:r w:rsidR="004D0447" w:rsidRPr="00523F09">
        <w:rPr>
          <w:sz w:val="24"/>
          <w:szCs w:val="24"/>
        </w:rPr>
        <w:t>winn</w:t>
      </w:r>
      <w:r w:rsidR="00110034" w:rsidRPr="00523F09">
        <w:rPr>
          <w:sz w:val="24"/>
          <w:szCs w:val="24"/>
        </w:rPr>
        <w:t>y</w:t>
      </w:r>
      <w:r w:rsidR="00F30D78" w:rsidRPr="00523F09">
        <w:rPr>
          <w:sz w:val="24"/>
          <w:szCs w:val="24"/>
        </w:rPr>
        <w:t xml:space="preserve"> </w:t>
      </w:r>
      <w:r w:rsidR="004D0447" w:rsidRPr="00523F09">
        <w:rPr>
          <w:sz w:val="24"/>
          <w:szCs w:val="24"/>
        </w:rPr>
        <w:t>zostać</w:t>
      </w:r>
      <w:r w:rsidR="00110034" w:rsidRPr="00523F09">
        <w:rPr>
          <w:sz w:val="24"/>
          <w:szCs w:val="24"/>
        </w:rPr>
        <w:t xml:space="preserve"> przeprowadzone</w:t>
      </w:r>
      <w:r w:rsidR="00F30D78" w:rsidRPr="00523F09">
        <w:rPr>
          <w:sz w:val="24"/>
          <w:szCs w:val="24"/>
        </w:rPr>
        <w:t xml:space="preserve"> przez b</w:t>
      </w:r>
      <w:r w:rsidRPr="00523F09">
        <w:rPr>
          <w:sz w:val="24"/>
          <w:szCs w:val="24"/>
        </w:rPr>
        <w:t xml:space="preserve">eneficjenta, co najmniej </w:t>
      </w:r>
      <w:r w:rsidR="006D7745" w:rsidRPr="00523F09">
        <w:rPr>
          <w:sz w:val="24"/>
          <w:szCs w:val="24"/>
        </w:rPr>
        <w:t xml:space="preserve">raz </w:t>
      </w:r>
      <w:r w:rsidR="00110034" w:rsidRPr="00523F09">
        <w:rPr>
          <w:sz w:val="24"/>
          <w:szCs w:val="24"/>
        </w:rPr>
        <w:t>w ww. okresie</w:t>
      </w:r>
      <w:r w:rsidRPr="00523F09">
        <w:rPr>
          <w:sz w:val="24"/>
          <w:szCs w:val="24"/>
        </w:rPr>
        <w:t>. Z każdej wizyty monitorującej powinien zostać sporządzony protokół zawierający podstawowe wnioski i sp</w:t>
      </w:r>
      <w:r w:rsidR="009547DC" w:rsidRPr="00523F09">
        <w:rPr>
          <w:sz w:val="24"/>
          <w:szCs w:val="24"/>
        </w:rPr>
        <w:t>ostrzeżenia wynikające z wizyty</w:t>
      </w:r>
      <w:r w:rsidR="005F0CEA" w:rsidRPr="00523F09">
        <w:rPr>
          <w:sz w:val="24"/>
          <w:szCs w:val="24"/>
        </w:rPr>
        <w:t>;</w:t>
      </w:r>
      <w:r w:rsidR="00A43D5F" w:rsidRPr="00523F09">
        <w:rPr>
          <w:sz w:val="24"/>
          <w:szCs w:val="24"/>
        </w:rPr>
        <w:t xml:space="preserve"> </w:t>
      </w:r>
    </w:p>
    <w:p w14:paraId="09CB2F1B" w14:textId="77777777" w:rsidR="00C9192C" w:rsidRPr="00523F09" w:rsidRDefault="00C9192C" w:rsidP="00642799">
      <w:pPr>
        <w:numPr>
          <w:ilvl w:val="0"/>
          <w:numId w:val="37"/>
        </w:numPr>
        <w:spacing w:before="120" w:after="0" w:line="240" w:lineRule="auto"/>
        <w:ind w:hanging="296"/>
        <w:rPr>
          <w:sz w:val="24"/>
          <w:szCs w:val="24"/>
        </w:rPr>
      </w:pPr>
      <w:r w:rsidRPr="00523F09">
        <w:rPr>
          <w:b/>
          <w:sz w:val="24"/>
          <w:szCs w:val="24"/>
        </w:rPr>
        <w:t xml:space="preserve">zbierania </w:t>
      </w:r>
      <w:r w:rsidR="00557D0E" w:rsidRPr="00523F09">
        <w:rPr>
          <w:b/>
          <w:sz w:val="24"/>
          <w:szCs w:val="24"/>
        </w:rPr>
        <w:t xml:space="preserve">informacji </w:t>
      </w:r>
      <w:r w:rsidR="00557D0E" w:rsidRPr="00523F09">
        <w:rPr>
          <w:sz w:val="24"/>
          <w:szCs w:val="24"/>
        </w:rPr>
        <w:t xml:space="preserve">o liczbie </w:t>
      </w:r>
      <w:r w:rsidR="00110034" w:rsidRPr="00523F09">
        <w:rPr>
          <w:sz w:val="24"/>
          <w:szCs w:val="24"/>
        </w:rPr>
        <w:t>dodatkowo utworzonych</w:t>
      </w:r>
      <w:r w:rsidR="00557D0E" w:rsidRPr="00523F09">
        <w:rPr>
          <w:sz w:val="24"/>
          <w:szCs w:val="24"/>
        </w:rPr>
        <w:t xml:space="preserve"> miejsc pracy</w:t>
      </w:r>
      <w:r w:rsidR="00EA42DA" w:rsidRPr="00523F09">
        <w:rPr>
          <w:rStyle w:val="Odwoanieprzypisudolnego"/>
          <w:sz w:val="24"/>
          <w:szCs w:val="24"/>
        </w:rPr>
        <w:footnoteReference w:id="23"/>
      </w:r>
      <w:r w:rsidR="00557D0E" w:rsidRPr="00523F09">
        <w:rPr>
          <w:sz w:val="24"/>
          <w:szCs w:val="24"/>
        </w:rPr>
        <w:t xml:space="preserve"> </w:t>
      </w:r>
      <w:r w:rsidR="0025693D" w:rsidRPr="00523F09">
        <w:rPr>
          <w:sz w:val="24"/>
          <w:szCs w:val="24"/>
        </w:rPr>
        <w:t>(</w:t>
      </w:r>
      <w:r w:rsidR="00C975B9" w:rsidRPr="00523F09">
        <w:rPr>
          <w:sz w:val="24"/>
          <w:szCs w:val="24"/>
        </w:rPr>
        <w:t xml:space="preserve">monitoring prowadzony jest </w:t>
      </w:r>
      <w:r w:rsidR="00F47E86">
        <w:rPr>
          <w:sz w:val="24"/>
          <w:szCs w:val="24"/>
        </w:rPr>
        <w:br/>
      </w:r>
      <w:r w:rsidR="00C975B9" w:rsidRPr="00523F09">
        <w:rPr>
          <w:sz w:val="24"/>
          <w:szCs w:val="24"/>
        </w:rPr>
        <w:t>w op</w:t>
      </w:r>
      <w:r w:rsidR="0025693D" w:rsidRPr="00523F09">
        <w:rPr>
          <w:sz w:val="24"/>
          <w:szCs w:val="24"/>
        </w:rPr>
        <w:t>a</w:t>
      </w:r>
      <w:r w:rsidR="00C975B9" w:rsidRPr="00523F09">
        <w:rPr>
          <w:sz w:val="24"/>
          <w:szCs w:val="24"/>
        </w:rPr>
        <w:t>r</w:t>
      </w:r>
      <w:r w:rsidR="0025693D" w:rsidRPr="00523F09">
        <w:rPr>
          <w:sz w:val="24"/>
          <w:szCs w:val="24"/>
        </w:rPr>
        <w:t>ciu o informacje przekazywane przez uczestników projektu</w:t>
      </w:r>
      <w:r w:rsidR="00C975B9" w:rsidRPr="00523F09">
        <w:rPr>
          <w:sz w:val="24"/>
          <w:szCs w:val="24"/>
        </w:rPr>
        <w:t xml:space="preserve"> - wykazywani są wszyscy pracownicy zatrudnieni przez uczestnika projektu</w:t>
      </w:r>
      <w:r w:rsidR="00EA42DA" w:rsidRPr="00523F09">
        <w:rPr>
          <w:sz w:val="24"/>
          <w:szCs w:val="24"/>
        </w:rPr>
        <w:t xml:space="preserve"> </w:t>
      </w:r>
      <w:r w:rsidR="00C975B9" w:rsidRPr="00523F09">
        <w:rPr>
          <w:sz w:val="24"/>
          <w:szCs w:val="24"/>
        </w:rPr>
        <w:t>w okresie do 12 miesięcy od dnia uzyskania przez niego wsparcia finansowego</w:t>
      </w:r>
      <w:r w:rsidR="00C975B9" w:rsidRPr="00523F09">
        <w:rPr>
          <w:rStyle w:val="Odwoanieprzypisudolnego"/>
          <w:sz w:val="24"/>
          <w:szCs w:val="24"/>
        </w:rPr>
        <w:footnoteReference w:id="24"/>
      </w:r>
      <w:r w:rsidR="0025693D" w:rsidRPr="00523F09">
        <w:rPr>
          <w:sz w:val="24"/>
          <w:szCs w:val="24"/>
        </w:rPr>
        <w:t>)</w:t>
      </w:r>
      <w:r w:rsidR="00085A6D" w:rsidRPr="00523F09">
        <w:rPr>
          <w:sz w:val="24"/>
          <w:szCs w:val="24"/>
        </w:rPr>
        <w:t>.</w:t>
      </w:r>
      <w:r w:rsidR="009C008E" w:rsidRPr="00523F09">
        <w:rPr>
          <w:sz w:val="24"/>
          <w:szCs w:val="24"/>
        </w:rPr>
        <w:t xml:space="preserve"> </w:t>
      </w:r>
      <w:r w:rsidR="003D77FD" w:rsidRPr="00523F09">
        <w:rPr>
          <w:sz w:val="24"/>
          <w:szCs w:val="24"/>
        </w:rPr>
        <w:t xml:space="preserve">Wskaźnik należy monitorować (i tym samym aktualizować jego wartość) przez cały okres realizacji projektu. Z uwagi na długość okresu monitorowania wskaźnika, beneficjent zobowiązany jest do dostarczenia ostatecznej wartości wskaźnika, nawet jeśli projekt już się zakończył i wniosek </w:t>
      </w:r>
      <w:r w:rsidR="00F47E86">
        <w:rPr>
          <w:sz w:val="24"/>
          <w:szCs w:val="24"/>
        </w:rPr>
        <w:br/>
      </w:r>
      <w:r w:rsidR="003D77FD" w:rsidRPr="00523F09">
        <w:rPr>
          <w:sz w:val="24"/>
          <w:szCs w:val="24"/>
        </w:rPr>
        <w:t>o płatność końcową został zatwierdzony. Jednocześnie należy podkreślić, że w sytuacji, gdy po zatwierdzeniu wniosku o płatność końcową wartość wskaźnika uległa zmianie (np. zmniejszyła się), nie powinno to skutkować uznaniem części wydatków za niekwalifikowalne.</w:t>
      </w:r>
    </w:p>
    <w:p w14:paraId="52DAE46B" w14:textId="77777777" w:rsidR="00E87941" w:rsidRPr="00523F09" w:rsidRDefault="00E87941" w:rsidP="00642799">
      <w:pPr>
        <w:numPr>
          <w:ilvl w:val="0"/>
          <w:numId w:val="38"/>
        </w:numPr>
        <w:tabs>
          <w:tab w:val="clear" w:pos="1800"/>
          <w:tab w:val="left" w:pos="426"/>
        </w:tabs>
        <w:suppressAutoHyphens/>
        <w:spacing w:before="120" w:after="120" w:line="240" w:lineRule="auto"/>
        <w:ind w:left="426" w:hanging="426"/>
        <w:rPr>
          <w:sz w:val="24"/>
          <w:szCs w:val="24"/>
        </w:rPr>
      </w:pPr>
      <w:r w:rsidRPr="00523F09">
        <w:rPr>
          <w:b/>
          <w:sz w:val="24"/>
          <w:szCs w:val="24"/>
        </w:rPr>
        <w:t>Przygotowanie dokumentów</w:t>
      </w:r>
      <w:r w:rsidRPr="00523F09">
        <w:rPr>
          <w:sz w:val="24"/>
          <w:szCs w:val="24"/>
        </w:rPr>
        <w:t xml:space="preserve"> stanowiących podstawę do udzielenia wsparcia</w:t>
      </w:r>
      <w:r w:rsidR="0011091F" w:rsidRPr="00523F09">
        <w:rPr>
          <w:sz w:val="24"/>
          <w:szCs w:val="24"/>
        </w:rPr>
        <w:t xml:space="preserve"> na rzecz uczestników projektu</w:t>
      </w:r>
      <w:r w:rsidR="005F0CEA" w:rsidRPr="00523F09">
        <w:rPr>
          <w:iCs/>
          <w:sz w:val="24"/>
          <w:szCs w:val="24"/>
        </w:rPr>
        <w:t>,</w:t>
      </w:r>
      <w:r w:rsidR="00934145" w:rsidRPr="00523F09">
        <w:rPr>
          <w:iCs/>
          <w:sz w:val="24"/>
          <w:szCs w:val="24"/>
        </w:rPr>
        <w:t xml:space="preserve"> </w:t>
      </w:r>
      <w:r w:rsidRPr="00523F09">
        <w:rPr>
          <w:sz w:val="24"/>
          <w:szCs w:val="24"/>
        </w:rPr>
        <w:t>tj.:</w:t>
      </w:r>
    </w:p>
    <w:p w14:paraId="3279ACE5" w14:textId="77777777" w:rsidR="00986F0F" w:rsidRPr="00523F09" w:rsidRDefault="00110034" w:rsidP="00642799">
      <w:pPr>
        <w:numPr>
          <w:ilvl w:val="1"/>
          <w:numId w:val="38"/>
        </w:numPr>
        <w:tabs>
          <w:tab w:val="clear" w:pos="1420"/>
          <w:tab w:val="num" w:pos="851"/>
        </w:tabs>
        <w:spacing w:before="120" w:after="120" w:line="240" w:lineRule="auto"/>
        <w:ind w:left="851" w:hanging="284"/>
        <w:rPr>
          <w:sz w:val="24"/>
          <w:szCs w:val="24"/>
        </w:rPr>
      </w:pPr>
      <w:r w:rsidRPr="00523F09">
        <w:rPr>
          <w:i/>
          <w:iCs/>
          <w:sz w:val="24"/>
          <w:szCs w:val="24"/>
        </w:rPr>
        <w:t>Regulaminu</w:t>
      </w:r>
      <w:r w:rsidR="00E87941" w:rsidRPr="00523F09">
        <w:rPr>
          <w:i/>
          <w:iCs/>
          <w:sz w:val="24"/>
          <w:szCs w:val="24"/>
        </w:rPr>
        <w:t xml:space="preserve"> rekrutacji uczestników</w:t>
      </w:r>
      <w:r w:rsidR="00E87941" w:rsidRPr="00523F09">
        <w:rPr>
          <w:iCs/>
          <w:sz w:val="24"/>
          <w:szCs w:val="24"/>
        </w:rPr>
        <w:t>,</w:t>
      </w:r>
    </w:p>
    <w:p w14:paraId="00EAA6BC" w14:textId="77777777" w:rsidR="00986F0F" w:rsidRPr="00523F09" w:rsidRDefault="00E87941" w:rsidP="00642799">
      <w:pPr>
        <w:numPr>
          <w:ilvl w:val="1"/>
          <w:numId w:val="38"/>
        </w:numPr>
        <w:tabs>
          <w:tab w:val="clear" w:pos="1420"/>
          <w:tab w:val="num" w:pos="851"/>
        </w:tabs>
        <w:spacing w:before="120" w:after="120" w:line="240" w:lineRule="auto"/>
        <w:ind w:left="851" w:hanging="284"/>
        <w:rPr>
          <w:sz w:val="24"/>
          <w:szCs w:val="24"/>
        </w:rPr>
      </w:pPr>
      <w:r w:rsidRPr="00523F09">
        <w:rPr>
          <w:i/>
          <w:iCs/>
          <w:sz w:val="24"/>
          <w:szCs w:val="24"/>
        </w:rPr>
        <w:t>Formularza rekrutacyjnego uczestników</w:t>
      </w:r>
      <w:r w:rsidRPr="00523F09">
        <w:rPr>
          <w:iCs/>
          <w:sz w:val="24"/>
          <w:szCs w:val="24"/>
        </w:rPr>
        <w:t>,</w:t>
      </w:r>
    </w:p>
    <w:p w14:paraId="450B3018" w14:textId="77777777" w:rsidR="006A77CD" w:rsidRPr="00523F09" w:rsidRDefault="006A77CD" w:rsidP="00642799">
      <w:pPr>
        <w:numPr>
          <w:ilvl w:val="1"/>
          <w:numId w:val="38"/>
        </w:numPr>
        <w:tabs>
          <w:tab w:val="clear" w:pos="1420"/>
          <w:tab w:val="num" w:pos="851"/>
        </w:tabs>
        <w:spacing w:before="120" w:after="120" w:line="240" w:lineRule="auto"/>
        <w:ind w:left="851" w:hanging="284"/>
        <w:rPr>
          <w:sz w:val="24"/>
          <w:szCs w:val="24"/>
        </w:rPr>
      </w:pPr>
      <w:r w:rsidRPr="00523F09">
        <w:rPr>
          <w:i/>
          <w:iCs/>
          <w:sz w:val="24"/>
          <w:szCs w:val="24"/>
        </w:rPr>
        <w:t>Kart oceny formalnej i merytorycznej formularza rekrutacyjnego,</w:t>
      </w:r>
    </w:p>
    <w:p w14:paraId="5940F298" w14:textId="77777777" w:rsidR="00E87941" w:rsidRPr="00523F09" w:rsidRDefault="00E87941" w:rsidP="00642799">
      <w:pPr>
        <w:numPr>
          <w:ilvl w:val="1"/>
          <w:numId w:val="38"/>
        </w:numPr>
        <w:tabs>
          <w:tab w:val="clear" w:pos="1420"/>
          <w:tab w:val="num" w:pos="851"/>
        </w:tabs>
        <w:spacing w:before="120" w:after="120" w:line="240" w:lineRule="auto"/>
        <w:ind w:left="851" w:hanging="284"/>
        <w:rPr>
          <w:sz w:val="24"/>
          <w:szCs w:val="24"/>
        </w:rPr>
      </w:pPr>
      <w:r w:rsidRPr="00523F09">
        <w:rPr>
          <w:i/>
          <w:sz w:val="24"/>
          <w:szCs w:val="24"/>
        </w:rPr>
        <w:t xml:space="preserve">Regulaminu przyznawania </w:t>
      </w:r>
      <w:r w:rsidR="00986F0F" w:rsidRPr="00523F09">
        <w:rPr>
          <w:i/>
          <w:sz w:val="24"/>
          <w:szCs w:val="24"/>
        </w:rPr>
        <w:t>środków finansowych na rozwój przedsiębiorczości</w:t>
      </w:r>
      <w:r w:rsidR="006C3854" w:rsidRPr="00523F09">
        <w:rPr>
          <w:iCs/>
          <w:sz w:val="24"/>
          <w:szCs w:val="24"/>
        </w:rPr>
        <w:t>,</w:t>
      </w:r>
    </w:p>
    <w:p w14:paraId="2BA78969" w14:textId="77777777" w:rsidR="006C3854" w:rsidRPr="00523F09" w:rsidRDefault="006C3854" w:rsidP="00642799">
      <w:pPr>
        <w:numPr>
          <w:ilvl w:val="1"/>
          <w:numId w:val="38"/>
        </w:numPr>
        <w:tabs>
          <w:tab w:val="clear" w:pos="1420"/>
          <w:tab w:val="num" w:pos="851"/>
        </w:tabs>
        <w:spacing w:before="120" w:after="120" w:line="240" w:lineRule="auto"/>
        <w:ind w:left="851" w:hanging="284"/>
        <w:rPr>
          <w:i/>
          <w:sz w:val="24"/>
          <w:szCs w:val="24"/>
        </w:rPr>
      </w:pPr>
      <w:r w:rsidRPr="00523F09">
        <w:rPr>
          <w:i/>
          <w:sz w:val="24"/>
          <w:szCs w:val="24"/>
        </w:rPr>
        <w:t>Biznesplanu,</w:t>
      </w:r>
    </w:p>
    <w:p w14:paraId="554F52F7" w14:textId="77777777" w:rsidR="006C3854" w:rsidRPr="00523F09" w:rsidRDefault="006C3854" w:rsidP="00642799">
      <w:pPr>
        <w:numPr>
          <w:ilvl w:val="1"/>
          <w:numId w:val="38"/>
        </w:numPr>
        <w:tabs>
          <w:tab w:val="clear" w:pos="1420"/>
          <w:tab w:val="num" w:pos="851"/>
        </w:tabs>
        <w:spacing w:before="120" w:after="120" w:line="240" w:lineRule="auto"/>
        <w:ind w:left="851" w:hanging="284"/>
        <w:rPr>
          <w:i/>
          <w:sz w:val="24"/>
          <w:szCs w:val="24"/>
        </w:rPr>
      </w:pPr>
      <w:r w:rsidRPr="00523F09">
        <w:rPr>
          <w:i/>
          <w:sz w:val="24"/>
          <w:szCs w:val="24"/>
        </w:rPr>
        <w:t>Kart oceny formalnej i merytorycznej wniosku o przyznanie wsparcia finansowego,</w:t>
      </w:r>
    </w:p>
    <w:p w14:paraId="5F2EB50E" w14:textId="77777777" w:rsidR="006C3854" w:rsidRPr="00523F09" w:rsidRDefault="006C3854" w:rsidP="00642799">
      <w:pPr>
        <w:numPr>
          <w:ilvl w:val="1"/>
          <w:numId w:val="38"/>
        </w:numPr>
        <w:tabs>
          <w:tab w:val="clear" w:pos="1420"/>
          <w:tab w:val="num" w:pos="851"/>
        </w:tabs>
        <w:spacing w:before="120" w:after="120" w:line="240" w:lineRule="auto"/>
        <w:ind w:left="851" w:hanging="284"/>
        <w:rPr>
          <w:i/>
          <w:sz w:val="24"/>
          <w:szCs w:val="24"/>
        </w:rPr>
      </w:pPr>
      <w:r w:rsidRPr="00523F09">
        <w:rPr>
          <w:i/>
          <w:sz w:val="24"/>
          <w:szCs w:val="24"/>
        </w:rPr>
        <w:t>Umowy na otrzymanie dotacji,</w:t>
      </w:r>
    </w:p>
    <w:p w14:paraId="1DE4C66F" w14:textId="77777777" w:rsidR="006C3854" w:rsidRPr="00523F09" w:rsidRDefault="006C3854" w:rsidP="00642799">
      <w:pPr>
        <w:numPr>
          <w:ilvl w:val="1"/>
          <w:numId w:val="38"/>
        </w:numPr>
        <w:tabs>
          <w:tab w:val="clear" w:pos="1420"/>
          <w:tab w:val="num" w:pos="851"/>
        </w:tabs>
        <w:spacing w:before="120" w:after="120" w:line="240" w:lineRule="auto"/>
        <w:ind w:left="851" w:hanging="284"/>
        <w:rPr>
          <w:i/>
          <w:sz w:val="24"/>
          <w:szCs w:val="24"/>
        </w:rPr>
      </w:pPr>
      <w:r w:rsidRPr="00523F09">
        <w:rPr>
          <w:i/>
          <w:sz w:val="24"/>
          <w:szCs w:val="24"/>
        </w:rPr>
        <w:t>Umowy na otrzymanie podstawowego wsparcia pomostowego.</w:t>
      </w:r>
    </w:p>
    <w:p w14:paraId="6C9D5CD3" w14:textId="77777777" w:rsidR="00951ACD" w:rsidRPr="00523F09" w:rsidRDefault="00951ACD" w:rsidP="00642799">
      <w:pPr>
        <w:spacing w:before="120" w:after="120" w:line="240" w:lineRule="auto"/>
        <w:ind w:left="425"/>
        <w:rPr>
          <w:sz w:val="24"/>
          <w:szCs w:val="24"/>
        </w:rPr>
      </w:pPr>
      <w:r w:rsidRPr="00523F09">
        <w:rPr>
          <w:sz w:val="24"/>
          <w:szCs w:val="24"/>
        </w:rPr>
        <w:t xml:space="preserve">Przygotowane przez beneficjenta dokumenty muszą uwzględniać minimalne zakresy określone przez IP </w:t>
      </w:r>
      <w:r w:rsidR="00F47E86">
        <w:rPr>
          <w:sz w:val="24"/>
          <w:szCs w:val="24"/>
        </w:rPr>
        <w:br/>
      </w:r>
      <w:r w:rsidRPr="00523F09">
        <w:rPr>
          <w:sz w:val="24"/>
          <w:szCs w:val="24"/>
        </w:rPr>
        <w:t>w dalszej części Zasad, w tym minimalne wzory znajdujące się w załącznikach do niniejszego dokumentu.</w:t>
      </w:r>
    </w:p>
    <w:p w14:paraId="6BFEF5F3" w14:textId="77777777" w:rsidR="000A515C" w:rsidRPr="00523F09" w:rsidRDefault="00E87941" w:rsidP="00642799">
      <w:pPr>
        <w:numPr>
          <w:ilvl w:val="3"/>
          <w:numId w:val="39"/>
        </w:numPr>
        <w:tabs>
          <w:tab w:val="clear" w:pos="2880"/>
          <w:tab w:val="num" w:pos="426"/>
        </w:tabs>
        <w:spacing w:before="120" w:after="0" w:line="240" w:lineRule="auto"/>
        <w:ind w:left="425" w:hanging="425"/>
        <w:rPr>
          <w:sz w:val="24"/>
          <w:szCs w:val="24"/>
        </w:rPr>
      </w:pPr>
      <w:r w:rsidRPr="00523F09">
        <w:rPr>
          <w:b/>
          <w:sz w:val="24"/>
          <w:szCs w:val="24"/>
        </w:rPr>
        <w:t xml:space="preserve">Pozyskanie i </w:t>
      </w:r>
      <w:r w:rsidR="00AE1BB1" w:rsidRPr="00523F09">
        <w:rPr>
          <w:b/>
          <w:sz w:val="24"/>
          <w:szCs w:val="24"/>
        </w:rPr>
        <w:t>rekrutacja uczestników projektu</w:t>
      </w:r>
      <w:r w:rsidR="00AE1BB1" w:rsidRPr="00523F09">
        <w:rPr>
          <w:sz w:val="24"/>
          <w:szCs w:val="24"/>
        </w:rPr>
        <w:t>, w tym z</w:t>
      </w:r>
      <w:r w:rsidR="000A515C" w:rsidRPr="00523F09">
        <w:rPr>
          <w:sz w:val="24"/>
          <w:szCs w:val="24"/>
        </w:rPr>
        <w:t xml:space="preserve">organizowanie rozmowy z doradcą zawodowym, </w:t>
      </w:r>
      <w:r w:rsidR="00C56710" w:rsidRPr="00523F09">
        <w:rPr>
          <w:sz w:val="24"/>
          <w:szCs w:val="24"/>
        </w:rPr>
        <w:t>której celem jest weryfikacja predyspozycji kandydata do samodz</w:t>
      </w:r>
      <w:r w:rsidR="00AE1BB1" w:rsidRPr="00523F09">
        <w:rPr>
          <w:sz w:val="24"/>
          <w:szCs w:val="24"/>
        </w:rPr>
        <w:t>ielnego prowadz</w:t>
      </w:r>
      <w:r w:rsidR="00C56710" w:rsidRPr="00523F09">
        <w:rPr>
          <w:sz w:val="24"/>
          <w:szCs w:val="24"/>
        </w:rPr>
        <w:t>enia działalności gospodarczej.</w:t>
      </w:r>
    </w:p>
    <w:p w14:paraId="2F2E4950" w14:textId="77777777" w:rsidR="00E87941" w:rsidRPr="00523F09" w:rsidRDefault="00E87941" w:rsidP="00642799">
      <w:pPr>
        <w:numPr>
          <w:ilvl w:val="3"/>
          <w:numId w:val="39"/>
        </w:numPr>
        <w:tabs>
          <w:tab w:val="clear" w:pos="2880"/>
          <w:tab w:val="num" w:pos="426"/>
        </w:tabs>
        <w:spacing w:before="120" w:after="0" w:line="240" w:lineRule="auto"/>
        <w:ind w:left="425" w:hanging="425"/>
        <w:rPr>
          <w:sz w:val="24"/>
          <w:szCs w:val="24"/>
        </w:rPr>
      </w:pPr>
      <w:r w:rsidRPr="00523F09">
        <w:rPr>
          <w:b/>
          <w:sz w:val="24"/>
          <w:szCs w:val="24"/>
        </w:rPr>
        <w:t>Realizacja wsparcia doradczo-szkoleniowego</w:t>
      </w:r>
      <w:r w:rsidRPr="00523F09">
        <w:rPr>
          <w:sz w:val="24"/>
          <w:szCs w:val="24"/>
        </w:rPr>
        <w:t xml:space="preserve">, w </w:t>
      </w:r>
      <w:r w:rsidR="00CC3B15" w:rsidRPr="00523F09">
        <w:rPr>
          <w:sz w:val="24"/>
          <w:szCs w:val="24"/>
        </w:rPr>
        <w:t xml:space="preserve">tym w szczególności zapewnienie </w:t>
      </w:r>
      <w:r w:rsidRPr="00523F09">
        <w:rPr>
          <w:sz w:val="24"/>
          <w:szCs w:val="24"/>
        </w:rPr>
        <w:t>odpowiednio przygotowanej kadry wykładowców</w:t>
      </w:r>
      <w:r w:rsidR="005F0CEA" w:rsidRPr="00523F09">
        <w:rPr>
          <w:sz w:val="24"/>
          <w:szCs w:val="24"/>
        </w:rPr>
        <w:t xml:space="preserve"> i doradców</w:t>
      </w:r>
      <w:r w:rsidR="00A43D5F" w:rsidRPr="00523F09">
        <w:rPr>
          <w:sz w:val="24"/>
          <w:szCs w:val="24"/>
        </w:rPr>
        <w:t>,</w:t>
      </w:r>
      <w:r w:rsidRPr="00523F09">
        <w:rPr>
          <w:sz w:val="24"/>
          <w:szCs w:val="24"/>
        </w:rPr>
        <w:t xml:space="preserve"> zap</w:t>
      </w:r>
      <w:r w:rsidR="000A515C" w:rsidRPr="00523F09">
        <w:rPr>
          <w:sz w:val="24"/>
          <w:szCs w:val="24"/>
        </w:rPr>
        <w:t xml:space="preserve">lecza organizacyjnego </w:t>
      </w:r>
      <w:r w:rsidRPr="00523F09">
        <w:rPr>
          <w:sz w:val="24"/>
          <w:szCs w:val="24"/>
        </w:rPr>
        <w:t>i merytorycznego dla uczestników projektu, materiałów dydaktycznych, itp.</w:t>
      </w:r>
    </w:p>
    <w:p w14:paraId="50FC012D" w14:textId="71C541A7" w:rsidR="000442D8" w:rsidRPr="00186820" w:rsidRDefault="00E87941" w:rsidP="000442D8">
      <w:pPr>
        <w:numPr>
          <w:ilvl w:val="3"/>
          <w:numId w:val="39"/>
        </w:numPr>
        <w:tabs>
          <w:tab w:val="clear" w:pos="2880"/>
          <w:tab w:val="num" w:pos="426"/>
        </w:tabs>
        <w:spacing w:before="120" w:after="0" w:line="240" w:lineRule="auto"/>
        <w:ind w:left="425" w:hanging="425"/>
        <w:rPr>
          <w:sz w:val="24"/>
          <w:szCs w:val="24"/>
        </w:rPr>
      </w:pPr>
      <w:r w:rsidRPr="000442D8">
        <w:rPr>
          <w:b/>
          <w:sz w:val="24"/>
          <w:szCs w:val="24"/>
        </w:rPr>
        <w:t>Dokonanie podziału środków finansowych na rozwój przedsiębiorczości</w:t>
      </w:r>
      <w:r w:rsidR="005F0CEA" w:rsidRPr="000442D8">
        <w:rPr>
          <w:b/>
          <w:sz w:val="24"/>
          <w:szCs w:val="24"/>
        </w:rPr>
        <w:t xml:space="preserve"> (dotacja i wsparcie pomostowe)</w:t>
      </w:r>
      <w:r w:rsidRPr="000442D8">
        <w:rPr>
          <w:sz w:val="24"/>
          <w:szCs w:val="24"/>
        </w:rPr>
        <w:t xml:space="preserve"> pomiędzy uczestników projektu na podstawie </w:t>
      </w:r>
      <w:r w:rsidRPr="00F912FB">
        <w:rPr>
          <w:i/>
          <w:sz w:val="24"/>
          <w:szCs w:val="24"/>
        </w:rPr>
        <w:t>Regulaminu przyznawania środków finansowych na rozwój prz</w:t>
      </w:r>
      <w:r w:rsidRPr="005A1F7B">
        <w:rPr>
          <w:i/>
          <w:sz w:val="24"/>
          <w:szCs w:val="24"/>
        </w:rPr>
        <w:t>edsiębiorczości</w:t>
      </w:r>
      <w:r w:rsidRPr="005A1F7B">
        <w:rPr>
          <w:sz w:val="24"/>
          <w:szCs w:val="24"/>
        </w:rPr>
        <w:t xml:space="preserve"> i kryteriów opisanych we wniosku o dofinansowanie projektu oraz przy zagwarantowaniu bezstronności i przejrzystości zastosowanych procedur (</w:t>
      </w:r>
      <w:r w:rsidR="0036294C" w:rsidRPr="005A1F7B">
        <w:rPr>
          <w:sz w:val="24"/>
          <w:szCs w:val="24"/>
        </w:rPr>
        <w:t>w tym poprzez zapewnienie możliwości udziału pracowników IP</w:t>
      </w:r>
      <w:r w:rsidR="00150315" w:rsidRPr="00204CEE">
        <w:rPr>
          <w:sz w:val="24"/>
          <w:szCs w:val="24"/>
        </w:rPr>
        <w:t xml:space="preserve"> w roli obserwatorów </w:t>
      </w:r>
      <w:r w:rsidR="0036294C" w:rsidRPr="00204CEE">
        <w:rPr>
          <w:sz w:val="24"/>
          <w:szCs w:val="24"/>
        </w:rPr>
        <w:t>w posiedzeniach Komisji Oceny Wniosków</w:t>
      </w:r>
      <w:r w:rsidR="005F0CEA" w:rsidRPr="00204CEE">
        <w:rPr>
          <w:sz w:val="24"/>
          <w:szCs w:val="24"/>
        </w:rPr>
        <w:t>)</w:t>
      </w:r>
      <w:r w:rsidRPr="00204CEE">
        <w:rPr>
          <w:sz w:val="24"/>
          <w:szCs w:val="24"/>
        </w:rPr>
        <w:t>.</w:t>
      </w:r>
      <w:r w:rsidR="009235D6" w:rsidRPr="00204CEE">
        <w:rPr>
          <w:sz w:val="24"/>
          <w:szCs w:val="24"/>
        </w:rPr>
        <w:t xml:space="preserve"> </w:t>
      </w:r>
    </w:p>
    <w:p w14:paraId="6EC5FA6E" w14:textId="08B87E37" w:rsidR="00E87941" w:rsidRPr="00F912FB" w:rsidRDefault="00E87941" w:rsidP="000442D8">
      <w:pPr>
        <w:numPr>
          <w:ilvl w:val="3"/>
          <w:numId w:val="39"/>
        </w:numPr>
        <w:tabs>
          <w:tab w:val="clear" w:pos="2880"/>
          <w:tab w:val="num" w:pos="426"/>
        </w:tabs>
        <w:spacing w:before="120" w:after="0" w:line="240" w:lineRule="auto"/>
        <w:ind w:left="425" w:hanging="425"/>
        <w:rPr>
          <w:sz w:val="24"/>
          <w:szCs w:val="24"/>
        </w:rPr>
      </w:pPr>
      <w:r w:rsidRPr="000442D8">
        <w:rPr>
          <w:b/>
          <w:sz w:val="24"/>
          <w:szCs w:val="24"/>
        </w:rPr>
        <w:t xml:space="preserve">Wypłata </w:t>
      </w:r>
      <w:r w:rsidR="00AE1BB1" w:rsidRPr="000442D8">
        <w:rPr>
          <w:b/>
          <w:sz w:val="24"/>
          <w:szCs w:val="24"/>
        </w:rPr>
        <w:t>dotacji</w:t>
      </w:r>
      <w:r w:rsidRPr="000442D8">
        <w:rPr>
          <w:sz w:val="24"/>
          <w:szCs w:val="24"/>
        </w:rPr>
        <w:t xml:space="preserve"> na rzecz </w:t>
      </w:r>
      <w:r w:rsidR="00AE1BB1" w:rsidRPr="000442D8">
        <w:rPr>
          <w:sz w:val="24"/>
          <w:szCs w:val="24"/>
        </w:rPr>
        <w:t>uczestników projektu, którzy zakwalifikowali się do jej uzyskania</w:t>
      </w:r>
      <w:r w:rsidR="00324E9E" w:rsidRPr="00F912FB">
        <w:rPr>
          <w:sz w:val="24"/>
          <w:szCs w:val="24"/>
        </w:rPr>
        <w:t xml:space="preserve"> oraz monitorowanie prawidłowości wydatkowania środków przez 12 miesięcy od dnia </w:t>
      </w:r>
      <w:r w:rsidR="00FC4EE6" w:rsidRPr="00F912FB">
        <w:rPr>
          <w:sz w:val="24"/>
          <w:szCs w:val="24"/>
        </w:rPr>
        <w:t>rozpoczęcia działalności</w:t>
      </w:r>
      <w:r w:rsidR="00EA1227" w:rsidRPr="005A1F7B">
        <w:rPr>
          <w:sz w:val="24"/>
          <w:szCs w:val="24"/>
        </w:rPr>
        <w:t xml:space="preserve"> gospodarczej</w:t>
      </w:r>
      <w:r w:rsidR="00FC4EE6" w:rsidRPr="005A1F7B">
        <w:rPr>
          <w:sz w:val="24"/>
          <w:szCs w:val="24"/>
        </w:rPr>
        <w:t>.</w:t>
      </w:r>
      <w:r w:rsidR="003C7DC2" w:rsidRPr="005A1F7B">
        <w:rPr>
          <w:sz w:val="24"/>
          <w:szCs w:val="24"/>
        </w:rPr>
        <w:t xml:space="preserve"> </w:t>
      </w:r>
    </w:p>
    <w:p w14:paraId="3C253B0F" w14:textId="77777777" w:rsidR="00E87941" w:rsidRPr="00523F09" w:rsidRDefault="00E87941" w:rsidP="00642799">
      <w:pPr>
        <w:numPr>
          <w:ilvl w:val="3"/>
          <w:numId w:val="39"/>
        </w:numPr>
        <w:tabs>
          <w:tab w:val="clear" w:pos="2880"/>
          <w:tab w:val="num" w:pos="426"/>
        </w:tabs>
        <w:spacing w:before="120" w:after="0" w:line="240" w:lineRule="auto"/>
        <w:ind w:left="425" w:hanging="425"/>
        <w:rPr>
          <w:sz w:val="24"/>
          <w:szCs w:val="24"/>
        </w:rPr>
      </w:pPr>
      <w:r w:rsidRPr="00523F09">
        <w:rPr>
          <w:b/>
          <w:sz w:val="24"/>
          <w:szCs w:val="24"/>
        </w:rPr>
        <w:t>Realizacja wsparcia pomostowego</w:t>
      </w:r>
      <w:r w:rsidRPr="00523F09">
        <w:rPr>
          <w:sz w:val="24"/>
          <w:szCs w:val="24"/>
        </w:rPr>
        <w:t>.</w:t>
      </w:r>
    </w:p>
    <w:p w14:paraId="7B5773E8" w14:textId="77777777" w:rsidR="00951ACD" w:rsidRPr="00523F09" w:rsidRDefault="00E87941" w:rsidP="00642799">
      <w:pPr>
        <w:numPr>
          <w:ilvl w:val="3"/>
          <w:numId w:val="39"/>
        </w:numPr>
        <w:tabs>
          <w:tab w:val="clear" w:pos="2880"/>
          <w:tab w:val="num" w:pos="426"/>
        </w:tabs>
        <w:spacing w:before="120" w:after="0" w:line="240" w:lineRule="auto"/>
        <w:ind w:left="425" w:hanging="425"/>
        <w:rPr>
          <w:sz w:val="24"/>
          <w:szCs w:val="24"/>
        </w:rPr>
      </w:pPr>
      <w:r w:rsidRPr="00523F09">
        <w:rPr>
          <w:b/>
          <w:sz w:val="24"/>
          <w:szCs w:val="24"/>
        </w:rPr>
        <w:t>Przestrzeganie zasad bezstronności i przejrzystości procedur</w:t>
      </w:r>
      <w:r w:rsidRPr="00523F09">
        <w:rPr>
          <w:sz w:val="24"/>
          <w:szCs w:val="24"/>
        </w:rPr>
        <w:t xml:space="preserve">. Naruszenie przez </w:t>
      </w:r>
      <w:r w:rsidR="00AE1BB1" w:rsidRPr="00523F09">
        <w:rPr>
          <w:sz w:val="24"/>
          <w:szCs w:val="24"/>
        </w:rPr>
        <w:t>b</w:t>
      </w:r>
      <w:r w:rsidRPr="00523F09">
        <w:rPr>
          <w:sz w:val="24"/>
          <w:szCs w:val="24"/>
        </w:rPr>
        <w:t>eneficjenta realizującego dany projekt zasad bezstronności i przejrzystości procedur może skutkować proporcjonalnym do liczby uczestników zmniejszeniem dofinansowania projektu lub rozwiązaniem umowy o dofinansowanie p</w:t>
      </w:r>
      <w:r w:rsidR="00150315" w:rsidRPr="00523F09">
        <w:rPr>
          <w:sz w:val="24"/>
          <w:szCs w:val="24"/>
        </w:rPr>
        <w:t xml:space="preserve">rojektu. Przez naruszenie zasad </w:t>
      </w:r>
      <w:r w:rsidRPr="00523F09">
        <w:rPr>
          <w:sz w:val="24"/>
          <w:szCs w:val="24"/>
        </w:rPr>
        <w:t xml:space="preserve">bezstronności i </w:t>
      </w:r>
      <w:r w:rsidR="005729C9" w:rsidRPr="00523F09">
        <w:rPr>
          <w:sz w:val="24"/>
          <w:szCs w:val="24"/>
        </w:rPr>
        <w:t xml:space="preserve">przejrzystości </w:t>
      </w:r>
      <w:r w:rsidRPr="00523F09">
        <w:rPr>
          <w:sz w:val="24"/>
          <w:szCs w:val="24"/>
        </w:rPr>
        <w:t xml:space="preserve">należy rozumieć w szczególności wszelkie odstępstwa od niniejszych </w:t>
      </w:r>
      <w:r w:rsidR="00AE1BB1" w:rsidRPr="00523F09">
        <w:rPr>
          <w:iCs/>
          <w:sz w:val="24"/>
          <w:szCs w:val="24"/>
        </w:rPr>
        <w:t>Zasad</w:t>
      </w:r>
      <w:r w:rsidRPr="00523F09">
        <w:rPr>
          <w:sz w:val="24"/>
          <w:szCs w:val="24"/>
        </w:rPr>
        <w:t xml:space="preserve">, które mogą bezpośrednio wpłynąć na brak obiektywizmu w trakcie rekrutacji uczestników projektu lub na etapie </w:t>
      </w:r>
      <w:r w:rsidR="00212C43" w:rsidRPr="00523F09">
        <w:rPr>
          <w:sz w:val="24"/>
          <w:szCs w:val="24"/>
        </w:rPr>
        <w:t>przyznania środków finansowych.</w:t>
      </w:r>
      <w:r w:rsidR="000E56A7" w:rsidRPr="00523F09">
        <w:rPr>
          <w:iCs/>
          <w:sz w:val="24"/>
          <w:szCs w:val="24"/>
        </w:rPr>
        <w:t xml:space="preserve"> W szczególności ze wsparcia udzielonego w ramach projektu realizowanego przez danego </w:t>
      </w:r>
      <w:r w:rsidR="00A43D5F" w:rsidRPr="00523F09">
        <w:rPr>
          <w:iCs/>
          <w:sz w:val="24"/>
          <w:szCs w:val="24"/>
        </w:rPr>
        <w:t>b</w:t>
      </w:r>
      <w:r w:rsidR="000E56A7" w:rsidRPr="00523F09">
        <w:rPr>
          <w:iCs/>
          <w:sz w:val="24"/>
          <w:szCs w:val="24"/>
        </w:rPr>
        <w:t>eneficjenta są wyłączone osoby</w:t>
      </w:r>
      <w:r w:rsidR="00FC4EE6" w:rsidRPr="00523F09">
        <w:rPr>
          <w:iCs/>
          <w:sz w:val="24"/>
          <w:szCs w:val="24"/>
        </w:rPr>
        <w:t xml:space="preserve"> wskazane jako wykluczone w Podrozdziale</w:t>
      </w:r>
      <w:r w:rsidR="000F66DF" w:rsidRPr="00523F09">
        <w:rPr>
          <w:iCs/>
          <w:sz w:val="24"/>
          <w:szCs w:val="24"/>
        </w:rPr>
        <w:t xml:space="preserve"> 3</w:t>
      </w:r>
      <w:r w:rsidR="000E56A7" w:rsidRPr="00523F09">
        <w:rPr>
          <w:iCs/>
          <w:sz w:val="24"/>
          <w:szCs w:val="24"/>
        </w:rPr>
        <w:t>.2 niniejszych Zasad</w:t>
      </w:r>
      <w:r w:rsidR="00A43D5F" w:rsidRPr="00523F09">
        <w:rPr>
          <w:iCs/>
          <w:sz w:val="24"/>
          <w:szCs w:val="24"/>
        </w:rPr>
        <w:t>.</w:t>
      </w:r>
    </w:p>
    <w:p w14:paraId="650673BB" w14:textId="77777777" w:rsidR="00951ACD" w:rsidRPr="00523F09" w:rsidRDefault="00C56710" w:rsidP="00642799">
      <w:pPr>
        <w:numPr>
          <w:ilvl w:val="3"/>
          <w:numId w:val="39"/>
        </w:numPr>
        <w:tabs>
          <w:tab w:val="clear" w:pos="2880"/>
          <w:tab w:val="num" w:pos="426"/>
        </w:tabs>
        <w:spacing w:before="120" w:after="0" w:line="240" w:lineRule="auto"/>
        <w:ind w:left="425" w:hanging="425"/>
        <w:rPr>
          <w:sz w:val="24"/>
          <w:szCs w:val="24"/>
        </w:rPr>
      </w:pPr>
      <w:r w:rsidRPr="00523F09">
        <w:rPr>
          <w:b/>
          <w:sz w:val="24"/>
          <w:szCs w:val="24"/>
        </w:rPr>
        <w:t>Pracownicy b</w:t>
      </w:r>
      <w:r w:rsidR="00E87941" w:rsidRPr="00523F09">
        <w:rPr>
          <w:b/>
          <w:sz w:val="24"/>
          <w:szCs w:val="24"/>
        </w:rPr>
        <w:t>eneficjenta</w:t>
      </w:r>
      <w:r w:rsidRPr="00523F09">
        <w:rPr>
          <w:b/>
          <w:sz w:val="24"/>
          <w:szCs w:val="24"/>
        </w:rPr>
        <w:t>, p</w:t>
      </w:r>
      <w:r w:rsidR="00E87941" w:rsidRPr="00523F09">
        <w:rPr>
          <w:b/>
          <w:sz w:val="24"/>
          <w:szCs w:val="24"/>
        </w:rPr>
        <w:t>artnera</w:t>
      </w:r>
      <w:r w:rsidR="00AE1BB1" w:rsidRPr="00523F09">
        <w:rPr>
          <w:b/>
          <w:sz w:val="24"/>
          <w:szCs w:val="24"/>
        </w:rPr>
        <w:t xml:space="preserve"> </w:t>
      </w:r>
      <w:r w:rsidR="000E56A7" w:rsidRPr="00523F09">
        <w:rPr>
          <w:b/>
          <w:sz w:val="24"/>
          <w:szCs w:val="24"/>
        </w:rPr>
        <w:t>i/lub</w:t>
      </w:r>
      <w:r w:rsidR="00E87941" w:rsidRPr="00523F09">
        <w:rPr>
          <w:b/>
          <w:sz w:val="24"/>
          <w:szCs w:val="24"/>
        </w:rPr>
        <w:t xml:space="preserve"> wykonawcy</w:t>
      </w:r>
      <w:r w:rsidR="00E87941" w:rsidRPr="00523F09">
        <w:rPr>
          <w:sz w:val="24"/>
          <w:szCs w:val="24"/>
        </w:rPr>
        <w:t xml:space="preserve"> uczestniczący w procesie rekrutacji i</w:t>
      </w:r>
      <w:r w:rsidR="00331A77" w:rsidRPr="00523F09">
        <w:rPr>
          <w:sz w:val="24"/>
          <w:szCs w:val="24"/>
        </w:rPr>
        <w:t>/lub</w:t>
      </w:r>
      <w:r w:rsidR="00E87941" w:rsidRPr="00523F09">
        <w:rPr>
          <w:sz w:val="24"/>
          <w:szCs w:val="24"/>
        </w:rPr>
        <w:t xml:space="preserve"> oceny Formularzy/Wniosków, zobowiązani są do podpisania deklaracji bezstronności i poufności </w:t>
      </w:r>
      <w:r w:rsidR="00331A77" w:rsidRPr="00523F09">
        <w:rPr>
          <w:sz w:val="24"/>
          <w:szCs w:val="24"/>
        </w:rPr>
        <w:t xml:space="preserve">w odniesieniu </w:t>
      </w:r>
      <w:r w:rsidR="00E87941" w:rsidRPr="00523F09">
        <w:rPr>
          <w:sz w:val="24"/>
          <w:szCs w:val="24"/>
        </w:rPr>
        <w:t>do wszystkich wniosków ocenianych w ramach danego naboru</w:t>
      </w:r>
      <w:r w:rsidR="0073172C" w:rsidRPr="00523F09">
        <w:rPr>
          <w:sz w:val="24"/>
          <w:szCs w:val="24"/>
        </w:rPr>
        <w:t xml:space="preserve"> przez danego oceniającego</w:t>
      </w:r>
      <w:r w:rsidR="00E87941" w:rsidRPr="00523F09">
        <w:rPr>
          <w:sz w:val="24"/>
          <w:szCs w:val="24"/>
        </w:rPr>
        <w:t>.</w:t>
      </w:r>
      <w:r w:rsidR="00116311" w:rsidRPr="00523F09">
        <w:rPr>
          <w:sz w:val="24"/>
          <w:szCs w:val="24"/>
        </w:rPr>
        <w:t xml:space="preserve"> Dotyczy to </w:t>
      </w:r>
      <w:r w:rsidR="00D6241C" w:rsidRPr="00523F09">
        <w:rPr>
          <w:sz w:val="24"/>
          <w:szCs w:val="24"/>
        </w:rPr>
        <w:t>również pracowników zespołu zarządzającego projektem, o ile zakres</w:t>
      </w:r>
      <w:r w:rsidR="00C166C4" w:rsidRPr="00523F09">
        <w:rPr>
          <w:sz w:val="24"/>
          <w:szCs w:val="24"/>
        </w:rPr>
        <w:t>y</w:t>
      </w:r>
      <w:r w:rsidR="00D6241C" w:rsidRPr="00523F09">
        <w:rPr>
          <w:sz w:val="24"/>
          <w:szCs w:val="24"/>
        </w:rPr>
        <w:t xml:space="preserve"> obowiązków im powierzonych, choćby częściowo pokrywają się z zadaniami realizowanymi przez osoby zajmujące się rekrutacją </w:t>
      </w:r>
      <w:r w:rsidR="00331A77" w:rsidRPr="00523F09">
        <w:rPr>
          <w:sz w:val="24"/>
          <w:szCs w:val="24"/>
        </w:rPr>
        <w:t>i/</w:t>
      </w:r>
      <w:r w:rsidR="00D6241C" w:rsidRPr="00523F09">
        <w:rPr>
          <w:sz w:val="24"/>
          <w:szCs w:val="24"/>
        </w:rPr>
        <w:t>lub oceną Formularzy/Wniosków</w:t>
      </w:r>
      <w:r w:rsidR="00951ACD" w:rsidRPr="00523F09">
        <w:rPr>
          <w:sz w:val="24"/>
          <w:szCs w:val="24"/>
        </w:rPr>
        <w:t xml:space="preserve"> (w tym wypadku zespół zarządzający podpisuje deklarację bezstronności </w:t>
      </w:r>
      <w:r w:rsidR="00F47E86">
        <w:rPr>
          <w:sz w:val="24"/>
          <w:szCs w:val="24"/>
        </w:rPr>
        <w:br/>
      </w:r>
      <w:r w:rsidR="00951ACD" w:rsidRPr="00523F09">
        <w:rPr>
          <w:sz w:val="24"/>
          <w:szCs w:val="24"/>
        </w:rPr>
        <w:t>i poufności w stosunku do wszystkich złożonych wniosków)</w:t>
      </w:r>
      <w:r w:rsidR="00D6241C" w:rsidRPr="00523F09">
        <w:rPr>
          <w:sz w:val="24"/>
          <w:szCs w:val="24"/>
        </w:rPr>
        <w:t>.</w:t>
      </w:r>
    </w:p>
    <w:p w14:paraId="4392AEDD" w14:textId="77777777" w:rsidR="00557D0E" w:rsidRPr="00523F09" w:rsidRDefault="00D6241C" w:rsidP="00642799">
      <w:pPr>
        <w:numPr>
          <w:ilvl w:val="0"/>
          <w:numId w:val="117"/>
        </w:numPr>
        <w:tabs>
          <w:tab w:val="clear" w:pos="1800"/>
          <w:tab w:val="num" w:pos="426"/>
        </w:tabs>
        <w:suppressAutoHyphens/>
        <w:spacing w:after="120" w:line="240" w:lineRule="auto"/>
        <w:ind w:left="426" w:hanging="426"/>
        <w:rPr>
          <w:sz w:val="24"/>
          <w:szCs w:val="24"/>
        </w:rPr>
      </w:pPr>
      <w:r w:rsidRPr="00523F09">
        <w:rPr>
          <w:rFonts w:cs="Calibri"/>
          <w:b/>
          <w:sz w:val="24"/>
          <w:szCs w:val="24"/>
        </w:rPr>
        <w:t>Realizacja projektu</w:t>
      </w:r>
      <w:r w:rsidRPr="00523F09">
        <w:rPr>
          <w:rFonts w:cs="Calibri"/>
          <w:sz w:val="24"/>
          <w:szCs w:val="24"/>
        </w:rPr>
        <w:t xml:space="preserve"> zgodnie z przepisami prawa (w tym w szczególności przepisami ustawy o postępowaniu w sprawach</w:t>
      </w:r>
      <w:r w:rsidR="00951ACD" w:rsidRPr="00523F09">
        <w:rPr>
          <w:rFonts w:cs="Calibri"/>
          <w:sz w:val="24"/>
          <w:szCs w:val="24"/>
        </w:rPr>
        <w:t xml:space="preserve"> dotyczących pomocy publicznej) </w:t>
      </w:r>
      <w:r w:rsidRPr="00523F09">
        <w:rPr>
          <w:rFonts w:cs="Calibri"/>
          <w:sz w:val="24"/>
          <w:szCs w:val="24"/>
        </w:rPr>
        <w:t>oraz obowiązującymi dokumentami programowymi</w:t>
      </w:r>
      <w:r w:rsidR="00297B9A" w:rsidRPr="00523F09">
        <w:rPr>
          <w:sz w:val="24"/>
          <w:szCs w:val="24"/>
        </w:rPr>
        <w:t>.</w:t>
      </w:r>
    </w:p>
    <w:p w14:paraId="6D4B3DA2" w14:textId="77777777" w:rsidR="00975DA4" w:rsidRDefault="00E87941" w:rsidP="00642799">
      <w:pPr>
        <w:numPr>
          <w:ilvl w:val="0"/>
          <w:numId w:val="117"/>
        </w:numPr>
        <w:tabs>
          <w:tab w:val="clear" w:pos="1800"/>
          <w:tab w:val="num" w:pos="426"/>
        </w:tabs>
        <w:suppressAutoHyphens/>
        <w:spacing w:after="120" w:line="240" w:lineRule="auto"/>
        <w:ind w:left="426" w:hanging="426"/>
        <w:rPr>
          <w:bCs/>
          <w:sz w:val="24"/>
          <w:szCs w:val="24"/>
        </w:rPr>
      </w:pPr>
      <w:r w:rsidRPr="00523F09">
        <w:rPr>
          <w:b/>
          <w:sz w:val="24"/>
          <w:szCs w:val="24"/>
        </w:rPr>
        <w:t xml:space="preserve">Wydanie </w:t>
      </w:r>
      <w:r w:rsidR="00C56710" w:rsidRPr="00523F09">
        <w:rPr>
          <w:b/>
          <w:sz w:val="24"/>
          <w:szCs w:val="24"/>
        </w:rPr>
        <w:t>osobie, która otrzymała środki finansowe</w:t>
      </w:r>
      <w:r w:rsidRPr="00523F09">
        <w:rPr>
          <w:b/>
          <w:sz w:val="24"/>
          <w:szCs w:val="24"/>
        </w:rPr>
        <w:t xml:space="preserve"> zaświadczenia o udzielonej pomocy </w:t>
      </w:r>
      <w:r w:rsidRPr="00523F09">
        <w:rPr>
          <w:b/>
          <w:i/>
          <w:sz w:val="24"/>
          <w:szCs w:val="24"/>
        </w:rPr>
        <w:t xml:space="preserve">de </w:t>
      </w:r>
      <w:proofErr w:type="spellStart"/>
      <w:r w:rsidRPr="00523F09">
        <w:rPr>
          <w:b/>
          <w:i/>
          <w:sz w:val="24"/>
          <w:szCs w:val="24"/>
        </w:rPr>
        <w:t>minimis</w:t>
      </w:r>
      <w:proofErr w:type="spellEnd"/>
      <w:r w:rsidRPr="00523F09">
        <w:rPr>
          <w:i/>
          <w:sz w:val="24"/>
          <w:szCs w:val="24"/>
        </w:rPr>
        <w:t xml:space="preserve">, </w:t>
      </w:r>
      <w:r w:rsidRPr="00523F09">
        <w:rPr>
          <w:sz w:val="24"/>
          <w:szCs w:val="24"/>
        </w:rPr>
        <w:t>zgodnie ze wzorem określonym w załączniku do</w:t>
      </w:r>
      <w:r w:rsidRPr="00523F09">
        <w:rPr>
          <w:i/>
          <w:sz w:val="24"/>
          <w:szCs w:val="24"/>
        </w:rPr>
        <w:t xml:space="preserve"> </w:t>
      </w:r>
      <w:r w:rsidR="002C6522" w:rsidRPr="00523F09">
        <w:rPr>
          <w:sz w:val="24"/>
          <w:szCs w:val="24"/>
        </w:rPr>
        <w:t>Rozporz</w:t>
      </w:r>
      <w:r w:rsidR="00C347F3" w:rsidRPr="00523F09">
        <w:rPr>
          <w:sz w:val="24"/>
          <w:szCs w:val="24"/>
        </w:rPr>
        <w:t>ądzenia Rady Ministrów z dnia 20 marca 2007</w:t>
      </w:r>
      <w:r w:rsidR="002C6522" w:rsidRPr="00523F09">
        <w:rPr>
          <w:sz w:val="24"/>
          <w:szCs w:val="24"/>
        </w:rPr>
        <w:t xml:space="preserve">r. </w:t>
      </w:r>
      <w:r w:rsidR="00F47E86">
        <w:rPr>
          <w:sz w:val="24"/>
          <w:szCs w:val="24"/>
        </w:rPr>
        <w:br/>
      </w:r>
      <w:r w:rsidR="002C6522" w:rsidRPr="00523F09">
        <w:rPr>
          <w:sz w:val="24"/>
          <w:szCs w:val="24"/>
        </w:rPr>
        <w:t xml:space="preserve">w sprawie zaświadczeń o pomocy </w:t>
      </w:r>
      <w:r w:rsidR="002C6522" w:rsidRPr="00523F09">
        <w:rPr>
          <w:i/>
          <w:sz w:val="24"/>
          <w:szCs w:val="24"/>
        </w:rPr>
        <w:t xml:space="preserve">de </w:t>
      </w:r>
      <w:proofErr w:type="spellStart"/>
      <w:r w:rsidR="002C6522" w:rsidRPr="00523F09">
        <w:rPr>
          <w:i/>
          <w:sz w:val="24"/>
          <w:szCs w:val="24"/>
        </w:rPr>
        <w:t>minimis</w:t>
      </w:r>
      <w:proofErr w:type="spellEnd"/>
      <w:r w:rsidR="002C6522" w:rsidRPr="00523F09">
        <w:rPr>
          <w:sz w:val="24"/>
          <w:szCs w:val="24"/>
        </w:rPr>
        <w:t xml:space="preserve"> i pomocy </w:t>
      </w:r>
      <w:r w:rsidR="002C6522" w:rsidRPr="00523F09">
        <w:rPr>
          <w:i/>
          <w:sz w:val="24"/>
          <w:szCs w:val="24"/>
        </w:rPr>
        <w:t xml:space="preserve">de </w:t>
      </w:r>
      <w:proofErr w:type="spellStart"/>
      <w:r w:rsidR="002C6522" w:rsidRPr="00523F09">
        <w:rPr>
          <w:i/>
          <w:sz w:val="24"/>
          <w:szCs w:val="24"/>
        </w:rPr>
        <w:t>minimis</w:t>
      </w:r>
      <w:proofErr w:type="spellEnd"/>
      <w:r w:rsidR="002C6522" w:rsidRPr="00523F09">
        <w:rPr>
          <w:sz w:val="24"/>
          <w:szCs w:val="24"/>
        </w:rPr>
        <w:t xml:space="preserve"> w rolnictwie lub rybołó</w:t>
      </w:r>
      <w:r w:rsidR="00C347F3" w:rsidRPr="00523F09">
        <w:rPr>
          <w:sz w:val="24"/>
          <w:szCs w:val="24"/>
        </w:rPr>
        <w:t xml:space="preserve">wstwie (Dz. U. </w:t>
      </w:r>
      <w:r w:rsidR="00F47E86">
        <w:rPr>
          <w:sz w:val="24"/>
          <w:szCs w:val="24"/>
        </w:rPr>
        <w:br/>
      </w:r>
      <w:r w:rsidR="00C347F3" w:rsidRPr="00523F09">
        <w:rPr>
          <w:sz w:val="24"/>
          <w:szCs w:val="24"/>
        </w:rPr>
        <w:t>z 2018r., poz. 350</w:t>
      </w:r>
      <w:r w:rsidR="002C6522" w:rsidRPr="00523F09">
        <w:rPr>
          <w:sz w:val="24"/>
          <w:szCs w:val="24"/>
        </w:rPr>
        <w:t>)</w:t>
      </w:r>
      <w:r w:rsidR="002C6522" w:rsidRPr="00523F09">
        <w:rPr>
          <w:rStyle w:val="Odwoanieprzypisudolnego"/>
          <w:bCs/>
          <w:sz w:val="24"/>
          <w:szCs w:val="24"/>
        </w:rPr>
        <w:footnoteReference w:id="25"/>
      </w:r>
      <w:r w:rsidRPr="00523F09">
        <w:rPr>
          <w:bCs/>
          <w:sz w:val="24"/>
          <w:szCs w:val="24"/>
        </w:rPr>
        <w:t>.</w:t>
      </w:r>
    </w:p>
    <w:p w14:paraId="5BB90371" w14:textId="3BF1E271" w:rsidR="00EC57EE" w:rsidRPr="00523F09" w:rsidRDefault="00EC57EE" w:rsidP="00642799">
      <w:pPr>
        <w:numPr>
          <w:ilvl w:val="0"/>
          <w:numId w:val="117"/>
        </w:numPr>
        <w:tabs>
          <w:tab w:val="clear" w:pos="1800"/>
          <w:tab w:val="num" w:pos="426"/>
        </w:tabs>
        <w:suppressAutoHyphens/>
        <w:spacing w:after="120" w:line="240" w:lineRule="auto"/>
        <w:ind w:left="426" w:hanging="426"/>
        <w:rPr>
          <w:bCs/>
          <w:sz w:val="24"/>
          <w:szCs w:val="24"/>
        </w:rPr>
      </w:pPr>
      <w:r w:rsidRPr="00523F09">
        <w:rPr>
          <w:b/>
          <w:sz w:val="24"/>
          <w:szCs w:val="24"/>
        </w:rPr>
        <w:t>Przygotowanie i przekazanie do UOKiK sprawozdań o udzielone</w:t>
      </w:r>
      <w:r w:rsidR="00831BEC" w:rsidRPr="00523F09">
        <w:rPr>
          <w:b/>
          <w:sz w:val="24"/>
          <w:szCs w:val="24"/>
        </w:rPr>
        <w:t>j pomocy publicznej</w:t>
      </w:r>
      <w:r w:rsidR="00831BEC" w:rsidRPr="00523F09">
        <w:rPr>
          <w:sz w:val="24"/>
          <w:szCs w:val="24"/>
        </w:rPr>
        <w:t>, zgodnie z</w:t>
      </w:r>
      <w:r w:rsidR="002C6522" w:rsidRPr="00523F09">
        <w:rPr>
          <w:sz w:val="24"/>
          <w:szCs w:val="24"/>
        </w:rPr>
        <w:t xml:space="preserve"> </w:t>
      </w:r>
      <w:r w:rsidR="00831BEC" w:rsidRPr="00523F09">
        <w:rPr>
          <w:sz w:val="24"/>
          <w:szCs w:val="24"/>
        </w:rPr>
        <w:t>Rozporządzeniem Rady Ministrów z dnia 23 grudnia 2009</w:t>
      </w:r>
      <w:r w:rsidR="00C166C4" w:rsidRPr="00523F09">
        <w:rPr>
          <w:sz w:val="24"/>
          <w:szCs w:val="24"/>
        </w:rPr>
        <w:t>r.</w:t>
      </w:r>
      <w:r w:rsidR="00831BEC" w:rsidRPr="00523F09">
        <w:rPr>
          <w:sz w:val="24"/>
          <w:szCs w:val="24"/>
        </w:rPr>
        <w:t xml:space="preserve"> w sprawie przekazywania </w:t>
      </w:r>
      <w:r w:rsidR="00FC4EE6" w:rsidRPr="00523F09">
        <w:rPr>
          <w:sz w:val="24"/>
          <w:szCs w:val="24"/>
        </w:rPr>
        <w:t>s</w:t>
      </w:r>
      <w:r w:rsidR="00831BEC" w:rsidRPr="00523F09">
        <w:rPr>
          <w:sz w:val="24"/>
          <w:szCs w:val="24"/>
        </w:rPr>
        <w:t xml:space="preserve">prawozdań </w:t>
      </w:r>
      <w:r w:rsidR="00F47E86">
        <w:rPr>
          <w:sz w:val="24"/>
          <w:szCs w:val="24"/>
        </w:rPr>
        <w:br/>
      </w:r>
      <w:r w:rsidR="00831BEC" w:rsidRPr="00523F09">
        <w:rPr>
          <w:sz w:val="24"/>
          <w:szCs w:val="24"/>
        </w:rPr>
        <w:t>o udzielonej pomocy publicznej i informacji o nieudzieleniu takiej pomocy z wykorzystaniem aplikacji SHRIMP (Dz. U. z 201</w:t>
      </w:r>
      <w:r w:rsidR="006A690C">
        <w:rPr>
          <w:sz w:val="24"/>
          <w:szCs w:val="24"/>
        </w:rPr>
        <w:t>8 r., poz. 712</w:t>
      </w:r>
      <w:r w:rsidR="00831BEC" w:rsidRPr="00523F09">
        <w:rPr>
          <w:sz w:val="24"/>
          <w:szCs w:val="24"/>
        </w:rPr>
        <w:t>).</w:t>
      </w:r>
    </w:p>
    <w:p w14:paraId="63C5DC24" w14:textId="77777777" w:rsidR="00E87941" w:rsidRPr="00523F09" w:rsidRDefault="00A43D5F" w:rsidP="00642799">
      <w:pPr>
        <w:numPr>
          <w:ilvl w:val="0"/>
          <w:numId w:val="117"/>
        </w:numPr>
        <w:tabs>
          <w:tab w:val="clear" w:pos="1800"/>
          <w:tab w:val="num" w:pos="426"/>
        </w:tabs>
        <w:suppressAutoHyphens/>
        <w:spacing w:after="120" w:line="240" w:lineRule="auto"/>
        <w:ind w:left="426" w:hanging="426"/>
        <w:rPr>
          <w:sz w:val="24"/>
          <w:szCs w:val="24"/>
        </w:rPr>
      </w:pPr>
      <w:r w:rsidRPr="00523F09">
        <w:rPr>
          <w:b/>
          <w:bCs/>
          <w:sz w:val="24"/>
          <w:szCs w:val="24"/>
        </w:rPr>
        <w:t>I</w:t>
      </w:r>
      <w:r w:rsidR="00E87941" w:rsidRPr="00523F09">
        <w:rPr>
          <w:b/>
          <w:sz w:val="24"/>
          <w:szCs w:val="24"/>
        </w:rPr>
        <w:t>nformowanie</w:t>
      </w:r>
      <w:r w:rsidR="00D6241C" w:rsidRPr="00523F09">
        <w:rPr>
          <w:b/>
          <w:sz w:val="24"/>
          <w:szCs w:val="24"/>
        </w:rPr>
        <w:t xml:space="preserve"> IP</w:t>
      </w:r>
      <w:r w:rsidR="00D6241C" w:rsidRPr="00523F09">
        <w:rPr>
          <w:sz w:val="24"/>
          <w:szCs w:val="24"/>
        </w:rPr>
        <w:t xml:space="preserve"> </w:t>
      </w:r>
      <w:r w:rsidR="00E87941" w:rsidRPr="00523F09">
        <w:rPr>
          <w:sz w:val="24"/>
          <w:szCs w:val="24"/>
        </w:rPr>
        <w:t>o wszelkich problemach, które zaistniały</w:t>
      </w:r>
      <w:r w:rsidR="005729C9" w:rsidRPr="00523F09">
        <w:rPr>
          <w:sz w:val="24"/>
          <w:szCs w:val="24"/>
        </w:rPr>
        <w:t xml:space="preserve"> w trakcie realizacji projektu </w:t>
      </w:r>
      <w:r w:rsidR="00E87941" w:rsidRPr="00523F09">
        <w:rPr>
          <w:sz w:val="24"/>
          <w:szCs w:val="24"/>
        </w:rPr>
        <w:t xml:space="preserve">i mogą mieć wpływ na realizację postanowień zawartych </w:t>
      </w:r>
      <w:r w:rsidR="006453E4" w:rsidRPr="00523F09">
        <w:rPr>
          <w:sz w:val="24"/>
          <w:szCs w:val="24"/>
        </w:rPr>
        <w:t xml:space="preserve">w </w:t>
      </w:r>
      <w:r w:rsidR="001F77D0" w:rsidRPr="00523F09">
        <w:rPr>
          <w:sz w:val="24"/>
          <w:szCs w:val="24"/>
        </w:rPr>
        <w:t>umowie o dofinansowanie</w:t>
      </w:r>
      <w:r w:rsidR="00E87941" w:rsidRPr="00523F09">
        <w:rPr>
          <w:sz w:val="24"/>
          <w:szCs w:val="24"/>
        </w:rPr>
        <w:t xml:space="preserve"> projektu.</w:t>
      </w:r>
    </w:p>
    <w:p w14:paraId="389B45F8" w14:textId="5A86761D" w:rsidR="00AE1BB1" w:rsidRPr="004A5F10" w:rsidRDefault="00BE5E39" w:rsidP="008C45E7">
      <w:pPr>
        <w:pStyle w:val="Nagwek1"/>
        <w:rPr>
          <w:color w:val="auto"/>
        </w:rPr>
      </w:pPr>
      <w:bookmarkStart w:id="15" w:name="_Toc440964179"/>
      <w:bookmarkStart w:id="16" w:name="_Toc507748608"/>
      <w:r w:rsidRPr="004A5F10">
        <w:rPr>
          <w:caps w:val="0"/>
          <w:color w:val="auto"/>
        </w:rPr>
        <w:t>Rozdział 4</w:t>
      </w:r>
      <w:r w:rsidR="00206D63" w:rsidRPr="004A5F10">
        <w:rPr>
          <w:caps w:val="0"/>
          <w:color w:val="auto"/>
        </w:rPr>
        <w:t xml:space="preserve"> </w:t>
      </w:r>
      <w:r w:rsidR="00AE1BB1" w:rsidRPr="004A5F10">
        <w:rPr>
          <w:color w:val="auto"/>
        </w:rPr>
        <w:t xml:space="preserve">- </w:t>
      </w:r>
      <w:r w:rsidR="00206D63" w:rsidRPr="004A5F10">
        <w:rPr>
          <w:caps w:val="0"/>
          <w:color w:val="auto"/>
          <w:lang w:val="pl-PL"/>
        </w:rPr>
        <w:t>E</w:t>
      </w:r>
      <w:proofErr w:type="spellStart"/>
      <w:r w:rsidR="00206D63" w:rsidRPr="004A5F10">
        <w:rPr>
          <w:caps w:val="0"/>
          <w:color w:val="auto"/>
        </w:rPr>
        <w:t>tapy</w:t>
      </w:r>
      <w:proofErr w:type="spellEnd"/>
      <w:r w:rsidR="00206D63" w:rsidRPr="004A5F10">
        <w:rPr>
          <w:caps w:val="0"/>
          <w:color w:val="auto"/>
        </w:rPr>
        <w:t xml:space="preserve"> realizacji projektu</w:t>
      </w:r>
      <w:bookmarkEnd w:id="15"/>
      <w:bookmarkEnd w:id="16"/>
      <w:r w:rsidR="004B3727">
        <w:rPr>
          <w:rStyle w:val="Odwoanieprzypisudolnego"/>
          <w:caps w:val="0"/>
          <w:color w:val="auto"/>
        </w:rPr>
        <w:footnoteReference w:id="26"/>
      </w:r>
    </w:p>
    <w:p w14:paraId="37D7FC5B" w14:textId="77777777" w:rsidR="004F2EE8" w:rsidRPr="004A5F10" w:rsidRDefault="004F2EE8" w:rsidP="008C45E7">
      <w:pPr>
        <w:pStyle w:val="Nagwek1"/>
        <w:rPr>
          <w:color w:val="auto"/>
          <w:lang w:val="pl-PL"/>
        </w:rPr>
      </w:pPr>
      <w:bookmarkStart w:id="17" w:name="_Toc440964180"/>
      <w:bookmarkStart w:id="18" w:name="_Toc507748609"/>
      <w:r w:rsidRPr="004A5F10">
        <w:rPr>
          <w:color w:val="auto"/>
        </w:rPr>
        <w:t>P</w:t>
      </w:r>
      <w:r w:rsidR="00BE5E39" w:rsidRPr="004A5F10">
        <w:rPr>
          <w:caps w:val="0"/>
          <w:color w:val="auto"/>
        </w:rPr>
        <w:t>odrozdział 4</w:t>
      </w:r>
      <w:r w:rsidR="00206D63" w:rsidRPr="004A5F10">
        <w:rPr>
          <w:caps w:val="0"/>
          <w:color w:val="auto"/>
        </w:rPr>
        <w:t xml:space="preserve">.1 </w:t>
      </w:r>
      <w:r w:rsidRPr="004A5F10">
        <w:rPr>
          <w:color w:val="auto"/>
        </w:rPr>
        <w:t xml:space="preserve">- </w:t>
      </w:r>
      <w:r w:rsidR="00206D63" w:rsidRPr="004A5F10">
        <w:rPr>
          <w:caps w:val="0"/>
          <w:color w:val="auto"/>
          <w:lang w:val="pl-PL"/>
        </w:rPr>
        <w:t>R</w:t>
      </w:r>
      <w:proofErr w:type="spellStart"/>
      <w:r w:rsidR="00206D63" w:rsidRPr="004A5F10">
        <w:rPr>
          <w:caps w:val="0"/>
          <w:color w:val="auto"/>
        </w:rPr>
        <w:t>ekrutacja</w:t>
      </w:r>
      <w:proofErr w:type="spellEnd"/>
      <w:r w:rsidR="00206D63" w:rsidRPr="004A5F10">
        <w:rPr>
          <w:caps w:val="0"/>
          <w:color w:val="auto"/>
        </w:rPr>
        <w:t xml:space="preserve"> uczestników projektu</w:t>
      </w:r>
      <w:bookmarkEnd w:id="17"/>
      <w:bookmarkEnd w:id="18"/>
      <w:r w:rsidR="007B38D9" w:rsidRPr="004A5F10">
        <w:rPr>
          <w:color w:val="auto"/>
        </w:rPr>
        <w:t xml:space="preserve"> </w:t>
      </w:r>
    </w:p>
    <w:p w14:paraId="73F910E9" w14:textId="77777777" w:rsidR="00206D63" w:rsidRPr="004A5F10" w:rsidRDefault="00206D63" w:rsidP="00206D63">
      <w:pPr>
        <w:rPr>
          <w:lang w:eastAsia="x-none"/>
        </w:rPr>
      </w:pPr>
    </w:p>
    <w:p w14:paraId="350AC364" w14:textId="77777777" w:rsidR="00115F46" w:rsidRPr="00523F09" w:rsidRDefault="00E87941" w:rsidP="00A14488">
      <w:pPr>
        <w:numPr>
          <w:ilvl w:val="0"/>
          <w:numId w:val="22"/>
        </w:numPr>
        <w:tabs>
          <w:tab w:val="clear" w:pos="-708"/>
          <w:tab w:val="left" w:pos="426"/>
        </w:tabs>
        <w:spacing w:before="120" w:after="120" w:line="240" w:lineRule="auto"/>
        <w:ind w:left="426" w:hanging="284"/>
        <w:jc w:val="both"/>
        <w:rPr>
          <w:sz w:val="24"/>
          <w:szCs w:val="24"/>
        </w:rPr>
      </w:pPr>
      <w:r w:rsidRPr="00523F09">
        <w:rPr>
          <w:b/>
          <w:sz w:val="24"/>
          <w:szCs w:val="24"/>
        </w:rPr>
        <w:t xml:space="preserve">Opracowanie </w:t>
      </w:r>
      <w:r w:rsidRPr="00523F09">
        <w:rPr>
          <w:b/>
          <w:i/>
          <w:sz w:val="24"/>
          <w:szCs w:val="24"/>
        </w:rPr>
        <w:t>Regulaminu rekrutacji</w:t>
      </w:r>
      <w:r w:rsidRPr="00523F09">
        <w:rPr>
          <w:sz w:val="24"/>
          <w:szCs w:val="24"/>
        </w:rPr>
        <w:t xml:space="preserve"> zgodnego z założeniami dotyczącymi rekrutacji przedstawionymi we </w:t>
      </w:r>
      <w:r w:rsidR="00BC1E59" w:rsidRPr="00523F09">
        <w:rPr>
          <w:sz w:val="24"/>
          <w:szCs w:val="24"/>
        </w:rPr>
        <w:t>w</w:t>
      </w:r>
      <w:r w:rsidRPr="00523F09">
        <w:rPr>
          <w:sz w:val="24"/>
          <w:szCs w:val="24"/>
        </w:rPr>
        <w:t xml:space="preserve">niosku o dofinansowanie projektu. </w:t>
      </w:r>
      <w:r w:rsidRPr="00523F09">
        <w:rPr>
          <w:i/>
          <w:sz w:val="24"/>
          <w:szCs w:val="24"/>
        </w:rPr>
        <w:t>Regulamin rekrutacji</w:t>
      </w:r>
      <w:r w:rsidRPr="00523F09">
        <w:rPr>
          <w:sz w:val="24"/>
          <w:szCs w:val="24"/>
        </w:rPr>
        <w:t xml:space="preserve"> </w:t>
      </w:r>
      <w:r w:rsidR="00115F46" w:rsidRPr="00523F09">
        <w:rPr>
          <w:sz w:val="24"/>
          <w:szCs w:val="24"/>
        </w:rPr>
        <w:t>wskazuje w szczególności:</w:t>
      </w:r>
    </w:p>
    <w:p w14:paraId="78F699D5" w14:textId="77777777" w:rsidR="000E18E4" w:rsidRPr="00523F09" w:rsidRDefault="000E18E4" w:rsidP="00317C75">
      <w:pPr>
        <w:numPr>
          <w:ilvl w:val="0"/>
          <w:numId w:val="102"/>
        </w:numPr>
        <w:tabs>
          <w:tab w:val="num" w:pos="709"/>
        </w:tabs>
        <w:spacing w:before="120" w:after="120" w:line="240" w:lineRule="auto"/>
        <w:ind w:left="709" w:hanging="283"/>
        <w:jc w:val="both"/>
        <w:rPr>
          <w:sz w:val="24"/>
          <w:szCs w:val="24"/>
        </w:rPr>
      </w:pPr>
      <w:r w:rsidRPr="00523F09">
        <w:rPr>
          <w:sz w:val="24"/>
          <w:szCs w:val="24"/>
        </w:rPr>
        <w:t>kryteria kwalifikowalności uczestników,</w:t>
      </w:r>
    </w:p>
    <w:p w14:paraId="27787DA9" w14:textId="77777777" w:rsidR="000E18E4" w:rsidRPr="00523F09" w:rsidRDefault="000E18E4" w:rsidP="00317C75">
      <w:pPr>
        <w:numPr>
          <w:ilvl w:val="0"/>
          <w:numId w:val="102"/>
        </w:numPr>
        <w:tabs>
          <w:tab w:val="num" w:pos="709"/>
        </w:tabs>
        <w:spacing w:before="120" w:after="120" w:line="240" w:lineRule="auto"/>
        <w:ind w:left="709" w:hanging="283"/>
        <w:jc w:val="both"/>
        <w:rPr>
          <w:sz w:val="24"/>
          <w:szCs w:val="24"/>
        </w:rPr>
      </w:pPr>
      <w:r w:rsidRPr="00523F09">
        <w:rPr>
          <w:sz w:val="24"/>
          <w:szCs w:val="24"/>
        </w:rPr>
        <w:t>opis poszczególnych etapów</w:t>
      </w:r>
      <w:r w:rsidR="00FC4EE6" w:rsidRPr="00523F09">
        <w:rPr>
          <w:sz w:val="24"/>
          <w:szCs w:val="24"/>
        </w:rPr>
        <w:t xml:space="preserve"> rekrutacji, w tym obligatoryjn</w:t>
      </w:r>
      <w:r w:rsidRPr="00523F09">
        <w:rPr>
          <w:sz w:val="24"/>
          <w:szCs w:val="24"/>
        </w:rPr>
        <w:t xml:space="preserve">ie przeprowadzenie rozmowy rekrutacyjnej połączonej z testami </w:t>
      </w:r>
      <w:r w:rsidR="001179FD" w:rsidRPr="00523F09">
        <w:rPr>
          <w:sz w:val="24"/>
          <w:szCs w:val="24"/>
        </w:rPr>
        <w:t>predyspozycji do prowadzenia działalności gospodarczej,</w:t>
      </w:r>
    </w:p>
    <w:p w14:paraId="54798AD8" w14:textId="77777777" w:rsidR="001179FD" w:rsidRPr="00523F09" w:rsidRDefault="001179FD" w:rsidP="00317C75">
      <w:pPr>
        <w:numPr>
          <w:ilvl w:val="0"/>
          <w:numId w:val="102"/>
        </w:numPr>
        <w:tabs>
          <w:tab w:val="num" w:pos="709"/>
        </w:tabs>
        <w:spacing w:before="120" w:after="120" w:line="240" w:lineRule="auto"/>
        <w:ind w:left="709" w:hanging="283"/>
        <w:jc w:val="both"/>
        <w:rPr>
          <w:sz w:val="24"/>
          <w:szCs w:val="24"/>
        </w:rPr>
      </w:pPr>
      <w:r w:rsidRPr="00523F09">
        <w:rPr>
          <w:sz w:val="24"/>
          <w:szCs w:val="24"/>
        </w:rPr>
        <w:t xml:space="preserve">sposób i termin złożenia </w:t>
      </w:r>
      <w:r w:rsidRPr="00523F09">
        <w:rPr>
          <w:i/>
          <w:sz w:val="24"/>
          <w:szCs w:val="24"/>
        </w:rPr>
        <w:t>Formularza rekrutacyjnego</w:t>
      </w:r>
      <w:r w:rsidRPr="00523F09">
        <w:rPr>
          <w:sz w:val="24"/>
          <w:szCs w:val="24"/>
        </w:rPr>
        <w:t>,</w:t>
      </w:r>
    </w:p>
    <w:p w14:paraId="55D06120" w14:textId="77777777" w:rsidR="00437068" w:rsidRPr="00523F09" w:rsidRDefault="00437068" w:rsidP="00317C75">
      <w:pPr>
        <w:numPr>
          <w:ilvl w:val="0"/>
          <w:numId w:val="102"/>
        </w:numPr>
        <w:tabs>
          <w:tab w:val="num" w:pos="709"/>
        </w:tabs>
        <w:spacing w:before="120" w:after="120" w:line="240" w:lineRule="auto"/>
        <w:ind w:left="709" w:hanging="283"/>
        <w:jc w:val="both"/>
        <w:rPr>
          <w:sz w:val="24"/>
          <w:szCs w:val="24"/>
        </w:rPr>
      </w:pPr>
      <w:r w:rsidRPr="00523F09">
        <w:rPr>
          <w:sz w:val="24"/>
          <w:szCs w:val="24"/>
        </w:rPr>
        <w:t>spis załączników wymaganych od kandydata,</w:t>
      </w:r>
    </w:p>
    <w:p w14:paraId="362AEE9A" w14:textId="77777777" w:rsidR="001179FD" w:rsidRPr="00523F09" w:rsidRDefault="001179FD" w:rsidP="00317C75">
      <w:pPr>
        <w:numPr>
          <w:ilvl w:val="0"/>
          <w:numId w:val="102"/>
        </w:numPr>
        <w:tabs>
          <w:tab w:val="num" w:pos="709"/>
        </w:tabs>
        <w:spacing w:before="120" w:after="120" w:line="240" w:lineRule="auto"/>
        <w:ind w:left="709" w:hanging="283"/>
        <w:jc w:val="both"/>
        <w:rPr>
          <w:sz w:val="24"/>
          <w:szCs w:val="24"/>
        </w:rPr>
      </w:pPr>
      <w:r w:rsidRPr="00523F09">
        <w:rPr>
          <w:sz w:val="24"/>
          <w:szCs w:val="24"/>
        </w:rPr>
        <w:t xml:space="preserve">zasady oceny formalnej i merytorycznej </w:t>
      </w:r>
      <w:r w:rsidRPr="00523F09">
        <w:rPr>
          <w:i/>
          <w:sz w:val="24"/>
          <w:szCs w:val="24"/>
        </w:rPr>
        <w:t>Formularzy rekrutacyjnych</w:t>
      </w:r>
      <w:r w:rsidRPr="00523F09">
        <w:rPr>
          <w:sz w:val="24"/>
          <w:szCs w:val="24"/>
        </w:rPr>
        <w:t>,</w:t>
      </w:r>
    </w:p>
    <w:p w14:paraId="28106BF4" w14:textId="77777777" w:rsidR="001179FD" w:rsidRPr="00523F09" w:rsidRDefault="001179FD" w:rsidP="00317C75">
      <w:pPr>
        <w:numPr>
          <w:ilvl w:val="0"/>
          <w:numId w:val="102"/>
        </w:numPr>
        <w:tabs>
          <w:tab w:val="num" w:pos="709"/>
        </w:tabs>
        <w:spacing w:before="120" w:after="120" w:line="240" w:lineRule="auto"/>
        <w:ind w:left="709" w:hanging="283"/>
        <w:jc w:val="both"/>
        <w:rPr>
          <w:sz w:val="24"/>
          <w:szCs w:val="24"/>
        </w:rPr>
      </w:pPr>
      <w:r w:rsidRPr="00523F09">
        <w:rPr>
          <w:sz w:val="24"/>
          <w:szCs w:val="24"/>
        </w:rPr>
        <w:t>procedurę odwoławczą,</w:t>
      </w:r>
    </w:p>
    <w:p w14:paraId="190A3999" w14:textId="77777777" w:rsidR="00437068" w:rsidRPr="00523F09" w:rsidRDefault="00E87941" w:rsidP="00086093">
      <w:pPr>
        <w:numPr>
          <w:ilvl w:val="0"/>
          <w:numId w:val="102"/>
        </w:numPr>
        <w:tabs>
          <w:tab w:val="num" w:pos="220"/>
        </w:tabs>
        <w:spacing w:before="120" w:after="120" w:line="240" w:lineRule="auto"/>
        <w:ind w:left="709" w:hanging="283"/>
        <w:jc w:val="both"/>
        <w:rPr>
          <w:sz w:val="24"/>
          <w:szCs w:val="24"/>
        </w:rPr>
      </w:pPr>
      <w:r w:rsidRPr="00523F09">
        <w:rPr>
          <w:sz w:val="24"/>
          <w:szCs w:val="24"/>
        </w:rPr>
        <w:t>kryteria oceny wraz z przy</w:t>
      </w:r>
      <w:r w:rsidR="00704D50" w:rsidRPr="00523F09">
        <w:rPr>
          <w:sz w:val="24"/>
          <w:szCs w:val="24"/>
        </w:rPr>
        <w:t>porządkowaną do nich punktacją,</w:t>
      </w:r>
    </w:p>
    <w:p w14:paraId="385060C6" w14:textId="77777777" w:rsidR="00704D50" w:rsidRPr="00523F09" w:rsidRDefault="00704D50" w:rsidP="00086093">
      <w:pPr>
        <w:numPr>
          <w:ilvl w:val="0"/>
          <w:numId w:val="102"/>
        </w:numPr>
        <w:tabs>
          <w:tab w:val="num" w:pos="220"/>
        </w:tabs>
        <w:spacing w:before="120" w:after="120" w:line="240" w:lineRule="auto"/>
        <w:ind w:left="709" w:hanging="283"/>
        <w:jc w:val="both"/>
        <w:rPr>
          <w:sz w:val="24"/>
          <w:szCs w:val="24"/>
        </w:rPr>
      </w:pPr>
      <w:r w:rsidRPr="00523F09">
        <w:rPr>
          <w:rFonts w:cs="Calibri"/>
          <w:sz w:val="24"/>
          <w:szCs w:val="24"/>
        </w:rPr>
        <w:t xml:space="preserve">minimalną liczbę punktów kwalifikujących </w:t>
      </w:r>
      <w:r w:rsidR="00C166C4" w:rsidRPr="00523F09">
        <w:rPr>
          <w:rFonts w:cs="Calibri"/>
          <w:sz w:val="24"/>
          <w:szCs w:val="24"/>
        </w:rPr>
        <w:t>kandydata</w:t>
      </w:r>
      <w:r w:rsidRPr="00523F09">
        <w:rPr>
          <w:rFonts w:cs="Calibri"/>
          <w:sz w:val="24"/>
          <w:szCs w:val="24"/>
        </w:rPr>
        <w:t xml:space="preserve"> do udziału w projekcie, </w:t>
      </w:r>
    </w:p>
    <w:p w14:paraId="7E9D5CA0" w14:textId="77777777" w:rsidR="00704D50" w:rsidRPr="00523F09" w:rsidRDefault="00704D50" w:rsidP="00317C75">
      <w:pPr>
        <w:numPr>
          <w:ilvl w:val="0"/>
          <w:numId w:val="102"/>
        </w:numPr>
        <w:tabs>
          <w:tab w:val="num" w:pos="709"/>
        </w:tabs>
        <w:spacing w:before="120" w:after="120" w:line="240" w:lineRule="auto"/>
        <w:ind w:left="709" w:hanging="283"/>
        <w:jc w:val="both"/>
        <w:rPr>
          <w:sz w:val="24"/>
          <w:szCs w:val="24"/>
        </w:rPr>
      </w:pPr>
      <w:r w:rsidRPr="00523F09">
        <w:rPr>
          <w:rFonts w:cs="Calibri"/>
          <w:sz w:val="24"/>
          <w:szCs w:val="24"/>
        </w:rPr>
        <w:t xml:space="preserve">mechanizmy postępowania w przypadku wystąpienia rozbieżności w ocenie </w:t>
      </w:r>
      <w:r w:rsidRPr="00523F09">
        <w:rPr>
          <w:rFonts w:cs="Calibri"/>
          <w:i/>
          <w:iCs/>
          <w:sz w:val="24"/>
          <w:szCs w:val="24"/>
        </w:rPr>
        <w:t xml:space="preserve">Formularzy </w:t>
      </w:r>
      <w:r w:rsidR="00465408" w:rsidRPr="00523F09">
        <w:rPr>
          <w:rFonts w:cs="Calibri"/>
          <w:i/>
          <w:iCs/>
          <w:sz w:val="24"/>
          <w:szCs w:val="24"/>
        </w:rPr>
        <w:t>rekrutacyjnych</w:t>
      </w:r>
      <w:r w:rsidR="005D03F3" w:rsidRPr="00523F09">
        <w:rPr>
          <w:rFonts w:cs="Calibri"/>
          <w:i/>
          <w:iCs/>
          <w:sz w:val="24"/>
          <w:szCs w:val="24"/>
        </w:rPr>
        <w:t xml:space="preserve"> </w:t>
      </w:r>
      <w:r w:rsidR="005D03F3" w:rsidRPr="00523F09">
        <w:rPr>
          <w:rFonts w:cs="Calibri"/>
          <w:iCs/>
          <w:sz w:val="24"/>
          <w:szCs w:val="24"/>
        </w:rPr>
        <w:t>oraz uzyskania przez co najmniej dwóch kandydatów takiej samej ogólnej liczby punktów.</w:t>
      </w:r>
    </w:p>
    <w:p w14:paraId="75F75803" w14:textId="77777777" w:rsidR="00D63EDF" w:rsidRPr="00523F09" w:rsidRDefault="00D63EDF" w:rsidP="00A14488">
      <w:pPr>
        <w:numPr>
          <w:ilvl w:val="0"/>
          <w:numId w:val="22"/>
        </w:numPr>
        <w:tabs>
          <w:tab w:val="left" w:pos="426"/>
        </w:tabs>
        <w:spacing w:before="120" w:after="120" w:line="240" w:lineRule="auto"/>
        <w:ind w:left="426" w:hanging="284"/>
        <w:jc w:val="both"/>
        <w:rPr>
          <w:sz w:val="24"/>
          <w:szCs w:val="24"/>
        </w:rPr>
      </w:pPr>
      <w:r w:rsidRPr="00523F09">
        <w:rPr>
          <w:sz w:val="24"/>
          <w:szCs w:val="24"/>
        </w:rPr>
        <w:t xml:space="preserve">Opracowując </w:t>
      </w:r>
      <w:r w:rsidRPr="00523F09">
        <w:rPr>
          <w:i/>
          <w:sz w:val="24"/>
          <w:szCs w:val="24"/>
        </w:rPr>
        <w:t>Regulamin rekrutacji</w:t>
      </w:r>
      <w:r w:rsidRPr="00523F09">
        <w:rPr>
          <w:sz w:val="24"/>
          <w:szCs w:val="24"/>
        </w:rPr>
        <w:t xml:space="preserve"> beneficjent </w:t>
      </w:r>
      <w:r w:rsidRPr="00523F09">
        <w:rPr>
          <w:b/>
          <w:sz w:val="24"/>
          <w:szCs w:val="24"/>
        </w:rPr>
        <w:t xml:space="preserve">musi </w:t>
      </w:r>
      <w:r w:rsidRPr="00523F09">
        <w:rPr>
          <w:sz w:val="24"/>
          <w:szCs w:val="24"/>
        </w:rPr>
        <w:t xml:space="preserve">uwzględnić </w:t>
      </w:r>
      <w:r w:rsidR="006B24B7" w:rsidRPr="00523F09">
        <w:rPr>
          <w:sz w:val="24"/>
          <w:szCs w:val="24"/>
        </w:rPr>
        <w:t>następujące</w:t>
      </w:r>
      <w:r w:rsidRPr="00523F09">
        <w:rPr>
          <w:sz w:val="24"/>
          <w:szCs w:val="24"/>
        </w:rPr>
        <w:t xml:space="preserve"> warunki</w:t>
      </w:r>
      <w:r w:rsidR="006B24B7" w:rsidRPr="00523F09">
        <w:rPr>
          <w:sz w:val="24"/>
          <w:szCs w:val="24"/>
        </w:rPr>
        <w:t>:</w:t>
      </w:r>
    </w:p>
    <w:p w14:paraId="2CF86EE4" w14:textId="77777777" w:rsidR="00E87941" w:rsidRPr="00523F09" w:rsidRDefault="00E87941" w:rsidP="00317C75">
      <w:pPr>
        <w:numPr>
          <w:ilvl w:val="0"/>
          <w:numId w:val="105"/>
        </w:numPr>
        <w:tabs>
          <w:tab w:val="num" w:pos="426"/>
        </w:tabs>
        <w:spacing w:before="120" w:after="120" w:line="240" w:lineRule="auto"/>
        <w:jc w:val="both"/>
        <w:rPr>
          <w:sz w:val="24"/>
          <w:szCs w:val="24"/>
        </w:rPr>
      </w:pPr>
      <w:r w:rsidRPr="00523F09">
        <w:rPr>
          <w:b/>
          <w:sz w:val="24"/>
          <w:szCs w:val="24"/>
        </w:rPr>
        <w:t>kryteria oceny kandydatów</w:t>
      </w:r>
      <w:r w:rsidRPr="00523F09">
        <w:rPr>
          <w:sz w:val="24"/>
          <w:szCs w:val="24"/>
        </w:rPr>
        <w:t xml:space="preserve"> na uczestników projektu:</w:t>
      </w:r>
    </w:p>
    <w:p w14:paraId="51C2E7C9" w14:textId="77777777" w:rsidR="00C5441E" w:rsidRPr="00523F09" w:rsidRDefault="00E87941" w:rsidP="00A14488">
      <w:pPr>
        <w:numPr>
          <w:ilvl w:val="2"/>
          <w:numId w:val="22"/>
        </w:numPr>
        <w:tabs>
          <w:tab w:val="left" w:pos="709"/>
        </w:tabs>
        <w:spacing w:before="120" w:after="120" w:line="240" w:lineRule="auto"/>
        <w:ind w:left="709" w:hanging="283"/>
        <w:jc w:val="both"/>
        <w:rPr>
          <w:sz w:val="24"/>
          <w:szCs w:val="24"/>
        </w:rPr>
      </w:pPr>
      <w:r w:rsidRPr="00523F09">
        <w:rPr>
          <w:sz w:val="24"/>
          <w:szCs w:val="24"/>
        </w:rPr>
        <w:t>pomysł na działalność gospodarczą, wykorzystanie niszy rynkowej,</w:t>
      </w:r>
    </w:p>
    <w:p w14:paraId="3D42E462" w14:textId="77777777" w:rsidR="00C5441E" w:rsidRPr="00523F09" w:rsidRDefault="00E87941" w:rsidP="00A14488">
      <w:pPr>
        <w:numPr>
          <w:ilvl w:val="2"/>
          <w:numId w:val="22"/>
        </w:numPr>
        <w:tabs>
          <w:tab w:val="left" w:pos="709"/>
        </w:tabs>
        <w:spacing w:before="120" w:after="120" w:line="240" w:lineRule="auto"/>
        <w:ind w:left="709" w:hanging="283"/>
        <w:jc w:val="both"/>
        <w:rPr>
          <w:sz w:val="24"/>
          <w:szCs w:val="24"/>
        </w:rPr>
      </w:pPr>
      <w:r w:rsidRPr="00523F09">
        <w:rPr>
          <w:sz w:val="24"/>
          <w:szCs w:val="24"/>
        </w:rPr>
        <w:t>szanse przetrwania zaplanowanej działalności gospodarczej,</w:t>
      </w:r>
    </w:p>
    <w:p w14:paraId="4A405FB0" w14:textId="77777777" w:rsidR="00437068" w:rsidRPr="00523F09" w:rsidRDefault="00E87941" w:rsidP="00A14488">
      <w:pPr>
        <w:numPr>
          <w:ilvl w:val="2"/>
          <w:numId w:val="22"/>
        </w:numPr>
        <w:tabs>
          <w:tab w:val="left" w:pos="709"/>
        </w:tabs>
        <w:spacing w:before="120" w:after="120" w:line="240" w:lineRule="auto"/>
        <w:ind w:left="709" w:hanging="283"/>
        <w:jc w:val="both"/>
        <w:rPr>
          <w:sz w:val="24"/>
          <w:szCs w:val="24"/>
        </w:rPr>
      </w:pPr>
      <w:r w:rsidRPr="00523F09">
        <w:rPr>
          <w:sz w:val="24"/>
          <w:szCs w:val="24"/>
        </w:rPr>
        <w:t>umiejętność oszacowania wydatków inwestycyjnych,</w:t>
      </w:r>
    </w:p>
    <w:p w14:paraId="22A3C5D8" w14:textId="77777777" w:rsidR="00437068" w:rsidRPr="00523F09" w:rsidRDefault="00E87941" w:rsidP="00A14488">
      <w:pPr>
        <w:numPr>
          <w:ilvl w:val="2"/>
          <w:numId w:val="22"/>
        </w:numPr>
        <w:tabs>
          <w:tab w:val="left" w:pos="709"/>
        </w:tabs>
        <w:spacing w:before="120" w:after="120" w:line="240" w:lineRule="auto"/>
        <w:ind w:left="709" w:hanging="283"/>
        <w:jc w:val="both"/>
        <w:rPr>
          <w:sz w:val="24"/>
          <w:szCs w:val="24"/>
        </w:rPr>
      </w:pPr>
      <w:r w:rsidRPr="00523F09">
        <w:rPr>
          <w:sz w:val="24"/>
          <w:szCs w:val="24"/>
        </w:rPr>
        <w:t>posiadana wiedza, umiejętności, doświadczenie w kontekście planowanej działalności gospodarczej,</w:t>
      </w:r>
    </w:p>
    <w:p w14:paraId="7FE9C050" w14:textId="77777777" w:rsidR="00E87941" w:rsidRPr="00523F09" w:rsidRDefault="00E87941" w:rsidP="00A14488">
      <w:pPr>
        <w:numPr>
          <w:ilvl w:val="2"/>
          <w:numId w:val="22"/>
        </w:numPr>
        <w:tabs>
          <w:tab w:val="left" w:pos="709"/>
        </w:tabs>
        <w:spacing w:before="120" w:after="120" w:line="240" w:lineRule="auto"/>
        <w:ind w:left="709" w:hanging="283"/>
        <w:jc w:val="both"/>
        <w:rPr>
          <w:sz w:val="24"/>
          <w:szCs w:val="24"/>
        </w:rPr>
      </w:pPr>
      <w:r w:rsidRPr="00523F09">
        <w:rPr>
          <w:sz w:val="24"/>
          <w:szCs w:val="24"/>
        </w:rPr>
        <w:t>przynależność do grupy priorytetowej (grupy</w:t>
      </w:r>
      <w:r w:rsidR="000B7292" w:rsidRPr="00523F09">
        <w:rPr>
          <w:sz w:val="24"/>
          <w:szCs w:val="24"/>
        </w:rPr>
        <w:t xml:space="preserve"> priorytetowe muszą być zgodne </w:t>
      </w:r>
      <w:r w:rsidRPr="00523F09">
        <w:rPr>
          <w:sz w:val="24"/>
          <w:szCs w:val="24"/>
        </w:rPr>
        <w:t xml:space="preserve">z założonymi </w:t>
      </w:r>
      <w:r w:rsidR="007B38D9" w:rsidRPr="00523F09">
        <w:rPr>
          <w:sz w:val="24"/>
          <w:szCs w:val="24"/>
        </w:rPr>
        <w:t>we</w:t>
      </w:r>
      <w:r w:rsidRPr="00523F09">
        <w:rPr>
          <w:sz w:val="24"/>
          <w:szCs w:val="24"/>
        </w:rPr>
        <w:t xml:space="preserve"> </w:t>
      </w:r>
      <w:r w:rsidR="007B38D9" w:rsidRPr="00523F09">
        <w:rPr>
          <w:sz w:val="24"/>
          <w:szCs w:val="24"/>
        </w:rPr>
        <w:t>w</w:t>
      </w:r>
      <w:r w:rsidRPr="00523F09">
        <w:rPr>
          <w:sz w:val="24"/>
          <w:szCs w:val="24"/>
        </w:rPr>
        <w:t xml:space="preserve">niosku </w:t>
      </w:r>
      <w:r w:rsidR="00150315" w:rsidRPr="00523F09">
        <w:rPr>
          <w:sz w:val="24"/>
          <w:szCs w:val="24"/>
        </w:rPr>
        <w:br/>
      </w:r>
      <w:r w:rsidRPr="00523F09">
        <w:rPr>
          <w:sz w:val="24"/>
          <w:szCs w:val="24"/>
        </w:rPr>
        <w:t>o dofinansowanie projektu)</w:t>
      </w:r>
      <w:r w:rsidR="00331A77" w:rsidRPr="00523F09">
        <w:rPr>
          <w:rStyle w:val="Odwoanieprzypisudolnego"/>
          <w:sz w:val="24"/>
          <w:szCs w:val="24"/>
        </w:rPr>
        <w:footnoteReference w:id="27"/>
      </w:r>
      <w:r w:rsidRPr="00523F09">
        <w:rPr>
          <w:sz w:val="24"/>
          <w:szCs w:val="24"/>
        </w:rPr>
        <w:t>.</w:t>
      </w:r>
    </w:p>
    <w:p w14:paraId="4583BCE4" w14:textId="77777777" w:rsidR="006B24B7" w:rsidRPr="00523F09" w:rsidRDefault="001F16E2" w:rsidP="00523F09">
      <w:pPr>
        <w:numPr>
          <w:ilvl w:val="0"/>
          <w:numId w:val="105"/>
        </w:numPr>
        <w:tabs>
          <w:tab w:val="left" w:pos="709"/>
        </w:tabs>
        <w:spacing w:before="120" w:after="120" w:line="240" w:lineRule="auto"/>
        <w:rPr>
          <w:sz w:val="24"/>
          <w:szCs w:val="24"/>
        </w:rPr>
      </w:pPr>
      <w:r w:rsidRPr="00523F09">
        <w:rPr>
          <w:b/>
          <w:sz w:val="24"/>
          <w:szCs w:val="24"/>
        </w:rPr>
        <w:t xml:space="preserve">preferencje dotyczące branż i </w:t>
      </w:r>
      <w:r w:rsidR="008F74DE" w:rsidRPr="00523F09">
        <w:rPr>
          <w:b/>
          <w:sz w:val="24"/>
          <w:szCs w:val="24"/>
        </w:rPr>
        <w:t xml:space="preserve">generowania </w:t>
      </w:r>
      <w:r w:rsidRPr="00523F09">
        <w:rPr>
          <w:b/>
          <w:sz w:val="24"/>
          <w:szCs w:val="24"/>
        </w:rPr>
        <w:t>dodatkowych miejsc pracy</w:t>
      </w:r>
      <w:r w:rsidRPr="00523F09">
        <w:rPr>
          <w:sz w:val="24"/>
          <w:szCs w:val="24"/>
        </w:rPr>
        <w:t xml:space="preserve">, o których mowa </w:t>
      </w:r>
      <w:r w:rsidR="00FC4EE6" w:rsidRPr="00523F09">
        <w:rPr>
          <w:sz w:val="24"/>
          <w:szCs w:val="24"/>
        </w:rPr>
        <w:t>w P</w:t>
      </w:r>
      <w:r w:rsidR="000F66DF" w:rsidRPr="00523F09">
        <w:rPr>
          <w:sz w:val="24"/>
          <w:szCs w:val="24"/>
        </w:rPr>
        <w:t>odrozdziale 3</w:t>
      </w:r>
      <w:r w:rsidRPr="00523F09">
        <w:rPr>
          <w:sz w:val="24"/>
          <w:szCs w:val="24"/>
        </w:rPr>
        <w:t>.4</w:t>
      </w:r>
      <w:r w:rsidR="00EA1227">
        <w:rPr>
          <w:sz w:val="24"/>
          <w:szCs w:val="24"/>
        </w:rPr>
        <w:t xml:space="preserve"> (pkt 1a)</w:t>
      </w:r>
      <w:r w:rsidR="00465408" w:rsidRPr="00523F09">
        <w:rPr>
          <w:sz w:val="24"/>
          <w:szCs w:val="24"/>
        </w:rPr>
        <w:t>.</w:t>
      </w:r>
    </w:p>
    <w:p w14:paraId="69F24C2B" w14:textId="77777777" w:rsidR="00844CEF" w:rsidRDefault="007C0889" w:rsidP="00523F09">
      <w:pPr>
        <w:numPr>
          <w:ilvl w:val="0"/>
          <w:numId w:val="105"/>
        </w:numPr>
        <w:tabs>
          <w:tab w:val="left" w:pos="709"/>
        </w:tabs>
        <w:spacing w:before="120" w:after="120" w:line="240" w:lineRule="auto"/>
        <w:rPr>
          <w:sz w:val="24"/>
          <w:szCs w:val="24"/>
        </w:rPr>
      </w:pPr>
      <w:r w:rsidRPr="00523F09">
        <w:rPr>
          <w:b/>
          <w:sz w:val="24"/>
          <w:szCs w:val="24"/>
        </w:rPr>
        <w:t xml:space="preserve">premię punktową dla </w:t>
      </w:r>
      <w:r w:rsidRPr="00523F09">
        <w:rPr>
          <w:rFonts w:cs="Arial"/>
          <w:b/>
          <w:sz w:val="24"/>
          <w:szCs w:val="24"/>
        </w:rPr>
        <w:t>osób zamieszkujących obszary wiejskie o najtrudniejszej sytuacji rozwojowej</w:t>
      </w:r>
      <w:r w:rsidR="00844CEF">
        <w:rPr>
          <w:rFonts w:cs="Arial"/>
          <w:sz w:val="24"/>
          <w:szCs w:val="24"/>
        </w:rPr>
        <w:t xml:space="preserve">, </w:t>
      </w:r>
      <w:r w:rsidR="00F22B6C">
        <w:rPr>
          <w:rFonts w:cs="Arial"/>
          <w:sz w:val="24"/>
          <w:szCs w:val="24"/>
        </w:rPr>
        <w:br/>
      </w:r>
      <w:r w:rsidR="00844CEF" w:rsidRPr="0072327C">
        <w:rPr>
          <w:sz w:val="24"/>
          <w:szCs w:val="24"/>
        </w:rPr>
        <w:t>o których mowa w Podrozdziale 3.4</w:t>
      </w:r>
      <w:r w:rsidR="00EA1227">
        <w:rPr>
          <w:sz w:val="24"/>
          <w:szCs w:val="24"/>
        </w:rPr>
        <w:t xml:space="preserve"> (pkt 1a)</w:t>
      </w:r>
      <w:r w:rsidR="00844CEF" w:rsidRPr="0072327C">
        <w:rPr>
          <w:sz w:val="24"/>
          <w:szCs w:val="24"/>
        </w:rPr>
        <w:t>.</w:t>
      </w:r>
    </w:p>
    <w:p w14:paraId="0F61098E" w14:textId="2097C6FC" w:rsidR="004B3727" w:rsidRDefault="004B3727" w:rsidP="00C21151">
      <w:pPr>
        <w:numPr>
          <w:ilvl w:val="0"/>
          <w:numId w:val="105"/>
        </w:numPr>
        <w:tabs>
          <w:tab w:val="left" w:pos="709"/>
        </w:tabs>
        <w:spacing w:before="120" w:after="120" w:line="240" w:lineRule="auto"/>
        <w:rPr>
          <w:sz w:val="24"/>
          <w:szCs w:val="24"/>
        </w:rPr>
      </w:pPr>
      <w:r w:rsidRPr="00C21151">
        <w:rPr>
          <w:sz w:val="24"/>
          <w:szCs w:val="24"/>
        </w:rPr>
        <w:t xml:space="preserve">ewentualny podział rekrutacji na rundy (nabory) – o ile </w:t>
      </w:r>
      <w:r w:rsidR="00626BD4">
        <w:rPr>
          <w:sz w:val="24"/>
          <w:szCs w:val="24"/>
        </w:rPr>
        <w:t>b</w:t>
      </w:r>
      <w:r w:rsidRPr="00C21151">
        <w:rPr>
          <w:sz w:val="24"/>
          <w:szCs w:val="24"/>
        </w:rPr>
        <w:t>eneficjent zdecyduje się na takie rozwiązanie.</w:t>
      </w:r>
    </w:p>
    <w:p w14:paraId="71FC9AC5" w14:textId="0838E9C0" w:rsidR="005A36A4" w:rsidRPr="00523F09" w:rsidRDefault="008244E2" w:rsidP="00186820">
      <w:pPr>
        <w:tabs>
          <w:tab w:val="left" w:pos="709"/>
        </w:tabs>
        <w:spacing w:before="120" w:after="120" w:line="240" w:lineRule="auto"/>
        <w:ind w:left="720"/>
        <w:rPr>
          <w:b/>
          <w:bCs/>
          <w:sz w:val="24"/>
          <w:szCs w:val="24"/>
        </w:rPr>
      </w:pPr>
      <w:r>
        <w:rPr>
          <w:sz w:val="24"/>
          <w:szCs w:val="24"/>
        </w:rPr>
        <w:t>Uwaga! Regulamin rekrutacji musi być spójny z opisem grupy docelowej i przebiegiem rekrutacji</w:t>
      </w:r>
      <w:r>
        <w:rPr>
          <w:rStyle w:val="Odwoanieprzypisudolnego"/>
          <w:sz w:val="24"/>
          <w:szCs w:val="24"/>
        </w:rPr>
        <w:footnoteReference w:id="28"/>
      </w:r>
      <w:r>
        <w:rPr>
          <w:sz w:val="24"/>
          <w:szCs w:val="24"/>
        </w:rPr>
        <w:t xml:space="preserve"> zawartym we wniosku o dofinansowanie projektu</w:t>
      </w:r>
      <w:r w:rsidR="00186820">
        <w:rPr>
          <w:sz w:val="24"/>
          <w:szCs w:val="24"/>
        </w:rPr>
        <w:t>.</w:t>
      </w:r>
    </w:p>
    <w:p w14:paraId="02CA7D2B" w14:textId="77777777" w:rsidR="00E87941" w:rsidRPr="00523F09" w:rsidRDefault="00E87941" w:rsidP="00523F09">
      <w:pPr>
        <w:numPr>
          <w:ilvl w:val="0"/>
          <w:numId w:val="22"/>
        </w:numPr>
        <w:tabs>
          <w:tab w:val="left" w:pos="426"/>
        </w:tabs>
        <w:spacing w:before="120" w:after="120" w:line="240" w:lineRule="auto"/>
        <w:ind w:left="426" w:hanging="284"/>
        <w:rPr>
          <w:sz w:val="24"/>
          <w:szCs w:val="24"/>
        </w:rPr>
      </w:pPr>
      <w:r w:rsidRPr="00523F09">
        <w:rPr>
          <w:b/>
          <w:sz w:val="24"/>
          <w:szCs w:val="24"/>
        </w:rPr>
        <w:t xml:space="preserve">Opracowanie </w:t>
      </w:r>
      <w:r w:rsidRPr="00523F09">
        <w:rPr>
          <w:b/>
          <w:i/>
          <w:sz w:val="24"/>
          <w:szCs w:val="24"/>
        </w:rPr>
        <w:t>Formularza rekrutacyjnego</w:t>
      </w:r>
      <w:r w:rsidR="003F466E" w:rsidRPr="00523F09">
        <w:rPr>
          <w:sz w:val="24"/>
          <w:szCs w:val="24"/>
        </w:rPr>
        <w:t xml:space="preserve">, przy czym dokument ten musi </w:t>
      </w:r>
      <w:r w:rsidRPr="00523F09">
        <w:rPr>
          <w:sz w:val="24"/>
          <w:szCs w:val="24"/>
        </w:rPr>
        <w:t>zawiera</w:t>
      </w:r>
      <w:r w:rsidR="003F466E" w:rsidRPr="00523F09">
        <w:rPr>
          <w:sz w:val="24"/>
          <w:szCs w:val="24"/>
        </w:rPr>
        <w:t>ć</w:t>
      </w:r>
      <w:r w:rsidRPr="00523F09">
        <w:rPr>
          <w:sz w:val="24"/>
          <w:szCs w:val="24"/>
        </w:rPr>
        <w:t xml:space="preserve"> co najmniej:</w:t>
      </w:r>
    </w:p>
    <w:p w14:paraId="3A04AF8D" w14:textId="7CD7003A" w:rsidR="00626BD4" w:rsidRDefault="0038394A" w:rsidP="00C42268">
      <w:pPr>
        <w:numPr>
          <w:ilvl w:val="0"/>
          <w:numId w:val="146"/>
        </w:numPr>
        <w:tabs>
          <w:tab w:val="left" w:pos="709"/>
        </w:tabs>
        <w:spacing w:before="120" w:after="120" w:line="240" w:lineRule="auto"/>
        <w:ind w:left="709" w:hanging="283"/>
        <w:rPr>
          <w:sz w:val="24"/>
          <w:szCs w:val="24"/>
        </w:rPr>
      </w:pPr>
      <w:r w:rsidRPr="00523F09">
        <w:rPr>
          <w:sz w:val="24"/>
          <w:szCs w:val="24"/>
        </w:rPr>
        <w:t>datę przyjęcia formularza rekrutacyjnego przez Beneficjenta;</w:t>
      </w:r>
    </w:p>
    <w:p w14:paraId="14EBB49A" w14:textId="77777777" w:rsidR="00437068" w:rsidRDefault="00E87941" w:rsidP="00C42268">
      <w:pPr>
        <w:numPr>
          <w:ilvl w:val="0"/>
          <w:numId w:val="146"/>
        </w:numPr>
        <w:tabs>
          <w:tab w:val="left" w:pos="709"/>
        </w:tabs>
        <w:spacing w:before="120" w:after="120" w:line="240" w:lineRule="auto"/>
        <w:ind w:left="709" w:hanging="283"/>
        <w:rPr>
          <w:sz w:val="24"/>
          <w:szCs w:val="24"/>
        </w:rPr>
      </w:pPr>
      <w:r w:rsidRPr="00523F09">
        <w:rPr>
          <w:sz w:val="24"/>
          <w:szCs w:val="24"/>
        </w:rPr>
        <w:t>dane osobowe kandydata</w:t>
      </w:r>
      <w:r w:rsidR="003733D5" w:rsidRPr="00523F09">
        <w:rPr>
          <w:sz w:val="24"/>
          <w:szCs w:val="24"/>
        </w:rPr>
        <w:t xml:space="preserve"> </w:t>
      </w:r>
      <w:r w:rsidRPr="00523F09">
        <w:rPr>
          <w:sz w:val="24"/>
          <w:szCs w:val="24"/>
        </w:rPr>
        <w:t>takie jak</w:t>
      </w:r>
      <w:r w:rsidR="00166A5E" w:rsidRPr="00523F09">
        <w:rPr>
          <w:sz w:val="24"/>
          <w:szCs w:val="24"/>
        </w:rPr>
        <w:t>: imię i nazwisko, PESEL,</w:t>
      </w:r>
      <w:r w:rsidRPr="00523F09">
        <w:rPr>
          <w:sz w:val="24"/>
          <w:szCs w:val="24"/>
        </w:rPr>
        <w:t xml:space="preserve"> wiek</w:t>
      </w:r>
      <w:r w:rsidR="00166A5E" w:rsidRPr="00523F09">
        <w:rPr>
          <w:sz w:val="24"/>
          <w:szCs w:val="24"/>
        </w:rPr>
        <w:t>, płeć</w:t>
      </w:r>
      <w:r w:rsidR="00C5441E" w:rsidRPr="00523F09">
        <w:rPr>
          <w:sz w:val="24"/>
          <w:szCs w:val="24"/>
        </w:rPr>
        <w:t>, wykształcenie</w:t>
      </w:r>
      <w:r w:rsidRPr="00523F09">
        <w:rPr>
          <w:sz w:val="24"/>
          <w:szCs w:val="24"/>
        </w:rPr>
        <w:t xml:space="preserve"> i miejsce zamieszkania</w:t>
      </w:r>
      <w:r w:rsidR="00C5441E" w:rsidRPr="00523F09">
        <w:rPr>
          <w:sz w:val="24"/>
          <w:szCs w:val="24"/>
        </w:rPr>
        <w:t xml:space="preserve"> (obszar zamieszkania wg stopnia urbanizacji DEGURBA);</w:t>
      </w:r>
    </w:p>
    <w:p w14:paraId="317C2773" w14:textId="7E15ABED" w:rsidR="004B3727" w:rsidRPr="00523F09" w:rsidRDefault="004B3727" w:rsidP="00523F09">
      <w:pPr>
        <w:numPr>
          <w:ilvl w:val="0"/>
          <w:numId w:val="72"/>
        </w:numPr>
        <w:tabs>
          <w:tab w:val="left" w:pos="709"/>
        </w:tabs>
        <w:spacing w:before="120" w:after="120" w:line="240" w:lineRule="auto"/>
        <w:ind w:left="709" w:hanging="283"/>
        <w:rPr>
          <w:sz w:val="24"/>
          <w:szCs w:val="24"/>
        </w:rPr>
      </w:pPr>
      <w:r>
        <w:rPr>
          <w:sz w:val="24"/>
          <w:szCs w:val="24"/>
        </w:rPr>
        <w:t>dane teleadresowe (</w:t>
      </w:r>
      <w:r w:rsidR="00A00D1D">
        <w:rPr>
          <w:sz w:val="24"/>
          <w:szCs w:val="24"/>
        </w:rPr>
        <w:t>adres do korespondencji,</w:t>
      </w:r>
      <w:r w:rsidR="00C21151">
        <w:rPr>
          <w:sz w:val="24"/>
          <w:szCs w:val="24"/>
        </w:rPr>
        <w:t xml:space="preserve"> </w:t>
      </w:r>
      <w:r w:rsidR="00C21151" w:rsidRPr="00455F79">
        <w:rPr>
          <w:sz w:val="24"/>
          <w:szCs w:val="24"/>
        </w:rPr>
        <w:t>telefon,</w:t>
      </w:r>
      <w:r w:rsidR="00C21151">
        <w:rPr>
          <w:sz w:val="24"/>
          <w:szCs w:val="24"/>
        </w:rPr>
        <w:t xml:space="preserve"> </w:t>
      </w:r>
      <w:r>
        <w:rPr>
          <w:sz w:val="24"/>
          <w:szCs w:val="24"/>
        </w:rPr>
        <w:t>e-mail)</w:t>
      </w:r>
      <w:r w:rsidR="007F61CF">
        <w:rPr>
          <w:sz w:val="24"/>
          <w:szCs w:val="24"/>
        </w:rPr>
        <w:t>;</w:t>
      </w:r>
    </w:p>
    <w:p w14:paraId="030246C4" w14:textId="77777777" w:rsidR="00437068" w:rsidRPr="00523F09" w:rsidRDefault="00E87941" w:rsidP="00523F09">
      <w:pPr>
        <w:numPr>
          <w:ilvl w:val="0"/>
          <w:numId w:val="72"/>
        </w:numPr>
        <w:tabs>
          <w:tab w:val="left" w:pos="220"/>
          <w:tab w:val="num" w:pos="709"/>
        </w:tabs>
        <w:spacing w:before="120" w:after="120" w:line="240" w:lineRule="auto"/>
        <w:ind w:left="709" w:hanging="283"/>
        <w:rPr>
          <w:sz w:val="24"/>
          <w:szCs w:val="24"/>
        </w:rPr>
      </w:pPr>
      <w:r w:rsidRPr="00523F09">
        <w:rPr>
          <w:sz w:val="24"/>
          <w:szCs w:val="24"/>
        </w:rPr>
        <w:t>status kandydata na rynku pracy i/lub inne dane pozwalające ocenić jego przynal</w:t>
      </w:r>
      <w:r w:rsidR="00486760" w:rsidRPr="00523F09">
        <w:rPr>
          <w:sz w:val="24"/>
          <w:szCs w:val="24"/>
        </w:rPr>
        <w:t>eżność do danej grupy docelowej;</w:t>
      </w:r>
    </w:p>
    <w:p w14:paraId="09617478" w14:textId="77777777" w:rsidR="00465408" w:rsidRPr="00523F09" w:rsidRDefault="00E87941" w:rsidP="00523F09">
      <w:pPr>
        <w:numPr>
          <w:ilvl w:val="0"/>
          <w:numId w:val="72"/>
        </w:numPr>
        <w:tabs>
          <w:tab w:val="left" w:pos="220"/>
          <w:tab w:val="num" w:pos="709"/>
        </w:tabs>
        <w:spacing w:before="120" w:after="120" w:line="240" w:lineRule="auto"/>
        <w:ind w:left="709" w:hanging="283"/>
        <w:rPr>
          <w:sz w:val="24"/>
          <w:szCs w:val="24"/>
        </w:rPr>
      </w:pPr>
      <w:r w:rsidRPr="00523F09">
        <w:rPr>
          <w:sz w:val="24"/>
          <w:szCs w:val="24"/>
        </w:rPr>
        <w:t xml:space="preserve">skrócony opis zaplanowanej działalności gospodarczej wraz z podaniem orientacyjnych kategorii </w:t>
      </w:r>
      <w:r w:rsidR="00F22B6C">
        <w:rPr>
          <w:sz w:val="24"/>
          <w:szCs w:val="24"/>
        </w:rPr>
        <w:br/>
      </w:r>
      <w:r w:rsidRPr="00523F09">
        <w:rPr>
          <w:sz w:val="24"/>
          <w:szCs w:val="24"/>
        </w:rPr>
        <w:t>i wysokości wydatków (całkowitych związanych z rozpoczęciem działalności gospodarczej oraz wydatk</w:t>
      </w:r>
      <w:r w:rsidR="00486760" w:rsidRPr="00523F09">
        <w:rPr>
          <w:sz w:val="24"/>
          <w:szCs w:val="24"/>
        </w:rPr>
        <w:t>ów w ramach przyznanej dotacji)</w:t>
      </w:r>
      <w:r w:rsidR="00465408" w:rsidRPr="00523F09">
        <w:rPr>
          <w:sz w:val="24"/>
          <w:szCs w:val="24"/>
        </w:rPr>
        <w:t xml:space="preserve"> oraz </w:t>
      </w:r>
      <w:r w:rsidR="005D03F3" w:rsidRPr="00523F09">
        <w:rPr>
          <w:sz w:val="24"/>
          <w:szCs w:val="24"/>
        </w:rPr>
        <w:t>wskazaniem kodu</w:t>
      </w:r>
      <w:r w:rsidR="00465408" w:rsidRPr="00523F09">
        <w:rPr>
          <w:sz w:val="24"/>
          <w:szCs w:val="24"/>
        </w:rPr>
        <w:t xml:space="preserve"> PKD planowanej do założenia działalności gospodarczej;</w:t>
      </w:r>
    </w:p>
    <w:p w14:paraId="7ABDD9F6" w14:textId="77777777" w:rsidR="000A1575" w:rsidRPr="00523F09" w:rsidRDefault="00CE6057" w:rsidP="00523F09">
      <w:pPr>
        <w:numPr>
          <w:ilvl w:val="0"/>
          <w:numId w:val="72"/>
        </w:numPr>
        <w:tabs>
          <w:tab w:val="left" w:pos="220"/>
          <w:tab w:val="num" w:pos="709"/>
        </w:tabs>
        <w:spacing w:before="120" w:after="120" w:line="240" w:lineRule="auto"/>
        <w:ind w:left="709" w:hanging="283"/>
        <w:rPr>
          <w:sz w:val="24"/>
          <w:szCs w:val="24"/>
        </w:rPr>
      </w:pPr>
      <w:r w:rsidRPr="00523F09">
        <w:rPr>
          <w:sz w:val="24"/>
          <w:szCs w:val="24"/>
        </w:rPr>
        <w:t>oświadczenie o odpowiedzialności karnej za składanie fałszywych oświadczeń;</w:t>
      </w:r>
    </w:p>
    <w:p w14:paraId="605FB64E" w14:textId="77777777" w:rsidR="003F1887" w:rsidRPr="00523F09" w:rsidRDefault="003F1887" w:rsidP="00523F09">
      <w:pPr>
        <w:numPr>
          <w:ilvl w:val="0"/>
          <w:numId w:val="72"/>
        </w:numPr>
        <w:tabs>
          <w:tab w:val="left" w:pos="220"/>
          <w:tab w:val="num" w:pos="709"/>
        </w:tabs>
        <w:spacing w:before="120" w:after="120" w:line="240" w:lineRule="auto"/>
        <w:ind w:left="709" w:hanging="283"/>
        <w:rPr>
          <w:sz w:val="24"/>
          <w:szCs w:val="24"/>
        </w:rPr>
      </w:pPr>
      <w:r w:rsidRPr="00523F09">
        <w:rPr>
          <w:sz w:val="24"/>
          <w:szCs w:val="24"/>
        </w:rPr>
        <w:t xml:space="preserve">oświadczenie o nieposiadaniu długów objętych tytułami </w:t>
      </w:r>
      <w:proofErr w:type="spellStart"/>
      <w:r w:rsidRPr="00523F09">
        <w:rPr>
          <w:sz w:val="24"/>
          <w:szCs w:val="24"/>
        </w:rPr>
        <w:t>egzakucyjnymi</w:t>
      </w:r>
      <w:proofErr w:type="spellEnd"/>
      <w:r w:rsidRPr="00523F09">
        <w:rPr>
          <w:sz w:val="24"/>
          <w:szCs w:val="24"/>
        </w:rPr>
        <w:t xml:space="preserve"> oraz</w:t>
      </w:r>
      <w:r w:rsidR="003F4796" w:rsidRPr="00523F09">
        <w:rPr>
          <w:sz w:val="24"/>
          <w:szCs w:val="24"/>
        </w:rPr>
        <w:t>,</w:t>
      </w:r>
      <w:r w:rsidRPr="00523F09">
        <w:rPr>
          <w:sz w:val="24"/>
          <w:szCs w:val="24"/>
        </w:rPr>
        <w:t xml:space="preserve"> </w:t>
      </w:r>
      <w:r w:rsidR="003F4796" w:rsidRPr="00523F09">
        <w:rPr>
          <w:sz w:val="24"/>
          <w:szCs w:val="24"/>
        </w:rPr>
        <w:t>że</w:t>
      </w:r>
      <w:r w:rsidR="000F66DF" w:rsidRPr="00523F09">
        <w:rPr>
          <w:sz w:val="24"/>
          <w:szCs w:val="24"/>
        </w:rPr>
        <w:t xml:space="preserve"> dana osoba</w:t>
      </w:r>
      <w:r w:rsidR="003F4796" w:rsidRPr="00523F09">
        <w:rPr>
          <w:sz w:val="24"/>
          <w:szCs w:val="24"/>
        </w:rPr>
        <w:t xml:space="preserve"> nie jest dłużnikiem w sprawach prowadzonych w ramach egzekucji sądowej lub egzekucji administracyjnej;</w:t>
      </w:r>
    </w:p>
    <w:p w14:paraId="52E1BA4F" w14:textId="77777777" w:rsidR="00CE6057" w:rsidRPr="00523F09" w:rsidRDefault="00CE6057" w:rsidP="00523F09">
      <w:pPr>
        <w:numPr>
          <w:ilvl w:val="0"/>
          <w:numId w:val="72"/>
        </w:numPr>
        <w:tabs>
          <w:tab w:val="left" w:pos="220"/>
          <w:tab w:val="num" w:pos="709"/>
        </w:tabs>
        <w:spacing w:before="120" w:after="120" w:line="240" w:lineRule="auto"/>
        <w:ind w:left="709" w:hanging="283"/>
        <w:rPr>
          <w:sz w:val="24"/>
          <w:szCs w:val="24"/>
        </w:rPr>
      </w:pPr>
      <w:r w:rsidRPr="00523F09">
        <w:rPr>
          <w:sz w:val="24"/>
          <w:szCs w:val="24"/>
        </w:rPr>
        <w:t>oświadczenie o prawdziwości danych;</w:t>
      </w:r>
    </w:p>
    <w:p w14:paraId="38B538B9" w14:textId="77777777" w:rsidR="0047399D" w:rsidRPr="00523F09" w:rsidRDefault="00E87941" w:rsidP="00523F09">
      <w:pPr>
        <w:numPr>
          <w:ilvl w:val="0"/>
          <w:numId w:val="72"/>
        </w:numPr>
        <w:tabs>
          <w:tab w:val="left" w:pos="220"/>
          <w:tab w:val="num" w:pos="709"/>
        </w:tabs>
        <w:spacing w:before="120" w:after="120" w:line="240" w:lineRule="auto"/>
        <w:ind w:left="709" w:hanging="283"/>
        <w:rPr>
          <w:sz w:val="24"/>
          <w:szCs w:val="24"/>
        </w:rPr>
      </w:pPr>
      <w:r w:rsidRPr="00523F09">
        <w:rPr>
          <w:sz w:val="24"/>
          <w:szCs w:val="24"/>
        </w:rPr>
        <w:t xml:space="preserve">wykaz wszystkich wymaganych załączników, w tym </w:t>
      </w:r>
      <w:r w:rsidR="006F7A64" w:rsidRPr="00523F09">
        <w:rPr>
          <w:sz w:val="24"/>
          <w:szCs w:val="24"/>
        </w:rPr>
        <w:t xml:space="preserve">zaświadczenie/oświadczenia </w:t>
      </w:r>
      <w:r w:rsidRPr="00523F09">
        <w:rPr>
          <w:sz w:val="24"/>
          <w:szCs w:val="24"/>
        </w:rPr>
        <w:t>potwierdzając</w:t>
      </w:r>
      <w:r w:rsidR="009E3A0A" w:rsidRPr="00523F09">
        <w:rPr>
          <w:sz w:val="24"/>
          <w:szCs w:val="24"/>
        </w:rPr>
        <w:t>e</w:t>
      </w:r>
      <w:r w:rsidRPr="00523F09">
        <w:rPr>
          <w:sz w:val="24"/>
          <w:szCs w:val="24"/>
        </w:rPr>
        <w:t xml:space="preserve"> status kandydata na rynku pracy</w:t>
      </w:r>
      <w:r w:rsidR="002E7970" w:rsidRPr="00523F09">
        <w:rPr>
          <w:sz w:val="24"/>
          <w:szCs w:val="24"/>
        </w:rPr>
        <w:t xml:space="preserve"> </w:t>
      </w:r>
      <w:r w:rsidR="006F7A64" w:rsidRPr="00523F09">
        <w:rPr>
          <w:sz w:val="24"/>
          <w:szCs w:val="24"/>
        </w:rPr>
        <w:t xml:space="preserve">i </w:t>
      </w:r>
      <w:r w:rsidR="00E33ED0" w:rsidRPr="00523F09">
        <w:rPr>
          <w:sz w:val="24"/>
          <w:szCs w:val="24"/>
        </w:rPr>
        <w:t>spełnienie</w:t>
      </w:r>
      <w:r w:rsidR="002E7970" w:rsidRPr="00523F09">
        <w:rPr>
          <w:sz w:val="24"/>
          <w:szCs w:val="24"/>
        </w:rPr>
        <w:t xml:space="preserve"> </w:t>
      </w:r>
      <w:r w:rsidR="006F7A64" w:rsidRPr="00523F09">
        <w:rPr>
          <w:sz w:val="24"/>
          <w:szCs w:val="24"/>
        </w:rPr>
        <w:t xml:space="preserve">innych </w:t>
      </w:r>
      <w:r w:rsidR="002E7970" w:rsidRPr="00523F09">
        <w:rPr>
          <w:sz w:val="24"/>
          <w:szCs w:val="24"/>
        </w:rPr>
        <w:t xml:space="preserve">kryteriów </w:t>
      </w:r>
      <w:r w:rsidR="00E33ED0" w:rsidRPr="00523F09">
        <w:rPr>
          <w:sz w:val="24"/>
          <w:szCs w:val="24"/>
        </w:rPr>
        <w:t>uczestnictwa</w:t>
      </w:r>
      <w:r w:rsidR="002E7970" w:rsidRPr="00523F09">
        <w:rPr>
          <w:sz w:val="24"/>
          <w:szCs w:val="24"/>
        </w:rPr>
        <w:t xml:space="preserve">, </w:t>
      </w:r>
      <w:r w:rsidR="00FC4EE6" w:rsidRPr="00523F09">
        <w:rPr>
          <w:sz w:val="24"/>
          <w:szCs w:val="24"/>
        </w:rPr>
        <w:t>o których mowa w P</w:t>
      </w:r>
      <w:r w:rsidR="0015556C" w:rsidRPr="00523F09">
        <w:rPr>
          <w:sz w:val="24"/>
          <w:szCs w:val="24"/>
        </w:rPr>
        <w:t>odrozdziale 3</w:t>
      </w:r>
      <w:r w:rsidR="002E7970" w:rsidRPr="00523F09">
        <w:rPr>
          <w:sz w:val="24"/>
          <w:szCs w:val="24"/>
        </w:rPr>
        <w:t>.2</w:t>
      </w:r>
      <w:r w:rsidRPr="00523F09">
        <w:rPr>
          <w:sz w:val="24"/>
          <w:szCs w:val="24"/>
        </w:rPr>
        <w:t>.</w:t>
      </w:r>
    </w:p>
    <w:p w14:paraId="1B4DEAC0" w14:textId="77777777" w:rsidR="001F16E2" w:rsidRPr="00523F09" w:rsidRDefault="001F16E2" w:rsidP="00523F09">
      <w:pPr>
        <w:numPr>
          <w:ilvl w:val="1"/>
          <w:numId w:val="23"/>
        </w:numPr>
        <w:tabs>
          <w:tab w:val="left" w:pos="426"/>
        </w:tabs>
        <w:spacing w:before="120" w:after="120" w:line="240" w:lineRule="auto"/>
        <w:ind w:left="426" w:hanging="284"/>
        <w:rPr>
          <w:sz w:val="24"/>
          <w:szCs w:val="24"/>
        </w:rPr>
      </w:pPr>
      <w:r w:rsidRPr="00523F09">
        <w:rPr>
          <w:b/>
          <w:sz w:val="24"/>
          <w:szCs w:val="24"/>
        </w:rPr>
        <w:t xml:space="preserve">Opracowanie </w:t>
      </w:r>
      <w:r w:rsidR="008F74DE" w:rsidRPr="00523F09">
        <w:rPr>
          <w:b/>
          <w:i/>
          <w:sz w:val="24"/>
          <w:szCs w:val="24"/>
        </w:rPr>
        <w:t>Karty oceny formalnej f</w:t>
      </w:r>
      <w:r w:rsidRPr="00523F09">
        <w:rPr>
          <w:b/>
          <w:i/>
          <w:sz w:val="24"/>
          <w:szCs w:val="24"/>
        </w:rPr>
        <w:t>ormularza rekrutacyjnego</w:t>
      </w:r>
      <w:r w:rsidR="0038394A" w:rsidRPr="00523F09">
        <w:rPr>
          <w:b/>
          <w:i/>
          <w:sz w:val="24"/>
          <w:szCs w:val="24"/>
        </w:rPr>
        <w:t>,</w:t>
      </w:r>
      <w:r w:rsidRPr="00523F09">
        <w:rPr>
          <w:sz w:val="24"/>
          <w:szCs w:val="24"/>
        </w:rPr>
        <w:t xml:space="preserve"> </w:t>
      </w:r>
      <w:r w:rsidR="00592C08" w:rsidRPr="00523F09">
        <w:rPr>
          <w:sz w:val="24"/>
          <w:szCs w:val="24"/>
        </w:rPr>
        <w:t>przy czym dokument ten musi zawierać co najmniej</w:t>
      </w:r>
      <w:r w:rsidR="002F497A" w:rsidRPr="00523F09">
        <w:rPr>
          <w:sz w:val="24"/>
          <w:szCs w:val="24"/>
        </w:rPr>
        <w:t>:</w:t>
      </w:r>
    </w:p>
    <w:p w14:paraId="17337D8D" w14:textId="77777777" w:rsidR="002F497A" w:rsidRPr="00523F09" w:rsidRDefault="002F497A" w:rsidP="00523F09">
      <w:pPr>
        <w:numPr>
          <w:ilvl w:val="0"/>
          <w:numId w:val="106"/>
        </w:numPr>
        <w:tabs>
          <w:tab w:val="left" w:pos="426"/>
        </w:tabs>
        <w:spacing w:before="120" w:after="120" w:line="240" w:lineRule="auto"/>
        <w:ind w:hanging="294"/>
        <w:rPr>
          <w:sz w:val="24"/>
          <w:szCs w:val="24"/>
        </w:rPr>
      </w:pPr>
      <w:r w:rsidRPr="00523F09">
        <w:rPr>
          <w:sz w:val="24"/>
          <w:szCs w:val="24"/>
        </w:rPr>
        <w:t xml:space="preserve">informację o spełnieniu kryteriów </w:t>
      </w:r>
      <w:r w:rsidR="00FC4EE6" w:rsidRPr="00523F09">
        <w:rPr>
          <w:sz w:val="24"/>
          <w:szCs w:val="24"/>
        </w:rPr>
        <w:t xml:space="preserve">uczestnictwa, o których mowa w </w:t>
      </w:r>
      <w:proofErr w:type="spellStart"/>
      <w:r w:rsidR="00FC4EE6" w:rsidRPr="00523F09">
        <w:rPr>
          <w:sz w:val="24"/>
          <w:szCs w:val="24"/>
        </w:rPr>
        <w:t>P</w:t>
      </w:r>
      <w:r w:rsidR="00BA4816" w:rsidRPr="00523F09">
        <w:rPr>
          <w:sz w:val="24"/>
          <w:szCs w:val="24"/>
        </w:rPr>
        <w:t>odrodz</w:t>
      </w:r>
      <w:r w:rsidR="0072356E" w:rsidRPr="00523F09">
        <w:rPr>
          <w:sz w:val="24"/>
          <w:szCs w:val="24"/>
        </w:rPr>
        <w:t>i</w:t>
      </w:r>
      <w:r w:rsidR="00BA4816" w:rsidRPr="00523F09">
        <w:rPr>
          <w:sz w:val="24"/>
          <w:szCs w:val="24"/>
        </w:rPr>
        <w:t>ale</w:t>
      </w:r>
      <w:proofErr w:type="spellEnd"/>
      <w:r w:rsidR="00BA4816" w:rsidRPr="00523F09">
        <w:rPr>
          <w:sz w:val="24"/>
          <w:szCs w:val="24"/>
        </w:rPr>
        <w:t xml:space="preserve"> 3</w:t>
      </w:r>
      <w:r w:rsidRPr="00523F09">
        <w:rPr>
          <w:sz w:val="24"/>
          <w:szCs w:val="24"/>
        </w:rPr>
        <w:t>.2,</w:t>
      </w:r>
    </w:p>
    <w:p w14:paraId="2D644DBC" w14:textId="77777777" w:rsidR="002F497A" w:rsidRPr="00523F09" w:rsidRDefault="002F497A" w:rsidP="00523F09">
      <w:pPr>
        <w:numPr>
          <w:ilvl w:val="0"/>
          <w:numId w:val="106"/>
        </w:numPr>
        <w:tabs>
          <w:tab w:val="left" w:pos="426"/>
        </w:tabs>
        <w:spacing w:before="120" w:after="120" w:line="240" w:lineRule="auto"/>
        <w:ind w:hanging="294"/>
        <w:rPr>
          <w:sz w:val="24"/>
          <w:szCs w:val="24"/>
        </w:rPr>
      </w:pPr>
      <w:r w:rsidRPr="00523F09">
        <w:rPr>
          <w:sz w:val="24"/>
          <w:szCs w:val="24"/>
        </w:rPr>
        <w:t xml:space="preserve">potwierdzenie złożenia </w:t>
      </w:r>
      <w:r w:rsidR="00FC4EE6" w:rsidRPr="00523F09">
        <w:rPr>
          <w:sz w:val="24"/>
          <w:szCs w:val="24"/>
        </w:rPr>
        <w:t>oświadczenia</w:t>
      </w:r>
      <w:r w:rsidRPr="00523F09">
        <w:rPr>
          <w:sz w:val="24"/>
          <w:szCs w:val="24"/>
        </w:rPr>
        <w:t xml:space="preserve"> o prawdziwości danych zawartych w Formularzu rekrutacyjnym </w:t>
      </w:r>
      <w:r w:rsidR="00150315" w:rsidRPr="00523F09">
        <w:rPr>
          <w:sz w:val="24"/>
          <w:szCs w:val="24"/>
        </w:rPr>
        <w:br/>
      </w:r>
      <w:r w:rsidRPr="00523F09">
        <w:rPr>
          <w:sz w:val="24"/>
          <w:szCs w:val="24"/>
        </w:rPr>
        <w:t>i zapozn</w:t>
      </w:r>
      <w:r w:rsidR="00D9758E" w:rsidRPr="00523F09">
        <w:rPr>
          <w:sz w:val="24"/>
          <w:szCs w:val="24"/>
        </w:rPr>
        <w:t>an</w:t>
      </w:r>
      <w:r w:rsidRPr="00523F09">
        <w:rPr>
          <w:sz w:val="24"/>
          <w:szCs w:val="24"/>
        </w:rPr>
        <w:t xml:space="preserve">iu się z </w:t>
      </w:r>
      <w:r w:rsidRPr="00523F09">
        <w:rPr>
          <w:i/>
          <w:sz w:val="24"/>
          <w:szCs w:val="24"/>
        </w:rPr>
        <w:t>Regulaminem rekrutacji</w:t>
      </w:r>
      <w:r w:rsidR="00346FAB" w:rsidRPr="00523F09">
        <w:rPr>
          <w:i/>
          <w:sz w:val="24"/>
          <w:szCs w:val="24"/>
        </w:rPr>
        <w:t xml:space="preserve"> </w:t>
      </w:r>
      <w:r w:rsidR="00346FAB" w:rsidRPr="00523F09">
        <w:rPr>
          <w:sz w:val="24"/>
          <w:szCs w:val="24"/>
        </w:rPr>
        <w:t>i</w:t>
      </w:r>
      <w:r w:rsidR="00346FAB" w:rsidRPr="00523F09">
        <w:rPr>
          <w:i/>
          <w:sz w:val="24"/>
          <w:szCs w:val="24"/>
        </w:rPr>
        <w:t xml:space="preserve"> Regulaminem przyznawania środków </w:t>
      </w:r>
      <w:proofErr w:type="spellStart"/>
      <w:r w:rsidR="00346FAB" w:rsidRPr="00523F09">
        <w:rPr>
          <w:i/>
          <w:sz w:val="24"/>
          <w:szCs w:val="24"/>
        </w:rPr>
        <w:t>finasowych</w:t>
      </w:r>
      <w:proofErr w:type="spellEnd"/>
      <w:r w:rsidR="00346FAB" w:rsidRPr="00523F09">
        <w:rPr>
          <w:i/>
          <w:sz w:val="24"/>
          <w:szCs w:val="24"/>
        </w:rPr>
        <w:t xml:space="preserve"> na rozwój przedsiębiorczości</w:t>
      </w:r>
      <w:r w:rsidR="008120C5" w:rsidRPr="00523F09">
        <w:rPr>
          <w:sz w:val="24"/>
          <w:szCs w:val="24"/>
        </w:rPr>
        <w:t>,</w:t>
      </w:r>
    </w:p>
    <w:p w14:paraId="7C06F205" w14:textId="77777777" w:rsidR="00364E64" w:rsidRPr="00523F09" w:rsidRDefault="002F497A" w:rsidP="00523F09">
      <w:pPr>
        <w:numPr>
          <w:ilvl w:val="0"/>
          <w:numId w:val="106"/>
        </w:numPr>
        <w:tabs>
          <w:tab w:val="left" w:pos="426"/>
        </w:tabs>
        <w:spacing w:before="120" w:after="120" w:line="240" w:lineRule="auto"/>
        <w:ind w:hanging="294"/>
        <w:rPr>
          <w:sz w:val="24"/>
          <w:szCs w:val="24"/>
        </w:rPr>
      </w:pPr>
      <w:r w:rsidRPr="00523F09">
        <w:rPr>
          <w:sz w:val="24"/>
          <w:szCs w:val="24"/>
        </w:rPr>
        <w:t xml:space="preserve">informacje o spełnieniu formalnych wymogów związanych ze złożeniem </w:t>
      </w:r>
      <w:r w:rsidRPr="00523F09">
        <w:rPr>
          <w:i/>
          <w:sz w:val="24"/>
          <w:szCs w:val="24"/>
        </w:rPr>
        <w:t>Formularza rekrutacyjnego</w:t>
      </w:r>
      <w:r w:rsidR="00364E64" w:rsidRPr="00523F09">
        <w:rPr>
          <w:sz w:val="24"/>
          <w:szCs w:val="24"/>
        </w:rPr>
        <w:t>,</w:t>
      </w:r>
    </w:p>
    <w:p w14:paraId="317FAA05" w14:textId="77777777" w:rsidR="00364E64" w:rsidRPr="00523F09" w:rsidRDefault="008120C5" w:rsidP="00523F09">
      <w:pPr>
        <w:numPr>
          <w:ilvl w:val="0"/>
          <w:numId w:val="106"/>
        </w:numPr>
        <w:tabs>
          <w:tab w:val="left" w:pos="220"/>
        </w:tabs>
        <w:spacing w:before="120" w:after="120" w:line="240" w:lineRule="auto"/>
        <w:ind w:hanging="294"/>
        <w:rPr>
          <w:sz w:val="24"/>
          <w:szCs w:val="24"/>
        </w:rPr>
      </w:pPr>
      <w:r w:rsidRPr="00523F09">
        <w:rPr>
          <w:sz w:val="24"/>
          <w:szCs w:val="24"/>
        </w:rPr>
        <w:t>potwierdzenie złożeni</w:t>
      </w:r>
      <w:r w:rsidR="00D9758E" w:rsidRPr="00523F09">
        <w:rPr>
          <w:sz w:val="24"/>
          <w:szCs w:val="24"/>
        </w:rPr>
        <w:t>a</w:t>
      </w:r>
      <w:r w:rsidRPr="00523F09">
        <w:rPr>
          <w:sz w:val="24"/>
          <w:szCs w:val="24"/>
        </w:rPr>
        <w:t xml:space="preserve"> </w:t>
      </w:r>
      <w:r w:rsidR="00364E64" w:rsidRPr="00523F09">
        <w:rPr>
          <w:sz w:val="24"/>
          <w:szCs w:val="24"/>
        </w:rPr>
        <w:t>oświadczeni</w:t>
      </w:r>
      <w:r w:rsidR="00D9758E" w:rsidRPr="00523F09">
        <w:rPr>
          <w:sz w:val="24"/>
          <w:szCs w:val="24"/>
        </w:rPr>
        <w:t>a</w:t>
      </w:r>
      <w:r w:rsidR="00364E64" w:rsidRPr="00523F09">
        <w:rPr>
          <w:sz w:val="24"/>
          <w:szCs w:val="24"/>
        </w:rPr>
        <w:t xml:space="preserve"> o odpowiedzialności karnej za składanie fałszywych oświadczeń</w:t>
      </w:r>
      <w:r w:rsidR="00D9758E" w:rsidRPr="00523F09">
        <w:rPr>
          <w:sz w:val="24"/>
          <w:szCs w:val="24"/>
        </w:rPr>
        <w:t>,</w:t>
      </w:r>
    </w:p>
    <w:p w14:paraId="09AA5391" w14:textId="213A644D" w:rsidR="002F497A" w:rsidRPr="00523F09" w:rsidRDefault="00364E64" w:rsidP="00523F09">
      <w:pPr>
        <w:numPr>
          <w:ilvl w:val="0"/>
          <w:numId w:val="106"/>
        </w:numPr>
        <w:tabs>
          <w:tab w:val="left" w:pos="426"/>
        </w:tabs>
        <w:spacing w:before="120" w:after="120" w:line="240" w:lineRule="auto"/>
        <w:ind w:hanging="294"/>
        <w:rPr>
          <w:sz w:val="24"/>
          <w:szCs w:val="24"/>
        </w:rPr>
      </w:pPr>
      <w:r w:rsidRPr="00523F09">
        <w:rPr>
          <w:sz w:val="24"/>
          <w:szCs w:val="24"/>
        </w:rPr>
        <w:t xml:space="preserve">deklarację o bezstronności i </w:t>
      </w:r>
      <w:r w:rsidR="00346FAB" w:rsidRPr="00523F09">
        <w:rPr>
          <w:sz w:val="24"/>
          <w:szCs w:val="24"/>
        </w:rPr>
        <w:t xml:space="preserve">poufności oceniającego </w:t>
      </w:r>
      <w:r w:rsidR="00346FAB" w:rsidRPr="00523F09">
        <w:rPr>
          <w:i/>
          <w:sz w:val="24"/>
          <w:szCs w:val="24"/>
        </w:rPr>
        <w:t>F</w:t>
      </w:r>
      <w:r w:rsidRPr="00523F09">
        <w:rPr>
          <w:i/>
          <w:sz w:val="24"/>
          <w:szCs w:val="24"/>
        </w:rPr>
        <w:t>ormularze rekrutacyjne</w:t>
      </w:r>
      <w:r w:rsidR="000442D8">
        <w:rPr>
          <w:sz w:val="24"/>
          <w:szCs w:val="24"/>
        </w:rPr>
        <w:t>,</w:t>
      </w:r>
    </w:p>
    <w:p w14:paraId="66549BAB" w14:textId="77777777" w:rsidR="0038394A" w:rsidRPr="00523F09" w:rsidRDefault="0038394A" w:rsidP="00523F09">
      <w:pPr>
        <w:numPr>
          <w:ilvl w:val="0"/>
          <w:numId w:val="106"/>
        </w:numPr>
        <w:tabs>
          <w:tab w:val="left" w:pos="426"/>
        </w:tabs>
        <w:spacing w:before="120" w:after="120" w:line="240" w:lineRule="auto"/>
        <w:ind w:hanging="294"/>
        <w:rPr>
          <w:sz w:val="24"/>
          <w:szCs w:val="24"/>
        </w:rPr>
      </w:pPr>
      <w:r w:rsidRPr="00523F09">
        <w:rPr>
          <w:sz w:val="24"/>
          <w:szCs w:val="24"/>
        </w:rPr>
        <w:t xml:space="preserve">potwierdzenie złożenia oświadczenia o nieposiadaniu długów objętych tytułami </w:t>
      </w:r>
      <w:proofErr w:type="spellStart"/>
      <w:r w:rsidRPr="00523F09">
        <w:rPr>
          <w:sz w:val="24"/>
          <w:szCs w:val="24"/>
        </w:rPr>
        <w:t>egzakucyjnymi</w:t>
      </w:r>
      <w:proofErr w:type="spellEnd"/>
      <w:r w:rsidRPr="00523F09">
        <w:rPr>
          <w:sz w:val="24"/>
          <w:szCs w:val="24"/>
        </w:rPr>
        <w:t xml:space="preserve"> oraz, że</w:t>
      </w:r>
      <w:r w:rsidR="00A60081" w:rsidRPr="00523F09">
        <w:rPr>
          <w:sz w:val="24"/>
          <w:szCs w:val="24"/>
        </w:rPr>
        <w:t xml:space="preserve"> dana </w:t>
      </w:r>
      <w:r w:rsidRPr="00523F09">
        <w:rPr>
          <w:sz w:val="24"/>
          <w:szCs w:val="24"/>
        </w:rPr>
        <w:t xml:space="preserve">osoba nie jest dłużnikiem w sprawach prowadzonych w ramach </w:t>
      </w:r>
      <w:r w:rsidR="00A60081" w:rsidRPr="00523F09">
        <w:rPr>
          <w:sz w:val="24"/>
          <w:szCs w:val="24"/>
        </w:rPr>
        <w:t xml:space="preserve">egzekucji sądowej lub egzekucji </w:t>
      </w:r>
      <w:r w:rsidRPr="00523F09">
        <w:rPr>
          <w:sz w:val="24"/>
          <w:szCs w:val="24"/>
        </w:rPr>
        <w:t>administracyjnej.</w:t>
      </w:r>
    </w:p>
    <w:p w14:paraId="56E4DF96" w14:textId="77777777" w:rsidR="00F24290" w:rsidRPr="00523F09" w:rsidRDefault="002F497A" w:rsidP="00523F09">
      <w:pPr>
        <w:numPr>
          <w:ilvl w:val="1"/>
          <w:numId w:val="23"/>
        </w:numPr>
        <w:tabs>
          <w:tab w:val="left" w:pos="426"/>
        </w:tabs>
        <w:spacing w:before="120" w:after="120" w:line="240" w:lineRule="auto"/>
        <w:ind w:left="426" w:hanging="284"/>
        <w:rPr>
          <w:sz w:val="24"/>
          <w:szCs w:val="24"/>
        </w:rPr>
      </w:pPr>
      <w:r w:rsidRPr="00523F09">
        <w:rPr>
          <w:b/>
          <w:sz w:val="24"/>
          <w:szCs w:val="24"/>
        </w:rPr>
        <w:t xml:space="preserve">Opracowanie </w:t>
      </w:r>
      <w:r w:rsidRPr="00523F09">
        <w:rPr>
          <w:b/>
          <w:i/>
          <w:sz w:val="24"/>
          <w:szCs w:val="24"/>
        </w:rPr>
        <w:t xml:space="preserve">Karty oceny </w:t>
      </w:r>
      <w:r w:rsidR="008F74DE" w:rsidRPr="00523F09">
        <w:rPr>
          <w:b/>
          <w:i/>
          <w:sz w:val="24"/>
          <w:szCs w:val="24"/>
        </w:rPr>
        <w:t>merytorycznej f</w:t>
      </w:r>
      <w:r w:rsidRPr="00523F09">
        <w:rPr>
          <w:b/>
          <w:i/>
          <w:sz w:val="24"/>
          <w:szCs w:val="24"/>
        </w:rPr>
        <w:t>ormularza rekrutacyjnego</w:t>
      </w:r>
      <w:r w:rsidR="00477105" w:rsidRPr="00523F09">
        <w:rPr>
          <w:sz w:val="24"/>
          <w:szCs w:val="24"/>
        </w:rPr>
        <w:t xml:space="preserve">, która </w:t>
      </w:r>
      <w:r w:rsidR="00592C08" w:rsidRPr="00523F09">
        <w:rPr>
          <w:sz w:val="24"/>
          <w:szCs w:val="24"/>
        </w:rPr>
        <w:t>musi zawierać co najmniej</w:t>
      </w:r>
      <w:r w:rsidR="00F24290" w:rsidRPr="00523F09">
        <w:rPr>
          <w:sz w:val="24"/>
          <w:szCs w:val="24"/>
        </w:rPr>
        <w:t>:</w:t>
      </w:r>
    </w:p>
    <w:p w14:paraId="25626FFC" w14:textId="77777777" w:rsidR="00576304" w:rsidRPr="00523F09" w:rsidRDefault="00F24290" w:rsidP="00523F09">
      <w:pPr>
        <w:numPr>
          <w:ilvl w:val="0"/>
          <w:numId w:val="118"/>
        </w:numPr>
        <w:tabs>
          <w:tab w:val="left" w:pos="709"/>
        </w:tabs>
        <w:spacing w:before="120" w:after="120" w:line="240" w:lineRule="auto"/>
        <w:ind w:left="851" w:hanging="425"/>
        <w:rPr>
          <w:sz w:val="24"/>
          <w:szCs w:val="24"/>
        </w:rPr>
      </w:pPr>
      <w:r w:rsidRPr="00523F09">
        <w:rPr>
          <w:sz w:val="24"/>
          <w:szCs w:val="24"/>
        </w:rPr>
        <w:t xml:space="preserve">informację  o </w:t>
      </w:r>
      <w:r w:rsidR="008F74DE" w:rsidRPr="00523F09">
        <w:rPr>
          <w:sz w:val="24"/>
          <w:szCs w:val="24"/>
        </w:rPr>
        <w:t>spełnieni</w:t>
      </w:r>
      <w:r w:rsidRPr="00523F09">
        <w:rPr>
          <w:sz w:val="24"/>
          <w:szCs w:val="24"/>
        </w:rPr>
        <w:t>u</w:t>
      </w:r>
      <w:r w:rsidR="008F74DE" w:rsidRPr="00523F09">
        <w:rPr>
          <w:sz w:val="24"/>
          <w:szCs w:val="24"/>
        </w:rPr>
        <w:t xml:space="preserve"> kryteriów oceny merytorycznej</w:t>
      </w:r>
      <w:r w:rsidRPr="00523F09">
        <w:rPr>
          <w:sz w:val="24"/>
          <w:szCs w:val="24"/>
        </w:rPr>
        <w:t>;</w:t>
      </w:r>
    </w:p>
    <w:p w14:paraId="4C6EDF01" w14:textId="77777777" w:rsidR="001F4828" w:rsidRPr="00523F09" w:rsidRDefault="00484CEE" w:rsidP="00523F09">
      <w:pPr>
        <w:numPr>
          <w:ilvl w:val="0"/>
          <w:numId w:val="118"/>
        </w:numPr>
        <w:tabs>
          <w:tab w:val="left" w:pos="709"/>
        </w:tabs>
        <w:spacing w:before="120" w:after="120" w:line="240" w:lineRule="auto"/>
        <w:ind w:left="851" w:hanging="425"/>
        <w:rPr>
          <w:sz w:val="24"/>
          <w:szCs w:val="24"/>
        </w:rPr>
      </w:pPr>
      <w:r w:rsidRPr="00523F09">
        <w:rPr>
          <w:sz w:val="24"/>
          <w:szCs w:val="24"/>
        </w:rPr>
        <w:t>informację</w:t>
      </w:r>
      <w:r w:rsidR="00F24290" w:rsidRPr="00523F09">
        <w:rPr>
          <w:sz w:val="24"/>
          <w:szCs w:val="24"/>
        </w:rPr>
        <w:t xml:space="preserve"> o </w:t>
      </w:r>
      <w:r w:rsidR="001C663E" w:rsidRPr="00523F09">
        <w:rPr>
          <w:sz w:val="24"/>
          <w:szCs w:val="24"/>
        </w:rPr>
        <w:t>preferowanych branżach</w:t>
      </w:r>
      <w:r w:rsidR="0072356E" w:rsidRPr="00523F09">
        <w:rPr>
          <w:sz w:val="24"/>
          <w:szCs w:val="24"/>
        </w:rPr>
        <w:t xml:space="preserve"> i gminach oraz o</w:t>
      </w:r>
      <w:r w:rsidR="008F74DE" w:rsidRPr="00523F09">
        <w:rPr>
          <w:sz w:val="24"/>
          <w:szCs w:val="24"/>
        </w:rPr>
        <w:t xml:space="preserve"> generowani</w:t>
      </w:r>
      <w:r w:rsidR="001C663E" w:rsidRPr="00523F09">
        <w:rPr>
          <w:sz w:val="24"/>
          <w:szCs w:val="24"/>
        </w:rPr>
        <w:t>u</w:t>
      </w:r>
      <w:r w:rsidR="008F74DE" w:rsidRPr="00523F09">
        <w:rPr>
          <w:sz w:val="24"/>
          <w:szCs w:val="24"/>
        </w:rPr>
        <w:t xml:space="preserve"> dodatkowych miejsc pracy</w:t>
      </w:r>
      <w:r w:rsidR="00D434F2" w:rsidRPr="00523F09">
        <w:rPr>
          <w:sz w:val="24"/>
          <w:szCs w:val="24"/>
        </w:rPr>
        <w:t>;</w:t>
      </w:r>
    </w:p>
    <w:p w14:paraId="546DF5A4" w14:textId="77777777" w:rsidR="001F4828" w:rsidRPr="00523F09" w:rsidRDefault="00D434F2" w:rsidP="00523F09">
      <w:pPr>
        <w:numPr>
          <w:ilvl w:val="0"/>
          <w:numId w:val="118"/>
        </w:numPr>
        <w:tabs>
          <w:tab w:val="left" w:pos="709"/>
        </w:tabs>
        <w:spacing w:before="120" w:after="120" w:line="240" w:lineRule="auto"/>
        <w:ind w:left="709" w:hanging="283"/>
        <w:rPr>
          <w:sz w:val="24"/>
          <w:szCs w:val="24"/>
        </w:rPr>
      </w:pPr>
      <w:r w:rsidRPr="00523F09">
        <w:rPr>
          <w:sz w:val="24"/>
          <w:szCs w:val="24"/>
        </w:rPr>
        <w:t>potwierdzenie złożenia oświadczenia o odpowiedzialności karnej za składanie fałszywych oświadczeń;</w:t>
      </w:r>
    </w:p>
    <w:p w14:paraId="19756AF9" w14:textId="77777777" w:rsidR="00F82902" w:rsidRPr="00523F09" w:rsidRDefault="00D434F2" w:rsidP="00523F09">
      <w:pPr>
        <w:numPr>
          <w:ilvl w:val="0"/>
          <w:numId w:val="118"/>
        </w:numPr>
        <w:tabs>
          <w:tab w:val="left" w:pos="709"/>
        </w:tabs>
        <w:spacing w:before="120" w:after="120" w:line="240" w:lineRule="auto"/>
        <w:ind w:left="851" w:hanging="425"/>
        <w:rPr>
          <w:sz w:val="24"/>
          <w:szCs w:val="24"/>
        </w:rPr>
      </w:pPr>
      <w:r w:rsidRPr="00523F09">
        <w:rPr>
          <w:sz w:val="24"/>
          <w:szCs w:val="24"/>
        </w:rPr>
        <w:t>deklarację o bezstronności i poufności oceni</w:t>
      </w:r>
      <w:r w:rsidR="00F82902" w:rsidRPr="00523F09">
        <w:rPr>
          <w:sz w:val="24"/>
          <w:szCs w:val="24"/>
        </w:rPr>
        <w:t>ającego Formularze rekrutacyjne;</w:t>
      </w:r>
    </w:p>
    <w:p w14:paraId="4895967E" w14:textId="77777777" w:rsidR="00C27254" w:rsidRPr="00523F09" w:rsidRDefault="009C2A4B" w:rsidP="00523F09">
      <w:pPr>
        <w:numPr>
          <w:ilvl w:val="1"/>
          <w:numId w:val="23"/>
        </w:numPr>
        <w:tabs>
          <w:tab w:val="left" w:pos="426"/>
        </w:tabs>
        <w:spacing w:before="120" w:after="120" w:line="240" w:lineRule="auto"/>
        <w:ind w:left="426" w:hanging="284"/>
        <w:rPr>
          <w:sz w:val="24"/>
          <w:szCs w:val="24"/>
        </w:rPr>
      </w:pPr>
      <w:r w:rsidRPr="00523F09">
        <w:rPr>
          <w:b/>
          <w:sz w:val="24"/>
          <w:szCs w:val="24"/>
        </w:rPr>
        <w:t>Podanie do publicznej wiadomości</w:t>
      </w:r>
      <w:r w:rsidRPr="00523F09">
        <w:rPr>
          <w:sz w:val="24"/>
          <w:szCs w:val="24"/>
        </w:rPr>
        <w:t xml:space="preserve">, co najmniej na swojej stronie internetowej, informacji o rekrutacji, </w:t>
      </w:r>
      <w:r w:rsidR="00F22B6C">
        <w:rPr>
          <w:sz w:val="24"/>
          <w:szCs w:val="24"/>
        </w:rPr>
        <w:br/>
      </w:r>
      <w:r w:rsidRPr="00523F09">
        <w:rPr>
          <w:sz w:val="24"/>
          <w:szCs w:val="24"/>
        </w:rPr>
        <w:t>w tym</w:t>
      </w:r>
      <w:r w:rsidR="00C27254" w:rsidRPr="00523F09">
        <w:rPr>
          <w:sz w:val="24"/>
          <w:szCs w:val="24"/>
        </w:rPr>
        <w:t xml:space="preserve">: </w:t>
      </w:r>
    </w:p>
    <w:p w14:paraId="2DBB36EB" w14:textId="77777777" w:rsidR="00C27254" w:rsidRPr="00523F09" w:rsidRDefault="00C27254" w:rsidP="00523F09">
      <w:pPr>
        <w:numPr>
          <w:ilvl w:val="0"/>
          <w:numId w:val="134"/>
        </w:numPr>
        <w:tabs>
          <w:tab w:val="left" w:pos="426"/>
        </w:tabs>
        <w:spacing w:before="120" w:after="120" w:line="240" w:lineRule="auto"/>
        <w:ind w:left="709" w:hanging="283"/>
        <w:rPr>
          <w:sz w:val="24"/>
          <w:szCs w:val="24"/>
        </w:rPr>
      </w:pPr>
      <w:r w:rsidRPr="00523F09">
        <w:rPr>
          <w:i/>
          <w:sz w:val="24"/>
          <w:szCs w:val="24"/>
        </w:rPr>
        <w:t>Regulaminu rekrutacji</w:t>
      </w:r>
      <w:r w:rsidRPr="00523F09">
        <w:rPr>
          <w:sz w:val="24"/>
          <w:szCs w:val="24"/>
        </w:rPr>
        <w:t xml:space="preserve">, wzoru </w:t>
      </w:r>
      <w:r w:rsidRPr="00523F09">
        <w:rPr>
          <w:i/>
          <w:sz w:val="24"/>
          <w:szCs w:val="24"/>
        </w:rPr>
        <w:t>Formularza rekrutacyjnego</w:t>
      </w:r>
      <w:r w:rsidRPr="00523F09">
        <w:rPr>
          <w:sz w:val="24"/>
          <w:szCs w:val="24"/>
        </w:rPr>
        <w:t xml:space="preserve">, wzoru </w:t>
      </w:r>
      <w:r w:rsidRPr="00523F09">
        <w:rPr>
          <w:i/>
          <w:sz w:val="24"/>
          <w:szCs w:val="24"/>
        </w:rPr>
        <w:t>Kart oceny formularza rekrutacyjnego</w:t>
      </w:r>
      <w:r w:rsidRPr="00523F09">
        <w:rPr>
          <w:sz w:val="24"/>
          <w:szCs w:val="24"/>
        </w:rPr>
        <w:t xml:space="preserve"> oraz terminu rekrutacji, </w:t>
      </w:r>
    </w:p>
    <w:p w14:paraId="0236925E" w14:textId="77777777" w:rsidR="00C27254" w:rsidRPr="00523F09" w:rsidRDefault="00C27254" w:rsidP="00523F09">
      <w:pPr>
        <w:numPr>
          <w:ilvl w:val="0"/>
          <w:numId w:val="134"/>
        </w:numPr>
        <w:tabs>
          <w:tab w:val="left" w:pos="426"/>
        </w:tabs>
        <w:spacing w:before="120" w:after="120" w:line="240" w:lineRule="auto"/>
        <w:ind w:left="709" w:hanging="283"/>
        <w:rPr>
          <w:sz w:val="24"/>
          <w:szCs w:val="24"/>
        </w:rPr>
      </w:pPr>
      <w:r w:rsidRPr="00523F09">
        <w:rPr>
          <w:i/>
          <w:sz w:val="24"/>
          <w:szCs w:val="24"/>
        </w:rPr>
        <w:t xml:space="preserve">Regulaminu przyznawania środków finansowych na rozwój przedsiębiorczości </w:t>
      </w:r>
      <w:r w:rsidRPr="00523F09">
        <w:rPr>
          <w:sz w:val="24"/>
          <w:szCs w:val="24"/>
        </w:rPr>
        <w:t>w tym</w:t>
      </w:r>
      <w:r w:rsidR="007C0889" w:rsidRPr="00523F09">
        <w:rPr>
          <w:i/>
          <w:sz w:val="24"/>
          <w:szCs w:val="24"/>
        </w:rPr>
        <w:t xml:space="preserve"> U</w:t>
      </w:r>
      <w:r w:rsidRPr="00523F09">
        <w:rPr>
          <w:i/>
          <w:sz w:val="24"/>
          <w:szCs w:val="24"/>
        </w:rPr>
        <w:t>mowy na otrzymanie dotacji, Biznesplanu, Karty oceny formalnej i merytorycznej wniosku o przyznanie wsparcia finansowego, Wniosku o przyznanie dotacji,</w:t>
      </w:r>
    </w:p>
    <w:p w14:paraId="0299CE15" w14:textId="77777777" w:rsidR="00C27254" w:rsidRPr="00523F09" w:rsidRDefault="00C27254" w:rsidP="00523F09">
      <w:pPr>
        <w:tabs>
          <w:tab w:val="left" w:pos="426"/>
        </w:tabs>
        <w:spacing w:before="120" w:after="120" w:line="240" w:lineRule="auto"/>
        <w:rPr>
          <w:sz w:val="24"/>
          <w:szCs w:val="24"/>
        </w:rPr>
      </w:pPr>
      <w:r w:rsidRPr="00523F09">
        <w:rPr>
          <w:sz w:val="24"/>
          <w:szCs w:val="24"/>
        </w:rPr>
        <w:tab/>
        <w:t>na co najmniej 10 dni przed rozpoczęciem rekrutacji do projektu.</w:t>
      </w:r>
    </w:p>
    <w:p w14:paraId="6183BC5E" w14:textId="77777777" w:rsidR="00D63EDF" w:rsidRPr="00523F09" w:rsidRDefault="00E87941" w:rsidP="00523F09">
      <w:pPr>
        <w:numPr>
          <w:ilvl w:val="1"/>
          <w:numId w:val="23"/>
        </w:numPr>
        <w:tabs>
          <w:tab w:val="left" w:pos="426"/>
        </w:tabs>
        <w:spacing w:before="120" w:after="120" w:line="240" w:lineRule="auto"/>
        <w:ind w:left="426" w:hanging="284"/>
        <w:rPr>
          <w:sz w:val="24"/>
          <w:szCs w:val="24"/>
        </w:rPr>
      </w:pPr>
      <w:r w:rsidRPr="00523F09">
        <w:rPr>
          <w:b/>
          <w:sz w:val="24"/>
          <w:szCs w:val="24"/>
        </w:rPr>
        <w:t>Przeprowadzenie rekrutacji do projektu</w:t>
      </w:r>
      <w:r w:rsidRPr="00523F09">
        <w:rPr>
          <w:sz w:val="24"/>
          <w:szCs w:val="24"/>
        </w:rPr>
        <w:t xml:space="preserve">, zapewniając otwarty nabór uczestników, bezstronność </w:t>
      </w:r>
      <w:r w:rsidR="00F22B6C">
        <w:rPr>
          <w:sz w:val="24"/>
          <w:szCs w:val="24"/>
        </w:rPr>
        <w:br/>
      </w:r>
      <w:r w:rsidRPr="00523F09">
        <w:rPr>
          <w:sz w:val="24"/>
          <w:szCs w:val="24"/>
        </w:rPr>
        <w:t xml:space="preserve">i przejrzystość procesu rekrutacji (wybór uczestników projektu odbywa się w oparciu o </w:t>
      </w:r>
      <w:r w:rsidR="009C2A4B" w:rsidRPr="00523F09">
        <w:rPr>
          <w:i/>
          <w:sz w:val="24"/>
          <w:szCs w:val="24"/>
        </w:rPr>
        <w:t>Formularz rekru</w:t>
      </w:r>
      <w:r w:rsidR="001C663E" w:rsidRPr="00523F09">
        <w:rPr>
          <w:i/>
          <w:sz w:val="24"/>
          <w:szCs w:val="24"/>
        </w:rPr>
        <w:t>tacyjny</w:t>
      </w:r>
      <w:r w:rsidRPr="00523F09">
        <w:rPr>
          <w:i/>
          <w:sz w:val="24"/>
          <w:szCs w:val="24"/>
        </w:rPr>
        <w:t>,</w:t>
      </w:r>
      <w:r w:rsidRPr="00523F09">
        <w:rPr>
          <w:sz w:val="24"/>
          <w:szCs w:val="24"/>
        </w:rPr>
        <w:t xml:space="preserve"> zgodnie z </w:t>
      </w:r>
      <w:r w:rsidR="009C2A4B" w:rsidRPr="00523F09">
        <w:rPr>
          <w:i/>
          <w:sz w:val="24"/>
          <w:szCs w:val="24"/>
        </w:rPr>
        <w:t>Regulaminem rekrutacji</w:t>
      </w:r>
      <w:r w:rsidRPr="00523F09">
        <w:rPr>
          <w:i/>
          <w:sz w:val="24"/>
          <w:szCs w:val="24"/>
        </w:rPr>
        <w:t>)</w:t>
      </w:r>
      <w:r w:rsidRPr="00523F09">
        <w:rPr>
          <w:sz w:val="24"/>
          <w:szCs w:val="24"/>
        </w:rPr>
        <w:t>.</w:t>
      </w:r>
    </w:p>
    <w:p w14:paraId="15DE5097" w14:textId="77777777" w:rsidR="00D63EDF" w:rsidRPr="00523F09" w:rsidRDefault="00486760" w:rsidP="00523F09">
      <w:pPr>
        <w:numPr>
          <w:ilvl w:val="1"/>
          <w:numId w:val="23"/>
        </w:numPr>
        <w:tabs>
          <w:tab w:val="left" w:pos="426"/>
        </w:tabs>
        <w:spacing w:before="120" w:after="120" w:line="240" w:lineRule="auto"/>
        <w:ind w:left="426" w:hanging="284"/>
        <w:rPr>
          <w:sz w:val="24"/>
          <w:szCs w:val="24"/>
        </w:rPr>
      </w:pPr>
      <w:r w:rsidRPr="00523F09">
        <w:rPr>
          <w:b/>
          <w:sz w:val="24"/>
          <w:szCs w:val="24"/>
        </w:rPr>
        <w:t>Ocena formalna</w:t>
      </w:r>
      <w:r w:rsidR="006F7A64" w:rsidRPr="00523F09">
        <w:rPr>
          <w:b/>
          <w:sz w:val="24"/>
          <w:szCs w:val="24"/>
        </w:rPr>
        <w:t xml:space="preserve"> </w:t>
      </w:r>
      <w:r w:rsidR="00E87941" w:rsidRPr="00523F09">
        <w:rPr>
          <w:sz w:val="24"/>
          <w:szCs w:val="24"/>
        </w:rPr>
        <w:t>złożonych formularzy</w:t>
      </w:r>
      <w:r w:rsidRPr="00523F09">
        <w:rPr>
          <w:sz w:val="24"/>
          <w:szCs w:val="24"/>
        </w:rPr>
        <w:t xml:space="preserve"> </w:t>
      </w:r>
      <w:r w:rsidR="001C663E" w:rsidRPr="00523F09">
        <w:rPr>
          <w:sz w:val="24"/>
          <w:szCs w:val="24"/>
        </w:rPr>
        <w:t xml:space="preserve">prowadzona jest przez beneficjenta </w:t>
      </w:r>
      <w:r w:rsidR="00E87941" w:rsidRPr="00523F09">
        <w:rPr>
          <w:sz w:val="24"/>
          <w:szCs w:val="24"/>
        </w:rPr>
        <w:t>w oparciu o </w:t>
      </w:r>
      <w:r w:rsidR="00E87941" w:rsidRPr="00523F09">
        <w:rPr>
          <w:i/>
          <w:sz w:val="24"/>
          <w:szCs w:val="24"/>
        </w:rPr>
        <w:t xml:space="preserve">Kartę </w:t>
      </w:r>
      <w:r w:rsidR="00187565" w:rsidRPr="00523F09">
        <w:rPr>
          <w:i/>
          <w:sz w:val="24"/>
          <w:szCs w:val="24"/>
        </w:rPr>
        <w:t xml:space="preserve">oceny formalnej </w:t>
      </w:r>
      <w:r w:rsidR="00E87941" w:rsidRPr="00523F09">
        <w:rPr>
          <w:i/>
          <w:sz w:val="24"/>
          <w:szCs w:val="24"/>
        </w:rPr>
        <w:t>formularza rekrutacyjnego</w:t>
      </w:r>
      <w:r w:rsidR="00E87941" w:rsidRPr="00523F09">
        <w:rPr>
          <w:iCs/>
          <w:sz w:val="24"/>
          <w:szCs w:val="24"/>
        </w:rPr>
        <w:t>. W przypadku niespełnienia kryterium formalnego w projekc</w:t>
      </w:r>
      <w:r w:rsidR="0097186E" w:rsidRPr="00523F09">
        <w:rPr>
          <w:iCs/>
          <w:sz w:val="24"/>
          <w:szCs w:val="24"/>
        </w:rPr>
        <w:t>ie, kandydat zostaje odrzucony.</w:t>
      </w:r>
    </w:p>
    <w:p w14:paraId="0CC67904" w14:textId="77777777" w:rsidR="00E87941" w:rsidRPr="00523F09" w:rsidRDefault="00E87941" w:rsidP="00523F09">
      <w:pPr>
        <w:numPr>
          <w:ilvl w:val="1"/>
          <w:numId w:val="23"/>
        </w:numPr>
        <w:tabs>
          <w:tab w:val="left" w:pos="426"/>
        </w:tabs>
        <w:spacing w:before="120" w:after="120" w:line="240" w:lineRule="auto"/>
        <w:ind w:left="426" w:hanging="284"/>
        <w:rPr>
          <w:sz w:val="24"/>
          <w:szCs w:val="24"/>
        </w:rPr>
      </w:pPr>
      <w:r w:rsidRPr="00523F09">
        <w:rPr>
          <w:iCs/>
          <w:sz w:val="24"/>
          <w:szCs w:val="24"/>
        </w:rPr>
        <w:t xml:space="preserve">W przypadku stwierdzenia błędów w złożonych dokumentach, </w:t>
      </w:r>
      <w:r w:rsidRPr="00523F09">
        <w:rPr>
          <w:sz w:val="24"/>
          <w:szCs w:val="24"/>
        </w:rPr>
        <w:t>k</w:t>
      </w:r>
      <w:r w:rsidRPr="00523F09">
        <w:rPr>
          <w:iCs/>
          <w:sz w:val="24"/>
          <w:szCs w:val="24"/>
        </w:rPr>
        <w:t>andydat</w:t>
      </w:r>
      <w:r w:rsidRPr="00523F09">
        <w:rPr>
          <w:sz w:val="24"/>
          <w:szCs w:val="24"/>
        </w:rPr>
        <w:t xml:space="preserve"> może zostać zobowiązany do złożenia ich poprawionej/zaktualizowanej wersji w terminie nie dłuższym niż 3 dni od d</w:t>
      </w:r>
      <w:r w:rsidR="00486760" w:rsidRPr="00523F09">
        <w:rPr>
          <w:sz w:val="24"/>
          <w:szCs w:val="24"/>
        </w:rPr>
        <w:t xml:space="preserve">aty otrzymania od beneficjenta </w:t>
      </w:r>
      <w:r w:rsidRPr="00523F09">
        <w:rPr>
          <w:sz w:val="24"/>
          <w:szCs w:val="24"/>
        </w:rPr>
        <w:t>informacji</w:t>
      </w:r>
      <w:r w:rsidR="007855C4">
        <w:rPr>
          <w:rStyle w:val="Odwoanieprzypisudolnego"/>
          <w:sz w:val="24"/>
          <w:szCs w:val="24"/>
        </w:rPr>
        <w:footnoteReference w:id="29"/>
      </w:r>
      <w:r w:rsidRPr="00523F09">
        <w:rPr>
          <w:sz w:val="24"/>
          <w:szCs w:val="24"/>
        </w:rPr>
        <w:t xml:space="preserve"> w tej sprawie. Do uchybień podlegających poprawie/uzupełnieniu należy</w:t>
      </w:r>
      <w:r w:rsidR="005D0D13" w:rsidRPr="00523F09">
        <w:rPr>
          <w:sz w:val="24"/>
          <w:szCs w:val="24"/>
        </w:rPr>
        <w:t xml:space="preserve"> w szczególności</w:t>
      </w:r>
      <w:r w:rsidRPr="00523F09">
        <w:rPr>
          <w:sz w:val="24"/>
          <w:szCs w:val="24"/>
        </w:rPr>
        <w:t>:</w:t>
      </w:r>
    </w:p>
    <w:p w14:paraId="351D3EDC" w14:textId="77777777" w:rsidR="00D63EDF" w:rsidRPr="00523F09" w:rsidRDefault="00E87941" w:rsidP="00523F09">
      <w:pPr>
        <w:pStyle w:val="Default"/>
        <w:numPr>
          <w:ilvl w:val="0"/>
          <w:numId w:val="73"/>
        </w:numPr>
        <w:tabs>
          <w:tab w:val="clear" w:pos="2144"/>
          <w:tab w:val="num" w:pos="709"/>
        </w:tabs>
        <w:suppressAutoHyphens w:val="0"/>
        <w:autoSpaceDN w:val="0"/>
        <w:adjustRightInd w:val="0"/>
        <w:spacing w:before="120" w:after="120"/>
        <w:ind w:left="709" w:hanging="283"/>
        <w:rPr>
          <w:color w:val="auto"/>
          <w:sz w:val="24"/>
          <w:szCs w:val="24"/>
        </w:rPr>
      </w:pPr>
      <w:r w:rsidRPr="00523F09">
        <w:rPr>
          <w:color w:val="auto"/>
          <w:sz w:val="24"/>
          <w:szCs w:val="24"/>
        </w:rPr>
        <w:t xml:space="preserve">złożenie </w:t>
      </w:r>
      <w:r w:rsidRPr="00523F09">
        <w:rPr>
          <w:i/>
          <w:color w:val="auto"/>
          <w:sz w:val="24"/>
          <w:szCs w:val="24"/>
        </w:rPr>
        <w:t>Formularza rekrutacyjnego</w:t>
      </w:r>
      <w:r w:rsidRPr="00523F09">
        <w:rPr>
          <w:color w:val="auto"/>
          <w:sz w:val="24"/>
          <w:szCs w:val="24"/>
        </w:rPr>
        <w:t xml:space="preserve"> (w tym również załączników) w jednym egzemplarzu,</w:t>
      </w:r>
    </w:p>
    <w:p w14:paraId="3E013E70" w14:textId="77777777" w:rsidR="00D63EDF" w:rsidRPr="00523F09" w:rsidRDefault="00E87941" w:rsidP="00523F09">
      <w:pPr>
        <w:pStyle w:val="Default"/>
        <w:numPr>
          <w:ilvl w:val="0"/>
          <w:numId w:val="73"/>
        </w:numPr>
        <w:tabs>
          <w:tab w:val="clear" w:pos="2144"/>
          <w:tab w:val="num" w:pos="709"/>
        </w:tabs>
        <w:suppressAutoHyphens w:val="0"/>
        <w:autoSpaceDN w:val="0"/>
        <w:adjustRightInd w:val="0"/>
        <w:spacing w:before="120" w:after="120"/>
        <w:ind w:left="709" w:hanging="283"/>
        <w:rPr>
          <w:color w:val="auto"/>
          <w:sz w:val="24"/>
          <w:szCs w:val="24"/>
        </w:rPr>
      </w:pPr>
      <w:r w:rsidRPr="00523F09">
        <w:rPr>
          <w:color w:val="auto"/>
          <w:sz w:val="24"/>
          <w:szCs w:val="24"/>
        </w:rPr>
        <w:t xml:space="preserve">brak co najmniej jednej strony w którymkolwiek egzemplarzu </w:t>
      </w:r>
      <w:r w:rsidRPr="00523F09">
        <w:rPr>
          <w:i/>
          <w:color w:val="auto"/>
          <w:sz w:val="24"/>
          <w:szCs w:val="24"/>
        </w:rPr>
        <w:t>Formularza rekrutacyjnego</w:t>
      </w:r>
      <w:r w:rsidRPr="00523F09">
        <w:rPr>
          <w:color w:val="auto"/>
          <w:sz w:val="24"/>
          <w:szCs w:val="24"/>
        </w:rPr>
        <w:t>,</w:t>
      </w:r>
    </w:p>
    <w:p w14:paraId="50C51139" w14:textId="77777777" w:rsidR="00D63EDF" w:rsidRPr="00523F09" w:rsidRDefault="00E87941" w:rsidP="00523F09">
      <w:pPr>
        <w:pStyle w:val="Default"/>
        <w:numPr>
          <w:ilvl w:val="0"/>
          <w:numId w:val="73"/>
        </w:numPr>
        <w:tabs>
          <w:tab w:val="clear" w:pos="2144"/>
          <w:tab w:val="num" w:pos="709"/>
        </w:tabs>
        <w:suppressAutoHyphens w:val="0"/>
        <w:autoSpaceDN w:val="0"/>
        <w:adjustRightInd w:val="0"/>
        <w:spacing w:before="120" w:after="120"/>
        <w:ind w:left="709" w:hanging="283"/>
        <w:rPr>
          <w:color w:val="auto"/>
          <w:sz w:val="24"/>
          <w:szCs w:val="24"/>
        </w:rPr>
      </w:pPr>
      <w:r w:rsidRPr="00523F09">
        <w:rPr>
          <w:color w:val="auto"/>
          <w:sz w:val="24"/>
          <w:szCs w:val="24"/>
        </w:rPr>
        <w:t xml:space="preserve">brak podpisu na </w:t>
      </w:r>
      <w:r w:rsidRPr="00523F09">
        <w:rPr>
          <w:i/>
          <w:color w:val="auto"/>
          <w:sz w:val="24"/>
          <w:szCs w:val="24"/>
        </w:rPr>
        <w:t>Formularzu rekrutacyjnym</w:t>
      </w:r>
      <w:r w:rsidRPr="00523F09">
        <w:rPr>
          <w:color w:val="auto"/>
          <w:sz w:val="24"/>
          <w:szCs w:val="24"/>
        </w:rPr>
        <w:t xml:space="preserve"> (w tym również na załączniku),</w:t>
      </w:r>
    </w:p>
    <w:p w14:paraId="33329CF0" w14:textId="77777777" w:rsidR="00E87941" w:rsidRPr="00523F09" w:rsidRDefault="00E87941" w:rsidP="00523F09">
      <w:pPr>
        <w:pStyle w:val="Default"/>
        <w:numPr>
          <w:ilvl w:val="0"/>
          <w:numId w:val="73"/>
        </w:numPr>
        <w:tabs>
          <w:tab w:val="clear" w:pos="2144"/>
          <w:tab w:val="num" w:pos="709"/>
        </w:tabs>
        <w:suppressAutoHyphens w:val="0"/>
        <w:autoSpaceDN w:val="0"/>
        <w:adjustRightInd w:val="0"/>
        <w:spacing w:before="120" w:after="120"/>
        <w:ind w:left="709" w:hanging="283"/>
        <w:rPr>
          <w:color w:val="auto"/>
          <w:sz w:val="24"/>
          <w:szCs w:val="24"/>
        </w:rPr>
      </w:pPr>
      <w:r w:rsidRPr="00523F09">
        <w:rPr>
          <w:color w:val="auto"/>
          <w:sz w:val="24"/>
          <w:szCs w:val="24"/>
        </w:rPr>
        <w:t xml:space="preserve">niewypełnienie któregokolwiek z pól </w:t>
      </w:r>
      <w:r w:rsidRPr="00523F09">
        <w:rPr>
          <w:i/>
          <w:color w:val="auto"/>
          <w:sz w:val="24"/>
          <w:szCs w:val="24"/>
        </w:rPr>
        <w:t>Formularza rekrutacyjnego</w:t>
      </w:r>
      <w:r w:rsidRPr="00523F09">
        <w:rPr>
          <w:color w:val="auto"/>
          <w:sz w:val="24"/>
          <w:szCs w:val="24"/>
        </w:rPr>
        <w:t>.</w:t>
      </w:r>
    </w:p>
    <w:p w14:paraId="37BB65E0" w14:textId="77777777" w:rsidR="001C663E" w:rsidRPr="00523F09" w:rsidRDefault="00E87941" w:rsidP="00523F09">
      <w:pPr>
        <w:pStyle w:val="Default"/>
        <w:suppressAutoHyphens w:val="0"/>
        <w:autoSpaceDN w:val="0"/>
        <w:adjustRightInd w:val="0"/>
        <w:spacing w:before="120"/>
        <w:ind w:left="426"/>
        <w:rPr>
          <w:color w:val="auto"/>
          <w:sz w:val="24"/>
          <w:szCs w:val="24"/>
        </w:rPr>
      </w:pPr>
      <w:r w:rsidRPr="00523F09">
        <w:rPr>
          <w:color w:val="auto"/>
          <w:sz w:val="24"/>
          <w:szCs w:val="24"/>
        </w:rPr>
        <w:t>Niedostarczenie zaktualizowanych dokumentów w powyższym terminie tra</w:t>
      </w:r>
      <w:r w:rsidR="00D9758E" w:rsidRPr="00523F09">
        <w:rPr>
          <w:color w:val="auto"/>
          <w:sz w:val="24"/>
          <w:szCs w:val="24"/>
        </w:rPr>
        <w:t>k</w:t>
      </w:r>
      <w:r w:rsidRPr="00523F09">
        <w:rPr>
          <w:color w:val="auto"/>
          <w:sz w:val="24"/>
          <w:szCs w:val="24"/>
        </w:rPr>
        <w:t>towane jest jako rezygnacja kandydat</w:t>
      </w:r>
      <w:r w:rsidR="00BC1E59" w:rsidRPr="00523F09">
        <w:rPr>
          <w:color w:val="auto"/>
          <w:sz w:val="24"/>
          <w:szCs w:val="24"/>
        </w:rPr>
        <w:t>a z ubiegania się o otrzymanie dotacji</w:t>
      </w:r>
      <w:r w:rsidRPr="00523F09">
        <w:rPr>
          <w:color w:val="auto"/>
          <w:sz w:val="24"/>
          <w:szCs w:val="24"/>
        </w:rPr>
        <w:t xml:space="preserve">, który tym samym zostaje usunięty z listy </w:t>
      </w:r>
      <w:r w:rsidR="001C663E" w:rsidRPr="00523F09">
        <w:rPr>
          <w:color w:val="auto"/>
          <w:sz w:val="24"/>
          <w:szCs w:val="24"/>
        </w:rPr>
        <w:t xml:space="preserve">kandydatów </w:t>
      </w:r>
      <w:r w:rsidRPr="00523F09">
        <w:rPr>
          <w:color w:val="auto"/>
          <w:sz w:val="24"/>
          <w:szCs w:val="24"/>
        </w:rPr>
        <w:t>projektu.</w:t>
      </w:r>
    </w:p>
    <w:p w14:paraId="2B400F2E" w14:textId="77777777" w:rsidR="006F7A64" w:rsidRPr="00523F09" w:rsidRDefault="006F7A64" w:rsidP="00523F09">
      <w:pPr>
        <w:numPr>
          <w:ilvl w:val="1"/>
          <w:numId w:val="23"/>
        </w:numPr>
        <w:tabs>
          <w:tab w:val="left" w:pos="426"/>
        </w:tabs>
        <w:spacing w:before="120" w:after="120" w:line="240" w:lineRule="auto"/>
        <w:ind w:left="426" w:hanging="284"/>
        <w:rPr>
          <w:sz w:val="24"/>
          <w:szCs w:val="24"/>
        </w:rPr>
      </w:pPr>
      <w:r w:rsidRPr="00523F09">
        <w:rPr>
          <w:b/>
          <w:sz w:val="24"/>
          <w:szCs w:val="24"/>
        </w:rPr>
        <w:t xml:space="preserve">Zorganizowanie rozmów kandydatów z doradcą zawodowym </w:t>
      </w:r>
      <w:r w:rsidRPr="00523F09">
        <w:rPr>
          <w:sz w:val="24"/>
          <w:szCs w:val="24"/>
        </w:rPr>
        <w:t>połączonych obowiązkowo z przeprowadzeniem testów psychologicznych badających predyspozycje danej osoby do prowadzenia działalności gospodarczej.</w:t>
      </w:r>
    </w:p>
    <w:p w14:paraId="53931227" w14:textId="77777777" w:rsidR="00D63EDF" w:rsidRPr="00523F09" w:rsidRDefault="00382B97" w:rsidP="00523F09">
      <w:pPr>
        <w:numPr>
          <w:ilvl w:val="1"/>
          <w:numId w:val="23"/>
        </w:numPr>
        <w:tabs>
          <w:tab w:val="left" w:pos="426"/>
        </w:tabs>
        <w:spacing w:before="120" w:after="120" w:line="240" w:lineRule="auto"/>
        <w:ind w:left="426" w:hanging="284"/>
        <w:rPr>
          <w:sz w:val="24"/>
          <w:szCs w:val="24"/>
        </w:rPr>
      </w:pPr>
      <w:r w:rsidRPr="00523F09">
        <w:rPr>
          <w:b/>
          <w:sz w:val="24"/>
          <w:szCs w:val="24"/>
        </w:rPr>
        <w:t>Powołanie Komisji Rekrutacyjnej</w:t>
      </w:r>
      <w:r w:rsidRPr="00523F09">
        <w:rPr>
          <w:sz w:val="24"/>
          <w:szCs w:val="24"/>
        </w:rPr>
        <w:t>, w skład której wejdzie co najmniej 5 osób</w:t>
      </w:r>
      <w:r w:rsidR="00A234F7" w:rsidRPr="00523F09">
        <w:rPr>
          <w:rStyle w:val="Odwoanieprzypisudolnego"/>
          <w:sz w:val="24"/>
          <w:szCs w:val="24"/>
        </w:rPr>
        <w:footnoteReference w:id="30"/>
      </w:r>
      <w:r w:rsidRPr="00523F09">
        <w:rPr>
          <w:sz w:val="24"/>
          <w:szCs w:val="24"/>
        </w:rPr>
        <w:t xml:space="preserve"> (</w:t>
      </w:r>
      <w:r w:rsidR="00FC4EE6" w:rsidRPr="00523F09">
        <w:rPr>
          <w:sz w:val="24"/>
          <w:szCs w:val="24"/>
        </w:rPr>
        <w:t>w pracach</w:t>
      </w:r>
      <w:r w:rsidRPr="00523F09">
        <w:rPr>
          <w:sz w:val="24"/>
          <w:szCs w:val="24"/>
        </w:rPr>
        <w:t xml:space="preserve"> Komisji może </w:t>
      </w:r>
      <w:r w:rsidR="00FC4EE6" w:rsidRPr="00523F09">
        <w:rPr>
          <w:sz w:val="24"/>
          <w:szCs w:val="24"/>
        </w:rPr>
        <w:t>wziąć</w:t>
      </w:r>
      <w:r w:rsidR="0097186E" w:rsidRPr="00523F09">
        <w:rPr>
          <w:sz w:val="24"/>
          <w:szCs w:val="24"/>
        </w:rPr>
        <w:t xml:space="preserve"> </w:t>
      </w:r>
      <w:r w:rsidR="00BB595F" w:rsidRPr="00523F09">
        <w:rPr>
          <w:sz w:val="24"/>
          <w:szCs w:val="24"/>
        </w:rPr>
        <w:t xml:space="preserve">udział </w:t>
      </w:r>
      <w:r w:rsidR="0097186E" w:rsidRPr="00523F09">
        <w:rPr>
          <w:sz w:val="24"/>
          <w:szCs w:val="24"/>
        </w:rPr>
        <w:t>również przedstawiciel IP</w:t>
      </w:r>
      <w:r w:rsidRPr="00523F09">
        <w:rPr>
          <w:sz w:val="24"/>
          <w:szCs w:val="24"/>
        </w:rPr>
        <w:t xml:space="preserve"> w roli obserwatora).</w:t>
      </w:r>
      <w:r w:rsidR="0097186E" w:rsidRPr="00523F09">
        <w:rPr>
          <w:sz w:val="24"/>
          <w:szCs w:val="24"/>
        </w:rPr>
        <w:t xml:space="preserve"> </w:t>
      </w:r>
      <w:r w:rsidRPr="00523F09">
        <w:rPr>
          <w:b/>
          <w:sz w:val="24"/>
          <w:szCs w:val="24"/>
        </w:rPr>
        <w:t>Beneficjent ma obowiązek pisem</w:t>
      </w:r>
      <w:r w:rsidR="0097186E" w:rsidRPr="00523F09">
        <w:rPr>
          <w:b/>
          <w:sz w:val="24"/>
          <w:szCs w:val="24"/>
        </w:rPr>
        <w:t>nego poinformowania IP</w:t>
      </w:r>
      <w:r w:rsidR="00BC1E59" w:rsidRPr="00523F09">
        <w:rPr>
          <w:b/>
          <w:sz w:val="24"/>
          <w:szCs w:val="24"/>
        </w:rPr>
        <w:t xml:space="preserve"> </w:t>
      </w:r>
      <w:r w:rsidRPr="00523F09">
        <w:rPr>
          <w:b/>
          <w:sz w:val="24"/>
          <w:szCs w:val="24"/>
        </w:rPr>
        <w:t>o terminie i miejscu posiedzenia Komisji Rekrutacyjnej,</w:t>
      </w:r>
      <w:r w:rsidRPr="00523F09">
        <w:rPr>
          <w:sz w:val="24"/>
          <w:szCs w:val="24"/>
        </w:rPr>
        <w:t xml:space="preserve"> </w:t>
      </w:r>
      <w:r w:rsidRPr="00523F09">
        <w:rPr>
          <w:b/>
          <w:sz w:val="24"/>
          <w:szCs w:val="24"/>
        </w:rPr>
        <w:t>co najmniej 5 dni przed jej zwołaniem.</w:t>
      </w:r>
    </w:p>
    <w:p w14:paraId="4C2C5615" w14:textId="77777777" w:rsidR="00E87941" w:rsidRPr="00523F09" w:rsidRDefault="00E87941" w:rsidP="00523F09">
      <w:pPr>
        <w:numPr>
          <w:ilvl w:val="1"/>
          <w:numId w:val="23"/>
        </w:numPr>
        <w:tabs>
          <w:tab w:val="left" w:pos="426"/>
        </w:tabs>
        <w:spacing w:before="120" w:after="120" w:line="240" w:lineRule="auto"/>
        <w:ind w:left="426" w:hanging="284"/>
        <w:rPr>
          <w:sz w:val="24"/>
          <w:szCs w:val="24"/>
        </w:rPr>
      </w:pPr>
      <w:r w:rsidRPr="00523F09">
        <w:rPr>
          <w:b/>
          <w:sz w:val="24"/>
          <w:szCs w:val="24"/>
        </w:rPr>
        <w:t>Do zad</w:t>
      </w:r>
      <w:r w:rsidR="00BC1E59" w:rsidRPr="00523F09">
        <w:rPr>
          <w:b/>
          <w:sz w:val="24"/>
          <w:szCs w:val="24"/>
        </w:rPr>
        <w:t>ań Komisji Rekrutacyjnej</w:t>
      </w:r>
      <w:r w:rsidR="00BC1E59" w:rsidRPr="00523F09">
        <w:rPr>
          <w:sz w:val="24"/>
          <w:szCs w:val="24"/>
        </w:rPr>
        <w:t xml:space="preserve"> należy o</w:t>
      </w:r>
      <w:r w:rsidRPr="00523F09">
        <w:rPr>
          <w:sz w:val="24"/>
          <w:szCs w:val="24"/>
        </w:rPr>
        <w:t>cena kandydatów do uczestnictwa w projekcie dokonana w oparciu o wskazane powyżej kryteria oceny, opinię doradcy zawodowego, uwzględniającą obligatoryjnie wynik testu psychologicznego oraz z uwzględnieniem następujących zasad:</w:t>
      </w:r>
    </w:p>
    <w:p w14:paraId="5BEF3D64" w14:textId="77777777" w:rsidR="00D63EDF" w:rsidRPr="00523F09" w:rsidRDefault="002F5721" w:rsidP="00523F09">
      <w:pPr>
        <w:numPr>
          <w:ilvl w:val="1"/>
          <w:numId w:val="24"/>
        </w:numPr>
        <w:tabs>
          <w:tab w:val="clear" w:pos="1440"/>
          <w:tab w:val="num" w:pos="709"/>
        </w:tabs>
        <w:spacing w:before="120" w:after="120" w:line="240" w:lineRule="auto"/>
        <w:ind w:left="709" w:hanging="283"/>
        <w:rPr>
          <w:sz w:val="24"/>
          <w:szCs w:val="24"/>
        </w:rPr>
      </w:pPr>
      <w:r w:rsidRPr="00523F09">
        <w:rPr>
          <w:sz w:val="24"/>
          <w:szCs w:val="24"/>
        </w:rPr>
        <w:t>każdy</w:t>
      </w:r>
      <w:r w:rsidR="00E87941" w:rsidRPr="00523F09">
        <w:rPr>
          <w:sz w:val="24"/>
          <w:szCs w:val="24"/>
        </w:rPr>
        <w:t xml:space="preserve"> kandydat oceniany jest przez dwie losowo wybrane osoby wchodzące w skład Komisji Rekrutacyjnej,</w:t>
      </w:r>
    </w:p>
    <w:p w14:paraId="04131666" w14:textId="77777777" w:rsidR="00364CFE" w:rsidRPr="00523F09" w:rsidRDefault="00E87941" w:rsidP="00523F09">
      <w:pPr>
        <w:numPr>
          <w:ilvl w:val="1"/>
          <w:numId w:val="24"/>
        </w:numPr>
        <w:tabs>
          <w:tab w:val="clear" w:pos="1440"/>
          <w:tab w:val="num" w:pos="709"/>
        </w:tabs>
        <w:spacing w:before="120" w:after="120" w:line="240" w:lineRule="auto"/>
        <w:ind w:left="709" w:hanging="283"/>
        <w:rPr>
          <w:sz w:val="24"/>
          <w:szCs w:val="24"/>
        </w:rPr>
      </w:pPr>
      <w:r w:rsidRPr="00523F09">
        <w:rPr>
          <w:sz w:val="24"/>
          <w:szCs w:val="24"/>
        </w:rPr>
        <w:t xml:space="preserve">osoby oceniające danego kandydata podpisują deklarację bezstronności i poufności stanowiącą załącznik do </w:t>
      </w:r>
      <w:r w:rsidRPr="00523F09">
        <w:rPr>
          <w:i/>
          <w:sz w:val="24"/>
          <w:szCs w:val="24"/>
        </w:rPr>
        <w:t>Karty oceny formularza rekrutacyjnego</w:t>
      </w:r>
      <w:r w:rsidR="001C663E" w:rsidRPr="00523F09">
        <w:rPr>
          <w:sz w:val="24"/>
          <w:szCs w:val="24"/>
        </w:rPr>
        <w:t xml:space="preserve"> oraz</w:t>
      </w:r>
      <w:r w:rsidR="00D9758E" w:rsidRPr="00523F09">
        <w:rPr>
          <w:sz w:val="24"/>
          <w:szCs w:val="24"/>
        </w:rPr>
        <w:t xml:space="preserve"> </w:t>
      </w:r>
      <w:r w:rsidR="00364CFE" w:rsidRPr="00523F09">
        <w:rPr>
          <w:sz w:val="24"/>
          <w:szCs w:val="24"/>
        </w:rPr>
        <w:t>oświadczenie o odpowiedzialności karnej za składanie fałszywych oświadczeń</w:t>
      </w:r>
      <w:r w:rsidR="00D9758E" w:rsidRPr="00523F09">
        <w:rPr>
          <w:sz w:val="24"/>
          <w:szCs w:val="24"/>
        </w:rPr>
        <w:t>,</w:t>
      </w:r>
    </w:p>
    <w:p w14:paraId="6B4EFE33" w14:textId="77777777" w:rsidR="00E87941" w:rsidRPr="00523F09" w:rsidRDefault="00E87941" w:rsidP="00523F09">
      <w:pPr>
        <w:numPr>
          <w:ilvl w:val="1"/>
          <w:numId w:val="24"/>
        </w:numPr>
        <w:tabs>
          <w:tab w:val="clear" w:pos="1440"/>
          <w:tab w:val="num" w:pos="709"/>
        </w:tabs>
        <w:spacing w:before="120" w:after="120" w:line="240" w:lineRule="auto"/>
        <w:ind w:left="709" w:hanging="283"/>
        <w:rPr>
          <w:sz w:val="24"/>
          <w:szCs w:val="24"/>
        </w:rPr>
      </w:pPr>
      <w:r w:rsidRPr="00523F09">
        <w:rPr>
          <w:sz w:val="24"/>
          <w:szCs w:val="24"/>
        </w:rPr>
        <w:t xml:space="preserve">ocena każdego kryterium powinna zawierać co najmniej 5 – </w:t>
      </w:r>
      <w:proofErr w:type="spellStart"/>
      <w:r w:rsidRPr="00523F09">
        <w:rPr>
          <w:sz w:val="24"/>
          <w:szCs w:val="24"/>
        </w:rPr>
        <w:t>cio</w:t>
      </w:r>
      <w:proofErr w:type="spellEnd"/>
      <w:r w:rsidRPr="00523F09">
        <w:rPr>
          <w:sz w:val="24"/>
          <w:szCs w:val="24"/>
        </w:rPr>
        <w:t xml:space="preserve"> zdaniowe, pisemne uzasadnienie.</w:t>
      </w:r>
    </w:p>
    <w:p w14:paraId="507ADEBE" w14:textId="77777777" w:rsidR="00D63EDF" w:rsidRPr="00523F09" w:rsidRDefault="0097186E" w:rsidP="00523F09">
      <w:pPr>
        <w:numPr>
          <w:ilvl w:val="0"/>
          <w:numId w:val="140"/>
        </w:numPr>
        <w:spacing w:before="120" w:after="120" w:line="240" w:lineRule="auto"/>
        <w:ind w:left="426"/>
        <w:rPr>
          <w:sz w:val="24"/>
          <w:szCs w:val="24"/>
        </w:rPr>
      </w:pPr>
      <w:r w:rsidRPr="00523F09">
        <w:rPr>
          <w:b/>
          <w:sz w:val="24"/>
          <w:szCs w:val="24"/>
        </w:rPr>
        <w:t>Uczestnikiem projektu może zostać osoba, która uzyska co najmniej 60% ogólnej liczby punktów możliwych do zdobycia.</w:t>
      </w:r>
    </w:p>
    <w:p w14:paraId="14BFEE60" w14:textId="77777777" w:rsidR="00D63EDF" w:rsidRPr="00523F09" w:rsidRDefault="00E87941" w:rsidP="00523F09">
      <w:pPr>
        <w:numPr>
          <w:ilvl w:val="0"/>
          <w:numId w:val="140"/>
        </w:numPr>
        <w:spacing w:before="120" w:after="120" w:line="240" w:lineRule="auto"/>
        <w:ind w:left="426"/>
        <w:rPr>
          <w:sz w:val="24"/>
          <w:szCs w:val="24"/>
        </w:rPr>
      </w:pPr>
      <w:r w:rsidRPr="00523F09">
        <w:rPr>
          <w:b/>
          <w:sz w:val="24"/>
          <w:szCs w:val="24"/>
        </w:rPr>
        <w:t>Sporządzenie wstępnej listy rankingowej</w:t>
      </w:r>
      <w:r w:rsidRPr="00523F09">
        <w:rPr>
          <w:sz w:val="24"/>
          <w:szCs w:val="24"/>
        </w:rPr>
        <w:t xml:space="preserve"> potencjalnych uczestników projektu</w:t>
      </w:r>
      <w:r w:rsidR="00BC1E59" w:rsidRPr="00523F09">
        <w:rPr>
          <w:sz w:val="24"/>
          <w:szCs w:val="24"/>
        </w:rPr>
        <w:t xml:space="preserve"> i podanie informacji </w:t>
      </w:r>
      <w:r w:rsidR="00D73638">
        <w:rPr>
          <w:sz w:val="24"/>
          <w:szCs w:val="24"/>
        </w:rPr>
        <w:br/>
      </w:r>
      <w:r w:rsidR="00BC1E59" w:rsidRPr="00523F09">
        <w:rPr>
          <w:sz w:val="24"/>
          <w:szCs w:val="24"/>
        </w:rPr>
        <w:t>o wynikach do publicznej wiadomości</w:t>
      </w:r>
      <w:r w:rsidR="00BE5E39" w:rsidRPr="00523F09">
        <w:rPr>
          <w:sz w:val="24"/>
          <w:szCs w:val="24"/>
        </w:rPr>
        <w:t xml:space="preserve"> (np</w:t>
      </w:r>
      <w:r w:rsidRPr="00523F09">
        <w:rPr>
          <w:sz w:val="24"/>
          <w:szCs w:val="24"/>
        </w:rPr>
        <w:t>.</w:t>
      </w:r>
      <w:r w:rsidR="00BE5E39" w:rsidRPr="00523F09">
        <w:rPr>
          <w:sz w:val="24"/>
          <w:szCs w:val="24"/>
        </w:rPr>
        <w:t xml:space="preserve"> strona internetowa projektu).</w:t>
      </w:r>
      <w:r w:rsidRPr="00523F09">
        <w:rPr>
          <w:sz w:val="24"/>
          <w:szCs w:val="24"/>
        </w:rPr>
        <w:t xml:space="preserve"> </w:t>
      </w:r>
    </w:p>
    <w:p w14:paraId="22289A11" w14:textId="77777777" w:rsidR="00D63EDF" w:rsidRPr="00523F09" w:rsidRDefault="00E87941" w:rsidP="00523F09">
      <w:pPr>
        <w:numPr>
          <w:ilvl w:val="0"/>
          <w:numId w:val="140"/>
        </w:numPr>
        <w:spacing w:before="120" w:after="120" w:line="240" w:lineRule="auto"/>
        <w:ind w:left="426"/>
        <w:rPr>
          <w:sz w:val="24"/>
          <w:szCs w:val="24"/>
        </w:rPr>
      </w:pPr>
      <w:r w:rsidRPr="00523F09">
        <w:rPr>
          <w:b/>
          <w:sz w:val="24"/>
          <w:szCs w:val="24"/>
        </w:rPr>
        <w:t>Poinformowanie kandydatów</w:t>
      </w:r>
      <w:r w:rsidR="007855C4">
        <w:rPr>
          <w:rStyle w:val="Odwoanieprzypisudolnego"/>
          <w:b/>
          <w:sz w:val="24"/>
          <w:szCs w:val="24"/>
        </w:rPr>
        <w:footnoteReference w:id="31"/>
      </w:r>
      <w:r w:rsidR="00627C8F">
        <w:rPr>
          <w:b/>
          <w:sz w:val="24"/>
          <w:szCs w:val="24"/>
        </w:rPr>
        <w:t>,</w:t>
      </w:r>
      <w:r w:rsidRPr="00523F09">
        <w:rPr>
          <w:sz w:val="24"/>
          <w:szCs w:val="24"/>
        </w:rPr>
        <w:t xml:space="preserve"> w terminie do 10 dni licząc od dnia dokonania oceny</w:t>
      </w:r>
      <w:r w:rsidR="00627C8F">
        <w:rPr>
          <w:sz w:val="24"/>
          <w:szCs w:val="24"/>
        </w:rPr>
        <w:t>,</w:t>
      </w:r>
      <w:r w:rsidRPr="00523F09">
        <w:rPr>
          <w:sz w:val="24"/>
          <w:szCs w:val="24"/>
        </w:rPr>
        <w:t xml:space="preserve"> o jej wynikach </w:t>
      </w:r>
      <w:r w:rsidR="00C307E2">
        <w:rPr>
          <w:sz w:val="24"/>
          <w:szCs w:val="24"/>
        </w:rPr>
        <w:br/>
      </w:r>
      <w:r w:rsidRPr="00523F09">
        <w:rPr>
          <w:sz w:val="24"/>
          <w:szCs w:val="24"/>
        </w:rPr>
        <w:t>(w wyjąt</w:t>
      </w:r>
      <w:r w:rsidR="00BC1E59" w:rsidRPr="00523F09">
        <w:rPr>
          <w:sz w:val="24"/>
          <w:szCs w:val="24"/>
        </w:rPr>
        <w:t>ko</w:t>
      </w:r>
      <w:r w:rsidR="00003BC6" w:rsidRPr="00523F09">
        <w:rPr>
          <w:sz w:val="24"/>
          <w:szCs w:val="24"/>
        </w:rPr>
        <w:t>wych przypadkach, za zgodą IP</w:t>
      </w:r>
      <w:r w:rsidRPr="00523F09">
        <w:rPr>
          <w:sz w:val="24"/>
          <w:szCs w:val="24"/>
        </w:rPr>
        <w:t xml:space="preserve"> </w:t>
      </w:r>
      <w:r w:rsidR="00003BC6" w:rsidRPr="00523F09">
        <w:rPr>
          <w:sz w:val="24"/>
          <w:szCs w:val="24"/>
        </w:rPr>
        <w:t xml:space="preserve">termin ten może ulec zmianie), </w:t>
      </w:r>
      <w:r w:rsidRPr="00523F09">
        <w:rPr>
          <w:sz w:val="24"/>
          <w:szCs w:val="24"/>
        </w:rPr>
        <w:t>z uwzględnieniem, w przypadku</w:t>
      </w:r>
      <w:r w:rsidR="00382B97" w:rsidRPr="00523F09">
        <w:rPr>
          <w:sz w:val="24"/>
          <w:szCs w:val="24"/>
        </w:rPr>
        <w:t xml:space="preserve"> otrzymani</w:t>
      </w:r>
      <w:r w:rsidR="001C663E" w:rsidRPr="00523F09">
        <w:rPr>
          <w:sz w:val="24"/>
          <w:szCs w:val="24"/>
        </w:rPr>
        <w:t>a</w:t>
      </w:r>
      <w:r w:rsidR="00382B97" w:rsidRPr="00523F09">
        <w:rPr>
          <w:sz w:val="24"/>
          <w:szCs w:val="24"/>
        </w:rPr>
        <w:t xml:space="preserve"> negatywnej oceny przez kandydata</w:t>
      </w:r>
      <w:r w:rsidRPr="00523F09">
        <w:rPr>
          <w:sz w:val="24"/>
          <w:szCs w:val="24"/>
        </w:rPr>
        <w:t>, podania je</w:t>
      </w:r>
      <w:r w:rsidR="00382B97" w:rsidRPr="00523F09">
        <w:rPr>
          <w:sz w:val="24"/>
          <w:szCs w:val="24"/>
        </w:rPr>
        <w:t>j</w:t>
      </w:r>
      <w:r w:rsidRPr="00523F09">
        <w:rPr>
          <w:sz w:val="24"/>
          <w:szCs w:val="24"/>
        </w:rPr>
        <w:t xml:space="preserve"> </w:t>
      </w:r>
      <w:r w:rsidR="00382B97" w:rsidRPr="00523F09">
        <w:rPr>
          <w:sz w:val="24"/>
          <w:szCs w:val="24"/>
        </w:rPr>
        <w:t xml:space="preserve">uzasadnienia </w:t>
      </w:r>
      <w:r w:rsidR="00E33ED0" w:rsidRPr="00523F09">
        <w:rPr>
          <w:sz w:val="24"/>
          <w:szCs w:val="24"/>
        </w:rPr>
        <w:t xml:space="preserve">wraz z oceną punktową </w:t>
      </w:r>
      <w:r w:rsidR="00D73638">
        <w:rPr>
          <w:sz w:val="24"/>
          <w:szCs w:val="24"/>
        </w:rPr>
        <w:br/>
      </w:r>
      <w:r w:rsidRPr="00523F09">
        <w:rPr>
          <w:sz w:val="24"/>
          <w:szCs w:val="24"/>
        </w:rPr>
        <w:t>i pouczenie</w:t>
      </w:r>
      <w:r w:rsidR="00331A77" w:rsidRPr="00523F09">
        <w:rPr>
          <w:sz w:val="24"/>
          <w:szCs w:val="24"/>
        </w:rPr>
        <w:t>m</w:t>
      </w:r>
      <w:r w:rsidRPr="00523F09">
        <w:rPr>
          <w:sz w:val="24"/>
          <w:szCs w:val="24"/>
        </w:rPr>
        <w:t xml:space="preserve"> o możliwości odwołania się od decyzji.</w:t>
      </w:r>
    </w:p>
    <w:p w14:paraId="0AAB32B4" w14:textId="77777777" w:rsidR="00E87941" w:rsidRPr="00523F09" w:rsidRDefault="00E87941" w:rsidP="00523F09">
      <w:pPr>
        <w:numPr>
          <w:ilvl w:val="0"/>
          <w:numId w:val="140"/>
        </w:numPr>
        <w:spacing w:before="120" w:after="120" w:line="240" w:lineRule="auto"/>
        <w:ind w:left="426"/>
        <w:rPr>
          <w:sz w:val="24"/>
          <w:szCs w:val="24"/>
        </w:rPr>
      </w:pPr>
      <w:r w:rsidRPr="00523F09">
        <w:rPr>
          <w:b/>
          <w:sz w:val="24"/>
          <w:szCs w:val="24"/>
        </w:rPr>
        <w:t>Przeprowadzenie procedury odwoławczej</w:t>
      </w:r>
      <w:r w:rsidRPr="00523F09">
        <w:rPr>
          <w:sz w:val="24"/>
          <w:szCs w:val="24"/>
        </w:rPr>
        <w:t xml:space="preserve"> zgodnej z poniższymi zasadami:</w:t>
      </w:r>
    </w:p>
    <w:p w14:paraId="64C4E387" w14:textId="77777777" w:rsidR="00D63EDF" w:rsidRPr="00523F09" w:rsidRDefault="00E87941" w:rsidP="00523F09">
      <w:pPr>
        <w:numPr>
          <w:ilvl w:val="0"/>
          <w:numId w:val="74"/>
        </w:numPr>
        <w:tabs>
          <w:tab w:val="clear" w:pos="2190"/>
          <w:tab w:val="num" w:pos="709"/>
        </w:tabs>
        <w:spacing w:before="120" w:after="120" w:line="240" w:lineRule="auto"/>
        <w:ind w:left="709" w:hanging="283"/>
        <w:rPr>
          <w:sz w:val="24"/>
          <w:szCs w:val="24"/>
        </w:rPr>
      </w:pPr>
      <w:r w:rsidRPr="00523F09">
        <w:rPr>
          <w:sz w:val="24"/>
          <w:szCs w:val="24"/>
        </w:rPr>
        <w:t>kandydat do uczestnictwa w projekcie, który w wyniku przeprowadzonej rekrutacji otrzymał negatywną ocenę</w:t>
      </w:r>
      <w:r w:rsidR="00E33ED0" w:rsidRPr="00523F09">
        <w:rPr>
          <w:sz w:val="24"/>
          <w:szCs w:val="24"/>
        </w:rPr>
        <w:t xml:space="preserve"> (tj. uzyskał </w:t>
      </w:r>
      <w:r w:rsidR="00E33ED0" w:rsidRPr="00523F09">
        <w:rPr>
          <w:b/>
          <w:sz w:val="24"/>
          <w:szCs w:val="24"/>
        </w:rPr>
        <w:t>mniej niż 60% ogólnej liczby punktów możliwych do zdobycia</w:t>
      </w:r>
      <w:r w:rsidR="00E33ED0" w:rsidRPr="00C15CF1">
        <w:rPr>
          <w:sz w:val="24"/>
          <w:szCs w:val="24"/>
        </w:rPr>
        <w:t>)</w:t>
      </w:r>
      <w:r w:rsidRPr="00523F09">
        <w:rPr>
          <w:sz w:val="24"/>
          <w:szCs w:val="24"/>
        </w:rPr>
        <w:t xml:space="preserve"> może, </w:t>
      </w:r>
      <w:r w:rsidR="00D73638">
        <w:rPr>
          <w:sz w:val="24"/>
          <w:szCs w:val="24"/>
        </w:rPr>
        <w:br/>
      </w:r>
      <w:r w:rsidRPr="00523F09">
        <w:rPr>
          <w:sz w:val="24"/>
          <w:szCs w:val="24"/>
        </w:rPr>
        <w:t>w terminie do 5 dni licząc od dnia otrzymania przez niego informacji o wynikach oceny</w:t>
      </w:r>
      <w:r w:rsidR="00336176" w:rsidRPr="00523F09">
        <w:rPr>
          <w:rStyle w:val="Odwoanieprzypisudolnego"/>
          <w:sz w:val="24"/>
          <w:szCs w:val="24"/>
        </w:rPr>
        <w:footnoteReference w:id="32"/>
      </w:r>
      <w:r w:rsidR="001C663E" w:rsidRPr="00523F09">
        <w:rPr>
          <w:sz w:val="24"/>
          <w:szCs w:val="24"/>
        </w:rPr>
        <w:t>,</w:t>
      </w:r>
      <w:r w:rsidRPr="00523F09">
        <w:rPr>
          <w:sz w:val="24"/>
          <w:szCs w:val="24"/>
        </w:rPr>
        <w:t xml:space="preserve"> dostarczyć do </w:t>
      </w:r>
      <w:r w:rsidR="00D05476" w:rsidRPr="00523F09">
        <w:rPr>
          <w:sz w:val="24"/>
          <w:szCs w:val="24"/>
        </w:rPr>
        <w:t>beneficjenta</w:t>
      </w:r>
      <w:r w:rsidRPr="00523F09">
        <w:rPr>
          <w:sz w:val="24"/>
          <w:szCs w:val="24"/>
        </w:rPr>
        <w:t xml:space="preserve"> pisemne odwołanie od decyzji Komisji Rekrutacyjnej,</w:t>
      </w:r>
    </w:p>
    <w:p w14:paraId="70599E76" w14:textId="77777777" w:rsidR="00D63EDF" w:rsidRPr="00523F09" w:rsidRDefault="00E87941" w:rsidP="00523F09">
      <w:pPr>
        <w:numPr>
          <w:ilvl w:val="0"/>
          <w:numId w:val="74"/>
        </w:numPr>
        <w:tabs>
          <w:tab w:val="clear" w:pos="2190"/>
          <w:tab w:val="num" w:pos="709"/>
        </w:tabs>
        <w:spacing w:before="120" w:after="120" w:line="240" w:lineRule="auto"/>
        <w:ind w:left="709" w:hanging="283"/>
        <w:rPr>
          <w:sz w:val="24"/>
          <w:szCs w:val="24"/>
        </w:rPr>
      </w:pPr>
      <w:r w:rsidRPr="00523F09">
        <w:rPr>
          <w:sz w:val="24"/>
          <w:szCs w:val="24"/>
        </w:rPr>
        <w:t>odwołanie jest rozpatrywane w ciągu 15 dni przez co najmniej 1 osobę będącą członkiem Komisji Rekrutacyjnej, przy czym nie może to być ta sama osoba, która wcześniej dokonywała oceny danego kandydata,</w:t>
      </w:r>
    </w:p>
    <w:p w14:paraId="39210EB4" w14:textId="77777777" w:rsidR="00E87941" w:rsidRPr="00523F09" w:rsidRDefault="00E87941" w:rsidP="00523F09">
      <w:pPr>
        <w:numPr>
          <w:ilvl w:val="0"/>
          <w:numId w:val="74"/>
        </w:numPr>
        <w:tabs>
          <w:tab w:val="clear" w:pos="2190"/>
          <w:tab w:val="num" w:pos="709"/>
        </w:tabs>
        <w:spacing w:before="120" w:after="120" w:line="240" w:lineRule="auto"/>
        <w:ind w:left="709" w:hanging="283"/>
        <w:rPr>
          <w:sz w:val="24"/>
          <w:szCs w:val="24"/>
        </w:rPr>
      </w:pPr>
      <w:r w:rsidRPr="00523F09">
        <w:rPr>
          <w:sz w:val="24"/>
          <w:szCs w:val="24"/>
        </w:rPr>
        <w:t>poinformowanie osób</w:t>
      </w:r>
      <w:r w:rsidR="007855C4">
        <w:rPr>
          <w:rStyle w:val="Odwoanieprzypisudolnego"/>
          <w:sz w:val="24"/>
          <w:szCs w:val="24"/>
        </w:rPr>
        <w:footnoteReference w:id="33"/>
      </w:r>
      <w:r w:rsidRPr="00523F09">
        <w:rPr>
          <w:sz w:val="24"/>
          <w:szCs w:val="24"/>
        </w:rPr>
        <w:t>, które wniosły odwołanie, w terminie do 5 dni licząc od dnia zakończenia procedury odwoławczej, o wyniku powtórnej oceny wraz z pouczeniem ich,</w:t>
      </w:r>
      <w:r w:rsidR="00993525">
        <w:rPr>
          <w:sz w:val="24"/>
          <w:szCs w:val="24"/>
        </w:rPr>
        <w:t xml:space="preserve"> </w:t>
      </w:r>
      <w:r w:rsidRPr="00523F09">
        <w:rPr>
          <w:sz w:val="24"/>
          <w:szCs w:val="24"/>
        </w:rPr>
        <w:t>że podjęta decyzja w tym zakresie jest wiążąca i ostateczna.</w:t>
      </w:r>
    </w:p>
    <w:p w14:paraId="443DD05B" w14:textId="77777777" w:rsidR="00221C46" w:rsidRPr="00523F09" w:rsidRDefault="00E87941" w:rsidP="00523F09">
      <w:pPr>
        <w:numPr>
          <w:ilvl w:val="0"/>
          <w:numId w:val="141"/>
        </w:numPr>
        <w:tabs>
          <w:tab w:val="num" w:pos="426"/>
        </w:tabs>
        <w:spacing w:before="120" w:after="120" w:line="240" w:lineRule="auto"/>
        <w:ind w:left="426"/>
        <w:rPr>
          <w:b/>
          <w:sz w:val="24"/>
          <w:szCs w:val="24"/>
        </w:rPr>
      </w:pPr>
      <w:r w:rsidRPr="00523F09">
        <w:rPr>
          <w:b/>
          <w:sz w:val="24"/>
          <w:szCs w:val="24"/>
        </w:rPr>
        <w:t>Sporządzenie ostatecznej listy rankingowej</w:t>
      </w:r>
      <w:r w:rsidRPr="00523F09">
        <w:rPr>
          <w:sz w:val="24"/>
          <w:szCs w:val="24"/>
        </w:rPr>
        <w:t xml:space="preserve"> uczestników projektu w terminie 5 dni licząc od dnia poinformowania</w:t>
      </w:r>
      <w:r w:rsidR="007855C4">
        <w:rPr>
          <w:rStyle w:val="Odwoanieprzypisudolnego"/>
          <w:sz w:val="24"/>
          <w:szCs w:val="24"/>
        </w:rPr>
        <w:footnoteReference w:id="34"/>
      </w:r>
      <w:r w:rsidRPr="00523F09">
        <w:rPr>
          <w:sz w:val="24"/>
          <w:szCs w:val="24"/>
        </w:rPr>
        <w:t xml:space="preserve"> wszystkich kandydatów o ostateczny</w:t>
      </w:r>
      <w:r w:rsidR="00D05476" w:rsidRPr="00523F09">
        <w:rPr>
          <w:sz w:val="24"/>
          <w:szCs w:val="24"/>
        </w:rPr>
        <w:t xml:space="preserve">ch wynikach oceny </w:t>
      </w:r>
      <w:r w:rsidRPr="00523F09">
        <w:rPr>
          <w:sz w:val="24"/>
          <w:szCs w:val="24"/>
        </w:rPr>
        <w:t>(w wyniku przeprowadzenia procedury odwoławczej możliwe są zmiany w kolejności kandydatów na liście w stosunku do wstępnej listy rankingowej) i podanie jej do publicznej wiadomości (np. strona internetowa projektu).</w:t>
      </w:r>
    </w:p>
    <w:p w14:paraId="126EF90B" w14:textId="77777777" w:rsidR="00221C46" w:rsidRPr="00523F09" w:rsidRDefault="00E87941" w:rsidP="00523F09">
      <w:pPr>
        <w:numPr>
          <w:ilvl w:val="0"/>
          <w:numId w:val="141"/>
        </w:numPr>
        <w:tabs>
          <w:tab w:val="num" w:pos="426"/>
        </w:tabs>
        <w:spacing w:before="120" w:after="120" w:line="240" w:lineRule="auto"/>
        <w:ind w:left="426"/>
        <w:rPr>
          <w:b/>
          <w:sz w:val="24"/>
          <w:szCs w:val="24"/>
        </w:rPr>
      </w:pPr>
      <w:r w:rsidRPr="00523F09">
        <w:rPr>
          <w:b/>
          <w:sz w:val="24"/>
          <w:szCs w:val="24"/>
        </w:rPr>
        <w:t>Sporządzenie protokołu</w:t>
      </w:r>
      <w:r w:rsidRPr="00523F09">
        <w:rPr>
          <w:sz w:val="24"/>
          <w:szCs w:val="24"/>
        </w:rPr>
        <w:t xml:space="preserve"> z prac Komisji Rekrutacyjnej w terminie do 14 dni licząc od dnia ogłoszeni</w:t>
      </w:r>
      <w:r w:rsidR="00221C46" w:rsidRPr="00523F09">
        <w:rPr>
          <w:sz w:val="24"/>
          <w:szCs w:val="24"/>
        </w:rPr>
        <w:t>a ostatecznej listy rankingowej.</w:t>
      </w:r>
    </w:p>
    <w:p w14:paraId="4654E77F" w14:textId="77777777" w:rsidR="00364CFE" w:rsidRPr="00523F09" w:rsidRDefault="001C663E" w:rsidP="00523F09">
      <w:pPr>
        <w:numPr>
          <w:ilvl w:val="0"/>
          <w:numId w:val="141"/>
        </w:numPr>
        <w:tabs>
          <w:tab w:val="num" w:pos="426"/>
        </w:tabs>
        <w:spacing w:before="120" w:after="120" w:line="240" w:lineRule="auto"/>
        <w:ind w:left="426"/>
        <w:rPr>
          <w:b/>
          <w:sz w:val="24"/>
          <w:szCs w:val="24"/>
        </w:rPr>
      </w:pPr>
      <w:r w:rsidRPr="00523F09">
        <w:rPr>
          <w:b/>
          <w:sz w:val="24"/>
          <w:szCs w:val="24"/>
        </w:rPr>
        <w:t>Podpisanie z k</w:t>
      </w:r>
      <w:r w:rsidR="00364CFE" w:rsidRPr="00523F09">
        <w:rPr>
          <w:b/>
          <w:sz w:val="24"/>
          <w:szCs w:val="24"/>
        </w:rPr>
        <w:t>andydatami zakwalifikowanymi do ud</w:t>
      </w:r>
      <w:r w:rsidR="00162230" w:rsidRPr="00523F09">
        <w:rPr>
          <w:b/>
          <w:sz w:val="24"/>
          <w:szCs w:val="24"/>
        </w:rPr>
        <w:t>ziału w projekcie Oświadczenia</w:t>
      </w:r>
      <w:r w:rsidR="00364CFE" w:rsidRPr="00523F09">
        <w:rPr>
          <w:b/>
          <w:sz w:val="24"/>
          <w:szCs w:val="24"/>
        </w:rPr>
        <w:t xml:space="preserve"> kwalifikowalności uczestnika </w:t>
      </w:r>
      <w:r w:rsidR="00364CFE" w:rsidRPr="00523F09">
        <w:rPr>
          <w:sz w:val="24"/>
          <w:szCs w:val="24"/>
        </w:rPr>
        <w:t>(załącznik</w:t>
      </w:r>
      <w:r w:rsidR="00BB595F" w:rsidRPr="00523F09">
        <w:rPr>
          <w:sz w:val="24"/>
          <w:szCs w:val="24"/>
        </w:rPr>
        <w:t xml:space="preserve"> nr</w:t>
      </w:r>
      <w:r w:rsidR="007C0889" w:rsidRPr="00523F09">
        <w:rPr>
          <w:sz w:val="24"/>
          <w:szCs w:val="24"/>
        </w:rPr>
        <w:t xml:space="preserve"> 3</w:t>
      </w:r>
      <w:r w:rsidR="002C417F" w:rsidRPr="00523F09">
        <w:rPr>
          <w:sz w:val="24"/>
          <w:szCs w:val="24"/>
        </w:rPr>
        <w:t xml:space="preserve"> do niniejszych Zasad</w:t>
      </w:r>
      <w:r w:rsidR="00364CFE" w:rsidRPr="00523F09">
        <w:rPr>
          <w:sz w:val="24"/>
          <w:szCs w:val="24"/>
        </w:rPr>
        <w:t>)</w:t>
      </w:r>
      <w:r w:rsidR="007C0889" w:rsidRPr="00523F09">
        <w:rPr>
          <w:sz w:val="24"/>
          <w:szCs w:val="24"/>
        </w:rPr>
        <w:t xml:space="preserve"> oraz</w:t>
      </w:r>
      <w:r w:rsidR="002C1E05" w:rsidRPr="00523F09">
        <w:rPr>
          <w:sz w:val="24"/>
          <w:szCs w:val="24"/>
        </w:rPr>
        <w:t xml:space="preserve"> załącznika nr 7 do Umowy o dofinansowanie projektu.  </w:t>
      </w:r>
      <w:r w:rsidR="007C0889" w:rsidRPr="00523F09">
        <w:rPr>
          <w:sz w:val="24"/>
          <w:szCs w:val="24"/>
        </w:rPr>
        <w:t xml:space="preserve"> </w:t>
      </w:r>
    </w:p>
    <w:p w14:paraId="4241DE6F" w14:textId="77777777" w:rsidR="00EE786D" w:rsidRPr="004A5F10" w:rsidRDefault="00BE5E39" w:rsidP="008C45E7">
      <w:pPr>
        <w:pStyle w:val="Nagwek1"/>
        <w:rPr>
          <w:caps w:val="0"/>
          <w:color w:val="auto"/>
          <w:lang w:val="pl-PL"/>
        </w:rPr>
      </w:pPr>
      <w:bookmarkStart w:id="19" w:name="_Toc440964181"/>
      <w:bookmarkStart w:id="20" w:name="_Toc507748610"/>
      <w:r w:rsidRPr="004A5F10">
        <w:rPr>
          <w:caps w:val="0"/>
          <w:color w:val="auto"/>
        </w:rPr>
        <w:t>Podrozdział 4</w:t>
      </w:r>
      <w:r w:rsidR="00206D63" w:rsidRPr="004A5F10">
        <w:rPr>
          <w:caps w:val="0"/>
          <w:color w:val="auto"/>
        </w:rPr>
        <w:t xml:space="preserve">.2 </w:t>
      </w:r>
      <w:r w:rsidR="00EE786D" w:rsidRPr="004A5F10">
        <w:rPr>
          <w:color w:val="auto"/>
        </w:rPr>
        <w:t xml:space="preserve">- </w:t>
      </w:r>
      <w:r w:rsidR="00206D63" w:rsidRPr="004A5F10">
        <w:rPr>
          <w:caps w:val="0"/>
          <w:color w:val="auto"/>
          <w:lang w:val="pl-PL"/>
        </w:rPr>
        <w:t>W</w:t>
      </w:r>
      <w:proofErr w:type="spellStart"/>
      <w:r w:rsidR="00206D63" w:rsidRPr="004A5F10">
        <w:rPr>
          <w:caps w:val="0"/>
          <w:color w:val="auto"/>
        </w:rPr>
        <w:t>sparcie</w:t>
      </w:r>
      <w:proofErr w:type="spellEnd"/>
      <w:r w:rsidR="00206D63" w:rsidRPr="004A5F10">
        <w:rPr>
          <w:caps w:val="0"/>
          <w:color w:val="auto"/>
        </w:rPr>
        <w:t xml:space="preserve"> szkoleniowo-doradcze</w:t>
      </w:r>
      <w:bookmarkEnd w:id="19"/>
      <w:bookmarkEnd w:id="20"/>
      <w:r w:rsidR="006A4397" w:rsidRPr="004A5F10">
        <w:rPr>
          <w:rStyle w:val="Odwoanieprzypisudolnego"/>
          <w:caps w:val="0"/>
          <w:color w:val="auto"/>
        </w:rPr>
        <w:footnoteReference w:id="35"/>
      </w:r>
    </w:p>
    <w:p w14:paraId="73FF265B" w14:textId="77777777" w:rsidR="00206D63" w:rsidRPr="00523F09" w:rsidRDefault="00206D63" w:rsidP="002A7595">
      <w:pPr>
        <w:rPr>
          <w:sz w:val="24"/>
          <w:szCs w:val="24"/>
          <w:lang w:eastAsia="x-none"/>
        </w:rPr>
      </w:pPr>
    </w:p>
    <w:p w14:paraId="1E6F6FB1" w14:textId="77777777" w:rsidR="0008081E" w:rsidRPr="00523F09" w:rsidRDefault="0008081E" w:rsidP="00523F09">
      <w:pPr>
        <w:numPr>
          <w:ilvl w:val="0"/>
          <w:numId w:val="88"/>
        </w:numPr>
        <w:tabs>
          <w:tab w:val="left" w:pos="426"/>
        </w:tabs>
        <w:spacing w:before="120" w:after="120" w:line="240" w:lineRule="auto"/>
        <w:ind w:left="426" w:hanging="426"/>
        <w:rPr>
          <w:sz w:val="24"/>
          <w:szCs w:val="24"/>
        </w:rPr>
      </w:pPr>
      <w:r w:rsidRPr="00523F09">
        <w:rPr>
          <w:sz w:val="24"/>
          <w:szCs w:val="24"/>
        </w:rPr>
        <w:t xml:space="preserve">Wsparcie </w:t>
      </w:r>
      <w:proofErr w:type="spellStart"/>
      <w:r w:rsidRPr="00523F09">
        <w:rPr>
          <w:sz w:val="24"/>
          <w:szCs w:val="24"/>
        </w:rPr>
        <w:t>szkolenowo-doradcze</w:t>
      </w:r>
      <w:proofErr w:type="spellEnd"/>
      <w:r w:rsidRPr="00523F09">
        <w:rPr>
          <w:sz w:val="24"/>
          <w:szCs w:val="24"/>
        </w:rPr>
        <w:t xml:space="preserve"> jest obowiązkowe dla wszystkich uczestników projektu. </w:t>
      </w:r>
      <w:r w:rsidRPr="00523F09">
        <w:rPr>
          <w:sz w:val="24"/>
          <w:szCs w:val="24"/>
          <w:u w:val="single"/>
        </w:rPr>
        <w:t>Wyjątek stanowią osoby, które wcześniej skorzystały z takiego wsparcia np. w ramach innego projektu, ale nie otrzymały środków finansowych na założenie działalności gospodarczej i na tym etapie zakończyły udział w projekcie. Do decyzji beneficjenta należy uznanie czy szkolenia, w których wziął udział uczestnik projektu, ze względu na ich zakres i czas trwania, spełniają określone przez niego wymagania. Celem potwierdzenia uczestnictwa we wsparciu szkoleniowo – doradczym, uczestnik projektu musi przedstawić stosowne świadectwo.</w:t>
      </w:r>
    </w:p>
    <w:p w14:paraId="341C8BE1" w14:textId="77777777" w:rsidR="0008081E" w:rsidRPr="00523F09" w:rsidRDefault="0008081E" w:rsidP="00523F09">
      <w:pPr>
        <w:numPr>
          <w:ilvl w:val="0"/>
          <w:numId w:val="88"/>
        </w:numPr>
        <w:tabs>
          <w:tab w:val="left" w:pos="426"/>
        </w:tabs>
        <w:spacing w:before="120" w:after="120" w:line="240" w:lineRule="auto"/>
        <w:ind w:left="426" w:hanging="426"/>
        <w:rPr>
          <w:sz w:val="24"/>
          <w:szCs w:val="24"/>
        </w:rPr>
      </w:pPr>
      <w:r w:rsidRPr="00523F09">
        <w:rPr>
          <w:sz w:val="24"/>
          <w:szCs w:val="24"/>
        </w:rPr>
        <w:t>Wsparcie szkoleniowo-doradcze poprzedza d</w:t>
      </w:r>
      <w:r w:rsidR="00EE786D" w:rsidRPr="00523F09">
        <w:rPr>
          <w:sz w:val="24"/>
          <w:szCs w:val="24"/>
        </w:rPr>
        <w:t>iagnoza w zakresie</w:t>
      </w:r>
      <w:r w:rsidR="00E87941" w:rsidRPr="00523F09">
        <w:rPr>
          <w:sz w:val="24"/>
          <w:szCs w:val="24"/>
        </w:rPr>
        <w:t xml:space="preserve"> pomocy, jakiej należy udzielić poszczególnym </w:t>
      </w:r>
      <w:r w:rsidR="00EE786D" w:rsidRPr="00523F09">
        <w:rPr>
          <w:sz w:val="24"/>
          <w:szCs w:val="24"/>
        </w:rPr>
        <w:t>uczestnikom projektu</w:t>
      </w:r>
      <w:r w:rsidR="00E87941" w:rsidRPr="00523F09">
        <w:rPr>
          <w:sz w:val="24"/>
          <w:szCs w:val="24"/>
        </w:rPr>
        <w:t xml:space="preserve"> (w tym zdiagnozowanie ich potrzeb szkoleniowych i doradczych).</w:t>
      </w:r>
    </w:p>
    <w:p w14:paraId="462F0184" w14:textId="77777777" w:rsidR="00B5078C" w:rsidRPr="00523F09" w:rsidRDefault="0008081E" w:rsidP="00523F09">
      <w:pPr>
        <w:numPr>
          <w:ilvl w:val="0"/>
          <w:numId w:val="88"/>
        </w:numPr>
        <w:tabs>
          <w:tab w:val="left" w:pos="426"/>
        </w:tabs>
        <w:spacing w:before="120" w:after="120" w:line="240" w:lineRule="auto"/>
        <w:ind w:left="426" w:hanging="426"/>
        <w:rPr>
          <w:sz w:val="24"/>
          <w:szCs w:val="24"/>
        </w:rPr>
      </w:pPr>
      <w:r w:rsidRPr="00523F09">
        <w:rPr>
          <w:sz w:val="24"/>
          <w:szCs w:val="24"/>
        </w:rPr>
        <w:t>Uczestnicy projektu otrzymują</w:t>
      </w:r>
      <w:r w:rsidR="00E87941" w:rsidRPr="00523F09">
        <w:rPr>
          <w:sz w:val="24"/>
          <w:szCs w:val="24"/>
        </w:rPr>
        <w:t xml:space="preserve"> odpowiednio dobra</w:t>
      </w:r>
      <w:r w:rsidRPr="00523F09">
        <w:rPr>
          <w:sz w:val="24"/>
          <w:szCs w:val="24"/>
        </w:rPr>
        <w:t>ną pomoc szkoleniowo – doradczą, która może obejmować zarówno podstawow</w:t>
      </w:r>
      <w:r w:rsidR="00162230" w:rsidRPr="00523F09">
        <w:rPr>
          <w:sz w:val="24"/>
          <w:szCs w:val="24"/>
        </w:rPr>
        <w:t>e</w:t>
      </w:r>
      <w:r w:rsidRPr="00523F09">
        <w:rPr>
          <w:sz w:val="24"/>
          <w:szCs w:val="24"/>
        </w:rPr>
        <w:t xml:space="preserve"> działania informacyjne dotyczące</w:t>
      </w:r>
      <w:r w:rsidR="00E87941" w:rsidRPr="00523F09">
        <w:rPr>
          <w:sz w:val="24"/>
          <w:szCs w:val="24"/>
        </w:rPr>
        <w:t xml:space="preserve"> </w:t>
      </w:r>
      <w:r w:rsidRPr="00523F09">
        <w:rPr>
          <w:sz w:val="24"/>
          <w:szCs w:val="24"/>
        </w:rPr>
        <w:t xml:space="preserve">zakładania i </w:t>
      </w:r>
      <w:r w:rsidR="00E87941" w:rsidRPr="00523F09">
        <w:rPr>
          <w:sz w:val="24"/>
          <w:szCs w:val="24"/>
        </w:rPr>
        <w:t>prowadzenia dzi</w:t>
      </w:r>
      <w:r w:rsidRPr="00523F09">
        <w:rPr>
          <w:sz w:val="24"/>
          <w:szCs w:val="24"/>
        </w:rPr>
        <w:t xml:space="preserve">ałalności gospodarczej, a także </w:t>
      </w:r>
      <w:r w:rsidR="00E87941" w:rsidRPr="00523F09">
        <w:rPr>
          <w:sz w:val="24"/>
          <w:szCs w:val="24"/>
        </w:rPr>
        <w:t>odpowiednio dobrane bloki szkoleniowo</w:t>
      </w:r>
      <w:r w:rsidR="00CD6A08" w:rsidRPr="00523F09">
        <w:rPr>
          <w:sz w:val="24"/>
          <w:szCs w:val="24"/>
        </w:rPr>
        <w:t xml:space="preserve"> </w:t>
      </w:r>
      <w:r w:rsidR="00E87941" w:rsidRPr="00523F09">
        <w:rPr>
          <w:sz w:val="24"/>
          <w:szCs w:val="24"/>
        </w:rPr>
        <w:t>-</w:t>
      </w:r>
      <w:r w:rsidR="00CD6A08" w:rsidRPr="00523F09">
        <w:rPr>
          <w:sz w:val="24"/>
          <w:szCs w:val="24"/>
        </w:rPr>
        <w:t xml:space="preserve"> </w:t>
      </w:r>
      <w:r w:rsidR="00E87941" w:rsidRPr="00523F09">
        <w:rPr>
          <w:sz w:val="24"/>
          <w:szCs w:val="24"/>
        </w:rPr>
        <w:t>doradcze umożliwiające nabywanie umiejętności i wiedzy niezbędnej do prowadz</w:t>
      </w:r>
      <w:r w:rsidR="00B65168" w:rsidRPr="00523F09">
        <w:rPr>
          <w:sz w:val="24"/>
          <w:szCs w:val="24"/>
        </w:rPr>
        <w:t xml:space="preserve">enia działalności gospodarczej. </w:t>
      </w:r>
      <w:r w:rsidR="00B5078C" w:rsidRPr="00523F09">
        <w:rPr>
          <w:sz w:val="24"/>
          <w:szCs w:val="24"/>
        </w:rPr>
        <w:t>S</w:t>
      </w:r>
      <w:r w:rsidR="00B65168" w:rsidRPr="00523F09">
        <w:rPr>
          <w:sz w:val="24"/>
          <w:szCs w:val="24"/>
        </w:rPr>
        <w:t>zkolenia powinny mieć formę kursów obejmujących powyżej 40 godzin lekcyjnych.</w:t>
      </w:r>
      <w:r w:rsidR="00B5078C" w:rsidRPr="00523F09">
        <w:rPr>
          <w:sz w:val="24"/>
          <w:szCs w:val="24"/>
        </w:rPr>
        <w:t xml:space="preserve"> </w:t>
      </w:r>
    </w:p>
    <w:p w14:paraId="145A096F" w14:textId="77777777" w:rsidR="00C84EF5" w:rsidRPr="002B0AAE" w:rsidRDefault="00E87941" w:rsidP="00523F09">
      <w:pPr>
        <w:numPr>
          <w:ilvl w:val="0"/>
          <w:numId w:val="88"/>
        </w:numPr>
        <w:tabs>
          <w:tab w:val="left" w:pos="426"/>
        </w:tabs>
        <w:spacing w:before="120" w:after="120" w:line="240" w:lineRule="auto"/>
        <w:ind w:left="426" w:hanging="426"/>
        <w:rPr>
          <w:sz w:val="24"/>
          <w:szCs w:val="24"/>
        </w:rPr>
      </w:pPr>
      <w:r w:rsidRPr="00523F09">
        <w:rPr>
          <w:sz w:val="24"/>
          <w:szCs w:val="24"/>
        </w:rPr>
        <w:t xml:space="preserve">Doradztwo realizowane w ramach projektu powinno odpowiadać indywidualnym potrzebom </w:t>
      </w:r>
      <w:r w:rsidR="00902975" w:rsidRPr="00523F09">
        <w:rPr>
          <w:sz w:val="24"/>
          <w:szCs w:val="24"/>
        </w:rPr>
        <w:t>uczestników projektu</w:t>
      </w:r>
      <w:r w:rsidRPr="00523F09">
        <w:rPr>
          <w:sz w:val="24"/>
          <w:szCs w:val="24"/>
        </w:rPr>
        <w:t xml:space="preserve"> i przewidywać zarówno konsultacj</w:t>
      </w:r>
      <w:r w:rsidR="00372DE9" w:rsidRPr="00523F09">
        <w:rPr>
          <w:sz w:val="24"/>
          <w:szCs w:val="24"/>
        </w:rPr>
        <w:t>e tematyczne</w:t>
      </w:r>
      <w:r w:rsidR="00862F29" w:rsidRPr="00523F09">
        <w:rPr>
          <w:sz w:val="24"/>
          <w:szCs w:val="24"/>
        </w:rPr>
        <w:t>,</w:t>
      </w:r>
      <w:r w:rsidR="00372DE9" w:rsidRPr="00523F09">
        <w:rPr>
          <w:sz w:val="24"/>
          <w:szCs w:val="24"/>
        </w:rPr>
        <w:t xml:space="preserve"> jak </w:t>
      </w:r>
      <w:r w:rsidRPr="00523F09">
        <w:rPr>
          <w:sz w:val="24"/>
          <w:szCs w:val="24"/>
        </w:rPr>
        <w:t>i pomoc wynikającą z problemów zgłaszanych na bieżąco przez poszczególnych uczestników projektu.</w:t>
      </w:r>
    </w:p>
    <w:p w14:paraId="5D28B10D" w14:textId="77777777" w:rsidR="007D40FE" w:rsidRPr="00523F09" w:rsidRDefault="007D40FE" w:rsidP="00523F09">
      <w:pPr>
        <w:numPr>
          <w:ilvl w:val="0"/>
          <w:numId w:val="88"/>
        </w:numPr>
        <w:tabs>
          <w:tab w:val="left" w:pos="426"/>
        </w:tabs>
        <w:spacing w:before="120" w:after="120" w:line="240" w:lineRule="auto"/>
        <w:ind w:left="426" w:hanging="426"/>
        <w:rPr>
          <w:sz w:val="24"/>
          <w:szCs w:val="24"/>
        </w:rPr>
      </w:pPr>
      <w:r w:rsidRPr="00523F09">
        <w:rPr>
          <w:sz w:val="24"/>
          <w:szCs w:val="24"/>
        </w:rPr>
        <w:t>Doradztwo może być świadczon</w:t>
      </w:r>
      <w:r w:rsidR="00627C8F">
        <w:rPr>
          <w:sz w:val="24"/>
          <w:szCs w:val="24"/>
        </w:rPr>
        <w:t>e</w:t>
      </w:r>
      <w:r w:rsidRPr="00523F09">
        <w:rPr>
          <w:sz w:val="24"/>
          <w:szCs w:val="24"/>
        </w:rPr>
        <w:t xml:space="preserve"> wyłącznie przez doradców zewnętrznych, przy czym usługi te nie mogą mieć charakteru ciągłego ani okresowego, jak również nie mogą być związane ze zwykłymi kosztami </w:t>
      </w:r>
      <w:r w:rsidRPr="00523F09">
        <w:rPr>
          <w:rStyle w:val="Uwydatnienie"/>
          <w:i w:val="0"/>
          <w:sz w:val="24"/>
          <w:szCs w:val="24"/>
        </w:rPr>
        <w:t>operacyjnymi</w:t>
      </w:r>
      <w:r w:rsidRPr="00523F09">
        <w:rPr>
          <w:sz w:val="24"/>
          <w:szCs w:val="24"/>
        </w:rPr>
        <w:t xml:space="preserve"> przedsiębiorcy, takimi jak usługi doradztwa podatkowego, regularne usługi prawnicze lub reklama.</w:t>
      </w:r>
      <w:r w:rsidRPr="002B0AAE">
        <w:rPr>
          <w:sz w:val="24"/>
          <w:szCs w:val="24"/>
        </w:rPr>
        <w:t xml:space="preserve"> </w:t>
      </w:r>
    </w:p>
    <w:p w14:paraId="7D1D35BB" w14:textId="77777777" w:rsidR="00206D63" w:rsidRPr="00523F09" w:rsidRDefault="00E87941" w:rsidP="00523F09">
      <w:pPr>
        <w:numPr>
          <w:ilvl w:val="0"/>
          <w:numId w:val="88"/>
        </w:numPr>
        <w:tabs>
          <w:tab w:val="left" w:pos="426"/>
        </w:tabs>
        <w:spacing w:before="120" w:after="120" w:line="240" w:lineRule="auto"/>
        <w:ind w:left="426" w:hanging="426"/>
        <w:rPr>
          <w:sz w:val="24"/>
          <w:szCs w:val="24"/>
        </w:rPr>
      </w:pPr>
      <w:r w:rsidRPr="00523F09">
        <w:rPr>
          <w:sz w:val="24"/>
          <w:szCs w:val="24"/>
        </w:rPr>
        <w:t xml:space="preserve">Pomoc szkoleniowo – doradcza jest udzielana </w:t>
      </w:r>
      <w:r w:rsidR="00372DE9" w:rsidRPr="00523F09">
        <w:rPr>
          <w:sz w:val="24"/>
          <w:szCs w:val="24"/>
        </w:rPr>
        <w:t>uczestnikowi projektu</w:t>
      </w:r>
      <w:r w:rsidRPr="00523F09">
        <w:rPr>
          <w:sz w:val="24"/>
          <w:szCs w:val="24"/>
        </w:rPr>
        <w:t xml:space="preserve"> na podstawie podpisanej </w:t>
      </w:r>
      <w:r w:rsidR="00D73638">
        <w:rPr>
          <w:sz w:val="24"/>
          <w:szCs w:val="24"/>
        </w:rPr>
        <w:br/>
      </w:r>
      <w:r w:rsidRPr="00523F09">
        <w:rPr>
          <w:sz w:val="24"/>
          <w:szCs w:val="24"/>
        </w:rPr>
        <w:t>z</w:t>
      </w:r>
      <w:r w:rsidR="00C84EF5" w:rsidRPr="00523F09">
        <w:rPr>
          <w:sz w:val="24"/>
          <w:szCs w:val="24"/>
        </w:rPr>
        <w:t xml:space="preserve"> </w:t>
      </w:r>
      <w:r w:rsidR="00372DE9" w:rsidRPr="00523F09">
        <w:rPr>
          <w:sz w:val="24"/>
          <w:szCs w:val="24"/>
        </w:rPr>
        <w:t>b</w:t>
      </w:r>
      <w:r w:rsidRPr="00523F09">
        <w:rPr>
          <w:sz w:val="24"/>
          <w:szCs w:val="24"/>
        </w:rPr>
        <w:t>eneficjentem</w:t>
      </w:r>
      <w:r w:rsidR="00B3615B" w:rsidRPr="00523F09">
        <w:rPr>
          <w:sz w:val="24"/>
          <w:szCs w:val="24"/>
        </w:rPr>
        <w:t xml:space="preserve"> </w:t>
      </w:r>
      <w:r w:rsidRPr="00523F09">
        <w:rPr>
          <w:i/>
          <w:iCs/>
          <w:sz w:val="24"/>
          <w:szCs w:val="24"/>
        </w:rPr>
        <w:t xml:space="preserve">Umowy na </w:t>
      </w:r>
      <w:r w:rsidRPr="00523F09">
        <w:rPr>
          <w:sz w:val="24"/>
          <w:szCs w:val="24"/>
        </w:rPr>
        <w:t>ś</w:t>
      </w:r>
      <w:r w:rsidRPr="00523F09">
        <w:rPr>
          <w:i/>
          <w:iCs/>
          <w:sz w:val="24"/>
          <w:szCs w:val="24"/>
        </w:rPr>
        <w:t>wiadczenie usług szkoleniowo-doradczych.</w:t>
      </w:r>
      <w:r w:rsidRPr="00523F09">
        <w:rPr>
          <w:iCs/>
          <w:sz w:val="24"/>
          <w:szCs w:val="24"/>
        </w:rPr>
        <w:t xml:space="preserve"> </w:t>
      </w:r>
    </w:p>
    <w:p w14:paraId="64A34A5B" w14:textId="77777777" w:rsidR="00C762F7" w:rsidRPr="004A5F10" w:rsidRDefault="007602DE" w:rsidP="008C45E7">
      <w:pPr>
        <w:pStyle w:val="Nagwek1"/>
        <w:rPr>
          <w:caps w:val="0"/>
          <w:color w:val="auto"/>
          <w:lang w:val="pl-PL"/>
        </w:rPr>
      </w:pPr>
      <w:bookmarkStart w:id="21" w:name="_Toc440964182"/>
      <w:bookmarkStart w:id="22" w:name="_Toc507748611"/>
      <w:r w:rsidRPr="004A5F10">
        <w:rPr>
          <w:caps w:val="0"/>
          <w:color w:val="auto"/>
        </w:rPr>
        <w:t>Podrozdział 4</w:t>
      </w:r>
      <w:r w:rsidR="00206D63" w:rsidRPr="004A5F10">
        <w:rPr>
          <w:caps w:val="0"/>
          <w:color w:val="auto"/>
        </w:rPr>
        <w:t xml:space="preserve">.3 </w:t>
      </w:r>
      <w:r w:rsidR="00C762F7" w:rsidRPr="004A5F10">
        <w:rPr>
          <w:color w:val="auto"/>
        </w:rPr>
        <w:t xml:space="preserve">- </w:t>
      </w:r>
      <w:r w:rsidR="00206D63" w:rsidRPr="004A5F10">
        <w:rPr>
          <w:caps w:val="0"/>
          <w:color w:val="auto"/>
          <w:lang w:val="pl-PL"/>
        </w:rPr>
        <w:t>D</w:t>
      </w:r>
      <w:proofErr w:type="spellStart"/>
      <w:r w:rsidR="00206D63" w:rsidRPr="004A5F10">
        <w:rPr>
          <w:caps w:val="0"/>
          <w:color w:val="auto"/>
        </w:rPr>
        <w:t>otacja</w:t>
      </w:r>
      <w:proofErr w:type="spellEnd"/>
      <w:r w:rsidR="00206D63" w:rsidRPr="004A5F10">
        <w:rPr>
          <w:caps w:val="0"/>
          <w:color w:val="auto"/>
        </w:rPr>
        <w:t xml:space="preserve"> na założenie działalności gospodarczej</w:t>
      </w:r>
      <w:bookmarkEnd w:id="21"/>
      <w:bookmarkEnd w:id="22"/>
    </w:p>
    <w:p w14:paraId="676875F9" w14:textId="77777777" w:rsidR="00206D63" w:rsidRPr="004A5F10" w:rsidRDefault="00206D63" w:rsidP="00206D63">
      <w:pPr>
        <w:rPr>
          <w:lang w:eastAsia="x-none"/>
        </w:rPr>
      </w:pPr>
    </w:p>
    <w:p w14:paraId="2D82C765" w14:textId="77777777" w:rsidR="00206D63" w:rsidRPr="004A5F10" w:rsidRDefault="007602DE" w:rsidP="00696C43">
      <w:pPr>
        <w:pStyle w:val="Nagwek2"/>
        <w:jc w:val="center"/>
        <w:rPr>
          <w:rFonts w:ascii="Calibri" w:hAnsi="Calibri"/>
          <w:i/>
          <w:caps w:val="0"/>
          <w:lang w:val="pl-PL"/>
        </w:rPr>
      </w:pPr>
      <w:bookmarkStart w:id="23" w:name="_Toc440964183"/>
      <w:bookmarkStart w:id="24" w:name="_Toc507748612"/>
      <w:r w:rsidRPr="004A5F10">
        <w:rPr>
          <w:rFonts w:ascii="Calibri" w:hAnsi="Calibri"/>
          <w:i/>
          <w:caps w:val="0"/>
        </w:rPr>
        <w:t>Sekcja 4</w:t>
      </w:r>
      <w:r w:rsidR="00206D63" w:rsidRPr="004A5F10">
        <w:rPr>
          <w:rFonts w:ascii="Calibri" w:hAnsi="Calibri"/>
          <w:i/>
          <w:caps w:val="0"/>
        </w:rPr>
        <w:t xml:space="preserve">.3.1 </w:t>
      </w:r>
      <w:r w:rsidR="00206D63" w:rsidRPr="004A5F10">
        <w:rPr>
          <w:rFonts w:ascii="Calibri" w:hAnsi="Calibri"/>
          <w:i/>
          <w:caps w:val="0"/>
          <w:lang w:val="pl-PL"/>
        </w:rPr>
        <w:t>I</w:t>
      </w:r>
      <w:proofErr w:type="spellStart"/>
      <w:r w:rsidR="00206D63" w:rsidRPr="004A5F10">
        <w:rPr>
          <w:rFonts w:ascii="Calibri" w:hAnsi="Calibri"/>
          <w:i/>
          <w:caps w:val="0"/>
        </w:rPr>
        <w:t>nformacje</w:t>
      </w:r>
      <w:proofErr w:type="spellEnd"/>
      <w:r w:rsidR="00206D63" w:rsidRPr="004A5F10">
        <w:rPr>
          <w:rFonts w:ascii="Calibri" w:hAnsi="Calibri"/>
          <w:i/>
          <w:caps w:val="0"/>
        </w:rPr>
        <w:t xml:space="preserve"> ogólne</w:t>
      </w:r>
      <w:bookmarkEnd w:id="23"/>
      <w:bookmarkEnd w:id="24"/>
    </w:p>
    <w:p w14:paraId="0D2843CA" w14:textId="77777777" w:rsidR="00696C43" w:rsidRPr="004A5F10" w:rsidRDefault="00696C43" w:rsidP="00696C43">
      <w:pPr>
        <w:rPr>
          <w:rFonts w:eastAsia="SimSun"/>
          <w:lang w:eastAsia="x-none"/>
        </w:rPr>
      </w:pPr>
    </w:p>
    <w:p w14:paraId="5CBD448B" w14:textId="77777777" w:rsidR="007602DE" w:rsidRPr="00CD44F4" w:rsidRDefault="007602DE" w:rsidP="00523F09">
      <w:pPr>
        <w:numPr>
          <w:ilvl w:val="0"/>
          <w:numId w:val="89"/>
        </w:numPr>
        <w:spacing w:before="120" w:after="0" w:line="240" w:lineRule="auto"/>
        <w:ind w:left="426" w:hanging="426"/>
        <w:rPr>
          <w:iCs/>
          <w:sz w:val="24"/>
          <w:szCs w:val="24"/>
        </w:rPr>
      </w:pPr>
      <w:r w:rsidRPr="00523F09">
        <w:rPr>
          <w:iCs/>
          <w:sz w:val="24"/>
          <w:szCs w:val="24"/>
        </w:rPr>
        <w:t xml:space="preserve">Maksymalna wysokość dotacji na zakładanie </w:t>
      </w:r>
      <w:r w:rsidRPr="00CD44F4">
        <w:rPr>
          <w:iCs/>
          <w:sz w:val="24"/>
          <w:szCs w:val="24"/>
        </w:rPr>
        <w:t xml:space="preserve">działalności gospodarczej wynosi </w:t>
      </w:r>
      <w:r w:rsidRPr="00CD44F4">
        <w:rPr>
          <w:rFonts w:cs="Calibri"/>
          <w:sz w:val="24"/>
          <w:szCs w:val="24"/>
          <w:lang w:eastAsia="ar-SA"/>
        </w:rPr>
        <w:t>nie więcej niż 6-krotność wysokości przeciętnego wynagrodzenia za pracę o którym</w:t>
      </w:r>
      <w:r w:rsidR="006A4397" w:rsidRPr="00CD44F4">
        <w:rPr>
          <w:rFonts w:cs="Calibri"/>
          <w:sz w:val="24"/>
          <w:szCs w:val="24"/>
          <w:lang w:eastAsia="ar-SA"/>
        </w:rPr>
        <w:t>,</w:t>
      </w:r>
      <w:r w:rsidRPr="00CD44F4">
        <w:rPr>
          <w:rFonts w:cs="Calibri"/>
          <w:sz w:val="24"/>
          <w:szCs w:val="24"/>
          <w:lang w:eastAsia="ar-SA"/>
        </w:rPr>
        <w:t xml:space="preserve"> mowa w art. 2 ust. 1 pkt 28 ustawy z dnia </w:t>
      </w:r>
      <w:r w:rsidR="00C307E2" w:rsidRPr="00DD19A0">
        <w:rPr>
          <w:rFonts w:cs="Calibri"/>
          <w:sz w:val="24"/>
          <w:szCs w:val="24"/>
          <w:lang w:eastAsia="ar-SA"/>
        </w:rPr>
        <w:br/>
      </w:r>
      <w:r w:rsidRPr="00CD44F4">
        <w:rPr>
          <w:rFonts w:cs="Calibri"/>
          <w:sz w:val="24"/>
          <w:szCs w:val="24"/>
          <w:lang w:eastAsia="ar-SA"/>
        </w:rPr>
        <w:t>20 kwietnia 2004 r. o promocji zatrudnienia i in</w:t>
      </w:r>
      <w:r w:rsidR="00A4651D" w:rsidRPr="00CD44F4">
        <w:rPr>
          <w:rFonts w:cs="Calibri"/>
          <w:sz w:val="24"/>
          <w:szCs w:val="24"/>
          <w:lang w:eastAsia="ar-SA"/>
        </w:rPr>
        <w:t xml:space="preserve">stytucjach rynku pracy (Dz. U. </w:t>
      </w:r>
      <w:r w:rsidRPr="00CD44F4">
        <w:rPr>
          <w:rFonts w:cs="Calibri"/>
          <w:sz w:val="24"/>
          <w:szCs w:val="24"/>
          <w:lang w:eastAsia="ar-SA"/>
        </w:rPr>
        <w:t xml:space="preserve">z 2017 r., </w:t>
      </w:r>
      <w:r w:rsidRPr="00CD44F4">
        <w:rPr>
          <w:sz w:val="24"/>
          <w:szCs w:val="24"/>
          <w:lang w:eastAsia="ar-SA"/>
        </w:rPr>
        <w:t>poz. 1065 z </w:t>
      </w:r>
      <w:proofErr w:type="spellStart"/>
      <w:r w:rsidRPr="00CD44F4">
        <w:rPr>
          <w:sz w:val="24"/>
          <w:szCs w:val="24"/>
          <w:lang w:eastAsia="ar-SA"/>
        </w:rPr>
        <w:t>późn</w:t>
      </w:r>
      <w:proofErr w:type="spellEnd"/>
      <w:r w:rsidRPr="00CD44F4">
        <w:rPr>
          <w:sz w:val="24"/>
          <w:szCs w:val="24"/>
          <w:lang w:eastAsia="ar-SA"/>
        </w:rPr>
        <w:t xml:space="preserve">. zm.), </w:t>
      </w:r>
      <w:r w:rsidRPr="00CD44F4">
        <w:rPr>
          <w:rFonts w:cs="Calibri"/>
          <w:sz w:val="24"/>
          <w:szCs w:val="24"/>
          <w:lang w:eastAsia="ar-SA"/>
        </w:rPr>
        <w:t>obowiązującego w dniu przyznania wsparcia.</w:t>
      </w:r>
    </w:p>
    <w:p w14:paraId="63FB701F" w14:textId="77777777" w:rsidR="006148AD" w:rsidRPr="00523F09" w:rsidRDefault="00851960" w:rsidP="00523F09">
      <w:pPr>
        <w:numPr>
          <w:ilvl w:val="0"/>
          <w:numId w:val="89"/>
        </w:numPr>
        <w:spacing w:before="120" w:after="0" w:line="240" w:lineRule="auto"/>
        <w:ind w:left="426" w:hanging="426"/>
        <w:rPr>
          <w:iCs/>
          <w:sz w:val="24"/>
          <w:szCs w:val="24"/>
        </w:rPr>
      </w:pPr>
      <w:r w:rsidRPr="00CD44F4">
        <w:rPr>
          <w:iCs/>
          <w:sz w:val="24"/>
          <w:szCs w:val="24"/>
        </w:rPr>
        <w:t>Dokumenty niezbędne do udzielenia wsparcia, których opracowanie leży po stronie</w:t>
      </w:r>
      <w:r w:rsidRPr="00523F09">
        <w:rPr>
          <w:iCs/>
          <w:sz w:val="24"/>
          <w:szCs w:val="24"/>
        </w:rPr>
        <w:t xml:space="preserve"> beneficjenta</w:t>
      </w:r>
      <w:r w:rsidR="006148AD" w:rsidRPr="00523F09">
        <w:rPr>
          <w:iCs/>
          <w:sz w:val="24"/>
          <w:szCs w:val="24"/>
        </w:rPr>
        <w:t>:</w:t>
      </w:r>
    </w:p>
    <w:p w14:paraId="4009371E" w14:textId="77777777" w:rsidR="00331A77" w:rsidRPr="00523F09" w:rsidRDefault="00851960" w:rsidP="00086ED6">
      <w:pPr>
        <w:numPr>
          <w:ilvl w:val="0"/>
          <w:numId w:val="108"/>
        </w:numPr>
        <w:spacing w:after="0" w:line="240" w:lineRule="auto"/>
        <w:ind w:left="709" w:hanging="294"/>
        <w:rPr>
          <w:iCs/>
          <w:sz w:val="24"/>
          <w:szCs w:val="24"/>
        </w:rPr>
      </w:pPr>
      <w:r w:rsidRPr="00523F09">
        <w:rPr>
          <w:i/>
          <w:iCs/>
          <w:sz w:val="24"/>
          <w:szCs w:val="24"/>
        </w:rPr>
        <w:t>Umowa</w:t>
      </w:r>
      <w:r w:rsidR="006148AD" w:rsidRPr="00523F09">
        <w:rPr>
          <w:i/>
          <w:iCs/>
          <w:sz w:val="24"/>
          <w:szCs w:val="24"/>
        </w:rPr>
        <w:t xml:space="preserve"> na otrzymanie dotacji</w:t>
      </w:r>
      <w:r w:rsidR="006148AD" w:rsidRPr="00523F09">
        <w:rPr>
          <w:iCs/>
          <w:sz w:val="24"/>
          <w:szCs w:val="24"/>
        </w:rPr>
        <w:t>,</w:t>
      </w:r>
    </w:p>
    <w:p w14:paraId="3C945C48" w14:textId="77777777" w:rsidR="00331A77" w:rsidRPr="00523F09" w:rsidRDefault="006148AD" w:rsidP="00086ED6">
      <w:pPr>
        <w:numPr>
          <w:ilvl w:val="0"/>
          <w:numId w:val="108"/>
        </w:numPr>
        <w:spacing w:after="0" w:line="240" w:lineRule="auto"/>
        <w:ind w:left="709" w:hanging="294"/>
        <w:rPr>
          <w:iCs/>
          <w:sz w:val="24"/>
          <w:szCs w:val="24"/>
        </w:rPr>
      </w:pPr>
      <w:r w:rsidRPr="00523F09">
        <w:rPr>
          <w:i/>
          <w:sz w:val="24"/>
          <w:szCs w:val="24"/>
        </w:rPr>
        <w:t>Regulamin przyznawania środków finansowych na rozwój przedsiębiorczości,</w:t>
      </w:r>
    </w:p>
    <w:p w14:paraId="22A4FC97" w14:textId="77777777" w:rsidR="006148AD" w:rsidRPr="00523F09" w:rsidRDefault="006148AD" w:rsidP="00086ED6">
      <w:pPr>
        <w:numPr>
          <w:ilvl w:val="0"/>
          <w:numId w:val="108"/>
        </w:numPr>
        <w:spacing w:after="0" w:line="240" w:lineRule="auto"/>
        <w:ind w:left="709" w:hanging="283"/>
        <w:rPr>
          <w:iCs/>
          <w:sz w:val="24"/>
          <w:szCs w:val="24"/>
        </w:rPr>
      </w:pPr>
      <w:r w:rsidRPr="00523F09">
        <w:rPr>
          <w:i/>
          <w:sz w:val="24"/>
          <w:szCs w:val="24"/>
        </w:rPr>
        <w:t>Biznesplan,</w:t>
      </w:r>
    </w:p>
    <w:p w14:paraId="2E7AFCCE" w14:textId="77777777" w:rsidR="006148AD" w:rsidRPr="00523F09" w:rsidRDefault="00851960" w:rsidP="00523F09">
      <w:pPr>
        <w:numPr>
          <w:ilvl w:val="0"/>
          <w:numId w:val="108"/>
        </w:numPr>
        <w:spacing w:after="0" w:line="240" w:lineRule="auto"/>
        <w:ind w:left="709" w:hanging="283"/>
        <w:rPr>
          <w:iCs/>
          <w:sz w:val="24"/>
          <w:szCs w:val="24"/>
        </w:rPr>
      </w:pPr>
      <w:r w:rsidRPr="00523F09">
        <w:rPr>
          <w:i/>
          <w:sz w:val="24"/>
          <w:szCs w:val="24"/>
        </w:rPr>
        <w:t xml:space="preserve">Karta </w:t>
      </w:r>
      <w:r w:rsidR="006148AD" w:rsidRPr="00523F09">
        <w:rPr>
          <w:i/>
          <w:sz w:val="24"/>
          <w:szCs w:val="24"/>
        </w:rPr>
        <w:t xml:space="preserve">oceny </w:t>
      </w:r>
      <w:r w:rsidR="00B8698E" w:rsidRPr="00523F09">
        <w:rPr>
          <w:i/>
          <w:sz w:val="24"/>
          <w:szCs w:val="24"/>
        </w:rPr>
        <w:t>formalnej i merytorycznej w</w:t>
      </w:r>
      <w:r w:rsidR="006148AD" w:rsidRPr="00523F09">
        <w:rPr>
          <w:i/>
          <w:sz w:val="24"/>
          <w:szCs w:val="24"/>
        </w:rPr>
        <w:t xml:space="preserve">niosku o przyznanie </w:t>
      </w:r>
      <w:r w:rsidR="00BB595F" w:rsidRPr="00523F09">
        <w:rPr>
          <w:i/>
          <w:sz w:val="24"/>
          <w:szCs w:val="24"/>
        </w:rPr>
        <w:t>wsparcia finansowego</w:t>
      </w:r>
      <w:r w:rsidR="00B5078C" w:rsidRPr="00523F09">
        <w:rPr>
          <w:i/>
          <w:sz w:val="24"/>
          <w:szCs w:val="24"/>
        </w:rPr>
        <w:t>,</w:t>
      </w:r>
    </w:p>
    <w:p w14:paraId="3F413D68" w14:textId="77777777" w:rsidR="00B5078C" w:rsidRPr="00523F09" w:rsidRDefault="00B5078C" w:rsidP="00523F09">
      <w:pPr>
        <w:numPr>
          <w:ilvl w:val="0"/>
          <w:numId w:val="108"/>
        </w:numPr>
        <w:spacing w:after="0" w:line="240" w:lineRule="auto"/>
        <w:ind w:left="709" w:hanging="283"/>
        <w:rPr>
          <w:iCs/>
          <w:sz w:val="24"/>
          <w:szCs w:val="24"/>
        </w:rPr>
      </w:pPr>
      <w:r w:rsidRPr="00523F09">
        <w:rPr>
          <w:i/>
          <w:sz w:val="24"/>
          <w:szCs w:val="24"/>
        </w:rPr>
        <w:t>Wniosek o przyz</w:t>
      </w:r>
      <w:r w:rsidR="004635E0">
        <w:rPr>
          <w:i/>
          <w:sz w:val="24"/>
          <w:szCs w:val="24"/>
        </w:rPr>
        <w:t>n</w:t>
      </w:r>
      <w:r w:rsidRPr="00523F09">
        <w:rPr>
          <w:i/>
          <w:sz w:val="24"/>
          <w:szCs w:val="24"/>
        </w:rPr>
        <w:t>anie dotacji.</w:t>
      </w:r>
    </w:p>
    <w:p w14:paraId="44DD9F10" w14:textId="77777777" w:rsidR="00C21151" w:rsidRPr="00C21151" w:rsidRDefault="00E87941" w:rsidP="00C21151">
      <w:pPr>
        <w:numPr>
          <w:ilvl w:val="0"/>
          <w:numId w:val="89"/>
        </w:numPr>
        <w:spacing w:before="120" w:after="0" w:line="240" w:lineRule="auto"/>
        <w:ind w:left="426" w:hanging="426"/>
        <w:rPr>
          <w:iCs/>
          <w:color w:val="FF0000"/>
          <w:sz w:val="24"/>
          <w:szCs w:val="24"/>
        </w:rPr>
      </w:pPr>
      <w:r w:rsidRPr="00523F09">
        <w:rPr>
          <w:b/>
          <w:iCs/>
          <w:sz w:val="24"/>
          <w:szCs w:val="24"/>
        </w:rPr>
        <w:t xml:space="preserve">Wzór </w:t>
      </w:r>
      <w:r w:rsidR="009E3A0A" w:rsidRPr="00523F09">
        <w:rPr>
          <w:b/>
          <w:i/>
          <w:iCs/>
          <w:sz w:val="24"/>
          <w:szCs w:val="24"/>
        </w:rPr>
        <w:t>Umowy na otrzymanie dotacji</w:t>
      </w:r>
      <w:r w:rsidR="006148AD" w:rsidRPr="00523F09">
        <w:rPr>
          <w:rStyle w:val="Odwoanieprzypisudolnego"/>
          <w:iCs/>
          <w:sz w:val="24"/>
          <w:szCs w:val="24"/>
        </w:rPr>
        <w:footnoteReference w:id="36"/>
      </w:r>
      <w:r w:rsidR="006148AD" w:rsidRPr="00523F09">
        <w:rPr>
          <w:iCs/>
          <w:sz w:val="24"/>
          <w:szCs w:val="24"/>
        </w:rPr>
        <w:t xml:space="preserve"> </w:t>
      </w:r>
      <w:r w:rsidR="00FB3CAE" w:rsidRPr="00523F09">
        <w:rPr>
          <w:sz w:val="24"/>
          <w:szCs w:val="24"/>
        </w:rPr>
        <w:t>na podstawie wzoru stanowiącego załącznik nr</w:t>
      </w:r>
      <w:r w:rsidR="00B23441" w:rsidRPr="00523F09">
        <w:rPr>
          <w:sz w:val="24"/>
          <w:szCs w:val="24"/>
        </w:rPr>
        <w:t xml:space="preserve"> 7</w:t>
      </w:r>
      <w:r w:rsidR="002C417F" w:rsidRPr="00523F09">
        <w:rPr>
          <w:sz w:val="24"/>
          <w:szCs w:val="24"/>
        </w:rPr>
        <w:t xml:space="preserve"> do niniejszych Zasad</w:t>
      </w:r>
      <w:r w:rsidR="00FB3CAE" w:rsidRPr="00523F09">
        <w:rPr>
          <w:sz w:val="24"/>
          <w:szCs w:val="24"/>
        </w:rPr>
        <w:t xml:space="preserve">, przy czym dokument ten </w:t>
      </w:r>
      <w:r w:rsidR="00C21151">
        <w:rPr>
          <w:sz w:val="24"/>
          <w:szCs w:val="24"/>
        </w:rPr>
        <w:t>musi zawierać:</w:t>
      </w:r>
    </w:p>
    <w:p w14:paraId="052C1251" w14:textId="77777777" w:rsidR="00372DE9" w:rsidRPr="00C21151" w:rsidRDefault="00C21151" w:rsidP="00C21151">
      <w:pPr>
        <w:spacing w:before="120" w:after="0" w:line="240" w:lineRule="auto"/>
        <w:ind w:left="426"/>
        <w:rPr>
          <w:iCs/>
          <w:color w:val="FF0000"/>
          <w:sz w:val="24"/>
          <w:szCs w:val="24"/>
        </w:rPr>
      </w:pPr>
      <w:r w:rsidRPr="00C21151">
        <w:rPr>
          <w:iCs/>
          <w:sz w:val="24"/>
          <w:szCs w:val="24"/>
        </w:rPr>
        <w:t>a)</w:t>
      </w:r>
      <w:r>
        <w:rPr>
          <w:sz w:val="24"/>
          <w:szCs w:val="24"/>
        </w:rPr>
        <w:t xml:space="preserve"> </w:t>
      </w:r>
      <w:r w:rsidR="00FB3CAE" w:rsidRPr="00C21151">
        <w:rPr>
          <w:iCs/>
          <w:sz w:val="24"/>
          <w:szCs w:val="24"/>
        </w:rPr>
        <w:t>zapisy dotyczące</w:t>
      </w:r>
      <w:r w:rsidR="009E3A0A" w:rsidRPr="00C21151">
        <w:rPr>
          <w:iCs/>
          <w:sz w:val="24"/>
          <w:szCs w:val="24"/>
        </w:rPr>
        <w:t>:</w:t>
      </w:r>
    </w:p>
    <w:p w14:paraId="06C75751" w14:textId="77777777" w:rsidR="009E3A0A" w:rsidRPr="00C21151" w:rsidRDefault="009E3A0A" w:rsidP="00523F09">
      <w:pPr>
        <w:numPr>
          <w:ilvl w:val="0"/>
          <w:numId w:val="107"/>
        </w:numPr>
        <w:spacing w:after="0" w:line="240" w:lineRule="auto"/>
        <w:ind w:left="709" w:hanging="284"/>
        <w:rPr>
          <w:iCs/>
          <w:sz w:val="24"/>
          <w:szCs w:val="24"/>
        </w:rPr>
      </w:pPr>
      <w:r w:rsidRPr="00C21151">
        <w:rPr>
          <w:iCs/>
          <w:sz w:val="24"/>
          <w:szCs w:val="24"/>
        </w:rPr>
        <w:t>przedmiotu umowy,</w:t>
      </w:r>
    </w:p>
    <w:p w14:paraId="286D6025" w14:textId="77777777" w:rsidR="009E3A0A" w:rsidRPr="00C21151" w:rsidRDefault="009E3A0A" w:rsidP="00523F09">
      <w:pPr>
        <w:numPr>
          <w:ilvl w:val="0"/>
          <w:numId w:val="107"/>
        </w:numPr>
        <w:spacing w:after="0" w:line="240" w:lineRule="auto"/>
        <w:ind w:left="709" w:hanging="284"/>
        <w:rPr>
          <w:iCs/>
          <w:sz w:val="24"/>
          <w:szCs w:val="24"/>
        </w:rPr>
      </w:pPr>
      <w:r w:rsidRPr="00C21151">
        <w:rPr>
          <w:iCs/>
          <w:sz w:val="24"/>
          <w:szCs w:val="24"/>
        </w:rPr>
        <w:t xml:space="preserve">spełnienia zasad związanych z udzieleniem pomocy </w:t>
      </w:r>
      <w:r w:rsidRPr="00C21151">
        <w:rPr>
          <w:i/>
          <w:iCs/>
          <w:sz w:val="24"/>
          <w:szCs w:val="24"/>
        </w:rPr>
        <w:t xml:space="preserve">de </w:t>
      </w:r>
      <w:proofErr w:type="spellStart"/>
      <w:r w:rsidRPr="00C21151">
        <w:rPr>
          <w:i/>
          <w:iCs/>
          <w:sz w:val="24"/>
          <w:szCs w:val="24"/>
        </w:rPr>
        <w:t>minimis</w:t>
      </w:r>
      <w:proofErr w:type="spellEnd"/>
      <w:r w:rsidRPr="00C21151">
        <w:rPr>
          <w:iCs/>
          <w:sz w:val="24"/>
          <w:szCs w:val="24"/>
        </w:rPr>
        <w:t>,</w:t>
      </w:r>
    </w:p>
    <w:p w14:paraId="070E3B3E" w14:textId="77777777" w:rsidR="009E3A0A" w:rsidRPr="00C21151" w:rsidRDefault="00BB595F" w:rsidP="00523F09">
      <w:pPr>
        <w:numPr>
          <w:ilvl w:val="0"/>
          <w:numId w:val="107"/>
        </w:numPr>
        <w:spacing w:after="0" w:line="240" w:lineRule="auto"/>
        <w:ind w:left="709" w:hanging="284"/>
        <w:rPr>
          <w:iCs/>
          <w:sz w:val="24"/>
          <w:szCs w:val="24"/>
        </w:rPr>
      </w:pPr>
      <w:r w:rsidRPr="00C21151">
        <w:rPr>
          <w:iCs/>
          <w:sz w:val="24"/>
          <w:szCs w:val="24"/>
        </w:rPr>
        <w:t>szczegółowych zasad wypłaty wsp</w:t>
      </w:r>
      <w:r w:rsidR="009E3A0A" w:rsidRPr="00C21151">
        <w:rPr>
          <w:iCs/>
          <w:sz w:val="24"/>
          <w:szCs w:val="24"/>
        </w:rPr>
        <w:t>a</w:t>
      </w:r>
      <w:r w:rsidRPr="00C21151">
        <w:rPr>
          <w:iCs/>
          <w:sz w:val="24"/>
          <w:szCs w:val="24"/>
        </w:rPr>
        <w:t>r</w:t>
      </w:r>
      <w:r w:rsidR="009E3A0A" w:rsidRPr="00C21151">
        <w:rPr>
          <w:iCs/>
          <w:sz w:val="24"/>
          <w:szCs w:val="24"/>
        </w:rPr>
        <w:t>cia finansowego,</w:t>
      </w:r>
    </w:p>
    <w:p w14:paraId="48037E28" w14:textId="77777777" w:rsidR="009E3A0A" w:rsidRPr="00C21151" w:rsidRDefault="009E3A0A" w:rsidP="00523F09">
      <w:pPr>
        <w:numPr>
          <w:ilvl w:val="0"/>
          <w:numId w:val="107"/>
        </w:numPr>
        <w:spacing w:after="0" w:line="240" w:lineRule="auto"/>
        <w:ind w:left="709" w:hanging="284"/>
        <w:rPr>
          <w:iCs/>
          <w:sz w:val="24"/>
          <w:szCs w:val="24"/>
        </w:rPr>
      </w:pPr>
      <w:r w:rsidRPr="00C21151">
        <w:rPr>
          <w:iCs/>
          <w:sz w:val="24"/>
          <w:szCs w:val="24"/>
        </w:rPr>
        <w:t>okresu wydatkowania dotacji,</w:t>
      </w:r>
    </w:p>
    <w:p w14:paraId="490BAD0E" w14:textId="77777777" w:rsidR="009E3A0A" w:rsidRPr="00C21151" w:rsidRDefault="009E3A0A" w:rsidP="00523F09">
      <w:pPr>
        <w:numPr>
          <w:ilvl w:val="0"/>
          <w:numId w:val="107"/>
        </w:numPr>
        <w:spacing w:after="0" w:line="240" w:lineRule="auto"/>
        <w:ind w:left="709" w:hanging="284"/>
        <w:rPr>
          <w:iCs/>
          <w:sz w:val="24"/>
          <w:szCs w:val="24"/>
        </w:rPr>
      </w:pPr>
      <w:r w:rsidRPr="00C21151">
        <w:rPr>
          <w:iCs/>
          <w:sz w:val="24"/>
          <w:szCs w:val="24"/>
        </w:rPr>
        <w:t>zabezpieczenia dotacji</w:t>
      </w:r>
      <w:r w:rsidR="00580AE6" w:rsidRPr="00C21151">
        <w:rPr>
          <w:iCs/>
          <w:sz w:val="24"/>
          <w:szCs w:val="24"/>
        </w:rPr>
        <w:t>,</w:t>
      </w:r>
    </w:p>
    <w:p w14:paraId="5FFADAD6" w14:textId="77777777" w:rsidR="009E3A0A" w:rsidRPr="00C21151" w:rsidRDefault="008367DD" w:rsidP="00523F09">
      <w:pPr>
        <w:numPr>
          <w:ilvl w:val="0"/>
          <w:numId w:val="107"/>
        </w:numPr>
        <w:spacing w:after="0" w:line="240" w:lineRule="auto"/>
        <w:ind w:left="709" w:hanging="284"/>
        <w:rPr>
          <w:iCs/>
          <w:sz w:val="24"/>
          <w:szCs w:val="24"/>
        </w:rPr>
      </w:pPr>
      <w:r w:rsidRPr="00C21151">
        <w:rPr>
          <w:iCs/>
          <w:sz w:val="24"/>
          <w:szCs w:val="24"/>
        </w:rPr>
        <w:t>w</w:t>
      </w:r>
      <w:r w:rsidR="009E3A0A" w:rsidRPr="00C21151">
        <w:rPr>
          <w:iCs/>
          <w:sz w:val="24"/>
          <w:szCs w:val="24"/>
        </w:rPr>
        <w:t>arunków wydatkowania dotacji,</w:t>
      </w:r>
    </w:p>
    <w:p w14:paraId="35AA1B09" w14:textId="77777777" w:rsidR="009E3A0A" w:rsidRPr="00C21151" w:rsidRDefault="008367DD" w:rsidP="00523F09">
      <w:pPr>
        <w:numPr>
          <w:ilvl w:val="0"/>
          <w:numId w:val="107"/>
        </w:numPr>
        <w:spacing w:after="0" w:line="240" w:lineRule="auto"/>
        <w:ind w:left="709" w:hanging="284"/>
        <w:rPr>
          <w:iCs/>
          <w:sz w:val="24"/>
          <w:szCs w:val="24"/>
        </w:rPr>
      </w:pPr>
      <w:r w:rsidRPr="00C21151">
        <w:rPr>
          <w:iCs/>
          <w:sz w:val="24"/>
          <w:szCs w:val="24"/>
        </w:rPr>
        <w:t>o</w:t>
      </w:r>
      <w:r w:rsidR="009E3A0A" w:rsidRPr="00C21151">
        <w:rPr>
          <w:iCs/>
          <w:sz w:val="24"/>
          <w:szCs w:val="24"/>
        </w:rPr>
        <w:t>bowiązków związanych z kontrolą/</w:t>
      </w:r>
      <w:proofErr w:type="spellStart"/>
      <w:r w:rsidR="009E3A0A" w:rsidRPr="00C21151">
        <w:rPr>
          <w:iCs/>
          <w:sz w:val="24"/>
          <w:szCs w:val="24"/>
        </w:rPr>
        <w:t>monitorigiem</w:t>
      </w:r>
      <w:proofErr w:type="spellEnd"/>
      <w:r w:rsidRPr="00C21151">
        <w:rPr>
          <w:iCs/>
          <w:sz w:val="24"/>
          <w:szCs w:val="24"/>
        </w:rPr>
        <w:t>,</w:t>
      </w:r>
    </w:p>
    <w:p w14:paraId="59DBF332" w14:textId="77777777" w:rsidR="008367DD" w:rsidRPr="00C21151" w:rsidRDefault="008367DD" w:rsidP="00523F09">
      <w:pPr>
        <w:numPr>
          <w:ilvl w:val="0"/>
          <w:numId w:val="107"/>
        </w:numPr>
        <w:spacing w:after="0" w:line="240" w:lineRule="auto"/>
        <w:ind w:left="709" w:hanging="284"/>
        <w:rPr>
          <w:iCs/>
          <w:sz w:val="24"/>
          <w:szCs w:val="24"/>
        </w:rPr>
      </w:pPr>
      <w:r w:rsidRPr="00C21151">
        <w:rPr>
          <w:iCs/>
          <w:sz w:val="24"/>
          <w:szCs w:val="24"/>
        </w:rPr>
        <w:t>zmiany umowy,</w:t>
      </w:r>
    </w:p>
    <w:p w14:paraId="660DB794" w14:textId="77777777" w:rsidR="008367DD" w:rsidRPr="00523F09" w:rsidRDefault="008367DD" w:rsidP="00523F09">
      <w:pPr>
        <w:numPr>
          <w:ilvl w:val="0"/>
          <w:numId w:val="107"/>
        </w:numPr>
        <w:spacing w:after="0" w:line="240" w:lineRule="auto"/>
        <w:ind w:left="709" w:hanging="284"/>
        <w:rPr>
          <w:iCs/>
          <w:sz w:val="24"/>
          <w:szCs w:val="24"/>
        </w:rPr>
      </w:pPr>
      <w:r w:rsidRPr="00523F09">
        <w:rPr>
          <w:iCs/>
          <w:sz w:val="24"/>
          <w:szCs w:val="24"/>
        </w:rPr>
        <w:t>rozwiązania umowy</w:t>
      </w:r>
      <w:r w:rsidR="008813F2" w:rsidRPr="00523F09">
        <w:rPr>
          <w:iCs/>
          <w:sz w:val="24"/>
          <w:szCs w:val="24"/>
        </w:rPr>
        <w:t>,</w:t>
      </w:r>
    </w:p>
    <w:p w14:paraId="3748909E" w14:textId="77777777" w:rsidR="008813F2" w:rsidRDefault="00FB3CAE" w:rsidP="00523F09">
      <w:pPr>
        <w:numPr>
          <w:ilvl w:val="0"/>
          <w:numId w:val="107"/>
        </w:numPr>
        <w:spacing w:after="0" w:line="240" w:lineRule="auto"/>
        <w:ind w:left="709" w:hanging="284"/>
        <w:rPr>
          <w:iCs/>
          <w:sz w:val="24"/>
          <w:szCs w:val="24"/>
        </w:rPr>
      </w:pPr>
      <w:r w:rsidRPr="00523F09">
        <w:rPr>
          <w:iCs/>
          <w:sz w:val="24"/>
          <w:szCs w:val="24"/>
        </w:rPr>
        <w:t xml:space="preserve">katalogu </w:t>
      </w:r>
      <w:r w:rsidR="00C21151">
        <w:rPr>
          <w:iCs/>
          <w:sz w:val="24"/>
          <w:szCs w:val="24"/>
        </w:rPr>
        <w:t>niezbędnych załączników,</w:t>
      </w:r>
    </w:p>
    <w:p w14:paraId="75E0CDCB" w14:textId="77777777" w:rsidR="00C21151" w:rsidRDefault="00C21151" w:rsidP="009D4529">
      <w:pPr>
        <w:spacing w:before="120" w:after="0" w:line="240" w:lineRule="auto"/>
        <w:ind w:left="425"/>
        <w:rPr>
          <w:sz w:val="24"/>
          <w:szCs w:val="24"/>
        </w:rPr>
      </w:pPr>
      <w:r>
        <w:rPr>
          <w:sz w:val="24"/>
          <w:szCs w:val="24"/>
        </w:rPr>
        <w:t>b) zobowiązanie uczestnika projektu do:</w:t>
      </w:r>
    </w:p>
    <w:p w14:paraId="4C43E120" w14:textId="77777777" w:rsidR="003420D2" w:rsidRPr="003420D2" w:rsidRDefault="003420D2" w:rsidP="00C42268">
      <w:pPr>
        <w:numPr>
          <w:ilvl w:val="0"/>
          <w:numId w:val="147"/>
        </w:numPr>
        <w:spacing w:before="120" w:after="0" w:line="240" w:lineRule="auto"/>
        <w:ind w:hanging="294"/>
        <w:rPr>
          <w:sz w:val="24"/>
          <w:szCs w:val="24"/>
        </w:rPr>
      </w:pPr>
      <w:r w:rsidRPr="00325696">
        <w:rPr>
          <w:iCs/>
          <w:sz w:val="24"/>
          <w:szCs w:val="24"/>
        </w:rPr>
        <w:t>prowadzenia działalności gospodarczej przez okres co najmniej 12 miesięcy</w:t>
      </w:r>
      <w:r>
        <w:rPr>
          <w:iCs/>
          <w:sz w:val="24"/>
          <w:szCs w:val="24"/>
        </w:rPr>
        <w:t>;</w:t>
      </w:r>
    </w:p>
    <w:p w14:paraId="6F709E3E" w14:textId="77777777" w:rsidR="003420D2" w:rsidRDefault="003420D2" w:rsidP="00C42268">
      <w:pPr>
        <w:numPr>
          <w:ilvl w:val="0"/>
          <w:numId w:val="147"/>
        </w:numPr>
        <w:spacing w:before="120" w:after="0" w:line="240" w:lineRule="auto"/>
        <w:ind w:hanging="294"/>
        <w:rPr>
          <w:sz w:val="24"/>
          <w:szCs w:val="24"/>
        </w:rPr>
      </w:pPr>
      <w:r>
        <w:rPr>
          <w:iCs/>
          <w:sz w:val="24"/>
          <w:szCs w:val="24"/>
        </w:rPr>
        <w:t xml:space="preserve">zwrotu, w terminie </w:t>
      </w:r>
      <w:r w:rsidRPr="009B51A0">
        <w:rPr>
          <w:iCs/>
          <w:sz w:val="24"/>
          <w:szCs w:val="24"/>
        </w:rPr>
        <w:t>14</w:t>
      </w:r>
      <w:r w:rsidRPr="000142C6">
        <w:rPr>
          <w:iCs/>
          <w:sz w:val="24"/>
          <w:szCs w:val="24"/>
        </w:rPr>
        <w:t xml:space="preserve"> </w:t>
      </w:r>
      <w:r>
        <w:rPr>
          <w:iCs/>
          <w:sz w:val="24"/>
          <w:szCs w:val="24"/>
        </w:rPr>
        <w:t xml:space="preserve">dni </w:t>
      </w:r>
      <w:r w:rsidR="0056089A">
        <w:rPr>
          <w:iCs/>
          <w:sz w:val="24"/>
          <w:szCs w:val="24"/>
        </w:rPr>
        <w:t xml:space="preserve">kalendarzowych </w:t>
      </w:r>
      <w:r>
        <w:rPr>
          <w:iCs/>
          <w:sz w:val="24"/>
          <w:szCs w:val="24"/>
        </w:rPr>
        <w:t>od dnia otrzymania wezwania od Beneficjenta dofinansowania wraz z odsetkami od zaległości podatkowych naliczonymi od dnia otrzymania dofinansowania w przypadku:</w:t>
      </w:r>
      <w:r w:rsidRPr="000142C6" w:rsidDel="00023DE2">
        <w:rPr>
          <w:iCs/>
          <w:sz w:val="24"/>
          <w:szCs w:val="24"/>
        </w:rPr>
        <w:t xml:space="preserve"> </w:t>
      </w:r>
    </w:p>
    <w:p w14:paraId="4E739201" w14:textId="77777777" w:rsidR="00886ED0" w:rsidRDefault="00886ED0" w:rsidP="009D4529">
      <w:pPr>
        <w:numPr>
          <w:ilvl w:val="0"/>
          <w:numId w:val="104"/>
        </w:numPr>
        <w:spacing w:before="120" w:after="0" w:line="240" w:lineRule="auto"/>
        <w:rPr>
          <w:iCs/>
          <w:sz w:val="24"/>
          <w:szCs w:val="24"/>
        </w:rPr>
      </w:pPr>
      <w:r>
        <w:rPr>
          <w:iCs/>
          <w:sz w:val="24"/>
          <w:szCs w:val="24"/>
        </w:rPr>
        <w:t>wykorzystania otrzymanego dofinansowania niezgodnie z przeznaczeniem,</w:t>
      </w:r>
    </w:p>
    <w:p w14:paraId="42B51657" w14:textId="77777777" w:rsidR="000142C6" w:rsidRDefault="000142C6" w:rsidP="009D4529">
      <w:pPr>
        <w:numPr>
          <w:ilvl w:val="0"/>
          <w:numId w:val="104"/>
        </w:numPr>
        <w:spacing w:before="120" w:after="0" w:line="240" w:lineRule="auto"/>
        <w:rPr>
          <w:iCs/>
          <w:sz w:val="24"/>
          <w:szCs w:val="24"/>
        </w:rPr>
      </w:pPr>
      <w:r w:rsidRPr="000142C6">
        <w:rPr>
          <w:iCs/>
          <w:sz w:val="24"/>
          <w:szCs w:val="24"/>
        </w:rPr>
        <w:t>prowadzenia działalności gospodarczej przez okres krótszy niż 12 miesięcy</w:t>
      </w:r>
      <w:r>
        <w:rPr>
          <w:rStyle w:val="Odwoanieprzypisudolnego"/>
          <w:iCs/>
          <w:sz w:val="24"/>
          <w:szCs w:val="24"/>
        </w:rPr>
        <w:footnoteReference w:id="37"/>
      </w:r>
      <w:r w:rsidRPr="000142C6">
        <w:rPr>
          <w:iCs/>
          <w:sz w:val="24"/>
          <w:szCs w:val="24"/>
        </w:rPr>
        <w:t>,</w:t>
      </w:r>
    </w:p>
    <w:p w14:paraId="3826E99D" w14:textId="77777777" w:rsidR="000142C6" w:rsidRDefault="000142C6" w:rsidP="009D4529">
      <w:pPr>
        <w:numPr>
          <w:ilvl w:val="0"/>
          <w:numId w:val="104"/>
        </w:numPr>
        <w:spacing w:before="120" w:after="0" w:line="240" w:lineRule="auto"/>
        <w:rPr>
          <w:iCs/>
          <w:sz w:val="24"/>
          <w:szCs w:val="24"/>
        </w:rPr>
      </w:pPr>
      <w:r>
        <w:rPr>
          <w:iCs/>
          <w:sz w:val="24"/>
          <w:szCs w:val="24"/>
        </w:rPr>
        <w:t>zawieszenia prowadzenia działalności gospodarczej w okresie pierwszych 12 miesięcy prowadzenia działalności gospodarczej,</w:t>
      </w:r>
    </w:p>
    <w:p w14:paraId="5F84D8ED" w14:textId="299D4EE2" w:rsidR="00C21151" w:rsidRPr="00791975" w:rsidRDefault="000142C6" w:rsidP="00791975">
      <w:pPr>
        <w:numPr>
          <w:ilvl w:val="0"/>
          <w:numId w:val="104"/>
        </w:numPr>
        <w:spacing w:before="120" w:after="0" w:line="240" w:lineRule="auto"/>
        <w:rPr>
          <w:iCs/>
          <w:sz w:val="24"/>
          <w:szCs w:val="24"/>
        </w:rPr>
      </w:pPr>
      <w:r w:rsidRPr="00791975">
        <w:rPr>
          <w:iCs/>
          <w:sz w:val="24"/>
          <w:szCs w:val="24"/>
        </w:rPr>
        <w:t>złożenia niezgodnego z prawdą oświadczenia, zaświadczenia lub informacji wymaganych w umowie.</w:t>
      </w:r>
    </w:p>
    <w:p w14:paraId="0682EDFF" w14:textId="77777777" w:rsidR="006148AD" w:rsidRPr="00523F09" w:rsidRDefault="006148AD" w:rsidP="00523F09">
      <w:pPr>
        <w:numPr>
          <w:ilvl w:val="0"/>
          <w:numId w:val="89"/>
        </w:numPr>
        <w:autoSpaceDE w:val="0"/>
        <w:spacing w:before="120" w:after="0" w:line="240" w:lineRule="auto"/>
        <w:ind w:left="426" w:hanging="426"/>
        <w:rPr>
          <w:sz w:val="24"/>
          <w:szCs w:val="24"/>
        </w:rPr>
      </w:pPr>
      <w:r w:rsidRPr="00523F09">
        <w:rPr>
          <w:b/>
          <w:i/>
          <w:sz w:val="24"/>
          <w:szCs w:val="24"/>
        </w:rPr>
        <w:t>Regulamin</w:t>
      </w:r>
      <w:r w:rsidRPr="00523F09">
        <w:rPr>
          <w:b/>
          <w:sz w:val="24"/>
          <w:szCs w:val="24"/>
        </w:rPr>
        <w:t xml:space="preserve"> </w:t>
      </w:r>
      <w:r w:rsidRPr="00523F09">
        <w:rPr>
          <w:b/>
          <w:i/>
          <w:sz w:val="24"/>
          <w:szCs w:val="24"/>
        </w:rPr>
        <w:t>przyznawania środków finansowych na rozwój przedsiębiorczości</w:t>
      </w:r>
      <w:r w:rsidRPr="00523F09">
        <w:rPr>
          <w:b/>
          <w:sz w:val="24"/>
          <w:szCs w:val="24"/>
        </w:rPr>
        <w:t xml:space="preserve"> </w:t>
      </w:r>
      <w:r w:rsidRPr="00523F09">
        <w:rPr>
          <w:sz w:val="24"/>
          <w:szCs w:val="24"/>
        </w:rPr>
        <w:t>określa zasady przyznawania zarówno dotacji, jak i wsparcia pomostowego, w tym:</w:t>
      </w:r>
    </w:p>
    <w:p w14:paraId="67F0F759" w14:textId="77777777" w:rsidR="006148AD" w:rsidRPr="00523F09" w:rsidRDefault="006148AD" w:rsidP="00523F09">
      <w:pPr>
        <w:numPr>
          <w:ilvl w:val="0"/>
          <w:numId w:val="103"/>
        </w:numPr>
        <w:tabs>
          <w:tab w:val="left" w:pos="851"/>
        </w:tabs>
        <w:autoSpaceDE w:val="0"/>
        <w:spacing w:after="0" w:line="240" w:lineRule="auto"/>
        <w:ind w:left="850" w:hanging="425"/>
        <w:rPr>
          <w:sz w:val="24"/>
          <w:szCs w:val="24"/>
        </w:rPr>
      </w:pPr>
      <w:r w:rsidRPr="00523F09">
        <w:rPr>
          <w:sz w:val="24"/>
          <w:szCs w:val="24"/>
        </w:rPr>
        <w:t xml:space="preserve">wymagania dotyczące złożenia </w:t>
      </w:r>
      <w:r w:rsidRPr="00523F09">
        <w:rPr>
          <w:i/>
          <w:sz w:val="24"/>
          <w:szCs w:val="24"/>
        </w:rPr>
        <w:t>Wniosku o przyznanie dotacji</w:t>
      </w:r>
      <w:r w:rsidRPr="00523F09">
        <w:rPr>
          <w:sz w:val="24"/>
          <w:szCs w:val="24"/>
        </w:rPr>
        <w:t>/</w:t>
      </w:r>
      <w:r w:rsidRPr="00523F09">
        <w:rPr>
          <w:i/>
          <w:sz w:val="24"/>
          <w:szCs w:val="24"/>
        </w:rPr>
        <w:t>Wniosku o przyz</w:t>
      </w:r>
      <w:r w:rsidR="00432E73" w:rsidRPr="00523F09">
        <w:rPr>
          <w:i/>
          <w:sz w:val="24"/>
          <w:szCs w:val="24"/>
        </w:rPr>
        <w:t>n</w:t>
      </w:r>
      <w:r w:rsidRPr="00523F09">
        <w:rPr>
          <w:i/>
          <w:sz w:val="24"/>
          <w:szCs w:val="24"/>
        </w:rPr>
        <w:t>anie wsparcia pomostowego</w:t>
      </w:r>
      <w:r w:rsidR="002F530F">
        <w:rPr>
          <w:rStyle w:val="Odwoanieprzypisudolnego"/>
          <w:i/>
          <w:sz w:val="24"/>
          <w:szCs w:val="24"/>
        </w:rPr>
        <w:footnoteReference w:id="38"/>
      </w:r>
      <w:r w:rsidRPr="00523F09">
        <w:rPr>
          <w:sz w:val="24"/>
          <w:szCs w:val="24"/>
        </w:rPr>
        <w:t>,</w:t>
      </w:r>
    </w:p>
    <w:p w14:paraId="224DF583" w14:textId="77777777" w:rsidR="000D59C5" w:rsidRPr="00523F09" w:rsidRDefault="006148AD" w:rsidP="00523F09">
      <w:pPr>
        <w:numPr>
          <w:ilvl w:val="0"/>
          <w:numId w:val="103"/>
        </w:numPr>
        <w:tabs>
          <w:tab w:val="left" w:pos="851"/>
        </w:tabs>
        <w:autoSpaceDE w:val="0"/>
        <w:spacing w:after="0" w:line="240" w:lineRule="auto"/>
        <w:ind w:left="850" w:hanging="425"/>
        <w:rPr>
          <w:sz w:val="24"/>
          <w:szCs w:val="24"/>
        </w:rPr>
      </w:pPr>
      <w:r w:rsidRPr="00523F09">
        <w:rPr>
          <w:sz w:val="24"/>
          <w:szCs w:val="24"/>
        </w:rPr>
        <w:t xml:space="preserve">szczegółowe zasady oceny formalnej i merytorycznej z uwzględnieniem opisanych poniżej zasad, </w:t>
      </w:r>
      <w:r w:rsidR="0082286C">
        <w:rPr>
          <w:sz w:val="24"/>
          <w:szCs w:val="24"/>
        </w:rPr>
        <w:br/>
      </w:r>
      <w:r w:rsidRPr="00523F09">
        <w:rPr>
          <w:sz w:val="24"/>
          <w:szCs w:val="24"/>
        </w:rPr>
        <w:t>w tym rozwiązania przyjęte w sytuacji, gdy dwóch lub więcej uczestników projektu uzyska tą sam</w:t>
      </w:r>
      <w:r w:rsidR="00580AE6" w:rsidRPr="00523F09">
        <w:rPr>
          <w:sz w:val="24"/>
          <w:szCs w:val="24"/>
        </w:rPr>
        <w:t>ą</w:t>
      </w:r>
      <w:r w:rsidRPr="00523F09">
        <w:rPr>
          <w:sz w:val="24"/>
          <w:szCs w:val="24"/>
        </w:rPr>
        <w:t xml:space="preserve"> liczbę punktów,</w:t>
      </w:r>
      <w:r w:rsidR="00672C02" w:rsidRPr="00523F09">
        <w:rPr>
          <w:sz w:val="24"/>
          <w:szCs w:val="24"/>
        </w:rPr>
        <w:t xml:space="preserve"> </w:t>
      </w:r>
    </w:p>
    <w:p w14:paraId="23D076D0" w14:textId="77777777" w:rsidR="000D59C5" w:rsidRPr="00523F09" w:rsidRDefault="00846CFC" w:rsidP="00523F09">
      <w:pPr>
        <w:numPr>
          <w:ilvl w:val="0"/>
          <w:numId w:val="103"/>
        </w:numPr>
        <w:tabs>
          <w:tab w:val="left" w:pos="851"/>
        </w:tabs>
        <w:autoSpaceDE w:val="0"/>
        <w:spacing w:after="0" w:line="240" w:lineRule="auto"/>
        <w:ind w:left="850" w:hanging="425"/>
        <w:rPr>
          <w:sz w:val="24"/>
          <w:szCs w:val="24"/>
        </w:rPr>
      </w:pPr>
      <w:r w:rsidRPr="00523F09">
        <w:rPr>
          <w:sz w:val="24"/>
          <w:szCs w:val="24"/>
        </w:rPr>
        <w:t xml:space="preserve">sposób postępowania (konsekwencji) w sytuacji, </w:t>
      </w:r>
      <w:r w:rsidR="00E906BC" w:rsidRPr="00523F09">
        <w:rPr>
          <w:sz w:val="24"/>
          <w:szCs w:val="24"/>
        </w:rPr>
        <w:t xml:space="preserve">gdy uczestnik nie wywiąże się </w:t>
      </w:r>
      <w:r w:rsidRPr="00523F09">
        <w:rPr>
          <w:sz w:val="24"/>
          <w:szCs w:val="24"/>
        </w:rPr>
        <w:t xml:space="preserve">z warunków, do spełnienia których zobowiązał się na etapie rekrutacji i przyznawania środków na założenie działalności gospodarczej i za które uzyskał premię punktową </w:t>
      </w:r>
      <w:r w:rsidR="00252A27" w:rsidRPr="00523F09">
        <w:rPr>
          <w:sz w:val="24"/>
          <w:szCs w:val="24"/>
        </w:rPr>
        <w:t xml:space="preserve">(dotyczy </w:t>
      </w:r>
      <w:r w:rsidR="00EC668C" w:rsidRPr="00523F09">
        <w:rPr>
          <w:sz w:val="24"/>
          <w:szCs w:val="24"/>
        </w:rPr>
        <w:t>utworzeni</w:t>
      </w:r>
      <w:r w:rsidR="00CE1844" w:rsidRPr="00523F09">
        <w:rPr>
          <w:sz w:val="24"/>
          <w:szCs w:val="24"/>
        </w:rPr>
        <w:t>a</w:t>
      </w:r>
      <w:r w:rsidR="00EC668C" w:rsidRPr="00523F09">
        <w:rPr>
          <w:sz w:val="24"/>
          <w:szCs w:val="24"/>
        </w:rPr>
        <w:t xml:space="preserve"> </w:t>
      </w:r>
      <w:r w:rsidR="00773B4C" w:rsidRPr="00523F09">
        <w:rPr>
          <w:sz w:val="24"/>
          <w:szCs w:val="24"/>
        </w:rPr>
        <w:t>dodatkowego miejsca pracy i/lub prowadzenia działalności w branży zdefiniowanej jako specjalizacje regionalne</w:t>
      </w:r>
      <w:r w:rsidR="00252A27" w:rsidRPr="00523F09">
        <w:rPr>
          <w:sz w:val="24"/>
          <w:szCs w:val="24"/>
        </w:rPr>
        <w:t>)</w:t>
      </w:r>
      <w:r w:rsidR="00252A27" w:rsidRPr="00523F09">
        <w:rPr>
          <w:rStyle w:val="Odwoanieprzypisudolnego"/>
          <w:sz w:val="24"/>
          <w:szCs w:val="24"/>
        </w:rPr>
        <w:footnoteReference w:id="39"/>
      </w:r>
      <w:r w:rsidR="00252A27" w:rsidRPr="00523F09">
        <w:rPr>
          <w:sz w:val="24"/>
          <w:szCs w:val="24"/>
        </w:rPr>
        <w:t>,</w:t>
      </w:r>
    </w:p>
    <w:p w14:paraId="0F6AC356" w14:textId="77777777" w:rsidR="00395CA3" w:rsidRPr="00523F09" w:rsidRDefault="006148AD" w:rsidP="00523F09">
      <w:pPr>
        <w:numPr>
          <w:ilvl w:val="0"/>
          <w:numId w:val="103"/>
        </w:numPr>
        <w:tabs>
          <w:tab w:val="left" w:pos="851"/>
        </w:tabs>
        <w:autoSpaceDE w:val="0"/>
        <w:spacing w:after="0" w:line="240" w:lineRule="auto"/>
        <w:ind w:left="850" w:hanging="425"/>
        <w:rPr>
          <w:sz w:val="24"/>
          <w:szCs w:val="24"/>
        </w:rPr>
      </w:pPr>
      <w:r w:rsidRPr="00523F09">
        <w:rPr>
          <w:sz w:val="24"/>
          <w:szCs w:val="24"/>
        </w:rPr>
        <w:t>procedurę odwoławczą od oceny formalnej i merytorycznej z uwzględnieniem opisanych poniżej zasad,</w:t>
      </w:r>
    </w:p>
    <w:p w14:paraId="0DD46F72" w14:textId="77777777" w:rsidR="00395CA3" w:rsidRPr="00523F09" w:rsidRDefault="00395CA3" w:rsidP="00523F09">
      <w:pPr>
        <w:numPr>
          <w:ilvl w:val="0"/>
          <w:numId w:val="103"/>
        </w:numPr>
        <w:tabs>
          <w:tab w:val="left" w:pos="851"/>
        </w:tabs>
        <w:autoSpaceDE w:val="0"/>
        <w:spacing w:after="0" w:line="240" w:lineRule="auto"/>
        <w:ind w:left="850" w:hanging="425"/>
        <w:rPr>
          <w:sz w:val="24"/>
          <w:szCs w:val="24"/>
        </w:rPr>
      </w:pPr>
      <w:r w:rsidRPr="00523F09">
        <w:rPr>
          <w:sz w:val="24"/>
          <w:szCs w:val="24"/>
        </w:rPr>
        <w:t xml:space="preserve">mechanizmy postępowania w przypadku wystąpienia rozbieżności w ocenie </w:t>
      </w:r>
      <w:r w:rsidRPr="00523F09">
        <w:rPr>
          <w:iCs/>
          <w:sz w:val="24"/>
          <w:szCs w:val="24"/>
        </w:rPr>
        <w:t>biznesplanów</w:t>
      </w:r>
      <w:r w:rsidRPr="00523F09">
        <w:rPr>
          <w:i/>
          <w:iCs/>
          <w:sz w:val="24"/>
          <w:szCs w:val="24"/>
        </w:rPr>
        <w:t xml:space="preserve"> </w:t>
      </w:r>
      <w:r w:rsidRPr="00523F09">
        <w:rPr>
          <w:iCs/>
          <w:sz w:val="24"/>
          <w:szCs w:val="24"/>
        </w:rPr>
        <w:t xml:space="preserve">(w przypadku wystąpienia dwóch sprzecznych ocen lub zbyt dużej różnicy przyznanych punktów np. </w:t>
      </w:r>
      <w:r w:rsidR="00C307E2">
        <w:rPr>
          <w:iCs/>
          <w:sz w:val="24"/>
          <w:szCs w:val="24"/>
        </w:rPr>
        <w:br/>
      </w:r>
      <w:r w:rsidRPr="00523F09">
        <w:rPr>
          <w:iCs/>
          <w:sz w:val="24"/>
          <w:szCs w:val="24"/>
        </w:rPr>
        <w:t>20 punktów),</w:t>
      </w:r>
    </w:p>
    <w:p w14:paraId="29C41A8B" w14:textId="77777777" w:rsidR="006148AD" w:rsidRPr="00523F09" w:rsidRDefault="006148AD" w:rsidP="00523F09">
      <w:pPr>
        <w:numPr>
          <w:ilvl w:val="0"/>
          <w:numId w:val="103"/>
        </w:numPr>
        <w:tabs>
          <w:tab w:val="left" w:pos="851"/>
        </w:tabs>
        <w:autoSpaceDE w:val="0"/>
        <w:spacing w:after="0" w:line="240" w:lineRule="auto"/>
        <w:ind w:left="850" w:hanging="425"/>
        <w:rPr>
          <w:sz w:val="24"/>
          <w:szCs w:val="24"/>
        </w:rPr>
      </w:pPr>
      <w:r w:rsidRPr="00523F09">
        <w:rPr>
          <w:sz w:val="24"/>
          <w:szCs w:val="24"/>
        </w:rPr>
        <w:t xml:space="preserve">możliwe sposoby zabezpieczenia prawidłowego wykonania </w:t>
      </w:r>
      <w:r w:rsidRPr="00523F09">
        <w:rPr>
          <w:i/>
          <w:sz w:val="24"/>
          <w:szCs w:val="24"/>
        </w:rPr>
        <w:t>Umowy na otrzymanie dotacji</w:t>
      </w:r>
      <w:r w:rsidR="00720390" w:rsidRPr="00523F09">
        <w:rPr>
          <w:i/>
          <w:sz w:val="24"/>
          <w:szCs w:val="24"/>
        </w:rPr>
        <w:t xml:space="preserve"> </w:t>
      </w:r>
      <w:r w:rsidR="00720390" w:rsidRPr="00523F09">
        <w:rPr>
          <w:sz w:val="24"/>
          <w:szCs w:val="24"/>
        </w:rPr>
        <w:t xml:space="preserve">oraz </w:t>
      </w:r>
      <w:r w:rsidR="00720390" w:rsidRPr="00523F09">
        <w:rPr>
          <w:i/>
          <w:sz w:val="24"/>
          <w:szCs w:val="24"/>
        </w:rPr>
        <w:t xml:space="preserve">Umowy na otrzymanie wsparcia pomostowego </w:t>
      </w:r>
      <w:r w:rsidR="00720390" w:rsidRPr="00523F09">
        <w:rPr>
          <w:sz w:val="24"/>
          <w:szCs w:val="24"/>
        </w:rPr>
        <w:t>(podstawowego i przedłużonego)</w:t>
      </w:r>
      <w:r w:rsidR="00720390" w:rsidRPr="00523F09">
        <w:rPr>
          <w:rStyle w:val="Odwoanieprzypisudolnego"/>
          <w:sz w:val="24"/>
          <w:szCs w:val="24"/>
        </w:rPr>
        <w:footnoteReference w:id="40"/>
      </w:r>
      <w:r w:rsidRPr="00523F09">
        <w:rPr>
          <w:sz w:val="24"/>
          <w:szCs w:val="24"/>
        </w:rPr>
        <w:t>,</w:t>
      </w:r>
    </w:p>
    <w:p w14:paraId="633B0DD3" w14:textId="77777777" w:rsidR="006148AD" w:rsidRPr="00523F09" w:rsidRDefault="006148AD" w:rsidP="00523F09">
      <w:pPr>
        <w:numPr>
          <w:ilvl w:val="0"/>
          <w:numId w:val="103"/>
        </w:numPr>
        <w:tabs>
          <w:tab w:val="left" w:pos="851"/>
        </w:tabs>
        <w:autoSpaceDE w:val="0"/>
        <w:spacing w:after="0" w:line="240" w:lineRule="auto"/>
        <w:ind w:left="850" w:hanging="425"/>
        <w:rPr>
          <w:sz w:val="24"/>
          <w:szCs w:val="24"/>
        </w:rPr>
      </w:pPr>
      <w:r w:rsidRPr="00523F09">
        <w:rPr>
          <w:sz w:val="24"/>
          <w:szCs w:val="24"/>
        </w:rPr>
        <w:t>szczegółowe zasady wydatkowania i rozliczania środków finansowych z uwzględnieniem opisanych poniżej zasad.</w:t>
      </w:r>
    </w:p>
    <w:p w14:paraId="6B8E54DB" w14:textId="77777777" w:rsidR="00591E4D" w:rsidRPr="00523F09" w:rsidRDefault="00591E4D" w:rsidP="00523F09">
      <w:pPr>
        <w:numPr>
          <w:ilvl w:val="0"/>
          <w:numId w:val="89"/>
        </w:numPr>
        <w:spacing w:before="120" w:after="0" w:line="240" w:lineRule="auto"/>
        <w:ind w:left="426" w:hanging="426"/>
        <w:rPr>
          <w:iCs/>
          <w:sz w:val="24"/>
          <w:szCs w:val="24"/>
        </w:rPr>
      </w:pPr>
      <w:r w:rsidRPr="00523F09">
        <w:rPr>
          <w:b/>
          <w:i/>
          <w:iCs/>
          <w:sz w:val="24"/>
          <w:szCs w:val="24"/>
        </w:rPr>
        <w:t xml:space="preserve">Biznesplan </w:t>
      </w:r>
      <w:r w:rsidR="00FB3CAE" w:rsidRPr="00523F09">
        <w:rPr>
          <w:sz w:val="24"/>
          <w:szCs w:val="24"/>
        </w:rPr>
        <w:t>na podstawie wzoru stanowiącego załącznik nr</w:t>
      </w:r>
      <w:r w:rsidR="002C417F" w:rsidRPr="00523F09">
        <w:rPr>
          <w:sz w:val="24"/>
          <w:szCs w:val="24"/>
        </w:rPr>
        <w:t xml:space="preserve"> </w:t>
      </w:r>
      <w:r w:rsidR="00B23441" w:rsidRPr="00523F09">
        <w:rPr>
          <w:sz w:val="24"/>
          <w:szCs w:val="24"/>
        </w:rPr>
        <w:t xml:space="preserve">1 </w:t>
      </w:r>
      <w:r w:rsidR="002C417F" w:rsidRPr="00523F09">
        <w:rPr>
          <w:sz w:val="24"/>
          <w:szCs w:val="24"/>
        </w:rPr>
        <w:t>do niniejszych Zasad</w:t>
      </w:r>
      <w:r w:rsidR="00FB3CAE" w:rsidRPr="00523F09">
        <w:rPr>
          <w:sz w:val="24"/>
          <w:szCs w:val="24"/>
        </w:rPr>
        <w:t>, przy czym dokument ten musi zawierać co najmniej</w:t>
      </w:r>
      <w:r w:rsidRPr="00523F09">
        <w:rPr>
          <w:iCs/>
          <w:sz w:val="24"/>
          <w:szCs w:val="24"/>
        </w:rPr>
        <w:t>:</w:t>
      </w:r>
    </w:p>
    <w:p w14:paraId="4E5A4367" w14:textId="77777777" w:rsidR="00591E4D" w:rsidRPr="00523F09" w:rsidRDefault="00591E4D" w:rsidP="00C82531">
      <w:pPr>
        <w:numPr>
          <w:ilvl w:val="0"/>
          <w:numId w:val="110"/>
        </w:numPr>
        <w:spacing w:after="0" w:line="240" w:lineRule="auto"/>
        <w:ind w:hanging="294"/>
        <w:rPr>
          <w:bCs/>
          <w:sz w:val="24"/>
          <w:szCs w:val="24"/>
        </w:rPr>
      </w:pPr>
      <w:r w:rsidRPr="00523F09">
        <w:rPr>
          <w:bCs/>
          <w:sz w:val="24"/>
          <w:szCs w:val="24"/>
        </w:rPr>
        <w:t>dane wnioskodawcy,</w:t>
      </w:r>
    </w:p>
    <w:p w14:paraId="77D8AB58" w14:textId="77777777" w:rsidR="00331A77" w:rsidRPr="00523F09" w:rsidRDefault="00591E4D" w:rsidP="00C82531">
      <w:pPr>
        <w:numPr>
          <w:ilvl w:val="0"/>
          <w:numId w:val="110"/>
        </w:numPr>
        <w:spacing w:after="0" w:line="240" w:lineRule="auto"/>
        <w:ind w:hanging="294"/>
        <w:rPr>
          <w:bCs/>
          <w:sz w:val="24"/>
          <w:szCs w:val="24"/>
        </w:rPr>
      </w:pPr>
      <w:r w:rsidRPr="00523F09">
        <w:rPr>
          <w:bCs/>
          <w:sz w:val="24"/>
          <w:szCs w:val="24"/>
        </w:rPr>
        <w:t>wykształcenie, kwalifikacje i  doświadczenie zawodowe wnioskodawcy,</w:t>
      </w:r>
    </w:p>
    <w:p w14:paraId="4E324282" w14:textId="71812C71" w:rsidR="00331A77" w:rsidRPr="00523F09" w:rsidRDefault="00591E4D" w:rsidP="009705C7">
      <w:pPr>
        <w:numPr>
          <w:ilvl w:val="0"/>
          <w:numId w:val="110"/>
        </w:numPr>
        <w:spacing w:after="0" w:line="240" w:lineRule="auto"/>
        <w:ind w:hanging="294"/>
        <w:rPr>
          <w:bCs/>
          <w:sz w:val="24"/>
          <w:szCs w:val="24"/>
        </w:rPr>
      </w:pPr>
      <w:r w:rsidRPr="00523F09">
        <w:rPr>
          <w:bCs/>
          <w:sz w:val="24"/>
          <w:szCs w:val="24"/>
        </w:rPr>
        <w:t>opis planowanego przedsięwzięcia,</w:t>
      </w:r>
    </w:p>
    <w:p w14:paraId="792E52A9" w14:textId="77777777" w:rsidR="00331A77" w:rsidRDefault="00591E4D" w:rsidP="00DC33CC">
      <w:pPr>
        <w:numPr>
          <w:ilvl w:val="0"/>
          <w:numId w:val="110"/>
        </w:numPr>
        <w:spacing w:after="0" w:line="240" w:lineRule="auto"/>
        <w:ind w:hanging="294"/>
        <w:rPr>
          <w:bCs/>
          <w:sz w:val="24"/>
          <w:szCs w:val="24"/>
        </w:rPr>
      </w:pPr>
      <w:r w:rsidRPr="00523F09">
        <w:rPr>
          <w:bCs/>
          <w:sz w:val="24"/>
          <w:szCs w:val="24"/>
        </w:rPr>
        <w:t>plan marketingowy (w tym opis produktu/usługi, charakterystyka rynku, promocja, prognoza przychodów),</w:t>
      </w:r>
    </w:p>
    <w:p w14:paraId="01260AA5" w14:textId="77777777" w:rsidR="00330A17" w:rsidRPr="009477C3" w:rsidRDefault="00330A17" w:rsidP="009477C3">
      <w:pPr>
        <w:numPr>
          <w:ilvl w:val="0"/>
          <w:numId w:val="110"/>
        </w:numPr>
        <w:spacing w:after="0" w:line="240" w:lineRule="auto"/>
        <w:ind w:hanging="294"/>
        <w:rPr>
          <w:bCs/>
          <w:sz w:val="24"/>
          <w:szCs w:val="24"/>
        </w:rPr>
      </w:pPr>
      <w:r>
        <w:rPr>
          <w:bCs/>
          <w:sz w:val="24"/>
          <w:szCs w:val="24"/>
        </w:rPr>
        <w:t>wysokość łącznej kwoty wnioskowanych środków na rozwój przedsiębiorczości,</w:t>
      </w:r>
    </w:p>
    <w:p w14:paraId="2B730920" w14:textId="6828CD78" w:rsidR="00331A77" w:rsidRDefault="00976534" w:rsidP="009C5330">
      <w:pPr>
        <w:numPr>
          <w:ilvl w:val="0"/>
          <w:numId w:val="110"/>
        </w:numPr>
        <w:spacing w:after="0" w:line="240" w:lineRule="auto"/>
        <w:ind w:hanging="294"/>
        <w:rPr>
          <w:bCs/>
          <w:sz w:val="24"/>
          <w:szCs w:val="24"/>
        </w:rPr>
      </w:pPr>
      <w:r>
        <w:rPr>
          <w:bCs/>
          <w:sz w:val="24"/>
          <w:szCs w:val="24"/>
        </w:rPr>
        <w:t>szczegółowe zestawienie towarów i usług, które przewidziane są do zakupienia w ramach realizacji biznesplanu wraz ze wskazaniem ich parametrów technicznych lub jakościowych oraz wartości jednostkowej (w kwotach brutto,</w:t>
      </w:r>
      <w:r w:rsidR="00663FAA">
        <w:rPr>
          <w:bCs/>
          <w:sz w:val="24"/>
          <w:szCs w:val="24"/>
        </w:rPr>
        <w:t xml:space="preserve"> netto oraz z wyszczególnieniem</w:t>
      </w:r>
      <w:r>
        <w:rPr>
          <w:bCs/>
          <w:sz w:val="24"/>
          <w:szCs w:val="24"/>
        </w:rPr>
        <w:t xml:space="preserve"> kwoty podatku VAT)</w:t>
      </w:r>
      <w:r w:rsidR="00AF757D">
        <w:rPr>
          <w:bCs/>
          <w:sz w:val="24"/>
          <w:szCs w:val="24"/>
        </w:rPr>
        <w:t>,</w:t>
      </w:r>
    </w:p>
    <w:p w14:paraId="4E47F392" w14:textId="77777777" w:rsidR="00331A77" w:rsidRPr="00523F09" w:rsidRDefault="00591E4D" w:rsidP="009C5330">
      <w:pPr>
        <w:numPr>
          <w:ilvl w:val="0"/>
          <w:numId w:val="110"/>
        </w:numPr>
        <w:spacing w:after="0" w:line="240" w:lineRule="auto"/>
        <w:ind w:hanging="294"/>
        <w:rPr>
          <w:bCs/>
          <w:sz w:val="24"/>
          <w:szCs w:val="24"/>
        </w:rPr>
      </w:pPr>
      <w:r w:rsidRPr="00523F09">
        <w:rPr>
          <w:bCs/>
          <w:sz w:val="24"/>
          <w:szCs w:val="24"/>
        </w:rPr>
        <w:t>uproszczony bilans,</w:t>
      </w:r>
    </w:p>
    <w:p w14:paraId="39580BEB" w14:textId="77777777" w:rsidR="00591E4D" w:rsidRPr="00523F09" w:rsidRDefault="00591E4D" w:rsidP="009C5330">
      <w:pPr>
        <w:numPr>
          <w:ilvl w:val="0"/>
          <w:numId w:val="110"/>
        </w:numPr>
        <w:spacing w:after="0" w:line="240" w:lineRule="auto"/>
        <w:ind w:hanging="294"/>
        <w:rPr>
          <w:bCs/>
          <w:sz w:val="24"/>
          <w:szCs w:val="24"/>
        </w:rPr>
      </w:pPr>
      <w:r w:rsidRPr="00523F09">
        <w:rPr>
          <w:bCs/>
          <w:sz w:val="24"/>
          <w:szCs w:val="24"/>
        </w:rPr>
        <w:t>planowane wpływy i wydatki.</w:t>
      </w:r>
    </w:p>
    <w:p w14:paraId="01CE1516" w14:textId="77777777" w:rsidR="00331A77" w:rsidRPr="00523F09" w:rsidRDefault="00913359" w:rsidP="00523F09">
      <w:pPr>
        <w:numPr>
          <w:ilvl w:val="0"/>
          <w:numId w:val="89"/>
        </w:numPr>
        <w:spacing w:after="0" w:line="240" w:lineRule="auto"/>
        <w:ind w:left="426" w:hanging="426"/>
        <w:rPr>
          <w:iCs/>
          <w:sz w:val="24"/>
          <w:szCs w:val="24"/>
        </w:rPr>
      </w:pPr>
      <w:r w:rsidRPr="00523F09">
        <w:rPr>
          <w:b/>
          <w:i/>
          <w:sz w:val="24"/>
          <w:szCs w:val="24"/>
        </w:rPr>
        <w:t xml:space="preserve">Karta oceny formalnej wniosku o przyznanie </w:t>
      </w:r>
      <w:r w:rsidR="001A568F" w:rsidRPr="00523F09">
        <w:rPr>
          <w:b/>
          <w:i/>
          <w:sz w:val="24"/>
          <w:szCs w:val="24"/>
        </w:rPr>
        <w:t>wsparcia finansowego</w:t>
      </w:r>
      <w:r w:rsidR="00477105" w:rsidRPr="00523F09">
        <w:rPr>
          <w:b/>
          <w:i/>
          <w:sz w:val="24"/>
          <w:szCs w:val="24"/>
        </w:rPr>
        <w:t xml:space="preserve">, </w:t>
      </w:r>
      <w:r w:rsidR="00477105" w:rsidRPr="00523F09">
        <w:rPr>
          <w:i/>
          <w:sz w:val="24"/>
          <w:szCs w:val="24"/>
        </w:rPr>
        <w:t xml:space="preserve">która </w:t>
      </w:r>
      <w:r w:rsidR="00FB3CAE" w:rsidRPr="00523F09">
        <w:rPr>
          <w:sz w:val="24"/>
          <w:szCs w:val="24"/>
        </w:rPr>
        <w:t>musi zawierać co najmniej</w:t>
      </w:r>
      <w:r w:rsidR="00BB595F" w:rsidRPr="00523F09">
        <w:rPr>
          <w:sz w:val="24"/>
          <w:szCs w:val="24"/>
        </w:rPr>
        <w:t xml:space="preserve">: </w:t>
      </w:r>
    </w:p>
    <w:p w14:paraId="5A0B90E2" w14:textId="77777777" w:rsidR="00331A77" w:rsidRPr="00523F09" w:rsidRDefault="00331A77" w:rsidP="00523F09">
      <w:pPr>
        <w:numPr>
          <w:ilvl w:val="0"/>
          <w:numId w:val="120"/>
        </w:numPr>
        <w:tabs>
          <w:tab w:val="left" w:pos="426"/>
        </w:tabs>
        <w:spacing w:after="0" w:line="240" w:lineRule="auto"/>
        <w:ind w:hanging="294"/>
        <w:rPr>
          <w:sz w:val="24"/>
          <w:szCs w:val="24"/>
        </w:rPr>
      </w:pPr>
      <w:r w:rsidRPr="00523F09">
        <w:rPr>
          <w:sz w:val="24"/>
          <w:szCs w:val="24"/>
        </w:rPr>
        <w:t>i</w:t>
      </w:r>
      <w:r w:rsidRPr="00523F09">
        <w:rPr>
          <w:iCs/>
          <w:sz w:val="24"/>
          <w:szCs w:val="24"/>
        </w:rPr>
        <w:t>nformacje dotyczące kompletności wniosku i załączników</w:t>
      </w:r>
      <w:r w:rsidR="00BB595F" w:rsidRPr="00523F09">
        <w:rPr>
          <w:sz w:val="24"/>
          <w:szCs w:val="24"/>
        </w:rPr>
        <w:t>,</w:t>
      </w:r>
    </w:p>
    <w:p w14:paraId="08C2082C" w14:textId="77777777" w:rsidR="00331A77" w:rsidRPr="00523F09" w:rsidRDefault="00331A77" w:rsidP="00523F09">
      <w:pPr>
        <w:numPr>
          <w:ilvl w:val="0"/>
          <w:numId w:val="120"/>
        </w:numPr>
        <w:tabs>
          <w:tab w:val="left" w:pos="426"/>
        </w:tabs>
        <w:spacing w:after="0" w:line="240" w:lineRule="auto"/>
        <w:ind w:hanging="294"/>
        <w:rPr>
          <w:sz w:val="24"/>
          <w:szCs w:val="24"/>
        </w:rPr>
      </w:pPr>
      <w:r w:rsidRPr="00523F09">
        <w:rPr>
          <w:sz w:val="24"/>
          <w:szCs w:val="24"/>
        </w:rPr>
        <w:t xml:space="preserve">oświadczenie o odpowiedzialności karnej za </w:t>
      </w:r>
      <w:r w:rsidR="00BB595F" w:rsidRPr="00523F09">
        <w:rPr>
          <w:sz w:val="24"/>
          <w:szCs w:val="24"/>
        </w:rPr>
        <w:t>składanie fałszywych oświadczeń,</w:t>
      </w:r>
    </w:p>
    <w:p w14:paraId="16C030D7" w14:textId="77777777" w:rsidR="00331A77" w:rsidRPr="00523F09" w:rsidRDefault="00331A77" w:rsidP="00523F09">
      <w:pPr>
        <w:numPr>
          <w:ilvl w:val="0"/>
          <w:numId w:val="120"/>
        </w:numPr>
        <w:tabs>
          <w:tab w:val="left" w:pos="426"/>
        </w:tabs>
        <w:spacing w:after="0" w:line="240" w:lineRule="auto"/>
        <w:ind w:hanging="294"/>
        <w:rPr>
          <w:sz w:val="24"/>
          <w:szCs w:val="24"/>
        </w:rPr>
      </w:pPr>
      <w:r w:rsidRPr="00523F09">
        <w:rPr>
          <w:sz w:val="24"/>
          <w:szCs w:val="24"/>
        </w:rPr>
        <w:t>deklarację o bezstronności i poufności oceniającego.</w:t>
      </w:r>
    </w:p>
    <w:p w14:paraId="661E6C10" w14:textId="77777777" w:rsidR="00913359" w:rsidRPr="00523F09" w:rsidRDefault="00913359" w:rsidP="00523F09">
      <w:pPr>
        <w:numPr>
          <w:ilvl w:val="0"/>
          <w:numId w:val="89"/>
        </w:numPr>
        <w:spacing w:before="120" w:after="0" w:line="240" w:lineRule="auto"/>
        <w:ind w:left="425" w:hanging="425"/>
        <w:rPr>
          <w:iCs/>
          <w:sz w:val="24"/>
          <w:szCs w:val="24"/>
        </w:rPr>
      </w:pPr>
      <w:r w:rsidRPr="00523F09">
        <w:rPr>
          <w:b/>
          <w:i/>
          <w:sz w:val="24"/>
          <w:szCs w:val="24"/>
        </w:rPr>
        <w:t xml:space="preserve">Karta oceny merytorycznej wniosku o przyznanie </w:t>
      </w:r>
      <w:r w:rsidR="00D739F2" w:rsidRPr="00523F09">
        <w:rPr>
          <w:b/>
          <w:i/>
          <w:sz w:val="24"/>
          <w:szCs w:val="24"/>
        </w:rPr>
        <w:t>wsparcia finansowego</w:t>
      </w:r>
      <w:r w:rsidR="00477105" w:rsidRPr="00523F09">
        <w:rPr>
          <w:b/>
          <w:sz w:val="24"/>
          <w:szCs w:val="24"/>
        </w:rPr>
        <w:t xml:space="preserve">, </w:t>
      </w:r>
      <w:r w:rsidR="00477105" w:rsidRPr="00523F09">
        <w:rPr>
          <w:sz w:val="24"/>
          <w:szCs w:val="24"/>
        </w:rPr>
        <w:t>która</w:t>
      </w:r>
      <w:r w:rsidR="00477105" w:rsidRPr="00523F09">
        <w:rPr>
          <w:b/>
          <w:sz w:val="24"/>
          <w:szCs w:val="24"/>
        </w:rPr>
        <w:t xml:space="preserve"> </w:t>
      </w:r>
      <w:r w:rsidR="00FB3CAE" w:rsidRPr="00523F09">
        <w:rPr>
          <w:sz w:val="24"/>
          <w:szCs w:val="24"/>
        </w:rPr>
        <w:t>musi zawierać co najmniej</w:t>
      </w:r>
      <w:r w:rsidRPr="00523F09">
        <w:rPr>
          <w:sz w:val="24"/>
          <w:szCs w:val="24"/>
        </w:rPr>
        <w:t>:</w:t>
      </w:r>
    </w:p>
    <w:p w14:paraId="3824985A" w14:textId="77777777" w:rsidR="00913359" w:rsidRPr="00523F09" w:rsidRDefault="00913359" w:rsidP="00523F09">
      <w:pPr>
        <w:numPr>
          <w:ilvl w:val="0"/>
          <w:numId w:val="111"/>
        </w:numPr>
        <w:spacing w:after="0" w:line="240" w:lineRule="auto"/>
        <w:ind w:hanging="294"/>
        <w:rPr>
          <w:iCs/>
          <w:sz w:val="24"/>
          <w:szCs w:val="24"/>
        </w:rPr>
      </w:pPr>
      <w:r w:rsidRPr="00523F09">
        <w:rPr>
          <w:iCs/>
          <w:sz w:val="24"/>
          <w:szCs w:val="24"/>
        </w:rPr>
        <w:t>deklarację bezstronności i poufności składaną przez oceniającego,</w:t>
      </w:r>
    </w:p>
    <w:p w14:paraId="6EF575CE" w14:textId="77777777" w:rsidR="00174902" w:rsidRPr="00523F09" w:rsidRDefault="00174902" w:rsidP="00523F09">
      <w:pPr>
        <w:numPr>
          <w:ilvl w:val="0"/>
          <w:numId w:val="111"/>
        </w:numPr>
        <w:spacing w:after="0" w:line="240" w:lineRule="auto"/>
        <w:ind w:hanging="294"/>
        <w:rPr>
          <w:iCs/>
          <w:sz w:val="24"/>
          <w:szCs w:val="24"/>
        </w:rPr>
      </w:pPr>
      <w:r w:rsidRPr="00523F09">
        <w:rPr>
          <w:sz w:val="24"/>
          <w:szCs w:val="24"/>
        </w:rPr>
        <w:t>oświadczenie o odpowiedzialności karnej za składanie fałszywych oświadczeń,</w:t>
      </w:r>
    </w:p>
    <w:p w14:paraId="59B55A1E" w14:textId="77777777" w:rsidR="00913359" w:rsidRPr="00523F09" w:rsidRDefault="00913359" w:rsidP="00523F09">
      <w:pPr>
        <w:numPr>
          <w:ilvl w:val="0"/>
          <w:numId w:val="111"/>
        </w:numPr>
        <w:spacing w:after="0" w:line="240" w:lineRule="auto"/>
        <w:ind w:hanging="294"/>
        <w:rPr>
          <w:iCs/>
          <w:sz w:val="24"/>
          <w:szCs w:val="24"/>
        </w:rPr>
      </w:pPr>
      <w:r w:rsidRPr="00523F09">
        <w:rPr>
          <w:iCs/>
          <w:sz w:val="24"/>
          <w:szCs w:val="24"/>
        </w:rPr>
        <w:t>ocenę następujących kryteriów merytorycznych</w:t>
      </w:r>
      <w:r w:rsidR="00F959CC" w:rsidRPr="00523F09">
        <w:rPr>
          <w:rStyle w:val="Odwoanieprzypisudolnego"/>
          <w:iCs/>
          <w:sz w:val="24"/>
          <w:szCs w:val="24"/>
        </w:rPr>
        <w:footnoteReference w:id="41"/>
      </w:r>
      <w:r w:rsidRPr="00523F09">
        <w:rPr>
          <w:iCs/>
          <w:sz w:val="24"/>
          <w:szCs w:val="24"/>
        </w:rPr>
        <w:t>:</w:t>
      </w:r>
    </w:p>
    <w:p w14:paraId="1D4F1B86" w14:textId="77777777" w:rsidR="00913359" w:rsidRPr="00523F09" w:rsidRDefault="00913359" w:rsidP="00523F09">
      <w:pPr>
        <w:numPr>
          <w:ilvl w:val="0"/>
          <w:numId w:val="112"/>
        </w:numPr>
        <w:spacing w:after="0" w:line="240" w:lineRule="auto"/>
        <w:ind w:hanging="357"/>
        <w:rPr>
          <w:iCs/>
          <w:sz w:val="24"/>
          <w:szCs w:val="24"/>
        </w:rPr>
      </w:pPr>
      <w:r w:rsidRPr="00523F09">
        <w:rPr>
          <w:iCs/>
          <w:sz w:val="24"/>
          <w:szCs w:val="24"/>
        </w:rPr>
        <w:t>realność założeń,</w:t>
      </w:r>
    </w:p>
    <w:p w14:paraId="7EDFA95C" w14:textId="77777777" w:rsidR="00913359" w:rsidRPr="00523F09" w:rsidRDefault="00913359" w:rsidP="00523F09">
      <w:pPr>
        <w:numPr>
          <w:ilvl w:val="0"/>
          <w:numId w:val="112"/>
        </w:numPr>
        <w:spacing w:after="0" w:line="240" w:lineRule="auto"/>
        <w:ind w:hanging="357"/>
        <w:rPr>
          <w:iCs/>
          <w:sz w:val="24"/>
          <w:szCs w:val="24"/>
        </w:rPr>
      </w:pPr>
      <w:r w:rsidRPr="00523F09">
        <w:rPr>
          <w:iCs/>
          <w:sz w:val="24"/>
          <w:szCs w:val="24"/>
        </w:rPr>
        <w:t>potencjał wnioskodawcy,</w:t>
      </w:r>
    </w:p>
    <w:p w14:paraId="65712BC6" w14:textId="77777777" w:rsidR="00913359" w:rsidRPr="00523F09" w:rsidRDefault="00913359" w:rsidP="00523F09">
      <w:pPr>
        <w:numPr>
          <w:ilvl w:val="0"/>
          <w:numId w:val="112"/>
        </w:numPr>
        <w:spacing w:after="0" w:line="240" w:lineRule="auto"/>
        <w:ind w:hanging="357"/>
        <w:rPr>
          <w:iCs/>
          <w:sz w:val="24"/>
          <w:szCs w:val="24"/>
        </w:rPr>
      </w:pPr>
      <w:r w:rsidRPr="00523F09">
        <w:rPr>
          <w:iCs/>
          <w:sz w:val="24"/>
          <w:szCs w:val="24"/>
        </w:rPr>
        <w:t>efektywność kosztowa,</w:t>
      </w:r>
    </w:p>
    <w:p w14:paraId="41A946C9" w14:textId="77777777" w:rsidR="00913359" w:rsidRPr="00523F09" w:rsidRDefault="00913359" w:rsidP="00523F09">
      <w:pPr>
        <w:numPr>
          <w:ilvl w:val="0"/>
          <w:numId w:val="112"/>
        </w:numPr>
        <w:spacing w:after="0" w:line="240" w:lineRule="auto"/>
        <w:ind w:hanging="357"/>
        <w:rPr>
          <w:iCs/>
          <w:sz w:val="24"/>
          <w:szCs w:val="24"/>
        </w:rPr>
      </w:pPr>
      <w:r w:rsidRPr="00523F09">
        <w:rPr>
          <w:iCs/>
          <w:sz w:val="24"/>
          <w:szCs w:val="24"/>
        </w:rPr>
        <w:t>zgodność przedsięwzięcia z</w:t>
      </w:r>
      <w:r w:rsidR="00A234F7" w:rsidRPr="00523F09">
        <w:rPr>
          <w:iCs/>
          <w:sz w:val="24"/>
          <w:szCs w:val="24"/>
        </w:rPr>
        <w:t>e</w:t>
      </w:r>
      <w:r w:rsidRPr="00523F09">
        <w:rPr>
          <w:iCs/>
          <w:sz w:val="24"/>
          <w:szCs w:val="24"/>
        </w:rPr>
        <w:t xml:space="preserve"> zdefinio</w:t>
      </w:r>
      <w:r w:rsidR="00A234F7" w:rsidRPr="00523F09">
        <w:rPr>
          <w:iCs/>
          <w:sz w:val="24"/>
          <w:szCs w:val="24"/>
        </w:rPr>
        <w:t>w</w:t>
      </w:r>
      <w:r w:rsidRPr="00523F09">
        <w:rPr>
          <w:iCs/>
          <w:sz w:val="24"/>
          <w:szCs w:val="24"/>
        </w:rPr>
        <w:t>anymi problemami,</w:t>
      </w:r>
    </w:p>
    <w:p w14:paraId="160D7087" w14:textId="77777777" w:rsidR="00754D2D" w:rsidRPr="00523F09" w:rsidRDefault="00754D2D" w:rsidP="00523F09">
      <w:pPr>
        <w:numPr>
          <w:ilvl w:val="0"/>
          <w:numId w:val="113"/>
        </w:numPr>
        <w:spacing w:after="0" w:line="240" w:lineRule="auto"/>
        <w:ind w:hanging="294"/>
        <w:rPr>
          <w:iCs/>
          <w:sz w:val="24"/>
          <w:szCs w:val="24"/>
        </w:rPr>
      </w:pPr>
      <w:r w:rsidRPr="00523F09">
        <w:rPr>
          <w:iCs/>
          <w:sz w:val="24"/>
          <w:szCs w:val="24"/>
        </w:rPr>
        <w:t xml:space="preserve">uzasadnienie przyznania/nieprzyznania </w:t>
      </w:r>
      <w:r w:rsidR="00F959CC" w:rsidRPr="00523F09">
        <w:rPr>
          <w:iCs/>
          <w:sz w:val="24"/>
          <w:szCs w:val="24"/>
        </w:rPr>
        <w:t>wsparcia finansowego</w:t>
      </w:r>
      <w:r w:rsidRPr="00523F09">
        <w:rPr>
          <w:iCs/>
          <w:sz w:val="24"/>
          <w:szCs w:val="24"/>
        </w:rPr>
        <w:t xml:space="preserve"> (minimum 10 zdań),</w:t>
      </w:r>
    </w:p>
    <w:p w14:paraId="1CA2A6EA" w14:textId="77777777" w:rsidR="00432E73" w:rsidRPr="00523F09" w:rsidRDefault="00754D2D" w:rsidP="00523F09">
      <w:pPr>
        <w:numPr>
          <w:ilvl w:val="0"/>
          <w:numId w:val="113"/>
        </w:numPr>
        <w:spacing w:after="0" w:line="240" w:lineRule="auto"/>
        <w:ind w:hanging="294"/>
        <w:rPr>
          <w:iCs/>
          <w:sz w:val="24"/>
          <w:szCs w:val="24"/>
        </w:rPr>
      </w:pPr>
      <w:r w:rsidRPr="00523F09">
        <w:rPr>
          <w:iCs/>
          <w:sz w:val="24"/>
          <w:szCs w:val="24"/>
        </w:rPr>
        <w:t xml:space="preserve">weryfikację zjawiska </w:t>
      </w:r>
      <w:proofErr w:type="spellStart"/>
      <w:r w:rsidRPr="00523F09">
        <w:rPr>
          <w:iCs/>
          <w:sz w:val="24"/>
          <w:szCs w:val="24"/>
        </w:rPr>
        <w:t>creamingu</w:t>
      </w:r>
      <w:proofErr w:type="spellEnd"/>
      <w:r w:rsidRPr="00523F09">
        <w:rPr>
          <w:iCs/>
          <w:sz w:val="24"/>
          <w:szCs w:val="24"/>
        </w:rPr>
        <w:t>,</w:t>
      </w:r>
    </w:p>
    <w:p w14:paraId="26EA1781" w14:textId="77777777" w:rsidR="00331A77" w:rsidRPr="00523F09" w:rsidRDefault="00754D2D" w:rsidP="00523F09">
      <w:pPr>
        <w:numPr>
          <w:ilvl w:val="0"/>
          <w:numId w:val="113"/>
        </w:numPr>
        <w:spacing w:after="0" w:line="240" w:lineRule="auto"/>
        <w:ind w:hanging="294"/>
        <w:rPr>
          <w:iCs/>
          <w:sz w:val="24"/>
          <w:szCs w:val="24"/>
        </w:rPr>
      </w:pPr>
      <w:r w:rsidRPr="00523F09">
        <w:rPr>
          <w:iCs/>
          <w:sz w:val="24"/>
          <w:szCs w:val="24"/>
        </w:rPr>
        <w:t>wartości kategorii kosztów, które ulegają obniżeniu,</w:t>
      </w:r>
    </w:p>
    <w:p w14:paraId="7D94880D" w14:textId="77777777" w:rsidR="00754D2D" w:rsidRPr="00523F09" w:rsidRDefault="00F959CC" w:rsidP="00523F09">
      <w:pPr>
        <w:numPr>
          <w:ilvl w:val="0"/>
          <w:numId w:val="113"/>
        </w:numPr>
        <w:spacing w:after="0" w:line="240" w:lineRule="auto"/>
        <w:ind w:hanging="294"/>
        <w:rPr>
          <w:iCs/>
          <w:sz w:val="24"/>
          <w:szCs w:val="24"/>
        </w:rPr>
      </w:pPr>
      <w:r w:rsidRPr="00523F09">
        <w:rPr>
          <w:iCs/>
          <w:sz w:val="24"/>
          <w:szCs w:val="24"/>
        </w:rPr>
        <w:t>proponowaną kwotę wsparcia finansowego</w:t>
      </w:r>
      <w:r w:rsidR="00754D2D" w:rsidRPr="00523F09">
        <w:rPr>
          <w:iCs/>
          <w:sz w:val="24"/>
          <w:szCs w:val="24"/>
        </w:rPr>
        <w:t>.</w:t>
      </w:r>
    </w:p>
    <w:p w14:paraId="463452E8" w14:textId="0392E3EA" w:rsidR="00CA2792" w:rsidRPr="00523F09" w:rsidRDefault="00A442E8" w:rsidP="00523F09">
      <w:pPr>
        <w:numPr>
          <w:ilvl w:val="0"/>
          <w:numId w:val="89"/>
        </w:numPr>
        <w:spacing w:before="120" w:after="0" w:line="240" w:lineRule="auto"/>
        <w:ind w:left="426" w:hanging="426"/>
        <w:rPr>
          <w:iCs/>
          <w:sz w:val="24"/>
          <w:szCs w:val="24"/>
        </w:rPr>
      </w:pPr>
      <w:r w:rsidRPr="00523F09">
        <w:rPr>
          <w:b/>
          <w:sz w:val="24"/>
          <w:szCs w:val="24"/>
          <w:u w:val="single"/>
        </w:rPr>
        <w:t>Uczestnik projektu</w:t>
      </w:r>
      <w:r w:rsidR="00E87941" w:rsidRPr="00523F09">
        <w:rPr>
          <w:b/>
          <w:sz w:val="24"/>
          <w:szCs w:val="24"/>
          <w:u w:val="single"/>
        </w:rPr>
        <w:t xml:space="preserve"> </w:t>
      </w:r>
      <w:r w:rsidR="00E87941" w:rsidRPr="00523F09">
        <w:rPr>
          <w:b/>
          <w:iCs/>
          <w:sz w:val="24"/>
          <w:szCs w:val="24"/>
          <w:u w:val="single"/>
        </w:rPr>
        <w:t xml:space="preserve">rejestruje działalność gospodarczą dopiero po otrzymaniu ostatecznej informacji </w:t>
      </w:r>
      <w:r w:rsidR="0082286C">
        <w:rPr>
          <w:b/>
          <w:iCs/>
          <w:sz w:val="24"/>
          <w:szCs w:val="24"/>
          <w:u w:val="single"/>
        </w:rPr>
        <w:br/>
      </w:r>
      <w:r w:rsidR="00E87941" w:rsidRPr="00523F09">
        <w:rPr>
          <w:b/>
          <w:iCs/>
          <w:sz w:val="24"/>
          <w:szCs w:val="24"/>
          <w:u w:val="single"/>
        </w:rPr>
        <w:t xml:space="preserve">o przyznaniu dotacji, przy czym dzień </w:t>
      </w:r>
      <w:r w:rsidR="003670FA" w:rsidRPr="00523F09">
        <w:rPr>
          <w:b/>
          <w:iCs/>
          <w:sz w:val="24"/>
          <w:szCs w:val="24"/>
          <w:u w:val="single"/>
        </w:rPr>
        <w:t xml:space="preserve">rejestracji </w:t>
      </w:r>
      <w:r w:rsidR="00E87941" w:rsidRPr="00523F09">
        <w:rPr>
          <w:b/>
          <w:iCs/>
          <w:sz w:val="24"/>
          <w:szCs w:val="24"/>
          <w:u w:val="single"/>
        </w:rPr>
        <w:t xml:space="preserve">działalności gospodarczej </w:t>
      </w:r>
      <w:r w:rsidR="00CD6A08" w:rsidRPr="00523F09">
        <w:rPr>
          <w:b/>
          <w:iCs/>
          <w:sz w:val="24"/>
          <w:szCs w:val="24"/>
          <w:u w:val="single"/>
        </w:rPr>
        <w:t xml:space="preserve">powinien </w:t>
      </w:r>
      <w:r w:rsidR="00E87941" w:rsidRPr="00523F09">
        <w:rPr>
          <w:b/>
          <w:iCs/>
          <w:sz w:val="24"/>
          <w:szCs w:val="24"/>
          <w:u w:val="single"/>
        </w:rPr>
        <w:t xml:space="preserve">być tożsamy </w:t>
      </w:r>
      <w:r w:rsidR="00663FAA">
        <w:rPr>
          <w:b/>
          <w:iCs/>
          <w:sz w:val="24"/>
          <w:szCs w:val="24"/>
          <w:u w:val="single"/>
        </w:rPr>
        <w:t xml:space="preserve">                     </w:t>
      </w:r>
      <w:r w:rsidR="00E87941" w:rsidRPr="00523F09">
        <w:rPr>
          <w:b/>
          <w:iCs/>
          <w:sz w:val="24"/>
          <w:szCs w:val="24"/>
          <w:u w:val="single"/>
        </w:rPr>
        <w:t xml:space="preserve">z dniem jej </w:t>
      </w:r>
      <w:r w:rsidR="003670FA" w:rsidRPr="00523F09">
        <w:rPr>
          <w:b/>
          <w:iCs/>
          <w:sz w:val="24"/>
          <w:szCs w:val="24"/>
          <w:u w:val="single"/>
        </w:rPr>
        <w:t>rozpoczęcia</w:t>
      </w:r>
      <w:r w:rsidR="00E87941" w:rsidRPr="00523F09">
        <w:rPr>
          <w:b/>
          <w:iCs/>
          <w:sz w:val="24"/>
          <w:szCs w:val="24"/>
          <w:u w:val="single"/>
        </w:rPr>
        <w:t>.</w:t>
      </w:r>
    </w:p>
    <w:p w14:paraId="7C75A7A7" w14:textId="77777777" w:rsidR="008B36E9" w:rsidRPr="004A5F10" w:rsidRDefault="008B36E9" w:rsidP="008B36E9">
      <w:pPr>
        <w:spacing w:before="120" w:after="0" w:line="240" w:lineRule="auto"/>
        <w:ind w:left="426"/>
        <w:jc w:val="both"/>
        <w:rPr>
          <w:iCs/>
        </w:rPr>
      </w:pPr>
    </w:p>
    <w:p w14:paraId="48ADA488" w14:textId="77777777" w:rsidR="00A442E8" w:rsidRPr="004A5F10" w:rsidRDefault="00856BF6" w:rsidP="00206D63">
      <w:pPr>
        <w:pStyle w:val="Nagwek2"/>
        <w:jc w:val="center"/>
        <w:rPr>
          <w:rFonts w:ascii="Calibri" w:hAnsi="Calibri"/>
          <w:i/>
          <w:caps w:val="0"/>
          <w:lang w:val="pl-PL"/>
        </w:rPr>
      </w:pPr>
      <w:bookmarkStart w:id="25" w:name="_Toc440964184"/>
      <w:bookmarkStart w:id="26" w:name="_Toc507748613"/>
      <w:r w:rsidRPr="004A5F10">
        <w:rPr>
          <w:rFonts w:ascii="Calibri" w:hAnsi="Calibri"/>
          <w:i/>
          <w:caps w:val="0"/>
        </w:rPr>
        <w:t>Sekcja 4</w:t>
      </w:r>
      <w:r w:rsidR="00206D63" w:rsidRPr="004A5F10">
        <w:rPr>
          <w:rFonts w:ascii="Calibri" w:hAnsi="Calibri"/>
          <w:i/>
          <w:caps w:val="0"/>
        </w:rPr>
        <w:t>.3.2</w:t>
      </w:r>
      <w:r w:rsidR="00A442E8" w:rsidRPr="004A5F10">
        <w:rPr>
          <w:rFonts w:ascii="Calibri" w:hAnsi="Calibri"/>
          <w:i/>
        </w:rPr>
        <w:t xml:space="preserve"> </w:t>
      </w:r>
      <w:r w:rsidR="00206D63" w:rsidRPr="004A5F10">
        <w:rPr>
          <w:rFonts w:ascii="Calibri" w:hAnsi="Calibri"/>
          <w:i/>
          <w:caps w:val="0"/>
          <w:lang w:val="pl-PL"/>
        </w:rPr>
        <w:t>P</w:t>
      </w:r>
      <w:proofErr w:type="spellStart"/>
      <w:r w:rsidR="00206D63" w:rsidRPr="004A5F10">
        <w:rPr>
          <w:rFonts w:ascii="Calibri" w:hAnsi="Calibri"/>
          <w:i/>
          <w:caps w:val="0"/>
        </w:rPr>
        <w:t>rocedura</w:t>
      </w:r>
      <w:proofErr w:type="spellEnd"/>
      <w:r w:rsidR="00206D63" w:rsidRPr="004A5F10">
        <w:rPr>
          <w:rFonts w:ascii="Calibri" w:hAnsi="Calibri"/>
          <w:i/>
          <w:caps w:val="0"/>
        </w:rPr>
        <w:t xml:space="preserve"> składania i oceny </w:t>
      </w:r>
      <w:r w:rsidR="00206D63" w:rsidRPr="004A5F10">
        <w:rPr>
          <w:rFonts w:ascii="Calibri" w:hAnsi="Calibri"/>
          <w:i/>
          <w:caps w:val="0"/>
          <w:lang w:val="pl-PL"/>
        </w:rPr>
        <w:t>W</w:t>
      </w:r>
      <w:proofErr w:type="spellStart"/>
      <w:r w:rsidR="00206D63" w:rsidRPr="004A5F10">
        <w:rPr>
          <w:rFonts w:ascii="Calibri" w:hAnsi="Calibri"/>
          <w:i/>
          <w:caps w:val="0"/>
        </w:rPr>
        <w:t>niosków</w:t>
      </w:r>
      <w:proofErr w:type="spellEnd"/>
      <w:r w:rsidR="00206D63" w:rsidRPr="004A5F10">
        <w:rPr>
          <w:rFonts w:ascii="Calibri" w:hAnsi="Calibri"/>
          <w:i/>
          <w:caps w:val="0"/>
        </w:rPr>
        <w:t xml:space="preserve"> o przyznanie dotacji</w:t>
      </w:r>
      <w:bookmarkEnd w:id="25"/>
      <w:bookmarkEnd w:id="26"/>
    </w:p>
    <w:p w14:paraId="488DE0C7" w14:textId="77777777" w:rsidR="00206D63" w:rsidRPr="004A5F10" w:rsidRDefault="00206D63" w:rsidP="00206D63">
      <w:pPr>
        <w:rPr>
          <w:lang w:eastAsia="x-none"/>
        </w:rPr>
      </w:pPr>
    </w:p>
    <w:p w14:paraId="05F5174D" w14:textId="77777777" w:rsidR="006148AD" w:rsidRPr="00523F09" w:rsidRDefault="006148AD" w:rsidP="00523F09">
      <w:pPr>
        <w:numPr>
          <w:ilvl w:val="0"/>
          <w:numId w:val="109"/>
        </w:numPr>
        <w:spacing w:before="120" w:after="0" w:line="240" w:lineRule="auto"/>
        <w:ind w:left="426" w:hanging="426"/>
        <w:rPr>
          <w:iCs/>
          <w:sz w:val="24"/>
          <w:szCs w:val="24"/>
        </w:rPr>
      </w:pPr>
      <w:r w:rsidRPr="00523F09">
        <w:rPr>
          <w:b/>
          <w:iCs/>
          <w:sz w:val="24"/>
          <w:szCs w:val="24"/>
        </w:rPr>
        <w:t>Przyznanie dotacji na założenie działalności gospodarczej</w:t>
      </w:r>
      <w:r w:rsidRPr="00523F09">
        <w:rPr>
          <w:iCs/>
          <w:sz w:val="24"/>
          <w:szCs w:val="24"/>
        </w:rPr>
        <w:t xml:space="preserve"> poprzedza ocena złożonych przez uczestników projektu </w:t>
      </w:r>
      <w:r w:rsidRPr="00523F09">
        <w:rPr>
          <w:i/>
          <w:iCs/>
          <w:sz w:val="24"/>
          <w:szCs w:val="24"/>
        </w:rPr>
        <w:t>Wniosków o przyznanie dotacji</w:t>
      </w:r>
      <w:r w:rsidRPr="00523F09">
        <w:rPr>
          <w:rStyle w:val="Odwoanieprzypisudolnego"/>
          <w:i/>
          <w:iCs/>
          <w:sz w:val="24"/>
          <w:szCs w:val="24"/>
        </w:rPr>
        <w:footnoteReference w:id="42"/>
      </w:r>
      <w:r w:rsidR="00477105" w:rsidRPr="00523F09">
        <w:rPr>
          <w:iCs/>
          <w:sz w:val="24"/>
          <w:szCs w:val="24"/>
        </w:rPr>
        <w:t>.</w:t>
      </w:r>
    </w:p>
    <w:p w14:paraId="268B92C1" w14:textId="77777777" w:rsidR="006148AD" w:rsidRPr="00523F09" w:rsidRDefault="006148AD" w:rsidP="00523F09">
      <w:pPr>
        <w:numPr>
          <w:ilvl w:val="0"/>
          <w:numId w:val="109"/>
        </w:numPr>
        <w:spacing w:before="120" w:after="0" w:line="240" w:lineRule="auto"/>
        <w:ind w:left="426" w:hanging="426"/>
        <w:rPr>
          <w:iCs/>
          <w:sz w:val="24"/>
          <w:szCs w:val="24"/>
        </w:rPr>
      </w:pPr>
      <w:r w:rsidRPr="00523F09">
        <w:rPr>
          <w:b/>
          <w:sz w:val="24"/>
          <w:szCs w:val="24"/>
        </w:rPr>
        <w:t xml:space="preserve">Do </w:t>
      </w:r>
      <w:r w:rsidRPr="00523F09">
        <w:rPr>
          <w:b/>
          <w:i/>
          <w:iCs/>
          <w:sz w:val="24"/>
          <w:szCs w:val="24"/>
        </w:rPr>
        <w:t xml:space="preserve">Wniosku </w:t>
      </w:r>
      <w:r w:rsidRPr="00523F09">
        <w:rPr>
          <w:b/>
          <w:sz w:val="24"/>
          <w:szCs w:val="24"/>
        </w:rPr>
        <w:t>powinny być załączone następujące dokumenty</w:t>
      </w:r>
      <w:r w:rsidRPr="00523F09">
        <w:rPr>
          <w:sz w:val="24"/>
          <w:szCs w:val="24"/>
        </w:rPr>
        <w:t>:</w:t>
      </w:r>
    </w:p>
    <w:p w14:paraId="5389CF47" w14:textId="77777777" w:rsidR="006148AD" w:rsidRPr="00523F09" w:rsidRDefault="006148AD" w:rsidP="00523F09">
      <w:pPr>
        <w:numPr>
          <w:ilvl w:val="0"/>
          <w:numId w:val="40"/>
        </w:numPr>
        <w:tabs>
          <w:tab w:val="left" w:pos="851"/>
        </w:tabs>
        <w:suppressAutoHyphens/>
        <w:autoSpaceDE w:val="0"/>
        <w:spacing w:after="0" w:line="240" w:lineRule="auto"/>
        <w:ind w:left="851" w:hanging="425"/>
        <w:rPr>
          <w:sz w:val="24"/>
          <w:szCs w:val="24"/>
        </w:rPr>
      </w:pPr>
      <w:r w:rsidRPr="00523F09">
        <w:rPr>
          <w:sz w:val="24"/>
          <w:szCs w:val="24"/>
        </w:rPr>
        <w:t xml:space="preserve">potwierdzenie udziału w module szkoleniowo – doradczym, </w:t>
      </w:r>
    </w:p>
    <w:p w14:paraId="68E1B679" w14:textId="77777777" w:rsidR="006148AD" w:rsidRPr="00523F09" w:rsidRDefault="006148AD" w:rsidP="00523F09">
      <w:pPr>
        <w:numPr>
          <w:ilvl w:val="0"/>
          <w:numId w:val="40"/>
        </w:numPr>
        <w:tabs>
          <w:tab w:val="left" w:pos="851"/>
        </w:tabs>
        <w:suppressAutoHyphens/>
        <w:autoSpaceDE w:val="0"/>
        <w:spacing w:after="0" w:line="240" w:lineRule="auto"/>
        <w:ind w:left="851" w:hanging="425"/>
        <w:rPr>
          <w:sz w:val="24"/>
          <w:szCs w:val="24"/>
        </w:rPr>
      </w:pPr>
      <w:r w:rsidRPr="00523F09">
        <w:rPr>
          <w:sz w:val="24"/>
          <w:szCs w:val="24"/>
        </w:rPr>
        <w:t xml:space="preserve">biznesplan </w:t>
      </w:r>
      <w:r w:rsidR="00B23441" w:rsidRPr="00523F09">
        <w:rPr>
          <w:sz w:val="24"/>
          <w:szCs w:val="24"/>
        </w:rPr>
        <w:t>(załącznik nr 1</w:t>
      </w:r>
      <w:r w:rsidR="002C417F" w:rsidRPr="00523F09">
        <w:rPr>
          <w:sz w:val="24"/>
          <w:szCs w:val="24"/>
        </w:rPr>
        <w:t xml:space="preserve"> do niniejszych Zasad</w:t>
      </w:r>
      <w:r w:rsidR="00720390" w:rsidRPr="00523F09">
        <w:rPr>
          <w:sz w:val="24"/>
          <w:szCs w:val="24"/>
        </w:rPr>
        <w:t>),</w:t>
      </w:r>
      <w:r w:rsidRPr="00523F09">
        <w:rPr>
          <w:sz w:val="24"/>
          <w:szCs w:val="24"/>
        </w:rPr>
        <w:t xml:space="preserve"> </w:t>
      </w:r>
    </w:p>
    <w:p w14:paraId="635AAE94" w14:textId="12415976" w:rsidR="00131411" w:rsidRPr="0041561C" w:rsidRDefault="006148AD" w:rsidP="0041561C">
      <w:pPr>
        <w:numPr>
          <w:ilvl w:val="0"/>
          <w:numId w:val="40"/>
        </w:numPr>
        <w:tabs>
          <w:tab w:val="left" w:pos="851"/>
        </w:tabs>
        <w:suppressAutoHyphens/>
        <w:autoSpaceDE w:val="0"/>
        <w:spacing w:after="0" w:line="240" w:lineRule="auto"/>
        <w:ind w:left="851" w:hanging="425"/>
        <w:rPr>
          <w:sz w:val="24"/>
          <w:szCs w:val="24"/>
        </w:rPr>
      </w:pPr>
      <w:r w:rsidRPr="00523F09">
        <w:rPr>
          <w:sz w:val="24"/>
          <w:szCs w:val="24"/>
        </w:rPr>
        <w:t>harmonogram rzeczowo – finan</w:t>
      </w:r>
      <w:r w:rsidR="00BB595F" w:rsidRPr="00523F09">
        <w:rPr>
          <w:sz w:val="24"/>
          <w:szCs w:val="24"/>
        </w:rPr>
        <w:t>sowy</w:t>
      </w:r>
      <w:r w:rsidR="00754D2D" w:rsidRPr="00523F09">
        <w:rPr>
          <w:sz w:val="24"/>
          <w:szCs w:val="24"/>
        </w:rPr>
        <w:t xml:space="preserve"> (z</w:t>
      </w:r>
      <w:r w:rsidRPr="00523F09">
        <w:rPr>
          <w:sz w:val="24"/>
          <w:szCs w:val="24"/>
        </w:rPr>
        <w:t>ałącznik nr</w:t>
      </w:r>
      <w:r w:rsidR="00B23441" w:rsidRPr="00523F09">
        <w:rPr>
          <w:sz w:val="24"/>
          <w:szCs w:val="24"/>
        </w:rPr>
        <w:t xml:space="preserve"> 4</w:t>
      </w:r>
      <w:r w:rsidR="002C417F" w:rsidRPr="00523F09">
        <w:rPr>
          <w:sz w:val="24"/>
          <w:szCs w:val="24"/>
        </w:rPr>
        <w:t xml:space="preserve"> do niniejszych Zasad</w:t>
      </w:r>
      <w:r w:rsidRPr="00523F09">
        <w:rPr>
          <w:sz w:val="24"/>
          <w:szCs w:val="24"/>
        </w:rPr>
        <w:t>),</w:t>
      </w:r>
    </w:p>
    <w:p w14:paraId="28E84FBD" w14:textId="77777777" w:rsidR="006148AD" w:rsidRPr="00523F09" w:rsidRDefault="006148AD" w:rsidP="00523F09">
      <w:pPr>
        <w:numPr>
          <w:ilvl w:val="0"/>
          <w:numId w:val="40"/>
        </w:numPr>
        <w:tabs>
          <w:tab w:val="left" w:pos="851"/>
        </w:tabs>
        <w:suppressAutoHyphens/>
        <w:autoSpaceDE w:val="0"/>
        <w:spacing w:after="0" w:line="240" w:lineRule="auto"/>
        <w:ind w:left="851" w:hanging="425"/>
        <w:rPr>
          <w:sz w:val="24"/>
          <w:szCs w:val="24"/>
        </w:rPr>
      </w:pPr>
      <w:r w:rsidRPr="00523F09">
        <w:rPr>
          <w:sz w:val="24"/>
          <w:szCs w:val="24"/>
        </w:rPr>
        <w:t xml:space="preserve">dokumenty niezbędne do prowadzenia działalności gospodarczej, która ma zostać utworzona </w:t>
      </w:r>
      <w:r w:rsidR="00C307E2">
        <w:rPr>
          <w:sz w:val="24"/>
          <w:szCs w:val="24"/>
        </w:rPr>
        <w:br/>
      </w:r>
      <w:r w:rsidRPr="00523F09">
        <w:rPr>
          <w:sz w:val="24"/>
          <w:szCs w:val="24"/>
        </w:rPr>
        <w:t>w związku z realizacją projektu</w:t>
      </w:r>
      <w:r w:rsidRPr="00523F09">
        <w:rPr>
          <w:rStyle w:val="Odwoanieprzypisudolnego"/>
          <w:sz w:val="24"/>
          <w:szCs w:val="24"/>
        </w:rPr>
        <w:footnoteReference w:id="43"/>
      </w:r>
      <w:r w:rsidRPr="00523F09">
        <w:rPr>
          <w:sz w:val="24"/>
          <w:szCs w:val="24"/>
        </w:rPr>
        <w:t>, w szczególności:</w:t>
      </w:r>
    </w:p>
    <w:p w14:paraId="7347D5AE" w14:textId="304DBD3A" w:rsidR="006148AD" w:rsidRPr="00523F09" w:rsidRDefault="006148AD" w:rsidP="00523F09">
      <w:pPr>
        <w:numPr>
          <w:ilvl w:val="0"/>
          <w:numId w:val="90"/>
        </w:numPr>
        <w:tabs>
          <w:tab w:val="left" w:pos="567"/>
        </w:tabs>
        <w:suppressAutoHyphens/>
        <w:autoSpaceDE w:val="0"/>
        <w:spacing w:after="0" w:line="240" w:lineRule="auto"/>
        <w:ind w:left="1134" w:hanging="283"/>
        <w:rPr>
          <w:sz w:val="24"/>
          <w:szCs w:val="24"/>
        </w:rPr>
      </w:pPr>
      <w:r w:rsidRPr="00523F09">
        <w:rPr>
          <w:sz w:val="24"/>
          <w:szCs w:val="24"/>
        </w:rPr>
        <w:t xml:space="preserve">pozwolenia na budowę/przebudowę/odbudowę itp. – zgodnie z Prawem budowlanym (Dz. U. </w:t>
      </w:r>
      <w:r w:rsidR="0082286C">
        <w:rPr>
          <w:sz w:val="24"/>
          <w:szCs w:val="24"/>
        </w:rPr>
        <w:br/>
      </w:r>
      <w:r w:rsidRPr="00523F09">
        <w:rPr>
          <w:sz w:val="24"/>
          <w:szCs w:val="24"/>
        </w:rPr>
        <w:t xml:space="preserve">z </w:t>
      </w:r>
      <w:r w:rsidR="00C77DF8" w:rsidRPr="00523F09">
        <w:rPr>
          <w:sz w:val="24"/>
          <w:szCs w:val="24"/>
        </w:rPr>
        <w:t>201</w:t>
      </w:r>
      <w:r w:rsidR="00C77DF8">
        <w:rPr>
          <w:sz w:val="24"/>
          <w:szCs w:val="24"/>
        </w:rPr>
        <w:t>8</w:t>
      </w:r>
      <w:r w:rsidR="00EC4054" w:rsidRPr="00523F09">
        <w:rPr>
          <w:sz w:val="24"/>
          <w:szCs w:val="24"/>
        </w:rPr>
        <w:t xml:space="preserve">r., poz. </w:t>
      </w:r>
      <w:r w:rsidR="00C77DF8">
        <w:rPr>
          <w:sz w:val="24"/>
          <w:szCs w:val="24"/>
        </w:rPr>
        <w:t>1202</w:t>
      </w:r>
      <w:r w:rsidR="00C77DF8" w:rsidRPr="00523F09">
        <w:rPr>
          <w:sz w:val="24"/>
          <w:szCs w:val="24"/>
        </w:rPr>
        <w:t xml:space="preserve"> </w:t>
      </w:r>
      <w:r w:rsidRPr="00523F09">
        <w:rPr>
          <w:sz w:val="24"/>
          <w:szCs w:val="24"/>
        </w:rPr>
        <w:t xml:space="preserve">z </w:t>
      </w:r>
      <w:proofErr w:type="spellStart"/>
      <w:r w:rsidRPr="00523F09">
        <w:rPr>
          <w:sz w:val="24"/>
          <w:szCs w:val="24"/>
        </w:rPr>
        <w:t>późn</w:t>
      </w:r>
      <w:proofErr w:type="spellEnd"/>
      <w:r w:rsidRPr="00523F09">
        <w:rPr>
          <w:sz w:val="24"/>
          <w:szCs w:val="24"/>
        </w:rPr>
        <w:t>. zm.),</w:t>
      </w:r>
    </w:p>
    <w:p w14:paraId="25DD741E" w14:textId="47DC9BF8" w:rsidR="00174902" w:rsidRPr="00523F09" w:rsidRDefault="006148AD" w:rsidP="00523F09">
      <w:pPr>
        <w:numPr>
          <w:ilvl w:val="0"/>
          <w:numId w:val="90"/>
        </w:numPr>
        <w:tabs>
          <w:tab w:val="left" w:pos="567"/>
        </w:tabs>
        <w:suppressAutoHyphens/>
        <w:autoSpaceDE w:val="0"/>
        <w:spacing w:after="0" w:line="240" w:lineRule="auto"/>
        <w:ind w:left="1134" w:hanging="283"/>
        <w:rPr>
          <w:sz w:val="24"/>
          <w:szCs w:val="24"/>
        </w:rPr>
      </w:pPr>
      <w:r w:rsidRPr="00523F09">
        <w:rPr>
          <w:sz w:val="24"/>
          <w:szCs w:val="24"/>
        </w:rPr>
        <w:t xml:space="preserve">pozwolenia na zmianę sposobu użytkowania budynku lub jego części – zgodnie z </w:t>
      </w:r>
      <w:r w:rsidR="00263803" w:rsidRPr="00523F09">
        <w:rPr>
          <w:sz w:val="24"/>
          <w:szCs w:val="24"/>
        </w:rPr>
        <w:t>Prawem budowlanym (</w:t>
      </w:r>
      <w:r w:rsidR="00EC4054" w:rsidRPr="00523F09">
        <w:rPr>
          <w:sz w:val="24"/>
          <w:szCs w:val="24"/>
        </w:rPr>
        <w:t xml:space="preserve">Dz. U. z </w:t>
      </w:r>
      <w:r w:rsidR="00C77DF8" w:rsidRPr="00523F09">
        <w:rPr>
          <w:sz w:val="24"/>
          <w:szCs w:val="24"/>
        </w:rPr>
        <w:t>201</w:t>
      </w:r>
      <w:r w:rsidR="00C77DF8">
        <w:rPr>
          <w:sz w:val="24"/>
          <w:szCs w:val="24"/>
        </w:rPr>
        <w:t>8</w:t>
      </w:r>
      <w:r w:rsidR="00C77DF8" w:rsidRPr="00523F09">
        <w:rPr>
          <w:sz w:val="24"/>
          <w:szCs w:val="24"/>
        </w:rPr>
        <w:t>r</w:t>
      </w:r>
      <w:r w:rsidR="00EC4054" w:rsidRPr="00523F09">
        <w:rPr>
          <w:sz w:val="24"/>
          <w:szCs w:val="24"/>
        </w:rPr>
        <w:t xml:space="preserve">., poz. </w:t>
      </w:r>
      <w:r w:rsidR="00C77DF8">
        <w:rPr>
          <w:sz w:val="24"/>
          <w:szCs w:val="24"/>
        </w:rPr>
        <w:t>1202</w:t>
      </w:r>
      <w:r w:rsidR="00C77DF8" w:rsidRPr="00523F09">
        <w:rPr>
          <w:sz w:val="24"/>
          <w:szCs w:val="24"/>
        </w:rPr>
        <w:t xml:space="preserve"> </w:t>
      </w:r>
      <w:r w:rsidRPr="00523F09">
        <w:rPr>
          <w:sz w:val="24"/>
          <w:szCs w:val="24"/>
        </w:rPr>
        <w:t xml:space="preserve">z </w:t>
      </w:r>
      <w:proofErr w:type="spellStart"/>
      <w:r w:rsidRPr="00523F09">
        <w:rPr>
          <w:sz w:val="24"/>
          <w:szCs w:val="24"/>
        </w:rPr>
        <w:t>późn</w:t>
      </w:r>
      <w:proofErr w:type="spellEnd"/>
      <w:r w:rsidRPr="00523F09">
        <w:rPr>
          <w:sz w:val="24"/>
          <w:szCs w:val="24"/>
        </w:rPr>
        <w:t>. zm.).</w:t>
      </w:r>
    </w:p>
    <w:p w14:paraId="3BBC58C6" w14:textId="77777777" w:rsidR="007B6B16" w:rsidRPr="00523F09" w:rsidRDefault="00E87941" w:rsidP="00523F09">
      <w:pPr>
        <w:numPr>
          <w:ilvl w:val="0"/>
          <w:numId w:val="109"/>
        </w:numPr>
        <w:tabs>
          <w:tab w:val="left" w:pos="426"/>
        </w:tabs>
        <w:autoSpaceDE w:val="0"/>
        <w:spacing w:before="120" w:after="0" w:line="240" w:lineRule="auto"/>
        <w:ind w:left="426" w:hanging="426"/>
        <w:rPr>
          <w:sz w:val="24"/>
          <w:szCs w:val="24"/>
        </w:rPr>
      </w:pPr>
      <w:r w:rsidRPr="00523F09">
        <w:rPr>
          <w:iCs/>
          <w:sz w:val="24"/>
          <w:szCs w:val="24"/>
        </w:rPr>
        <w:t>Wzór harmonogramu rzeczowo – finansowe</w:t>
      </w:r>
      <w:r w:rsidR="008813F2" w:rsidRPr="00523F09">
        <w:rPr>
          <w:iCs/>
          <w:sz w:val="24"/>
          <w:szCs w:val="24"/>
        </w:rPr>
        <w:t>go</w:t>
      </w:r>
      <w:r w:rsidR="00263803" w:rsidRPr="00523F09">
        <w:rPr>
          <w:iCs/>
          <w:sz w:val="24"/>
          <w:szCs w:val="24"/>
        </w:rPr>
        <w:t xml:space="preserve"> i wzór biznesplanu</w:t>
      </w:r>
      <w:r w:rsidR="008813F2" w:rsidRPr="00523F09">
        <w:rPr>
          <w:iCs/>
          <w:sz w:val="24"/>
          <w:szCs w:val="24"/>
        </w:rPr>
        <w:t xml:space="preserve"> mogą </w:t>
      </w:r>
      <w:r w:rsidR="00C16450" w:rsidRPr="00523F09">
        <w:rPr>
          <w:iCs/>
          <w:sz w:val="24"/>
          <w:szCs w:val="24"/>
        </w:rPr>
        <w:t>zostać zmienione przez b</w:t>
      </w:r>
      <w:r w:rsidRPr="00523F09">
        <w:rPr>
          <w:iCs/>
          <w:sz w:val="24"/>
          <w:szCs w:val="24"/>
        </w:rPr>
        <w:t>eneficjenta pod warunkiem, ż</w:t>
      </w:r>
      <w:r w:rsidRPr="00523F09">
        <w:rPr>
          <w:sz w:val="24"/>
          <w:szCs w:val="24"/>
        </w:rPr>
        <w:t xml:space="preserve">e wprowadzane zmiany nie będą pozostawały w sprzeczności z niniejszymi </w:t>
      </w:r>
      <w:r w:rsidR="00C16450" w:rsidRPr="00523F09">
        <w:rPr>
          <w:sz w:val="24"/>
          <w:szCs w:val="24"/>
        </w:rPr>
        <w:t xml:space="preserve">Zasadami </w:t>
      </w:r>
      <w:r w:rsidRPr="00523F09">
        <w:rPr>
          <w:sz w:val="24"/>
          <w:szCs w:val="24"/>
        </w:rPr>
        <w:t>oraz będą zgodn</w:t>
      </w:r>
      <w:r w:rsidR="00263803" w:rsidRPr="00523F09">
        <w:rPr>
          <w:sz w:val="24"/>
          <w:szCs w:val="24"/>
        </w:rPr>
        <w:t>e z obowiązującym prawodawstwem</w:t>
      </w:r>
      <w:r w:rsidRPr="00523F09">
        <w:rPr>
          <w:sz w:val="24"/>
          <w:szCs w:val="24"/>
        </w:rPr>
        <w:t>.</w:t>
      </w:r>
    </w:p>
    <w:p w14:paraId="43A66E69" w14:textId="77777777" w:rsidR="007B6B16" w:rsidRPr="00523F09" w:rsidRDefault="00E87941" w:rsidP="00523F09">
      <w:pPr>
        <w:numPr>
          <w:ilvl w:val="0"/>
          <w:numId w:val="109"/>
        </w:numPr>
        <w:tabs>
          <w:tab w:val="left" w:pos="426"/>
        </w:tabs>
        <w:autoSpaceDE w:val="0"/>
        <w:spacing w:before="120" w:after="0" w:line="240" w:lineRule="auto"/>
        <w:ind w:left="426" w:hanging="426"/>
        <w:rPr>
          <w:sz w:val="24"/>
          <w:szCs w:val="24"/>
        </w:rPr>
      </w:pPr>
      <w:r w:rsidRPr="00523F09">
        <w:rPr>
          <w:i/>
          <w:iCs/>
          <w:sz w:val="24"/>
          <w:szCs w:val="24"/>
        </w:rPr>
        <w:t xml:space="preserve">Wniosek o przyznanie dotacji </w:t>
      </w:r>
      <w:r w:rsidR="002A791F" w:rsidRPr="00523F09">
        <w:rPr>
          <w:iCs/>
          <w:sz w:val="24"/>
          <w:szCs w:val="24"/>
        </w:rPr>
        <w:t xml:space="preserve">składany jest zgodnie </w:t>
      </w:r>
      <w:r w:rsidRPr="00523F09">
        <w:rPr>
          <w:iCs/>
          <w:sz w:val="24"/>
          <w:szCs w:val="24"/>
        </w:rPr>
        <w:t xml:space="preserve">z procedurą określoną w </w:t>
      </w:r>
      <w:r w:rsidRPr="00523F09">
        <w:rPr>
          <w:i/>
          <w:sz w:val="24"/>
          <w:szCs w:val="24"/>
        </w:rPr>
        <w:t>Regulaminie przyznawania środków finansowych na rozwój przedsiębiorczości.</w:t>
      </w:r>
      <w:r w:rsidRPr="00523F09">
        <w:rPr>
          <w:iCs/>
          <w:sz w:val="24"/>
          <w:szCs w:val="24"/>
        </w:rPr>
        <w:t xml:space="preserve"> </w:t>
      </w:r>
    </w:p>
    <w:p w14:paraId="1F29E09E" w14:textId="77777777" w:rsidR="00A71C46" w:rsidRPr="00A71C46" w:rsidRDefault="00E87941" w:rsidP="00BA67AF">
      <w:pPr>
        <w:numPr>
          <w:ilvl w:val="0"/>
          <w:numId w:val="109"/>
        </w:numPr>
        <w:tabs>
          <w:tab w:val="clear" w:pos="360"/>
          <w:tab w:val="num" w:pos="426"/>
        </w:tabs>
        <w:autoSpaceDE w:val="0"/>
        <w:spacing w:before="120" w:after="0" w:line="240" w:lineRule="auto"/>
        <w:ind w:left="426" w:hanging="426"/>
        <w:rPr>
          <w:sz w:val="24"/>
          <w:szCs w:val="24"/>
        </w:rPr>
      </w:pPr>
      <w:r w:rsidRPr="00523F09">
        <w:rPr>
          <w:sz w:val="24"/>
          <w:szCs w:val="24"/>
        </w:rPr>
        <w:t>Beneficjent dokonuje oceny formalnej</w:t>
      </w:r>
      <w:r w:rsidR="00AF757D">
        <w:rPr>
          <w:sz w:val="24"/>
          <w:szCs w:val="24"/>
        </w:rPr>
        <w:t xml:space="preserve"> </w:t>
      </w:r>
      <w:r w:rsidRPr="00523F09">
        <w:rPr>
          <w:sz w:val="24"/>
          <w:szCs w:val="24"/>
        </w:rPr>
        <w:t>złożonych</w:t>
      </w:r>
      <w:r w:rsidRPr="00523F09">
        <w:rPr>
          <w:i/>
          <w:sz w:val="24"/>
          <w:szCs w:val="24"/>
        </w:rPr>
        <w:t xml:space="preserve"> Wniosków</w:t>
      </w:r>
      <w:r w:rsidRPr="00523F09">
        <w:rPr>
          <w:sz w:val="24"/>
          <w:szCs w:val="24"/>
        </w:rPr>
        <w:t xml:space="preserve"> </w:t>
      </w:r>
      <w:r w:rsidR="00325696">
        <w:rPr>
          <w:sz w:val="24"/>
          <w:szCs w:val="24"/>
        </w:rPr>
        <w:t>w terminie m</w:t>
      </w:r>
      <w:r w:rsidR="002168F5">
        <w:rPr>
          <w:sz w:val="24"/>
          <w:szCs w:val="24"/>
        </w:rPr>
        <w:t>aksymalnie 5 dni</w:t>
      </w:r>
      <w:r w:rsidR="007E2054">
        <w:rPr>
          <w:rStyle w:val="Odwoanieprzypisudolnego"/>
          <w:sz w:val="24"/>
          <w:szCs w:val="24"/>
        </w:rPr>
        <w:footnoteReference w:id="44"/>
      </w:r>
      <w:r w:rsidR="00325696">
        <w:rPr>
          <w:sz w:val="24"/>
          <w:szCs w:val="24"/>
        </w:rPr>
        <w:t xml:space="preserve">, </w:t>
      </w:r>
      <w:r w:rsidRPr="00523F09">
        <w:rPr>
          <w:sz w:val="24"/>
          <w:szCs w:val="24"/>
        </w:rPr>
        <w:t xml:space="preserve">w oparciu o </w:t>
      </w:r>
      <w:r w:rsidRPr="00523F09">
        <w:rPr>
          <w:i/>
          <w:sz w:val="24"/>
          <w:szCs w:val="24"/>
        </w:rPr>
        <w:t>Kartę oceny formalnej</w:t>
      </w:r>
      <w:r w:rsidRPr="00523F09">
        <w:rPr>
          <w:iCs/>
          <w:sz w:val="24"/>
          <w:szCs w:val="24"/>
        </w:rPr>
        <w:t xml:space="preserve">. </w:t>
      </w:r>
      <w:r w:rsidR="0082286C">
        <w:rPr>
          <w:iCs/>
          <w:sz w:val="24"/>
          <w:szCs w:val="24"/>
        </w:rPr>
        <w:br/>
      </w:r>
      <w:r w:rsidRPr="00523F09">
        <w:rPr>
          <w:iCs/>
          <w:sz w:val="24"/>
          <w:szCs w:val="24"/>
        </w:rPr>
        <w:t xml:space="preserve">W przypadku niespełnienia kryterium formalnego w projekcie, </w:t>
      </w:r>
      <w:r w:rsidRPr="00523F09">
        <w:rPr>
          <w:i/>
          <w:iCs/>
          <w:sz w:val="24"/>
          <w:szCs w:val="24"/>
        </w:rPr>
        <w:t xml:space="preserve">Wniosek </w:t>
      </w:r>
      <w:r w:rsidRPr="00523F09">
        <w:rPr>
          <w:iCs/>
          <w:sz w:val="24"/>
          <w:szCs w:val="24"/>
        </w:rPr>
        <w:t xml:space="preserve">zostaje odrzucony oraz następuje zakończenie udziału </w:t>
      </w:r>
      <w:r w:rsidR="00CF325D" w:rsidRPr="00523F09">
        <w:rPr>
          <w:iCs/>
          <w:sz w:val="24"/>
          <w:szCs w:val="24"/>
        </w:rPr>
        <w:t>danej osoby</w:t>
      </w:r>
      <w:r w:rsidRPr="00523F09">
        <w:rPr>
          <w:iCs/>
          <w:sz w:val="24"/>
          <w:szCs w:val="24"/>
        </w:rPr>
        <w:t xml:space="preserve"> w projekcie.</w:t>
      </w:r>
    </w:p>
    <w:p w14:paraId="7BF25EE1" w14:textId="249ABD5B" w:rsidR="0069601C" w:rsidRPr="00523F09" w:rsidRDefault="00E87941" w:rsidP="00BA67AF">
      <w:pPr>
        <w:numPr>
          <w:ilvl w:val="0"/>
          <w:numId w:val="109"/>
        </w:numPr>
        <w:tabs>
          <w:tab w:val="clear" w:pos="360"/>
          <w:tab w:val="num" w:pos="426"/>
        </w:tabs>
        <w:autoSpaceDE w:val="0"/>
        <w:spacing w:before="120" w:after="0" w:line="240" w:lineRule="auto"/>
        <w:ind w:left="426" w:hanging="426"/>
        <w:rPr>
          <w:sz w:val="24"/>
          <w:szCs w:val="24"/>
        </w:rPr>
      </w:pPr>
      <w:r w:rsidRPr="00523F09">
        <w:rPr>
          <w:iCs/>
          <w:sz w:val="24"/>
          <w:szCs w:val="24"/>
        </w:rPr>
        <w:t xml:space="preserve">W przypadku stwierdzenia błędów w złożonych dokumentach, </w:t>
      </w:r>
      <w:r w:rsidR="002A791F" w:rsidRPr="00523F09">
        <w:rPr>
          <w:sz w:val="24"/>
          <w:szCs w:val="24"/>
        </w:rPr>
        <w:t>uczestnik projektu</w:t>
      </w:r>
      <w:r w:rsidRPr="00523F09">
        <w:rPr>
          <w:sz w:val="24"/>
          <w:szCs w:val="24"/>
        </w:rPr>
        <w:t xml:space="preserve"> może zostać zobowiązany do złożenia poprawionej/zaktualizowanej wersji </w:t>
      </w:r>
      <w:r w:rsidRPr="00523F09">
        <w:rPr>
          <w:i/>
          <w:sz w:val="24"/>
          <w:szCs w:val="24"/>
        </w:rPr>
        <w:t>Wniosku</w:t>
      </w:r>
      <w:r w:rsidRPr="00523F09">
        <w:rPr>
          <w:sz w:val="24"/>
          <w:szCs w:val="24"/>
        </w:rPr>
        <w:t xml:space="preserve"> w terminie nie dłuższym n</w:t>
      </w:r>
      <w:r w:rsidR="002A791F" w:rsidRPr="00523F09">
        <w:rPr>
          <w:sz w:val="24"/>
          <w:szCs w:val="24"/>
        </w:rPr>
        <w:t>iż 3 dni</w:t>
      </w:r>
      <w:r w:rsidR="00BB595F" w:rsidRPr="00523F09">
        <w:rPr>
          <w:rStyle w:val="Odwoanieprzypisudolnego"/>
          <w:sz w:val="24"/>
          <w:szCs w:val="24"/>
        </w:rPr>
        <w:footnoteReference w:id="45"/>
      </w:r>
      <w:r w:rsidR="002A791F" w:rsidRPr="00523F09">
        <w:rPr>
          <w:sz w:val="24"/>
          <w:szCs w:val="24"/>
        </w:rPr>
        <w:t xml:space="preserve"> od daty otrzymania od b</w:t>
      </w:r>
      <w:r w:rsidRPr="00523F09">
        <w:rPr>
          <w:sz w:val="24"/>
          <w:szCs w:val="24"/>
        </w:rPr>
        <w:t>eneficjenta</w:t>
      </w:r>
      <w:r w:rsidRPr="00523F09">
        <w:rPr>
          <w:iCs/>
          <w:sz w:val="24"/>
          <w:szCs w:val="24"/>
        </w:rPr>
        <w:t xml:space="preserve"> </w:t>
      </w:r>
      <w:r w:rsidRPr="00523F09">
        <w:rPr>
          <w:sz w:val="24"/>
          <w:szCs w:val="24"/>
        </w:rPr>
        <w:t xml:space="preserve">informacji w tej sprawie. </w:t>
      </w:r>
    </w:p>
    <w:p w14:paraId="1C2EC8E3" w14:textId="77777777" w:rsidR="00E87941" w:rsidRPr="00523F09" w:rsidRDefault="00E87941" w:rsidP="00523F09">
      <w:pPr>
        <w:pStyle w:val="Default"/>
        <w:tabs>
          <w:tab w:val="left" w:pos="7772"/>
        </w:tabs>
        <w:suppressAutoHyphens w:val="0"/>
        <w:autoSpaceDN w:val="0"/>
        <w:adjustRightInd w:val="0"/>
        <w:spacing w:before="120" w:after="120"/>
        <w:ind w:left="440"/>
        <w:rPr>
          <w:color w:val="auto"/>
          <w:sz w:val="24"/>
          <w:szCs w:val="24"/>
        </w:rPr>
      </w:pPr>
      <w:r w:rsidRPr="00523F09">
        <w:rPr>
          <w:color w:val="auto"/>
          <w:sz w:val="24"/>
          <w:szCs w:val="24"/>
        </w:rPr>
        <w:t xml:space="preserve">Do uchybień podlegających poprawie/uzupełnieniu </w:t>
      </w:r>
      <w:r w:rsidR="005D0D13" w:rsidRPr="00523F09">
        <w:rPr>
          <w:color w:val="auto"/>
          <w:sz w:val="24"/>
          <w:szCs w:val="24"/>
        </w:rPr>
        <w:t xml:space="preserve">w szczególności </w:t>
      </w:r>
      <w:r w:rsidRPr="00523F09">
        <w:rPr>
          <w:color w:val="auto"/>
          <w:sz w:val="24"/>
          <w:szCs w:val="24"/>
        </w:rPr>
        <w:t>należy:</w:t>
      </w:r>
      <w:r w:rsidR="00CD6A08" w:rsidRPr="00523F09">
        <w:rPr>
          <w:color w:val="auto"/>
          <w:sz w:val="24"/>
          <w:szCs w:val="24"/>
        </w:rPr>
        <w:tab/>
      </w:r>
    </w:p>
    <w:p w14:paraId="49DD7CB6" w14:textId="77777777" w:rsidR="00E87941" w:rsidRPr="00523F09" w:rsidRDefault="00E87941" w:rsidP="00523F09">
      <w:pPr>
        <w:pStyle w:val="Default"/>
        <w:numPr>
          <w:ilvl w:val="1"/>
          <w:numId w:val="41"/>
        </w:numPr>
        <w:tabs>
          <w:tab w:val="clear" w:pos="1440"/>
          <w:tab w:val="num" w:pos="220"/>
        </w:tabs>
        <w:suppressAutoHyphens w:val="0"/>
        <w:autoSpaceDN w:val="0"/>
        <w:adjustRightInd w:val="0"/>
        <w:spacing w:before="120" w:after="120"/>
        <w:ind w:left="709" w:hanging="269"/>
        <w:rPr>
          <w:color w:val="auto"/>
          <w:sz w:val="24"/>
          <w:szCs w:val="24"/>
        </w:rPr>
      </w:pPr>
      <w:r w:rsidRPr="00523F09">
        <w:rPr>
          <w:color w:val="auto"/>
          <w:sz w:val="24"/>
          <w:szCs w:val="24"/>
        </w:rPr>
        <w:t xml:space="preserve">złożenie </w:t>
      </w:r>
      <w:r w:rsidRPr="00523F09">
        <w:rPr>
          <w:i/>
          <w:color w:val="auto"/>
          <w:sz w:val="24"/>
          <w:szCs w:val="24"/>
        </w:rPr>
        <w:t xml:space="preserve">Wniosku o przyznanie dotacji </w:t>
      </w:r>
      <w:r w:rsidRPr="00523F09">
        <w:rPr>
          <w:color w:val="auto"/>
          <w:sz w:val="24"/>
          <w:szCs w:val="24"/>
        </w:rPr>
        <w:t xml:space="preserve"> (w tym również załączników) w jednym egzemplarzu,</w:t>
      </w:r>
    </w:p>
    <w:p w14:paraId="51064090" w14:textId="77777777" w:rsidR="00E87941" w:rsidRPr="00523F09" w:rsidRDefault="00E87941" w:rsidP="00523F09">
      <w:pPr>
        <w:pStyle w:val="Default"/>
        <w:numPr>
          <w:ilvl w:val="1"/>
          <w:numId w:val="41"/>
        </w:numPr>
        <w:tabs>
          <w:tab w:val="clear" w:pos="1440"/>
          <w:tab w:val="num" w:pos="770"/>
        </w:tabs>
        <w:suppressAutoHyphens w:val="0"/>
        <w:autoSpaceDN w:val="0"/>
        <w:adjustRightInd w:val="0"/>
        <w:spacing w:before="120" w:after="120"/>
        <w:ind w:left="709" w:hanging="269"/>
        <w:rPr>
          <w:color w:val="auto"/>
          <w:sz w:val="24"/>
          <w:szCs w:val="24"/>
        </w:rPr>
      </w:pPr>
      <w:r w:rsidRPr="00523F09">
        <w:rPr>
          <w:color w:val="auto"/>
          <w:sz w:val="24"/>
          <w:szCs w:val="24"/>
        </w:rPr>
        <w:t>brak co najmniej jednej strony w którymkolwiek egzemplarzu</w:t>
      </w:r>
      <w:r w:rsidRPr="00523F09">
        <w:rPr>
          <w:i/>
          <w:color w:val="auto"/>
          <w:sz w:val="24"/>
          <w:szCs w:val="24"/>
        </w:rPr>
        <w:t xml:space="preserve"> Wniosku o przyznanie dotacji</w:t>
      </w:r>
      <w:r w:rsidRPr="00523F09">
        <w:rPr>
          <w:color w:val="auto"/>
          <w:sz w:val="24"/>
          <w:szCs w:val="24"/>
        </w:rPr>
        <w:t>,</w:t>
      </w:r>
    </w:p>
    <w:p w14:paraId="77E7A41C" w14:textId="77777777" w:rsidR="00CF325D" w:rsidRPr="00523F09" w:rsidRDefault="00E87941" w:rsidP="00523F09">
      <w:pPr>
        <w:pStyle w:val="Default"/>
        <w:numPr>
          <w:ilvl w:val="1"/>
          <w:numId w:val="41"/>
        </w:numPr>
        <w:tabs>
          <w:tab w:val="clear" w:pos="1440"/>
          <w:tab w:val="num" w:pos="770"/>
        </w:tabs>
        <w:suppressAutoHyphens w:val="0"/>
        <w:autoSpaceDN w:val="0"/>
        <w:adjustRightInd w:val="0"/>
        <w:spacing w:before="120" w:after="120"/>
        <w:ind w:left="709" w:hanging="269"/>
        <w:rPr>
          <w:color w:val="auto"/>
          <w:sz w:val="24"/>
          <w:szCs w:val="24"/>
        </w:rPr>
      </w:pPr>
      <w:r w:rsidRPr="00523F09">
        <w:rPr>
          <w:color w:val="auto"/>
          <w:sz w:val="24"/>
          <w:szCs w:val="24"/>
        </w:rPr>
        <w:t xml:space="preserve">brak podpisu na </w:t>
      </w:r>
      <w:r w:rsidRPr="00523F09">
        <w:rPr>
          <w:i/>
          <w:color w:val="auto"/>
          <w:sz w:val="24"/>
          <w:szCs w:val="24"/>
        </w:rPr>
        <w:t xml:space="preserve">Wniosku o przyznanie dotacji </w:t>
      </w:r>
      <w:r w:rsidRPr="00523F09">
        <w:rPr>
          <w:color w:val="auto"/>
          <w:sz w:val="24"/>
          <w:szCs w:val="24"/>
        </w:rPr>
        <w:t>(w tym również na załączniku),</w:t>
      </w:r>
    </w:p>
    <w:p w14:paraId="0C8FB12C" w14:textId="77777777" w:rsidR="00174902" w:rsidRPr="00523F09" w:rsidRDefault="00E87941" w:rsidP="00523F09">
      <w:pPr>
        <w:pStyle w:val="Default"/>
        <w:numPr>
          <w:ilvl w:val="1"/>
          <w:numId w:val="41"/>
        </w:numPr>
        <w:tabs>
          <w:tab w:val="clear" w:pos="1440"/>
          <w:tab w:val="num" w:pos="770"/>
        </w:tabs>
        <w:suppressAutoHyphens w:val="0"/>
        <w:autoSpaceDN w:val="0"/>
        <w:adjustRightInd w:val="0"/>
        <w:spacing w:before="120" w:after="120"/>
        <w:ind w:left="709" w:hanging="269"/>
        <w:rPr>
          <w:color w:val="auto"/>
          <w:sz w:val="24"/>
          <w:szCs w:val="24"/>
        </w:rPr>
      </w:pPr>
      <w:r w:rsidRPr="00523F09">
        <w:rPr>
          <w:color w:val="auto"/>
          <w:sz w:val="24"/>
          <w:szCs w:val="24"/>
        </w:rPr>
        <w:t>niewypełnienie któregokolwiek z pól</w:t>
      </w:r>
      <w:r w:rsidRPr="00523F09">
        <w:rPr>
          <w:i/>
          <w:color w:val="auto"/>
          <w:sz w:val="24"/>
          <w:szCs w:val="24"/>
        </w:rPr>
        <w:t xml:space="preserve"> Wniosku o przyznanie dotacji</w:t>
      </w:r>
      <w:r w:rsidRPr="00523F09">
        <w:rPr>
          <w:color w:val="auto"/>
          <w:sz w:val="24"/>
          <w:szCs w:val="24"/>
        </w:rPr>
        <w:t>.</w:t>
      </w:r>
    </w:p>
    <w:p w14:paraId="7F8CA724" w14:textId="77777777" w:rsidR="007B6B16" w:rsidRPr="00523F09" w:rsidRDefault="00E87941" w:rsidP="00BA67AF">
      <w:pPr>
        <w:pStyle w:val="Default"/>
        <w:numPr>
          <w:ilvl w:val="0"/>
          <w:numId w:val="109"/>
        </w:numPr>
        <w:tabs>
          <w:tab w:val="clear" w:pos="360"/>
          <w:tab w:val="num" w:pos="426"/>
        </w:tabs>
        <w:suppressAutoHyphens w:val="0"/>
        <w:autoSpaceDN w:val="0"/>
        <w:adjustRightInd w:val="0"/>
        <w:spacing w:before="120" w:after="120"/>
        <w:ind w:left="426" w:hanging="426"/>
        <w:rPr>
          <w:color w:val="auto"/>
          <w:sz w:val="24"/>
          <w:szCs w:val="24"/>
        </w:rPr>
      </w:pPr>
      <w:r w:rsidRPr="00523F09">
        <w:rPr>
          <w:color w:val="auto"/>
          <w:sz w:val="24"/>
          <w:szCs w:val="24"/>
        </w:rPr>
        <w:t>Niedostarczenie zaktualizowanych dokumentów w powyższym terminie tra</w:t>
      </w:r>
      <w:r w:rsidR="00720390" w:rsidRPr="00523F09">
        <w:rPr>
          <w:color w:val="auto"/>
          <w:sz w:val="24"/>
          <w:szCs w:val="24"/>
        </w:rPr>
        <w:t>k</w:t>
      </w:r>
      <w:r w:rsidRPr="00523F09">
        <w:rPr>
          <w:color w:val="auto"/>
          <w:sz w:val="24"/>
          <w:szCs w:val="24"/>
        </w:rPr>
        <w:t xml:space="preserve">towane jest jako rezygnacja </w:t>
      </w:r>
      <w:r w:rsidR="00CF325D" w:rsidRPr="00523F09">
        <w:rPr>
          <w:color w:val="auto"/>
          <w:sz w:val="24"/>
          <w:szCs w:val="24"/>
        </w:rPr>
        <w:t>uczestnika projektu</w:t>
      </w:r>
      <w:r w:rsidRPr="00523F09">
        <w:rPr>
          <w:color w:val="auto"/>
          <w:sz w:val="24"/>
          <w:szCs w:val="24"/>
        </w:rPr>
        <w:t xml:space="preserve"> z ubiegania się o otrzymanie </w:t>
      </w:r>
      <w:r w:rsidR="00CF325D" w:rsidRPr="00523F09">
        <w:rPr>
          <w:color w:val="auto"/>
          <w:sz w:val="24"/>
          <w:szCs w:val="24"/>
        </w:rPr>
        <w:t>dotacji i tym samym zakończenie jego uczestnictwa w projekcie.</w:t>
      </w:r>
    </w:p>
    <w:p w14:paraId="51F51F31" w14:textId="77777777" w:rsidR="007B6B16" w:rsidRPr="00523F09" w:rsidRDefault="00E87941" w:rsidP="00BA67AF">
      <w:pPr>
        <w:pStyle w:val="Default"/>
        <w:numPr>
          <w:ilvl w:val="0"/>
          <w:numId w:val="109"/>
        </w:numPr>
        <w:tabs>
          <w:tab w:val="clear" w:pos="360"/>
          <w:tab w:val="num" w:pos="426"/>
        </w:tabs>
        <w:suppressAutoHyphens w:val="0"/>
        <w:autoSpaceDN w:val="0"/>
        <w:adjustRightInd w:val="0"/>
        <w:spacing w:before="120" w:after="120"/>
        <w:ind w:left="426" w:hanging="426"/>
        <w:rPr>
          <w:color w:val="auto"/>
          <w:sz w:val="24"/>
          <w:szCs w:val="24"/>
        </w:rPr>
      </w:pPr>
      <w:r w:rsidRPr="00523F09">
        <w:rPr>
          <w:color w:val="auto"/>
          <w:sz w:val="24"/>
          <w:szCs w:val="24"/>
        </w:rPr>
        <w:t xml:space="preserve">W przypadku negatywnej oceny formalnej, w terminie do 5 dni </w:t>
      </w:r>
      <w:r w:rsidR="00CF325D" w:rsidRPr="00523F09">
        <w:rPr>
          <w:color w:val="auto"/>
          <w:sz w:val="24"/>
          <w:szCs w:val="24"/>
        </w:rPr>
        <w:t xml:space="preserve">beneficjent </w:t>
      </w:r>
      <w:r w:rsidRPr="00523F09">
        <w:rPr>
          <w:color w:val="auto"/>
          <w:sz w:val="24"/>
          <w:szCs w:val="24"/>
        </w:rPr>
        <w:t>przesyła</w:t>
      </w:r>
      <w:r w:rsidR="00D8376D">
        <w:rPr>
          <w:rStyle w:val="Odwoanieprzypisudolnego"/>
          <w:color w:val="auto"/>
          <w:sz w:val="24"/>
          <w:szCs w:val="24"/>
        </w:rPr>
        <w:footnoteReference w:id="46"/>
      </w:r>
      <w:r w:rsidRPr="00523F09">
        <w:rPr>
          <w:color w:val="auto"/>
          <w:sz w:val="24"/>
          <w:szCs w:val="24"/>
        </w:rPr>
        <w:t xml:space="preserve"> do</w:t>
      </w:r>
      <w:r w:rsidR="004B7045" w:rsidRPr="00523F09">
        <w:rPr>
          <w:color w:val="auto"/>
          <w:sz w:val="24"/>
          <w:szCs w:val="24"/>
        </w:rPr>
        <w:t xml:space="preserve"> </w:t>
      </w:r>
      <w:r w:rsidR="00CF325D" w:rsidRPr="00523F09">
        <w:rPr>
          <w:color w:val="auto"/>
          <w:sz w:val="24"/>
          <w:szCs w:val="24"/>
        </w:rPr>
        <w:t>uczestników projektu</w:t>
      </w:r>
      <w:r w:rsidRPr="00523F09">
        <w:rPr>
          <w:color w:val="auto"/>
          <w:sz w:val="24"/>
          <w:szCs w:val="24"/>
        </w:rPr>
        <w:t xml:space="preserve"> informację o odrzuceniu </w:t>
      </w:r>
      <w:r w:rsidR="00CF325D" w:rsidRPr="00523F09">
        <w:rPr>
          <w:i/>
          <w:color w:val="auto"/>
          <w:sz w:val="24"/>
          <w:szCs w:val="24"/>
        </w:rPr>
        <w:t>W</w:t>
      </w:r>
      <w:r w:rsidRPr="00523F09">
        <w:rPr>
          <w:i/>
          <w:color w:val="auto"/>
          <w:sz w:val="24"/>
          <w:szCs w:val="24"/>
        </w:rPr>
        <w:t>niosku</w:t>
      </w:r>
      <w:r w:rsidRPr="00523F09">
        <w:rPr>
          <w:color w:val="auto"/>
          <w:sz w:val="24"/>
          <w:szCs w:val="24"/>
        </w:rPr>
        <w:t xml:space="preserve"> wraz z uzasadnieniem</w:t>
      </w:r>
      <w:r w:rsidR="00526C04" w:rsidRPr="00523F09">
        <w:rPr>
          <w:color w:val="auto"/>
          <w:sz w:val="24"/>
          <w:szCs w:val="24"/>
        </w:rPr>
        <w:t xml:space="preserve"> swojej decyzji</w:t>
      </w:r>
      <w:r w:rsidR="006055F8" w:rsidRPr="00523F09">
        <w:rPr>
          <w:color w:val="auto"/>
          <w:sz w:val="24"/>
          <w:szCs w:val="24"/>
        </w:rPr>
        <w:t xml:space="preserve"> i informa</w:t>
      </w:r>
      <w:r w:rsidR="0069601C" w:rsidRPr="00523F09">
        <w:rPr>
          <w:color w:val="auto"/>
          <w:sz w:val="24"/>
          <w:szCs w:val="24"/>
        </w:rPr>
        <w:t>c</w:t>
      </w:r>
      <w:r w:rsidR="006055F8" w:rsidRPr="00523F09">
        <w:rPr>
          <w:color w:val="auto"/>
          <w:sz w:val="24"/>
          <w:szCs w:val="24"/>
        </w:rPr>
        <w:t>ją o możliwości złożenia odwołania</w:t>
      </w:r>
      <w:r w:rsidRPr="00523F09">
        <w:rPr>
          <w:color w:val="auto"/>
          <w:sz w:val="24"/>
          <w:szCs w:val="24"/>
        </w:rPr>
        <w:t>.</w:t>
      </w:r>
    </w:p>
    <w:p w14:paraId="43BA723E" w14:textId="6AFCBAD8" w:rsidR="003A2331" w:rsidRPr="00523F09" w:rsidRDefault="00CF325D" w:rsidP="00523F09">
      <w:pPr>
        <w:pStyle w:val="Default"/>
        <w:numPr>
          <w:ilvl w:val="0"/>
          <w:numId w:val="109"/>
        </w:numPr>
        <w:suppressAutoHyphens w:val="0"/>
        <w:autoSpaceDN w:val="0"/>
        <w:adjustRightInd w:val="0"/>
        <w:spacing w:before="120" w:after="120"/>
        <w:ind w:left="426" w:hanging="426"/>
        <w:rPr>
          <w:color w:val="auto"/>
          <w:sz w:val="24"/>
          <w:szCs w:val="24"/>
        </w:rPr>
      </w:pPr>
      <w:r w:rsidRPr="00523F09">
        <w:rPr>
          <w:color w:val="auto"/>
          <w:sz w:val="24"/>
          <w:szCs w:val="24"/>
        </w:rPr>
        <w:t>Uczestnik projektu</w:t>
      </w:r>
      <w:r w:rsidR="00E87941" w:rsidRPr="00523F09">
        <w:rPr>
          <w:color w:val="auto"/>
          <w:sz w:val="24"/>
          <w:szCs w:val="24"/>
        </w:rPr>
        <w:t xml:space="preserve">, którego wniosek został odrzucony ma prawo w terminie do 5 dni od dnia otrzymania </w:t>
      </w:r>
      <w:r w:rsidR="0020552A">
        <w:rPr>
          <w:color w:val="auto"/>
          <w:sz w:val="24"/>
          <w:szCs w:val="24"/>
        </w:rPr>
        <w:t>informacji</w:t>
      </w:r>
      <w:r w:rsidR="0069601C" w:rsidRPr="00523F09">
        <w:rPr>
          <w:rStyle w:val="Odwoanieprzypisudolnego"/>
          <w:color w:val="auto"/>
          <w:sz w:val="24"/>
          <w:szCs w:val="24"/>
        </w:rPr>
        <w:footnoteReference w:id="47"/>
      </w:r>
      <w:r w:rsidR="00E87941" w:rsidRPr="00523F09">
        <w:rPr>
          <w:color w:val="auto"/>
          <w:sz w:val="24"/>
          <w:szCs w:val="24"/>
        </w:rPr>
        <w:t xml:space="preserve">, złożyć do </w:t>
      </w:r>
      <w:r w:rsidRPr="00523F09">
        <w:rPr>
          <w:color w:val="auto"/>
          <w:sz w:val="24"/>
          <w:szCs w:val="24"/>
        </w:rPr>
        <w:t>beneficjenta</w:t>
      </w:r>
      <w:r w:rsidR="00E87941" w:rsidRPr="00523F09">
        <w:rPr>
          <w:color w:val="auto"/>
          <w:sz w:val="24"/>
          <w:szCs w:val="24"/>
        </w:rPr>
        <w:t xml:space="preserve"> pisemne odwołanie od negatywnego wyniku oce</w:t>
      </w:r>
      <w:r w:rsidR="00151B60" w:rsidRPr="00523F09">
        <w:rPr>
          <w:color w:val="auto"/>
          <w:sz w:val="24"/>
          <w:szCs w:val="24"/>
        </w:rPr>
        <w:t xml:space="preserve">ny formalnej. W ciągu 5 dni (od </w:t>
      </w:r>
      <w:r w:rsidR="00E87941" w:rsidRPr="00523F09">
        <w:rPr>
          <w:color w:val="auto"/>
          <w:sz w:val="24"/>
          <w:szCs w:val="24"/>
        </w:rPr>
        <w:t xml:space="preserve">ostatecznego możliwego terminu zgłoszenia odwołania przez </w:t>
      </w:r>
      <w:r w:rsidRPr="00523F09">
        <w:rPr>
          <w:color w:val="auto"/>
          <w:sz w:val="24"/>
          <w:szCs w:val="24"/>
        </w:rPr>
        <w:t>uczestników projektu</w:t>
      </w:r>
      <w:r w:rsidR="00E87941" w:rsidRPr="00523F09">
        <w:rPr>
          <w:color w:val="auto"/>
          <w:sz w:val="24"/>
          <w:szCs w:val="24"/>
        </w:rPr>
        <w:t xml:space="preserve">) dokonywana jest powtórna ocena formalna </w:t>
      </w:r>
      <w:r w:rsidR="00E87941" w:rsidRPr="00523F09">
        <w:rPr>
          <w:i/>
          <w:color w:val="auto"/>
          <w:sz w:val="24"/>
          <w:szCs w:val="24"/>
        </w:rPr>
        <w:t>Wniosków</w:t>
      </w:r>
      <w:r w:rsidR="00E87941" w:rsidRPr="00523F09">
        <w:rPr>
          <w:color w:val="auto"/>
          <w:sz w:val="24"/>
          <w:szCs w:val="24"/>
        </w:rPr>
        <w:t xml:space="preserve">, przy czym oceny danego wniosku nie może dokonywać ta sama osoba, która oceniała go wcześniej. </w:t>
      </w:r>
      <w:r w:rsidR="003732E5" w:rsidRPr="00523F09">
        <w:rPr>
          <w:color w:val="auto"/>
          <w:sz w:val="24"/>
          <w:szCs w:val="24"/>
        </w:rPr>
        <w:t>Następnie, w terminie do 5 dni b</w:t>
      </w:r>
      <w:r w:rsidR="00E87941" w:rsidRPr="00523F09">
        <w:rPr>
          <w:color w:val="auto"/>
          <w:sz w:val="24"/>
          <w:szCs w:val="24"/>
        </w:rPr>
        <w:t>eneficjent przekazuje pisemną odpowiedź</w:t>
      </w:r>
      <w:r w:rsidR="00D8376D">
        <w:rPr>
          <w:rStyle w:val="Odwoanieprzypisudolnego"/>
          <w:color w:val="auto"/>
          <w:sz w:val="24"/>
          <w:szCs w:val="24"/>
        </w:rPr>
        <w:footnoteReference w:id="48"/>
      </w:r>
      <w:r w:rsidR="00E87941" w:rsidRPr="00523F09">
        <w:rPr>
          <w:color w:val="auto"/>
          <w:sz w:val="24"/>
          <w:szCs w:val="24"/>
        </w:rPr>
        <w:t xml:space="preserve"> o wynikach powtórnej oceny do </w:t>
      </w:r>
      <w:r w:rsidR="003732E5" w:rsidRPr="00523F09">
        <w:rPr>
          <w:color w:val="auto"/>
          <w:sz w:val="24"/>
          <w:szCs w:val="24"/>
        </w:rPr>
        <w:t>uczestników projektu</w:t>
      </w:r>
      <w:r w:rsidR="00E87941" w:rsidRPr="00523F09">
        <w:rPr>
          <w:color w:val="auto"/>
          <w:sz w:val="24"/>
          <w:szCs w:val="24"/>
        </w:rPr>
        <w:t xml:space="preserve">. </w:t>
      </w:r>
    </w:p>
    <w:p w14:paraId="62BD8D63" w14:textId="77777777" w:rsidR="003732E5" w:rsidRPr="00523F09" w:rsidRDefault="00E87941" w:rsidP="00523F09">
      <w:pPr>
        <w:pStyle w:val="Default"/>
        <w:numPr>
          <w:ilvl w:val="0"/>
          <w:numId w:val="109"/>
        </w:numPr>
        <w:suppressAutoHyphens w:val="0"/>
        <w:autoSpaceDN w:val="0"/>
        <w:adjustRightInd w:val="0"/>
        <w:spacing w:before="120" w:after="120"/>
        <w:ind w:left="426" w:hanging="426"/>
        <w:rPr>
          <w:color w:val="auto"/>
          <w:sz w:val="24"/>
          <w:szCs w:val="24"/>
        </w:rPr>
      </w:pPr>
      <w:r w:rsidRPr="00523F09">
        <w:rPr>
          <w:color w:val="auto"/>
          <w:sz w:val="24"/>
          <w:szCs w:val="24"/>
        </w:rPr>
        <w:t xml:space="preserve">W celu rzetelnej i bezstronnej oceny merytorycznej Wniosków o udzielenie dotacji, </w:t>
      </w:r>
      <w:r w:rsidR="003732E5" w:rsidRPr="00523F09">
        <w:rPr>
          <w:color w:val="auto"/>
          <w:sz w:val="24"/>
          <w:szCs w:val="24"/>
        </w:rPr>
        <w:t>b</w:t>
      </w:r>
      <w:r w:rsidRPr="00523F09">
        <w:rPr>
          <w:color w:val="auto"/>
          <w:sz w:val="24"/>
          <w:szCs w:val="24"/>
        </w:rPr>
        <w:t>eneficjent powołuje Komisję Ocen</w:t>
      </w:r>
      <w:r w:rsidR="003732E5" w:rsidRPr="00523F09">
        <w:rPr>
          <w:color w:val="auto"/>
          <w:sz w:val="24"/>
          <w:szCs w:val="24"/>
        </w:rPr>
        <w:t>y Wniosków, zwaną dalej Komisją, składającą się z minimum 6 osób</w:t>
      </w:r>
      <w:r w:rsidR="006055F8" w:rsidRPr="00523F09">
        <w:rPr>
          <w:color w:val="auto"/>
          <w:sz w:val="24"/>
          <w:szCs w:val="24"/>
        </w:rPr>
        <w:t>,</w:t>
      </w:r>
      <w:r w:rsidR="003732E5" w:rsidRPr="00523F09">
        <w:rPr>
          <w:color w:val="auto"/>
          <w:sz w:val="24"/>
          <w:szCs w:val="24"/>
        </w:rPr>
        <w:t xml:space="preserve"> tj.:</w:t>
      </w:r>
    </w:p>
    <w:p w14:paraId="1CE5F924" w14:textId="77777777" w:rsidR="003732E5" w:rsidRPr="00523F09" w:rsidRDefault="003732E5" w:rsidP="00523F09">
      <w:pPr>
        <w:numPr>
          <w:ilvl w:val="0"/>
          <w:numId w:val="91"/>
        </w:numPr>
        <w:tabs>
          <w:tab w:val="left" w:pos="770"/>
        </w:tabs>
        <w:suppressAutoHyphens/>
        <w:spacing w:before="120" w:after="120" w:line="240" w:lineRule="auto"/>
        <w:rPr>
          <w:iCs/>
          <w:sz w:val="24"/>
          <w:szCs w:val="24"/>
        </w:rPr>
      </w:pPr>
      <w:r w:rsidRPr="00523F09">
        <w:rPr>
          <w:iCs/>
          <w:sz w:val="24"/>
          <w:szCs w:val="24"/>
        </w:rPr>
        <w:t>Przewodniczącego Komisji,</w:t>
      </w:r>
    </w:p>
    <w:p w14:paraId="3D939C51" w14:textId="77777777" w:rsidR="003732E5" w:rsidRPr="00523F09" w:rsidRDefault="003732E5" w:rsidP="00523F09">
      <w:pPr>
        <w:numPr>
          <w:ilvl w:val="0"/>
          <w:numId w:val="91"/>
        </w:numPr>
        <w:tabs>
          <w:tab w:val="left" w:pos="770"/>
        </w:tabs>
        <w:suppressAutoHyphens/>
        <w:spacing w:before="120" w:after="120" w:line="240" w:lineRule="auto"/>
        <w:rPr>
          <w:iCs/>
          <w:sz w:val="24"/>
          <w:szCs w:val="24"/>
        </w:rPr>
      </w:pPr>
      <w:r w:rsidRPr="00523F09">
        <w:rPr>
          <w:iCs/>
          <w:sz w:val="24"/>
          <w:szCs w:val="24"/>
        </w:rPr>
        <w:t>Sekretarza,</w:t>
      </w:r>
    </w:p>
    <w:p w14:paraId="62E098C7" w14:textId="77777777" w:rsidR="003732E5" w:rsidRPr="00523F09" w:rsidRDefault="003732E5" w:rsidP="00523F09">
      <w:pPr>
        <w:numPr>
          <w:ilvl w:val="0"/>
          <w:numId w:val="91"/>
        </w:numPr>
        <w:tabs>
          <w:tab w:val="left" w:pos="770"/>
        </w:tabs>
        <w:suppressAutoHyphens/>
        <w:spacing w:before="120" w:after="120" w:line="240" w:lineRule="auto"/>
        <w:rPr>
          <w:iCs/>
          <w:sz w:val="24"/>
          <w:szCs w:val="24"/>
        </w:rPr>
      </w:pPr>
      <w:r w:rsidRPr="00523F09">
        <w:rPr>
          <w:iCs/>
          <w:sz w:val="24"/>
          <w:szCs w:val="24"/>
        </w:rPr>
        <w:t>4 członków (w tym co najmniej jedna osoba jest ekspertem zewnętrznym).</w:t>
      </w:r>
    </w:p>
    <w:p w14:paraId="5D5203D3" w14:textId="77777777" w:rsidR="003A2331" w:rsidRPr="00523F09" w:rsidRDefault="00D07BA0" w:rsidP="00BA67AF">
      <w:pPr>
        <w:numPr>
          <w:ilvl w:val="0"/>
          <w:numId w:val="109"/>
        </w:numPr>
        <w:tabs>
          <w:tab w:val="clear" w:pos="360"/>
          <w:tab w:val="num" w:pos="426"/>
        </w:tabs>
        <w:suppressAutoHyphens/>
        <w:spacing w:before="120" w:after="120" w:line="240" w:lineRule="auto"/>
        <w:ind w:left="426" w:hanging="426"/>
        <w:rPr>
          <w:iCs/>
          <w:sz w:val="24"/>
          <w:szCs w:val="24"/>
        </w:rPr>
      </w:pPr>
      <w:r w:rsidRPr="00523F09">
        <w:rPr>
          <w:sz w:val="24"/>
          <w:szCs w:val="24"/>
        </w:rPr>
        <w:t>Komisja działa w op</w:t>
      </w:r>
      <w:r w:rsidR="0069601C" w:rsidRPr="00523F09">
        <w:rPr>
          <w:sz w:val="24"/>
          <w:szCs w:val="24"/>
        </w:rPr>
        <w:t>ar</w:t>
      </w:r>
      <w:r w:rsidRPr="00523F09">
        <w:rPr>
          <w:sz w:val="24"/>
          <w:szCs w:val="24"/>
        </w:rPr>
        <w:t>ciu o</w:t>
      </w:r>
      <w:r w:rsidRPr="00523F09">
        <w:rPr>
          <w:i/>
          <w:sz w:val="24"/>
          <w:szCs w:val="24"/>
        </w:rPr>
        <w:t xml:space="preserve"> </w:t>
      </w:r>
      <w:r w:rsidR="0069601C" w:rsidRPr="00523F09">
        <w:rPr>
          <w:i/>
          <w:sz w:val="24"/>
          <w:szCs w:val="24"/>
        </w:rPr>
        <w:t>Regulamin</w:t>
      </w:r>
      <w:r w:rsidRPr="00523F09">
        <w:rPr>
          <w:i/>
          <w:sz w:val="24"/>
          <w:szCs w:val="24"/>
        </w:rPr>
        <w:t xml:space="preserve"> Komisji Oceny Wnioskó</w:t>
      </w:r>
      <w:r w:rsidR="008813F2" w:rsidRPr="00523F09">
        <w:rPr>
          <w:i/>
          <w:sz w:val="24"/>
          <w:szCs w:val="24"/>
        </w:rPr>
        <w:t xml:space="preserve">w </w:t>
      </w:r>
      <w:r w:rsidR="008813F2" w:rsidRPr="00523F09">
        <w:rPr>
          <w:sz w:val="24"/>
          <w:szCs w:val="24"/>
        </w:rPr>
        <w:t>(załącznik nr</w:t>
      </w:r>
      <w:r w:rsidR="00CC6470" w:rsidRPr="00523F09">
        <w:rPr>
          <w:sz w:val="24"/>
          <w:szCs w:val="24"/>
        </w:rPr>
        <w:t xml:space="preserve"> 5</w:t>
      </w:r>
      <w:r w:rsidR="007773C6" w:rsidRPr="00523F09">
        <w:rPr>
          <w:sz w:val="24"/>
          <w:szCs w:val="24"/>
        </w:rPr>
        <w:t xml:space="preserve"> do niniejszych Zasad</w:t>
      </w:r>
      <w:r w:rsidR="008813F2" w:rsidRPr="00523F09">
        <w:rPr>
          <w:sz w:val="24"/>
          <w:szCs w:val="24"/>
        </w:rPr>
        <w:t>)</w:t>
      </w:r>
      <w:r w:rsidR="00E87941" w:rsidRPr="00523F09">
        <w:rPr>
          <w:sz w:val="24"/>
          <w:szCs w:val="24"/>
        </w:rPr>
        <w:t>. M</w:t>
      </w:r>
      <w:r w:rsidR="00E87941" w:rsidRPr="00523F09">
        <w:rPr>
          <w:iCs/>
          <w:sz w:val="24"/>
          <w:szCs w:val="24"/>
        </w:rPr>
        <w:t xml:space="preserve">oże on zostać zmieniony przez </w:t>
      </w:r>
      <w:r w:rsidR="003732E5" w:rsidRPr="00523F09">
        <w:rPr>
          <w:iCs/>
          <w:sz w:val="24"/>
          <w:szCs w:val="24"/>
        </w:rPr>
        <w:t>b</w:t>
      </w:r>
      <w:r w:rsidR="00E87941" w:rsidRPr="00523F09">
        <w:rPr>
          <w:iCs/>
          <w:sz w:val="24"/>
          <w:szCs w:val="24"/>
        </w:rPr>
        <w:t>eneficjenta pod warunkiem, ż</w:t>
      </w:r>
      <w:r w:rsidR="00E87941" w:rsidRPr="00523F09">
        <w:rPr>
          <w:sz w:val="24"/>
          <w:szCs w:val="24"/>
        </w:rPr>
        <w:t xml:space="preserve">e wprowadzane zmiany nie będą pozostawały w sprzeczności z niniejszymi </w:t>
      </w:r>
      <w:r w:rsidRPr="00523F09">
        <w:rPr>
          <w:sz w:val="24"/>
          <w:szCs w:val="24"/>
        </w:rPr>
        <w:t>Zasada</w:t>
      </w:r>
      <w:r w:rsidR="003732E5" w:rsidRPr="00523F09">
        <w:rPr>
          <w:sz w:val="24"/>
          <w:szCs w:val="24"/>
        </w:rPr>
        <w:t>mi</w:t>
      </w:r>
      <w:r w:rsidR="00E87941" w:rsidRPr="00523F09">
        <w:rPr>
          <w:sz w:val="24"/>
          <w:szCs w:val="24"/>
        </w:rPr>
        <w:t xml:space="preserve">. </w:t>
      </w:r>
    </w:p>
    <w:p w14:paraId="2E69A752" w14:textId="77777777" w:rsidR="003A2331" w:rsidRPr="00523F09" w:rsidRDefault="00E87941" w:rsidP="00BA67AF">
      <w:pPr>
        <w:numPr>
          <w:ilvl w:val="0"/>
          <w:numId w:val="109"/>
        </w:numPr>
        <w:tabs>
          <w:tab w:val="clear" w:pos="360"/>
          <w:tab w:val="num" w:pos="426"/>
        </w:tabs>
        <w:suppressAutoHyphens/>
        <w:spacing w:before="120" w:after="120" w:line="240" w:lineRule="auto"/>
        <w:ind w:left="426" w:hanging="426"/>
        <w:rPr>
          <w:iCs/>
          <w:sz w:val="24"/>
          <w:szCs w:val="24"/>
        </w:rPr>
      </w:pPr>
      <w:r w:rsidRPr="00523F09">
        <w:rPr>
          <w:iCs/>
          <w:sz w:val="24"/>
          <w:szCs w:val="24"/>
        </w:rPr>
        <w:t>Eksperci powołani do pracy w Komisji powinni posiadać odpowiednie kwalifikacje umożliwiające właściwą ocenę bizne</w:t>
      </w:r>
      <w:r w:rsidR="00C24205" w:rsidRPr="00523F09">
        <w:rPr>
          <w:iCs/>
          <w:sz w:val="24"/>
          <w:szCs w:val="24"/>
        </w:rPr>
        <w:t>splanów. W związku z powyższym b</w:t>
      </w:r>
      <w:r w:rsidRPr="00523F09">
        <w:rPr>
          <w:iCs/>
          <w:sz w:val="24"/>
          <w:szCs w:val="24"/>
        </w:rPr>
        <w:t>eneficjent  dokonuje obowiązkowej weryfikacji kwalifikacji kandydatów na ekspertów oraz dokumentuje jej przeprowadzenie, poprzez np. protokoły</w:t>
      </w:r>
      <w:r w:rsidR="00A95DC5" w:rsidRPr="00523F09">
        <w:rPr>
          <w:iCs/>
          <w:sz w:val="24"/>
          <w:szCs w:val="24"/>
        </w:rPr>
        <w:t xml:space="preserve"> </w:t>
      </w:r>
      <w:r w:rsidRPr="00523F09">
        <w:rPr>
          <w:iCs/>
          <w:sz w:val="24"/>
          <w:szCs w:val="24"/>
        </w:rPr>
        <w:t>z przeprowadzonych rozmów kwalifikacyjnych.</w:t>
      </w:r>
    </w:p>
    <w:p w14:paraId="2644BD52" w14:textId="77777777" w:rsidR="003A2331" w:rsidRPr="00523F09" w:rsidRDefault="00E87941" w:rsidP="00BA67AF">
      <w:pPr>
        <w:numPr>
          <w:ilvl w:val="0"/>
          <w:numId w:val="109"/>
        </w:numPr>
        <w:tabs>
          <w:tab w:val="clear" w:pos="360"/>
          <w:tab w:val="num" w:pos="426"/>
        </w:tabs>
        <w:suppressAutoHyphens/>
        <w:spacing w:before="120" w:after="120" w:line="240" w:lineRule="auto"/>
        <w:ind w:left="426" w:hanging="426"/>
        <w:rPr>
          <w:iCs/>
          <w:sz w:val="24"/>
          <w:szCs w:val="24"/>
        </w:rPr>
      </w:pPr>
      <w:r w:rsidRPr="00523F09">
        <w:rPr>
          <w:sz w:val="24"/>
          <w:szCs w:val="24"/>
        </w:rPr>
        <w:t>Beneficjent ma obowią</w:t>
      </w:r>
      <w:r w:rsidR="00C24205" w:rsidRPr="00523F09">
        <w:rPr>
          <w:sz w:val="24"/>
          <w:szCs w:val="24"/>
        </w:rPr>
        <w:t>zek p</w:t>
      </w:r>
      <w:r w:rsidR="000E0791" w:rsidRPr="00523F09">
        <w:rPr>
          <w:sz w:val="24"/>
          <w:szCs w:val="24"/>
        </w:rPr>
        <w:t>isemnego poinformowania IP</w:t>
      </w:r>
      <w:r w:rsidRPr="00523F09">
        <w:rPr>
          <w:sz w:val="24"/>
          <w:szCs w:val="24"/>
        </w:rPr>
        <w:t xml:space="preserve"> o terminie i miejscu posiedzenia Komisji, co najmniej 5 dni przed jej zwołaniem</w:t>
      </w:r>
      <w:r w:rsidR="003A2331" w:rsidRPr="00523F09">
        <w:rPr>
          <w:sz w:val="24"/>
          <w:szCs w:val="24"/>
        </w:rPr>
        <w:t>.</w:t>
      </w:r>
    </w:p>
    <w:p w14:paraId="01BDEE71" w14:textId="67437EBB" w:rsidR="00343EFF" w:rsidRPr="00343EFF" w:rsidRDefault="00C24205" w:rsidP="00343EFF">
      <w:pPr>
        <w:numPr>
          <w:ilvl w:val="0"/>
          <w:numId w:val="109"/>
        </w:numPr>
        <w:tabs>
          <w:tab w:val="clear" w:pos="360"/>
          <w:tab w:val="num" w:pos="426"/>
        </w:tabs>
        <w:suppressAutoHyphens/>
        <w:spacing w:before="120" w:after="120" w:line="240" w:lineRule="auto"/>
        <w:ind w:left="426" w:hanging="426"/>
        <w:rPr>
          <w:iCs/>
          <w:sz w:val="24"/>
          <w:szCs w:val="24"/>
        </w:rPr>
      </w:pPr>
      <w:r w:rsidRPr="00523F09">
        <w:rPr>
          <w:sz w:val="24"/>
          <w:szCs w:val="24"/>
        </w:rPr>
        <w:t>Przedstawiciel</w:t>
      </w:r>
      <w:r w:rsidR="000E0791" w:rsidRPr="00523F09">
        <w:rPr>
          <w:sz w:val="24"/>
          <w:szCs w:val="24"/>
        </w:rPr>
        <w:t xml:space="preserve"> IP</w:t>
      </w:r>
      <w:r w:rsidR="00E87941" w:rsidRPr="00523F09">
        <w:rPr>
          <w:sz w:val="24"/>
          <w:szCs w:val="24"/>
        </w:rPr>
        <w:t xml:space="preserve"> </w:t>
      </w:r>
      <w:r w:rsidR="00263803" w:rsidRPr="00523F09">
        <w:rPr>
          <w:sz w:val="24"/>
          <w:szCs w:val="24"/>
        </w:rPr>
        <w:t>może brać</w:t>
      </w:r>
      <w:r w:rsidR="00E87941" w:rsidRPr="00523F09">
        <w:rPr>
          <w:sz w:val="24"/>
          <w:szCs w:val="24"/>
        </w:rPr>
        <w:t xml:space="preserve"> udział </w:t>
      </w:r>
      <w:r w:rsidR="00C82073" w:rsidRPr="00523F09">
        <w:rPr>
          <w:sz w:val="24"/>
          <w:szCs w:val="24"/>
        </w:rPr>
        <w:t>w</w:t>
      </w:r>
      <w:r w:rsidR="00E87941" w:rsidRPr="00523F09">
        <w:rPr>
          <w:sz w:val="24"/>
          <w:szCs w:val="24"/>
        </w:rPr>
        <w:t xml:space="preserve"> prac</w:t>
      </w:r>
      <w:r w:rsidR="00C82073" w:rsidRPr="00523F09">
        <w:rPr>
          <w:sz w:val="24"/>
          <w:szCs w:val="24"/>
        </w:rPr>
        <w:t>ach</w:t>
      </w:r>
      <w:r w:rsidR="00E87941" w:rsidRPr="00523F09">
        <w:rPr>
          <w:sz w:val="24"/>
          <w:szCs w:val="24"/>
        </w:rPr>
        <w:t xml:space="preserve"> Komisji </w:t>
      </w:r>
      <w:r w:rsidR="00C82073" w:rsidRPr="00523F09">
        <w:rPr>
          <w:sz w:val="24"/>
          <w:szCs w:val="24"/>
        </w:rPr>
        <w:t>w roli obserwatora.</w:t>
      </w:r>
      <w:r w:rsidR="00E87941" w:rsidRPr="00523F09">
        <w:rPr>
          <w:sz w:val="24"/>
          <w:szCs w:val="24"/>
        </w:rPr>
        <w:t xml:space="preserve"> </w:t>
      </w:r>
      <w:r w:rsidR="000E0791" w:rsidRPr="00523F09">
        <w:rPr>
          <w:sz w:val="24"/>
          <w:szCs w:val="24"/>
        </w:rPr>
        <w:t>Przedstawiciel IP</w:t>
      </w:r>
      <w:r w:rsidR="00E87941" w:rsidRPr="00523F09">
        <w:rPr>
          <w:sz w:val="24"/>
          <w:szCs w:val="24"/>
        </w:rPr>
        <w:t xml:space="preserve"> posiada pisemne upoważnienie do uczestnictwa w </w:t>
      </w:r>
      <w:r w:rsidR="008813F2" w:rsidRPr="00523F09">
        <w:rPr>
          <w:sz w:val="24"/>
          <w:szCs w:val="24"/>
        </w:rPr>
        <w:t>pracach Komisji (załącznik nr</w:t>
      </w:r>
      <w:r w:rsidR="00CC6470" w:rsidRPr="00523F09">
        <w:rPr>
          <w:sz w:val="24"/>
          <w:szCs w:val="24"/>
        </w:rPr>
        <w:t xml:space="preserve"> 6</w:t>
      </w:r>
      <w:r w:rsidR="007773C6" w:rsidRPr="00523F09">
        <w:rPr>
          <w:sz w:val="24"/>
          <w:szCs w:val="24"/>
        </w:rPr>
        <w:t xml:space="preserve"> do niniejszych Zasad</w:t>
      </w:r>
      <w:r w:rsidR="00E87941" w:rsidRPr="00523F09">
        <w:rPr>
          <w:sz w:val="24"/>
          <w:szCs w:val="24"/>
        </w:rPr>
        <w:t xml:space="preserve">). </w:t>
      </w:r>
      <w:r w:rsidR="00E87941" w:rsidRPr="00523F09">
        <w:rPr>
          <w:rFonts w:cs="Arial"/>
          <w:sz w:val="24"/>
          <w:szCs w:val="24"/>
        </w:rPr>
        <w:t>Obserwator ma prawo reagowania i ewentualnej interwencji w przypadku stwierdzenia naruszenia procedur oceny wniosku oraz wglądu do ocenianych przez Komisję wniosków i wniesienia zastrzeżeń do dokonanej oceny, co powinno zostać odnotowane w protokole z posiedzenia Komisji.</w:t>
      </w:r>
    </w:p>
    <w:p w14:paraId="4F2170FA" w14:textId="540ABE72" w:rsidR="003A2331" w:rsidRPr="00343EFF" w:rsidRDefault="00343EFF" w:rsidP="00343EFF">
      <w:pPr>
        <w:pStyle w:val="Akapitzlist"/>
        <w:numPr>
          <w:ilvl w:val="0"/>
          <w:numId w:val="109"/>
        </w:numPr>
        <w:suppressAutoHyphens/>
        <w:spacing w:before="120" w:after="120" w:line="240" w:lineRule="auto"/>
        <w:rPr>
          <w:sz w:val="24"/>
          <w:szCs w:val="24"/>
        </w:rPr>
      </w:pPr>
      <w:r w:rsidRPr="00343EFF">
        <w:rPr>
          <w:rFonts w:cs="Arial"/>
          <w:sz w:val="24"/>
          <w:szCs w:val="24"/>
        </w:rPr>
        <w:t xml:space="preserve"> </w:t>
      </w:r>
      <w:r w:rsidR="00E87941" w:rsidRPr="00343EFF">
        <w:rPr>
          <w:sz w:val="24"/>
          <w:szCs w:val="24"/>
        </w:rPr>
        <w:t>Komisja dokonuje oceny wniosków</w:t>
      </w:r>
      <w:r w:rsidR="00D8376D" w:rsidRPr="00343EFF">
        <w:rPr>
          <w:sz w:val="24"/>
          <w:szCs w:val="24"/>
        </w:rPr>
        <w:t xml:space="preserve"> w terminie maksymalnie 15 dni</w:t>
      </w:r>
      <w:r w:rsidR="007E2054">
        <w:rPr>
          <w:rStyle w:val="Odwoanieprzypisudolnego"/>
          <w:sz w:val="24"/>
          <w:szCs w:val="24"/>
        </w:rPr>
        <w:footnoteReference w:id="49"/>
      </w:r>
      <w:r w:rsidR="00325696" w:rsidRPr="00343EFF">
        <w:rPr>
          <w:sz w:val="24"/>
          <w:szCs w:val="24"/>
        </w:rPr>
        <w:t xml:space="preserve"> </w:t>
      </w:r>
      <w:r w:rsidR="00E87941" w:rsidRPr="00343EFF">
        <w:rPr>
          <w:sz w:val="24"/>
          <w:szCs w:val="24"/>
        </w:rPr>
        <w:t>(każdy wniosek oceniany jest przez 2</w:t>
      </w:r>
      <w:r w:rsidR="0046055F" w:rsidRPr="00343EFF">
        <w:rPr>
          <w:sz w:val="24"/>
          <w:szCs w:val="24"/>
        </w:rPr>
        <w:t xml:space="preserve"> losowo wybrane</w:t>
      </w:r>
      <w:r w:rsidR="00E87941" w:rsidRPr="00343EFF">
        <w:rPr>
          <w:sz w:val="24"/>
          <w:szCs w:val="24"/>
        </w:rPr>
        <w:t xml:space="preserve"> osoby) w oparciu o </w:t>
      </w:r>
      <w:r w:rsidR="00E87941" w:rsidRPr="00343EFF">
        <w:rPr>
          <w:i/>
          <w:sz w:val="24"/>
          <w:szCs w:val="24"/>
        </w:rPr>
        <w:t>Kartę oceny merytorycznej</w:t>
      </w:r>
      <w:r w:rsidR="00E87941" w:rsidRPr="00343EFF">
        <w:rPr>
          <w:sz w:val="24"/>
          <w:szCs w:val="24"/>
        </w:rPr>
        <w:t xml:space="preserve"> i</w:t>
      </w:r>
      <w:r w:rsidR="00E87941" w:rsidRPr="00343EFF">
        <w:rPr>
          <w:iCs/>
          <w:sz w:val="24"/>
          <w:szCs w:val="24"/>
        </w:rPr>
        <w:t> podejmuje decyzję o przyznaniu dotacji, uzasadniając ją na piśmie.</w:t>
      </w:r>
      <w:r w:rsidR="00095D4B" w:rsidRPr="00343EFF">
        <w:rPr>
          <w:iCs/>
          <w:sz w:val="24"/>
          <w:szCs w:val="24"/>
        </w:rPr>
        <w:t xml:space="preserve"> </w:t>
      </w:r>
      <w:r w:rsidR="00E87941" w:rsidRPr="00343EFF">
        <w:rPr>
          <w:sz w:val="24"/>
          <w:szCs w:val="24"/>
        </w:rPr>
        <w:t>Warunkiem niezbędnym uzyskania wsparcia jest otrzymanie w trakcie oceny merytorycznej co najmniej 60% ogólnej sumy</w:t>
      </w:r>
      <w:r w:rsidR="00D07BA0" w:rsidRPr="00343EFF">
        <w:rPr>
          <w:sz w:val="24"/>
          <w:szCs w:val="24"/>
        </w:rPr>
        <w:t xml:space="preserve"> punktów oraz przynajmniej 60% </w:t>
      </w:r>
      <w:r w:rsidR="00E87941" w:rsidRPr="00343EFF">
        <w:rPr>
          <w:sz w:val="24"/>
          <w:szCs w:val="24"/>
        </w:rPr>
        <w:t>w poszczególnych kryteriach oceny z uwzględnieniem zapisów Regulaminu Komisji Oceny Wniosków.</w:t>
      </w:r>
    </w:p>
    <w:p w14:paraId="50F7FC8A" w14:textId="77777777" w:rsidR="00DF381E" w:rsidRPr="00523F09" w:rsidRDefault="00DF381E" w:rsidP="00523F09">
      <w:pPr>
        <w:suppressAutoHyphens/>
        <w:spacing w:before="120" w:after="120" w:line="240" w:lineRule="auto"/>
        <w:ind w:left="426"/>
        <w:rPr>
          <w:sz w:val="24"/>
          <w:szCs w:val="24"/>
        </w:rPr>
      </w:pPr>
      <w:r w:rsidRPr="00523F09">
        <w:rPr>
          <w:sz w:val="24"/>
          <w:szCs w:val="24"/>
        </w:rPr>
        <w:t xml:space="preserve">Beneficjent w uzasadnionych sytuacjach może przeprowadzić negocjacje z </w:t>
      </w:r>
      <w:r w:rsidR="00AC2710" w:rsidRPr="00523F09">
        <w:rPr>
          <w:sz w:val="24"/>
          <w:szCs w:val="24"/>
        </w:rPr>
        <w:t>uczestnikiem projektu, którego wniosek podlega ocenie przez Komisję, niezbędnym jest wówczas opracowanie protokołu z przeprowadzonych negocjacji.</w:t>
      </w:r>
    </w:p>
    <w:p w14:paraId="54A00C2E" w14:textId="77777777" w:rsidR="003A2331" w:rsidRPr="00523F09" w:rsidRDefault="006055F8" w:rsidP="00BA67AF">
      <w:pPr>
        <w:numPr>
          <w:ilvl w:val="0"/>
          <w:numId w:val="109"/>
        </w:numPr>
        <w:tabs>
          <w:tab w:val="clear" w:pos="360"/>
          <w:tab w:val="num" w:pos="426"/>
        </w:tabs>
        <w:suppressAutoHyphens/>
        <w:spacing w:before="120" w:after="120" w:line="240" w:lineRule="auto"/>
        <w:ind w:left="426" w:hanging="426"/>
        <w:rPr>
          <w:iCs/>
          <w:sz w:val="24"/>
          <w:szCs w:val="24"/>
        </w:rPr>
      </w:pPr>
      <w:r w:rsidRPr="00523F09">
        <w:rPr>
          <w:sz w:val="24"/>
          <w:szCs w:val="24"/>
        </w:rPr>
        <w:t>Po zakończeniu oceny, Komisja sporządza podstawową listę rankingową i protokół w terminie 7 dni od zakończenia oceny. Na podstawowej liście rankingowej znajdą się wszystkie wnioski, uszeregowane od najwyższej do najniższej liczby otrzymanych punktów, z których część, czyli wnioski w ramach 85% limitu miejsc (tj. 85% z całkowitej liczby planowanych do przyznania dotacji w ramach danego projektu) mają zagwarantowane otrzymanie wsparcia finansowego (pozostałe 15% dotacji zostanie przydzielonych po zakończeniu procedury odwoławczej).</w:t>
      </w:r>
    </w:p>
    <w:p w14:paraId="1B001695" w14:textId="77777777" w:rsidR="003A2331" w:rsidRPr="00523F09" w:rsidRDefault="00E87941" w:rsidP="00BA67AF">
      <w:pPr>
        <w:numPr>
          <w:ilvl w:val="0"/>
          <w:numId w:val="109"/>
        </w:numPr>
        <w:tabs>
          <w:tab w:val="clear" w:pos="360"/>
          <w:tab w:val="num" w:pos="426"/>
        </w:tabs>
        <w:suppressAutoHyphens/>
        <w:spacing w:before="120" w:after="120" w:line="240" w:lineRule="auto"/>
        <w:ind w:left="426" w:hanging="426"/>
        <w:rPr>
          <w:iCs/>
          <w:sz w:val="24"/>
          <w:szCs w:val="24"/>
        </w:rPr>
      </w:pPr>
      <w:r w:rsidRPr="00523F09">
        <w:rPr>
          <w:sz w:val="24"/>
          <w:szCs w:val="24"/>
        </w:rPr>
        <w:t>W terminie do 5 dni od</w:t>
      </w:r>
      <w:r w:rsidR="00C82073" w:rsidRPr="00523F09">
        <w:rPr>
          <w:sz w:val="24"/>
          <w:szCs w:val="24"/>
        </w:rPr>
        <w:t xml:space="preserve"> sporządzenia protokołu i podstawowej listy rankingowej beneficjent wysyła do wszystkich uczestników projektu informację</w:t>
      </w:r>
      <w:r w:rsidR="00D8376D">
        <w:rPr>
          <w:rStyle w:val="Odwoanieprzypisudolnego"/>
          <w:sz w:val="24"/>
          <w:szCs w:val="24"/>
        </w:rPr>
        <w:footnoteReference w:id="50"/>
      </w:r>
      <w:r w:rsidR="00C82073" w:rsidRPr="00523F09">
        <w:rPr>
          <w:sz w:val="24"/>
          <w:szCs w:val="24"/>
        </w:rPr>
        <w:t xml:space="preserve"> o wyni</w:t>
      </w:r>
      <w:r w:rsidR="00DB4742" w:rsidRPr="00523F09">
        <w:rPr>
          <w:sz w:val="24"/>
          <w:szCs w:val="24"/>
        </w:rPr>
        <w:t xml:space="preserve">kach oceny wraz z podaniem - </w:t>
      </w:r>
      <w:r w:rsidR="00C82073" w:rsidRPr="00523F09">
        <w:rPr>
          <w:sz w:val="24"/>
          <w:szCs w:val="24"/>
        </w:rPr>
        <w:t>w przypadku wniosków odrzuconych</w:t>
      </w:r>
      <w:r w:rsidRPr="00523F09">
        <w:rPr>
          <w:sz w:val="24"/>
          <w:szCs w:val="24"/>
        </w:rPr>
        <w:t xml:space="preserve"> uzasadnienia swojej decyzji</w:t>
      </w:r>
      <w:r w:rsidR="008758CA" w:rsidRPr="00523F09">
        <w:rPr>
          <w:sz w:val="24"/>
          <w:szCs w:val="24"/>
        </w:rPr>
        <w:t xml:space="preserve"> oraz terminu na złożenie odwołania</w:t>
      </w:r>
      <w:r w:rsidRPr="00523F09">
        <w:rPr>
          <w:sz w:val="24"/>
          <w:szCs w:val="24"/>
        </w:rPr>
        <w:t>. Termin ten może zostać wydłużony w wyjątkowych p</w:t>
      </w:r>
      <w:r w:rsidR="00C7370D" w:rsidRPr="00523F09">
        <w:rPr>
          <w:sz w:val="24"/>
          <w:szCs w:val="24"/>
        </w:rPr>
        <w:t>rzypa</w:t>
      </w:r>
      <w:r w:rsidR="000E0791" w:rsidRPr="00523F09">
        <w:rPr>
          <w:sz w:val="24"/>
          <w:szCs w:val="24"/>
        </w:rPr>
        <w:t>dkach, po uzgodnieniu z IP</w:t>
      </w:r>
      <w:r w:rsidRPr="00523F09">
        <w:rPr>
          <w:sz w:val="24"/>
          <w:szCs w:val="24"/>
        </w:rPr>
        <w:t xml:space="preserve">. W przypadku </w:t>
      </w:r>
      <w:r w:rsidR="00C7370D" w:rsidRPr="00523F09">
        <w:rPr>
          <w:sz w:val="24"/>
          <w:szCs w:val="24"/>
        </w:rPr>
        <w:t>uczestników projektu</w:t>
      </w:r>
      <w:r w:rsidRPr="00523F09">
        <w:rPr>
          <w:sz w:val="24"/>
          <w:szCs w:val="24"/>
        </w:rPr>
        <w:t>, którzy otrzymali dotację</w:t>
      </w:r>
      <w:r w:rsidR="002673E2" w:rsidRPr="00523F09">
        <w:rPr>
          <w:sz w:val="24"/>
          <w:szCs w:val="24"/>
        </w:rPr>
        <w:t xml:space="preserve"> </w:t>
      </w:r>
      <w:r w:rsidRPr="00523F09">
        <w:rPr>
          <w:sz w:val="24"/>
          <w:szCs w:val="24"/>
        </w:rPr>
        <w:t>w ramach podstawowej listy rankingo</w:t>
      </w:r>
      <w:r w:rsidR="00C7370D" w:rsidRPr="00523F09">
        <w:rPr>
          <w:sz w:val="24"/>
          <w:szCs w:val="24"/>
        </w:rPr>
        <w:t>wej, b</w:t>
      </w:r>
      <w:r w:rsidRPr="00523F09">
        <w:rPr>
          <w:sz w:val="24"/>
          <w:szCs w:val="24"/>
        </w:rPr>
        <w:t>eneficjent wzywa</w:t>
      </w:r>
      <w:r w:rsidR="00D8376D">
        <w:rPr>
          <w:rStyle w:val="Odwoanieprzypisudolnego"/>
          <w:sz w:val="24"/>
          <w:szCs w:val="24"/>
        </w:rPr>
        <w:footnoteReference w:id="51"/>
      </w:r>
      <w:r w:rsidRPr="00523F09">
        <w:rPr>
          <w:sz w:val="24"/>
          <w:szCs w:val="24"/>
        </w:rPr>
        <w:t xml:space="preserve"> </w:t>
      </w:r>
      <w:r w:rsidR="007F44EF" w:rsidRPr="00523F09">
        <w:rPr>
          <w:sz w:val="24"/>
          <w:szCs w:val="24"/>
        </w:rPr>
        <w:t xml:space="preserve">ich </w:t>
      </w:r>
      <w:r w:rsidRPr="00523F09">
        <w:rPr>
          <w:sz w:val="24"/>
          <w:szCs w:val="24"/>
        </w:rPr>
        <w:t xml:space="preserve">do złożenia </w:t>
      </w:r>
      <w:r w:rsidR="005C3A6D">
        <w:rPr>
          <w:sz w:val="24"/>
          <w:szCs w:val="24"/>
        </w:rPr>
        <w:br/>
      </w:r>
      <w:r w:rsidRPr="00523F09">
        <w:rPr>
          <w:sz w:val="24"/>
          <w:szCs w:val="24"/>
        </w:rPr>
        <w:t xml:space="preserve">w określonym terminie załączników do </w:t>
      </w:r>
      <w:r w:rsidRPr="00523F09">
        <w:rPr>
          <w:i/>
          <w:iCs/>
          <w:sz w:val="24"/>
          <w:szCs w:val="24"/>
        </w:rPr>
        <w:t xml:space="preserve">Umowy na otrzymanie dotacji </w:t>
      </w:r>
      <w:r w:rsidRPr="00523F09">
        <w:rPr>
          <w:sz w:val="24"/>
          <w:szCs w:val="24"/>
        </w:rPr>
        <w:t>i do jej podpisania. Beneficjent ma również obowiązek podać podstawową listę rankingową do publicznej wiadomości (np. na stronie internetowej projektu).</w:t>
      </w:r>
      <w:r w:rsidR="008758CA" w:rsidRPr="00523F09">
        <w:rPr>
          <w:sz w:val="24"/>
          <w:szCs w:val="24"/>
        </w:rPr>
        <w:t xml:space="preserve"> </w:t>
      </w:r>
    </w:p>
    <w:p w14:paraId="6D6F0BBF" w14:textId="77777777" w:rsidR="00867C46" w:rsidRPr="00523F09" w:rsidRDefault="00E87941" w:rsidP="00BA67AF">
      <w:pPr>
        <w:numPr>
          <w:ilvl w:val="0"/>
          <w:numId w:val="109"/>
        </w:numPr>
        <w:tabs>
          <w:tab w:val="clear" w:pos="360"/>
          <w:tab w:val="num" w:pos="426"/>
        </w:tabs>
        <w:suppressAutoHyphens/>
        <w:spacing w:before="120" w:after="120" w:line="240" w:lineRule="auto"/>
        <w:ind w:left="426" w:hanging="426"/>
        <w:rPr>
          <w:iCs/>
          <w:sz w:val="24"/>
          <w:szCs w:val="24"/>
        </w:rPr>
      </w:pPr>
      <w:r w:rsidRPr="00523F09">
        <w:rPr>
          <w:sz w:val="24"/>
          <w:szCs w:val="24"/>
        </w:rPr>
        <w:t xml:space="preserve">W przypadku nieprzyznania wsparcia finansowego w ramach podstawowej listy rankingowej (tj. w ramach 85% </w:t>
      </w:r>
      <w:r w:rsidR="00E83CBB" w:rsidRPr="00523F09">
        <w:rPr>
          <w:sz w:val="24"/>
          <w:szCs w:val="24"/>
        </w:rPr>
        <w:t>całkowitej liczby planowanych do przyznania dotacji w ramach danego projektu</w:t>
      </w:r>
      <w:r w:rsidRPr="00523F09">
        <w:rPr>
          <w:sz w:val="24"/>
          <w:szCs w:val="24"/>
        </w:rPr>
        <w:t xml:space="preserve">) </w:t>
      </w:r>
      <w:r w:rsidR="00C7370D" w:rsidRPr="00523F09">
        <w:rPr>
          <w:sz w:val="24"/>
          <w:szCs w:val="24"/>
        </w:rPr>
        <w:t>uczestnicy projektu</w:t>
      </w:r>
      <w:r w:rsidR="00C82073" w:rsidRPr="00523F09">
        <w:rPr>
          <w:sz w:val="24"/>
          <w:szCs w:val="24"/>
        </w:rPr>
        <w:t xml:space="preserve"> mają prawo, w terminie do 5</w:t>
      </w:r>
      <w:r w:rsidRPr="00523F09">
        <w:rPr>
          <w:sz w:val="24"/>
          <w:szCs w:val="24"/>
        </w:rPr>
        <w:t> dni licząc</w:t>
      </w:r>
      <w:r w:rsidR="00C7370D" w:rsidRPr="00523F09">
        <w:rPr>
          <w:sz w:val="24"/>
          <w:szCs w:val="24"/>
        </w:rPr>
        <w:t xml:space="preserve"> od dnia otrzymania informacji </w:t>
      </w:r>
      <w:r w:rsidRPr="00523F09">
        <w:rPr>
          <w:sz w:val="24"/>
          <w:szCs w:val="24"/>
        </w:rPr>
        <w:t>o wynikach oceny</w:t>
      </w:r>
      <w:r w:rsidR="003034D9" w:rsidRPr="00523F09">
        <w:rPr>
          <w:rStyle w:val="Odwoanieprzypisudolnego"/>
          <w:sz w:val="24"/>
          <w:szCs w:val="24"/>
        </w:rPr>
        <w:footnoteReference w:id="52"/>
      </w:r>
      <w:r w:rsidRPr="00523F09">
        <w:rPr>
          <w:sz w:val="24"/>
          <w:szCs w:val="24"/>
        </w:rPr>
        <w:t xml:space="preserve">, dostarczyć do </w:t>
      </w:r>
      <w:r w:rsidR="00C7370D" w:rsidRPr="00523F09">
        <w:rPr>
          <w:sz w:val="24"/>
          <w:szCs w:val="24"/>
        </w:rPr>
        <w:t>beneficjenta</w:t>
      </w:r>
      <w:r w:rsidRPr="00523F09">
        <w:rPr>
          <w:sz w:val="24"/>
          <w:szCs w:val="24"/>
        </w:rPr>
        <w:t xml:space="preserve"> pisemne odwołanie od decyzji Komisji (o zachowaniu terminu decyduje data wpływu odwołania do </w:t>
      </w:r>
      <w:r w:rsidR="002673E2" w:rsidRPr="00523F09">
        <w:rPr>
          <w:sz w:val="24"/>
          <w:szCs w:val="24"/>
        </w:rPr>
        <w:t>beneficjenta</w:t>
      </w:r>
      <w:r w:rsidRPr="00523F09">
        <w:rPr>
          <w:sz w:val="24"/>
          <w:szCs w:val="24"/>
        </w:rPr>
        <w:t>).</w:t>
      </w:r>
    </w:p>
    <w:p w14:paraId="58229260" w14:textId="65F90E3A" w:rsidR="00867C46" w:rsidRPr="00523F09" w:rsidRDefault="00E87941" w:rsidP="00BA67AF">
      <w:pPr>
        <w:numPr>
          <w:ilvl w:val="0"/>
          <w:numId w:val="109"/>
        </w:numPr>
        <w:tabs>
          <w:tab w:val="clear" w:pos="360"/>
          <w:tab w:val="num" w:pos="426"/>
        </w:tabs>
        <w:suppressAutoHyphens/>
        <w:spacing w:before="120" w:after="120" w:line="240" w:lineRule="auto"/>
        <w:ind w:left="426" w:hanging="426"/>
        <w:rPr>
          <w:iCs/>
          <w:sz w:val="24"/>
          <w:szCs w:val="24"/>
        </w:rPr>
      </w:pPr>
      <w:r w:rsidRPr="00791975">
        <w:rPr>
          <w:sz w:val="24"/>
          <w:szCs w:val="24"/>
        </w:rPr>
        <w:t>Komisja w ciągu 1</w:t>
      </w:r>
      <w:r w:rsidR="00775AD9" w:rsidRPr="00791975">
        <w:rPr>
          <w:sz w:val="24"/>
          <w:szCs w:val="24"/>
        </w:rPr>
        <w:t>0</w:t>
      </w:r>
      <w:r w:rsidRPr="00791975">
        <w:rPr>
          <w:sz w:val="24"/>
          <w:szCs w:val="24"/>
        </w:rPr>
        <w:t xml:space="preserve"> dni</w:t>
      </w:r>
      <w:r w:rsidR="00455F79" w:rsidRPr="00791975">
        <w:rPr>
          <w:rStyle w:val="Odwoanieprzypisudolnego"/>
          <w:sz w:val="24"/>
          <w:szCs w:val="24"/>
        </w:rPr>
        <w:footnoteReference w:id="53"/>
      </w:r>
      <w:r w:rsidRPr="00791975">
        <w:rPr>
          <w:sz w:val="24"/>
          <w:szCs w:val="24"/>
        </w:rPr>
        <w:t xml:space="preserve"> (od</w:t>
      </w:r>
      <w:r w:rsidRPr="00523F09">
        <w:rPr>
          <w:sz w:val="24"/>
          <w:szCs w:val="24"/>
        </w:rPr>
        <w:t xml:space="preserve"> ostatecznego możliwego terminu zgłoszenia odwołania przez </w:t>
      </w:r>
      <w:r w:rsidR="00C04247" w:rsidRPr="00523F09">
        <w:rPr>
          <w:sz w:val="24"/>
          <w:szCs w:val="24"/>
        </w:rPr>
        <w:t>uczestników projektu</w:t>
      </w:r>
      <w:r w:rsidRPr="00523F09">
        <w:rPr>
          <w:sz w:val="24"/>
          <w:szCs w:val="24"/>
        </w:rPr>
        <w:t xml:space="preserve">) dokonuje powtórnej oceny </w:t>
      </w:r>
      <w:r w:rsidR="00C04247" w:rsidRPr="00523F09">
        <w:rPr>
          <w:i/>
          <w:sz w:val="24"/>
          <w:szCs w:val="24"/>
        </w:rPr>
        <w:t>W</w:t>
      </w:r>
      <w:r w:rsidRPr="00523F09">
        <w:rPr>
          <w:i/>
          <w:sz w:val="24"/>
          <w:szCs w:val="24"/>
        </w:rPr>
        <w:t>niosków</w:t>
      </w:r>
      <w:r w:rsidRPr="00523F09">
        <w:rPr>
          <w:sz w:val="24"/>
          <w:szCs w:val="24"/>
        </w:rPr>
        <w:t xml:space="preserve">, przy czym każdy wniosek oceniany jest przez 2 </w:t>
      </w:r>
      <w:r w:rsidR="00E60DCA" w:rsidRPr="00523F09">
        <w:rPr>
          <w:sz w:val="24"/>
          <w:szCs w:val="24"/>
        </w:rPr>
        <w:t xml:space="preserve">losowo wybrane </w:t>
      </w:r>
      <w:r w:rsidRPr="00523F09">
        <w:rPr>
          <w:sz w:val="24"/>
          <w:szCs w:val="24"/>
        </w:rPr>
        <w:t xml:space="preserve">osoby i nie mogą to być te same osoby, które oceniały go wcześniej. </w:t>
      </w:r>
    </w:p>
    <w:p w14:paraId="41564D9C" w14:textId="77777777" w:rsidR="001E3F08" w:rsidRPr="00523F09" w:rsidRDefault="00E87941" w:rsidP="00BA67AF">
      <w:pPr>
        <w:numPr>
          <w:ilvl w:val="0"/>
          <w:numId w:val="109"/>
        </w:numPr>
        <w:tabs>
          <w:tab w:val="clear" w:pos="360"/>
          <w:tab w:val="num" w:pos="426"/>
        </w:tabs>
        <w:suppressAutoHyphens/>
        <w:spacing w:before="120" w:after="120" w:line="240" w:lineRule="auto"/>
        <w:ind w:left="426" w:hanging="426"/>
        <w:rPr>
          <w:iCs/>
          <w:sz w:val="24"/>
          <w:szCs w:val="24"/>
        </w:rPr>
      </w:pPr>
      <w:r w:rsidRPr="00523F09">
        <w:rPr>
          <w:sz w:val="24"/>
          <w:szCs w:val="24"/>
        </w:rPr>
        <w:t xml:space="preserve">W terminie do 7 dni licząc od zakończenia powtórnej oceny, Komisja sporządza listę rankingową po </w:t>
      </w:r>
      <w:proofErr w:type="spellStart"/>
      <w:r w:rsidRPr="00523F09">
        <w:rPr>
          <w:sz w:val="24"/>
          <w:szCs w:val="24"/>
        </w:rPr>
        <w:t>odwołaniach</w:t>
      </w:r>
      <w:proofErr w:type="spellEnd"/>
      <w:r w:rsidRPr="00523F09">
        <w:rPr>
          <w:sz w:val="24"/>
          <w:szCs w:val="24"/>
        </w:rPr>
        <w:t xml:space="preserve"> i protokół z powtórnej oceny. Lista rankingowa po </w:t>
      </w:r>
      <w:proofErr w:type="spellStart"/>
      <w:r w:rsidRPr="00523F09">
        <w:rPr>
          <w:sz w:val="24"/>
          <w:szCs w:val="24"/>
        </w:rPr>
        <w:t>odwołaniach</w:t>
      </w:r>
      <w:proofErr w:type="spellEnd"/>
      <w:r w:rsidRPr="00523F09">
        <w:rPr>
          <w:sz w:val="24"/>
          <w:szCs w:val="24"/>
        </w:rPr>
        <w:t xml:space="preserve"> będzie obejmować </w:t>
      </w:r>
      <w:r w:rsidR="00C04247" w:rsidRPr="00523F09">
        <w:rPr>
          <w:i/>
          <w:sz w:val="24"/>
          <w:szCs w:val="24"/>
        </w:rPr>
        <w:t>W</w:t>
      </w:r>
      <w:r w:rsidRPr="00523F09">
        <w:rPr>
          <w:i/>
          <w:sz w:val="24"/>
          <w:szCs w:val="24"/>
        </w:rPr>
        <w:t xml:space="preserve">nioski </w:t>
      </w:r>
      <w:r w:rsidRPr="00523F09">
        <w:rPr>
          <w:sz w:val="24"/>
          <w:szCs w:val="24"/>
        </w:rPr>
        <w:t xml:space="preserve">uszeregowane od najwyższej do najniższej liczby otrzymanych punktów, które nie otrzymały </w:t>
      </w:r>
      <w:r w:rsidR="00C04247" w:rsidRPr="00523F09">
        <w:rPr>
          <w:sz w:val="24"/>
          <w:szCs w:val="24"/>
        </w:rPr>
        <w:t xml:space="preserve">dotacji </w:t>
      </w:r>
      <w:r w:rsidR="005C3A6D">
        <w:rPr>
          <w:sz w:val="24"/>
          <w:szCs w:val="24"/>
        </w:rPr>
        <w:br/>
      </w:r>
      <w:r w:rsidRPr="00523F09">
        <w:rPr>
          <w:sz w:val="24"/>
          <w:szCs w:val="24"/>
        </w:rPr>
        <w:t>w ramach 85% limitu, zarówno te w ramach, których zło</w:t>
      </w:r>
      <w:r w:rsidR="00C04247" w:rsidRPr="00523F09">
        <w:rPr>
          <w:sz w:val="24"/>
          <w:szCs w:val="24"/>
        </w:rPr>
        <w:t xml:space="preserve">żono odwołanie, jak i wnioski, </w:t>
      </w:r>
      <w:r w:rsidRPr="00523F09">
        <w:rPr>
          <w:sz w:val="24"/>
          <w:szCs w:val="24"/>
        </w:rPr>
        <w:t>w ramach których nie złożono odwołania. Dofinansowanie uzyskają wnioski, które zajmą pozycje do wysokości 15 % limitu miejsc (tj. 15% z całkowitej liczby planowanych do przyznania dotacji ustalonych w ramach limitu przysługującego w ramach projektu)</w:t>
      </w:r>
      <w:r w:rsidR="001E3F08" w:rsidRPr="00523F09">
        <w:rPr>
          <w:sz w:val="24"/>
          <w:szCs w:val="24"/>
        </w:rPr>
        <w:t>.</w:t>
      </w:r>
    </w:p>
    <w:p w14:paraId="26EC2042" w14:textId="77777777" w:rsidR="00C82073" w:rsidRPr="00523F09" w:rsidRDefault="00C82073" w:rsidP="00AD29FF">
      <w:pPr>
        <w:numPr>
          <w:ilvl w:val="0"/>
          <w:numId w:val="109"/>
        </w:numPr>
        <w:tabs>
          <w:tab w:val="clear" w:pos="360"/>
          <w:tab w:val="num" w:pos="426"/>
        </w:tabs>
        <w:autoSpaceDE w:val="0"/>
        <w:spacing w:before="120" w:after="120" w:line="240" w:lineRule="auto"/>
        <w:ind w:left="426" w:hanging="426"/>
        <w:rPr>
          <w:sz w:val="24"/>
          <w:szCs w:val="24"/>
          <w:u w:val="single"/>
        </w:rPr>
      </w:pPr>
      <w:r w:rsidRPr="00523F09">
        <w:rPr>
          <w:sz w:val="24"/>
          <w:szCs w:val="24"/>
        </w:rPr>
        <w:t xml:space="preserve">Beneficjent w terminie do </w:t>
      </w:r>
      <w:r w:rsidR="00FC641D" w:rsidRPr="00523F09">
        <w:rPr>
          <w:sz w:val="24"/>
          <w:szCs w:val="24"/>
        </w:rPr>
        <w:t>5</w:t>
      </w:r>
      <w:r w:rsidRPr="00523F09">
        <w:rPr>
          <w:sz w:val="24"/>
          <w:szCs w:val="24"/>
        </w:rPr>
        <w:t xml:space="preserve"> dni</w:t>
      </w:r>
      <w:r w:rsidR="00FC641D" w:rsidRPr="00523F09">
        <w:rPr>
          <w:sz w:val="24"/>
          <w:szCs w:val="24"/>
        </w:rPr>
        <w:t xml:space="preserve"> od sporządzenia protokołu z powtórnej oceny i listy rankingowej po </w:t>
      </w:r>
      <w:proofErr w:type="spellStart"/>
      <w:r w:rsidR="00FC641D" w:rsidRPr="00523F09">
        <w:rPr>
          <w:sz w:val="24"/>
          <w:szCs w:val="24"/>
        </w:rPr>
        <w:t>odwołaniach</w:t>
      </w:r>
      <w:proofErr w:type="spellEnd"/>
      <w:r w:rsidR="00FC641D" w:rsidRPr="00523F09">
        <w:rPr>
          <w:sz w:val="24"/>
          <w:szCs w:val="24"/>
        </w:rPr>
        <w:t xml:space="preserve"> </w:t>
      </w:r>
      <w:r w:rsidRPr="00523F09">
        <w:rPr>
          <w:sz w:val="24"/>
          <w:szCs w:val="24"/>
        </w:rPr>
        <w:t>ma obowiązek podać ją do publicznej wiadomości (np. na stronie internetowej projektu), poinformować</w:t>
      </w:r>
      <w:r w:rsidR="00D8376D">
        <w:rPr>
          <w:rStyle w:val="Odwoanieprzypisudolnego"/>
          <w:sz w:val="24"/>
          <w:szCs w:val="24"/>
        </w:rPr>
        <w:footnoteReference w:id="54"/>
      </w:r>
      <w:r w:rsidRPr="00523F09">
        <w:rPr>
          <w:sz w:val="24"/>
          <w:szCs w:val="24"/>
        </w:rPr>
        <w:t xml:space="preserve"> wszystkich uczestników projektu znajdujących się na liście rankingowej po </w:t>
      </w:r>
      <w:proofErr w:type="spellStart"/>
      <w:r w:rsidRPr="00523F09">
        <w:rPr>
          <w:sz w:val="24"/>
          <w:szCs w:val="24"/>
        </w:rPr>
        <w:t>odwołaniach</w:t>
      </w:r>
      <w:proofErr w:type="spellEnd"/>
      <w:r w:rsidRPr="00523F09">
        <w:rPr>
          <w:sz w:val="24"/>
          <w:szCs w:val="24"/>
        </w:rPr>
        <w:t xml:space="preserve"> </w:t>
      </w:r>
      <w:r w:rsidR="00234B9B">
        <w:rPr>
          <w:sz w:val="24"/>
          <w:szCs w:val="24"/>
        </w:rPr>
        <w:br/>
      </w:r>
      <w:r w:rsidRPr="00523F09">
        <w:rPr>
          <w:sz w:val="24"/>
          <w:szCs w:val="24"/>
        </w:rPr>
        <w:t>o wynikach oceny oraz wezwać tych, którzy otrzymali dotac</w:t>
      </w:r>
      <w:r w:rsidR="005B7E9B" w:rsidRPr="00523F09">
        <w:rPr>
          <w:sz w:val="24"/>
          <w:szCs w:val="24"/>
        </w:rPr>
        <w:t xml:space="preserve">ję do złożenia </w:t>
      </w:r>
      <w:r w:rsidRPr="00523F09">
        <w:rPr>
          <w:sz w:val="24"/>
          <w:szCs w:val="24"/>
        </w:rPr>
        <w:t xml:space="preserve">w określonym terminie załączników, które nie zostały dostarczone na etapie składania </w:t>
      </w:r>
      <w:r w:rsidRPr="00523F09">
        <w:rPr>
          <w:i/>
          <w:sz w:val="24"/>
          <w:szCs w:val="24"/>
        </w:rPr>
        <w:t>Wniosku</w:t>
      </w:r>
      <w:r w:rsidRPr="00523F09">
        <w:rPr>
          <w:sz w:val="24"/>
          <w:szCs w:val="24"/>
        </w:rPr>
        <w:t xml:space="preserve">. </w:t>
      </w:r>
      <w:r w:rsidRPr="00523F09">
        <w:rPr>
          <w:iCs/>
          <w:sz w:val="24"/>
          <w:szCs w:val="24"/>
        </w:rPr>
        <w:t>W przypadku uczestników projektu, którzy złożyli odwołanie zostaną oni również poinformowani</w:t>
      </w:r>
      <w:r w:rsidR="00D8376D">
        <w:rPr>
          <w:rStyle w:val="Odwoanieprzypisudolnego"/>
          <w:iCs/>
          <w:sz w:val="24"/>
          <w:szCs w:val="24"/>
        </w:rPr>
        <w:footnoteReference w:id="55"/>
      </w:r>
      <w:r w:rsidRPr="00523F09">
        <w:rPr>
          <w:iCs/>
          <w:sz w:val="24"/>
          <w:szCs w:val="24"/>
        </w:rPr>
        <w:t xml:space="preserve">, że </w:t>
      </w:r>
      <w:r w:rsidRPr="00523F09">
        <w:rPr>
          <w:sz w:val="24"/>
          <w:szCs w:val="24"/>
        </w:rPr>
        <w:t>podjęta decyzja w tym zakresie jest wiążąca i ostateczna.</w:t>
      </w:r>
    </w:p>
    <w:p w14:paraId="4B9E3B80" w14:textId="77777777" w:rsidR="001E3F08" w:rsidRPr="00523F09" w:rsidRDefault="00E87941" w:rsidP="00AD29FF">
      <w:pPr>
        <w:numPr>
          <w:ilvl w:val="0"/>
          <w:numId w:val="109"/>
        </w:numPr>
        <w:tabs>
          <w:tab w:val="clear" w:pos="360"/>
          <w:tab w:val="num" w:pos="426"/>
        </w:tabs>
        <w:autoSpaceDE w:val="0"/>
        <w:spacing w:before="120" w:after="120" w:line="240" w:lineRule="auto"/>
        <w:ind w:left="426" w:hanging="426"/>
        <w:rPr>
          <w:sz w:val="24"/>
          <w:szCs w:val="24"/>
          <w:u w:val="single"/>
        </w:rPr>
      </w:pPr>
      <w:r w:rsidRPr="00523F09">
        <w:rPr>
          <w:iCs/>
          <w:sz w:val="24"/>
          <w:szCs w:val="24"/>
        </w:rPr>
        <w:t xml:space="preserve">Po zakończeniu procedury odwoławczej, </w:t>
      </w:r>
      <w:r w:rsidR="002769FF" w:rsidRPr="00523F09">
        <w:rPr>
          <w:iCs/>
          <w:sz w:val="24"/>
          <w:szCs w:val="24"/>
        </w:rPr>
        <w:t>b</w:t>
      </w:r>
      <w:r w:rsidRPr="00523F09">
        <w:rPr>
          <w:iCs/>
          <w:sz w:val="24"/>
          <w:szCs w:val="24"/>
        </w:rPr>
        <w:t xml:space="preserve">eneficjent sporządza również listę rezerwową, na której znajdą się wszyscy </w:t>
      </w:r>
      <w:r w:rsidR="002769FF" w:rsidRPr="00523F09">
        <w:rPr>
          <w:iCs/>
          <w:sz w:val="24"/>
          <w:szCs w:val="24"/>
        </w:rPr>
        <w:t>uczestnicy projekt</w:t>
      </w:r>
      <w:r w:rsidR="002F110B" w:rsidRPr="00523F09">
        <w:rPr>
          <w:iCs/>
          <w:sz w:val="24"/>
          <w:szCs w:val="24"/>
        </w:rPr>
        <w:t>u</w:t>
      </w:r>
      <w:r w:rsidRPr="00523F09">
        <w:rPr>
          <w:iCs/>
          <w:sz w:val="24"/>
          <w:szCs w:val="24"/>
        </w:rPr>
        <w:t xml:space="preserve">, których </w:t>
      </w:r>
      <w:r w:rsidRPr="00523F09">
        <w:rPr>
          <w:i/>
          <w:iCs/>
          <w:sz w:val="24"/>
          <w:szCs w:val="24"/>
        </w:rPr>
        <w:t xml:space="preserve">Wnioski </w:t>
      </w:r>
      <w:r w:rsidRPr="00523F09">
        <w:rPr>
          <w:iCs/>
          <w:sz w:val="24"/>
          <w:szCs w:val="24"/>
        </w:rPr>
        <w:t xml:space="preserve">zostały ocenione pozytywnie </w:t>
      </w:r>
      <w:r w:rsidRPr="00523F09">
        <w:rPr>
          <w:sz w:val="24"/>
          <w:szCs w:val="24"/>
        </w:rPr>
        <w:t xml:space="preserve">(to znaczy w trakcie przeprowadzonej oceny merytorycznej otrzymały co najmniej 60% ogólnej sumy punktów oraz </w:t>
      </w:r>
      <w:r w:rsidR="005C3A6D">
        <w:rPr>
          <w:sz w:val="24"/>
          <w:szCs w:val="24"/>
        </w:rPr>
        <w:br/>
      </w:r>
      <w:r w:rsidRPr="00523F09">
        <w:rPr>
          <w:sz w:val="24"/>
          <w:szCs w:val="24"/>
        </w:rPr>
        <w:t>w poszczególnych kryteriach oceny przynajmniej 60% punktów).</w:t>
      </w:r>
    </w:p>
    <w:p w14:paraId="105D67D5" w14:textId="1EA3A64E" w:rsidR="00A7048C" w:rsidRPr="00523F09" w:rsidRDefault="00E87941" w:rsidP="00AD29FF">
      <w:pPr>
        <w:numPr>
          <w:ilvl w:val="0"/>
          <w:numId w:val="109"/>
        </w:numPr>
        <w:tabs>
          <w:tab w:val="clear" w:pos="360"/>
          <w:tab w:val="num" w:pos="426"/>
        </w:tabs>
        <w:autoSpaceDE w:val="0"/>
        <w:spacing w:before="120" w:after="120" w:line="240" w:lineRule="auto"/>
        <w:ind w:left="426" w:hanging="426"/>
        <w:rPr>
          <w:sz w:val="24"/>
          <w:szCs w:val="24"/>
          <w:u w:val="single"/>
        </w:rPr>
      </w:pPr>
      <w:r w:rsidRPr="00523F09">
        <w:rPr>
          <w:sz w:val="24"/>
          <w:szCs w:val="24"/>
        </w:rPr>
        <w:t xml:space="preserve">W przypadku konieczności dokonania zmian w biznesplanie lub innym załączniku dołączonym do </w:t>
      </w:r>
      <w:r w:rsidRPr="00523F09">
        <w:rPr>
          <w:i/>
          <w:sz w:val="24"/>
          <w:szCs w:val="24"/>
        </w:rPr>
        <w:t>Wniosku</w:t>
      </w:r>
      <w:r w:rsidRPr="00523F09">
        <w:rPr>
          <w:sz w:val="24"/>
          <w:szCs w:val="24"/>
        </w:rPr>
        <w:t xml:space="preserve"> (które wynikają np. ze zmian po przeprowadzeniu oce</w:t>
      </w:r>
      <w:r w:rsidR="003034D9" w:rsidRPr="00523F09">
        <w:rPr>
          <w:sz w:val="24"/>
          <w:szCs w:val="24"/>
        </w:rPr>
        <w:t xml:space="preserve">ny Komisji, stwierdzeniu błędów </w:t>
      </w:r>
      <w:r w:rsidRPr="00523F09">
        <w:rPr>
          <w:sz w:val="24"/>
          <w:szCs w:val="24"/>
        </w:rPr>
        <w:t xml:space="preserve">w treści załącznika), </w:t>
      </w:r>
      <w:r w:rsidR="002769FF" w:rsidRPr="00523F09">
        <w:rPr>
          <w:sz w:val="24"/>
          <w:szCs w:val="24"/>
        </w:rPr>
        <w:t>uczestnik projektu</w:t>
      </w:r>
      <w:r w:rsidRPr="00523F09">
        <w:rPr>
          <w:sz w:val="24"/>
          <w:szCs w:val="24"/>
        </w:rPr>
        <w:t xml:space="preserve"> j</w:t>
      </w:r>
      <w:r w:rsidR="003034D9" w:rsidRPr="00523F09">
        <w:rPr>
          <w:sz w:val="24"/>
          <w:szCs w:val="24"/>
        </w:rPr>
        <w:t xml:space="preserve">est zobowiązany do złożenia ich </w:t>
      </w:r>
      <w:r w:rsidRPr="00523F09">
        <w:rPr>
          <w:sz w:val="24"/>
          <w:szCs w:val="24"/>
        </w:rPr>
        <w:t>poprawionej/</w:t>
      </w:r>
      <w:r w:rsidR="003034D9" w:rsidRPr="00523F09">
        <w:rPr>
          <w:sz w:val="24"/>
          <w:szCs w:val="24"/>
        </w:rPr>
        <w:t xml:space="preserve"> </w:t>
      </w:r>
      <w:r w:rsidRPr="00523F09">
        <w:rPr>
          <w:sz w:val="24"/>
          <w:szCs w:val="24"/>
        </w:rPr>
        <w:t xml:space="preserve">zaktualizowanej wersji </w:t>
      </w:r>
      <w:r w:rsidR="00234B9B">
        <w:rPr>
          <w:sz w:val="24"/>
          <w:szCs w:val="24"/>
        </w:rPr>
        <w:br/>
      </w:r>
      <w:r w:rsidRPr="00523F09">
        <w:rPr>
          <w:sz w:val="24"/>
          <w:szCs w:val="24"/>
        </w:rPr>
        <w:t xml:space="preserve">w terminie nie dłuższym niż 5 dni od daty otrzymania od </w:t>
      </w:r>
      <w:r w:rsidR="00295BD8" w:rsidRPr="00523F09">
        <w:rPr>
          <w:sz w:val="24"/>
          <w:szCs w:val="24"/>
        </w:rPr>
        <w:t>b</w:t>
      </w:r>
      <w:r w:rsidRPr="00523F09">
        <w:rPr>
          <w:sz w:val="24"/>
          <w:szCs w:val="24"/>
        </w:rPr>
        <w:t xml:space="preserve">eneficjenta </w:t>
      </w:r>
      <w:r w:rsidR="00D8376D">
        <w:rPr>
          <w:sz w:val="24"/>
          <w:szCs w:val="24"/>
        </w:rPr>
        <w:t>informacji</w:t>
      </w:r>
      <w:r w:rsidRPr="00523F09">
        <w:rPr>
          <w:sz w:val="24"/>
          <w:szCs w:val="24"/>
        </w:rPr>
        <w:t xml:space="preserve"> w tej sprawie</w:t>
      </w:r>
      <w:r w:rsidR="003034D9" w:rsidRPr="00523F09">
        <w:rPr>
          <w:rStyle w:val="Odwoanieprzypisudolnego"/>
          <w:sz w:val="24"/>
          <w:szCs w:val="24"/>
        </w:rPr>
        <w:footnoteReference w:id="56"/>
      </w:r>
      <w:r w:rsidRPr="00523F09">
        <w:rPr>
          <w:sz w:val="24"/>
          <w:szCs w:val="24"/>
        </w:rPr>
        <w:t>. Niedostarczenie zaktualizowanych dokumentów w powyższym terminie tra</w:t>
      </w:r>
      <w:r w:rsidR="002F110B" w:rsidRPr="00523F09">
        <w:rPr>
          <w:sz w:val="24"/>
          <w:szCs w:val="24"/>
        </w:rPr>
        <w:t>k</w:t>
      </w:r>
      <w:r w:rsidRPr="00523F09">
        <w:rPr>
          <w:sz w:val="24"/>
          <w:szCs w:val="24"/>
        </w:rPr>
        <w:t xml:space="preserve">towane jest jako rezygnacja </w:t>
      </w:r>
      <w:r w:rsidR="00295BD8" w:rsidRPr="00523F09">
        <w:rPr>
          <w:sz w:val="24"/>
          <w:szCs w:val="24"/>
        </w:rPr>
        <w:t>uczestnika projektu</w:t>
      </w:r>
      <w:r w:rsidRPr="00523F09">
        <w:rPr>
          <w:sz w:val="24"/>
          <w:szCs w:val="24"/>
        </w:rPr>
        <w:t xml:space="preserve"> z ubiegania się o otrzymanie dotacji i tym</w:t>
      </w:r>
      <w:r w:rsidR="002F110B" w:rsidRPr="00523F09">
        <w:rPr>
          <w:sz w:val="24"/>
          <w:szCs w:val="24"/>
        </w:rPr>
        <w:t xml:space="preserve"> samym</w:t>
      </w:r>
      <w:r w:rsidRPr="00523F09">
        <w:rPr>
          <w:sz w:val="24"/>
          <w:szCs w:val="24"/>
        </w:rPr>
        <w:t xml:space="preserve"> </w:t>
      </w:r>
      <w:r w:rsidR="00295BD8" w:rsidRPr="00523F09">
        <w:rPr>
          <w:sz w:val="24"/>
          <w:szCs w:val="24"/>
        </w:rPr>
        <w:t xml:space="preserve">zakończenie jego uczestnictwa </w:t>
      </w:r>
      <w:r w:rsidR="005C3A6D">
        <w:rPr>
          <w:sz w:val="24"/>
          <w:szCs w:val="24"/>
        </w:rPr>
        <w:br/>
      </w:r>
      <w:r w:rsidR="00295BD8" w:rsidRPr="00523F09">
        <w:rPr>
          <w:sz w:val="24"/>
          <w:szCs w:val="24"/>
        </w:rPr>
        <w:t>w projekcie</w:t>
      </w:r>
      <w:r w:rsidRPr="00523F09">
        <w:rPr>
          <w:sz w:val="24"/>
          <w:szCs w:val="24"/>
        </w:rPr>
        <w:t>.</w:t>
      </w:r>
    </w:p>
    <w:p w14:paraId="6A65110C" w14:textId="77777777" w:rsidR="00867C46" w:rsidRPr="00523F09" w:rsidRDefault="00E87941" w:rsidP="00AD29FF">
      <w:pPr>
        <w:numPr>
          <w:ilvl w:val="0"/>
          <w:numId w:val="109"/>
        </w:numPr>
        <w:tabs>
          <w:tab w:val="clear" w:pos="360"/>
          <w:tab w:val="num" w:pos="426"/>
        </w:tabs>
        <w:autoSpaceDE w:val="0"/>
        <w:spacing w:before="120" w:after="120" w:line="240" w:lineRule="auto"/>
        <w:ind w:left="426" w:hanging="426"/>
        <w:rPr>
          <w:sz w:val="24"/>
          <w:szCs w:val="24"/>
          <w:u w:val="single"/>
        </w:rPr>
      </w:pPr>
      <w:r w:rsidRPr="00523F09">
        <w:rPr>
          <w:sz w:val="24"/>
          <w:szCs w:val="24"/>
        </w:rPr>
        <w:t xml:space="preserve">Po uzupełnieniu niezbędnych dokumentów (w tym dostarczeniu zabezpieczenia) </w:t>
      </w:r>
      <w:r w:rsidR="00295BD8" w:rsidRPr="00523F09">
        <w:rPr>
          <w:sz w:val="24"/>
          <w:szCs w:val="24"/>
        </w:rPr>
        <w:t>b</w:t>
      </w:r>
      <w:r w:rsidRPr="00523F09">
        <w:rPr>
          <w:sz w:val="24"/>
          <w:szCs w:val="24"/>
        </w:rPr>
        <w:t xml:space="preserve">eneficjent podpisuje, </w:t>
      </w:r>
      <w:r w:rsidR="00234B9B">
        <w:rPr>
          <w:sz w:val="24"/>
          <w:szCs w:val="24"/>
        </w:rPr>
        <w:br/>
      </w:r>
      <w:r w:rsidRPr="00523F09">
        <w:rPr>
          <w:sz w:val="24"/>
          <w:szCs w:val="24"/>
        </w:rPr>
        <w:t xml:space="preserve">w terminie 30 dni od zawiadomienia </w:t>
      </w:r>
      <w:r w:rsidR="00295BD8" w:rsidRPr="00523F09">
        <w:rPr>
          <w:sz w:val="24"/>
          <w:szCs w:val="24"/>
        </w:rPr>
        <w:t>uczestnika projektu</w:t>
      </w:r>
      <w:r w:rsidRPr="00523F09">
        <w:rPr>
          <w:sz w:val="24"/>
          <w:szCs w:val="24"/>
        </w:rPr>
        <w:t xml:space="preserve"> o decyzji, z </w:t>
      </w:r>
      <w:r w:rsidR="00295BD8" w:rsidRPr="00523F09">
        <w:rPr>
          <w:sz w:val="24"/>
          <w:szCs w:val="24"/>
        </w:rPr>
        <w:t>uczestnikiem projektu</w:t>
      </w:r>
      <w:r w:rsidRPr="00523F09">
        <w:rPr>
          <w:sz w:val="24"/>
          <w:szCs w:val="24"/>
        </w:rPr>
        <w:t xml:space="preserve"> </w:t>
      </w:r>
      <w:r w:rsidRPr="00523F09">
        <w:rPr>
          <w:i/>
          <w:iCs/>
          <w:sz w:val="24"/>
          <w:szCs w:val="24"/>
        </w:rPr>
        <w:t>Umow</w:t>
      </w:r>
      <w:r w:rsidRPr="00523F09">
        <w:rPr>
          <w:sz w:val="24"/>
          <w:szCs w:val="24"/>
        </w:rPr>
        <w:t xml:space="preserve">ę </w:t>
      </w:r>
      <w:r w:rsidRPr="00523F09">
        <w:rPr>
          <w:i/>
          <w:iCs/>
          <w:sz w:val="24"/>
          <w:szCs w:val="24"/>
        </w:rPr>
        <w:t>na otrzymanie dotacj</w:t>
      </w:r>
      <w:r w:rsidR="00384AFF" w:rsidRPr="00523F09">
        <w:rPr>
          <w:i/>
          <w:iCs/>
          <w:sz w:val="24"/>
          <w:szCs w:val="24"/>
        </w:rPr>
        <w:t>i</w:t>
      </w:r>
      <w:r w:rsidRPr="00523F09">
        <w:rPr>
          <w:sz w:val="24"/>
          <w:szCs w:val="24"/>
        </w:rPr>
        <w:t xml:space="preserve">. </w:t>
      </w:r>
    </w:p>
    <w:p w14:paraId="424BDBD1" w14:textId="77777777" w:rsidR="002A6BA1" w:rsidRPr="00523F09" w:rsidRDefault="002A6BA1" w:rsidP="00523F09">
      <w:pPr>
        <w:tabs>
          <w:tab w:val="left" w:pos="426"/>
        </w:tabs>
        <w:autoSpaceDE w:val="0"/>
        <w:spacing w:before="120" w:after="120"/>
        <w:ind w:left="426" w:hanging="425"/>
        <w:rPr>
          <w:sz w:val="24"/>
          <w:szCs w:val="24"/>
        </w:rPr>
      </w:pPr>
      <w:r w:rsidRPr="00523F09">
        <w:rPr>
          <w:sz w:val="24"/>
          <w:szCs w:val="24"/>
        </w:rPr>
        <w:t>Do Umowy powinny być załączone następujące dokumenty:</w:t>
      </w:r>
    </w:p>
    <w:p w14:paraId="733CAE53" w14:textId="77777777" w:rsidR="002A6BA1" w:rsidRDefault="002A6BA1" w:rsidP="00523F09">
      <w:pPr>
        <w:numPr>
          <w:ilvl w:val="0"/>
          <w:numId w:val="116"/>
        </w:numPr>
        <w:tabs>
          <w:tab w:val="clear" w:pos="2286"/>
          <w:tab w:val="left" w:pos="-2268"/>
          <w:tab w:val="left" w:pos="142"/>
          <w:tab w:val="num" w:pos="880"/>
        </w:tabs>
        <w:suppressAutoHyphens/>
        <w:autoSpaceDE w:val="0"/>
        <w:spacing w:before="120" w:after="120"/>
        <w:ind w:left="880" w:hanging="425"/>
        <w:rPr>
          <w:sz w:val="24"/>
          <w:szCs w:val="24"/>
        </w:rPr>
      </w:pPr>
      <w:r w:rsidRPr="00523F09">
        <w:rPr>
          <w:sz w:val="24"/>
          <w:szCs w:val="24"/>
        </w:rPr>
        <w:t>kopia aktualnego dokumentu poś</w:t>
      </w:r>
      <w:r w:rsidR="000E3838" w:rsidRPr="00523F09">
        <w:rPr>
          <w:sz w:val="24"/>
          <w:szCs w:val="24"/>
        </w:rPr>
        <w:t>wiadczającego zgłoszenie w ZUS,</w:t>
      </w:r>
    </w:p>
    <w:p w14:paraId="0455FFD9" w14:textId="77777777" w:rsidR="00E83CBB" w:rsidRPr="00523F09" w:rsidRDefault="00E83CBB" w:rsidP="00523F09">
      <w:pPr>
        <w:numPr>
          <w:ilvl w:val="0"/>
          <w:numId w:val="116"/>
        </w:numPr>
        <w:tabs>
          <w:tab w:val="clear" w:pos="2286"/>
          <w:tab w:val="left" w:pos="-2268"/>
          <w:tab w:val="left" w:pos="142"/>
          <w:tab w:val="num" w:pos="880"/>
        </w:tabs>
        <w:suppressAutoHyphens/>
        <w:autoSpaceDE w:val="0"/>
        <w:spacing w:before="120" w:after="120"/>
        <w:ind w:left="880" w:hanging="425"/>
        <w:rPr>
          <w:sz w:val="24"/>
          <w:szCs w:val="24"/>
        </w:rPr>
      </w:pPr>
      <w:r w:rsidRPr="00523F09">
        <w:rPr>
          <w:sz w:val="24"/>
          <w:szCs w:val="24"/>
        </w:rPr>
        <w:t>uaktualniony harmonogram rzeczowo-finansowy</w:t>
      </w:r>
      <w:r w:rsidRPr="00523F09">
        <w:rPr>
          <w:rStyle w:val="Odwoanieprzypisudolnego"/>
          <w:sz w:val="24"/>
          <w:szCs w:val="24"/>
        </w:rPr>
        <w:footnoteReference w:id="57"/>
      </w:r>
      <w:r w:rsidRPr="00523F09">
        <w:rPr>
          <w:sz w:val="24"/>
          <w:szCs w:val="24"/>
        </w:rPr>
        <w:t>,</w:t>
      </w:r>
    </w:p>
    <w:p w14:paraId="7244DD54" w14:textId="77777777" w:rsidR="002A6BA1" w:rsidRPr="00523F09" w:rsidRDefault="002A6BA1" w:rsidP="00523F09">
      <w:pPr>
        <w:numPr>
          <w:ilvl w:val="0"/>
          <w:numId w:val="116"/>
        </w:numPr>
        <w:tabs>
          <w:tab w:val="clear" w:pos="2286"/>
          <w:tab w:val="left" w:pos="-2268"/>
          <w:tab w:val="left" w:pos="142"/>
          <w:tab w:val="num" w:pos="880"/>
        </w:tabs>
        <w:suppressAutoHyphens/>
        <w:autoSpaceDE w:val="0"/>
        <w:spacing w:before="120" w:after="120"/>
        <w:ind w:left="880" w:hanging="425"/>
        <w:rPr>
          <w:sz w:val="24"/>
          <w:szCs w:val="24"/>
        </w:rPr>
      </w:pPr>
      <w:r w:rsidRPr="00523F09">
        <w:rPr>
          <w:sz w:val="24"/>
          <w:szCs w:val="24"/>
        </w:rPr>
        <w:t>oświadczenie o nieotrzymaniu</w:t>
      </w:r>
      <w:r w:rsidR="00402747" w:rsidRPr="00523F09">
        <w:rPr>
          <w:sz w:val="24"/>
          <w:szCs w:val="24"/>
        </w:rPr>
        <w:t xml:space="preserve"> pomocy </w:t>
      </w:r>
      <w:r w:rsidR="00402747" w:rsidRPr="00523F09">
        <w:rPr>
          <w:i/>
          <w:sz w:val="24"/>
          <w:szCs w:val="24"/>
        </w:rPr>
        <w:t xml:space="preserve">de </w:t>
      </w:r>
      <w:proofErr w:type="spellStart"/>
      <w:r w:rsidR="00402747" w:rsidRPr="00523F09">
        <w:rPr>
          <w:i/>
          <w:sz w:val="24"/>
          <w:szCs w:val="24"/>
        </w:rPr>
        <w:t>minimis</w:t>
      </w:r>
      <w:proofErr w:type="spellEnd"/>
      <w:r w:rsidR="00487227" w:rsidRPr="00523F09">
        <w:rPr>
          <w:sz w:val="24"/>
          <w:szCs w:val="24"/>
        </w:rPr>
        <w:t xml:space="preserve"> (załącznik nr </w:t>
      </w:r>
      <w:r w:rsidR="000C5B32" w:rsidRPr="00523F09">
        <w:rPr>
          <w:sz w:val="24"/>
          <w:szCs w:val="24"/>
        </w:rPr>
        <w:t>1</w:t>
      </w:r>
      <w:r w:rsidR="001B2527" w:rsidRPr="00523F09">
        <w:rPr>
          <w:sz w:val="24"/>
          <w:szCs w:val="24"/>
        </w:rPr>
        <w:t>1</w:t>
      </w:r>
      <w:r w:rsidR="00402747" w:rsidRPr="00523F09">
        <w:rPr>
          <w:sz w:val="24"/>
          <w:szCs w:val="24"/>
        </w:rPr>
        <w:t xml:space="preserve"> do niniejszych Zasad)</w:t>
      </w:r>
      <w:r w:rsidR="007773C6" w:rsidRPr="00523F09">
        <w:rPr>
          <w:sz w:val="24"/>
          <w:szCs w:val="24"/>
        </w:rPr>
        <w:t>,</w:t>
      </w:r>
      <w:r w:rsidRPr="00523F09">
        <w:rPr>
          <w:sz w:val="24"/>
          <w:szCs w:val="24"/>
        </w:rPr>
        <w:t xml:space="preserve"> lub</w:t>
      </w:r>
    </w:p>
    <w:p w14:paraId="56EBD3E1" w14:textId="77777777" w:rsidR="002A6BA1" w:rsidRPr="00523F09" w:rsidRDefault="002A6BA1" w:rsidP="00523F09">
      <w:pPr>
        <w:numPr>
          <w:ilvl w:val="0"/>
          <w:numId w:val="116"/>
        </w:numPr>
        <w:tabs>
          <w:tab w:val="clear" w:pos="2286"/>
          <w:tab w:val="left" w:pos="-2268"/>
          <w:tab w:val="left" w:pos="142"/>
          <w:tab w:val="num" w:pos="880"/>
        </w:tabs>
        <w:suppressAutoHyphens/>
        <w:autoSpaceDE w:val="0"/>
        <w:spacing w:before="120" w:after="120"/>
        <w:ind w:left="880" w:hanging="425"/>
        <w:rPr>
          <w:sz w:val="24"/>
          <w:szCs w:val="24"/>
        </w:rPr>
      </w:pPr>
      <w:r w:rsidRPr="00523F09">
        <w:rPr>
          <w:sz w:val="24"/>
          <w:szCs w:val="24"/>
        </w:rPr>
        <w:t xml:space="preserve">oświadczenie o wysokości otrzymanej pomocy </w:t>
      </w:r>
      <w:r w:rsidRPr="00523F09">
        <w:rPr>
          <w:i/>
          <w:sz w:val="24"/>
          <w:szCs w:val="24"/>
        </w:rPr>
        <w:t xml:space="preserve">de </w:t>
      </w:r>
      <w:proofErr w:type="spellStart"/>
      <w:r w:rsidRPr="00523F09">
        <w:rPr>
          <w:i/>
          <w:sz w:val="24"/>
          <w:szCs w:val="24"/>
        </w:rPr>
        <w:t>minimis</w:t>
      </w:r>
      <w:proofErr w:type="spellEnd"/>
      <w:r w:rsidRPr="00523F09">
        <w:rPr>
          <w:i/>
          <w:sz w:val="24"/>
          <w:szCs w:val="24"/>
        </w:rPr>
        <w:t xml:space="preserve"> </w:t>
      </w:r>
      <w:r w:rsidRPr="00523F09">
        <w:rPr>
          <w:sz w:val="24"/>
          <w:szCs w:val="24"/>
        </w:rPr>
        <w:t xml:space="preserve">w roku podatkowym, w którym </w:t>
      </w:r>
      <w:r w:rsidR="00A7048C" w:rsidRPr="00523F09">
        <w:rPr>
          <w:sz w:val="24"/>
          <w:szCs w:val="24"/>
        </w:rPr>
        <w:t>dana osoba</w:t>
      </w:r>
      <w:r w:rsidRPr="00523F09">
        <w:rPr>
          <w:sz w:val="24"/>
          <w:szCs w:val="24"/>
        </w:rPr>
        <w:t xml:space="preserve"> przystępuje do projektu oraz w poprzedzających go dwóch lat</w:t>
      </w:r>
      <w:r w:rsidR="002F110B" w:rsidRPr="00523F09">
        <w:rPr>
          <w:sz w:val="24"/>
          <w:szCs w:val="24"/>
        </w:rPr>
        <w:t>ach podatkowych (</w:t>
      </w:r>
      <w:r w:rsidR="007773C6" w:rsidRPr="00523F09">
        <w:rPr>
          <w:sz w:val="24"/>
          <w:szCs w:val="24"/>
        </w:rPr>
        <w:t>z</w:t>
      </w:r>
      <w:r w:rsidR="002F110B" w:rsidRPr="00523F09">
        <w:rPr>
          <w:sz w:val="24"/>
          <w:szCs w:val="24"/>
        </w:rPr>
        <w:t xml:space="preserve">ałącznik </w:t>
      </w:r>
      <w:r w:rsidR="00C307E2">
        <w:rPr>
          <w:sz w:val="24"/>
          <w:szCs w:val="24"/>
        </w:rPr>
        <w:br/>
      </w:r>
      <w:r w:rsidR="002F110B" w:rsidRPr="00523F09">
        <w:rPr>
          <w:sz w:val="24"/>
          <w:szCs w:val="24"/>
        </w:rPr>
        <w:t xml:space="preserve">nr </w:t>
      </w:r>
      <w:r w:rsidR="001B2527" w:rsidRPr="00523F09">
        <w:rPr>
          <w:sz w:val="24"/>
          <w:szCs w:val="24"/>
        </w:rPr>
        <w:t>10</w:t>
      </w:r>
      <w:r w:rsidRPr="00523F09">
        <w:rPr>
          <w:sz w:val="24"/>
          <w:szCs w:val="24"/>
        </w:rPr>
        <w:t xml:space="preserve"> do niniejszych </w:t>
      </w:r>
      <w:r w:rsidR="002F110B" w:rsidRPr="00523F09">
        <w:rPr>
          <w:sz w:val="24"/>
          <w:szCs w:val="24"/>
        </w:rPr>
        <w:t>Zasad</w:t>
      </w:r>
      <w:r w:rsidRPr="00523F09">
        <w:rPr>
          <w:sz w:val="24"/>
          <w:szCs w:val="24"/>
        </w:rPr>
        <w:t>), lub</w:t>
      </w:r>
    </w:p>
    <w:p w14:paraId="302C3C06" w14:textId="77777777" w:rsidR="002A6BA1" w:rsidRPr="00523F09" w:rsidRDefault="002A6BA1" w:rsidP="00523F09">
      <w:pPr>
        <w:numPr>
          <w:ilvl w:val="0"/>
          <w:numId w:val="116"/>
        </w:numPr>
        <w:tabs>
          <w:tab w:val="clear" w:pos="2286"/>
          <w:tab w:val="left" w:pos="-2268"/>
          <w:tab w:val="left" w:pos="142"/>
          <w:tab w:val="num" w:pos="880"/>
        </w:tabs>
        <w:suppressAutoHyphens/>
        <w:autoSpaceDE w:val="0"/>
        <w:spacing w:before="120" w:after="120"/>
        <w:ind w:left="880" w:hanging="425"/>
        <w:rPr>
          <w:sz w:val="24"/>
          <w:szCs w:val="24"/>
        </w:rPr>
      </w:pPr>
      <w:r w:rsidRPr="00523F09">
        <w:rPr>
          <w:sz w:val="24"/>
          <w:szCs w:val="24"/>
        </w:rPr>
        <w:t>zaświadczenia o pomocy</w:t>
      </w:r>
      <w:r w:rsidRPr="00523F09">
        <w:rPr>
          <w:i/>
          <w:sz w:val="24"/>
          <w:szCs w:val="24"/>
        </w:rPr>
        <w:t xml:space="preserve"> de</w:t>
      </w:r>
      <w:r w:rsidRPr="00523F09">
        <w:rPr>
          <w:sz w:val="24"/>
          <w:szCs w:val="24"/>
        </w:rPr>
        <w:t xml:space="preserve"> </w:t>
      </w:r>
      <w:proofErr w:type="spellStart"/>
      <w:r w:rsidRPr="00523F09">
        <w:rPr>
          <w:i/>
          <w:sz w:val="24"/>
          <w:szCs w:val="24"/>
        </w:rPr>
        <w:t>minimis</w:t>
      </w:r>
      <w:proofErr w:type="spellEnd"/>
      <w:r w:rsidRPr="00523F09">
        <w:rPr>
          <w:i/>
          <w:sz w:val="24"/>
          <w:szCs w:val="24"/>
        </w:rPr>
        <w:t xml:space="preserve">, </w:t>
      </w:r>
      <w:r w:rsidRPr="00523F09">
        <w:rPr>
          <w:sz w:val="24"/>
          <w:szCs w:val="24"/>
        </w:rPr>
        <w:t xml:space="preserve">wystawione przez podmioty udzielające pomocy w roku podatkowym, w którym </w:t>
      </w:r>
      <w:r w:rsidR="00A7048C" w:rsidRPr="00523F09">
        <w:rPr>
          <w:sz w:val="24"/>
          <w:szCs w:val="24"/>
        </w:rPr>
        <w:t>dana osoba</w:t>
      </w:r>
      <w:r w:rsidRPr="00523F09">
        <w:rPr>
          <w:sz w:val="24"/>
          <w:szCs w:val="24"/>
        </w:rPr>
        <w:t xml:space="preserve"> przystępuje do projektu oraz w poprzedzających go dwóch latach podatkowych,</w:t>
      </w:r>
    </w:p>
    <w:p w14:paraId="2C07917D" w14:textId="43680CF8" w:rsidR="003F4796" w:rsidRPr="00523F09" w:rsidRDefault="002A6BA1" w:rsidP="00523F09">
      <w:pPr>
        <w:numPr>
          <w:ilvl w:val="0"/>
          <w:numId w:val="116"/>
        </w:numPr>
        <w:tabs>
          <w:tab w:val="clear" w:pos="2286"/>
          <w:tab w:val="left" w:pos="-2268"/>
          <w:tab w:val="left" w:pos="142"/>
          <w:tab w:val="num" w:pos="880"/>
        </w:tabs>
        <w:suppressAutoHyphens/>
        <w:autoSpaceDE w:val="0"/>
        <w:spacing w:before="120" w:after="120"/>
        <w:ind w:left="880" w:hanging="425"/>
        <w:rPr>
          <w:sz w:val="24"/>
          <w:szCs w:val="24"/>
        </w:rPr>
      </w:pPr>
      <w:r w:rsidRPr="00523F09">
        <w:rPr>
          <w:sz w:val="24"/>
          <w:szCs w:val="24"/>
        </w:rPr>
        <w:t xml:space="preserve">formularz informacji przedstawianych przy ubieganiu się o pomoc </w:t>
      </w:r>
      <w:r w:rsidRPr="00523F09">
        <w:rPr>
          <w:i/>
          <w:sz w:val="24"/>
          <w:szCs w:val="24"/>
        </w:rPr>
        <w:t xml:space="preserve">de </w:t>
      </w:r>
      <w:proofErr w:type="spellStart"/>
      <w:r w:rsidRPr="00523F09">
        <w:rPr>
          <w:i/>
          <w:sz w:val="24"/>
          <w:szCs w:val="24"/>
        </w:rPr>
        <w:t>minimis</w:t>
      </w:r>
      <w:proofErr w:type="spellEnd"/>
      <w:r w:rsidRPr="00523F09">
        <w:rPr>
          <w:sz w:val="24"/>
          <w:szCs w:val="24"/>
        </w:rPr>
        <w:t xml:space="preserve">, zgodny ze wzorem stanowiącym załącznik do Rozporządzenia Rady Ministrów z dnia </w:t>
      </w:r>
      <w:r w:rsidR="002F110B" w:rsidRPr="00523F09">
        <w:rPr>
          <w:sz w:val="24"/>
          <w:szCs w:val="24"/>
        </w:rPr>
        <w:t>24</w:t>
      </w:r>
      <w:r w:rsidRPr="00523F09">
        <w:rPr>
          <w:sz w:val="24"/>
          <w:szCs w:val="24"/>
        </w:rPr>
        <w:t xml:space="preserve"> </w:t>
      </w:r>
      <w:r w:rsidR="002F110B" w:rsidRPr="00523F09">
        <w:rPr>
          <w:sz w:val="24"/>
          <w:szCs w:val="24"/>
        </w:rPr>
        <w:t>października 2014</w:t>
      </w:r>
      <w:r w:rsidRPr="00523F09">
        <w:rPr>
          <w:sz w:val="24"/>
          <w:szCs w:val="24"/>
        </w:rPr>
        <w:t xml:space="preserve">r. zmieniającego rozporządzenie w sprawie zakresu informacji przedstawianych przez podmiot ubiegający się o pomoc </w:t>
      </w:r>
      <w:r w:rsidRPr="00523F09">
        <w:rPr>
          <w:i/>
          <w:sz w:val="24"/>
          <w:szCs w:val="24"/>
        </w:rPr>
        <w:t xml:space="preserve">de </w:t>
      </w:r>
      <w:proofErr w:type="spellStart"/>
      <w:r w:rsidRPr="00523F09">
        <w:rPr>
          <w:i/>
          <w:sz w:val="24"/>
          <w:szCs w:val="24"/>
        </w:rPr>
        <w:t>minimis</w:t>
      </w:r>
      <w:proofErr w:type="spellEnd"/>
      <w:r w:rsidR="00C2331E" w:rsidRPr="00523F09">
        <w:rPr>
          <w:rStyle w:val="Odwoanieprzypisudolnego"/>
          <w:i/>
          <w:sz w:val="24"/>
          <w:szCs w:val="24"/>
        </w:rPr>
        <w:footnoteReference w:id="58"/>
      </w:r>
      <w:r w:rsidR="00AD29FF">
        <w:rPr>
          <w:sz w:val="24"/>
          <w:szCs w:val="24"/>
        </w:rPr>
        <w:t>,</w:t>
      </w:r>
    </w:p>
    <w:p w14:paraId="3965440C" w14:textId="09C65885" w:rsidR="00D8376D" w:rsidRDefault="003F4796" w:rsidP="00523F09">
      <w:pPr>
        <w:numPr>
          <w:ilvl w:val="0"/>
          <w:numId w:val="116"/>
        </w:numPr>
        <w:tabs>
          <w:tab w:val="clear" w:pos="2286"/>
          <w:tab w:val="left" w:pos="-2268"/>
          <w:tab w:val="left" w:pos="142"/>
          <w:tab w:val="num" w:pos="880"/>
        </w:tabs>
        <w:suppressAutoHyphens/>
        <w:autoSpaceDE w:val="0"/>
        <w:spacing w:before="120" w:after="120"/>
        <w:ind w:left="880" w:hanging="425"/>
        <w:rPr>
          <w:sz w:val="24"/>
          <w:szCs w:val="24"/>
        </w:rPr>
      </w:pPr>
      <w:r w:rsidRPr="00523F09">
        <w:rPr>
          <w:sz w:val="24"/>
          <w:szCs w:val="24"/>
        </w:rPr>
        <w:t xml:space="preserve">oświadczenie o nieposiadaniu długów objętych tytułami </w:t>
      </w:r>
      <w:proofErr w:type="spellStart"/>
      <w:r w:rsidRPr="00523F09">
        <w:rPr>
          <w:sz w:val="24"/>
          <w:szCs w:val="24"/>
        </w:rPr>
        <w:t>egzakucyjnymi</w:t>
      </w:r>
      <w:proofErr w:type="spellEnd"/>
      <w:r w:rsidRPr="00523F09">
        <w:rPr>
          <w:sz w:val="24"/>
          <w:szCs w:val="24"/>
        </w:rPr>
        <w:t xml:space="preserve"> oraz, że dana osoba nie jest dłużnikiem w sprawach prowadzonych w ramach egzekucji sądowej lub egzekucji administracyjnej</w:t>
      </w:r>
      <w:r w:rsidR="009C15D3">
        <w:rPr>
          <w:sz w:val="24"/>
          <w:szCs w:val="24"/>
        </w:rPr>
        <w:t>.</w:t>
      </w:r>
    </w:p>
    <w:p w14:paraId="14037976" w14:textId="47049B1A" w:rsidR="00791975" w:rsidRPr="000F1CB8" w:rsidRDefault="00791975" w:rsidP="00791975">
      <w:pPr>
        <w:numPr>
          <w:ilvl w:val="0"/>
          <w:numId w:val="116"/>
        </w:numPr>
        <w:tabs>
          <w:tab w:val="clear" w:pos="2286"/>
          <w:tab w:val="left" w:pos="-2268"/>
          <w:tab w:val="left" w:pos="142"/>
          <w:tab w:val="num" w:pos="880"/>
        </w:tabs>
        <w:suppressAutoHyphens/>
        <w:autoSpaceDE w:val="0"/>
        <w:spacing w:before="120" w:after="120"/>
        <w:ind w:left="880" w:hanging="425"/>
        <w:rPr>
          <w:sz w:val="24"/>
          <w:szCs w:val="24"/>
        </w:rPr>
      </w:pPr>
      <w:r w:rsidRPr="00C15CF1">
        <w:rPr>
          <w:rFonts w:eastAsia="Arial Narrow" w:cs="Calibri"/>
          <w:sz w:val="24"/>
          <w:szCs w:val="24"/>
        </w:rPr>
        <w:t>oświadczenie o braku zakazu dostępu do środków publicznych, o których mowa w art.5 ust.3 pkt.1 i 4 ustawy z dnia 27 sierpnia 2009r. o finansach publicznych</w:t>
      </w:r>
      <w:r w:rsidR="003E6760">
        <w:rPr>
          <w:rFonts w:eastAsia="Arial Narrow" w:cs="Calibri"/>
          <w:sz w:val="24"/>
          <w:szCs w:val="24"/>
        </w:rPr>
        <w:t xml:space="preserve"> (Załącznik nr 15</w:t>
      </w:r>
      <w:r w:rsidR="00086ED6">
        <w:rPr>
          <w:rFonts w:eastAsia="Arial Narrow" w:cs="Calibri"/>
          <w:sz w:val="24"/>
          <w:szCs w:val="24"/>
        </w:rPr>
        <w:t xml:space="preserve"> do niniejszych Zasad</w:t>
      </w:r>
      <w:r w:rsidR="003E6760">
        <w:rPr>
          <w:rFonts w:eastAsia="Arial Narrow" w:cs="Calibri"/>
          <w:sz w:val="24"/>
          <w:szCs w:val="24"/>
        </w:rPr>
        <w:t>)</w:t>
      </w:r>
      <w:r w:rsidRPr="00C15CF1">
        <w:rPr>
          <w:rFonts w:eastAsia="Arial Narrow" w:cs="Calibri"/>
          <w:sz w:val="24"/>
          <w:szCs w:val="24"/>
        </w:rPr>
        <w:t xml:space="preserve">. </w:t>
      </w:r>
    </w:p>
    <w:p w14:paraId="42170227" w14:textId="2E591B48" w:rsidR="00A40319" w:rsidRPr="00791975" w:rsidRDefault="00A40319" w:rsidP="00C15CF1">
      <w:pPr>
        <w:tabs>
          <w:tab w:val="left" w:pos="426"/>
        </w:tabs>
        <w:suppressAutoHyphens/>
        <w:spacing w:before="120" w:after="120" w:line="240" w:lineRule="auto"/>
        <w:ind w:left="425"/>
        <w:rPr>
          <w:sz w:val="24"/>
          <w:szCs w:val="24"/>
        </w:rPr>
      </w:pPr>
      <w:r w:rsidRPr="00791975">
        <w:rPr>
          <w:sz w:val="24"/>
          <w:szCs w:val="24"/>
        </w:rPr>
        <w:t xml:space="preserve">Beneficjent sporządza i wydaje uczestnikowi projektu zaświadczenie o uzyskanej pomocy </w:t>
      </w:r>
      <w:r w:rsidRPr="00791975">
        <w:rPr>
          <w:i/>
          <w:sz w:val="24"/>
          <w:szCs w:val="24"/>
        </w:rPr>
        <w:t xml:space="preserve">de </w:t>
      </w:r>
      <w:proofErr w:type="spellStart"/>
      <w:r w:rsidRPr="00791975">
        <w:rPr>
          <w:i/>
          <w:sz w:val="24"/>
          <w:szCs w:val="24"/>
        </w:rPr>
        <w:t>minimi</w:t>
      </w:r>
      <w:r w:rsidRPr="00791975">
        <w:rPr>
          <w:sz w:val="24"/>
          <w:szCs w:val="24"/>
        </w:rPr>
        <w:t>s</w:t>
      </w:r>
      <w:proofErr w:type="spellEnd"/>
    </w:p>
    <w:p w14:paraId="671A37A1" w14:textId="77777777" w:rsidR="00E87941" w:rsidRPr="00523F09" w:rsidRDefault="00E87941" w:rsidP="0051747B">
      <w:pPr>
        <w:autoSpaceDE w:val="0"/>
        <w:spacing w:before="120" w:after="120" w:line="240" w:lineRule="auto"/>
        <w:jc w:val="both"/>
        <w:rPr>
          <w:b/>
          <w:iCs/>
          <w:sz w:val="24"/>
          <w:szCs w:val="24"/>
        </w:rPr>
      </w:pPr>
      <w:r w:rsidRPr="00523F09">
        <w:rPr>
          <w:b/>
          <w:sz w:val="24"/>
          <w:szCs w:val="24"/>
        </w:rPr>
        <w:t>Tabela nr 1.</w:t>
      </w:r>
      <w:r w:rsidRPr="00523F09">
        <w:rPr>
          <w:b/>
          <w:bCs/>
          <w:sz w:val="24"/>
          <w:szCs w:val="24"/>
        </w:rPr>
        <w:t xml:space="preserve"> Przebieg procedury rozpatrywania </w:t>
      </w:r>
      <w:r w:rsidR="0051747B" w:rsidRPr="00523F09">
        <w:rPr>
          <w:b/>
          <w:bCs/>
          <w:i/>
          <w:sz w:val="24"/>
          <w:szCs w:val="24"/>
        </w:rPr>
        <w:t>W</w:t>
      </w:r>
      <w:r w:rsidRPr="00523F09">
        <w:rPr>
          <w:b/>
          <w:bCs/>
          <w:i/>
          <w:sz w:val="24"/>
          <w:szCs w:val="24"/>
        </w:rPr>
        <w:t>niosków</w:t>
      </w:r>
      <w:r w:rsidRPr="00523F09">
        <w:rPr>
          <w:b/>
          <w:i/>
          <w:iCs/>
          <w:sz w:val="24"/>
          <w:szCs w:val="24"/>
        </w:rPr>
        <w:t xml:space="preserve"> o </w:t>
      </w:r>
      <w:r w:rsidR="0051747B" w:rsidRPr="00523F09">
        <w:rPr>
          <w:b/>
          <w:i/>
          <w:iCs/>
          <w:sz w:val="24"/>
          <w:szCs w:val="24"/>
        </w:rPr>
        <w:t>przyznanie</w:t>
      </w:r>
      <w:r w:rsidRPr="00523F09">
        <w:rPr>
          <w:b/>
          <w:i/>
          <w:iCs/>
          <w:sz w:val="24"/>
          <w:szCs w:val="24"/>
        </w:rPr>
        <w:t xml:space="preserve"> dotacji</w:t>
      </w:r>
      <w:r w:rsidRPr="00523F09">
        <w:rPr>
          <w:b/>
          <w:iCs/>
          <w:sz w:val="24"/>
          <w:szCs w:val="24"/>
        </w:rPr>
        <w:t>.</w:t>
      </w:r>
    </w:p>
    <w:tbl>
      <w:tblPr>
        <w:tblW w:w="0" w:type="auto"/>
        <w:tblInd w:w="108" w:type="dxa"/>
        <w:tblLayout w:type="fixed"/>
        <w:tblLook w:val="0000" w:firstRow="0" w:lastRow="0" w:firstColumn="0" w:lastColumn="0" w:noHBand="0" w:noVBand="0"/>
      </w:tblPr>
      <w:tblGrid>
        <w:gridCol w:w="1980"/>
        <w:gridCol w:w="4541"/>
        <w:gridCol w:w="3969"/>
      </w:tblGrid>
      <w:tr w:rsidR="00E87941" w:rsidRPr="004A5F10" w14:paraId="412F8704" w14:textId="77777777" w:rsidTr="00523F09">
        <w:trPr>
          <w:tblHeader/>
        </w:trPr>
        <w:tc>
          <w:tcPr>
            <w:tcW w:w="1980" w:type="dxa"/>
            <w:tcBorders>
              <w:top w:val="single" w:sz="4" w:space="0" w:color="000000"/>
              <w:left w:val="single" w:sz="4" w:space="0" w:color="000000"/>
              <w:bottom w:val="single" w:sz="4" w:space="0" w:color="000000"/>
            </w:tcBorders>
            <w:shd w:val="clear" w:color="auto" w:fill="92CDDC"/>
            <w:vAlign w:val="center"/>
          </w:tcPr>
          <w:p w14:paraId="73D51339" w14:textId="77777777" w:rsidR="00E87941" w:rsidRPr="004A5F10" w:rsidRDefault="00E87941" w:rsidP="005271EB">
            <w:pPr>
              <w:autoSpaceDE w:val="0"/>
              <w:snapToGrid w:val="0"/>
              <w:spacing w:after="120" w:line="360" w:lineRule="auto"/>
              <w:jc w:val="center"/>
              <w:rPr>
                <w:b/>
                <w:sz w:val="24"/>
                <w:szCs w:val="24"/>
              </w:rPr>
            </w:pPr>
            <w:r w:rsidRPr="004A5F10">
              <w:rPr>
                <w:b/>
                <w:sz w:val="24"/>
                <w:szCs w:val="24"/>
              </w:rPr>
              <w:t>Podmiot</w:t>
            </w:r>
          </w:p>
        </w:tc>
        <w:tc>
          <w:tcPr>
            <w:tcW w:w="4541" w:type="dxa"/>
            <w:tcBorders>
              <w:top w:val="single" w:sz="4" w:space="0" w:color="000000"/>
              <w:left w:val="single" w:sz="4" w:space="0" w:color="000000"/>
              <w:bottom w:val="single" w:sz="4" w:space="0" w:color="000000"/>
            </w:tcBorders>
            <w:shd w:val="clear" w:color="auto" w:fill="92CDDC"/>
            <w:vAlign w:val="center"/>
          </w:tcPr>
          <w:p w14:paraId="504F5596" w14:textId="77777777" w:rsidR="00E87941" w:rsidRPr="004A5F10" w:rsidRDefault="00E87941" w:rsidP="005271EB">
            <w:pPr>
              <w:autoSpaceDE w:val="0"/>
              <w:snapToGrid w:val="0"/>
              <w:spacing w:after="120" w:line="360" w:lineRule="auto"/>
              <w:jc w:val="center"/>
              <w:rPr>
                <w:b/>
                <w:sz w:val="24"/>
                <w:szCs w:val="24"/>
              </w:rPr>
            </w:pPr>
            <w:r w:rsidRPr="004A5F10">
              <w:rPr>
                <w:b/>
                <w:sz w:val="24"/>
                <w:szCs w:val="24"/>
              </w:rPr>
              <w:t>Proces</w:t>
            </w:r>
          </w:p>
        </w:tc>
        <w:tc>
          <w:tcPr>
            <w:tcW w:w="3969" w:type="dxa"/>
            <w:tcBorders>
              <w:top w:val="single" w:sz="4" w:space="0" w:color="000000"/>
              <w:left w:val="single" w:sz="4" w:space="0" w:color="000000"/>
              <w:bottom w:val="single" w:sz="4" w:space="0" w:color="000000"/>
              <w:right w:val="single" w:sz="4" w:space="0" w:color="000000"/>
            </w:tcBorders>
            <w:shd w:val="clear" w:color="auto" w:fill="92CDDC"/>
            <w:vAlign w:val="center"/>
          </w:tcPr>
          <w:p w14:paraId="0E933A48" w14:textId="77777777" w:rsidR="00E87941" w:rsidRPr="004A5F10" w:rsidRDefault="00905517" w:rsidP="005271EB">
            <w:pPr>
              <w:autoSpaceDE w:val="0"/>
              <w:snapToGrid w:val="0"/>
              <w:spacing w:after="120" w:line="360" w:lineRule="auto"/>
              <w:jc w:val="center"/>
              <w:rPr>
                <w:b/>
                <w:sz w:val="24"/>
                <w:szCs w:val="24"/>
              </w:rPr>
            </w:pPr>
            <w:r w:rsidRPr="004A5F10">
              <w:rPr>
                <w:b/>
                <w:sz w:val="24"/>
                <w:szCs w:val="24"/>
              </w:rPr>
              <w:t>Termin</w:t>
            </w:r>
          </w:p>
        </w:tc>
      </w:tr>
      <w:tr w:rsidR="00E87941" w:rsidRPr="004A5F10" w14:paraId="75F20098" w14:textId="77777777" w:rsidTr="00523F09">
        <w:tc>
          <w:tcPr>
            <w:tcW w:w="1980" w:type="dxa"/>
            <w:tcBorders>
              <w:top w:val="single" w:sz="4" w:space="0" w:color="000000"/>
              <w:left w:val="single" w:sz="4" w:space="0" w:color="000000"/>
              <w:bottom w:val="single" w:sz="4" w:space="0" w:color="000000"/>
            </w:tcBorders>
          </w:tcPr>
          <w:p w14:paraId="575B7A65" w14:textId="77777777" w:rsidR="00E87941" w:rsidRPr="00523F09" w:rsidRDefault="0051747B" w:rsidP="00E77C78">
            <w:pPr>
              <w:autoSpaceDE w:val="0"/>
              <w:snapToGrid w:val="0"/>
              <w:spacing w:after="0" w:line="240" w:lineRule="auto"/>
              <w:rPr>
                <w:sz w:val="24"/>
                <w:szCs w:val="24"/>
              </w:rPr>
            </w:pPr>
            <w:r w:rsidRPr="00523F09">
              <w:rPr>
                <w:sz w:val="24"/>
                <w:szCs w:val="24"/>
              </w:rPr>
              <w:t>uczestnik projektu</w:t>
            </w:r>
            <w:r w:rsidR="00E87941" w:rsidRPr="00523F09">
              <w:rPr>
                <w:sz w:val="24"/>
                <w:szCs w:val="24"/>
              </w:rPr>
              <w:t xml:space="preserve"> </w:t>
            </w:r>
          </w:p>
        </w:tc>
        <w:tc>
          <w:tcPr>
            <w:tcW w:w="4541" w:type="dxa"/>
            <w:tcBorders>
              <w:top w:val="single" w:sz="4" w:space="0" w:color="000000"/>
              <w:left w:val="single" w:sz="4" w:space="0" w:color="000000"/>
              <w:bottom w:val="single" w:sz="4" w:space="0" w:color="000000"/>
            </w:tcBorders>
          </w:tcPr>
          <w:p w14:paraId="6B735BA4" w14:textId="77777777" w:rsidR="00E87941" w:rsidRPr="00523F09" w:rsidRDefault="0051747B" w:rsidP="0051747B">
            <w:pPr>
              <w:autoSpaceDE w:val="0"/>
              <w:snapToGrid w:val="0"/>
              <w:spacing w:after="0" w:line="240" w:lineRule="auto"/>
              <w:rPr>
                <w:sz w:val="24"/>
                <w:szCs w:val="24"/>
              </w:rPr>
            </w:pPr>
            <w:r w:rsidRPr="00523F09">
              <w:rPr>
                <w:sz w:val="24"/>
                <w:szCs w:val="24"/>
              </w:rPr>
              <w:t>składa do b</w:t>
            </w:r>
            <w:r w:rsidR="00E87941" w:rsidRPr="00523F09">
              <w:rPr>
                <w:sz w:val="24"/>
                <w:szCs w:val="24"/>
              </w:rPr>
              <w:t xml:space="preserve">eneficjenta </w:t>
            </w:r>
            <w:r w:rsidR="00E87941" w:rsidRPr="00523F09">
              <w:rPr>
                <w:i/>
                <w:sz w:val="24"/>
                <w:szCs w:val="24"/>
              </w:rPr>
              <w:t>Wniosek o przyznanie dotacji</w:t>
            </w:r>
            <w:r w:rsidR="00E87941" w:rsidRPr="00523F09">
              <w:rPr>
                <w:sz w:val="24"/>
                <w:szCs w:val="24"/>
              </w:rPr>
              <w:t xml:space="preserve"> wraz z załącznikami </w:t>
            </w:r>
          </w:p>
        </w:tc>
        <w:tc>
          <w:tcPr>
            <w:tcW w:w="3969" w:type="dxa"/>
            <w:tcBorders>
              <w:top w:val="single" w:sz="4" w:space="0" w:color="000000"/>
              <w:left w:val="single" w:sz="4" w:space="0" w:color="000000"/>
              <w:bottom w:val="single" w:sz="4" w:space="0" w:color="000000"/>
              <w:right w:val="single" w:sz="4" w:space="0" w:color="000000"/>
            </w:tcBorders>
          </w:tcPr>
          <w:p w14:paraId="438F9272" w14:textId="77777777" w:rsidR="00E87941" w:rsidRPr="00523F09" w:rsidRDefault="0051747B" w:rsidP="0051747B">
            <w:pPr>
              <w:autoSpaceDE w:val="0"/>
              <w:snapToGrid w:val="0"/>
              <w:spacing w:after="0" w:line="240" w:lineRule="auto"/>
              <w:rPr>
                <w:sz w:val="24"/>
                <w:szCs w:val="24"/>
              </w:rPr>
            </w:pPr>
            <w:r w:rsidRPr="00523F09">
              <w:rPr>
                <w:sz w:val="24"/>
                <w:szCs w:val="24"/>
              </w:rPr>
              <w:t>w terminie określonym przez  b</w:t>
            </w:r>
            <w:r w:rsidR="00E87941" w:rsidRPr="00523F09">
              <w:rPr>
                <w:sz w:val="24"/>
                <w:szCs w:val="24"/>
              </w:rPr>
              <w:t xml:space="preserve">eneficjenta </w:t>
            </w:r>
          </w:p>
        </w:tc>
      </w:tr>
      <w:tr w:rsidR="00E87941" w:rsidRPr="004A5F10" w14:paraId="63BF0F16" w14:textId="77777777" w:rsidTr="00523F09">
        <w:trPr>
          <w:cantSplit/>
          <w:trHeight w:val="179"/>
        </w:trPr>
        <w:tc>
          <w:tcPr>
            <w:tcW w:w="1980" w:type="dxa"/>
            <w:vMerge w:val="restart"/>
            <w:tcBorders>
              <w:top w:val="single" w:sz="4" w:space="0" w:color="000000"/>
              <w:left w:val="single" w:sz="4" w:space="0" w:color="000000"/>
            </w:tcBorders>
          </w:tcPr>
          <w:p w14:paraId="600DB79C" w14:textId="77777777" w:rsidR="00E87941" w:rsidRPr="00523F09" w:rsidRDefault="0051747B" w:rsidP="00AC05AB">
            <w:pPr>
              <w:autoSpaceDE w:val="0"/>
              <w:snapToGrid w:val="0"/>
              <w:spacing w:after="0" w:line="240" w:lineRule="auto"/>
              <w:rPr>
                <w:sz w:val="24"/>
                <w:szCs w:val="24"/>
              </w:rPr>
            </w:pPr>
            <w:r w:rsidRPr="00523F09">
              <w:rPr>
                <w:sz w:val="24"/>
                <w:szCs w:val="24"/>
              </w:rPr>
              <w:t>b</w:t>
            </w:r>
            <w:r w:rsidR="00E87941" w:rsidRPr="00523F09">
              <w:rPr>
                <w:sz w:val="24"/>
                <w:szCs w:val="24"/>
              </w:rPr>
              <w:t xml:space="preserve">eneficjent </w:t>
            </w:r>
          </w:p>
          <w:p w14:paraId="0949C733" w14:textId="77777777" w:rsidR="00E87941" w:rsidRPr="00523F09" w:rsidRDefault="00E87941" w:rsidP="00E77C78">
            <w:pPr>
              <w:autoSpaceDE w:val="0"/>
              <w:snapToGrid w:val="0"/>
              <w:spacing w:after="0"/>
              <w:rPr>
                <w:sz w:val="24"/>
                <w:szCs w:val="24"/>
              </w:rPr>
            </w:pPr>
          </w:p>
        </w:tc>
        <w:tc>
          <w:tcPr>
            <w:tcW w:w="4541" w:type="dxa"/>
            <w:tcBorders>
              <w:top w:val="single" w:sz="4" w:space="0" w:color="000000"/>
              <w:left w:val="single" w:sz="4" w:space="0" w:color="000000"/>
              <w:bottom w:val="single" w:sz="4" w:space="0" w:color="000000"/>
            </w:tcBorders>
          </w:tcPr>
          <w:p w14:paraId="6E6B95BD" w14:textId="77777777" w:rsidR="00E87941" w:rsidRPr="00523F09" w:rsidRDefault="00E87941" w:rsidP="00CE2E1E">
            <w:pPr>
              <w:autoSpaceDE w:val="0"/>
              <w:snapToGrid w:val="0"/>
              <w:spacing w:after="0" w:line="240" w:lineRule="auto"/>
              <w:rPr>
                <w:sz w:val="24"/>
                <w:szCs w:val="24"/>
              </w:rPr>
            </w:pPr>
            <w:r w:rsidRPr="00523F09">
              <w:rPr>
                <w:sz w:val="24"/>
                <w:szCs w:val="24"/>
              </w:rPr>
              <w:t>powołuje Komisję</w:t>
            </w:r>
          </w:p>
        </w:tc>
        <w:tc>
          <w:tcPr>
            <w:tcW w:w="3969" w:type="dxa"/>
            <w:tcBorders>
              <w:top w:val="single" w:sz="4" w:space="0" w:color="000000"/>
              <w:left w:val="single" w:sz="4" w:space="0" w:color="000000"/>
              <w:bottom w:val="single" w:sz="4" w:space="0" w:color="000000"/>
              <w:right w:val="single" w:sz="4" w:space="0" w:color="000000"/>
            </w:tcBorders>
          </w:tcPr>
          <w:p w14:paraId="305C65ED" w14:textId="77777777" w:rsidR="00E87941" w:rsidRPr="00523F09" w:rsidRDefault="00E87941" w:rsidP="00CE2E1E">
            <w:pPr>
              <w:rPr>
                <w:sz w:val="24"/>
                <w:szCs w:val="24"/>
              </w:rPr>
            </w:pPr>
          </w:p>
        </w:tc>
      </w:tr>
      <w:tr w:rsidR="00E87941" w:rsidRPr="004A5F10" w14:paraId="5193BF5F" w14:textId="77777777" w:rsidTr="00523F09">
        <w:trPr>
          <w:cantSplit/>
          <w:trHeight w:val="469"/>
        </w:trPr>
        <w:tc>
          <w:tcPr>
            <w:tcW w:w="1980" w:type="dxa"/>
            <w:vMerge/>
            <w:tcBorders>
              <w:left w:val="single" w:sz="4" w:space="0" w:color="000000"/>
            </w:tcBorders>
          </w:tcPr>
          <w:p w14:paraId="33B29E9A" w14:textId="77777777" w:rsidR="00E87941" w:rsidRPr="00523F09" w:rsidRDefault="00E87941" w:rsidP="00E77C78">
            <w:pPr>
              <w:autoSpaceDE w:val="0"/>
              <w:snapToGrid w:val="0"/>
              <w:spacing w:after="0"/>
              <w:rPr>
                <w:sz w:val="24"/>
                <w:szCs w:val="24"/>
              </w:rPr>
            </w:pPr>
          </w:p>
        </w:tc>
        <w:tc>
          <w:tcPr>
            <w:tcW w:w="4541" w:type="dxa"/>
            <w:tcBorders>
              <w:top w:val="single" w:sz="4" w:space="0" w:color="000000"/>
              <w:left w:val="single" w:sz="4" w:space="0" w:color="000000"/>
              <w:bottom w:val="single" w:sz="4" w:space="0" w:color="000000"/>
            </w:tcBorders>
          </w:tcPr>
          <w:p w14:paraId="667B4B17" w14:textId="77777777" w:rsidR="00E87941" w:rsidRPr="00523F09" w:rsidRDefault="00E87941" w:rsidP="00AC05AB">
            <w:pPr>
              <w:autoSpaceDE w:val="0"/>
              <w:snapToGrid w:val="0"/>
              <w:spacing w:after="0" w:line="240" w:lineRule="auto"/>
              <w:rPr>
                <w:sz w:val="24"/>
                <w:szCs w:val="24"/>
              </w:rPr>
            </w:pPr>
            <w:r w:rsidRPr="00523F09">
              <w:rPr>
                <w:sz w:val="24"/>
                <w:szCs w:val="24"/>
              </w:rPr>
              <w:t>przeprowadza ocenę formalną wniosków</w:t>
            </w:r>
          </w:p>
        </w:tc>
        <w:tc>
          <w:tcPr>
            <w:tcW w:w="3969" w:type="dxa"/>
            <w:tcBorders>
              <w:top w:val="single" w:sz="4" w:space="0" w:color="000000"/>
              <w:left w:val="single" w:sz="4" w:space="0" w:color="000000"/>
              <w:bottom w:val="single" w:sz="4" w:space="0" w:color="000000"/>
              <w:right w:val="single" w:sz="4" w:space="0" w:color="000000"/>
            </w:tcBorders>
          </w:tcPr>
          <w:p w14:paraId="22FCA6B2" w14:textId="193E924D" w:rsidR="00E87941" w:rsidRPr="00523F09" w:rsidRDefault="00E87941" w:rsidP="00177200">
            <w:pPr>
              <w:autoSpaceDE w:val="0"/>
              <w:snapToGrid w:val="0"/>
              <w:spacing w:after="0" w:line="240" w:lineRule="auto"/>
              <w:rPr>
                <w:sz w:val="24"/>
                <w:szCs w:val="24"/>
              </w:rPr>
            </w:pPr>
            <w:r w:rsidRPr="00523F09">
              <w:rPr>
                <w:sz w:val="24"/>
                <w:szCs w:val="24"/>
              </w:rPr>
              <w:t>niezwłocznie po zakończeniu naboru</w:t>
            </w:r>
            <w:r w:rsidR="00466C60">
              <w:rPr>
                <w:sz w:val="24"/>
                <w:szCs w:val="24"/>
              </w:rPr>
              <w:t xml:space="preserve"> </w:t>
            </w:r>
            <w:r w:rsidR="00932FC4">
              <w:rPr>
                <w:sz w:val="24"/>
                <w:szCs w:val="24"/>
              </w:rPr>
              <w:t>w terminie maksymalnie 5 dni</w:t>
            </w:r>
          </w:p>
        </w:tc>
      </w:tr>
      <w:tr w:rsidR="00E87941" w:rsidRPr="004A5F10" w14:paraId="4FF774F5" w14:textId="77777777" w:rsidTr="00523F09">
        <w:trPr>
          <w:cantSplit/>
          <w:trHeight w:val="678"/>
        </w:trPr>
        <w:tc>
          <w:tcPr>
            <w:tcW w:w="1980" w:type="dxa"/>
            <w:vMerge/>
            <w:tcBorders>
              <w:left w:val="single" w:sz="4" w:space="0" w:color="000000"/>
            </w:tcBorders>
          </w:tcPr>
          <w:p w14:paraId="2C218F02" w14:textId="77777777" w:rsidR="00E87941" w:rsidRPr="00523F09" w:rsidRDefault="00E87941" w:rsidP="00E77C78">
            <w:pPr>
              <w:autoSpaceDE w:val="0"/>
              <w:snapToGrid w:val="0"/>
              <w:spacing w:after="0" w:line="240" w:lineRule="auto"/>
              <w:rPr>
                <w:sz w:val="24"/>
                <w:szCs w:val="24"/>
              </w:rPr>
            </w:pPr>
          </w:p>
        </w:tc>
        <w:tc>
          <w:tcPr>
            <w:tcW w:w="4541" w:type="dxa"/>
            <w:tcBorders>
              <w:top w:val="single" w:sz="4" w:space="0" w:color="000000"/>
              <w:left w:val="single" w:sz="4" w:space="0" w:color="000000"/>
              <w:bottom w:val="single" w:sz="4" w:space="0" w:color="000000"/>
            </w:tcBorders>
          </w:tcPr>
          <w:p w14:paraId="1E77FDFF" w14:textId="77777777" w:rsidR="00E87941" w:rsidRPr="00523F09" w:rsidRDefault="00E87941" w:rsidP="0051747B">
            <w:pPr>
              <w:autoSpaceDE w:val="0"/>
              <w:snapToGrid w:val="0"/>
              <w:spacing w:after="0" w:line="240" w:lineRule="auto"/>
              <w:rPr>
                <w:sz w:val="24"/>
                <w:szCs w:val="24"/>
              </w:rPr>
            </w:pPr>
            <w:r w:rsidRPr="00523F09">
              <w:rPr>
                <w:sz w:val="24"/>
                <w:szCs w:val="24"/>
              </w:rPr>
              <w:t xml:space="preserve">dokonuje powtórnej oceny formalnej wniosków </w:t>
            </w:r>
            <w:r w:rsidR="0051747B" w:rsidRPr="00523F09">
              <w:rPr>
                <w:sz w:val="24"/>
                <w:szCs w:val="24"/>
              </w:rPr>
              <w:t>uczestników projektu</w:t>
            </w:r>
            <w:r w:rsidRPr="00523F09">
              <w:rPr>
                <w:sz w:val="24"/>
                <w:szCs w:val="24"/>
              </w:rPr>
              <w:t>, którzy odwołali się od wyników oceny</w:t>
            </w:r>
          </w:p>
        </w:tc>
        <w:tc>
          <w:tcPr>
            <w:tcW w:w="3969" w:type="dxa"/>
            <w:tcBorders>
              <w:top w:val="single" w:sz="4" w:space="0" w:color="000000"/>
              <w:left w:val="single" w:sz="4" w:space="0" w:color="000000"/>
              <w:bottom w:val="single" w:sz="4" w:space="0" w:color="000000"/>
              <w:right w:val="single" w:sz="4" w:space="0" w:color="000000"/>
            </w:tcBorders>
          </w:tcPr>
          <w:p w14:paraId="7C57D0F0" w14:textId="77777777" w:rsidR="00E87941" w:rsidRPr="00523F09" w:rsidRDefault="00E87941" w:rsidP="0051747B">
            <w:pPr>
              <w:autoSpaceDE w:val="0"/>
              <w:snapToGrid w:val="0"/>
              <w:spacing w:after="0" w:line="240" w:lineRule="auto"/>
              <w:rPr>
                <w:sz w:val="24"/>
                <w:szCs w:val="24"/>
              </w:rPr>
            </w:pPr>
            <w:r w:rsidRPr="00523F09">
              <w:rPr>
                <w:sz w:val="24"/>
                <w:szCs w:val="24"/>
              </w:rPr>
              <w:t xml:space="preserve">w terminie nie dłuższym niż 5 dni od ostatecznego możliwego terminu złożenia odwołania przez </w:t>
            </w:r>
            <w:r w:rsidR="0051747B" w:rsidRPr="00523F09">
              <w:rPr>
                <w:sz w:val="24"/>
                <w:szCs w:val="24"/>
              </w:rPr>
              <w:t>uczestników projektu</w:t>
            </w:r>
          </w:p>
        </w:tc>
      </w:tr>
      <w:tr w:rsidR="00E87941" w:rsidRPr="004A5F10" w14:paraId="24206EC5" w14:textId="77777777" w:rsidTr="00523F09">
        <w:trPr>
          <w:cantSplit/>
          <w:trHeight w:val="678"/>
        </w:trPr>
        <w:tc>
          <w:tcPr>
            <w:tcW w:w="1980" w:type="dxa"/>
            <w:vMerge/>
            <w:tcBorders>
              <w:left w:val="single" w:sz="4" w:space="0" w:color="000000"/>
            </w:tcBorders>
          </w:tcPr>
          <w:p w14:paraId="634EB8E3" w14:textId="77777777" w:rsidR="00E87941" w:rsidRPr="00523F09" w:rsidRDefault="00E87941" w:rsidP="00E77C78">
            <w:pPr>
              <w:autoSpaceDE w:val="0"/>
              <w:snapToGrid w:val="0"/>
              <w:spacing w:after="0" w:line="240" w:lineRule="auto"/>
              <w:rPr>
                <w:sz w:val="24"/>
                <w:szCs w:val="24"/>
              </w:rPr>
            </w:pPr>
          </w:p>
        </w:tc>
        <w:tc>
          <w:tcPr>
            <w:tcW w:w="4541" w:type="dxa"/>
            <w:tcBorders>
              <w:top w:val="single" w:sz="4" w:space="0" w:color="000000"/>
              <w:left w:val="single" w:sz="4" w:space="0" w:color="000000"/>
              <w:bottom w:val="single" w:sz="4" w:space="0" w:color="000000"/>
            </w:tcBorders>
          </w:tcPr>
          <w:p w14:paraId="5E17CD28" w14:textId="77777777" w:rsidR="00E87941" w:rsidRPr="00523F09" w:rsidRDefault="00E87941" w:rsidP="00E77C78">
            <w:pPr>
              <w:autoSpaceDE w:val="0"/>
              <w:snapToGrid w:val="0"/>
              <w:spacing w:after="0" w:line="240" w:lineRule="auto"/>
              <w:rPr>
                <w:sz w:val="24"/>
                <w:szCs w:val="24"/>
              </w:rPr>
            </w:pPr>
            <w:r w:rsidRPr="00523F09">
              <w:rPr>
                <w:sz w:val="24"/>
                <w:szCs w:val="24"/>
              </w:rPr>
              <w:t>ustala termin i miejsce posiedzenia Komisji</w:t>
            </w:r>
          </w:p>
        </w:tc>
        <w:tc>
          <w:tcPr>
            <w:tcW w:w="3969" w:type="dxa"/>
            <w:tcBorders>
              <w:top w:val="single" w:sz="4" w:space="0" w:color="000000"/>
              <w:left w:val="single" w:sz="4" w:space="0" w:color="000000"/>
              <w:bottom w:val="single" w:sz="4" w:space="0" w:color="000000"/>
              <w:right w:val="single" w:sz="4" w:space="0" w:color="000000"/>
            </w:tcBorders>
          </w:tcPr>
          <w:p w14:paraId="52265890" w14:textId="77777777" w:rsidR="00E87941" w:rsidRPr="00523F09" w:rsidRDefault="00E87941" w:rsidP="0051747B">
            <w:pPr>
              <w:autoSpaceDE w:val="0"/>
              <w:snapToGrid w:val="0"/>
              <w:spacing w:after="0" w:line="240" w:lineRule="auto"/>
              <w:rPr>
                <w:sz w:val="24"/>
                <w:szCs w:val="24"/>
              </w:rPr>
            </w:pPr>
            <w:r w:rsidRPr="00523F09">
              <w:rPr>
                <w:sz w:val="24"/>
                <w:szCs w:val="24"/>
              </w:rPr>
              <w:t xml:space="preserve">w terminach </w:t>
            </w:r>
            <w:r w:rsidR="0051747B" w:rsidRPr="00523F09">
              <w:rPr>
                <w:sz w:val="24"/>
                <w:szCs w:val="24"/>
              </w:rPr>
              <w:t>określonych przez beneficjenta</w:t>
            </w:r>
          </w:p>
        </w:tc>
      </w:tr>
      <w:tr w:rsidR="00E87941" w:rsidRPr="004A5F10" w14:paraId="228224F9" w14:textId="77777777" w:rsidTr="00523F09">
        <w:trPr>
          <w:cantSplit/>
          <w:trHeight w:val="799"/>
        </w:trPr>
        <w:tc>
          <w:tcPr>
            <w:tcW w:w="1980" w:type="dxa"/>
            <w:vMerge/>
            <w:tcBorders>
              <w:left w:val="single" w:sz="4" w:space="0" w:color="000000"/>
              <w:bottom w:val="single" w:sz="4" w:space="0" w:color="000000"/>
            </w:tcBorders>
          </w:tcPr>
          <w:p w14:paraId="0B4648F9" w14:textId="77777777" w:rsidR="00E87941" w:rsidRPr="00523F09" w:rsidRDefault="00E87941" w:rsidP="00E77C78">
            <w:pPr>
              <w:autoSpaceDE w:val="0"/>
              <w:snapToGrid w:val="0"/>
              <w:spacing w:after="0" w:line="240" w:lineRule="auto"/>
              <w:rPr>
                <w:sz w:val="24"/>
                <w:szCs w:val="24"/>
              </w:rPr>
            </w:pPr>
          </w:p>
        </w:tc>
        <w:tc>
          <w:tcPr>
            <w:tcW w:w="4541" w:type="dxa"/>
            <w:tcBorders>
              <w:top w:val="single" w:sz="4" w:space="0" w:color="000000"/>
              <w:left w:val="single" w:sz="4" w:space="0" w:color="000000"/>
              <w:bottom w:val="single" w:sz="4" w:space="0" w:color="000000"/>
            </w:tcBorders>
          </w:tcPr>
          <w:p w14:paraId="226A1DEC" w14:textId="77777777" w:rsidR="00E87941" w:rsidRPr="00523F09" w:rsidRDefault="009B14AB" w:rsidP="00AC05AB">
            <w:pPr>
              <w:autoSpaceDE w:val="0"/>
              <w:snapToGrid w:val="0"/>
              <w:spacing w:after="0" w:line="240" w:lineRule="auto"/>
              <w:rPr>
                <w:sz w:val="24"/>
                <w:szCs w:val="24"/>
              </w:rPr>
            </w:pPr>
            <w:r w:rsidRPr="00523F09">
              <w:rPr>
                <w:sz w:val="24"/>
                <w:szCs w:val="24"/>
              </w:rPr>
              <w:t>informuje IP</w:t>
            </w:r>
            <w:r w:rsidR="00E87941" w:rsidRPr="00523F09">
              <w:rPr>
                <w:sz w:val="24"/>
                <w:szCs w:val="24"/>
              </w:rPr>
              <w:t xml:space="preserve"> o terminie i miejscu posiedzenia Komisji</w:t>
            </w:r>
          </w:p>
        </w:tc>
        <w:tc>
          <w:tcPr>
            <w:tcW w:w="3969" w:type="dxa"/>
            <w:tcBorders>
              <w:top w:val="single" w:sz="4" w:space="0" w:color="000000"/>
              <w:left w:val="single" w:sz="4" w:space="0" w:color="000000"/>
              <w:bottom w:val="single" w:sz="4" w:space="0" w:color="000000"/>
              <w:right w:val="single" w:sz="4" w:space="0" w:color="000000"/>
            </w:tcBorders>
          </w:tcPr>
          <w:p w14:paraId="5C0AB9AE" w14:textId="77777777" w:rsidR="00E87941" w:rsidRPr="00523F09" w:rsidRDefault="00E87941" w:rsidP="00E77C78">
            <w:pPr>
              <w:autoSpaceDE w:val="0"/>
              <w:snapToGrid w:val="0"/>
              <w:spacing w:after="0" w:line="240" w:lineRule="auto"/>
              <w:rPr>
                <w:sz w:val="24"/>
                <w:szCs w:val="24"/>
              </w:rPr>
            </w:pPr>
            <w:r w:rsidRPr="00523F09">
              <w:rPr>
                <w:sz w:val="24"/>
                <w:szCs w:val="24"/>
              </w:rPr>
              <w:t>nie później niż 5 dni przed posiedzeniem Komisji</w:t>
            </w:r>
          </w:p>
        </w:tc>
      </w:tr>
      <w:tr w:rsidR="00E87941" w:rsidRPr="004A5F10" w14:paraId="5A441843" w14:textId="77777777" w:rsidTr="00523F09">
        <w:trPr>
          <w:trHeight w:val="799"/>
        </w:trPr>
        <w:tc>
          <w:tcPr>
            <w:tcW w:w="1980" w:type="dxa"/>
            <w:tcBorders>
              <w:top w:val="single" w:sz="4" w:space="0" w:color="000000"/>
              <w:left w:val="single" w:sz="4" w:space="0" w:color="000000"/>
              <w:bottom w:val="single" w:sz="4" w:space="0" w:color="000000"/>
            </w:tcBorders>
          </w:tcPr>
          <w:p w14:paraId="75D13959" w14:textId="77777777" w:rsidR="00E87941" w:rsidRPr="00523F09" w:rsidRDefault="009B14AB" w:rsidP="00AC05AB">
            <w:pPr>
              <w:autoSpaceDE w:val="0"/>
              <w:snapToGrid w:val="0"/>
              <w:spacing w:after="0" w:line="240" w:lineRule="auto"/>
              <w:rPr>
                <w:sz w:val="24"/>
                <w:szCs w:val="24"/>
              </w:rPr>
            </w:pPr>
            <w:r w:rsidRPr="00523F09">
              <w:rPr>
                <w:sz w:val="24"/>
                <w:szCs w:val="24"/>
              </w:rPr>
              <w:t>IP</w:t>
            </w:r>
          </w:p>
        </w:tc>
        <w:tc>
          <w:tcPr>
            <w:tcW w:w="4541" w:type="dxa"/>
            <w:tcBorders>
              <w:top w:val="single" w:sz="4" w:space="0" w:color="000000"/>
              <w:left w:val="single" w:sz="4" w:space="0" w:color="000000"/>
              <w:bottom w:val="single" w:sz="4" w:space="0" w:color="000000"/>
            </w:tcBorders>
          </w:tcPr>
          <w:p w14:paraId="769203D0" w14:textId="77777777" w:rsidR="00E87941" w:rsidRPr="00523F09" w:rsidRDefault="009B14AB" w:rsidP="000E3838">
            <w:pPr>
              <w:autoSpaceDE w:val="0"/>
              <w:snapToGrid w:val="0"/>
              <w:spacing w:after="0" w:line="240" w:lineRule="auto"/>
              <w:rPr>
                <w:sz w:val="24"/>
                <w:szCs w:val="24"/>
              </w:rPr>
            </w:pPr>
            <w:r w:rsidRPr="00523F09">
              <w:rPr>
                <w:sz w:val="24"/>
                <w:szCs w:val="24"/>
              </w:rPr>
              <w:t>przedstawiciel IP</w:t>
            </w:r>
            <w:r w:rsidR="0051747B" w:rsidRPr="00523F09">
              <w:rPr>
                <w:sz w:val="24"/>
                <w:szCs w:val="24"/>
              </w:rPr>
              <w:t xml:space="preserve"> </w:t>
            </w:r>
            <w:r w:rsidR="000E3838" w:rsidRPr="00523F09">
              <w:rPr>
                <w:sz w:val="24"/>
                <w:szCs w:val="24"/>
              </w:rPr>
              <w:t>może brać</w:t>
            </w:r>
            <w:r w:rsidR="0051747B" w:rsidRPr="00523F09">
              <w:rPr>
                <w:sz w:val="24"/>
                <w:szCs w:val="24"/>
              </w:rPr>
              <w:t xml:space="preserve"> udział </w:t>
            </w:r>
            <w:r w:rsidR="0090138E" w:rsidRPr="00523F09">
              <w:rPr>
                <w:sz w:val="24"/>
                <w:szCs w:val="24"/>
              </w:rPr>
              <w:br/>
            </w:r>
            <w:r w:rsidR="00E87941" w:rsidRPr="00523F09">
              <w:rPr>
                <w:sz w:val="24"/>
                <w:szCs w:val="24"/>
              </w:rPr>
              <w:t xml:space="preserve">w </w:t>
            </w:r>
            <w:r w:rsidR="000E3838" w:rsidRPr="00523F09">
              <w:rPr>
                <w:sz w:val="24"/>
                <w:szCs w:val="24"/>
              </w:rPr>
              <w:t>posiedzeniu</w:t>
            </w:r>
            <w:r w:rsidR="00E87941" w:rsidRPr="00523F09">
              <w:rPr>
                <w:sz w:val="24"/>
                <w:szCs w:val="24"/>
              </w:rPr>
              <w:t xml:space="preserve"> Komisji </w:t>
            </w:r>
            <w:r w:rsidR="000E3838" w:rsidRPr="00523F09">
              <w:rPr>
                <w:sz w:val="24"/>
                <w:szCs w:val="24"/>
              </w:rPr>
              <w:t>w roli obserwatora</w:t>
            </w:r>
          </w:p>
        </w:tc>
        <w:tc>
          <w:tcPr>
            <w:tcW w:w="3969" w:type="dxa"/>
            <w:tcBorders>
              <w:top w:val="single" w:sz="4" w:space="0" w:color="000000"/>
              <w:left w:val="single" w:sz="4" w:space="0" w:color="000000"/>
              <w:bottom w:val="single" w:sz="4" w:space="0" w:color="000000"/>
              <w:right w:val="single" w:sz="4" w:space="0" w:color="000000"/>
            </w:tcBorders>
          </w:tcPr>
          <w:p w14:paraId="5AA945C3" w14:textId="77777777" w:rsidR="00E87941" w:rsidRPr="00523F09" w:rsidRDefault="00E87941" w:rsidP="00E77C78">
            <w:pPr>
              <w:autoSpaceDE w:val="0"/>
              <w:snapToGrid w:val="0"/>
              <w:spacing w:after="0" w:line="240" w:lineRule="auto"/>
              <w:rPr>
                <w:sz w:val="24"/>
                <w:szCs w:val="24"/>
              </w:rPr>
            </w:pPr>
            <w:r w:rsidRPr="00523F09">
              <w:rPr>
                <w:sz w:val="24"/>
                <w:szCs w:val="24"/>
              </w:rPr>
              <w:t>zgodnie z terminem posiedzenia Komisji</w:t>
            </w:r>
          </w:p>
          <w:p w14:paraId="2AE625C7" w14:textId="77777777" w:rsidR="00E87941" w:rsidRPr="00523F09" w:rsidRDefault="00E87941" w:rsidP="00E77C78">
            <w:pPr>
              <w:autoSpaceDE w:val="0"/>
              <w:spacing w:after="0" w:line="240" w:lineRule="auto"/>
              <w:rPr>
                <w:sz w:val="24"/>
                <w:szCs w:val="24"/>
              </w:rPr>
            </w:pPr>
          </w:p>
        </w:tc>
      </w:tr>
      <w:tr w:rsidR="00D64C2F" w:rsidRPr="004A5F10" w14:paraId="701221EF" w14:textId="77777777" w:rsidTr="00523F09">
        <w:trPr>
          <w:cantSplit/>
          <w:trHeight w:val="955"/>
        </w:trPr>
        <w:tc>
          <w:tcPr>
            <w:tcW w:w="1980" w:type="dxa"/>
            <w:vMerge w:val="restart"/>
            <w:tcBorders>
              <w:top w:val="single" w:sz="4" w:space="0" w:color="000000"/>
              <w:left w:val="single" w:sz="4" w:space="0" w:color="000000"/>
              <w:bottom w:val="single" w:sz="4" w:space="0" w:color="000000"/>
            </w:tcBorders>
          </w:tcPr>
          <w:p w14:paraId="01639B6F" w14:textId="77777777" w:rsidR="00D64C2F" w:rsidRPr="00523F09" w:rsidRDefault="00D64C2F" w:rsidP="00AC05AB">
            <w:pPr>
              <w:autoSpaceDE w:val="0"/>
              <w:snapToGrid w:val="0"/>
              <w:spacing w:after="0" w:line="240" w:lineRule="auto"/>
              <w:rPr>
                <w:sz w:val="24"/>
                <w:szCs w:val="24"/>
              </w:rPr>
            </w:pPr>
            <w:r w:rsidRPr="00523F09">
              <w:rPr>
                <w:sz w:val="24"/>
                <w:szCs w:val="24"/>
              </w:rPr>
              <w:t>Komisja Oceny Wniosków</w:t>
            </w:r>
          </w:p>
        </w:tc>
        <w:tc>
          <w:tcPr>
            <w:tcW w:w="4541" w:type="dxa"/>
            <w:tcBorders>
              <w:top w:val="single" w:sz="4" w:space="0" w:color="000000"/>
              <w:left w:val="single" w:sz="4" w:space="0" w:color="000000"/>
            </w:tcBorders>
          </w:tcPr>
          <w:p w14:paraId="654EA3AD" w14:textId="77777777" w:rsidR="00D64C2F" w:rsidRPr="00523F09" w:rsidRDefault="00D64C2F" w:rsidP="000E3838">
            <w:pPr>
              <w:autoSpaceDE w:val="0"/>
              <w:snapToGrid w:val="0"/>
              <w:spacing w:after="0" w:line="240" w:lineRule="auto"/>
              <w:rPr>
                <w:sz w:val="24"/>
                <w:szCs w:val="24"/>
              </w:rPr>
            </w:pPr>
            <w:r w:rsidRPr="00523F09">
              <w:rPr>
                <w:sz w:val="24"/>
                <w:szCs w:val="24"/>
              </w:rPr>
              <w:t>dokonuje oceny merytorycznej wniosków zgodnie z Regulaminem Komisji</w:t>
            </w:r>
          </w:p>
        </w:tc>
        <w:tc>
          <w:tcPr>
            <w:tcW w:w="3969" w:type="dxa"/>
            <w:tcBorders>
              <w:top w:val="single" w:sz="4" w:space="0" w:color="000000"/>
              <w:left w:val="single" w:sz="4" w:space="0" w:color="000000"/>
              <w:bottom w:val="single" w:sz="4" w:space="0" w:color="000000"/>
              <w:right w:val="single" w:sz="4" w:space="0" w:color="000000"/>
            </w:tcBorders>
          </w:tcPr>
          <w:p w14:paraId="14EA0017" w14:textId="107F5F5B" w:rsidR="00D64C2F" w:rsidRPr="00523F09" w:rsidRDefault="00932FC4" w:rsidP="00E77C78">
            <w:pPr>
              <w:autoSpaceDE w:val="0"/>
              <w:snapToGrid w:val="0"/>
              <w:spacing w:after="0"/>
              <w:rPr>
                <w:sz w:val="24"/>
                <w:szCs w:val="24"/>
              </w:rPr>
            </w:pPr>
            <w:r>
              <w:rPr>
                <w:sz w:val="24"/>
                <w:szCs w:val="24"/>
              </w:rPr>
              <w:t>w terminie maksymalnie 15 dni od dnia rozpoczęcia obrad Komisji Oceny Wniosków</w:t>
            </w:r>
          </w:p>
        </w:tc>
      </w:tr>
      <w:tr w:rsidR="00E87941" w:rsidRPr="004A5F10" w14:paraId="0D5F1031" w14:textId="77777777" w:rsidTr="00523F09">
        <w:trPr>
          <w:cantSplit/>
          <w:trHeight w:val="575"/>
        </w:trPr>
        <w:tc>
          <w:tcPr>
            <w:tcW w:w="1980" w:type="dxa"/>
            <w:vMerge/>
            <w:tcBorders>
              <w:top w:val="single" w:sz="4" w:space="0" w:color="000000"/>
              <w:left w:val="single" w:sz="4" w:space="0" w:color="000000"/>
              <w:bottom w:val="single" w:sz="4" w:space="0" w:color="000000"/>
            </w:tcBorders>
          </w:tcPr>
          <w:p w14:paraId="02ACB4C8" w14:textId="77777777" w:rsidR="00E87941" w:rsidRPr="00523F09" w:rsidRDefault="00E87941" w:rsidP="00E77C78">
            <w:pPr>
              <w:autoSpaceDE w:val="0"/>
              <w:snapToGrid w:val="0"/>
              <w:spacing w:after="0" w:line="240" w:lineRule="auto"/>
              <w:rPr>
                <w:sz w:val="24"/>
                <w:szCs w:val="24"/>
              </w:rPr>
            </w:pPr>
          </w:p>
        </w:tc>
        <w:tc>
          <w:tcPr>
            <w:tcW w:w="4541" w:type="dxa"/>
            <w:tcBorders>
              <w:top w:val="single" w:sz="4" w:space="0" w:color="000000"/>
              <w:left w:val="single" w:sz="4" w:space="0" w:color="000000"/>
              <w:bottom w:val="single" w:sz="4" w:space="0" w:color="000000"/>
            </w:tcBorders>
          </w:tcPr>
          <w:p w14:paraId="369FFFF3" w14:textId="77777777" w:rsidR="00E87941" w:rsidRPr="00523F09" w:rsidRDefault="00E87941" w:rsidP="00E77C78">
            <w:pPr>
              <w:autoSpaceDE w:val="0"/>
              <w:snapToGrid w:val="0"/>
              <w:spacing w:after="0" w:line="240" w:lineRule="auto"/>
              <w:rPr>
                <w:sz w:val="24"/>
                <w:szCs w:val="24"/>
              </w:rPr>
            </w:pPr>
            <w:r w:rsidRPr="00523F09">
              <w:rPr>
                <w:sz w:val="24"/>
                <w:szCs w:val="24"/>
              </w:rPr>
              <w:t xml:space="preserve">sporządza protokół z przeprowadzonej oceny i podstawową  listę rankingową </w:t>
            </w:r>
          </w:p>
        </w:tc>
        <w:tc>
          <w:tcPr>
            <w:tcW w:w="3969" w:type="dxa"/>
            <w:tcBorders>
              <w:top w:val="single" w:sz="4" w:space="0" w:color="000000"/>
              <w:left w:val="single" w:sz="4" w:space="0" w:color="000000"/>
              <w:bottom w:val="single" w:sz="4" w:space="0" w:color="000000"/>
              <w:right w:val="single" w:sz="4" w:space="0" w:color="000000"/>
            </w:tcBorders>
          </w:tcPr>
          <w:p w14:paraId="332AD5F6" w14:textId="77777777" w:rsidR="00E87941" w:rsidRPr="00523F09" w:rsidRDefault="00E87941" w:rsidP="00E77C78">
            <w:pPr>
              <w:autoSpaceDE w:val="0"/>
              <w:snapToGrid w:val="0"/>
              <w:spacing w:after="0"/>
              <w:rPr>
                <w:sz w:val="24"/>
                <w:szCs w:val="24"/>
              </w:rPr>
            </w:pPr>
            <w:r w:rsidRPr="00523F09">
              <w:rPr>
                <w:sz w:val="24"/>
                <w:szCs w:val="24"/>
              </w:rPr>
              <w:t>w terminie nie dłuższym niż 7 dni od zakończenia oceny</w:t>
            </w:r>
          </w:p>
        </w:tc>
      </w:tr>
      <w:tr w:rsidR="000E3838" w:rsidRPr="004A5F10" w14:paraId="219A607D" w14:textId="77777777" w:rsidTr="00523F09">
        <w:trPr>
          <w:trHeight w:val="1708"/>
        </w:trPr>
        <w:tc>
          <w:tcPr>
            <w:tcW w:w="1980" w:type="dxa"/>
            <w:tcBorders>
              <w:top w:val="single" w:sz="4" w:space="0" w:color="000000"/>
              <w:left w:val="single" w:sz="4" w:space="0" w:color="000000"/>
              <w:bottom w:val="single" w:sz="4" w:space="0" w:color="000000"/>
            </w:tcBorders>
          </w:tcPr>
          <w:p w14:paraId="12FCE8C4" w14:textId="77777777" w:rsidR="000E3838" w:rsidRPr="00523F09" w:rsidRDefault="000E3838" w:rsidP="0006577C">
            <w:pPr>
              <w:autoSpaceDE w:val="0"/>
              <w:snapToGrid w:val="0"/>
              <w:spacing w:after="0" w:line="240" w:lineRule="auto"/>
              <w:rPr>
                <w:sz w:val="24"/>
                <w:szCs w:val="24"/>
              </w:rPr>
            </w:pPr>
            <w:r w:rsidRPr="00523F09">
              <w:rPr>
                <w:sz w:val="24"/>
                <w:szCs w:val="24"/>
              </w:rPr>
              <w:t xml:space="preserve">beneficjent </w:t>
            </w:r>
          </w:p>
        </w:tc>
        <w:tc>
          <w:tcPr>
            <w:tcW w:w="4541" w:type="dxa"/>
            <w:tcBorders>
              <w:top w:val="single" w:sz="4" w:space="0" w:color="000000"/>
              <w:left w:val="single" w:sz="4" w:space="0" w:color="000000"/>
            </w:tcBorders>
          </w:tcPr>
          <w:p w14:paraId="0B7A6D31" w14:textId="77777777" w:rsidR="000E3838" w:rsidRPr="00523F09" w:rsidRDefault="000E3838" w:rsidP="0069663A">
            <w:pPr>
              <w:autoSpaceDE w:val="0"/>
              <w:snapToGrid w:val="0"/>
              <w:spacing w:after="0" w:line="240" w:lineRule="auto"/>
              <w:rPr>
                <w:sz w:val="24"/>
                <w:szCs w:val="24"/>
              </w:rPr>
            </w:pPr>
            <w:r w:rsidRPr="00523F09">
              <w:rPr>
                <w:sz w:val="24"/>
                <w:szCs w:val="24"/>
              </w:rPr>
              <w:t xml:space="preserve">informuje wszystkich uczestników projektu, o wynikach oceny i wzywa tych, którzy otrzymali dotację do złożenia załączników </w:t>
            </w:r>
            <w:r w:rsidRPr="00523F09">
              <w:rPr>
                <w:sz w:val="24"/>
                <w:szCs w:val="24"/>
              </w:rPr>
              <w:br/>
              <w:t>w celu podpisania umowy</w:t>
            </w:r>
          </w:p>
        </w:tc>
        <w:tc>
          <w:tcPr>
            <w:tcW w:w="3969" w:type="dxa"/>
            <w:tcBorders>
              <w:top w:val="single" w:sz="4" w:space="0" w:color="000000"/>
              <w:left w:val="single" w:sz="4" w:space="0" w:color="000000"/>
              <w:bottom w:val="single" w:sz="4" w:space="0" w:color="000000"/>
              <w:right w:val="single" w:sz="4" w:space="0" w:color="000000"/>
            </w:tcBorders>
          </w:tcPr>
          <w:p w14:paraId="72BB96F0" w14:textId="77777777" w:rsidR="000E3838" w:rsidRPr="00523F09" w:rsidRDefault="000E3838" w:rsidP="00523F09">
            <w:pPr>
              <w:autoSpaceDE w:val="0"/>
              <w:snapToGrid w:val="0"/>
              <w:spacing w:after="0" w:line="240" w:lineRule="auto"/>
              <w:rPr>
                <w:sz w:val="24"/>
                <w:szCs w:val="24"/>
              </w:rPr>
            </w:pPr>
            <w:r w:rsidRPr="00523F09">
              <w:rPr>
                <w:sz w:val="24"/>
                <w:szCs w:val="24"/>
              </w:rPr>
              <w:t>w terminie nie dłuższym niż 5</w:t>
            </w:r>
            <w:r w:rsidR="00D64C2F">
              <w:rPr>
                <w:sz w:val="24"/>
                <w:szCs w:val="24"/>
              </w:rPr>
              <w:t xml:space="preserve"> </w:t>
            </w:r>
            <w:r w:rsidRPr="00523F09">
              <w:rPr>
                <w:sz w:val="24"/>
                <w:szCs w:val="24"/>
              </w:rPr>
              <w:t>dni</w:t>
            </w:r>
            <w:r w:rsidRPr="00523F09">
              <w:rPr>
                <w:rStyle w:val="Znakiprzypiswdolnych"/>
                <w:sz w:val="24"/>
                <w:szCs w:val="24"/>
              </w:rPr>
              <w:footnoteReference w:id="59"/>
            </w:r>
            <w:r w:rsidRPr="00523F09">
              <w:rPr>
                <w:sz w:val="24"/>
                <w:szCs w:val="24"/>
              </w:rPr>
              <w:t xml:space="preserve"> od sporządzenia protokołu z przeprowadzonej oceny i podstawowej  listy rankingowej </w:t>
            </w:r>
          </w:p>
        </w:tc>
      </w:tr>
      <w:tr w:rsidR="00E87941" w:rsidRPr="004A5F10" w14:paraId="2E1527B1" w14:textId="77777777" w:rsidTr="00523F09">
        <w:trPr>
          <w:trHeight w:val="721"/>
        </w:trPr>
        <w:tc>
          <w:tcPr>
            <w:tcW w:w="1980" w:type="dxa"/>
            <w:tcBorders>
              <w:top w:val="single" w:sz="4" w:space="0" w:color="000000"/>
              <w:left w:val="single" w:sz="4" w:space="0" w:color="000000"/>
              <w:bottom w:val="single" w:sz="4" w:space="0" w:color="000000"/>
            </w:tcBorders>
          </w:tcPr>
          <w:p w14:paraId="3A745315" w14:textId="77777777" w:rsidR="00E87941" w:rsidRPr="00523F09" w:rsidRDefault="0069663A" w:rsidP="00377414">
            <w:pPr>
              <w:autoSpaceDE w:val="0"/>
              <w:snapToGrid w:val="0"/>
              <w:spacing w:after="0" w:line="240" w:lineRule="auto"/>
              <w:jc w:val="both"/>
              <w:rPr>
                <w:sz w:val="24"/>
                <w:szCs w:val="24"/>
              </w:rPr>
            </w:pPr>
            <w:r w:rsidRPr="00523F09">
              <w:rPr>
                <w:sz w:val="24"/>
                <w:szCs w:val="24"/>
              </w:rPr>
              <w:t xml:space="preserve">beneficjent </w:t>
            </w:r>
            <w:r w:rsidR="00E87941" w:rsidRPr="00523F09">
              <w:rPr>
                <w:sz w:val="24"/>
                <w:szCs w:val="24"/>
              </w:rPr>
              <w:t>-</w:t>
            </w:r>
          </w:p>
          <w:p w14:paraId="1BA424E6" w14:textId="77777777" w:rsidR="00E87941" w:rsidRPr="00523F09" w:rsidRDefault="0069663A" w:rsidP="00E77C78">
            <w:pPr>
              <w:autoSpaceDE w:val="0"/>
              <w:snapToGrid w:val="0"/>
              <w:spacing w:after="0" w:line="240" w:lineRule="auto"/>
              <w:rPr>
                <w:sz w:val="24"/>
                <w:szCs w:val="24"/>
              </w:rPr>
            </w:pPr>
            <w:r w:rsidRPr="00523F09">
              <w:rPr>
                <w:sz w:val="24"/>
                <w:szCs w:val="24"/>
              </w:rPr>
              <w:t>uczestnik projektu</w:t>
            </w:r>
            <w:r w:rsidR="00E87941" w:rsidRPr="00523F09">
              <w:rPr>
                <w:sz w:val="24"/>
                <w:szCs w:val="24"/>
              </w:rPr>
              <w:t xml:space="preserve"> </w:t>
            </w:r>
          </w:p>
        </w:tc>
        <w:tc>
          <w:tcPr>
            <w:tcW w:w="4541" w:type="dxa"/>
            <w:tcBorders>
              <w:top w:val="single" w:sz="4" w:space="0" w:color="000000"/>
              <w:left w:val="single" w:sz="4" w:space="0" w:color="000000"/>
              <w:bottom w:val="single" w:sz="4" w:space="0" w:color="000000"/>
            </w:tcBorders>
          </w:tcPr>
          <w:p w14:paraId="03283DFC" w14:textId="77777777" w:rsidR="00E87941" w:rsidRPr="00523F09" w:rsidRDefault="00E87941" w:rsidP="0069663A">
            <w:pPr>
              <w:autoSpaceDE w:val="0"/>
              <w:snapToGrid w:val="0"/>
              <w:spacing w:after="0" w:line="240" w:lineRule="auto"/>
              <w:rPr>
                <w:sz w:val="24"/>
                <w:szCs w:val="24"/>
              </w:rPr>
            </w:pPr>
            <w:r w:rsidRPr="00523F09">
              <w:rPr>
                <w:sz w:val="24"/>
                <w:szCs w:val="24"/>
              </w:rPr>
              <w:t xml:space="preserve">podpisują w dwóch egzemplarzach </w:t>
            </w:r>
            <w:r w:rsidRPr="00523F09">
              <w:rPr>
                <w:i/>
                <w:sz w:val="24"/>
                <w:szCs w:val="24"/>
              </w:rPr>
              <w:t>Umowę na otrzymani</w:t>
            </w:r>
            <w:r w:rsidR="0069663A" w:rsidRPr="00523F09">
              <w:rPr>
                <w:i/>
                <w:sz w:val="24"/>
                <w:szCs w:val="24"/>
              </w:rPr>
              <w:t xml:space="preserve">e  dotacji </w:t>
            </w:r>
          </w:p>
        </w:tc>
        <w:tc>
          <w:tcPr>
            <w:tcW w:w="3969" w:type="dxa"/>
            <w:tcBorders>
              <w:top w:val="single" w:sz="4" w:space="0" w:color="000000"/>
              <w:left w:val="single" w:sz="4" w:space="0" w:color="000000"/>
              <w:bottom w:val="single" w:sz="4" w:space="0" w:color="000000"/>
              <w:right w:val="single" w:sz="4" w:space="0" w:color="000000"/>
            </w:tcBorders>
          </w:tcPr>
          <w:p w14:paraId="39DEA964" w14:textId="77777777" w:rsidR="00E87941" w:rsidRPr="00523F09" w:rsidRDefault="00E87941" w:rsidP="0069663A">
            <w:pPr>
              <w:autoSpaceDE w:val="0"/>
              <w:snapToGrid w:val="0"/>
              <w:spacing w:after="0" w:line="240" w:lineRule="auto"/>
              <w:rPr>
                <w:sz w:val="24"/>
                <w:szCs w:val="24"/>
              </w:rPr>
            </w:pPr>
            <w:r w:rsidRPr="00523F09">
              <w:rPr>
                <w:sz w:val="24"/>
                <w:szCs w:val="24"/>
              </w:rPr>
              <w:t>w terminie nie dłuższym niż 30</w:t>
            </w:r>
            <w:r w:rsidR="00D64C2F">
              <w:rPr>
                <w:sz w:val="24"/>
                <w:szCs w:val="24"/>
              </w:rPr>
              <w:t xml:space="preserve"> </w:t>
            </w:r>
            <w:r w:rsidRPr="00523F09">
              <w:rPr>
                <w:sz w:val="24"/>
                <w:szCs w:val="24"/>
              </w:rPr>
              <w:t xml:space="preserve">dni od dnia zawiadomienia </w:t>
            </w:r>
            <w:r w:rsidR="0069663A" w:rsidRPr="00523F09">
              <w:rPr>
                <w:sz w:val="24"/>
                <w:szCs w:val="24"/>
              </w:rPr>
              <w:t>uczestnika projektu</w:t>
            </w:r>
            <w:r w:rsidRPr="00523F09">
              <w:rPr>
                <w:sz w:val="24"/>
                <w:szCs w:val="24"/>
              </w:rPr>
              <w:t xml:space="preserve"> o decyzji (o ile </w:t>
            </w:r>
            <w:r w:rsidR="0069663A" w:rsidRPr="00523F09">
              <w:rPr>
                <w:sz w:val="24"/>
                <w:szCs w:val="24"/>
              </w:rPr>
              <w:t>uczestnik projektu</w:t>
            </w:r>
            <w:r w:rsidRPr="00523F09">
              <w:rPr>
                <w:sz w:val="24"/>
                <w:szCs w:val="24"/>
              </w:rPr>
              <w:t xml:space="preserve"> dostarczył wszystkie niezbędne dokumenty (w tym złożył zabezpieczenie) oraz zarejestrował działalność gospodarczą)</w:t>
            </w:r>
          </w:p>
        </w:tc>
      </w:tr>
      <w:tr w:rsidR="00E87941" w:rsidRPr="004A5F10" w14:paraId="2BB7A26C" w14:textId="77777777" w:rsidTr="00523F09">
        <w:trPr>
          <w:trHeight w:val="517"/>
        </w:trPr>
        <w:tc>
          <w:tcPr>
            <w:tcW w:w="1980" w:type="dxa"/>
            <w:tcBorders>
              <w:top w:val="single" w:sz="4" w:space="0" w:color="000000"/>
              <w:left w:val="single" w:sz="4" w:space="0" w:color="000000"/>
              <w:bottom w:val="single" w:sz="4" w:space="0" w:color="000000"/>
            </w:tcBorders>
          </w:tcPr>
          <w:p w14:paraId="7CA06AEB" w14:textId="77777777" w:rsidR="00E87941" w:rsidRPr="00523F09" w:rsidRDefault="0069663A" w:rsidP="0069663A">
            <w:pPr>
              <w:autoSpaceDE w:val="0"/>
              <w:snapToGrid w:val="0"/>
              <w:spacing w:after="0" w:line="240" w:lineRule="auto"/>
              <w:rPr>
                <w:sz w:val="24"/>
                <w:szCs w:val="24"/>
              </w:rPr>
            </w:pPr>
            <w:r w:rsidRPr="00523F09">
              <w:rPr>
                <w:sz w:val="24"/>
                <w:szCs w:val="24"/>
              </w:rPr>
              <w:t>b</w:t>
            </w:r>
            <w:r w:rsidR="00E87941" w:rsidRPr="00523F09">
              <w:rPr>
                <w:sz w:val="24"/>
                <w:szCs w:val="24"/>
              </w:rPr>
              <w:t xml:space="preserve">eneficjent </w:t>
            </w:r>
          </w:p>
        </w:tc>
        <w:tc>
          <w:tcPr>
            <w:tcW w:w="4541" w:type="dxa"/>
            <w:tcBorders>
              <w:top w:val="single" w:sz="4" w:space="0" w:color="000000"/>
              <w:left w:val="single" w:sz="4" w:space="0" w:color="000000"/>
              <w:bottom w:val="single" w:sz="4" w:space="0" w:color="000000"/>
            </w:tcBorders>
          </w:tcPr>
          <w:p w14:paraId="3132AD5C" w14:textId="77777777" w:rsidR="00E87941" w:rsidRPr="00523F09" w:rsidRDefault="00E87941" w:rsidP="0069663A">
            <w:pPr>
              <w:autoSpaceDE w:val="0"/>
              <w:snapToGrid w:val="0"/>
              <w:spacing w:after="0" w:line="240" w:lineRule="auto"/>
              <w:rPr>
                <w:sz w:val="24"/>
                <w:szCs w:val="24"/>
              </w:rPr>
            </w:pPr>
            <w:r w:rsidRPr="00523F09">
              <w:rPr>
                <w:sz w:val="24"/>
                <w:szCs w:val="24"/>
              </w:rPr>
              <w:t xml:space="preserve">sporządza i wydaje </w:t>
            </w:r>
            <w:r w:rsidR="0069663A" w:rsidRPr="00523F09">
              <w:rPr>
                <w:sz w:val="24"/>
                <w:szCs w:val="24"/>
              </w:rPr>
              <w:t>uczestnikowi projektu</w:t>
            </w:r>
            <w:r w:rsidRPr="00523F09">
              <w:rPr>
                <w:sz w:val="24"/>
                <w:szCs w:val="24"/>
              </w:rPr>
              <w:t xml:space="preserve"> zaświadczenie o pomocy </w:t>
            </w:r>
            <w:r w:rsidRPr="00523F09">
              <w:rPr>
                <w:i/>
                <w:sz w:val="24"/>
                <w:szCs w:val="24"/>
              </w:rPr>
              <w:t xml:space="preserve">de </w:t>
            </w:r>
            <w:proofErr w:type="spellStart"/>
            <w:r w:rsidRPr="00523F09">
              <w:rPr>
                <w:i/>
                <w:sz w:val="24"/>
                <w:szCs w:val="24"/>
              </w:rPr>
              <w:t>minimis</w:t>
            </w:r>
            <w:proofErr w:type="spellEnd"/>
          </w:p>
        </w:tc>
        <w:tc>
          <w:tcPr>
            <w:tcW w:w="3969" w:type="dxa"/>
            <w:tcBorders>
              <w:top w:val="single" w:sz="4" w:space="0" w:color="000000"/>
              <w:left w:val="single" w:sz="4" w:space="0" w:color="000000"/>
              <w:bottom w:val="single" w:sz="4" w:space="0" w:color="000000"/>
              <w:right w:val="single" w:sz="4" w:space="0" w:color="000000"/>
            </w:tcBorders>
          </w:tcPr>
          <w:p w14:paraId="00318329" w14:textId="77777777" w:rsidR="00E87941" w:rsidRPr="00523F09" w:rsidRDefault="00E87941" w:rsidP="00377414">
            <w:pPr>
              <w:autoSpaceDE w:val="0"/>
              <w:snapToGrid w:val="0"/>
              <w:spacing w:after="0" w:line="240" w:lineRule="auto"/>
              <w:rPr>
                <w:sz w:val="24"/>
                <w:szCs w:val="24"/>
              </w:rPr>
            </w:pPr>
            <w:r w:rsidRPr="00523F09">
              <w:rPr>
                <w:sz w:val="24"/>
                <w:szCs w:val="24"/>
              </w:rPr>
              <w:t>w dniu podpisania umowy</w:t>
            </w:r>
          </w:p>
          <w:p w14:paraId="06815C1E" w14:textId="77777777" w:rsidR="00E87941" w:rsidRPr="00523F09" w:rsidRDefault="00E87941" w:rsidP="00AC05AB">
            <w:pPr>
              <w:autoSpaceDE w:val="0"/>
              <w:snapToGrid w:val="0"/>
              <w:spacing w:after="0" w:line="240" w:lineRule="auto"/>
              <w:rPr>
                <w:sz w:val="24"/>
                <w:szCs w:val="24"/>
              </w:rPr>
            </w:pPr>
          </w:p>
        </w:tc>
      </w:tr>
      <w:tr w:rsidR="00E87941" w:rsidRPr="004A5F10" w14:paraId="4D9AAA56" w14:textId="77777777" w:rsidTr="00523F09">
        <w:trPr>
          <w:trHeight w:val="721"/>
        </w:trPr>
        <w:tc>
          <w:tcPr>
            <w:tcW w:w="1980" w:type="dxa"/>
            <w:tcBorders>
              <w:top w:val="single" w:sz="4" w:space="0" w:color="000000"/>
              <w:left w:val="single" w:sz="4" w:space="0" w:color="000000"/>
              <w:bottom w:val="single" w:sz="4" w:space="0" w:color="000000"/>
            </w:tcBorders>
          </w:tcPr>
          <w:p w14:paraId="3EDEE1F0" w14:textId="77777777" w:rsidR="00E87941" w:rsidRPr="00523F09" w:rsidRDefault="0069663A" w:rsidP="00E77C78">
            <w:pPr>
              <w:autoSpaceDE w:val="0"/>
              <w:snapToGrid w:val="0"/>
              <w:spacing w:after="0" w:line="240" w:lineRule="auto"/>
              <w:rPr>
                <w:sz w:val="24"/>
                <w:szCs w:val="24"/>
              </w:rPr>
            </w:pPr>
            <w:r w:rsidRPr="00523F09">
              <w:rPr>
                <w:sz w:val="24"/>
                <w:szCs w:val="24"/>
              </w:rPr>
              <w:t>uczestnik projektu</w:t>
            </w:r>
          </w:p>
        </w:tc>
        <w:tc>
          <w:tcPr>
            <w:tcW w:w="4541" w:type="dxa"/>
            <w:tcBorders>
              <w:top w:val="single" w:sz="4" w:space="0" w:color="000000"/>
              <w:left w:val="single" w:sz="4" w:space="0" w:color="000000"/>
              <w:bottom w:val="single" w:sz="4" w:space="0" w:color="000000"/>
            </w:tcBorders>
          </w:tcPr>
          <w:p w14:paraId="078E798A" w14:textId="77777777" w:rsidR="00E87941" w:rsidRPr="00523F09" w:rsidRDefault="0069663A" w:rsidP="00606E12">
            <w:pPr>
              <w:autoSpaceDE w:val="0"/>
              <w:snapToGrid w:val="0"/>
              <w:spacing w:after="0" w:line="240" w:lineRule="auto"/>
              <w:rPr>
                <w:sz w:val="24"/>
                <w:szCs w:val="24"/>
              </w:rPr>
            </w:pPr>
            <w:r w:rsidRPr="00523F09">
              <w:rPr>
                <w:sz w:val="24"/>
                <w:szCs w:val="24"/>
              </w:rPr>
              <w:t>uczestnik projektu</w:t>
            </w:r>
            <w:r w:rsidR="00E87941" w:rsidRPr="00523F09">
              <w:rPr>
                <w:sz w:val="24"/>
                <w:szCs w:val="24"/>
              </w:rPr>
              <w:t>, który nie uzyskał wsparcia finansowego w ramach podstawowej listy rankingowej ma prawo złożyć pisemne odwołanie od wyników oceny</w:t>
            </w:r>
          </w:p>
        </w:tc>
        <w:tc>
          <w:tcPr>
            <w:tcW w:w="3969" w:type="dxa"/>
            <w:tcBorders>
              <w:top w:val="single" w:sz="4" w:space="0" w:color="000000"/>
              <w:left w:val="single" w:sz="4" w:space="0" w:color="000000"/>
              <w:bottom w:val="single" w:sz="4" w:space="0" w:color="000000"/>
              <w:right w:val="single" w:sz="4" w:space="0" w:color="000000"/>
            </w:tcBorders>
          </w:tcPr>
          <w:p w14:paraId="7FD9478B" w14:textId="77777777" w:rsidR="00E87941" w:rsidRPr="00523F09" w:rsidRDefault="000E3838" w:rsidP="00AC05AB">
            <w:pPr>
              <w:autoSpaceDE w:val="0"/>
              <w:snapToGrid w:val="0"/>
              <w:spacing w:after="0" w:line="240" w:lineRule="auto"/>
              <w:rPr>
                <w:sz w:val="24"/>
                <w:szCs w:val="24"/>
              </w:rPr>
            </w:pPr>
            <w:r w:rsidRPr="00523F09">
              <w:rPr>
                <w:sz w:val="24"/>
                <w:szCs w:val="24"/>
              </w:rPr>
              <w:t>w terminie nie dłuższym niż 5</w:t>
            </w:r>
            <w:r w:rsidR="00E87941" w:rsidRPr="00523F09">
              <w:rPr>
                <w:sz w:val="24"/>
                <w:szCs w:val="24"/>
              </w:rPr>
              <w:t> dni od otrzymania informacji  o wynikach oceny</w:t>
            </w:r>
          </w:p>
        </w:tc>
      </w:tr>
      <w:tr w:rsidR="00E87941" w:rsidRPr="004A5F10" w14:paraId="7A357B6E" w14:textId="77777777" w:rsidTr="00523F09">
        <w:trPr>
          <w:trHeight w:val="721"/>
        </w:trPr>
        <w:tc>
          <w:tcPr>
            <w:tcW w:w="1980" w:type="dxa"/>
            <w:vMerge w:val="restart"/>
            <w:tcBorders>
              <w:top w:val="single" w:sz="4" w:space="0" w:color="000000"/>
              <w:left w:val="single" w:sz="4" w:space="0" w:color="000000"/>
              <w:bottom w:val="single" w:sz="4" w:space="0" w:color="000000"/>
            </w:tcBorders>
          </w:tcPr>
          <w:p w14:paraId="41859569" w14:textId="77777777" w:rsidR="00E87941" w:rsidRPr="00523F09" w:rsidRDefault="00E87941" w:rsidP="00AC05AB">
            <w:pPr>
              <w:autoSpaceDE w:val="0"/>
              <w:snapToGrid w:val="0"/>
              <w:spacing w:after="0" w:line="240" w:lineRule="auto"/>
              <w:rPr>
                <w:sz w:val="24"/>
                <w:szCs w:val="24"/>
              </w:rPr>
            </w:pPr>
            <w:r w:rsidRPr="00523F09">
              <w:rPr>
                <w:sz w:val="24"/>
                <w:szCs w:val="24"/>
              </w:rPr>
              <w:t>Komisja Oceny Wniosków</w:t>
            </w:r>
          </w:p>
        </w:tc>
        <w:tc>
          <w:tcPr>
            <w:tcW w:w="4541" w:type="dxa"/>
            <w:tcBorders>
              <w:top w:val="single" w:sz="4" w:space="0" w:color="000000"/>
              <w:left w:val="single" w:sz="4" w:space="0" w:color="000000"/>
              <w:bottom w:val="single" w:sz="4" w:space="0" w:color="000000"/>
            </w:tcBorders>
          </w:tcPr>
          <w:p w14:paraId="3CC1B3C3" w14:textId="77777777" w:rsidR="00E87941" w:rsidRPr="00523F09" w:rsidRDefault="00E87941" w:rsidP="0069663A">
            <w:pPr>
              <w:autoSpaceDE w:val="0"/>
              <w:snapToGrid w:val="0"/>
              <w:spacing w:after="0" w:line="240" w:lineRule="auto"/>
              <w:rPr>
                <w:sz w:val="24"/>
                <w:szCs w:val="24"/>
              </w:rPr>
            </w:pPr>
            <w:r w:rsidRPr="00523F09">
              <w:rPr>
                <w:sz w:val="24"/>
                <w:szCs w:val="24"/>
              </w:rPr>
              <w:t xml:space="preserve">dokonuje powtórnej oceny wniosków </w:t>
            </w:r>
            <w:r w:rsidR="0069663A" w:rsidRPr="00523F09">
              <w:rPr>
                <w:sz w:val="24"/>
                <w:szCs w:val="24"/>
              </w:rPr>
              <w:t>uczestników projektu</w:t>
            </w:r>
            <w:r w:rsidRPr="00523F09">
              <w:rPr>
                <w:sz w:val="24"/>
                <w:szCs w:val="24"/>
              </w:rPr>
              <w:t>, którzy odwołali się od wyników oceny</w:t>
            </w:r>
          </w:p>
        </w:tc>
        <w:tc>
          <w:tcPr>
            <w:tcW w:w="3969" w:type="dxa"/>
            <w:tcBorders>
              <w:top w:val="single" w:sz="4" w:space="0" w:color="000000"/>
              <w:left w:val="single" w:sz="4" w:space="0" w:color="000000"/>
              <w:bottom w:val="single" w:sz="4" w:space="0" w:color="000000"/>
              <w:right w:val="single" w:sz="4" w:space="0" w:color="000000"/>
            </w:tcBorders>
          </w:tcPr>
          <w:p w14:paraId="6E1A18C7" w14:textId="0179CF33" w:rsidR="00E87941" w:rsidRPr="00523F09" w:rsidRDefault="00E87941" w:rsidP="0069663A">
            <w:pPr>
              <w:autoSpaceDE w:val="0"/>
              <w:snapToGrid w:val="0"/>
              <w:spacing w:after="0" w:line="240" w:lineRule="auto"/>
              <w:rPr>
                <w:sz w:val="24"/>
                <w:szCs w:val="24"/>
              </w:rPr>
            </w:pPr>
            <w:r w:rsidRPr="00523F09">
              <w:rPr>
                <w:sz w:val="24"/>
                <w:szCs w:val="24"/>
              </w:rPr>
              <w:t xml:space="preserve">w terminie nie dłuższym </w:t>
            </w:r>
            <w:r w:rsidRPr="00791975">
              <w:rPr>
                <w:sz w:val="24"/>
                <w:szCs w:val="24"/>
              </w:rPr>
              <w:t>niż 1</w:t>
            </w:r>
            <w:r w:rsidR="00F912FB" w:rsidRPr="00791975">
              <w:rPr>
                <w:sz w:val="24"/>
                <w:szCs w:val="24"/>
              </w:rPr>
              <w:t>0</w:t>
            </w:r>
            <w:r w:rsidRPr="00791975">
              <w:rPr>
                <w:sz w:val="24"/>
                <w:szCs w:val="24"/>
              </w:rPr>
              <w:t xml:space="preserve"> dni</w:t>
            </w:r>
            <w:r w:rsidRPr="00523F09">
              <w:rPr>
                <w:sz w:val="24"/>
                <w:szCs w:val="24"/>
              </w:rPr>
              <w:t xml:space="preserve"> od ostatecznego możliwego terminu złożenia odwołania przez </w:t>
            </w:r>
            <w:r w:rsidR="0069663A" w:rsidRPr="00523F09">
              <w:rPr>
                <w:sz w:val="24"/>
                <w:szCs w:val="24"/>
              </w:rPr>
              <w:t>uczestników projektu</w:t>
            </w:r>
          </w:p>
        </w:tc>
      </w:tr>
      <w:tr w:rsidR="00E87941" w:rsidRPr="004A5F10" w14:paraId="28BC4A62" w14:textId="77777777" w:rsidTr="00523F09">
        <w:trPr>
          <w:trHeight w:val="721"/>
        </w:trPr>
        <w:tc>
          <w:tcPr>
            <w:tcW w:w="1980" w:type="dxa"/>
            <w:vMerge/>
            <w:tcBorders>
              <w:top w:val="single" w:sz="4" w:space="0" w:color="000000"/>
              <w:left w:val="single" w:sz="4" w:space="0" w:color="000000"/>
              <w:bottom w:val="single" w:sz="4" w:space="0" w:color="000000"/>
            </w:tcBorders>
          </w:tcPr>
          <w:p w14:paraId="70CD35F3" w14:textId="77777777" w:rsidR="00E87941" w:rsidRPr="00523F09" w:rsidRDefault="00E87941" w:rsidP="00E77C78">
            <w:pPr>
              <w:autoSpaceDE w:val="0"/>
              <w:snapToGrid w:val="0"/>
              <w:spacing w:after="0" w:line="240" w:lineRule="auto"/>
              <w:rPr>
                <w:sz w:val="24"/>
                <w:szCs w:val="24"/>
              </w:rPr>
            </w:pPr>
          </w:p>
        </w:tc>
        <w:tc>
          <w:tcPr>
            <w:tcW w:w="4541" w:type="dxa"/>
            <w:tcBorders>
              <w:top w:val="single" w:sz="4" w:space="0" w:color="000000"/>
              <w:left w:val="single" w:sz="4" w:space="0" w:color="000000"/>
              <w:bottom w:val="single" w:sz="4" w:space="0" w:color="000000"/>
            </w:tcBorders>
          </w:tcPr>
          <w:p w14:paraId="0B9BA963" w14:textId="77777777" w:rsidR="00E87941" w:rsidRPr="00523F09" w:rsidRDefault="00E87941" w:rsidP="00E77C78">
            <w:pPr>
              <w:autoSpaceDE w:val="0"/>
              <w:snapToGrid w:val="0"/>
              <w:spacing w:after="0" w:line="240" w:lineRule="auto"/>
              <w:rPr>
                <w:sz w:val="24"/>
                <w:szCs w:val="24"/>
              </w:rPr>
            </w:pPr>
            <w:r w:rsidRPr="00523F09">
              <w:rPr>
                <w:sz w:val="24"/>
                <w:szCs w:val="24"/>
              </w:rPr>
              <w:t xml:space="preserve">sporządza listę rankingową po </w:t>
            </w:r>
            <w:proofErr w:type="spellStart"/>
            <w:r w:rsidRPr="00523F09">
              <w:rPr>
                <w:sz w:val="24"/>
                <w:szCs w:val="24"/>
              </w:rPr>
              <w:t>odwołaniachi</w:t>
            </w:r>
            <w:proofErr w:type="spellEnd"/>
            <w:r w:rsidRPr="00523F09">
              <w:rPr>
                <w:sz w:val="24"/>
                <w:szCs w:val="24"/>
              </w:rPr>
              <w:t xml:space="preserve"> protokół z powtórnej oceny</w:t>
            </w:r>
          </w:p>
        </w:tc>
        <w:tc>
          <w:tcPr>
            <w:tcW w:w="3969" w:type="dxa"/>
            <w:tcBorders>
              <w:top w:val="single" w:sz="4" w:space="0" w:color="000000"/>
              <w:left w:val="single" w:sz="4" w:space="0" w:color="000000"/>
              <w:bottom w:val="single" w:sz="4" w:space="0" w:color="000000"/>
              <w:right w:val="single" w:sz="4" w:space="0" w:color="000000"/>
            </w:tcBorders>
          </w:tcPr>
          <w:p w14:paraId="6DBDE30D" w14:textId="77777777" w:rsidR="00E87941" w:rsidRPr="00523F09" w:rsidRDefault="00E87941" w:rsidP="00E77C78">
            <w:pPr>
              <w:autoSpaceDE w:val="0"/>
              <w:snapToGrid w:val="0"/>
              <w:spacing w:after="0" w:line="240" w:lineRule="auto"/>
              <w:rPr>
                <w:sz w:val="24"/>
                <w:szCs w:val="24"/>
              </w:rPr>
            </w:pPr>
            <w:r w:rsidRPr="00523F09">
              <w:rPr>
                <w:sz w:val="24"/>
                <w:szCs w:val="24"/>
              </w:rPr>
              <w:t>w terminie nie dłuższym niż 7 dni od zakończeniu oceny</w:t>
            </w:r>
          </w:p>
        </w:tc>
      </w:tr>
      <w:tr w:rsidR="00804E8A" w:rsidRPr="004A5F10" w14:paraId="3CFB963F" w14:textId="77777777" w:rsidTr="00523F09">
        <w:trPr>
          <w:trHeight w:val="418"/>
        </w:trPr>
        <w:tc>
          <w:tcPr>
            <w:tcW w:w="1980" w:type="dxa"/>
            <w:tcBorders>
              <w:top w:val="single" w:sz="4" w:space="0" w:color="000000"/>
              <w:left w:val="single" w:sz="4" w:space="0" w:color="000000"/>
              <w:bottom w:val="single" w:sz="4" w:space="0" w:color="000000"/>
            </w:tcBorders>
          </w:tcPr>
          <w:p w14:paraId="5A7E515D" w14:textId="77777777" w:rsidR="00804E8A" w:rsidRPr="00523F09" w:rsidRDefault="00804E8A" w:rsidP="0069663A">
            <w:pPr>
              <w:autoSpaceDE w:val="0"/>
              <w:snapToGrid w:val="0"/>
              <w:spacing w:after="0"/>
              <w:rPr>
                <w:sz w:val="24"/>
                <w:szCs w:val="24"/>
              </w:rPr>
            </w:pPr>
            <w:r w:rsidRPr="00523F09">
              <w:rPr>
                <w:sz w:val="24"/>
                <w:szCs w:val="24"/>
              </w:rPr>
              <w:t xml:space="preserve">beneficjent </w:t>
            </w:r>
          </w:p>
        </w:tc>
        <w:tc>
          <w:tcPr>
            <w:tcW w:w="4541" w:type="dxa"/>
            <w:tcBorders>
              <w:top w:val="single" w:sz="4" w:space="0" w:color="000000"/>
              <w:left w:val="single" w:sz="4" w:space="0" w:color="000000"/>
            </w:tcBorders>
          </w:tcPr>
          <w:p w14:paraId="3B044CBB" w14:textId="77777777" w:rsidR="00804E8A" w:rsidRPr="00523F09" w:rsidRDefault="00804E8A" w:rsidP="0069663A">
            <w:pPr>
              <w:autoSpaceDE w:val="0"/>
              <w:snapToGrid w:val="0"/>
              <w:spacing w:after="0" w:line="240" w:lineRule="auto"/>
              <w:rPr>
                <w:sz w:val="24"/>
                <w:szCs w:val="24"/>
              </w:rPr>
            </w:pPr>
            <w:r w:rsidRPr="00523F09">
              <w:rPr>
                <w:sz w:val="24"/>
                <w:szCs w:val="24"/>
              </w:rPr>
              <w:t xml:space="preserve">informuje uczestników projektu znajdujących się na liście rankingowej po </w:t>
            </w:r>
            <w:proofErr w:type="spellStart"/>
            <w:r w:rsidRPr="00523F09">
              <w:rPr>
                <w:sz w:val="24"/>
                <w:szCs w:val="24"/>
              </w:rPr>
              <w:t>odwołaniach</w:t>
            </w:r>
            <w:proofErr w:type="spellEnd"/>
            <w:r w:rsidRPr="00523F09">
              <w:rPr>
                <w:sz w:val="24"/>
                <w:szCs w:val="24"/>
              </w:rPr>
              <w:t xml:space="preserve"> o wynikach oceny i wzywa tych, którzy otrzymali dotację do złożenia załączników, które nie zostały dostarczone na etapie składania </w:t>
            </w:r>
            <w:r w:rsidRPr="00523F09">
              <w:rPr>
                <w:i/>
                <w:sz w:val="24"/>
                <w:szCs w:val="24"/>
              </w:rPr>
              <w:t>Wniosku</w:t>
            </w:r>
            <w:r w:rsidRPr="00523F09">
              <w:rPr>
                <w:sz w:val="24"/>
                <w:szCs w:val="24"/>
              </w:rPr>
              <w:t xml:space="preserve"> i do podpisania umowy</w:t>
            </w:r>
          </w:p>
        </w:tc>
        <w:tc>
          <w:tcPr>
            <w:tcW w:w="3969" w:type="dxa"/>
            <w:tcBorders>
              <w:top w:val="single" w:sz="4" w:space="0" w:color="000000"/>
              <w:left w:val="single" w:sz="4" w:space="0" w:color="000000"/>
              <w:right w:val="single" w:sz="4" w:space="0" w:color="000000"/>
            </w:tcBorders>
          </w:tcPr>
          <w:p w14:paraId="2F0063A6" w14:textId="77777777" w:rsidR="00804E8A" w:rsidRPr="00523F09" w:rsidRDefault="00804E8A" w:rsidP="00804E8A">
            <w:pPr>
              <w:autoSpaceDE w:val="0"/>
              <w:snapToGrid w:val="0"/>
              <w:spacing w:after="0" w:line="240" w:lineRule="auto"/>
              <w:rPr>
                <w:sz w:val="24"/>
                <w:szCs w:val="24"/>
              </w:rPr>
            </w:pPr>
            <w:r w:rsidRPr="00523F09">
              <w:rPr>
                <w:sz w:val="24"/>
                <w:szCs w:val="24"/>
              </w:rPr>
              <w:t xml:space="preserve">w terminie nie dłuższym niż 5 dni od sporządzenia protokołu z powtórnej oceny i listy rankingowej po </w:t>
            </w:r>
            <w:proofErr w:type="spellStart"/>
            <w:r w:rsidRPr="00523F09">
              <w:rPr>
                <w:sz w:val="24"/>
                <w:szCs w:val="24"/>
              </w:rPr>
              <w:t>odwołaniach</w:t>
            </w:r>
            <w:proofErr w:type="spellEnd"/>
          </w:p>
        </w:tc>
      </w:tr>
      <w:tr w:rsidR="00E87941" w:rsidRPr="004A5F10" w14:paraId="11A7CB70" w14:textId="77777777" w:rsidTr="00523F09">
        <w:trPr>
          <w:trHeight w:val="70"/>
        </w:trPr>
        <w:tc>
          <w:tcPr>
            <w:tcW w:w="1980" w:type="dxa"/>
            <w:tcBorders>
              <w:top w:val="single" w:sz="4" w:space="0" w:color="000000"/>
              <w:left w:val="single" w:sz="4" w:space="0" w:color="000000"/>
              <w:bottom w:val="single" w:sz="4" w:space="0" w:color="000000"/>
            </w:tcBorders>
          </w:tcPr>
          <w:p w14:paraId="1ABFB88B" w14:textId="77777777" w:rsidR="00E87941" w:rsidRPr="00523F09" w:rsidRDefault="0069663A" w:rsidP="00E77C78">
            <w:pPr>
              <w:autoSpaceDE w:val="0"/>
              <w:snapToGrid w:val="0"/>
              <w:spacing w:after="0" w:line="240" w:lineRule="auto"/>
              <w:rPr>
                <w:sz w:val="24"/>
                <w:szCs w:val="24"/>
              </w:rPr>
            </w:pPr>
            <w:r w:rsidRPr="00523F09">
              <w:rPr>
                <w:sz w:val="24"/>
                <w:szCs w:val="24"/>
              </w:rPr>
              <w:t>uczestnik projektu</w:t>
            </w:r>
          </w:p>
        </w:tc>
        <w:tc>
          <w:tcPr>
            <w:tcW w:w="4541" w:type="dxa"/>
            <w:tcBorders>
              <w:top w:val="single" w:sz="4" w:space="0" w:color="000000"/>
              <w:left w:val="single" w:sz="4" w:space="0" w:color="000000"/>
              <w:bottom w:val="single" w:sz="4" w:space="0" w:color="000000"/>
            </w:tcBorders>
          </w:tcPr>
          <w:p w14:paraId="4817752D" w14:textId="77777777" w:rsidR="00E87941" w:rsidRPr="00523F09" w:rsidRDefault="00E87941" w:rsidP="00447438">
            <w:pPr>
              <w:autoSpaceDE w:val="0"/>
              <w:snapToGrid w:val="0"/>
              <w:spacing w:after="0" w:line="240" w:lineRule="auto"/>
              <w:rPr>
                <w:sz w:val="24"/>
                <w:szCs w:val="24"/>
              </w:rPr>
            </w:pPr>
            <w:r w:rsidRPr="00523F09">
              <w:rPr>
                <w:sz w:val="24"/>
                <w:szCs w:val="24"/>
              </w:rPr>
              <w:t>w przypadku konieczności dokonania zmian w biznesplanie lub innym załączniku dołączany</w:t>
            </w:r>
            <w:r w:rsidR="002F110B" w:rsidRPr="00523F09">
              <w:rPr>
                <w:sz w:val="24"/>
                <w:szCs w:val="24"/>
              </w:rPr>
              <w:t>m</w:t>
            </w:r>
            <w:r w:rsidRPr="00523F09">
              <w:rPr>
                <w:sz w:val="24"/>
                <w:szCs w:val="24"/>
              </w:rPr>
              <w:t xml:space="preserve"> do Wniosku, które wynikają np. ze zmian po przeprowadzeniu oceny Komisji, stwierdzeniu błędów w treści załącznika jest zobowiązany do jego złożenia poprawnej/zaktualizowanej wersji</w:t>
            </w:r>
          </w:p>
        </w:tc>
        <w:tc>
          <w:tcPr>
            <w:tcW w:w="3969" w:type="dxa"/>
            <w:tcBorders>
              <w:top w:val="single" w:sz="4" w:space="0" w:color="000000"/>
              <w:left w:val="single" w:sz="4" w:space="0" w:color="000000"/>
              <w:bottom w:val="single" w:sz="4" w:space="0" w:color="000000"/>
              <w:right w:val="single" w:sz="4" w:space="0" w:color="000000"/>
            </w:tcBorders>
          </w:tcPr>
          <w:p w14:paraId="46F72088" w14:textId="77777777" w:rsidR="00E87941" w:rsidRPr="00523F09" w:rsidRDefault="00E87941" w:rsidP="0069663A">
            <w:pPr>
              <w:autoSpaceDE w:val="0"/>
              <w:snapToGrid w:val="0"/>
              <w:spacing w:after="0" w:line="240" w:lineRule="auto"/>
              <w:rPr>
                <w:sz w:val="24"/>
                <w:szCs w:val="24"/>
              </w:rPr>
            </w:pPr>
            <w:r w:rsidRPr="00523F09">
              <w:rPr>
                <w:sz w:val="24"/>
                <w:szCs w:val="24"/>
              </w:rPr>
              <w:t xml:space="preserve">w terminie nie dłuższym niż </w:t>
            </w:r>
            <w:r w:rsidR="002F110B" w:rsidRPr="00523F09">
              <w:rPr>
                <w:sz w:val="24"/>
                <w:szCs w:val="24"/>
              </w:rPr>
              <w:t>5</w:t>
            </w:r>
            <w:r w:rsidRPr="00523F09">
              <w:rPr>
                <w:sz w:val="24"/>
                <w:szCs w:val="24"/>
              </w:rPr>
              <w:t xml:space="preserve"> dni od daty otrzymania od </w:t>
            </w:r>
            <w:r w:rsidR="0069663A" w:rsidRPr="00523F09">
              <w:rPr>
                <w:sz w:val="24"/>
                <w:szCs w:val="24"/>
              </w:rPr>
              <w:t>b</w:t>
            </w:r>
            <w:r w:rsidRPr="00523F09">
              <w:rPr>
                <w:sz w:val="24"/>
                <w:szCs w:val="24"/>
              </w:rPr>
              <w:t>eneficjenta pisma informującego o konieczności dokonania zmian w biznesplanie lub innym załączniku dołączany</w:t>
            </w:r>
            <w:r w:rsidR="002F110B" w:rsidRPr="00523F09">
              <w:rPr>
                <w:sz w:val="24"/>
                <w:szCs w:val="24"/>
              </w:rPr>
              <w:t>m</w:t>
            </w:r>
            <w:r w:rsidRPr="00523F09">
              <w:rPr>
                <w:sz w:val="24"/>
                <w:szCs w:val="24"/>
              </w:rPr>
              <w:t xml:space="preserve"> do Wniosku</w:t>
            </w:r>
          </w:p>
        </w:tc>
      </w:tr>
      <w:tr w:rsidR="00E87941" w:rsidRPr="004A5F10" w14:paraId="2ED9E0DA" w14:textId="77777777" w:rsidTr="00523F09">
        <w:trPr>
          <w:trHeight w:val="70"/>
        </w:trPr>
        <w:tc>
          <w:tcPr>
            <w:tcW w:w="1980" w:type="dxa"/>
            <w:tcBorders>
              <w:top w:val="single" w:sz="4" w:space="0" w:color="000000"/>
              <w:left w:val="single" w:sz="4" w:space="0" w:color="000000"/>
              <w:bottom w:val="single" w:sz="4" w:space="0" w:color="000000"/>
            </w:tcBorders>
          </w:tcPr>
          <w:p w14:paraId="6D344CD8" w14:textId="77777777" w:rsidR="0069663A" w:rsidRPr="00523F09" w:rsidRDefault="0069663A" w:rsidP="0069663A">
            <w:pPr>
              <w:autoSpaceDE w:val="0"/>
              <w:snapToGrid w:val="0"/>
              <w:spacing w:after="0" w:line="240" w:lineRule="auto"/>
              <w:jc w:val="both"/>
              <w:rPr>
                <w:sz w:val="24"/>
                <w:szCs w:val="24"/>
              </w:rPr>
            </w:pPr>
            <w:r w:rsidRPr="00523F09">
              <w:rPr>
                <w:sz w:val="24"/>
                <w:szCs w:val="24"/>
              </w:rPr>
              <w:t>beneficjent -</w:t>
            </w:r>
          </w:p>
          <w:p w14:paraId="0A74ED6A" w14:textId="77777777" w:rsidR="00E87941" w:rsidRPr="00523F09" w:rsidRDefault="0069663A" w:rsidP="0069663A">
            <w:pPr>
              <w:autoSpaceDE w:val="0"/>
              <w:spacing w:after="0" w:line="240" w:lineRule="auto"/>
              <w:rPr>
                <w:sz w:val="24"/>
                <w:szCs w:val="24"/>
              </w:rPr>
            </w:pPr>
            <w:r w:rsidRPr="00523F09">
              <w:rPr>
                <w:sz w:val="24"/>
                <w:szCs w:val="24"/>
              </w:rPr>
              <w:t>uczestnik projektu</w:t>
            </w:r>
          </w:p>
        </w:tc>
        <w:tc>
          <w:tcPr>
            <w:tcW w:w="4541" w:type="dxa"/>
            <w:tcBorders>
              <w:top w:val="single" w:sz="4" w:space="0" w:color="000000"/>
              <w:left w:val="single" w:sz="4" w:space="0" w:color="000000"/>
              <w:bottom w:val="single" w:sz="4" w:space="0" w:color="000000"/>
            </w:tcBorders>
          </w:tcPr>
          <w:p w14:paraId="42C4A132" w14:textId="77777777" w:rsidR="00E87941" w:rsidRPr="00523F09" w:rsidRDefault="00E87941" w:rsidP="0069663A">
            <w:pPr>
              <w:autoSpaceDE w:val="0"/>
              <w:snapToGrid w:val="0"/>
              <w:spacing w:after="0" w:line="240" w:lineRule="auto"/>
              <w:rPr>
                <w:sz w:val="24"/>
                <w:szCs w:val="24"/>
              </w:rPr>
            </w:pPr>
            <w:r w:rsidRPr="00523F09">
              <w:rPr>
                <w:sz w:val="24"/>
                <w:szCs w:val="24"/>
              </w:rPr>
              <w:t xml:space="preserve">podpisują </w:t>
            </w:r>
            <w:r w:rsidRPr="00523F09">
              <w:rPr>
                <w:i/>
                <w:sz w:val="24"/>
                <w:szCs w:val="24"/>
              </w:rPr>
              <w:t>Umowę na otrzymanie dotacji</w:t>
            </w:r>
            <w:r w:rsidRPr="00523F09">
              <w:rPr>
                <w:sz w:val="24"/>
                <w:szCs w:val="24"/>
              </w:rPr>
              <w:t xml:space="preserve">, w dwóch egzemplarzach  </w:t>
            </w:r>
          </w:p>
        </w:tc>
        <w:tc>
          <w:tcPr>
            <w:tcW w:w="3969" w:type="dxa"/>
            <w:tcBorders>
              <w:top w:val="single" w:sz="4" w:space="0" w:color="000000"/>
              <w:left w:val="single" w:sz="4" w:space="0" w:color="000000"/>
              <w:bottom w:val="single" w:sz="4" w:space="0" w:color="000000"/>
              <w:right w:val="single" w:sz="4" w:space="0" w:color="000000"/>
            </w:tcBorders>
          </w:tcPr>
          <w:p w14:paraId="0C68E305" w14:textId="77777777" w:rsidR="00E87941" w:rsidRPr="00523F09" w:rsidRDefault="00E87941" w:rsidP="00523F09">
            <w:pPr>
              <w:autoSpaceDE w:val="0"/>
              <w:snapToGrid w:val="0"/>
              <w:spacing w:after="0" w:line="240" w:lineRule="auto"/>
              <w:rPr>
                <w:sz w:val="24"/>
                <w:szCs w:val="24"/>
              </w:rPr>
            </w:pPr>
            <w:r w:rsidRPr="00523F09">
              <w:rPr>
                <w:sz w:val="24"/>
                <w:szCs w:val="24"/>
              </w:rPr>
              <w:t>w terminie nie dłuższym niż 30</w:t>
            </w:r>
            <w:r w:rsidR="009705C7">
              <w:rPr>
                <w:sz w:val="24"/>
                <w:szCs w:val="24"/>
              </w:rPr>
              <w:t xml:space="preserve"> </w:t>
            </w:r>
            <w:r w:rsidRPr="00523F09">
              <w:rPr>
                <w:sz w:val="24"/>
                <w:szCs w:val="24"/>
              </w:rPr>
              <w:t xml:space="preserve">dni od dnia zawiadomienia </w:t>
            </w:r>
            <w:r w:rsidR="0069663A" w:rsidRPr="00523F09">
              <w:rPr>
                <w:sz w:val="24"/>
                <w:szCs w:val="24"/>
              </w:rPr>
              <w:t>uczestnika projektu</w:t>
            </w:r>
            <w:r w:rsidRPr="00523F09">
              <w:rPr>
                <w:sz w:val="24"/>
                <w:szCs w:val="24"/>
              </w:rPr>
              <w:t xml:space="preserve"> o decyzji (o ile </w:t>
            </w:r>
            <w:r w:rsidR="00905517" w:rsidRPr="00523F09">
              <w:rPr>
                <w:sz w:val="24"/>
                <w:szCs w:val="24"/>
              </w:rPr>
              <w:t>uczestnik projektu</w:t>
            </w:r>
            <w:r w:rsidRPr="00523F09">
              <w:rPr>
                <w:sz w:val="24"/>
                <w:szCs w:val="24"/>
              </w:rPr>
              <w:t xml:space="preserve"> dostarczył wszystkie niezbędne dokumenty (w tym złożył zabezpieczenie) oraz zarejestrował</w:t>
            </w:r>
            <w:r w:rsidRPr="00523F09">
              <w:rPr>
                <w:rStyle w:val="Odwoanieprzypisudolnego"/>
                <w:sz w:val="24"/>
                <w:szCs w:val="24"/>
              </w:rPr>
              <w:footnoteReference w:id="60"/>
            </w:r>
            <w:r w:rsidRPr="00523F09">
              <w:rPr>
                <w:sz w:val="24"/>
                <w:szCs w:val="24"/>
              </w:rPr>
              <w:t xml:space="preserve"> działalność gospodarczą)</w:t>
            </w:r>
          </w:p>
        </w:tc>
      </w:tr>
      <w:tr w:rsidR="00E87941" w:rsidRPr="004A5F10" w14:paraId="5B174C10" w14:textId="77777777" w:rsidTr="00523F09">
        <w:trPr>
          <w:trHeight w:val="363"/>
        </w:trPr>
        <w:tc>
          <w:tcPr>
            <w:tcW w:w="1980" w:type="dxa"/>
            <w:tcBorders>
              <w:top w:val="single" w:sz="4" w:space="0" w:color="000000"/>
              <w:left w:val="single" w:sz="4" w:space="0" w:color="000000"/>
              <w:bottom w:val="single" w:sz="4" w:space="0" w:color="000000"/>
            </w:tcBorders>
          </w:tcPr>
          <w:p w14:paraId="7793E136" w14:textId="77777777" w:rsidR="00E87941" w:rsidRPr="00523F09" w:rsidRDefault="0069663A" w:rsidP="0069663A">
            <w:pPr>
              <w:autoSpaceDE w:val="0"/>
              <w:snapToGrid w:val="0"/>
              <w:spacing w:after="0" w:line="240" w:lineRule="auto"/>
              <w:rPr>
                <w:sz w:val="24"/>
                <w:szCs w:val="24"/>
              </w:rPr>
            </w:pPr>
            <w:r w:rsidRPr="00523F09">
              <w:rPr>
                <w:sz w:val="24"/>
                <w:szCs w:val="24"/>
              </w:rPr>
              <w:t>b</w:t>
            </w:r>
            <w:r w:rsidR="00E87941" w:rsidRPr="00523F09">
              <w:rPr>
                <w:sz w:val="24"/>
                <w:szCs w:val="24"/>
              </w:rPr>
              <w:t xml:space="preserve">eneficjent </w:t>
            </w:r>
          </w:p>
        </w:tc>
        <w:tc>
          <w:tcPr>
            <w:tcW w:w="4541" w:type="dxa"/>
            <w:tcBorders>
              <w:top w:val="single" w:sz="4" w:space="0" w:color="000000"/>
              <w:left w:val="single" w:sz="4" w:space="0" w:color="000000"/>
              <w:bottom w:val="single" w:sz="4" w:space="0" w:color="000000"/>
            </w:tcBorders>
          </w:tcPr>
          <w:p w14:paraId="7F33C289" w14:textId="77777777" w:rsidR="00E87941" w:rsidRPr="00523F09" w:rsidRDefault="00E87941" w:rsidP="0069663A">
            <w:pPr>
              <w:autoSpaceDE w:val="0"/>
              <w:snapToGrid w:val="0"/>
              <w:spacing w:after="0" w:line="240" w:lineRule="auto"/>
              <w:rPr>
                <w:i/>
                <w:sz w:val="24"/>
                <w:szCs w:val="24"/>
              </w:rPr>
            </w:pPr>
            <w:r w:rsidRPr="00523F09">
              <w:rPr>
                <w:sz w:val="24"/>
                <w:szCs w:val="24"/>
              </w:rPr>
              <w:t xml:space="preserve">sporządza i wydaje </w:t>
            </w:r>
            <w:r w:rsidR="0069663A" w:rsidRPr="00523F09">
              <w:rPr>
                <w:sz w:val="24"/>
                <w:szCs w:val="24"/>
              </w:rPr>
              <w:t>uczestnikowi projektu</w:t>
            </w:r>
            <w:r w:rsidRPr="00523F09">
              <w:rPr>
                <w:sz w:val="24"/>
                <w:szCs w:val="24"/>
              </w:rPr>
              <w:t xml:space="preserve"> zaświadczenie o pomocy </w:t>
            </w:r>
            <w:r w:rsidRPr="00523F09">
              <w:rPr>
                <w:i/>
                <w:sz w:val="24"/>
                <w:szCs w:val="24"/>
              </w:rPr>
              <w:t xml:space="preserve">de </w:t>
            </w:r>
            <w:proofErr w:type="spellStart"/>
            <w:r w:rsidRPr="00523F09">
              <w:rPr>
                <w:i/>
                <w:sz w:val="24"/>
                <w:szCs w:val="24"/>
              </w:rPr>
              <w:t>minimis</w:t>
            </w:r>
            <w:proofErr w:type="spellEnd"/>
          </w:p>
        </w:tc>
        <w:tc>
          <w:tcPr>
            <w:tcW w:w="3969" w:type="dxa"/>
            <w:tcBorders>
              <w:top w:val="single" w:sz="4" w:space="0" w:color="000000"/>
              <w:left w:val="single" w:sz="4" w:space="0" w:color="000000"/>
              <w:bottom w:val="single" w:sz="4" w:space="0" w:color="000000"/>
              <w:right w:val="single" w:sz="4" w:space="0" w:color="000000"/>
            </w:tcBorders>
          </w:tcPr>
          <w:p w14:paraId="7FBAED96" w14:textId="77777777" w:rsidR="00E87941" w:rsidRPr="00523F09" w:rsidRDefault="00E87941" w:rsidP="00E77C78">
            <w:pPr>
              <w:autoSpaceDE w:val="0"/>
              <w:snapToGrid w:val="0"/>
              <w:spacing w:after="0" w:line="240" w:lineRule="auto"/>
              <w:rPr>
                <w:sz w:val="24"/>
                <w:szCs w:val="24"/>
              </w:rPr>
            </w:pPr>
            <w:r w:rsidRPr="00523F09">
              <w:rPr>
                <w:sz w:val="24"/>
                <w:szCs w:val="24"/>
              </w:rPr>
              <w:t>w dniu podpisania umowy</w:t>
            </w:r>
          </w:p>
          <w:p w14:paraId="4139A261" w14:textId="77777777" w:rsidR="00E87941" w:rsidRPr="00523F09" w:rsidRDefault="00E87941" w:rsidP="00E77C78">
            <w:pPr>
              <w:autoSpaceDE w:val="0"/>
              <w:spacing w:after="0" w:line="360" w:lineRule="auto"/>
              <w:rPr>
                <w:b/>
                <w:sz w:val="24"/>
                <w:szCs w:val="24"/>
              </w:rPr>
            </w:pPr>
          </w:p>
        </w:tc>
      </w:tr>
    </w:tbl>
    <w:p w14:paraId="27CDE013" w14:textId="77777777" w:rsidR="00014C45" w:rsidRPr="004A5F10" w:rsidRDefault="00014C45" w:rsidP="0023146D">
      <w:pPr>
        <w:pStyle w:val="Nagwek2"/>
        <w:rPr>
          <w:rFonts w:ascii="Calibri" w:hAnsi="Calibri"/>
          <w:i/>
          <w:caps w:val="0"/>
        </w:rPr>
      </w:pPr>
      <w:bookmarkStart w:id="27" w:name="_Toc440964185"/>
      <w:bookmarkStart w:id="28" w:name="_Toc507748614"/>
    </w:p>
    <w:p w14:paraId="2019FFB6" w14:textId="77777777" w:rsidR="00E11D83" w:rsidRPr="004A5F10" w:rsidRDefault="00C37675" w:rsidP="00206D63">
      <w:pPr>
        <w:pStyle w:val="Nagwek2"/>
        <w:jc w:val="center"/>
        <w:rPr>
          <w:rFonts w:ascii="Calibri" w:hAnsi="Calibri"/>
          <w:i/>
          <w:caps w:val="0"/>
          <w:lang w:val="pl-PL"/>
        </w:rPr>
      </w:pPr>
      <w:r w:rsidRPr="004A5F10">
        <w:rPr>
          <w:rFonts w:ascii="Calibri" w:hAnsi="Calibri"/>
          <w:i/>
          <w:caps w:val="0"/>
        </w:rPr>
        <w:t>Sekcja 4</w:t>
      </w:r>
      <w:r w:rsidR="00206D63" w:rsidRPr="004A5F10">
        <w:rPr>
          <w:rFonts w:ascii="Calibri" w:hAnsi="Calibri"/>
          <w:i/>
          <w:caps w:val="0"/>
        </w:rPr>
        <w:t>.3.3</w:t>
      </w:r>
      <w:r w:rsidR="00E11D83" w:rsidRPr="004A5F10">
        <w:rPr>
          <w:rFonts w:ascii="Calibri" w:hAnsi="Calibri"/>
          <w:i/>
        </w:rPr>
        <w:t xml:space="preserve"> </w:t>
      </w:r>
      <w:r w:rsidR="00206D63" w:rsidRPr="004A5F10">
        <w:rPr>
          <w:rFonts w:ascii="Calibri" w:hAnsi="Calibri"/>
          <w:i/>
          <w:caps w:val="0"/>
          <w:lang w:val="pl-PL"/>
        </w:rPr>
        <w:t>Z</w:t>
      </w:r>
      <w:proofErr w:type="spellStart"/>
      <w:r w:rsidR="00206D63" w:rsidRPr="004A5F10">
        <w:rPr>
          <w:rFonts w:ascii="Calibri" w:hAnsi="Calibri"/>
          <w:i/>
          <w:caps w:val="0"/>
        </w:rPr>
        <w:t>abezpieczenie</w:t>
      </w:r>
      <w:proofErr w:type="spellEnd"/>
      <w:r w:rsidR="00206D63" w:rsidRPr="004A5F10">
        <w:rPr>
          <w:rFonts w:ascii="Calibri" w:hAnsi="Calibri"/>
          <w:i/>
          <w:caps w:val="0"/>
        </w:rPr>
        <w:t xml:space="preserve"> prawidłowego wykonania </w:t>
      </w:r>
      <w:r w:rsidR="00206D63" w:rsidRPr="004A5F10">
        <w:rPr>
          <w:rFonts w:ascii="Calibri" w:hAnsi="Calibri"/>
          <w:i/>
          <w:caps w:val="0"/>
          <w:lang w:val="pl-PL"/>
        </w:rPr>
        <w:t>U</w:t>
      </w:r>
      <w:r w:rsidR="00206D63" w:rsidRPr="004A5F10">
        <w:rPr>
          <w:rFonts w:ascii="Calibri" w:hAnsi="Calibri"/>
          <w:i/>
          <w:caps w:val="0"/>
        </w:rPr>
        <w:t>mowy na otrzymanie dotacji</w:t>
      </w:r>
      <w:bookmarkEnd w:id="27"/>
      <w:bookmarkEnd w:id="28"/>
    </w:p>
    <w:p w14:paraId="2073B58C" w14:textId="77777777" w:rsidR="00696C43" w:rsidRPr="004A5F10" w:rsidRDefault="00696C43" w:rsidP="00696C43">
      <w:pPr>
        <w:rPr>
          <w:lang w:eastAsia="x-none"/>
        </w:rPr>
      </w:pPr>
    </w:p>
    <w:p w14:paraId="120879D4" w14:textId="77777777" w:rsidR="007703F6" w:rsidRPr="00523F09" w:rsidRDefault="00E87941" w:rsidP="00523F09">
      <w:pPr>
        <w:pStyle w:val="Tekstpodstawowywcity"/>
        <w:numPr>
          <w:ilvl w:val="3"/>
          <w:numId w:val="42"/>
        </w:numPr>
        <w:tabs>
          <w:tab w:val="clear" w:pos="2880"/>
          <w:tab w:val="left" w:pos="426"/>
        </w:tabs>
        <w:suppressAutoHyphens/>
        <w:spacing w:before="120"/>
        <w:ind w:left="426" w:hanging="426"/>
        <w:jc w:val="left"/>
        <w:rPr>
          <w:sz w:val="24"/>
          <w:szCs w:val="24"/>
        </w:rPr>
      </w:pPr>
      <w:r w:rsidRPr="00523F09">
        <w:rPr>
          <w:sz w:val="24"/>
          <w:szCs w:val="24"/>
        </w:rPr>
        <w:t xml:space="preserve">W celu zabezpieczenia prawidłowego wykonania umowy na otrzymanie </w:t>
      </w:r>
      <w:r w:rsidR="005A187E" w:rsidRPr="00523F09">
        <w:rPr>
          <w:sz w:val="24"/>
          <w:szCs w:val="24"/>
        </w:rPr>
        <w:t>dotacji</w:t>
      </w:r>
      <w:r w:rsidRPr="00523F09">
        <w:rPr>
          <w:sz w:val="24"/>
          <w:szCs w:val="24"/>
        </w:rPr>
        <w:t xml:space="preserve">, </w:t>
      </w:r>
      <w:r w:rsidR="007703F6" w:rsidRPr="00523F09">
        <w:rPr>
          <w:sz w:val="24"/>
          <w:szCs w:val="24"/>
        </w:rPr>
        <w:t>uczestnik projektu</w:t>
      </w:r>
      <w:r w:rsidRPr="00523F09">
        <w:rPr>
          <w:sz w:val="24"/>
          <w:szCs w:val="24"/>
        </w:rPr>
        <w:t xml:space="preserve"> zobowiązany jest do złożenia stosownego zabezpieczenia.</w:t>
      </w:r>
    </w:p>
    <w:p w14:paraId="6A3675CE" w14:textId="77777777" w:rsidR="000C35A5" w:rsidRPr="00523F09" w:rsidRDefault="000C35A5" w:rsidP="00523F09">
      <w:pPr>
        <w:pStyle w:val="Tekstpodstawowywcity"/>
        <w:tabs>
          <w:tab w:val="left" w:pos="426"/>
        </w:tabs>
        <w:suppressAutoHyphens/>
        <w:spacing w:before="120"/>
        <w:ind w:left="426" w:firstLine="0"/>
        <w:jc w:val="left"/>
        <w:rPr>
          <w:sz w:val="24"/>
          <w:szCs w:val="24"/>
        </w:rPr>
      </w:pPr>
      <w:r w:rsidRPr="00523F09">
        <w:rPr>
          <w:sz w:val="24"/>
          <w:szCs w:val="24"/>
        </w:rPr>
        <w:t>Instytucja Pośrednicząca w pierwszej kolejności rekomenduje zastosowanie zabezpieczenia w pos</w:t>
      </w:r>
      <w:r w:rsidR="00D52387" w:rsidRPr="00523F09">
        <w:rPr>
          <w:sz w:val="24"/>
          <w:szCs w:val="24"/>
        </w:rPr>
        <w:t xml:space="preserve">taci weksla własnego in blanco </w:t>
      </w:r>
      <w:r w:rsidRPr="00523F09">
        <w:rPr>
          <w:sz w:val="24"/>
          <w:szCs w:val="24"/>
        </w:rPr>
        <w:t>poręczonego przez dwóch poręczycieli, spełniaj</w:t>
      </w:r>
      <w:r w:rsidR="005A187E" w:rsidRPr="00523F09">
        <w:rPr>
          <w:sz w:val="24"/>
          <w:szCs w:val="24"/>
        </w:rPr>
        <w:t>ących wymagania wskazane przez b</w:t>
      </w:r>
      <w:r w:rsidRPr="00523F09">
        <w:rPr>
          <w:sz w:val="24"/>
          <w:szCs w:val="24"/>
        </w:rPr>
        <w:t xml:space="preserve">eneficjenta, wraz z deklaracją wekslową. Deklaracja wekslowa </w:t>
      </w:r>
      <w:r w:rsidR="005A187E" w:rsidRPr="00523F09">
        <w:rPr>
          <w:sz w:val="24"/>
          <w:szCs w:val="24"/>
        </w:rPr>
        <w:t>musi zawierać upoważnienie dla b</w:t>
      </w:r>
      <w:r w:rsidRPr="00523F09">
        <w:rPr>
          <w:sz w:val="24"/>
          <w:szCs w:val="24"/>
        </w:rPr>
        <w:t>eneficjenta do wypełnienia tego weksla do kwoty równej sumie dotacji, powiększonej o odsetki w wysokości jak dla zaległości podatkowych, naliczone od dnia przekazania środków na konto uczestnika</w:t>
      </w:r>
      <w:r w:rsidRPr="00523F09">
        <w:rPr>
          <w:kern w:val="1"/>
          <w:sz w:val="24"/>
          <w:szCs w:val="24"/>
        </w:rPr>
        <w:t xml:space="preserve"> do dnia zwrotu, w wypadku niewykonania lub nienależytego wykonania przez uczestnika zobowiązań wynikających z umowy</w:t>
      </w:r>
      <w:r w:rsidR="005A187E" w:rsidRPr="00523F09">
        <w:rPr>
          <w:kern w:val="1"/>
          <w:sz w:val="24"/>
          <w:szCs w:val="24"/>
        </w:rPr>
        <w:t xml:space="preserve"> na otrzymanie dotacji</w:t>
      </w:r>
      <w:r w:rsidRPr="00523F09">
        <w:rPr>
          <w:kern w:val="1"/>
          <w:sz w:val="24"/>
          <w:szCs w:val="24"/>
        </w:rPr>
        <w:t xml:space="preserve"> albo niewykonania przez niego zobowiązań powstałych na skutek rozwiązania tej umowy. </w:t>
      </w:r>
    </w:p>
    <w:p w14:paraId="46525E17" w14:textId="77777777" w:rsidR="00F16162" w:rsidRDefault="005A187E" w:rsidP="00523F09">
      <w:pPr>
        <w:numPr>
          <w:ilvl w:val="0"/>
          <w:numId w:val="121"/>
        </w:numPr>
        <w:tabs>
          <w:tab w:val="left" w:pos="426"/>
        </w:tabs>
        <w:spacing w:before="120" w:after="120" w:line="240" w:lineRule="auto"/>
        <w:ind w:left="426" w:hanging="426"/>
        <w:rPr>
          <w:b/>
          <w:kern w:val="1"/>
          <w:sz w:val="24"/>
          <w:szCs w:val="24"/>
        </w:rPr>
      </w:pPr>
      <w:r w:rsidRPr="00523F09">
        <w:rPr>
          <w:b/>
          <w:kern w:val="1"/>
          <w:sz w:val="24"/>
          <w:szCs w:val="24"/>
        </w:rPr>
        <w:t>B</w:t>
      </w:r>
      <w:r w:rsidR="000C35A5" w:rsidRPr="00523F09">
        <w:rPr>
          <w:b/>
          <w:kern w:val="1"/>
          <w:sz w:val="24"/>
          <w:szCs w:val="24"/>
        </w:rPr>
        <w:t xml:space="preserve">eneficjent ma obowiązek wskazać w </w:t>
      </w:r>
      <w:r w:rsidR="000C35A5" w:rsidRPr="00523F09">
        <w:rPr>
          <w:b/>
          <w:i/>
          <w:sz w:val="24"/>
          <w:szCs w:val="24"/>
        </w:rPr>
        <w:t>Regulaminie przyznawania środków finansowych na rozwój przedsiębiorczości</w:t>
      </w:r>
      <w:r w:rsidR="000C35A5" w:rsidRPr="00523F09">
        <w:rPr>
          <w:b/>
          <w:kern w:val="1"/>
          <w:sz w:val="24"/>
          <w:szCs w:val="24"/>
        </w:rPr>
        <w:t xml:space="preserve"> wymagania jakie muszą spełniać poręczyciele weksla in blanco</w:t>
      </w:r>
      <w:r w:rsidR="00EF3293" w:rsidRPr="00523F09">
        <w:rPr>
          <w:b/>
          <w:kern w:val="1"/>
          <w:sz w:val="24"/>
          <w:szCs w:val="24"/>
        </w:rPr>
        <w:t xml:space="preserve"> (w tym m.in. wysokość wymaganego wynagrodzenia/ dochodu, formy zatrudnienia, oświadczenia o nieposiadaniu żadnych długów objętych tytułami egzekucyjnymi, oświadczenia o posiadaniu/ nieposiadaniu długów </w:t>
      </w:r>
      <w:r w:rsidR="005C3A6D">
        <w:rPr>
          <w:b/>
          <w:kern w:val="1"/>
          <w:sz w:val="24"/>
          <w:szCs w:val="24"/>
        </w:rPr>
        <w:br/>
      </w:r>
      <w:r w:rsidR="00EF3293" w:rsidRPr="00523F09">
        <w:rPr>
          <w:b/>
          <w:kern w:val="1"/>
          <w:sz w:val="24"/>
          <w:szCs w:val="24"/>
        </w:rPr>
        <w:t>z tytułu kredytów i pożyczek).</w:t>
      </w:r>
    </w:p>
    <w:p w14:paraId="60F074AA" w14:textId="390E804A" w:rsidR="0061494A" w:rsidRPr="006D3DEC" w:rsidRDefault="0061494A" w:rsidP="006D3DEC">
      <w:pPr>
        <w:tabs>
          <w:tab w:val="left" w:pos="426"/>
        </w:tabs>
        <w:spacing w:before="120" w:after="120" w:line="240" w:lineRule="auto"/>
        <w:ind w:left="426"/>
        <w:rPr>
          <w:kern w:val="1"/>
          <w:sz w:val="24"/>
          <w:szCs w:val="24"/>
        </w:rPr>
      </w:pPr>
      <w:r w:rsidRPr="006D3DEC">
        <w:rPr>
          <w:kern w:val="1"/>
          <w:sz w:val="24"/>
          <w:szCs w:val="24"/>
        </w:rPr>
        <w:t xml:space="preserve">Beneficjent zapewnia wsparcie dla </w:t>
      </w:r>
      <w:r w:rsidR="005A1F7B">
        <w:rPr>
          <w:kern w:val="1"/>
          <w:sz w:val="24"/>
          <w:szCs w:val="24"/>
        </w:rPr>
        <w:t>u</w:t>
      </w:r>
      <w:r w:rsidRPr="006D3DEC">
        <w:rPr>
          <w:kern w:val="1"/>
          <w:sz w:val="24"/>
          <w:szCs w:val="24"/>
        </w:rPr>
        <w:t xml:space="preserve">czestników projektu w zakresie przygotowania dokumentów niezbędnych do podpisania </w:t>
      </w:r>
      <w:r w:rsidRPr="006D3DEC">
        <w:rPr>
          <w:i/>
          <w:kern w:val="1"/>
          <w:sz w:val="24"/>
          <w:szCs w:val="24"/>
        </w:rPr>
        <w:t xml:space="preserve">Umowy na otrzymanie dotacji, </w:t>
      </w:r>
      <w:r w:rsidRPr="006D3DEC">
        <w:rPr>
          <w:kern w:val="1"/>
          <w:sz w:val="24"/>
          <w:szCs w:val="24"/>
        </w:rPr>
        <w:t>w tym zwłaszcza zabezpieczenia prawidłowego wykonania ww. umowy.</w:t>
      </w:r>
    </w:p>
    <w:p w14:paraId="03B89592" w14:textId="77777777" w:rsidR="000C35A5" w:rsidRPr="00523F09" w:rsidRDefault="00F16162" w:rsidP="00523F09">
      <w:pPr>
        <w:numPr>
          <w:ilvl w:val="0"/>
          <w:numId w:val="121"/>
        </w:numPr>
        <w:tabs>
          <w:tab w:val="left" w:pos="426"/>
        </w:tabs>
        <w:spacing w:before="120" w:after="120" w:line="240" w:lineRule="auto"/>
        <w:ind w:left="426" w:hanging="426"/>
        <w:rPr>
          <w:kern w:val="1"/>
          <w:sz w:val="24"/>
          <w:szCs w:val="24"/>
        </w:rPr>
      </w:pPr>
      <w:r w:rsidRPr="00523F09">
        <w:rPr>
          <w:kern w:val="1"/>
          <w:sz w:val="24"/>
          <w:szCs w:val="24"/>
        </w:rPr>
        <w:t>W</w:t>
      </w:r>
      <w:r w:rsidR="000C35A5" w:rsidRPr="00523F09">
        <w:rPr>
          <w:kern w:val="1"/>
          <w:sz w:val="24"/>
          <w:szCs w:val="24"/>
        </w:rPr>
        <w:t xml:space="preserve"> uzasadnionych przypadkach</w:t>
      </w:r>
      <w:r w:rsidR="00131411" w:rsidRPr="00523F09">
        <w:rPr>
          <w:kern w:val="1"/>
          <w:sz w:val="24"/>
          <w:szCs w:val="24"/>
        </w:rPr>
        <w:t xml:space="preserve"> </w:t>
      </w:r>
      <w:r w:rsidR="000C35A5" w:rsidRPr="00523F09">
        <w:rPr>
          <w:kern w:val="1"/>
          <w:sz w:val="24"/>
          <w:szCs w:val="24"/>
        </w:rPr>
        <w:t>dopuszcza się możliwość zastosowanie jednej z poniższych form zabezpieczenia prawi</w:t>
      </w:r>
      <w:r w:rsidR="005A187E" w:rsidRPr="00523F09">
        <w:rPr>
          <w:kern w:val="1"/>
          <w:sz w:val="24"/>
          <w:szCs w:val="24"/>
        </w:rPr>
        <w:t>dłowego wykonania u</w:t>
      </w:r>
      <w:r w:rsidR="000C35A5" w:rsidRPr="00523F09">
        <w:rPr>
          <w:kern w:val="1"/>
          <w:sz w:val="24"/>
          <w:szCs w:val="24"/>
        </w:rPr>
        <w:t>mowy:</w:t>
      </w:r>
      <w:r w:rsidR="00131411" w:rsidRPr="00523F09">
        <w:rPr>
          <w:kern w:val="1"/>
          <w:sz w:val="24"/>
          <w:szCs w:val="24"/>
        </w:rPr>
        <w:t xml:space="preserve"> </w:t>
      </w:r>
    </w:p>
    <w:p w14:paraId="5B4EC686" w14:textId="77777777" w:rsidR="000C35A5" w:rsidRPr="00523F09" w:rsidRDefault="000C35A5" w:rsidP="00523F09">
      <w:pPr>
        <w:numPr>
          <w:ilvl w:val="0"/>
          <w:numId w:val="43"/>
        </w:numPr>
        <w:tabs>
          <w:tab w:val="num" w:pos="851"/>
          <w:tab w:val="num" w:pos="1600"/>
        </w:tabs>
        <w:suppressAutoHyphens/>
        <w:spacing w:before="120" w:after="120" w:line="240" w:lineRule="auto"/>
        <w:ind w:left="851" w:hanging="284"/>
        <w:rPr>
          <w:kern w:val="1"/>
          <w:sz w:val="24"/>
          <w:szCs w:val="24"/>
        </w:rPr>
      </w:pPr>
      <w:r w:rsidRPr="00523F09">
        <w:rPr>
          <w:kern w:val="1"/>
          <w:sz w:val="24"/>
          <w:szCs w:val="24"/>
        </w:rPr>
        <w:t>poręczenia bankowego lub poręczenia spółdzielczej kasy oszczędnościowo-kredytowej, z tym że zobowiązanie kasy jest zawsze zobowiązaniem pieniężnym,</w:t>
      </w:r>
    </w:p>
    <w:p w14:paraId="7822DD44" w14:textId="77777777" w:rsidR="000C35A5" w:rsidRPr="00523F09" w:rsidRDefault="000C35A5" w:rsidP="00523F09">
      <w:pPr>
        <w:numPr>
          <w:ilvl w:val="0"/>
          <w:numId w:val="43"/>
        </w:numPr>
        <w:tabs>
          <w:tab w:val="num" w:pos="851"/>
          <w:tab w:val="num" w:pos="1600"/>
        </w:tabs>
        <w:suppressAutoHyphens/>
        <w:spacing w:before="120" w:after="120" w:line="240" w:lineRule="auto"/>
        <w:ind w:left="851" w:hanging="284"/>
        <w:rPr>
          <w:kern w:val="1"/>
          <w:sz w:val="24"/>
          <w:szCs w:val="24"/>
        </w:rPr>
      </w:pPr>
      <w:r w:rsidRPr="00523F09">
        <w:rPr>
          <w:kern w:val="1"/>
          <w:sz w:val="24"/>
          <w:szCs w:val="24"/>
        </w:rPr>
        <w:t>gwarancji bankowej,</w:t>
      </w:r>
    </w:p>
    <w:p w14:paraId="6C8F6AB1" w14:textId="77777777" w:rsidR="00277194" w:rsidRPr="00523F09" w:rsidRDefault="000C35A5" w:rsidP="00523F09">
      <w:pPr>
        <w:numPr>
          <w:ilvl w:val="0"/>
          <w:numId w:val="43"/>
        </w:numPr>
        <w:tabs>
          <w:tab w:val="num" w:pos="851"/>
          <w:tab w:val="num" w:pos="1600"/>
        </w:tabs>
        <w:suppressAutoHyphens/>
        <w:spacing w:before="120" w:after="120" w:line="240" w:lineRule="auto"/>
        <w:ind w:left="851" w:hanging="284"/>
        <w:rPr>
          <w:kern w:val="1"/>
          <w:sz w:val="24"/>
          <w:szCs w:val="24"/>
        </w:rPr>
      </w:pPr>
      <w:r w:rsidRPr="00523F09">
        <w:rPr>
          <w:kern w:val="1"/>
          <w:sz w:val="24"/>
          <w:szCs w:val="24"/>
        </w:rPr>
        <w:t>gwarancji ubezpieczeniowej,</w:t>
      </w:r>
    </w:p>
    <w:p w14:paraId="54FD0535" w14:textId="77777777" w:rsidR="004D25A5" w:rsidRPr="00523F09" w:rsidRDefault="004D25A5" w:rsidP="00523F09">
      <w:pPr>
        <w:numPr>
          <w:ilvl w:val="0"/>
          <w:numId w:val="43"/>
        </w:numPr>
        <w:tabs>
          <w:tab w:val="num" w:pos="851"/>
          <w:tab w:val="num" w:pos="1600"/>
        </w:tabs>
        <w:suppressAutoHyphens/>
        <w:spacing w:before="120" w:after="120" w:line="240" w:lineRule="auto"/>
        <w:ind w:left="851" w:hanging="284"/>
        <w:rPr>
          <w:kern w:val="1"/>
          <w:sz w:val="24"/>
          <w:szCs w:val="24"/>
        </w:rPr>
      </w:pPr>
      <w:r w:rsidRPr="00523F09">
        <w:rPr>
          <w:rFonts w:cs="Arial"/>
          <w:sz w:val="24"/>
          <w:szCs w:val="24"/>
        </w:rPr>
        <w:t>poręczenia, o którym mowa w art. 6b ust. 5 pkt 2 ustawy z dnia 9 listopada 2000 r. o utworzeniu Polskiej Agencji Rozwoju Przedsiębiorczości (Dz. U. z 201</w:t>
      </w:r>
      <w:r w:rsidR="00557369">
        <w:rPr>
          <w:rFonts w:cs="Arial"/>
          <w:sz w:val="24"/>
          <w:szCs w:val="24"/>
        </w:rPr>
        <w:t>8</w:t>
      </w:r>
      <w:r w:rsidRPr="00523F09">
        <w:rPr>
          <w:rFonts w:cs="Arial"/>
          <w:sz w:val="24"/>
          <w:szCs w:val="24"/>
        </w:rPr>
        <w:t xml:space="preserve"> r. poz. </w:t>
      </w:r>
      <w:r w:rsidR="00557369">
        <w:rPr>
          <w:rFonts w:cs="Arial"/>
          <w:sz w:val="24"/>
          <w:szCs w:val="24"/>
        </w:rPr>
        <w:t>110</w:t>
      </w:r>
      <w:r w:rsidR="00CE7467">
        <w:rPr>
          <w:rFonts w:cs="Arial"/>
          <w:sz w:val="24"/>
          <w:szCs w:val="24"/>
        </w:rPr>
        <w:t xml:space="preserve"> z </w:t>
      </w:r>
      <w:proofErr w:type="spellStart"/>
      <w:r w:rsidR="00CE7467">
        <w:rPr>
          <w:rFonts w:cs="Arial"/>
          <w:sz w:val="24"/>
          <w:szCs w:val="24"/>
        </w:rPr>
        <w:t>późn</w:t>
      </w:r>
      <w:proofErr w:type="spellEnd"/>
      <w:r w:rsidR="00CE7467">
        <w:rPr>
          <w:rFonts w:cs="Arial"/>
          <w:sz w:val="24"/>
          <w:szCs w:val="24"/>
        </w:rPr>
        <w:t>. zm.</w:t>
      </w:r>
      <w:r w:rsidRPr="00523F09">
        <w:rPr>
          <w:rFonts w:cs="Arial"/>
          <w:sz w:val="24"/>
          <w:szCs w:val="24"/>
        </w:rPr>
        <w:t>)</w:t>
      </w:r>
      <w:r w:rsidR="000B16A9">
        <w:rPr>
          <w:rFonts w:cs="Arial"/>
          <w:sz w:val="24"/>
          <w:szCs w:val="24"/>
        </w:rPr>
        <w:t>,</w:t>
      </w:r>
      <w:r w:rsidRPr="00523F09">
        <w:rPr>
          <w:rFonts w:cs="Arial"/>
          <w:sz w:val="24"/>
          <w:szCs w:val="24"/>
        </w:rPr>
        <w:t xml:space="preserve"> </w:t>
      </w:r>
    </w:p>
    <w:p w14:paraId="09BD944E" w14:textId="77777777" w:rsidR="0087074D" w:rsidRPr="00523F09" w:rsidRDefault="0087074D" w:rsidP="00523F09">
      <w:pPr>
        <w:numPr>
          <w:ilvl w:val="0"/>
          <w:numId w:val="43"/>
        </w:numPr>
        <w:tabs>
          <w:tab w:val="num" w:pos="851"/>
          <w:tab w:val="num" w:pos="1600"/>
        </w:tabs>
        <w:suppressAutoHyphens/>
        <w:spacing w:before="120" w:after="120" w:line="240" w:lineRule="auto"/>
        <w:ind w:left="851" w:hanging="284"/>
        <w:rPr>
          <w:kern w:val="1"/>
          <w:sz w:val="24"/>
          <w:szCs w:val="24"/>
        </w:rPr>
      </w:pPr>
      <w:r w:rsidRPr="00523F09">
        <w:rPr>
          <w:rFonts w:cs="TimesNewRoman"/>
          <w:sz w:val="24"/>
          <w:szCs w:val="24"/>
        </w:rPr>
        <w:t>weksla z poręczeniem wekslowym banku lub spółdzielczej kasy oszczędnościowo-kredytowej,</w:t>
      </w:r>
    </w:p>
    <w:p w14:paraId="48EF23D7" w14:textId="77777777" w:rsidR="000C35A5" w:rsidRPr="00523F09" w:rsidRDefault="000C35A5" w:rsidP="00523F09">
      <w:pPr>
        <w:numPr>
          <w:ilvl w:val="0"/>
          <w:numId w:val="43"/>
        </w:numPr>
        <w:tabs>
          <w:tab w:val="num" w:pos="851"/>
          <w:tab w:val="num" w:pos="1600"/>
        </w:tabs>
        <w:suppressAutoHyphens/>
        <w:spacing w:before="120" w:after="120" w:line="240" w:lineRule="auto"/>
        <w:ind w:left="851" w:hanging="284"/>
        <w:rPr>
          <w:kern w:val="1"/>
          <w:sz w:val="24"/>
          <w:szCs w:val="24"/>
        </w:rPr>
      </w:pPr>
      <w:r w:rsidRPr="00523F09">
        <w:rPr>
          <w:kern w:val="1"/>
          <w:sz w:val="24"/>
          <w:szCs w:val="24"/>
        </w:rPr>
        <w:t>zastawu na papierach wartościowych emitowanych przez Skarb Państwa lub jednostkę samorządu terytorialnego,</w:t>
      </w:r>
    </w:p>
    <w:p w14:paraId="193ECF17" w14:textId="77777777" w:rsidR="000C35A5" w:rsidRPr="00523F09" w:rsidRDefault="000C35A5" w:rsidP="00523F09">
      <w:pPr>
        <w:numPr>
          <w:ilvl w:val="0"/>
          <w:numId w:val="43"/>
        </w:numPr>
        <w:tabs>
          <w:tab w:val="num" w:pos="851"/>
          <w:tab w:val="num" w:pos="1600"/>
        </w:tabs>
        <w:suppressAutoHyphens/>
        <w:spacing w:before="120" w:after="120" w:line="240" w:lineRule="auto"/>
        <w:ind w:left="851" w:hanging="284"/>
        <w:rPr>
          <w:kern w:val="1"/>
          <w:sz w:val="24"/>
          <w:szCs w:val="24"/>
        </w:rPr>
      </w:pPr>
      <w:r w:rsidRPr="00523F09">
        <w:rPr>
          <w:kern w:val="1"/>
          <w:sz w:val="24"/>
          <w:szCs w:val="24"/>
        </w:rPr>
        <w:t>zastawu rejestrowego na zasadach określonych w przepisach o zastawie rejestrowym i rejestrze zastawów, w przypadku gdy mienie objęte zastawem może stanowić przedmiot ubezpieczenia, zastaw ustanawiany jest wraz z cesją praw z polisy ubezpieczenia mienia będącego przedmiotem zastawu,</w:t>
      </w:r>
    </w:p>
    <w:p w14:paraId="199B72FC" w14:textId="77777777" w:rsidR="000C35A5" w:rsidRPr="00523F09" w:rsidRDefault="000C35A5" w:rsidP="00523F09">
      <w:pPr>
        <w:numPr>
          <w:ilvl w:val="0"/>
          <w:numId w:val="43"/>
        </w:numPr>
        <w:tabs>
          <w:tab w:val="num" w:pos="851"/>
          <w:tab w:val="num" w:pos="1600"/>
        </w:tabs>
        <w:suppressAutoHyphens/>
        <w:spacing w:before="120" w:after="120" w:line="240" w:lineRule="auto"/>
        <w:ind w:left="851" w:hanging="284"/>
        <w:rPr>
          <w:kern w:val="1"/>
          <w:sz w:val="24"/>
          <w:szCs w:val="24"/>
        </w:rPr>
      </w:pPr>
      <w:r w:rsidRPr="00523F09">
        <w:rPr>
          <w:kern w:val="1"/>
          <w:sz w:val="24"/>
          <w:szCs w:val="24"/>
        </w:rPr>
        <w:t xml:space="preserve">przewłaszczenia rzeczy ruchomych </w:t>
      </w:r>
      <w:r w:rsidR="005A187E" w:rsidRPr="00523F09">
        <w:rPr>
          <w:kern w:val="1"/>
          <w:sz w:val="24"/>
          <w:szCs w:val="24"/>
        </w:rPr>
        <w:t>uczestnika projektu</w:t>
      </w:r>
      <w:r w:rsidRPr="00523F09">
        <w:rPr>
          <w:kern w:val="1"/>
          <w:sz w:val="24"/>
          <w:szCs w:val="24"/>
        </w:rPr>
        <w:t xml:space="preserve"> na zabezpieczenie,</w:t>
      </w:r>
    </w:p>
    <w:p w14:paraId="7B96E7EA" w14:textId="77777777" w:rsidR="000C35A5" w:rsidRPr="00523F09" w:rsidRDefault="000C35A5" w:rsidP="00523F09">
      <w:pPr>
        <w:numPr>
          <w:ilvl w:val="0"/>
          <w:numId w:val="43"/>
        </w:numPr>
        <w:tabs>
          <w:tab w:val="num" w:pos="851"/>
          <w:tab w:val="num" w:pos="1600"/>
        </w:tabs>
        <w:suppressAutoHyphens/>
        <w:spacing w:before="120" w:after="120" w:line="240" w:lineRule="auto"/>
        <w:ind w:left="851" w:hanging="284"/>
        <w:rPr>
          <w:kern w:val="1"/>
          <w:sz w:val="24"/>
          <w:szCs w:val="24"/>
        </w:rPr>
      </w:pPr>
      <w:r w:rsidRPr="00523F09">
        <w:rPr>
          <w:kern w:val="1"/>
          <w:sz w:val="24"/>
          <w:szCs w:val="24"/>
        </w:rPr>
        <w:t>hipoteki; w przypadku gdy instytucja udzielająca dofinansowania uzna to za konieczne, hipoteka ustanawiana jest wraz z cesją praw z polisy ubezpieczenia nieruchomości będą</w:t>
      </w:r>
      <w:r w:rsidR="0087074D" w:rsidRPr="00523F09">
        <w:rPr>
          <w:kern w:val="1"/>
          <w:sz w:val="24"/>
          <w:szCs w:val="24"/>
        </w:rPr>
        <w:t>cej przedmiotem hipoteki,</w:t>
      </w:r>
    </w:p>
    <w:p w14:paraId="674BE8F4" w14:textId="77777777" w:rsidR="0087074D" w:rsidRPr="00523F09" w:rsidRDefault="0087074D" w:rsidP="00523F09">
      <w:pPr>
        <w:numPr>
          <w:ilvl w:val="0"/>
          <w:numId w:val="43"/>
        </w:numPr>
        <w:tabs>
          <w:tab w:val="num" w:pos="851"/>
          <w:tab w:val="num" w:pos="1600"/>
        </w:tabs>
        <w:suppressAutoHyphens/>
        <w:spacing w:before="120" w:after="120" w:line="240" w:lineRule="auto"/>
        <w:ind w:left="851" w:hanging="284"/>
        <w:rPr>
          <w:kern w:val="1"/>
          <w:sz w:val="24"/>
          <w:szCs w:val="24"/>
        </w:rPr>
      </w:pPr>
      <w:r w:rsidRPr="00523F09">
        <w:rPr>
          <w:rFonts w:cs="TimesNewRoman"/>
          <w:sz w:val="24"/>
          <w:szCs w:val="24"/>
        </w:rPr>
        <w:t>poręczenia według prawa cywilnego.</w:t>
      </w:r>
    </w:p>
    <w:p w14:paraId="6634B6AC" w14:textId="77777777" w:rsidR="00F16162" w:rsidRPr="00523F09" w:rsidRDefault="000C35A5" w:rsidP="00523F09">
      <w:pPr>
        <w:tabs>
          <w:tab w:val="left" w:pos="709"/>
        </w:tabs>
        <w:spacing w:before="120" w:after="120" w:line="240" w:lineRule="auto"/>
        <w:ind w:left="426"/>
        <w:rPr>
          <w:sz w:val="24"/>
          <w:szCs w:val="24"/>
        </w:rPr>
      </w:pPr>
      <w:r w:rsidRPr="00523F09">
        <w:rPr>
          <w:kern w:val="1"/>
          <w:sz w:val="24"/>
          <w:szCs w:val="24"/>
        </w:rPr>
        <w:t xml:space="preserve">W przypadku wybrania jednej z wyżej wymienionych form zabezpieczenia </w:t>
      </w:r>
      <w:r w:rsidR="00F62308" w:rsidRPr="00523F09">
        <w:rPr>
          <w:kern w:val="1"/>
          <w:sz w:val="24"/>
          <w:szCs w:val="24"/>
        </w:rPr>
        <w:t>uczestnik</w:t>
      </w:r>
      <w:r w:rsidR="005A187E" w:rsidRPr="00523F09">
        <w:rPr>
          <w:kern w:val="1"/>
          <w:sz w:val="24"/>
          <w:szCs w:val="24"/>
        </w:rPr>
        <w:t xml:space="preserve"> projektu </w:t>
      </w:r>
      <w:r w:rsidRPr="00523F09">
        <w:rPr>
          <w:kern w:val="1"/>
          <w:sz w:val="24"/>
          <w:szCs w:val="24"/>
        </w:rPr>
        <w:t>zobo</w:t>
      </w:r>
      <w:r w:rsidR="005A187E" w:rsidRPr="00523F09">
        <w:rPr>
          <w:kern w:val="1"/>
          <w:sz w:val="24"/>
          <w:szCs w:val="24"/>
        </w:rPr>
        <w:t>wiązany jest przez podpisaniem u</w:t>
      </w:r>
      <w:r w:rsidRPr="00523F09">
        <w:rPr>
          <w:kern w:val="1"/>
          <w:sz w:val="24"/>
          <w:szCs w:val="24"/>
        </w:rPr>
        <w:t>mowy pr</w:t>
      </w:r>
      <w:r w:rsidR="005A187E" w:rsidRPr="00523F09">
        <w:rPr>
          <w:kern w:val="1"/>
          <w:sz w:val="24"/>
          <w:szCs w:val="24"/>
        </w:rPr>
        <w:t>zedłożyć b</w:t>
      </w:r>
      <w:r w:rsidRPr="00523F09">
        <w:rPr>
          <w:kern w:val="1"/>
          <w:sz w:val="24"/>
          <w:szCs w:val="24"/>
        </w:rPr>
        <w:t xml:space="preserve">eneficjentowi stosowne dokumenty, zgodnie z obowiązującymi regulacjami.  </w:t>
      </w:r>
    </w:p>
    <w:p w14:paraId="0F50E31E" w14:textId="77777777" w:rsidR="00F62308" w:rsidRPr="006D3DEC" w:rsidRDefault="00F16162" w:rsidP="00523F09">
      <w:pPr>
        <w:pStyle w:val="Tekstpodstawowywcity"/>
        <w:numPr>
          <w:ilvl w:val="0"/>
          <w:numId w:val="142"/>
        </w:numPr>
        <w:tabs>
          <w:tab w:val="left" w:pos="426"/>
        </w:tabs>
        <w:spacing w:before="120"/>
        <w:ind w:left="426"/>
        <w:jc w:val="left"/>
        <w:rPr>
          <w:kern w:val="1"/>
          <w:sz w:val="24"/>
          <w:szCs w:val="24"/>
        </w:rPr>
      </w:pPr>
      <w:r w:rsidRPr="00523F09">
        <w:rPr>
          <w:sz w:val="24"/>
          <w:szCs w:val="24"/>
        </w:rPr>
        <w:t xml:space="preserve">Dokument stanowiący zabezpieczenie umowy zostanie zwrócony uczestnikowi projektu na jego pisemny wniosek złożony po całkowitym rozliczeniu przez </w:t>
      </w:r>
      <w:r w:rsidR="00F62308" w:rsidRPr="00523F09">
        <w:rPr>
          <w:sz w:val="24"/>
          <w:szCs w:val="24"/>
          <w:lang w:val="pl-PL"/>
        </w:rPr>
        <w:t>b</w:t>
      </w:r>
      <w:r w:rsidR="00945BF5" w:rsidRPr="00523F09">
        <w:rPr>
          <w:sz w:val="24"/>
          <w:szCs w:val="24"/>
          <w:lang w:val="pl-PL"/>
        </w:rPr>
        <w:t>eneficjenta</w:t>
      </w:r>
      <w:r w:rsidRPr="00523F09">
        <w:rPr>
          <w:sz w:val="24"/>
          <w:szCs w:val="24"/>
        </w:rPr>
        <w:t xml:space="preserve"> udzielonego wsparcia finansowego oraz nie szybciej niż przed upływem terminu 12 miesięcy od dnia rozpoczęcia prowadzenia przez niego działalności gospodarczej określonej we wpisie do CEIDG lub w KRS i obowiązkowym potwierdzeniu tego faktu dokumentami (odpowiednie zaświadczenia Urzędu Skarbowego, ZUS) w terminie 3 tygodni od daty upływu dwunastomiesięcznego okresu prowadzenia działalności gospodarczej.</w:t>
      </w:r>
    </w:p>
    <w:p w14:paraId="18B75B5C" w14:textId="77777777" w:rsidR="00252638" w:rsidRPr="004A5F10" w:rsidRDefault="00856BF6" w:rsidP="00523F09">
      <w:pPr>
        <w:pStyle w:val="Nagwek2"/>
        <w:spacing w:before="240"/>
        <w:jc w:val="center"/>
        <w:rPr>
          <w:rFonts w:ascii="Calibri" w:hAnsi="Calibri"/>
          <w:i/>
          <w:caps w:val="0"/>
          <w:lang w:val="pl-PL"/>
        </w:rPr>
      </w:pPr>
      <w:bookmarkStart w:id="29" w:name="_Toc440964186"/>
      <w:bookmarkStart w:id="30" w:name="_Toc507748615"/>
      <w:r w:rsidRPr="004A5F10">
        <w:rPr>
          <w:rFonts w:ascii="Calibri" w:hAnsi="Calibri"/>
          <w:i/>
          <w:caps w:val="0"/>
        </w:rPr>
        <w:t>Sekcja 4</w:t>
      </w:r>
      <w:r w:rsidR="00206D63" w:rsidRPr="004A5F10">
        <w:rPr>
          <w:rFonts w:ascii="Calibri" w:hAnsi="Calibri"/>
          <w:i/>
          <w:caps w:val="0"/>
        </w:rPr>
        <w:t>.3.4</w:t>
      </w:r>
      <w:r w:rsidR="00252638" w:rsidRPr="004A5F10">
        <w:rPr>
          <w:rFonts w:ascii="Calibri" w:hAnsi="Calibri"/>
          <w:i/>
        </w:rPr>
        <w:t xml:space="preserve"> </w:t>
      </w:r>
      <w:r w:rsidR="00206D63" w:rsidRPr="004A5F10">
        <w:rPr>
          <w:rFonts w:ascii="Calibri" w:hAnsi="Calibri"/>
          <w:i/>
          <w:caps w:val="0"/>
          <w:lang w:val="pl-PL"/>
        </w:rPr>
        <w:t>W</w:t>
      </w:r>
      <w:proofErr w:type="spellStart"/>
      <w:r w:rsidR="00206D63" w:rsidRPr="004A5F10">
        <w:rPr>
          <w:rFonts w:ascii="Calibri" w:hAnsi="Calibri"/>
          <w:i/>
          <w:caps w:val="0"/>
        </w:rPr>
        <w:t>ydatkowanie</w:t>
      </w:r>
      <w:proofErr w:type="spellEnd"/>
      <w:r w:rsidR="00206D63" w:rsidRPr="004A5F10">
        <w:rPr>
          <w:rFonts w:ascii="Calibri" w:hAnsi="Calibri"/>
          <w:i/>
          <w:caps w:val="0"/>
        </w:rPr>
        <w:t xml:space="preserve"> środków</w:t>
      </w:r>
      <w:r w:rsidR="00123900" w:rsidRPr="004A5F10">
        <w:rPr>
          <w:rFonts w:ascii="Calibri" w:hAnsi="Calibri"/>
          <w:i/>
        </w:rPr>
        <w:t xml:space="preserve"> </w:t>
      </w:r>
      <w:r w:rsidR="00206D63" w:rsidRPr="004A5F10">
        <w:rPr>
          <w:rFonts w:ascii="Calibri" w:hAnsi="Calibri"/>
          <w:i/>
          <w:caps w:val="0"/>
        </w:rPr>
        <w:t>dotacji</w:t>
      </w:r>
      <w:bookmarkEnd w:id="29"/>
      <w:bookmarkEnd w:id="30"/>
    </w:p>
    <w:p w14:paraId="103027A4" w14:textId="77777777" w:rsidR="00F002B7" w:rsidRPr="00523F09" w:rsidRDefault="00E87941" w:rsidP="00523F09">
      <w:pPr>
        <w:numPr>
          <w:ilvl w:val="0"/>
          <w:numId w:val="47"/>
        </w:numPr>
        <w:tabs>
          <w:tab w:val="clear" w:pos="720"/>
          <w:tab w:val="num" w:pos="426"/>
        </w:tabs>
        <w:suppressAutoHyphens/>
        <w:autoSpaceDE w:val="0"/>
        <w:spacing w:before="120" w:after="120" w:line="240" w:lineRule="auto"/>
        <w:ind w:left="426" w:hanging="426"/>
        <w:rPr>
          <w:sz w:val="24"/>
          <w:szCs w:val="24"/>
        </w:rPr>
      </w:pPr>
      <w:r w:rsidRPr="00523F09">
        <w:rPr>
          <w:sz w:val="24"/>
          <w:szCs w:val="24"/>
        </w:rPr>
        <w:t xml:space="preserve">Środki z dotacji na rozwój </w:t>
      </w:r>
      <w:r w:rsidR="00F002B7" w:rsidRPr="00523F09">
        <w:rPr>
          <w:sz w:val="24"/>
          <w:szCs w:val="24"/>
        </w:rPr>
        <w:t>przedsiębiorczości</w:t>
      </w:r>
      <w:r w:rsidRPr="00523F09">
        <w:rPr>
          <w:sz w:val="24"/>
          <w:szCs w:val="24"/>
        </w:rPr>
        <w:t xml:space="preserve"> </w:t>
      </w:r>
      <w:r w:rsidR="00F002B7" w:rsidRPr="00523F09">
        <w:rPr>
          <w:sz w:val="24"/>
          <w:szCs w:val="24"/>
        </w:rPr>
        <w:t xml:space="preserve">muszą zostać </w:t>
      </w:r>
      <w:r w:rsidRPr="00523F09">
        <w:rPr>
          <w:sz w:val="24"/>
          <w:szCs w:val="24"/>
        </w:rPr>
        <w:t xml:space="preserve">przeznaczone na pokrycie wydatków inwestycyjnych uznanych za niezbędne dla prowadzenia działalności gospodarczej i odpowiednio uzasadnionych przez </w:t>
      </w:r>
      <w:r w:rsidR="00815408" w:rsidRPr="00523F09">
        <w:rPr>
          <w:sz w:val="24"/>
          <w:szCs w:val="24"/>
        </w:rPr>
        <w:t>uczestnik</w:t>
      </w:r>
      <w:r w:rsidR="00F002B7" w:rsidRPr="00523F09">
        <w:rPr>
          <w:sz w:val="24"/>
          <w:szCs w:val="24"/>
        </w:rPr>
        <w:t>a projektu</w:t>
      </w:r>
      <w:r w:rsidRPr="00523F09">
        <w:rPr>
          <w:sz w:val="24"/>
          <w:szCs w:val="24"/>
        </w:rPr>
        <w:t>.</w:t>
      </w:r>
    </w:p>
    <w:p w14:paraId="226D6EE9" w14:textId="77777777" w:rsidR="00E87941" w:rsidRPr="00523F09" w:rsidRDefault="00E87941" w:rsidP="00523F09">
      <w:pPr>
        <w:numPr>
          <w:ilvl w:val="0"/>
          <w:numId w:val="47"/>
        </w:numPr>
        <w:tabs>
          <w:tab w:val="clear" w:pos="720"/>
          <w:tab w:val="num" w:pos="426"/>
        </w:tabs>
        <w:suppressAutoHyphens/>
        <w:autoSpaceDE w:val="0"/>
        <w:spacing w:before="120" w:after="120" w:line="240" w:lineRule="auto"/>
        <w:ind w:left="426" w:hanging="426"/>
        <w:rPr>
          <w:sz w:val="24"/>
          <w:szCs w:val="24"/>
        </w:rPr>
      </w:pPr>
      <w:r w:rsidRPr="00523F09">
        <w:rPr>
          <w:sz w:val="24"/>
          <w:szCs w:val="24"/>
        </w:rPr>
        <w:t>Do katalogu wydatków niekwalifikowalnych w ramach dotacji zalicza się przede wszystkim:</w:t>
      </w:r>
    </w:p>
    <w:p w14:paraId="5B449A30" w14:textId="77777777" w:rsidR="00E87941" w:rsidRPr="00523F09" w:rsidRDefault="00E87941" w:rsidP="00523F09">
      <w:pPr>
        <w:numPr>
          <w:ilvl w:val="0"/>
          <w:numId w:val="48"/>
        </w:numPr>
        <w:tabs>
          <w:tab w:val="clear" w:pos="1860"/>
          <w:tab w:val="left" w:pos="851"/>
          <w:tab w:val="left" w:pos="1560"/>
        </w:tabs>
        <w:suppressAutoHyphens/>
        <w:autoSpaceDE w:val="0"/>
        <w:spacing w:before="120" w:after="120" w:line="240" w:lineRule="auto"/>
        <w:ind w:left="851" w:hanging="425"/>
        <w:rPr>
          <w:sz w:val="24"/>
          <w:szCs w:val="24"/>
        </w:rPr>
      </w:pPr>
      <w:r w:rsidRPr="00523F09">
        <w:rPr>
          <w:sz w:val="24"/>
          <w:szCs w:val="24"/>
        </w:rPr>
        <w:t xml:space="preserve">wydatki niezgodne z katalogiem wydatków kwalifikowalnych w ramach pomocy </w:t>
      </w:r>
      <w:r w:rsidRPr="00523F09">
        <w:rPr>
          <w:i/>
          <w:sz w:val="24"/>
          <w:szCs w:val="24"/>
        </w:rPr>
        <w:t xml:space="preserve">de </w:t>
      </w:r>
      <w:proofErr w:type="spellStart"/>
      <w:r w:rsidRPr="00523F09">
        <w:rPr>
          <w:i/>
          <w:sz w:val="24"/>
          <w:szCs w:val="24"/>
        </w:rPr>
        <w:t>minimis</w:t>
      </w:r>
      <w:proofErr w:type="spellEnd"/>
      <w:r w:rsidRPr="00523F09">
        <w:rPr>
          <w:sz w:val="24"/>
          <w:szCs w:val="24"/>
        </w:rPr>
        <w:t>,</w:t>
      </w:r>
    </w:p>
    <w:p w14:paraId="71DC1075" w14:textId="77777777" w:rsidR="00F62308" w:rsidRPr="00523F09" w:rsidRDefault="00E87941" w:rsidP="00523F09">
      <w:pPr>
        <w:numPr>
          <w:ilvl w:val="0"/>
          <w:numId w:val="48"/>
        </w:numPr>
        <w:tabs>
          <w:tab w:val="clear" w:pos="1860"/>
          <w:tab w:val="left" w:pos="851"/>
        </w:tabs>
        <w:suppressAutoHyphens/>
        <w:autoSpaceDE w:val="0"/>
        <w:spacing w:before="120" w:after="120" w:line="240" w:lineRule="auto"/>
        <w:ind w:left="851" w:hanging="425"/>
        <w:rPr>
          <w:sz w:val="24"/>
          <w:szCs w:val="24"/>
        </w:rPr>
      </w:pPr>
      <w:r w:rsidRPr="00523F09">
        <w:rPr>
          <w:sz w:val="24"/>
          <w:szCs w:val="24"/>
        </w:rPr>
        <w:t xml:space="preserve">wydatki stanowiące pomoc operacyjną służącą pokryciu kosztów bieżącej działalności przedsiębiorstwa, np.: czynsz, dzierżawa, wynajem, ubezpieczenia, opłaty eksploatacyjne, opłaty telekomunikacyjne, koncesje, kary, </w:t>
      </w:r>
      <w:r w:rsidR="00F440DC" w:rsidRPr="00523F09">
        <w:rPr>
          <w:sz w:val="24"/>
          <w:szCs w:val="24"/>
        </w:rPr>
        <w:t xml:space="preserve">opłaty leasingowe, </w:t>
      </w:r>
      <w:r w:rsidRPr="00523F09">
        <w:rPr>
          <w:sz w:val="24"/>
          <w:szCs w:val="24"/>
        </w:rPr>
        <w:t xml:space="preserve">materiały eksploatacyjne typu: papier do drukarki, tonery, koperty, paliwo do samochodu, itp., </w:t>
      </w:r>
    </w:p>
    <w:p w14:paraId="22703D5C" w14:textId="77777777" w:rsidR="00867C46" w:rsidRPr="00523F09" w:rsidRDefault="00E87941" w:rsidP="00523F09">
      <w:pPr>
        <w:numPr>
          <w:ilvl w:val="0"/>
          <w:numId w:val="48"/>
        </w:numPr>
        <w:tabs>
          <w:tab w:val="clear" w:pos="1860"/>
          <w:tab w:val="left" w:pos="851"/>
        </w:tabs>
        <w:suppressAutoHyphens/>
        <w:autoSpaceDE w:val="0"/>
        <w:spacing w:before="120" w:after="120" w:line="240" w:lineRule="auto"/>
        <w:ind w:left="851" w:hanging="425"/>
        <w:rPr>
          <w:sz w:val="24"/>
          <w:szCs w:val="24"/>
        </w:rPr>
      </w:pPr>
      <w:r w:rsidRPr="00523F09">
        <w:rPr>
          <w:sz w:val="24"/>
          <w:szCs w:val="24"/>
        </w:rPr>
        <w:t>zlecanie usług bezpośrednio związanych z działalnością gospodarczą (np. zlecenie obsługi księgowej itp.),</w:t>
      </w:r>
    </w:p>
    <w:p w14:paraId="46EEB8C8" w14:textId="77777777" w:rsidR="00E87941" w:rsidRPr="00523F09" w:rsidRDefault="00E87941" w:rsidP="00523F09">
      <w:pPr>
        <w:numPr>
          <w:ilvl w:val="0"/>
          <w:numId w:val="48"/>
        </w:numPr>
        <w:tabs>
          <w:tab w:val="clear" w:pos="1860"/>
          <w:tab w:val="left" w:pos="851"/>
        </w:tabs>
        <w:suppressAutoHyphens/>
        <w:autoSpaceDE w:val="0"/>
        <w:spacing w:before="120" w:after="120" w:line="240" w:lineRule="auto"/>
        <w:ind w:left="851" w:hanging="425"/>
        <w:rPr>
          <w:sz w:val="24"/>
          <w:szCs w:val="24"/>
        </w:rPr>
      </w:pPr>
      <w:r w:rsidRPr="00523F09">
        <w:rPr>
          <w:sz w:val="24"/>
          <w:szCs w:val="24"/>
        </w:rPr>
        <w:t xml:space="preserve">zakup nieruchomości gruntowych, lokalowych, budynkowych, </w:t>
      </w:r>
    </w:p>
    <w:p w14:paraId="4F3399A3" w14:textId="77777777" w:rsidR="00E87941" w:rsidRPr="00523F09" w:rsidRDefault="00E87941" w:rsidP="00523F09">
      <w:pPr>
        <w:numPr>
          <w:ilvl w:val="0"/>
          <w:numId w:val="48"/>
        </w:numPr>
        <w:tabs>
          <w:tab w:val="clear" w:pos="1860"/>
          <w:tab w:val="left" w:pos="851"/>
        </w:tabs>
        <w:suppressAutoHyphens/>
        <w:autoSpaceDE w:val="0"/>
        <w:spacing w:before="120" w:after="120" w:line="240" w:lineRule="auto"/>
        <w:ind w:left="851" w:hanging="425"/>
        <w:rPr>
          <w:sz w:val="24"/>
          <w:szCs w:val="24"/>
        </w:rPr>
      </w:pPr>
      <w:r w:rsidRPr="00523F09">
        <w:rPr>
          <w:sz w:val="24"/>
          <w:szCs w:val="24"/>
        </w:rPr>
        <w:t xml:space="preserve">zakupy dokonywane od członków rodziny lub osób pozostających w faktycznym pożyciu z </w:t>
      </w:r>
      <w:r w:rsidR="00F002B7" w:rsidRPr="00523F09">
        <w:rPr>
          <w:sz w:val="24"/>
          <w:szCs w:val="24"/>
        </w:rPr>
        <w:t>uczestnikiem projektu</w:t>
      </w:r>
      <w:r w:rsidRPr="00523F09">
        <w:rPr>
          <w:sz w:val="24"/>
          <w:szCs w:val="24"/>
        </w:rPr>
        <w:t xml:space="preserve">. </w:t>
      </w:r>
    </w:p>
    <w:p w14:paraId="0999D8E9" w14:textId="77777777" w:rsidR="00E310E1" w:rsidRPr="00523F09" w:rsidRDefault="00E87941" w:rsidP="00523F09">
      <w:pPr>
        <w:numPr>
          <w:ilvl w:val="0"/>
          <w:numId w:val="92"/>
        </w:numPr>
        <w:tabs>
          <w:tab w:val="clear" w:pos="2880"/>
          <w:tab w:val="num" w:pos="426"/>
        </w:tabs>
        <w:autoSpaceDE w:val="0"/>
        <w:spacing w:before="120" w:after="120" w:line="240" w:lineRule="auto"/>
        <w:ind w:left="426" w:hanging="426"/>
        <w:rPr>
          <w:b/>
          <w:sz w:val="24"/>
          <w:szCs w:val="24"/>
        </w:rPr>
      </w:pPr>
      <w:r w:rsidRPr="00523F09">
        <w:rPr>
          <w:sz w:val="24"/>
          <w:szCs w:val="24"/>
        </w:rPr>
        <w:t>Do wydatków niekwalifikowa</w:t>
      </w:r>
      <w:r w:rsidR="00F62308" w:rsidRPr="00523F09">
        <w:rPr>
          <w:sz w:val="24"/>
          <w:szCs w:val="24"/>
        </w:rPr>
        <w:t>l</w:t>
      </w:r>
      <w:r w:rsidRPr="00523F09">
        <w:rPr>
          <w:sz w:val="24"/>
          <w:szCs w:val="24"/>
        </w:rPr>
        <w:t xml:space="preserve">nych zalicza się </w:t>
      </w:r>
      <w:r w:rsidR="00E310E1" w:rsidRPr="00523F09">
        <w:rPr>
          <w:sz w:val="24"/>
          <w:szCs w:val="24"/>
        </w:rPr>
        <w:t xml:space="preserve">również </w:t>
      </w:r>
      <w:r w:rsidRPr="00523F09">
        <w:rPr>
          <w:sz w:val="24"/>
          <w:szCs w:val="24"/>
        </w:rPr>
        <w:t>wydatki nieujęte</w:t>
      </w:r>
      <w:r w:rsidR="00E23951" w:rsidRPr="00523F09">
        <w:rPr>
          <w:sz w:val="24"/>
          <w:szCs w:val="24"/>
        </w:rPr>
        <w:t xml:space="preserve"> w biznesplanie</w:t>
      </w:r>
      <w:r w:rsidRPr="00523F09">
        <w:rPr>
          <w:sz w:val="24"/>
          <w:szCs w:val="24"/>
        </w:rPr>
        <w:t>/ harmonogramie rzeczowo – finansowym</w:t>
      </w:r>
      <w:r w:rsidRPr="00523F09">
        <w:rPr>
          <w:b/>
          <w:sz w:val="24"/>
          <w:szCs w:val="24"/>
        </w:rPr>
        <w:t>.</w:t>
      </w:r>
    </w:p>
    <w:p w14:paraId="6E231C30" w14:textId="77777777" w:rsidR="00E87941" w:rsidRPr="00523F09" w:rsidRDefault="00E87941" w:rsidP="00523F09">
      <w:pPr>
        <w:numPr>
          <w:ilvl w:val="0"/>
          <w:numId w:val="92"/>
        </w:numPr>
        <w:tabs>
          <w:tab w:val="clear" w:pos="2880"/>
          <w:tab w:val="num" w:pos="426"/>
        </w:tabs>
        <w:autoSpaceDE w:val="0"/>
        <w:spacing w:before="120" w:after="120" w:line="240" w:lineRule="auto"/>
        <w:ind w:left="426" w:hanging="426"/>
        <w:rPr>
          <w:b/>
          <w:sz w:val="24"/>
          <w:szCs w:val="24"/>
        </w:rPr>
      </w:pPr>
      <w:r w:rsidRPr="00523F09">
        <w:rPr>
          <w:sz w:val="24"/>
          <w:szCs w:val="24"/>
        </w:rPr>
        <w:t xml:space="preserve">Środki finansowe dotacji, z zastrzeżeniem zasad określonych przy przyznawaniu pomocy </w:t>
      </w:r>
      <w:r w:rsidRPr="00523F09">
        <w:rPr>
          <w:i/>
          <w:sz w:val="24"/>
          <w:szCs w:val="24"/>
        </w:rPr>
        <w:t xml:space="preserve">de </w:t>
      </w:r>
      <w:proofErr w:type="spellStart"/>
      <w:r w:rsidRPr="00523F09">
        <w:rPr>
          <w:i/>
          <w:sz w:val="24"/>
          <w:szCs w:val="24"/>
        </w:rPr>
        <w:t>minimis</w:t>
      </w:r>
      <w:proofErr w:type="spellEnd"/>
      <w:r w:rsidRPr="00523F09">
        <w:rPr>
          <w:sz w:val="24"/>
          <w:szCs w:val="24"/>
        </w:rPr>
        <w:t xml:space="preserve">, mogą być przeznaczone </w:t>
      </w:r>
      <w:r w:rsidRPr="00523F09">
        <w:rPr>
          <w:b/>
          <w:sz w:val="24"/>
          <w:szCs w:val="24"/>
        </w:rPr>
        <w:t>wyłącznie</w:t>
      </w:r>
      <w:r w:rsidRPr="00523F09">
        <w:rPr>
          <w:sz w:val="24"/>
          <w:szCs w:val="24"/>
        </w:rPr>
        <w:t xml:space="preserve"> na:</w:t>
      </w:r>
    </w:p>
    <w:p w14:paraId="53FD4A75" w14:textId="77777777" w:rsidR="00E87941" w:rsidRPr="00523F09" w:rsidRDefault="00E87941" w:rsidP="00523F09">
      <w:pPr>
        <w:numPr>
          <w:ilvl w:val="0"/>
          <w:numId w:val="44"/>
        </w:numPr>
        <w:tabs>
          <w:tab w:val="num" w:pos="0"/>
          <w:tab w:val="left" w:pos="851"/>
        </w:tabs>
        <w:suppressAutoHyphens/>
        <w:spacing w:before="120" w:after="120" w:line="240" w:lineRule="auto"/>
        <w:ind w:left="851" w:hanging="425"/>
        <w:rPr>
          <w:sz w:val="24"/>
          <w:szCs w:val="24"/>
        </w:rPr>
      </w:pPr>
      <w:r w:rsidRPr="00523F09">
        <w:rPr>
          <w:sz w:val="24"/>
          <w:szCs w:val="24"/>
        </w:rPr>
        <w:t>zakup środków trwałych - składniki majątku trwałego,</w:t>
      </w:r>
    </w:p>
    <w:p w14:paraId="371E4F6F" w14:textId="77777777" w:rsidR="007D68B8" w:rsidRPr="00523F09" w:rsidRDefault="007D68B8" w:rsidP="00523F09">
      <w:pPr>
        <w:numPr>
          <w:ilvl w:val="0"/>
          <w:numId w:val="48"/>
        </w:numPr>
        <w:tabs>
          <w:tab w:val="clear" w:pos="1860"/>
          <w:tab w:val="left" w:pos="851"/>
        </w:tabs>
        <w:suppressAutoHyphens/>
        <w:autoSpaceDE w:val="0"/>
        <w:spacing w:before="120" w:after="120" w:line="240" w:lineRule="auto"/>
        <w:ind w:left="851" w:hanging="425"/>
        <w:rPr>
          <w:sz w:val="24"/>
          <w:szCs w:val="24"/>
        </w:rPr>
      </w:pPr>
      <w:r w:rsidRPr="00523F09">
        <w:rPr>
          <w:sz w:val="24"/>
          <w:szCs w:val="24"/>
        </w:rPr>
        <w:t>zakup pojazdów samochodowych - osobowych lub ciężarowych oraz motocykli/skuterów o ile zakup takiego pojazdu jest ściśle związany z zakresem prowadzonej działalności gospodarczej - maksymalnie do 50 % wartości wnioskowanej dotacji,</w:t>
      </w:r>
    </w:p>
    <w:p w14:paraId="20DA2281" w14:textId="77777777" w:rsidR="00E87941" w:rsidRPr="00523F09" w:rsidRDefault="00E87941" w:rsidP="00523F09">
      <w:pPr>
        <w:numPr>
          <w:ilvl w:val="0"/>
          <w:numId w:val="44"/>
        </w:numPr>
        <w:tabs>
          <w:tab w:val="num" w:pos="0"/>
          <w:tab w:val="left" w:pos="851"/>
        </w:tabs>
        <w:suppressAutoHyphens/>
        <w:spacing w:before="120" w:after="120" w:line="240" w:lineRule="auto"/>
        <w:ind w:left="851" w:hanging="425"/>
        <w:rPr>
          <w:sz w:val="24"/>
          <w:szCs w:val="24"/>
        </w:rPr>
      </w:pPr>
      <w:r w:rsidRPr="00523F09">
        <w:rPr>
          <w:sz w:val="24"/>
          <w:szCs w:val="24"/>
        </w:rPr>
        <w:t>zakup wyposażenia,</w:t>
      </w:r>
    </w:p>
    <w:p w14:paraId="6B6A65C9" w14:textId="77777777" w:rsidR="00E87941" w:rsidRPr="00523F09" w:rsidRDefault="00E87941" w:rsidP="00523F09">
      <w:pPr>
        <w:numPr>
          <w:ilvl w:val="0"/>
          <w:numId w:val="44"/>
        </w:numPr>
        <w:tabs>
          <w:tab w:val="num" w:pos="0"/>
          <w:tab w:val="left" w:pos="851"/>
        </w:tabs>
        <w:suppressAutoHyphens/>
        <w:spacing w:before="120" w:after="120" w:line="240" w:lineRule="auto"/>
        <w:ind w:left="851" w:hanging="425"/>
        <w:rPr>
          <w:sz w:val="24"/>
          <w:szCs w:val="24"/>
        </w:rPr>
      </w:pPr>
      <w:r w:rsidRPr="00523F09">
        <w:rPr>
          <w:sz w:val="24"/>
          <w:szCs w:val="24"/>
        </w:rPr>
        <w:t>koszty prac remontowych i budowlanych (w tym prace adaptacyjne),</w:t>
      </w:r>
    </w:p>
    <w:p w14:paraId="6BCFAF53" w14:textId="77777777" w:rsidR="00E87941" w:rsidRPr="00523F09" w:rsidRDefault="00E87941" w:rsidP="00523F09">
      <w:pPr>
        <w:numPr>
          <w:ilvl w:val="0"/>
          <w:numId w:val="44"/>
        </w:numPr>
        <w:tabs>
          <w:tab w:val="num" w:pos="0"/>
          <w:tab w:val="left" w:pos="851"/>
        </w:tabs>
        <w:suppressAutoHyphens/>
        <w:spacing w:before="120" w:after="120" w:line="240" w:lineRule="auto"/>
        <w:ind w:left="851" w:hanging="425"/>
        <w:rPr>
          <w:sz w:val="24"/>
          <w:szCs w:val="24"/>
        </w:rPr>
      </w:pPr>
      <w:r w:rsidRPr="00523F09">
        <w:rPr>
          <w:sz w:val="24"/>
          <w:szCs w:val="24"/>
        </w:rPr>
        <w:t>wydatki przeznaczone na aktywa obrotowe (wydatki będące podstawą procesu produkcyjnego lub będą miały podlegać dalszemu obrotowi (np. sprzedaży)) - maksymalnie do 50 % wartości wnioskowanej dotacji,</w:t>
      </w:r>
    </w:p>
    <w:p w14:paraId="19860528" w14:textId="77777777" w:rsidR="00E87941" w:rsidRPr="00523F09" w:rsidRDefault="00E87941" w:rsidP="00523F09">
      <w:pPr>
        <w:numPr>
          <w:ilvl w:val="0"/>
          <w:numId w:val="44"/>
        </w:numPr>
        <w:tabs>
          <w:tab w:val="num" w:pos="0"/>
          <w:tab w:val="left" w:pos="851"/>
        </w:tabs>
        <w:suppressAutoHyphens/>
        <w:spacing w:before="120" w:after="120" w:line="240" w:lineRule="auto"/>
        <w:ind w:left="851" w:hanging="425"/>
        <w:rPr>
          <w:sz w:val="24"/>
          <w:szCs w:val="24"/>
        </w:rPr>
      </w:pPr>
      <w:r w:rsidRPr="00523F09">
        <w:rPr>
          <w:sz w:val="24"/>
          <w:szCs w:val="24"/>
        </w:rPr>
        <w:t>zakup wartości niematerialnych i prawnych,</w:t>
      </w:r>
    </w:p>
    <w:p w14:paraId="458088B4" w14:textId="77777777" w:rsidR="00E87941" w:rsidRPr="00523F09" w:rsidRDefault="00E87941" w:rsidP="00523F09">
      <w:pPr>
        <w:numPr>
          <w:ilvl w:val="0"/>
          <w:numId w:val="44"/>
        </w:numPr>
        <w:tabs>
          <w:tab w:val="num" w:pos="0"/>
          <w:tab w:val="left" w:pos="851"/>
        </w:tabs>
        <w:suppressAutoHyphens/>
        <w:spacing w:before="120" w:after="120" w:line="240" w:lineRule="auto"/>
        <w:ind w:left="851" w:hanging="425"/>
        <w:rPr>
          <w:sz w:val="24"/>
          <w:szCs w:val="24"/>
        </w:rPr>
      </w:pPr>
      <w:r w:rsidRPr="00523F09">
        <w:rPr>
          <w:sz w:val="24"/>
          <w:szCs w:val="24"/>
        </w:rPr>
        <w:t xml:space="preserve">wydatki na pokrycie </w:t>
      </w:r>
      <w:r w:rsidRPr="00523F09">
        <w:rPr>
          <w:sz w:val="24"/>
          <w:szCs w:val="24"/>
          <w:u w:val="single"/>
        </w:rPr>
        <w:t>innych niezbędnych kosztów związanych z rozpoczynaną i prowadzoną działalnością gospodarczą</w:t>
      </w:r>
      <w:r w:rsidRPr="00523F09">
        <w:rPr>
          <w:sz w:val="24"/>
          <w:szCs w:val="24"/>
        </w:rPr>
        <w:t xml:space="preserve"> – z wyłączeniem wydatków stanowiących pomoc operacyjną (tj. kosztów, które można ponosić w ramach podstawowego wsparcia pomostowego) na pokrycie kosztów bieżącej działalności oraz wskazanych w katalogu wydatków niekwalifikowa</w:t>
      </w:r>
      <w:r w:rsidR="00491445" w:rsidRPr="00523F09">
        <w:rPr>
          <w:sz w:val="24"/>
          <w:szCs w:val="24"/>
        </w:rPr>
        <w:t>l</w:t>
      </w:r>
      <w:r w:rsidRPr="00523F09">
        <w:rPr>
          <w:sz w:val="24"/>
          <w:szCs w:val="24"/>
        </w:rPr>
        <w:t>nych,</w:t>
      </w:r>
    </w:p>
    <w:p w14:paraId="6F092B91" w14:textId="77777777" w:rsidR="00E87941" w:rsidRPr="00523F09" w:rsidRDefault="00E87941" w:rsidP="00523F09">
      <w:pPr>
        <w:numPr>
          <w:ilvl w:val="0"/>
          <w:numId w:val="44"/>
        </w:numPr>
        <w:tabs>
          <w:tab w:val="num" w:pos="0"/>
          <w:tab w:val="left" w:pos="851"/>
        </w:tabs>
        <w:suppressAutoHyphens/>
        <w:spacing w:before="120" w:after="120" w:line="240" w:lineRule="auto"/>
        <w:ind w:left="851" w:hanging="425"/>
        <w:rPr>
          <w:sz w:val="24"/>
          <w:szCs w:val="24"/>
        </w:rPr>
      </w:pPr>
      <w:r w:rsidRPr="00523F09">
        <w:rPr>
          <w:sz w:val="24"/>
          <w:szCs w:val="24"/>
        </w:rPr>
        <w:t>koszty informacji i promocji,</w:t>
      </w:r>
    </w:p>
    <w:p w14:paraId="4DD95322" w14:textId="77777777" w:rsidR="00E310E1" w:rsidRPr="00523F09" w:rsidRDefault="00E87941" w:rsidP="00523F09">
      <w:pPr>
        <w:numPr>
          <w:ilvl w:val="0"/>
          <w:numId w:val="44"/>
        </w:numPr>
        <w:tabs>
          <w:tab w:val="num" w:pos="0"/>
          <w:tab w:val="left" w:pos="851"/>
        </w:tabs>
        <w:suppressAutoHyphens/>
        <w:spacing w:before="120" w:after="120" w:line="240" w:lineRule="auto"/>
        <w:ind w:left="851" w:hanging="425"/>
        <w:rPr>
          <w:sz w:val="24"/>
          <w:szCs w:val="24"/>
        </w:rPr>
      </w:pPr>
      <w:r w:rsidRPr="00523F09">
        <w:rPr>
          <w:sz w:val="24"/>
          <w:szCs w:val="24"/>
        </w:rPr>
        <w:t xml:space="preserve">koszty szkoleń związanych z prowadzoną działalnością gospodarczą </w:t>
      </w:r>
      <w:r w:rsidR="0017271E" w:rsidRPr="00523F09">
        <w:rPr>
          <w:sz w:val="24"/>
          <w:szCs w:val="24"/>
        </w:rPr>
        <w:t xml:space="preserve">zakończone uzyskaniem licencji, </w:t>
      </w:r>
      <w:r w:rsidRPr="00523F09">
        <w:rPr>
          <w:sz w:val="24"/>
          <w:szCs w:val="24"/>
        </w:rPr>
        <w:t xml:space="preserve">certyfikatu, </w:t>
      </w:r>
      <w:r w:rsidR="00F62308" w:rsidRPr="00523F09">
        <w:rPr>
          <w:sz w:val="24"/>
          <w:szCs w:val="24"/>
        </w:rPr>
        <w:t>itp. -</w:t>
      </w:r>
      <w:r w:rsidRPr="00523F09">
        <w:rPr>
          <w:sz w:val="24"/>
          <w:szCs w:val="24"/>
        </w:rPr>
        <w:t xml:space="preserve"> maksymalnie do 10% wartości wnioskowanej dotacji.</w:t>
      </w:r>
    </w:p>
    <w:p w14:paraId="25572A20" w14:textId="77777777" w:rsidR="00E310E1" w:rsidRPr="00523F09" w:rsidRDefault="00E87941" w:rsidP="00523F09">
      <w:pPr>
        <w:numPr>
          <w:ilvl w:val="0"/>
          <w:numId w:val="93"/>
        </w:numPr>
        <w:tabs>
          <w:tab w:val="left" w:pos="426"/>
        </w:tabs>
        <w:suppressAutoHyphens/>
        <w:spacing w:before="120" w:after="120" w:line="240" w:lineRule="auto"/>
        <w:ind w:left="426" w:hanging="426"/>
        <w:rPr>
          <w:sz w:val="24"/>
          <w:szCs w:val="24"/>
        </w:rPr>
      </w:pPr>
      <w:r w:rsidRPr="00523F09">
        <w:rPr>
          <w:sz w:val="24"/>
          <w:szCs w:val="24"/>
        </w:rPr>
        <w:t>Weryfikacja kwalifikowalności wydatków zaplanowanych do poniesienia w ramach dotacji dokonywana jest w trakcie oceny biznesplanu.</w:t>
      </w:r>
    </w:p>
    <w:p w14:paraId="1BF7E13F" w14:textId="77777777" w:rsidR="00E310E1" w:rsidRPr="00523F09" w:rsidRDefault="00E87941" w:rsidP="00523F09">
      <w:pPr>
        <w:numPr>
          <w:ilvl w:val="0"/>
          <w:numId w:val="93"/>
        </w:numPr>
        <w:tabs>
          <w:tab w:val="left" w:pos="426"/>
        </w:tabs>
        <w:suppressAutoHyphens/>
        <w:spacing w:before="120" w:after="120" w:line="240" w:lineRule="auto"/>
        <w:ind w:left="426" w:hanging="426"/>
        <w:rPr>
          <w:sz w:val="24"/>
          <w:szCs w:val="24"/>
        </w:rPr>
      </w:pPr>
      <w:r w:rsidRPr="00523F09">
        <w:rPr>
          <w:sz w:val="24"/>
          <w:szCs w:val="24"/>
        </w:rPr>
        <w:t xml:space="preserve">Wszystkie wydatki muszą zostać szczegółowo uzasadnione przez uczestnika projektu oraz powiązane </w:t>
      </w:r>
      <w:r w:rsidR="005C3A6D">
        <w:rPr>
          <w:sz w:val="24"/>
          <w:szCs w:val="24"/>
        </w:rPr>
        <w:br/>
      </w:r>
      <w:r w:rsidRPr="00523F09">
        <w:rPr>
          <w:sz w:val="24"/>
          <w:szCs w:val="24"/>
        </w:rPr>
        <w:t xml:space="preserve">z zakresem prowadzonej działalności. </w:t>
      </w:r>
      <w:r w:rsidR="00E310E1" w:rsidRPr="00523F09">
        <w:rPr>
          <w:sz w:val="24"/>
          <w:szCs w:val="24"/>
        </w:rPr>
        <w:t>Uczestnik projektu</w:t>
      </w:r>
      <w:r w:rsidRPr="00523F09">
        <w:rPr>
          <w:sz w:val="24"/>
          <w:szCs w:val="24"/>
        </w:rPr>
        <w:t xml:space="preserve"> szczegółowo uzasadnia konieczność poniesienia wydatku w harmonogramie rzeczowo – finansowym</w:t>
      </w:r>
      <w:r w:rsidR="00EF3293" w:rsidRPr="00523F09">
        <w:rPr>
          <w:sz w:val="24"/>
          <w:szCs w:val="24"/>
        </w:rPr>
        <w:t>.</w:t>
      </w:r>
    </w:p>
    <w:p w14:paraId="0F88FCA4" w14:textId="77777777" w:rsidR="00E87941" w:rsidRPr="00523F09" w:rsidRDefault="00E87941" w:rsidP="00523F09">
      <w:pPr>
        <w:numPr>
          <w:ilvl w:val="0"/>
          <w:numId w:val="93"/>
        </w:numPr>
        <w:tabs>
          <w:tab w:val="left" w:pos="426"/>
        </w:tabs>
        <w:suppressAutoHyphens/>
        <w:spacing w:before="120" w:after="120" w:line="240" w:lineRule="auto"/>
        <w:ind w:left="426" w:hanging="426"/>
        <w:rPr>
          <w:sz w:val="24"/>
          <w:szCs w:val="24"/>
        </w:rPr>
      </w:pPr>
      <w:r w:rsidRPr="00523F09">
        <w:rPr>
          <w:sz w:val="24"/>
          <w:szCs w:val="24"/>
        </w:rPr>
        <w:t xml:space="preserve">W ramach przyznanych środków finansowych dozwolony jest zakup używanych środków trwałych o ile zostaną spełnione łącznie następujące warunki: </w:t>
      </w:r>
    </w:p>
    <w:p w14:paraId="1550CF63" w14:textId="77777777" w:rsidR="009621D9" w:rsidRPr="00523F09" w:rsidRDefault="00E87941" w:rsidP="00523F09">
      <w:pPr>
        <w:numPr>
          <w:ilvl w:val="0"/>
          <w:numId w:val="45"/>
        </w:numPr>
        <w:tabs>
          <w:tab w:val="num" w:pos="851"/>
        </w:tabs>
        <w:suppressAutoHyphens/>
        <w:spacing w:before="120" w:after="120" w:line="240" w:lineRule="auto"/>
        <w:ind w:left="851" w:hanging="425"/>
        <w:rPr>
          <w:sz w:val="24"/>
          <w:szCs w:val="24"/>
        </w:rPr>
      </w:pPr>
      <w:r w:rsidRPr="00523F09">
        <w:rPr>
          <w:sz w:val="24"/>
          <w:szCs w:val="24"/>
        </w:rPr>
        <w:t xml:space="preserve">sprzedający środek trwały musi wystawić deklarację określającą jego pochodzenie, </w:t>
      </w:r>
    </w:p>
    <w:p w14:paraId="5830B818" w14:textId="77777777" w:rsidR="009621D9" w:rsidRPr="00523F09" w:rsidRDefault="00E87941" w:rsidP="00523F09">
      <w:pPr>
        <w:numPr>
          <w:ilvl w:val="0"/>
          <w:numId w:val="45"/>
        </w:numPr>
        <w:tabs>
          <w:tab w:val="num" w:pos="851"/>
        </w:tabs>
        <w:suppressAutoHyphens/>
        <w:spacing w:before="120" w:after="120" w:line="240" w:lineRule="auto"/>
        <w:ind w:left="851" w:hanging="425"/>
        <w:rPr>
          <w:sz w:val="24"/>
          <w:szCs w:val="24"/>
        </w:rPr>
      </w:pPr>
      <w:r w:rsidRPr="00523F09">
        <w:rPr>
          <w:sz w:val="24"/>
          <w:szCs w:val="24"/>
        </w:rPr>
        <w:t>sprzedający środek trwały potwierdza w deklaracji, że w okresie ostatnich 7 lat używany środek trwały nie został zakupiony z pomocy krajowej lub wspólnotowej,</w:t>
      </w:r>
    </w:p>
    <w:p w14:paraId="60135439" w14:textId="77777777" w:rsidR="00E87941" w:rsidRPr="00523F09" w:rsidRDefault="00E87941" w:rsidP="00523F09">
      <w:pPr>
        <w:numPr>
          <w:ilvl w:val="0"/>
          <w:numId w:val="45"/>
        </w:numPr>
        <w:tabs>
          <w:tab w:val="num" w:pos="851"/>
        </w:tabs>
        <w:suppressAutoHyphens/>
        <w:spacing w:before="120" w:after="120" w:line="240" w:lineRule="auto"/>
        <w:ind w:left="851" w:hanging="425"/>
        <w:rPr>
          <w:sz w:val="24"/>
          <w:szCs w:val="24"/>
        </w:rPr>
      </w:pPr>
      <w:r w:rsidRPr="00523F09">
        <w:rPr>
          <w:sz w:val="24"/>
          <w:szCs w:val="24"/>
        </w:rPr>
        <w:t xml:space="preserve">cena zakupionego środka trwałego używanego nie może przekraczać jego wartości rynkowej i musi być niższa niż koszt podobnego nowego sprzętu. </w:t>
      </w:r>
    </w:p>
    <w:p w14:paraId="6092F0F0" w14:textId="1D9C2464" w:rsidR="00E87941" w:rsidRPr="00523F09" w:rsidRDefault="00E87941" w:rsidP="00523F09">
      <w:pPr>
        <w:numPr>
          <w:ilvl w:val="0"/>
          <w:numId w:val="93"/>
        </w:numPr>
        <w:tabs>
          <w:tab w:val="left" w:pos="426"/>
        </w:tabs>
        <w:suppressAutoHyphens/>
        <w:spacing w:before="120" w:after="120" w:line="240" w:lineRule="auto"/>
        <w:ind w:left="426" w:hanging="426"/>
        <w:rPr>
          <w:sz w:val="24"/>
          <w:szCs w:val="24"/>
        </w:rPr>
      </w:pPr>
      <w:r w:rsidRPr="00523F09">
        <w:rPr>
          <w:sz w:val="24"/>
          <w:szCs w:val="24"/>
        </w:rPr>
        <w:t xml:space="preserve">Dotacja wypłacana jest </w:t>
      </w:r>
      <w:r w:rsidR="006766CF">
        <w:rPr>
          <w:sz w:val="24"/>
          <w:szCs w:val="24"/>
        </w:rPr>
        <w:t xml:space="preserve">w kwocie netto </w:t>
      </w:r>
      <w:r w:rsidR="00EC4F06" w:rsidRPr="00523F09">
        <w:rPr>
          <w:sz w:val="24"/>
          <w:szCs w:val="24"/>
        </w:rPr>
        <w:t>uczestnikowi projektu przez b</w:t>
      </w:r>
      <w:r w:rsidRPr="00523F09">
        <w:rPr>
          <w:sz w:val="24"/>
          <w:szCs w:val="24"/>
        </w:rPr>
        <w:t>en</w:t>
      </w:r>
      <w:r w:rsidR="00E23951" w:rsidRPr="00523F09">
        <w:rPr>
          <w:sz w:val="24"/>
          <w:szCs w:val="24"/>
        </w:rPr>
        <w:t>eficjenta w systemie zaliczkowo</w:t>
      </w:r>
      <w:r w:rsidR="008376F3" w:rsidRPr="00523F09">
        <w:rPr>
          <w:sz w:val="24"/>
          <w:szCs w:val="24"/>
        </w:rPr>
        <w:t>–</w:t>
      </w:r>
      <w:r w:rsidRPr="00523F09">
        <w:rPr>
          <w:sz w:val="24"/>
          <w:szCs w:val="24"/>
        </w:rPr>
        <w:t>refundacyjnym, w następujący sposób:</w:t>
      </w:r>
    </w:p>
    <w:p w14:paraId="0032060D" w14:textId="77777777" w:rsidR="00E87941" w:rsidRPr="00523F09" w:rsidRDefault="00E87941" w:rsidP="00523F09">
      <w:pPr>
        <w:numPr>
          <w:ilvl w:val="0"/>
          <w:numId w:val="46"/>
        </w:numPr>
        <w:suppressAutoHyphens/>
        <w:autoSpaceDE w:val="0"/>
        <w:spacing w:before="120" w:after="120" w:line="240" w:lineRule="auto"/>
        <w:rPr>
          <w:i/>
          <w:sz w:val="24"/>
          <w:szCs w:val="24"/>
        </w:rPr>
      </w:pPr>
      <w:r w:rsidRPr="00523F09">
        <w:rPr>
          <w:sz w:val="24"/>
          <w:szCs w:val="24"/>
        </w:rPr>
        <w:t>zaliczka w maksymalnej wysokości 80% kwoty dotacji, wypłacana po podpisaniu</w:t>
      </w:r>
      <w:r w:rsidRPr="00523F09">
        <w:rPr>
          <w:i/>
          <w:sz w:val="24"/>
          <w:szCs w:val="24"/>
        </w:rPr>
        <w:t xml:space="preserve"> Umowy na otrzymanie dotacji,</w:t>
      </w:r>
    </w:p>
    <w:p w14:paraId="1A1ED28D" w14:textId="77777777" w:rsidR="00EC4F06" w:rsidRPr="00523F09" w:rsidRDefault="00E87941" w:rsidP="00523F09">
      <w:pPr>
        <w:numPr>
          <w:ilvl w:val="0"/>
          <w:numId w:val="46"/>
        </w:numPr>
        <w:suppressAutoHyphens/>
        <w:autoSpaceDE w:val="0"/>
        <w:spacing w:before="120" w:after="120" w:line="240" w:lineRule="auto"/>
        <w:rPr>
          <w:sz w:val="24"/>
          <w:szCs w:val="24"/>
        </w:rPr>
      </w:pPr>
      <w:r w:rsidRPr="00523F09">
        <w:rPr>
          <w:sz w:val="24"/>
          <w:szCs w:val="24"/>
        </w:rPr>
        <w:t xml:space="preserve">płatność końcowa, w formie refundacji poniesionych przez </w:t>
      </w:r>
      <w:r w:rsidR="00EC4F06" w:rsidRPr="00523F09">
        <w:rPr>
          <w:sz w:val="24"/>
          <w:szCs w:val="24"/>
        </w:rPr>
        <w:t>uczestnika projektu</w:t>
      </w:r>
      <w:r w:rsidRPr="00523F09">
        <w:rPr>
          <w:sz w:val="24"/>
          <w:szCs w:val="24"/>
        </w:rPr>
        <w:t xml:space="preserve"> całkowitych wydatków na realizację inwestycji, w wysokości nie </w:t>
      </w:r>
      <w:r w:rsidR="00E85800" w:rsidRPr="00523F09">
        <w:rPr>
          <w:sz w:val="24"/>
          <w:szCs w:val="24"/>
        </w:rPr>
        <w:t>większej</w:t>
      </w:r>
      <w:r w:rsidR="00701FDE" w:rsidRPr="00523F09">
        <w:rPr>
          <w:sz w:val="24"/>
          <w:szCs w:val="24"/>
        </w:rPr>
        <w:t xml:space="preserve"> </w:t>
      </w:r>
      <w:r w:rsidRPr="00523F09">
        <w:rPr>
          <w:sz w:val="24"/>
          <w:szCs w:val="24"/>
        </w:rPr>
        <w:t xml:space="preserve">niż 20% kwoty dotacji. Płatność końcowa wypłacana jest po zatwierdzeniu przez </w:t>
      </w:r>
      <w:r w:rsidR="00EC4F06" w:rsidRPr="00523F09">
        <w:rPr>
          <w:sz w:val="24"/>
          <w:szCs w:val="24"/>
        </w:rPr>
        <w:t>b</w:t>
      </w:r>
      <w:r w:rsidRPr="00523F09">
        <w:rPr>
          <w:sz w:val="24"/>
          <w:szCs w:val="24"/>
        </w:rPr>
        <w:t>eneficjenta całkowitego rozliczenia inwestycji objętej dotacją.</w:t>
      </w:r>
    </w:p>
    <w:p w14:paraId="2B803D0C" w14:textId="77777777" w:rsidR="00EC4F06" w:rsidRPr="006D3DEC" w:rsidRDefault="00E87941" w:rsidP="00523F09">
      <w:pPr>
        <w:numPr>
          <w:ilvl w:val="0"/>
          <w:numId w:val="94"/>
        </w:numPr>
        <w:tabs>
          <w:tab w:val="clear" w:pos="2880"/>
          <w:tab w:val="num" w:pos="426"/>
        </w:tabs>
        <w:suppressAutoHyphens/>
        <w:autoSpaceDE w:val="0"/>
        <w:spacing w:before="120" w:after="120" w:line="240" w:lineRule="auto"/>
        <w:ind w:left="426" w:hanging="426"/>
        <w:rPr>
          <w:sz w:val="24"/>
          <w:szCs w:val="24"/>
        </w:rPr>
      </w:pPr>
      <w:r w:rsidRPr="006D3DEC">
        <w:rPr>
          <w:sz w:val="24"/>
          <w:szCs w:val="24"/>
          <w:u w:val="single"/>
        </w:rPr>
        <w:t xml:space="preserve">Przed wypłatą drugiej transzy dotacji </w:t>
      </w:r>
      <w:r w:rsidR="00D449E9" w:rsidRPr="006D3DEC">
        <w:rPr>
          <w:sz w:val="24"/>
          <w:szCs w:val="24"/>
          <w:u w:val="single"/>
        </w:rPr>
        <w:t>uczestnik projektu</w:t>
      </w:r>
      <w:r w:rsidRPr="006D3DEC">
        <w:rPr>
          <w:sz w:val="24"/>
          <w:szCs w:val="24"/>
          <w:u w:val="single"/>
        </w:rPr>
        <w:t xml:space="preserve"> musi udokumentować powstanie obowiązku opłacania składek na ubezpieczenia społeczne</w:t>
      </w:r>
      <w:r w:rsidR="00375F60" w:rsidRPr="006D3DEC">
        <w:rPr>
          <w:sz w:val="24"/>
          <w:szCs w:val="24"/>
          <w:u w:val="single"/>
        </w:rPr>
        <w:t xml:space="preserve"> </w:t>
      </w:r>
      <w:r w:rsidRPr="006D3DEC">
        <w:rPr>
          <w:sz w:val="24"/>
          <w:szCs w:val="24"/>
          <w:u w:val="single"/>
        </w:rPr>
        <w:t>i zdrowotne.</w:t>
      </w:r>
    </w:p>
    <w:p w14:paraId="71B2C4B0" w14:textId="0A2CDD82" w:rsidR="00204CEE" w:rsidRPr="00791975" w:rsidRDefault="00204CEE" w:rsidP="00523F09">
      <w:pPr>
        <w:numPr>
          <w:ilvl w:val="0"/>
          <w:numId w:val="94"/>
        </w:numPr>
        <w:tabs>
          <w:tab w:val="clear" w:pos="2880"/>
          <w:tab w:val="num" w:pos="426"/>
        </w:tabs>
        <w:suppressAutoHyphens/>
        <w:autoSpaceDE w:val="0"/>
        <w:spacing w:before="120" w:after="120" w:line="240" w:lineRule="auto"/>
        <w:ind w:left="426" w:hanging="426"/>
        <w:rPr>
          <w:b/>
          <w:sz w:val="24"/>
          <w:szCs w:val="24"/>
        </w:rPr>
      </w:pPr>
      <w:r w:rsidRPr="00791975">
        <w:rPr>
          <w:b/>
          <w:sz w:val="24"/>
          <w:szCs w:val="24"/>
        </w:rPr>
        <w:t xml:space="preserve">Wypłata zaliczki, o której mowa w pkt 8, </w:t>
      </w:r>
      <w:proofErr w:type="spellStart"/>
      <w:r w:rsidRPr="00791975">
        <w:rPr>
          <w:b/>
          <w:sz w:val="24"/>
          <w:szCs w:val="24"/>
        </w:rPr>
        <w:t>ppkt</w:t>
      </w:r>
      <w:proofErr w:type="spellEnd"/>
      <w:r w:rsidRPr="00791975">
        <w:rPr>
          <w:b/>
          <w:sz w:val="24"/>
          <w:szCs w:val="24"/>
        </w:rPr>
        <w:t xml:space="preserve"> 1) musi nastąpić w terminie 7 dni roboczych od podpisania </w:t>
      </w:r>
      <w:r w:rsidRPr="00791975">
        <w:rPr>
          <w:b/>
          <w:i/>
          <w:sz w:val="24"/>
          <w:szCs w:val="24"/>
        </w:rPr>
        <w:t>Umowy na otrzymanie dotacji</w:t>
      </w:r>
      <w:r w:rsidR="00CD0D13">
        <w:rPr>
          <w:b/>
          <w:i/>
          <w:sz w:val="24"/>
          <w:szCs w:val="24"/>
        </w:rPr>
        <w:t>.</w:t>
      </w:r>
    </w:p>
    <w:p w14:paraId="7230835A" w14:textId="77777777" w:rsidR="00EC4F06" w:rsidRPr="00523F09" w:rsidRDefault="00EC4F06" w:rsidP="00523F09">
      <w:pPr>
        <w:numPr>
          <w:ilvl w:val="0"/>
          <w:numId w:val="94"/>
        </w:numPr>
        <w:tabs>
          <w:tab w:val="clear" w:pos="2880"/>
          <w:tab w:val="num" w:pos="426"/>
        </w:tabs>
        <w:suppressAutoHyphens/>
        <w:autoSpaceDE w:val="0"/>
        <w:spacing w:before="120" w:after="120" w:line="240" w:lineRule="auto"/>
        <w:ind w:left="426" w:hanging="426"/>
        <w:rPr>
          <w:sz w:val="24"/>
          <w:szCs w:val="24"/>
        </w:rPr>
      </w:pPr>
      <w:r w:rsidRPr="00523F09">
        <w:rPr>
          <w:sz w:val="24"/>
          <w:szCs w:val="24"/>
        </w:rPr>
        <w:t>Uczestnik projektu</w:t>
      </w:r>
      <w:r w:rsidR="00E87941" w:rsidRPr="00523F09">
        <w:rPr>
          <w:sz w:val="24"/>
          <w:szCs w:val="24"/>
        </w:rPr>
        <w:t xml:space="preserve"> ponosi wydatki podlegające finansowaniu w ramach dotacji po dniu </w:t>
      </w:r>
      <w:r w:rsidR="00F87F52" w:rsidRPr="00523F09">
        <w:rPr>
          <w:sz w:val="24"/>
          <w:szCs w:val="24"/>
        </w:rPr>
        <w:t>rozpoczęcia</w:t>
      </w:r>
      <w:r w:rsidR="00E87941" w:rsidRPr="00523F09">
        <w:rPr>
          <w:sz w:val="24"/>
          <w:szCs w:val="24"/>
        </w:rPr>
        <w:t xml:space="preserve"> działalności gospodarczej</w:t>
      </w:r>
      <w:r w:rsidR="00F87F52" w:rsidRPr="00523F09">
        <w:rPr>
          <w:rStyle w:val="Odwoanieprzypisudolnego"/>
          <w:sz w:val="24"/>
          <w:szCs w:val="24"/>
        </w:rPr>
        <w:footnoteReference w:id="61"/>
      </w:r>
      <w:r w:rsidR="00E87941" w:rsidRPr="00523F09">
        <w:rPr>
          <w:iCs/>
          <w:sz w:val="24"/>
          <w:szCs w:val="24"/>
        </w:rPr>
        <w:t>.</w:t>
      </w:r>
      <w:r w:rsidR="00E87941" w:rsidRPr="00523F09">
        <w:rPr>
          <w:i/>
          <w:iCs/>
          <w:sz w:val="24"/>
          <w:szCs w:val="24"/>
        </w:rPr>
        <w:t xml:space="preserve"> </w:t>
      </w:r>
    </w:p>
    <w:p w14:paraId="4A2C17CB" w14:textId="77777777" w:rsidR="00E87941" w:rsidRPr="00523F09" w:rsidRDefault="00E87941" w:rsidP="00523F09">
      <w:pPr>
        <w:numPr>
          <w:ilvl w:val="0"/>
          <w:numId w:val="94"/>
        </w:numPr>
        <w:tabs>
          <w:tab w:val="clear" w:pos="2880"/>
          <w:tab w:val="num" w:pos="426"/>
        </w:tabs>
        <w:suppressAutoHyphens/>
        <w:autoSpaceDE w:val="0"/>
        <w:spacing w:before="120" w:after="120" w:line="240" w:lineRule="auto"/>
        <w:ind w:left="426" w:hanging="426"/>
        <w:rPr>
          <w:sz w:val="24"/>
          <w:szCs w:val="24"/>
        </w:rPr>
      </w:pPr>
      <w:r w:rsidRPr="00523F09">
        <w:rPr>
          <w:sz w:val="24"/>
          <w:szCs w:val="24"/>
        </w:rPr>
        <w:t>Rozliczenie środków uzyskanych w ramach dotacji następuje poprzez:</w:t>
      </w:r>
    </w:p>
    <w:p w14:paraId="1899A994" w14:textId="780F742B" w:rsidR="00E87941" w:rsidRPr="00523F09" w:rsidRDefault="00E87941" w:rsidP="00523F09">
      <w:pPr>
        <w:numPr>
          <w:ilvl w:val="0"/>
          <w:numId w:val="27"/>
        </w:numPr>
        <w:tabs>
          <w:tab w:val="clear" w:pos="1340"/>
          <w:tab w:val="num" w:pos="709"/>
        </w:tabs>
        <w:suppressAutoHyphens/>
        <w:autoSpaceDE w:val="0"/>
        <w:spacing w:before="120" w:after="120" w:line="240" w:lineRule="auto"/>
        <w:ind w:left="709" w:hanging="283"/>
        <w:rPr>
          <w:sz w:val="24"/>
          <w:szCs w:val="24"/>
        </w:rPr>
      </w:pPr>
      <w:r w:rsidRPr="00523F09">
        <w:rPr>
          <w:sz w:val="24"/>
          <w:szCs w:val="24"/>
        </w:rPr>
        <w:t>szczegółowe Z</w:t>
      </w:r>
      <w:r w:rsidRPr="00523F09">
        <w:rPr>
          <w:i/>
          <w:sz w:val="24"/>
          <w:szCs w:val="24"/>
        </w:rPr>
        <w:t xml:space="preserve">estawienie towarów i/lub usług, których zakup został dokonany ze środków na rozwój przedsiębiorczości </w:t>
      </w:r>
      <w:r w:rsidR="00754D2D" w:rsidRPr="00523F09">
        <w:rPr>
          <w:sz w:val="24"/>
          <w:szCs w:val="24"/>
        </w:rPr>
        <w:t>(załącznik nr</w:t>
      </w:r>
      <w:r w:rsidR="000C5B32" w:rsidRPr="00523F09">
        <w:rPr>
          <w:sz w:val="24"/>
          <w:szCs w:val="24"/>
        </w:rPr>
        <w:t xml:space="preserve"> </w:t>
      </w:r>
      <w:r w:rsidR="005B433B" w:rsidRPr="00523F09">
        <w:rPr>
          <w:sz w:val="24"/>
          <w:szCs w:val="24"/>
        </w:rPr>
        <w:t>1</w:t>
      </w:r>
      <w:r w:rsidR="005B433B">
        <w:rPr>
          <w:sz w:val="24"/>
          <w:szCs w:val="24"/>
        </w:rPr>
        <w:t>3</w:t>
      </w:r>
      <w:r w:rsidR="005B433B" w:rsidRPr="00523F09">
        <w:rPr>
          <w:sz w:val="24"/>
          <w:szCs w:val="24"/>
        </w:rPr>
        <w:t xml:space="preserve"> </w:t>
      </w:r>
      <w:r w:rsidR="005D1B79" w:rsidRPr="00523F09">
        <w:rPr>
          <w:sz w:val="24"/>
          <w:szCs w:val="24"/>
        </w:rPr>
        <w:t>do niniejszych Zasad),</w:t>
      </w:r>
    </w:p>
    <w:p w14:paraId="5A0B5CA5" w14:textId="5422BC15" w:rsidR="00E87941" w:rsidRPr="00523F09" w:rsidRDefault="00E87941" w:rsidP="00523F09">
      <w:pPr>
        <w:numPr>
          <w:ilvl w:val="0"/>
          <w:numId w:val="27"/>
        </w:numPr>
        <w:tabs>
          <w:tab w:val="clear" w:pos="1340"/>
          <w:tab w:val="num" w:pos="709"/>
        </w:tabs>
        <w:suppressAutoHyphens/>
        <w:autoSpaceDE w:val="0"/>
        <w:spacing w:before="120" w:after="120" w:line="240" w:lineRule="auto"/>
        <w:ind w:left="709" w:hanging="283"/>
        <w:rPr>
          <w:sz w:val="24"/>
          <w:szCs w:val="24"/>
        </w:rPr>
      </w:pPr>
      <w:r w:rsidRPr="00523F09">
        <w:rPr>
          <w:sz w:val="24"/>
          <w:szCs w:val="24"/>
        </w:rPr>
        <w:t xml:space="preserve">złożenie </w:t>
      </w:r>
      <w:r w:rsidRPr="00523F09">
        <w:rPr>
          <w:i/>
          <w:sz w:val="24"/>
          <w:szCs w:val="24"/>
        </w:rPr>
        <w:t>Oświadczenia o dokonaniu zakupów towarów i/lub usług,</w:t>
      </w:r>
      <w:r w:rsidR="00ED387A" w:rsidRPr="00523F09">
        <w:rPr>
          <w:i/>
          <w:sz w:val="24"/>
          <w:szCs w:val="24"/>
        </w:rPr>
        <w:t xml:space="preserve"> zgodnie z harmonogramem rzeczowo – finansowym</w:t>
      </w:r>
      <w:r w:rsidRPr="00523F09">
        <w:rPr>
          <w:i/>
          <w:sz w:val="24"/>
          <w:szCs w:val="24"/>
        </w:rPr>
        <w:t xml:space="preserve"> </w:t>
      </w:r>
      <w:r w:rsidR="00754D2D" w:rsidRPr="00523F09">
        <w:rPr>
          <w:sz w:val="24"/>
          <w:szCs w:val="24"/>
        </w:rPr>
        <w:t xml:space="preserve">(załącznik nr </w:t>
      </w:r>
      <w:r w:rsidR="005B433B" w:rsidRPr="00523F09">
        <w:rPr>
          <w:sz w:val="24"/>
          <w:szCs w:val="24"/>
        </w:rPr>
        <w:t>1</w:t>
      </w:r>
      <w:r w:rsidR="005B433B">
        <w:rPr>
          <w:sz w:val="24"/>
          <w:szCs w:val="24"/>
        </w:rPr>
        <w:t>2</w:t>
      </w:r>
      <w:r w:rsidR="005B433B" w:rsidRPr="00523F09">
        <w:rPr>
          <w:sz w:val="24"/>
          <w:szCs w:val="24"/>
        </w:rPr>
        <w:t xml:space="preserve"> </w:t>
      </w:r>
      <w:r w:rsidR="005D1B79" w:rsidRPr="00523F09">
        <w:rPr>
          <w:sz w:val="24"/>
          <w:szCs w:val="24"/>
        </w:rPr>
        <w:t>do niniejszych Zasad).</w:t>
      </w:r>
    </w:p>
    <w:p w14:paraId="18FE4E49" w14:textId="539653B6" w:rsidR="006908EF" w:rsidRDefault="00E87941" w:rsidP="00523F09">
      <w:pPr>
        <w:numPr>
          <w:ilvl w:val="0"/>
          <w:numId w:val="94"/>
        </w:numPr>
        <w:tabs>
          <w:tab w:val="clear" w:pos="2880"/>
          <w:tab w:val="num" w:pos="0"/>
        </w:tabs>
        <w:autoSpaceDE w:val="0"/>
        <w:spacing w:before="120" w:after="120" w:line="240" w:lineRule="auto"/>
        <w:ind w:left="426" w:hanging="426"/>
        <w:rPr>
          <w:sz w:val="24"/>
          <w:szCs w:val="24"/>
        </w:rPr>
      </w:pPr>
      <w:r w:rsidRPr="00523F09">
        <w:rPr>
          <w:iCs/>
          <w:sz w:val="24"/>
          <w:szCs w:val="24"/>
        </w:rPr>
        <w:t>Wzory</w:t>
      </w:r>
      <w:r w:rsidRPr="00523F09">
        <w:rPr>
          <w:sz w:val="24"/>
          <w:szCs w:val="24"/>
        </w:rPr>
        <w:t xml:space="preserve"> </w:t>
      </w:r>
      <w:r w:rsidRPr="00523F09">
        <w:rPr>
          <w:i/>
          <w:sz w:val="24"/>
          <w:szCs w:val="24"/>
        </w:rPr>
        <w:t>Zestawienia towarów i/lub usług, których zakup został dokonany ze środków na rozwój przedsiębiorczości</w:t>
      </w:r>
      <w:r w:rsidRPr="00523F09">
        <w:rPr>
          <w:iCs/>
          <w:sz w:val="24"/>
          <w:szCs w:val="24"/>
        </w:rPr>
        <w:t xml:space="preserve"> </w:t>
      </w:r>
      <w:r w:rsidRPr="00523F09">
        <w:rPr>
          <w:sz w:val="24"/>
          <w:szCs w:val="24"/>
        </w:rPr>
        <w:t xml:space="preserve">oraz </w:t>
      </w:r>
      <w:r w:rsidRPr="00523F09">
        <w:rPr>
          <w:i/>
          <w:sz w:val="24"/>
          <w:szCs w:val="24"/>
        </w:rPr>
        <w:t>Oświadczenia o dokonaniu zakupów towarów i/lub usług zgodnie z harmonogramem rzeczowo – finansowym</w:t>
      </w:r>
      <w:r w:rsidRPr="00523F09">
        <w:rPr>
          <w:sz w:val="24"/>
          <w:szCs w:val="24"/>
        </w:rPr>
        <w:t xml:space="preserve"> </w:t>
      </w:r>
      <w:r w:rsidR="008712D9" w:rsidRPr="00523F09">
        <w:rPr>
          <w:iCs/>
          <w:sz w:val="24"/>
          <w:szCs w:val="24"/>
        </w:rPr>
        <w:t>mogą zostać zmienione przez b</w:t>
      </w:r>
      <w:r w:rsidRPr="00523F09">
        <w:rPr>
          <w:iCs/>
          <w:sz w:val="24"/>
          <w:szCs w:val="24"/>
        </w:rPr>
        <w:t>eneficjenta pod warunkiem, ż</w:t>
      </w:r>
      <w:r w:rsidRPr="00523F09">
        <w:rPr>
          <w:sz w:val="24"/>
          <w:szCs w:val="24"/>
        </w:rPr>
        <w:t xml:space="preserve">e wprowadzane zmiany nie będą pozostawały w sprzeczności z niniejszymi </w:t>
      </w:r>
      <w:r w:rsidR="008712D9" w:rsidRPr="00523F09">
        <w:rPr>
          <w:sz w:val="24"/>
          <w:szCs w:val="24"/>
        </w:rPr>
        <w:t xml:space="preserve">Zasadami oraz będą zgodne </w:t>
      </w:r>
      <w:r w:rsidR="005C3A6D">
        <w:rPr>
          <w:sz w:val="24"/>
          <w:szCs w:val="24"/>
        </w:rPr>
        <w:br/>
      </w:r>
      <w:r w:rsidRPr="00523F09">
        <w:rPr>
          <w:sz w:val="24"/>
          <w:szCs w:val="24"/>
        </w:rPr>
        <w:t xml:space="preserve">z obowiązującym prawodawstwem. </w:t>
      </w:r>
    </w:p>
    <w:p w14:paraId="2167301C" w14:textId="51E35445" w:rsidR="002168F5" w:rsidRPr="006908EF" w:rsidRDefault="008712D9" w:rsidP="00C15CF1">
      <w:pPr>
        <w:numPr>
          <w:ilvl w:val="0"/>
          <w:numId w:val="94"/>
        </w:numPr>
        <w:tabs>
          <w:tab w:val="clear" w:pos="2880"/>
          <w:tab w:val="num" w:pos="0"/>
        </w:tabs>
        <w:autoSpaceDE w:val="0"/>
        <w:spacing w:before="120" w:after="120" w:line="240" w:lineRule="auto"/>
        <w:ind w:left="426" w:hanging="426"/>
        <w:rPr>
          <w:sz w:val="24"/>
          <w:szCs w:val="24"/>
        </w:rPr>
      </w:pPr>
      <w:r w:rsidRPr="006908EF">
        <w:rPr>
          <w:sz w:val="24"/>
          <w:szCs w:val="24"/>
        </w:rPr>
        <w:t>Uczestnik projektu</w:t>
      </w:r>
      <w:r w:rsidR="0061494A" w:rsidRPr="006908EF">
        <w:rPr>
          <w:sz w:val="24"/>
          <w:szCs w:val="24"/>
        </w:rPr>
        <w:t xml:space="preserve"> </w:t>
      </w:r>
      <w:r w:rsidR="00E87941" w:rsidRPr="00C64FBC">
        <w:rPr>
          <w:sz w:val="24"/>
          <w:szCs w:val="24"/>
        </w:rPr>
        <w:t xml:space="preserve">może wystąpić do </w:t>
      </w:r>
      <w:r w:rsidR="005E1366" w:rsidRPr="00AD4A11">
        <w:rPr>
          <w:sz w:val="24"/>
          <w:szCs w:val="24"/>
        </w:rPr>
        <w:t>b</w:t>
      </w:r>
      <w:r w:rsidR="00E87941" w:rsidRPr="00AD4A11">
        <w:rPr>
          <w:sz w:val="24"/>
          <w:szCs w:val="24"/>
        </w:rPr>
        <w:t>eneficjenta z pisemnym wnioskiem o zmianę biznesplanu/harmon</w:t>
      </w:r>
      <w:r w:rsidRPr="00AD4A11">
        <w:rPr>
          <w:sz w:val="24"/>
          <w:szCs w:val="24"/>
        </w:rPr>
        <w:t xml:space="preserve">ogramu rzeczowo - finansowego, </w:t>
      </w:r>
      <w:r w:rsidR="00E87941" w:rsidRPr="006908EF">
        <w:rPr>
          <w:sz w:val="24"/>
          <w:szCs w:val="24"/>
        </w:rPr>
        <w:t xml:space="preserve">w szczególności w zakresie zestawienia towarów i/lub usług przewidywanych do zakupienia, ich parametrów technicznych lub jakościowych oraz wartości jednostkowych w terminie do 14 dni przed zakończeniem terminu realizacji inwestycji. </w:t>
      </w:r>
      <w:r w:rsidR="009236FE" w:rsidRPr="006908EF">
        <w:rPr>
          <w:sz w:val="24"/>
          <w:szCs w:val="24"/>
        </w:rPr>
        <w:t xml:space="preserve">Zmiana nie wpływa na wysokość udzielonej dotacji. </w:t>
      </w:r>
      <w:r w:rsidR="00E87941" w:rsidRPr="006908EF">
        <w:rPr>
          <w:sz w:val="24"/>
          <w:szCs w:val="24"/>
        </w:rPr>
        <w:t xml:space="preserve">Beneficjent w ciągu 7 dni od otrzymania wniosku </w:t>
      </w:r>
      <w:r w:rsidRPr="006908EF">
        <w:rPr>
          <w:sz w:val="24"/>
          <w:szCs w:val="24"/>
        </w:rPr>
        <w:t>uczestnika projektu</w:t>
      </w:r>
      <w:r w:rsidR="00E87941" w:rsidRPr="006908EF">
        <w:rPr>
          <w:sz w:val="24"/>
          <w:szCs w:val="24"/>
        </w:rPr>
        <w:t xml:space="preserve"> informuje</w:t>
      </w:r>
      <w:r w:rsidR="009236FE">
        <w:rPr>
          <w:rStyle w:val="Odwoanieprzypisudolnego"/>
          <w:sz w:val="24"/>
          <w:szCs w:val="24"/>
        </w:rPr>
        <w:footnoteReference w:id="62"/>
      </w:r>
      <w:r w:rsidR="00E87941" w:rsidRPr="006908EF">
        <w:rPr>
          <w:sz w:val="24"/>
          <w:szCs w:val="24"/>
        </w:rPr>
        <w:t xml:space="preserve"> go pisemnie o decyzji dotyczącej zatwierdzenia lub odrzucenia wnioskowanych zmian.</w:t>
      </w:r>
      <w:r w:rsidR="009236FE" w:rsidRPr="006908EF">
        <w:rPr>
          <w:sz w:val="24"/>
          <w:szCs w:val="24"/>
        </w:rPr>
        <w:t xml:space="preserve"> </w:t>
      </w:r>
    </w:p>
    <w:p w14:paraId="0EAD75A5" w14:textId="4B2A3EA2" w:rsidR="00B90A95" w:rsidRDefault="005D05AB" w:rsidP="005D05AB">
      <w:pPr>
        <w:autoSpaceDE w:val="0"/>
        <w:spacing w:before="120" w:after="120" w:line="240" w:lineRule="auto"/>
        <w:ind w:left="426" w:hanging="426"/>
        <w:rPr>
          <w:sz w:val="24"/>
          <w:szCs w:val="24"/>
        </w:rPr>
      </w:pPr>
      <w:r>
        <w:rPr>
          <w:sz w:val="24"/>
          <w:szCs w:val="24"/>
        </w:rPr>
        <w:t xml:space="preserve">15. </w:t>
      </w:r>
      <w:r w:rsidR="00B90A95" w:rsidRPr="009236FE">
        <w:rPr>
          <w:sz w:val="24"/>
          <w:szCs w:val="24"/>
        </w:rPr>
        <w:t>W uzasadnionych przypadkach beneficjent może zaakceptować zmiany w harmonogramie rzeczowo-finansowym zgłoszone po terminie wska</w:t>
      </w:r>
      <w:r w:rsidR="00B90A95" w:rsidRPr="008150CE">
        <w:rPr>
          <w:sz w:val="24"/>
          <w:szCs w:val="24"/>
        </w:rPr>
        <w:t>zanym w pkt. 13.</w:t>
      </w:r>
    </w:p>
    <w:p w14:paraId="2F86FBC1" w14:textId="1924C744" w:rsidR="008712D9" w:rsidRDefault="005D05AB" w:rsidP="005D05AB">
      <w:pPr>
        <w:autoSpaceDE w:val="0"/>
        <w:spacing w:before="120" w:after="120" w:line="240" w:lineRule="auto"/>
        <w:ind w:left="426" w:hanging="426"/>
        <w:rPr>
          <w:sz w:val="24"/>
          <w:szCs w:val="24"/>
        </w:rPr>
      </w:pPr>
      <w:r>
        <w:rPr>
          <w:sz w:val="24"/>
          <w:szCs w:val="24"/>
        </w:rPr>
        <w:t xml:space="preserve">16. </w:t>
      </w:r>
      <w:r w:rsidR="00E87941" w:rsidRPr="00523F09">
        <w:rPr>
          <w:sz w:val="24"/>
          <w:szCs w:val="24"/>
        </w:rPr>
        <w:t xml:space="preserve">Uczestnik projektu, który otrzymał </w:t>
      </w:r>
      <w:r w:rsidR="00E87941" w:rsidRPr="00523F09">
        <w:rPr>
          <w:rFonts w:eastAsia="TimesNewRoman"/>
          <w:sz w:val="24"/>
          <w:szCs w:val="24"/>
        </w:rPr>
        <w:t>ś</w:t>
      </w:r>
      <w:r w:rsidR="00E87941" w:rsidRPr="00523F09">
        <w:rPr>
          <w:sz w:val="24"/>
          <w:szCs w:val="24"/>
        </w:rPr>
        <w:t>rodki finansowe na rozwój przedsi</w:t>
      </w:r>
      <w:r w:rsidR="00E87941" w:rsidRPr="00523F09">
        <w:rPr>
          <w:rFonts w:eastAsia="TimesNewRoman"/>
          <w:sz w:val="24"/>
          <w:szCs w:val="24"/>
        </w:rPr>
        <w:t>ę</w:t>
      </w:r>
      <w:r w:rsidR="00E87941" w:rsidRPr="00523F09">
        <w:rPr>
          <w:sz w:val="24"/>
          <w:szCs w:val="24"/>
        </w:rPr>
        <w:t>biorczo</w:t>
      </w:r>
      <w:r w:rsidR="00E87941" w:rsidRPr="00523F09">
        <w:rPr>
          <w:rFonts w:eastAsia="TimesNewRoman"/>
          <w:sz w:val="24"/>
          <w:szCs w:val="24"/>
        </w:rPr>
        <w:t>ś</w:t>
      </w:r>
      <w:r w:rsidR="00E87941" w:rsidRPr="00523F09">
        <w:rPr>
          <w:sz w:val="24"/>
          <w:szCs w:val="24"/>
        </w:rPr>
        <w:t xml:space="preserve">ci </w:t>
      </w:r>
      <w:r w:rsidR="00E87941" w:rsidRPr="00523F09">
        <w:rPr>
          <w:sz w:val="24"/>
          <w:szCs w:val="24"/>
          <w:u w:val="single"/>
        </w:rPr>
        <w:t>ma obowi</w:t>
      </w:r>
      <w:r w:rsidR="00E87941" w:rsidRPr="00523F09">
        <w:rPr>
          <w:rFonts w:eastAsia="TimesNewRoman"/>
          <w:sz w:val="24"/>
          <w:szCs w:val="24"/>
          <w:u w:val="single"/>
        </w:rPr>
        <w:t>ą</w:t>
      </w:r>
      <w:r w:rsidR="00E87941" w:rsidRPr="00523F09">
        <w:rPr>
          <w:sz w:val="24"/>
          <w:szCs w:val="24"/>
          <w:u w:val="single"/>
        </w:rPr>
        <w:t>zek dokona</w:t>
      </w:r>
      <w:r w:rsidR="00E87941" w:rsidRPr="00523F09">
        <w:rPr>
          <w:rFonts w:eastAsia="TimesNewRoman"/>
          <w:sz w:val="24"/>
          <w:szCs w:val="24"/>
          <w:u w:val="single"/>
        </w:rPr>
        <w:t xml:space="preserve">nia </w:t>
      </w:r>
      <w:r w:rsidR="00E87941" w:rsidRPr="00523F09">
        <w:rPr>
          <w:sz w:val="24"/>
          <w:szCs w:val="24"/>
          <w:u w:val="single"/>
        </w:rPr>
        <w:t xml:space="preserve">zwrotu całości otrzymanych </w:t>
      </w:r>
      <w:r w:rsidR="00E87941" w:rsidRPr="00523F09">
        <w:rPr>
          <w:rFonts w:eastAsia="TimesNewRoman"/>
          <w:sz w:val="24"/>
          <w:szCs w:val="24"/>
          <w:u w:val="single"/>
        </w:rPr>
        <w:t>ś</w:t>
      </w:r>
      <w:r w:rsidR="00E87941" w:rsidRPr="00523F09">
        <w:rPr>
          <w:sz w:val="24"/>
          <w:szCs w:val="24"/>
          <w:u w:val="single"/>
        </w:rPr>
        <w:t>rodków wraz z odsetkami, je</w:t>
      </w:r>
      <w:r w:rsidR="00E87941" w:rsidRPr="00523F09">
        <w:rPr>
          <w:rFonts w:eastAsia="TimesNewRoman"/>
          <w:sz w:val="24"/>
          <w:szCs w:val="24"/>
          <w:u w:val="single"/>
        </w:rPr>
        <w:t>ż</w:t>
      </w:r>
      <w:r w:rsidR="00E87941" w:rsidRPr="00523F09">
        <w:rPr>
          <w:sz w:val="24"/>
          <w:szCs w:val="24"/>
          <w:u w:val="single"/>
        </w:rPr>
        <w:t>eli prowadził działalno</w:t>
      </w:r>
      <w:r w:rsidR="00E87941" w:rsidRPr="00523F09">
        <w:rPr>
          <w:rFonts w:eastAsia="TimesNewRoman"/>
          <w:sz w:val="24"/>
          <w:szCs w:val="24"/>
          <w:u w:val="single"/>
        </w:rPr>
        <w:t>ś</w:t>
      </w:r>
      <w:r w:rsidR="00E87941" w:rsidRPr="00523F09">
        <w:rPr>
          <w:sz w:val="24"/>
          <w:szCs w:val="24"/>
          <w:u w:val="single"/>
        </w:rPr>
        <w:t>ć gospodarcz</w:t>
      </w:r>
      <w:r w:rsidR="00E87941" w:rsidRPr="00523F09">
        <w:rPr>
          <w:rFonts w:eastAsia="TimesNewRoman"/>
          <w:sz w:val="24"/>
          <w:szCs w:val="24"/>
          <w:u w:val="single"/>
        </w:rPr>
        <w:t xml:space="preserve">ą </w:t>
      </w:r>
      <w:r w:rsidR="00E87941" w:rsidRPr="00523F09">
        <w:rPr>
          <w:sz w:val="24"/>
          <w:szCs w:val="24"/>
          <w:u w:val="single"/>
        </w:rPr>
        <w:t>przez okres krótszy ni</w:t>
      </w:r>
      <w:r w:rsidR="00E87941" w:rsidRPr="00523F09">
        <w:rPr>
          <w:rFonts w:eastAsia="TimesNewRoman"/>
          <w:sz w:val="24"/>
          <w:szCs w:val="24"/>
          <w:u w:val="single"/>
        </w:rPr>
        <w:t xml:space="preserve">ż </w:t>
      </w:r>
      <w:r w:rsidR="00E87941" w:rsidRPr="00523F09">
        <w:rPr>
          <w:sz w:val="24"/>
          <w:szCs w:val="24"/>
          <w:u w:val="single"/>
        </w:rPr>
        <w:t>12 miesi</w:t>
      </w:r>
      <w:r w:rsidR="00E87941" w:rsidRPr="00523F09">
        <w:rPr>
          <w:rFonts w:eastAsia="TimesNewRoman"/>
          <w:sz w:val="24"/>
          <w:szCs w:val="24"/>
          <w:u w:val="single"/>
        </w:rPr>
        <w:t>ę</w:t>
      </w:r>
      <w:r w:rsidR="00E87941" w:rsidRPr="00523F09">
        <w:rPr>
          <w:sz w:val="24"/>
          <w:szCs w:val="24"/>
          <w:u w:val="single"/>
        </w:rPr>
        <w:t>cy od dnia</w:t>
      </w:r>
      <w:r w:rsidR="00ED387A" w:rsidRPr="00523F09">
        <w:rPr>
          <w:sz w:val="24"/>
          <w:szCs w:val="24"/>
          <w:u w:val="single"/>
        </w:rPr>
        <w:t xml:space="preserve"> </w:t>
      </w:r>
      <w:r w:rsidR="00E87941" w:rsidRPr="00523F09">
        <w:rPr>
          <w:sz w:val="24"/>
          <w:szCs w:val="24"/>
          <w:u w:val="single"/>
        </w:rPr>
        <w:t>rozpoczęcia działalności gospodarczej</w:t>
      </w:r>
      <w:r w:rsidR="00E87941" w:rsidRPr="00523F09">
        <w:rPr>
          <w:sz w:val="24"/>
          <w:szCs w:val="24"/>
        </w:rPr>
        <w:t xml:space="preserve"> albo naruszone zostały inne warunki (w tym m.in. niezłożenie korekty rozliczenia </w:t>
      </w:r>
      <w:r w:rsidR="00123900" w:rsidRPr="00523F09">
        <w:rPr>
          <w:sz w:val="24"/>
          <w:szCs w:val="24"/>
        </w:rPr>
        <w:t xml:space="preserve">dotacji </w:t>
      </w:r>
      <w:r w:rsidR="008712D9" w:rsidRPr="00523F09">
        <w:rPr>
          <w:sz w:val="24"/>
          <w:szCs w:val="24"/>
        </w:rPr>
        <w:t>w terminie wyznaczonym przez b</w:t>
      </w:r>
      <w:r w:rsidR="00E87941" w:rsidRPr="00523F09">
        <w:rPr>
          <w:sz w:val="24"/>
          <w:szCs w:val="24"/>
        </w:rPr>
        <w:t>eneficjenta</w:t>
      </w:r>
      <w:r w:rsidR="008712D9" w:rsidRPr="00523F09">
        <w:rPr>
          <w:sz w:val="24"/>
          <w:szCs w:val="24"/>
        </w:rPr>
        <w:t>)</w:t>
      </w:r>
      <w:r w:rsidR="00E87941" w:rsidRPr="00523F09">
        <w:rPr>
          <w:sz w:val="24"/>
          <w:szCs w:val="24"/>
        </w:rPr>
        <w:t>.</w:t>
      </w:r>
      <w:r w:rsidR="008150CE">
        <w:rPr>
          <w:sz w:val="24"/>
          <w:szCs w:val="24"/>
        </w:rPr>
        <w:t xml:space="preserve"> </w:t>
      </w:r>
    </w:p>
    <w:p w14:paraId="6874F985" w14:textId="36F018F5" w:rsidR="00E1580E" w:rsidRPr="00523F09" w:rsidRDefault="005D05AB" w:rsidP="005D05AB">
      <w:pPr>
        <w:autoSpaceDE w:val="0"/>
        <w:spacing w:before="120" w:after="120" w:line="240" w:lineRule="auto"/>
        <w:ind w:left="426" w:hanging="426"/>
        <w:rPr>
          <w:sz w:val="24"/>
          <w:szCs w:val="24"/>
        </w:rPr>
      </w:pPr>
      <w:r>
        <w:rPr>
          <w:sz w:val="24"/>
          <w:szCs w:val="24"/>
        </w:rPr>
        <w:t xml:space="preserve">17. </w:t>
      </w:r>
      <w:r w:rsidR="00E87941" w:rsidRPr="00523F09">
        <w:rPr>
          <w:rFonts w:cs="Arial"/>
          <w:sz w:val="24"/>
          <w:szCs w:val="24"/>
        </w:rPr>
        <w:t xml:space="preserve">W przypadku kradzieży sprzętu lub jego nieposiadania z innych powodów niezależnych od </w:t>
      </w:r>
      <w:r w:rsidR="008712D9" w:rsidRPr="00523F09">
        <w:rPr>
          <w:rFonts w:cs="Arial"/>
          <w:sz w:val="24"/>
          <w:szCs w:val="24"/>
        </w:rPr>
        <w:t>uczestnika projektu</w:t>
      </w:r>
      <w:r w:rsidR="00E87941" w:rsidRPr="00523F09">
        <w:rPr>
          <w:rFonts w:cs="Arial"/>
          <w:sz w:val="24"/>
          <w:szCs w:val="24"/>
        </w:rPr>
        <w:t xml:space="preserve">, jest </w:t>
      </w:r>
      <w:r w:rsidR="008712D9" w:rsidRPr="00523F09">
        <w:rPr>
          <w:rFonts w:cs="Arial"/>
          <w:sz w:val="24"/>
          <w:szCs w:val="24"/>
        </w:rPr>
        <w:t xml:space="preserve">on </w:t>
      </w:r>
      <w:r w:rsidR="00E87941" w:rsidRPr="00523F09">
        <w:rPr>
          <w:rFonts w:cs="Arial"/>
          <w:sz w:val="24"/>
          <w:szCs w:val="24"/>
        </w:rPr>
        <w:t xml:space="preserve">zobowiązany do ich ponownego zakupu z własnych środków  finansowych lub </w:t>
      </w:r>
      <w:r w:rsidR="00B2497A">
        <w:rPr>
          <w:rFonts w:cs="Arial"/>
          <w:sz w:val="24"/>
          <w:szCs w:val="24"/>
        </w:rPr>
        <w:br/>
      </w:r>
      <w:r w:rsidR="00E1580E" w:rsidRPr="00523F09">
        <w:rPr>
          <w:rFonts w:cs="Arial"/>
          <w:sz w:val="24"/>
          <w:szCs w:val="24"/>
        </w:rPr>
        <w:t xml:space="preserve">z </w:t>
      </w:r>
      <w:r w:rsidR="00193F10" w:rsidRPr="00523F09">
        <w:rPr>
          <w:rFonts w:cs="Arial"/>
          <w:sz w:val="24"/>
          <w:szCs w:val="24"/>
        </w:rPr>
        <w:t xml:space="preserve">otrzymanego </w:t>
      </w:r>
      <w:r w:rsidR="00E87941" w:rsidRPr="00523F09">
        <w:rPr>
          <w:rFonts w:cs="Arial"/>
          <w:sz w:val="24"/>
          <w:szCs w:val="24"/>
        </w:rPr>
        <w:t>odszkodowania w sytuacji, gdy sprzęt był ubezpieczony.</w:t>
      </w:r>
    </w:p>
    <w:p w14:paraId="7F543FC7" w14:textId="33FA41CD" w:rsidR="00E1580E" w:rsidRPr="00523F09" w:rsidRDefault="005D05AB" w:rsidP="005D05AB">
      <w:pPr>
        <w:autoSpaceDE w:val="0"/>
        <w:spacing w:before="120" w:after="120" w:line="240" w:lineRule="auto"/>
        <w:ind w:left="426" w:hanging="426"/>
        <w:rPr>
          <w:sz w:val="24"/>
          <w:szCs w:val="24"/>
        </w:rPr>
      </w:pPr>
      <w:r>
        <w:rPr>
          <w:sz w:val="24"/>
          <w:szCs w:val="24"/>
        </w:rPr>
        <w:t xml:space="preserve">18. </w:t>
      </w:r>
      <w:r w:rsidR="00E87941" w:rsidRPr="00523F09">
        <w:rPr>
          <w:sz w:val="24"/>
          <w:szCs w:val="24"/>
        </w:rPr>
        <w:t>W okresie trwania projektu niedopuszczalna jest zmiana formy prawnej prowadzonej działalności, która wiązałaby się z przeniesieniem nabytych na podstawie zawartej umowy praw i ob</w:t>
      </w:r>
      <w:r w:rsidR="00193F10" w:rsidRPr="00523F09">
        <w:rPr>
          <w:sz w:val="24"/>
          <w:szCs w:val="24"/>
        </w:rPr>
        <w:t>owiązków na inny podmiot prawny</w:t>
      </w:r>
      <w:r w:rsidR="00E87941" w:rsidRPr="00523F09">
        <w:rPr>
          <w:sz w:val="24"/>
          <w:szCs w:val="24"/>
        </w:rPr>
        <w:t>.</w:t>
      </w:r>
    </w:p>
    <w:p w14:paraId="5E1FC0BC" w14:textId="22BB244D" w:rsidR="00E87941" w:rsidRPr="00523F09" w:rsidRDefault="005D05AB" w:rsidP="005D05AB">
      <w:pPr>
        <w:autoSpaceDE w:val="0"/>
        <w:spacing w:before="120" w:after="120" w:line="240" w:lineRule="auto"/>
        <w:ind w:left="426" w:hanging="426"/>
        <w:rPr>
          <w:sz w:val="24"/>
          <w:szCs w:val="24"/>
        </w:rPr>
      </w:pPr>
      <w:r>
        <w:rPr>
          <w:sz w:val="24"/>
          <w:szCs w:val="24"/>
        </w:rPr>
        <w:t xml:space="preserve">19. </w:t>
      </w:r>
      <w:r w:rsidR="00E87941" w:rsidRPr="00523F09">
        <w:rPr>
          <w:sz w:val="24"/>
          <w:szCs w:val="24"/>
        </w:rPr>
        <w:t xml:space="preserve">Beneficjent kontroluje prawidłowość wykonania umowy w okresie 12 miesięcy od dnia </w:t>
      </w:r>
      <w:r w:rsidR="00C6141A" w:rsidRPr="00523F09">
        <w:rPr>
          <w:sz w:val="24"/>
          <w:szCs w:val="24"/>
        </w:rPr>
        <w:t>rozpoczęcia</w:t>
      </w:r>
      <w:r w:rsidR="00F0711B" w:rsidRPr="00523F09">
        <w:rPr>
          <w:sz w:val="24"/>
          <w:szCs w:val="24"/>
        </w:rPr>
        <w:t xml:space="preserve"> </w:t>
      </w:r>
      <w:r w:rsidR="00E87941" w:rsidRPr="00523F09">
        <w:rPr>
          <w:sz w:val="24"/>
          <w:szCs w:val="24"/>
        </w:rPr>
        <w:t>działalności gospodarczej</w:t>
      </w:r>
      <w:r w:rsidR="003670FA" w:rsidRPr="00523F09">
        <w:rPr>
          <w:rStyle w:val="Odwoanieprzypisudolnego"/>
          <w:sz w:val="24"/>
          <w:szCs w:val="24"/>
        </w:rPr>
        <w:footnoteReference w:id="63"/>
      </w:r>
      <w:r w:rsidR="00E87941" w:rsidRPr="00523F09">
        <w:rPr>
          <w:sz w:val="24"/>
          <w:szCs w:val="24"/>
        </w:rPr>
        <w:t xml:space="preserve"> przez </w:t>
      </w:r>
      <w:r w:rsidR="00F0711B" w:rsidRPr="00523F09">
        <w:rPr>
          <w:sz w:val="24"/>
          <w:szCs w:val="24"/>
        </w:rPr>
        <w:t>uczestnika projektu</w:t>
      </w:r>
      <w:r w:rsidR="00E87941" w:rsidRPr="00523F09">
        <w:rPr>
          <w:sz w:val="24"/>
          <w:szCs w:val="24"/>
        </w:rPr>
        <w:t>, w szczególności poprzez weryfikację:</w:t>
      </w:r>
    </w:p>
    <w:p w14:paraId="0331C77D" w14:textId="77777777" w:rsidR="00E87941" w:rsidRPr="00523F09" w:rsidRDefault="00E87941" w:rsidP="00523F09">
      <w:pPr>
        <w:pStyle w:val="Tekstpodstawowywcity"/>
        <w:numPr>
          <w:ilvl w:val="0"/>
          <w:numId w:val="28"/>
        </w:numPr>
        <w:tabs>
          <w:tab w:val="clear" w:pos="1780"/>
          <w:tab w:val="num" w:pos="851"/>
        </w:tabs>
        <w:suppressAutoHyphens/>
        <w:spacing w:after="0"/>
        <w:ind w:left="851" w:hanging="425"/>
        <w:jc w:val="left"/>
        <w:rPr>
          <w:sz w:val="24"/>
          <w:szCs w:val="24"/>
        </w:rPr>
      </w:pPr>
      <w:r w:rsidRPr="00523F09">
        <w:rPr>
          <w:sz w:val="24"/>
          <w:szCs w:val="24"/>
        </w:rPr>
        <w:t>faktu prowadzenia przez niego działalności gospodarczej,</w:t>
      </w:r>
    </w:p>
    <w:p w14:paraId="27BEBC10" w14:textId="77777777" w:rsidR="00E87941" w:rsidRPr="00523F09" w:rsidRDefault="00E87941" w:rsidP="00523F09">
      <w:pPr>
        <w:pStyle w:val="Tekstpodstawowywcity"/>
        <w:numPr>
          <w:ilvl w:val="0"/>
          <w:numId w:val="28"/>
        </w:numPr>
        <w:tabs>
          <w:tab w:val="clear" w:pos="1780"/>
          <w:tab w:val="num" w:pos="851"/>
        </w:tabs>
        <w:suppressAutoHyphens/>
        <w:spacing w:before="120"/>
        <w:ind w:left="851" w:hanging="425"/>
        <w:jc w:val="left"/>
        <w:rPr>
          <w:sz w:val="24"/>
          <w:szCs w:val="24"/>
        </w:rPr>
      </w:pPr>
      <w:r w:rsidRPr="00523F09">
        <w:rPr>
          <w:sz w:val="24"/>
          <w:szCs w:val="24"/>
        </w:rPr>
        <w:t>wykorzystania przez niego zakupionych towarów i/lub usług zgodnie z charakterem prowadzonej działalności gospodarczej, w tym zgodnie z zatwierdzonym harmonogramem rzec</w:t>
      </w:r>
      <w:r w:rsidR="00F0711B" w:rsidRPr="00523F09">
        <w:rPr>
          <w:sz w:val="24"/>
          <w:szCs w:val="24"/>
        </w:rPr>
        <w:t xml:space="preserve">zowo – finansowym. Beneficjent </w:t>
      </w:r>
      <w:r w:rsidRPr="00523F09">
        <w:rPr>
          <w:sz w:val="24"/>
          <w:szCs w:val="24"/>
        </w:rPr>
        <w:t xml:space="preserve">nie weryfikuje poszczególnych dokumentów księgowych potwierdzających zakup przez </w:t>
      </w:r>
      <w:r w:rsidR="00F0711B" w:rsidRPr="00523F09">
        <w:rPr>
          <w:sz w:val="24"/>
          <w:szCs w:val="24"/>
        </w:rPr>
        <w:t>uczestnika projektu</w:t>
      </w:r>
      <w:r w:rsidR="00EF4CD4" w:rsidRPr="00523F09">
        <w:rPr>
          <w:sz w:val="24"/>
          <w:szCs w:val="24"/>
        </w:rPr>
        <w:t xml:space="preserve"> towarów lub usług,</w:t>
      </w:r>
    </w:p>
    <w:p w14:paraId="5B416763" w14:textId="77777777" w:rsidR="00A0203F" w:rsidRPr="00523F09" w:rsidRDefault="00820103" w:rsidP="00523F09">
      <w:pPr>
        <w:pStyle w:val="Tekstpodstawowywcity"/>
        <w:numPr>
          <w:ilvl w:val="0"/>
          <w:numId w:val="28"/>
        </w:numPr>
        <w:tabs>
          <w:tab w:val="clear" w:pos="1780"/>
          <w:tab w:val="num" w:pos="851"/>
        </w:tabs>
        <w:suppressAutoHyphens/>
        <w:spacing w:before="120"/>
        <w:ind w:left="851" w:hanging="425"/>
        <w:jc w:val="left"/>
        <w:rPr>
          <w:sz w:val="24"/>
          <w:szCs w:val="24"/>
        </w:rPr>
      </w:pPr>
      <w:r w:rsidRPr="00523F09">
        <w:rPr>
          <w:sz w:val="24"/>
          <w:szCs w:val="24"/>
        </w:rPr>
        <w:t xml:space="preserve">posiadania </w:t>
      </w:r>
      <w:r w:rsidR="00E87941" w:rsidRPr="00523F09">
        <w:rPr>
          <w:sz w:val="24"/>
          <w:szCs w:val="24"/>
        </w:rPr>
        <w:t>sprzęt</w:t>
      </w:r>
      <w:r w:rsidR="009F6912" w:rsidRPr="00523F09">
        <w:rPr>
          <w:sz w:val="24"/>
          <w:szCs w:val="24"/>
        </w:rPr>
        <w:t>u i wyposażenia</w:t>
      </w:r>
      <w:r w:rsidR="00E87941" w:rsidRPr="00523F09">
        <w:rPr>
          <w:sz w:val="24"/>
          <w:szCs w:val="24"/>
        </w:rPr>
        <w:t xml:space="preserve"> zakupione</w:t>
      </w:r>
      <w:r w:rsidR="009F6912" w:rsidRPr="00523F09">
        <w:rPr>
          <w:sz w:val="24"/>
          <w:szCs w:val="24"/>
        </w:rPr>
        <w:t>go</w:t>
      </w:r>
      <w:r w:rsidR="00E87941" w:rsidRPr="00523F09">
        <w:rPr>
          <w:sz w:val="24"/>
          <w:szCs w:val="24"/>
        </w:rPr>
        <w:t xml:space="preserve"> z otrzymanych środków i wykazane</w:t>
      </w:r>
      <w:r w:rsidR="009F6912" w:rsidRPr="00523F09">
        <w:rPr>
          <w:sz w:val="24"/>
          <w:szCs w:val="24"/>
        </w:rPr>
        <w:t>go</w:t>
      </w:r>
      <w:r w:rsidR="00E87941" w:rsidRPr="00523F09">
        <w:rPr>
          <w:sz w:val="24"/>
          <w:szCs w:val="24"/>
        </w:rPr>
        <w:t xml:space="preserve"> w </w:t>
      </w:r>
      <w:r w:rsidR="00E87941" w:rsidRPr="00523F09">
        <w:rPr>
          <w:i/>
          <w:sz w:val="24"/>
          <w:szCs w:val="24"/>
        </w:rPr>
        <w:t>Zestawieniu towarów i</w:t>
      </w:r>
      <w:r w:rsidR="00D04970" w:rsidRPr="00523F09">
        <w:rPr>
          <w:i/>
          <w:sz w:val="24"/>
          <w:szCs w:val="24"/>
        </w:rPr>
        <w:t>/lub</w:t>
      </w:r>
      <w:r w:rsidR="00E87941" w:rsidRPr="00523F09">
        <w:rPr>
          <w:i/>
          <w:sz w:val="24"/>
          <w:szCs w:val="24"/>
        </w:rPr>
        <w:t xml:space="preserve"> usług, których zakup został dokonany ze środków na rozwój przedsiębiorczości. </w:t>
      </w:r>
      <w:r w:rsidR="00B2497A">
        <w:rPr>
          <w:i/>
          <w:sz w:val="24"/>
          <w:szCs w:val="24"/>
        </w:rPr>
        <w:br/>
      </w:r>
      <w:r w:rsidR="00E87941" w:rsidRPr="00523F09">
        <w:rPr>
          <w:sz w:val="24"/>
          <w:szCs w:val="24"/>
        </w:rPr>
        <w:t xml:space="preserve">W przypadku, gdy w ramach kontroli stwierdzone zostanie, że </w:t>
      </w:r>
      <w:r w:rsidR="00F0711B" w:rsidRPr="00523F09">
        <w:rPr>
          <w:sz w:val="24"/>
          <w:szCs w:val="24"/>
        </w:rPr>
        <w:t>uczestnik projektu</w:t>
      </w:r>
      <w:r w:rsidR="00E87941" w:rsidRPr="00523F09">
        <w:rPr>
          <w:sz w:val="24"/>
          <w:szCs w:val="24"/>
        </w:rPr>
        <w:t xml:space="preserve"> nie posiada towarów, które wykazał w rozliczeniu, a nabył w celu zużycia w ramach prowadzonej działalności gospodarczej lub w celu dalszej sprzedaży (środki obrotowe), powinien wykazać on przychód z tytułu świadczonych usług lub sprzedaży towarów lub w inny sposób uzasadnić fakt nieposiadania zakupionych towarów</w:t>
      </w:r>
      <w:r w:rsidR="00CD737E" w:rsidRPr="00523F09">
        <w:rPr>
          <w:sz w:val="24"/>
          <w:szCs w:val="24"/>
          <w:lang w:val="pl-PL"/>
        </w:rPr>
        <w:t>,</w:t>
      </w:r>
    </w:p>
    <w:p w14:paraId="77282CEF" w14:textId="77777777" w:rsidR="00654E68" w:rsidRPr="00654E68" w:rsidRDefault="00CD737E" w:rsidP="00654E68">
      <w:pPr>
        <w:pStyle w:val="Tekstpodstawowywcity"/>
        <w:numPr>
          <w:ilvl w:val="0"/>
          <w:numId w:val="28"/>
        </w:numPr>
        <w:tabs>
          <w:tab w:val="clear" w:pos="1780"/>
          <w:tab w:val="num" w:pos="851"/>
        </w:tabs>
        <w:suppressAutoHyphens/>
        <w:spacing w:before="120"/>
        <w:ind w:left="851" w:hanging="425"/>
        <w:jc w:val="left"/>
        <w:rPr>
          <w:sz w:val="24"/>
          <w:szCs w:val="24"/>
        </w:rPr>
      </w:pPr>
      <w:r w:rsidRPr="00523F09">
        <w:rPr>
          <w:sz w:val="24"/>
          <w:szCs w:val="24"/>
          <w:lang w:val="pl-PL"/>
        </w:rPr>
        <w:t>faktu zatrudnienia pracownika</w:t>
      </w:r>
      <w:r w:rsidRPr="00523F09">
        <w:rPr>
          <w:rStyle w:val="Odwoanieprzypisudolnego"/>
          <w:sz w:val="24"/>
          <w:szCs w:val="24"/>
          <w:lang w:val="pl-PL"/>
        </w:rPr>
        <w:footnoteReference w:id="64"/>
      </w:r>
      <w:r w:rsidRPr="00523F09">
        <w:rPr>
          <w:sz w:val="24"/>
          <w:szCs w:val="24"/>
          <w:lang w:val="pl-PL"/>
        </w:rPr>
        <w:t>.</w:t>
      </w:r>
    </w:p>
    <w:p w14:paraId="445DC828" w14:textId="09A239CB" w:rsidR="008B0588" w:rsidRPr="00523F09" w:rsidRDefault="005D05AB" w:rsidP="005D05AB">
      <w:pPr>
        <w:pStyle w:val="Tekstpodstawowywcity"/>
        <w:suppressAutoHyphens/>
        <w:spacing w:before="120"/>
        <w:ind w:left="426" w:hanging="426"/>
        <w:jc w:val="left"/>
        <w:rPr>
          <w:sz w:val="24"/>
          <w:szCs w:val="24"/>
        </w:rPr>
      </w:pPr>
      <w:r>
        <w:rPr>
          <w:sz w:val="24"/>
          <w:szCs w:val="24"/>
          <w:lang w:val="pl-PL"/>
        </w:rPr>
        <w:t xml:space="preserve">20. </w:t>
      </w:r>
      <w:r w:rsidR="00B2467E" w:rsidRPr="00523F09">
        <w:rPr>
          <w:sz w:val="24"/>
          <w:szCs w:val="24"/>
        </w:rPr>
        <w:t xml:space="preserve">Beneficjent zbiera </w:t>
      </w:r>
      <w:r w:rsidR="00205655" w:rsidRPr="00523F09">
        <w:rPr>
          <w:sz w:val="24"/>
          <w:szCs w:val="24"/>
        </w:rPr>
        <w:t xml:space="preserve">od uczestników, którzy w ramach projektu założyli działalność gospodarczą, </w:t>
      </w:r>
      <w:r w:rsidR="00235770" w:rsidRPr="00523F09">
        <w:rPr>
          <w:sz w:val="24"/>
          <w:szCs w:val="24"/>
        </w:rPr>
        <w:t>informacje</w:t>
      </w:r>
      <w:r w:rsidR="003A1A8F" w:rsidRPr="00523F09">
        <w:rPr>
          <w:sz w:val="24"/>
          <w:szCs w:val="24"/>
        </w:rPr>
        <w:t xml:space="preserve"> o liczbie </w:t>
      </w:r>
      <w:r w:rsidR="00205655" w:rsidRPr="00523F09">
        <w:rPr>
          <w:sz w:val="24"/>
          <w:szCs w:val="24"/>
        </w:rPr>
        <w:t>pracowników zatrudnionych</w:t>
      </w:r>
      <w:r w:rsidR="00EA42DA" w:rsidRPr="00523F09">
        <w:rPr>
          <w:sz w:val="24"/>
          <w:szCs w:val="24"/>
          <w:lang w:val="pl-PL"/>
        </w:rPr>
        <w:t xml:space="preserve"> </w:t>
      </w:r>
      <w:r w:rsidR="00205655" w:rsidRPr="00523F09">
        <w:rPr>
          <w:sz w:val="24"/>
          <w:szCs w:val="24"/>
        </w:rPr>
        <w:t>na podstawie umowy o pracę</w:t>
      </w:r>
      <w:r w:rsidR="00EA42DA" w:rsidRPr="00523F09">
        <w:rPr>
          <w:rStyle w:val="Odwoanieprzypisudolnego"/>
          <w:sz w:val="24"/>
          <w:szCs w:val="24"/>
        </w:rPr>
        <w:footnoteReference w:id="65"/>
      </w:r>
      <w:r w:rsidR="00205655" w:rsidRPr="00523F09">
        <w:rPr>
          <w:sz w:val="24"/>
          <w:szCs w:val="24"/>
        </w:rPr>
        <w:t xml:space="preserve"> (w rozumieniu Kodek</w:t>
      </w:r>
      <w:r w:rsidR="008E232F">
        <w:rPr>
          <w:sz w:val="24"/>
          <w:szCs w:val="24"/>
          <w:lang w:val="pl-PL"/>
        </w:rPr>
        <w:t>s</w:t>
      </w:r>
      <w:r w:rsidR="00205655" w:rsidRPr="00523F09">
        <w:rPr>
          <w:sz w:val="24"/>
          <w:szCs w:val="24"/>
        </w:rPr>
        <w:t>u pracy)</w:t>
      </w:r>
      <w:r w:rsidR="003A1A8F" w:rsidRPr="00523F09">
        <w:rPr>
          <w:sz w:val="24"/>
          <w:szCs w:val="24"/>
        </w:rPr>
        <w:t xml:space="preserve"> </w:t>
      </w:r>
      <w:r w:rsidR="00B2497A">
        <w:rPr>
          <w:sz w:val="24"/>
          <w:szCs w:val="24"/>
        </w:rPr>
        <w:br/>
      </w:r>
      <w:r w:rsidR="00205655" w:rsidRPr="00523F09">
        <w:rPr>
          <w:sz w:val="24"/>
          <w:szCs w:val="24"/>
        </w:rPr>
        <w:t xml:space="preserve">w okresie do 12 miesięcy </w:t>
      </w:r>
      <w:r w:rsidR="008147CF" w:rsidRPr="00523F09">
        <w:rPr>
          <w:sz w:val="24"/>
          <w:szCs w:val="24"/>
        </w:rPr>
        <w:t>od</w:t>
      </w:r>
      <w:r w:rsidR="00B836E4">
        <w:rPr>
          <w:sz w:val="24"/>
          <w:szCs w:val="24"/>
          <w:lang w:val="pl-PL"/>
        </w:rPr>
        <w:t xml:space="preserve"> </w:t>
      </w:r>
      <w:r w:rsidR="008147CF" w:rsidRPr="00523F09">
        <w:rPr>
          <w:sz w:val="24"/>
          <w:szCs w:val="24"/>
        </w:rPr>
        <w:t xml:space="preserve">dnia zawarcia umowy na otrzymanie </w:t>
      </w:r>
      <w:r w:rsidR="008147CF" w:rsidRPr="00523F09">
        <w:rPr>
          <w:sz w:val="24"/>
          <w:szCs w:val="24"/>
          <w:lang w:val="pl-PL"/>
        </w:rPr>
        <w:t>dotacji</w:t>
      </w:r>
      <w:r w:rsidR="003A1A8F" w:rsidRPr="00523F09">
        <w:rPr>
          <w:sz w:val="24"/>
          <w:szCs w:val="24"/>
        </w:rPr>
        <w:t>.</w:t>
      </w:r>
      <w:bookmarkStart w:id="31" w:name="_Toc440964187"/>
    </w:p>
    <w:p w14:paraId="5CD482B1" w14:textId="77777777" w:rsidR="00B97995" w:rsidRPr="004A5F10" w:rsidRDefault="008147CF" w:rsidP="00A66CA2">
      <w:pPr>
        <w:pStyle w:val="Nagwek1"/>
        <w:rPr>
          <w:caps w:val="0"/>
          <w:color w:val="auto"/>
          <w:lang w:val="pl-PL"/>
        </w:rPr>
      </w:pPr>
      <w:bookmarkStart w:id="32" w:name="_Toc507748616"/>
      <w:r w:rsidRPr="004A5F10">
        <w:rPr>
          <w:caps w:val="0"/>
          <w:color w:val="auto"/>
        </w:rPr>
        <w:t>Podrozdział 4</w:t>
      </w:r>
      <w:r w:rsidR="00206D63" w:rsidRPr="004A5F10">
        <w:rPr>
          <w:caps w:val="0"/>
          <w:color w:val="auto"/>
        </w:rPr>
        <w:t xml:space="preserve">.4 </w:t>
      </w:r>
      <w:r w:rsidR="00465F63" w:rsidRPr="004A5F10">
        <w:rPr>
          <w:color w:val="auto"/>
        </w:rPr>
        <w:t xml:space="preserve">- </w:t>
      </w:r>
      <w:r w:rsidR="00206D63" w:rsidRPr="004A5F10">
        <w:rPr>
          <w:caps w:val="0"/>
          <w:color w:val="auto"/>
          <w:lang w:val="pl-PL"/>
        </w:rPr>
        <w:t>W</w:t>
      </w:r>
      <w:proofErr w:type="spellStart"/>
      <w:r w:rsidR="00206D63" w:rsidRPr="004A5F10">
        <w:rPr>
          <w:caps w:val="0"/>
          <w:color w:val="auto"/>
        </w:rPr>
        <w:t>sparcie</w:t>
      </w:r>
      <w:proofErr w:type="spellEnd"/>
      <w:r w:rsidR="00206D63" w:rsidRPr="004A5F10">
        <w:rPr>
          <w:caps w:val="0"/>
          <w:color w:val="auto"/>
        </w:rPr>
        <w:t xml:space="preserve"> pomostowe</w:t>
      </w:r>
      <w:bookmarkEnd w:id="31"/>
      <w:bookmarkEnd w:id="32"/>
    </w:p>
    <w:p w14:paraId="5FA6AA2C" w14:textId="77777777" w:rsidR="00465F63" w:rsidRPr="004A5F10" w:rsidRDefault="008147CF" w:rsidP="00206D63">
      <w:pPr>
        <w:pStyle w:val="Nagwek2"/>
        <w:jc w:val="center"/>
        <w:rPr>
          <w:rFonts w:ascii="Calibri" w:hAnsi="Calibri"/>
          <w:i/>
          <w:caps w:val="0"/>
          <w:lang w:val="pl-PL"/>
        </w:rPr>
      </w:pPr>
      <w:bookmarkStart w:id="33" w:name="_Toc440964188"/>
      <w:bookmarkStart w:id="34" w:name="_Toc507748617"/>
      <w:r w:rsidRPr="004A5F10">
        <w:rPr>
          <w:rFonts w:ascii="Calibri" w:hAnsi="Calibri"/>
          <w:i/>
          <w:caps w:val="0"/>
        </w:rPr>
        <w:t>Sekcja 4</w:t>
      </w:r>
      <w:r w:rsidR="00206D63" w:rsidRPr="004A5F10">
        <w:rPr>
          <w:rFonts w:ascii="Calibri" w:hAnsi="Calibri"/>
          <w:i/>
          <w:caps w:val="0"/>
        </w:rPr>
        <w:t>.</w:t>
      </w:r>
      <w:r w:rsidR="00465F63" w:rsidRPr="004A5F10">
        <w:rPr>
          <w:rFonts w:ascii="Calibri" w:hAnsi="Calibri"/>
          <w:i/>
        </w:rPr>
        <w:t>4</w:t>
      </w:r>
      <w:r w:rsidR="00206D63" w:rsidRPr="004A5F10">
        <w:rPr>
          <w:rFonts w:ascii="Calibri" w:hAnsi="Calibri"/>
          <w:i/>
          <w:caps w:val="0"/>
        </w:rPr>
        <w:t xml:space="preserve">.1 </w:t>
      </w:r>
      <w:r w:rsidR="00206D63" w:rsidRPr="004A5F10">
        <w:rPr>
          <w:rFonts w:ascii="Calibri" w:hAnsi="Calibri"/>
          <w:i/>
          <w:caps w:val="0"/>
          <w:lang w:val="pl-PL"/>
        </w:rPr>
        <w:t>I</w:t>
      </w:r>
      <w:proofErr w:type="spellStart"/>
      <w:r w:rsidR="00206D63" w:rsidRPr="004A5F10">
        <w:rPr>
          <w:rFonts w:ascii="Calibri" w:hAnsi="Calibri"/>
          <w:i/>
          <w:caps w:val="0"/>
        </w:rPr>
        <w:t>nformacje</w:t>
      </w:r>
      <w:proofErr w:type="spellEnd"/>
      <w:r w:rsidR="00206D63" w:rsidRPr="004A5F10">
        <w:rPr>
          <w:rFonts w:ascii="Calibri" w:hAnsi="Calibri"/>
          <w:i/>
          <w:caps w:val="0"/>
        </w:rPr>
        <w:t xml:space="preserve"> ogólne</w:t>
      </w:r>
      <w:bookmarkEnd w:id="33"/>
      <w:bookmarkEnd w:id="34"/>
    </w:p>
    <w:p w14:paraId="17DB4D14" w14:textId="77777777" w:rsidR="00206D63" w:rsidRPr="004A5F10" w:rsidRDefault="00206D63" w:rsidP="00206D63">
      <w:pPr>
        <w:rPr>
          <w:rFonts w:eastAsia="SimSun"/>
          <w:lang w:eastAsia="x-none"/>
        </w:rPr>
      </w:pPr>
    </w:p>
    <w:p w14:paraId="5328ABBE" w14:textId="77777777" w:rsidR="00465F63" w:rsidRPr="00523F09" w:rsidRDefault="00E87941" w:rsidP="00523F09">
      <w:pPr>
        <w:numPr>
          <w:ilvl w:val="0"/>
          <w:numId w:val="49"/>
        </w:numPr>
        <w:tabs>
          <w:tab w:val="clear" w:pos="720"/>
          <w:tab w:val="left" w:pos="-4111"/>
          <w:tab w:val="num" w:pos="426"/>
        </w:tabs>
        <w:suppressAutoHyphens/>
        <w:autoSpaceDE w:val="0"/>
        <w:spacing w:before="120" w:after="120" w:line="240" w:lineRule="auto"/>
        <w:ind w:left="426" w:hanging="426"/>
        <w:rPr>
          <w:sz w:val="24"/>
          <w:szCs w:val="24"/>
        </w:rPr>
      </w:pPr>
      <w:r w:rsidRPr="00523F09">
        <w:rPr>
          <w:sz w:val="24"/>
          <w:szCs w:val="24"/>
        </w:rPr>
        <w:t xml:space="preserve">Wsparcie pomostowe polega na kontynuacji udzielania wsparcia </w:t>
      </w:r>
      <w:r w:rsidR="00465F63" w:rsidRPr="00523F09">
        <w:rPr>
          <w:sz w:val="24"/>
          <w:szCs w:val="24"/>
        </w:rPr>
        <w:t>osobom, które</w:t>
      </w:r>
      <w:r w:rsidRPr="00523F09">
        <w:rPr>
          <w:sz w:val="24"/>
          <w:szCs w:val="24"/>
        </w:rPr>
        <w:t xml:space="preserve"> </w:t>
      </w:r>
      <w:r w:rsidR="00465F63" w:rsidRPr="00523F09">
        <w:rPr>
          <w:sz w:val="24"/>
          <w:szCs w:val="24"/>
        </w:rPr>
        <w:t>w ramach projektu rozpoczęły</w:t>
      </w:r>
      <w:r w:rsidRPr="00523F09">
        <w:rPr>
          <w:sz w:val="24"/>
          <w:szCs w:val="24"/>
        </w:rPr>
        <w:t xml:space="preserve"> prowadzenie działalności gospodarczej, a ich </w:t>
      </w:r>
      <w:r w:rsidR="00465F63" w:rsidRPr="00523F09">
        <w:rPr>
          <w:i/>
          <w:sz w:val="24"/>
          <w:szCs w:val="24"/>
        </w:rPr>
        <w:t xml:space="preserve">Wniosek </w:t>
      </w:r>
      <w:r w:rsidRPr="00523F09">
        <w:rPr>
          <w:i/>
          <w:sz w:val="24"/>
          <w:szCs w:val="24"/>
        </w:rPr>
        <w:t>o przyznanie podstawowego wsparcia pomostowego</w:t>
      </w:r>
      <w:r w:rsidRPr="00523F09">
        <w:rPr>
          <w:sz w:val="24"/>
          <w:szCs w:val="24"/>
        </w:rPr>
        <w:t xml:space="preserve"> uzyskał pozytywną ocenę Komisji Oceny Wniosków</w:t>
      </w:r>
      <w:r w:rsidR="00465F63" w:rsidRPr="00523F09">
        <w:rPr>
          <w:sz w:val="24"/>
          <w:szCs w:val="24"/>
        </w:rPr>
        <w:t>.</w:t>
      </w:r>
    </w:p>
    <w:p w14:paraId="5A5169B2" w14:textId="77777777" w:rsidR="00E87941" w:rsidRPr="00523F09" w:rsidRDefault="00E87941" w:rsidP="00523F09">
      <w:pPr>
        <w:numPr>
          <w:ilvl w:val="0"/>
          <w:numId w:val="49"/>
        </w:numPr>
        <w:tabs>
          <w:tab w:val="clear" w:pos="720"/>
          <w:tab w:val="left" w:pos="-4111"/>
          <w:tab w:val="num" w:pos="426"/>
        </w:tabs>
        <w:suppressAutoHyphens/>
        <w:autoSpaceDE w:val="0"/>
        <w:spacing w:before="120" w:after="120" w:line="240" w:lineRule="auto"/>
        <w:ind w:left="426" w:hanging="426"/>
        <w:rPr>
          <w:sz w:val="24"/>
          <w:szCs w:val="24"/>
        </w:rPr>
      </w:pPr>
      <w:r w:rsidRPr="00523F09">
        <w:rPr>
          <w:sz w:val="24"/>
          <w:szCs w:val="24"/>
        </w:rPr>
        <w:t xml:space="preserve">Formy udzielenia wsparcia pomostowego: </w:t>
      </w:r>
    </w:p>
    <w:p w14:paraId="0050AB0F" w14:textId="77777777" w:rsidR="008147CF" w:rsidRPr="00523F09" w:rsidRDefault="008147CF" w:rsidP="00523F09">
      <w:pPr>
        <w:numPr>
          <w:ilvl w:val="0"/>
          <w:numId w:val="50"/>
        </w:numPr>
        <w:suppressAutoHyphens/>
        <w:autoSpaceDE w:val="0"/>
        <w:spacing w:before="120" w:after="120" w:line="240" w:lineRule="auto"/>
        <w:ind w:left="709" w:hanging="283"/>
        <w:rPr>
          <w:sz w:val="24"/>
          <w:szCs w:val="24"/>
        </w:rPr>
      </w:pPr>
      <w:r w:rsidRPr="00523F09">
        <w:rPr>
          <w:sz w:val="24"/>
          <w:szCs w:val="24"/>
        </w:rPr>
        <w:t>pomoc d</w:t>
      </w:r>
      <w:r w:rsidR="001957FF" w:rsidRPr="00523F09">
        <w:rPr>
          <w:sz w:val="24"/>
          <w:szCs w:val="24"/>
        </w:rPr>
        <w:t>oradczą</w:t>
      </w:r>
      <w:r w:rsidRPr="00523F09">
        <w:rPr>
          <w:sz w:val="24"/>
          <w:szCs w:val="24"/>
        </w:rPr>
        <w:t xml:space="preserve"> o charakterze specjalistycznym w zakresie</w:t>
      </w:r>
      <w:r w:rsidR="00A902FD" w:rsidRPr="00523F09">
        <w:rPr>
          <w:sz w:val="24"/>
          <w:szCs w:val="24"/>
        </w:rPr>
        <w:t xml:space="preserve"> efektywnego wykorzystania dotacji</w:t>
      </w:r>
      <w:r w:rsidRPr="00523F09">
        <w:rPr>
          <w:sz w:val="24"/>
          <w:szCs w:val="24"/>
        </w:rPr>
        <w:t xml:space="preserve"> </w:t>
      </w:r>
      <w:r w:rsidR="00B2497A">
        <w:rPr>
          <w:sz w:val="24"/>
          <w:szCs w:val="24"/>
        </w:rPr>
        <w:br/>
      </w:r>
      <w:r w:rsidR="00EE39F8" w:rsidRPr="00523F09">
        <w:rPr>
          <w:sz w:val="24"/>
          <w:szCs w:val="24"/>
        </w:rPr>
        <w:t>i prowadzenia działalności  gospodarczej;</w:t>
      </w:r>
    </w:p>
    <w:p w14:paraId="31BF0650" w14:textId="77777777" w:rsidR="00903A50" w:rsidRPr="00523F09" w:rsidRDefault="00173B22" w:rsidP="00523F09">
      <w:pPr>
        <w:numPr>
          <w:ilvl w:val="0"/>
          <w:numId w:val="50"/>
        </w:numPr>
        <w:suppressAutoHyphens/>
        <w:autoSpaceDE w:val="0"/>
        <w:spacing w:before="120" w:after="120" w:line="240" w:lineRule="auto"/>
        <w:ind w:left="709" w:hanging="283"/>
        <w:rPr>
          <w:sz w:val="24"/>
          <w:szCs w:val="24"/>
        </w:rPr>
      </w:pPr>
      <w:r w:rsidRPr="00523F09">
        <w:rPr>
          <w:sz w:val="24"/>
          <w:szCs w:val="24"/>
        </w:rPr>
        <w:t>finansowe wsparcie pomostowe</w:t>
      </w:r>
      <w:r w:rsidR="00E87941" w:rsidRPr="00523F09">
        <w:rPr>
          <w:sz w:val="24"/>
          <w:szCs w:val="24"/>
        </w:rPr>
        <w:t xml:space="preserve"> (bezpośrednia, bezzwrotna pomoc kapitałowa wspoma</w:t>
      </w:r>
      <w:r w:rsidR="008E1BD6" w:rsidRPr="00523F09">
        <w:rPr>
          <w:sz w:val="24"/>
          <w:szCs w:val="24"/>
        </w:rPr>
        <w:t>gająca „przetrwanie”</w:t>
      </w:r>
      <w:r w:rsidR="00E87941" w:rsidRPr="00523F09">
        <w:rPr>
          <w:sz w:val="24"/>
          <w:szCs w:val="24"/>
        </w:rPr>
        <w:t xml:space="preserve"> </w:t>
      </w:r>
      <w:r w:rsidR="00465F63" w:rsidRPr="00523F09">
        <w:rPr>
          <w:sz w:val="24"/>
          <w:szCs w:val="24"/>
        </w:rPr>
        <w:t>przedsiębiorcy</w:t>
      </w:r>
      <w:r w:rsidR="00E87941" w:rsidRPr="00523F09">
        <w:rPr>
          <w:sz w:val="24"/>
          <w:szCs w:val="24"/>
        </w:rPr>
        <w:t xml:space="preserve"> </w:t>
      </w:r>
      <w:r w:rsidR="00977288" w:rsidRPr="00523F09">
        <w:rPr>
          <w:sz w:val="24"/>
          <w:szCs w:val="24"/>
        </w:rPr>
        <w:t xml:space="preserve">w pierwszym </w:t>
      </w:r>
      <w:r w:rsidR="00903A50" w:rsidRPr="00523F09">
        <w:rPr>
          <w:sz w:val="24"/>
          <w:szCs w:val="24"/>
        </w:rPr>
        <w:t>okresie prowadzenia działalności</w:t>
      </w:r>
      <w:r w:rsidR="00E87941" w:rsidRPr="00523F09">
        <w:rPr>
          <w:sz w:val="24"/>
          <w:szCs w:val="24"/>
        </w:rPr>
        <w:t>), występujące w dwóch typach:</w:t>
      </w:r>
    </w:p>
    <w:p w14:paraId="0861F6D2" w14:textId="77777777" w:rsidR="00903A50" w:rsidRPr="00523F09" w:rsidRDefault="00903A50" w:rsidP="00523F09">
      <w:pPr>
        <w:numPr>
          <w:ilvl w:val="0"/>
          <w:numId w:val="51"/>
        </w:numPr>
        <w:suppressAutoHyphens/>
        <w:autoSpaceDE w:val="0"/>
        <w:spacing w:before="120" w:after="120" w:line="240" w:lineRule="auto"/>
        <w:ind w:left="993" w:hanging="284"/>
        <w:rPr>
          <w:sz w:val="24"/>
          <w:szCs w:val="24"/>
        </w:rPr>
      </w:pPr>
      <w:r w:rsidRPr="00523F09">
        <w:rPr>
          <w:b/>
          <w:bCs/>
          <w:sz w:val="24"/>
          <w:szCs w:val="24"/>
        </w:rPr>
        <w:t xml:space="preserve">podstawowe wsparcie pomostowe </w:t>
      </w:r>
      <w:r w:rsidR="00F44AF0" w:rsidRPr="00523F09">
        <w:rPr>
          <w:sz w:val="24"/>
          <w:szCs w:val="24"/>
        </w:rPr>
        <w:t xml:space="preserve">udzielane przez okres pierwszych 6 </w:t>
      </w:r>
      <w:r w:rsidRPr="00523F09">
        <w:rPr>
          <w:sz w:val="24"/>
          <w:szCs w:val="24"/>
        </w:rPr>
        <w:t xml:space="preserve">miesięcy od dnia rozpoczęcia prowadzenia działalności przez uczestnika w kwocie nie wyższej niż </w:t>
      </w:r>
      <w:r w:rsidR="009E71BC" w:rsidRPr="00B25976">
        <w:rPr>
          <w:rFonts w:cs="Calibri"/>
          <w:color w:val="000000"/>
          <w:sz w:val="24"/>
          <w:szCs w:val="24"/>
          <w:lang w:eastAsia="ar-SA"/>
        </w:rPr>
        <w:t>równowartość minimalnego wynagrodzenia za pracę obowiązującego na dzień przyznania wsparcia bezzwrotnego</w:t>
      </w:r>
      <w:r w:rsidRPr="00523F09">
        <w:rPr>
          <w:sz w:val="24"/>
          <w:szCs w:val="24"/>
        </w:rPr>
        <w:t>,</w:t>
      </w:r>
    </w:p>
    <w:p w14:paraId="31468A4A" w14:textId="77777777" w:rsidR="00E87941" w:rsidRPr="00523F09" w:rsidRDefault="00E87941" w:rsidP="00523F09">
      <w:pPr>
        <w:numPr>
          <w:ilvl w:val="0"/>
          <w:numId w:val="51"/>
        </w:numPr>
        <w:suppressAutoHyphens/>
        <w:autoSpaceDE w:val="0"/>
        <w:spacing w:before="120" w:after="120" w:line="240" w:lineRule="auto"/>
        <w:ind w:left="993" w:hanging="284"/>
        <w:rPr>
          <w:sz w:val="24"/>
          <w:szCs w:val="24"/>
        </w:rPr>
      </w:pPr>
      <w:r w:rsidRPr="00523F09">
        <w:rPr>
          <w:b/>
          <w:bCs/>
          <w:sz w:val="24"/>
          <w:szCs w:val="24"/>
        </w:rPr>
        <w:t>przedłużone wsparcie pomostowe</w:t>
      </w:r>
      <w:r w:rsidRPr="00523F09">
        <w:rPr>
          <w:sz w:val="24"/>
          <w:szCs w:val="24"/>
        </w:rPr>
        <w:t xml:space="preserve"> </w:t>
      </w:r>
      <w:r w:rsidR="00F62308" w:rsidRPr="00523F09">
        <w:rPr>
          <w:sz w:val="24"/>
          <w:szCs w:val="24"/>
        </w:rPr>
        <w:t xml:space="preserve">udzielane </w:t>
      </w:r>
      <w:r w:rsidRPr="00523F09">
        <w:rPr>
          <w:sz w:val="24"/>
          <w:szCs w:val="24"/>
        </w:rPr>
        <w:t xml:space="preserve">przez okres 6 miesięcy od dnia zakończenia korzystania z podstawowego wsparcia pomostowego, nie dłużej niż do 12 miesięcy (liczonych od dnia </w:t>
      </w:r>
      <w:r w:rsidR="00903A50" w:rsidRPr="00523F09">
        <w:rPr>
          <w:sz w:val="24"/>
          <w:szCs w:val="24"/>
        </w:rPr>
        <w:t>rozpoczęcia prowadzenia działalności</w:t>
      </w:r>
      <w:r w:rsidR="00F44AF0" w:rsidRPr="00523F09">
        <w:rPr>
          <w:sz w:val="24"/>
          <w:szCs w:val="24"/>
        </w:rPr>
        <w:t xml:space="preserve"> przez uczestnika projektu</w:t>
      </w:r>
      <w:r w:rsidR="009065DF" w:rsidRPr="00523F09">
        <w:rPr>
          <w:sz w:val="24"/>
          <w:szCs w:val="24"/>
        </w:rPr>
        <w:t xml:space="preserve">) w kwocie nie wyższej niż </w:t>
      </w:r>
      <w:r w:rsidR="009E71BC" w:rsidRPr="00B25976">
        <w:rPr>
          <w:rFonts w:cs="Calibri"/>
          <w:color w:val="000000"/>
          <w:sz w:val="24"/>
          <w:szCs w:val="24"/>
          <w:lang w:eastAsia="ar-SA"/>
        </w:rPr>
        <w:t>równowartość minimalnego wynagrodzenia za pracę obowiązującego na dzień przyznania wsparcia bezzwrotnego</w:t>
      </w:r>
      <w:r w:rsidRPr="00523F09">
        <w:rPr>
          <w:sz w:val="24"/>
          <w:szCs w:val="24"/>
        </w:rPr>
        <w:t>.</w:t>
      </w:r>
    </w:p>
    <w:p w14:paraId="7A3414F7" w14:textId="77777777" w:rsidR="006F5140" w:rsidRPr="00523F09" w:rsidRDefault="00EF5A90" w:rsidP="00523F09">
      <w:pPr>
        <w:numPr>
          <w:ilvl w:val="0"/>
          <w:numId w:val="49"/>
        </w:numPr>
        <w:tabs>
          <w:tab w:val="clear" w:pos="720"/>
          <w:tab w:val="num" w:pos="426"/>
        </w:tabs>
        <w:suppressAutoHyphens/>
        <w:autoSpaceDE w:val="0"/>
        <w:spacing w:before="120" w:after="120" w:line="240" w:lineRule="auto"/>
        <w:ind w:left="426" w:hanging="426"/>
        <w:rPr>
          <w:i/>
          <w:sz w:val="24"/>
          <w:szCs w:val="24"/>
        </w:rPr>
      </w:pPr>
      <w:r w:rsidRPr="00523F09">
        <w:rPr>
          <w:sz w:val="24"/>
          <w:szCs w:val="24"/>
        </w:rPr>
        <w:t xml:space="preserve">Wsparcie pomostowe w całości jest objęte pomocą </w:t>
      </w:r>
      <w:r w:rsidRPr="00523F09">
        <w:rPr>
          <w:i/>
          <w:sz w:val="24"/>
          <w:szCs w:val="24"/>
        </w:rPr>
        <w:t xml:space="preserve">de </w:t>
      </w:r>
      <w:proofErr w:type="spellStart"/>
      <w:r w:rsidRPr="00523F09">
        <w:rPr>
          <w:i/>
          <w:sz w:val="24"/>
          <w:szCs w:val="24"/>
        </w:rPr>
        <w:t>minimis</w:t>
      </w:r>
      <w:proofErr w:type="spellEnd"/>
      <w:r w:rsidRPr="00523F09">
        <w:rPr>
          <w:sz w:val="24"/>
          <w:szCs w:val="24"/>
        </w:rPr>
        <w:t>.</w:t>
      </w:r>
      <w:r w:rsidR="00E87941" w:rsidRPr="00523F09">
        <w:rPr>
          <w:sz w:val="24"/>
          <w:szCs w:val="24"/>
        </w:rPr>
        <w:t xml:space="preserve"> </w:t>
      </w:r>
    </w:p>
    <w:p w14:paraId="3B155100" w14:textId="77777777" w:rsidR="006F5140" w:rsidRPr="00523F09" w:rsidRDefault="00A67DA1" w:rsidP="00523F09">
      <w:pPr>
        <w:numPr>
          <w:ilvl w:val="0"/>
          <w:numId w:val="49"/>
        </w:numPr>
        <w:tabs>
          <w:tab w:val="clear" w:pos="720"/>
          <w:tab w:val="num" w:pos="426"/>
        </w:tabs>
        <w:suppressAutoHyphens/>
        <w:autoSpaceDE w:val="0"/>
        <w:spacing w:before="120" w:after="120" w:line="240" w:lineRule="auto"/>
        <w:ind w:left="426" w:hanging="426"/>
        <w:rPr>
          <w:i/>
          <w:sz w:val="24"/>
          <w:szCs w:val="24"/>
        </w:rPr>
      </w:pPr>
      <w:r w:rsidRPr="00523F09">
        <w:rPr>
          <w:sz w:val="24"/>
          <w:szCs w:val="24"/>
        </w:rPr>
        <w:t xml:space="preserve">Uczestnicy projektu mogą zostać </w:t>
      </w:r>
      <w:r w:rsidR="00E87941" w:rsidRPr="00523F09">
        <w:rPr>
          <w:sz w:val="24"/>
          <w:szCs w:val="24"/>
        </w:rPr>
        <w:t>objęci działaniami polegającymi na organizowaniu przedsięwzięć grupowych z udziałem nowo zarejestrowanych przedsiębiorców, polegających między innymi na kojarzeniu przedsiębiorców o uzupełniających się rodzajach działalności w celu</w:t>
      </w:r>
      <w:r w:rsidRPr="00523F09">
        <w:rPr>
          <w:sz w:val="24"/>
          <w:szCs w:val="24"/>
        </w:rPr>
        <w:t xml:space="preserve"> stworzenia lokalnego klastra. </w:t>
      </w:r>
      <w:r w:rsidR="00E87941" w:rsidRPr="00523F09">
        <w:rPr>
          <w:sz w:val="24"/>
          <w:szCs w:val="24"/>
        </w:rPr>
        <w:t>W przypadku doradztwa będzie ono równ</w:t>
      </w:r>
      <w:r w:rsidRPr="00523F09">
        <w:rPr>
          <w:sz w:val="24"/>
          <w:szCs w:val="24"/>
        </w:rPr>
        <w:t xml:space="preserve">ież obejmować kwestie związane </w:t>
      </w:r>
      <w:r w:rsidR="00E87941" w:rsidRPr="00523F09">
        <w:rPr>
          <w:sz w:val="24"/>
          <w:szCs w:val="24"/>
        </w:rPr>
        <w:t>z poprawą rentowności indywidualnych przedsięwzięć poprzez poszukiwanie nowych profili działalności i rynków zbytu.</w:t>
      </w:r>
    </w:p>
    <w:p w14:paraId="3BD13DD9" w14:textId="77777777" w:rsidR="00A67DA1" w:rsidRPr="00523F09" w:rsidRDefault="00E87941" w:rsidP="00523F09">
      <w:pPr>
        <w:numPr>
          <w:ilvl w:val="0"/>
          <w:numId w:val="49"/>
        </w:numPr>
        <w:tabs>
          <w:tab w:val="clear" w:pos="720"/>
          <w:tab w:val="num" w:pos="426"/>
        </w:tabs>
        <w:suppressAutoHyphens/>
        <w:autoSpaceDE w:val="0"/>
        <w:spacing w:before="120" w:after="120" w:line="240" w:lineRule="auto"/>
        <w:ind w:left="426" w:hanging="426"/>
        <w:rPr>
          <w:i/>
          <w:sz w:val="24"/>
          <w:szCs w:val="24"/>
        </w:rPr>
      </w:pPr>
      <w:r w:rsidRPr="00523F09">
        <w:rPr>
          <w:sz w:val="24"/>
          <w:szCs w:val="24"/>
        </w:rPr>
        <w:t>Finansowe wsparcie pomostowe ma ułatwić początkującemu przedsiębiorcy pokrycie obligatoryjnych opłat, ponoszonych przez przedsiębiorcę, niezależnie od poziomu jego przychodów.</w:t>
      </w:r>
    </w:p>
    <w:p w14:paraId="653E874B" w14:textId="77777777" w:rsidR="00E87941" w:rsidRPr="00523F09" w:rsidRDefault="00E87941" w:rsidP="00523F09">
      <w:pPr>
        <w:numPr>
          <w:ilvl w:val="0"/>
          <w:numId w:val="49"/>
        </w:numPr>
        <w:tabs>
          <w:tab w:val="clear" w:pos="720"/>
          <w:tab w:val="num" w:pos="426"/>
        </w:tabs>
        <w:suppressAutoHyphens/>
        <w:autoSpaceDE w:val="0"/>
        <w:spacing w:before="120" w:after="120" w:line="240" w:lineRule="auto"/>
        <w:ind w:left="426" w:hanging="426"/>
        <w:rPr>
          <w:i/>
          <w:sz w:val="24"/>
          <w:szCs w:val="24"/>
        </w:rPr>
      </w:pPr>
      <w:r w:rsidRPr="00523F09">
        <w:rPr>
          <w:b/>
          <w:sz w:val="24"/>
          <w:szCs w:val="24"/>
        </w:rPr>
        <w:t>Do wydatków kwalifikowa</w:t>
      </w:r>
      <w:r w:rsidR="00F44AF0" w:rsidRPr="00523F09">
        <w:rPr>
          <w:b/>
          <w:sz w:val="24"/>
          <w:szCs w:val="24"/>
        </w:rPr>
        <w:t>l</w:t>
      </w:r>
      <w:r w:rsidRPr="00523F09">
        <w:rPr>
          <w:b/>
          <w:sz w:val="24"/>
          <w:szCs w:val="24"/>
        </w:rPr>
        <w:t>nych w ramach finansowego wsparcia pomostowego zaliczają się tylko:</w:t>
      </w:r>
    </w:p>
    <w:p w14:paraId="2AD943CE" w14:textId="77777777" w:rsidR="00E87941" w:rsidRPr="00523F09" w:rsidRDefault="00E87941" w:rsidP="00523F09">
      <w:pPr>
        <w:pStyle w:val="Akapitzlist"/>
        <w:numPr>
          <w:ilvl w:val="0"/>
          <w:numId w:val="52"/>
        </w:numPr>
        <w:spacing w:before="120" w:after="120"/>
        <w:ind w:left="567" w:hanging="207"/>
        <w:rPr>
          <w:sz w:val="24"/>
          <w:szCs w:val="24"/>
        </w:rPr>
      </w:pPr>
      <w:r w:rsidRPr="00523F09">
        <w:rPr>
          <w:sz w:val="24"/>
          <w:szCs w:val="24"/>
        </w:rPr>
        <w:t>koszty ZUS, w tym składka na ubezpieczenie zdrowotne, składka na ubezpieczenie społeczne (emerytalne, rentowe i wypadkowe), składka na ubezpieczenie chorobowe (dobrowolne),</w:t>
      </w:r>
    </w:p>
    <w:p w14:paraId="6C0AFD77" w14:textId="77777777" w:rsidR="00E87941" w:rsidRPr="00523F09" w:rsidRDefault="00E87941" w:rsidP="00523F09">
      <w:pPr>
        <w:pStyle w:val="Akapitzlist"/>
        <w:numPr>
          <w:ilvl w:val="0"/>
          <w:numId w:val="52"/>
        </w:numPr>
        <w:spacing w:before="120" w:after="120"/>
        <w:ind w:left="567" w:hanging="207"/>
        <w:rPr>
          <w:sz w:val="24"/>
          <w:szCs w:val="24"/>
        </w:rPr>
      </w:pPr>
      <w:r w:rsidRPr="00523F09">
        <w:rPr>
          <w:sz w:val="24"/>
          <w:szCs w:val="24"/>
        </w:rPr>
        <w:t>koszty administracyjne: opłata za czynsz</w:t>
      </w:r>
      <w:r w:rsidR="00E204AA" w:rsidRPr="00523F09">
        <w:rPr>
          <w:sz w:val="24"/>
          <w:szCs w:val="24"/>
        </w:rPr>
        <w:t xml:space="preserve"> (</w:t>
      </w:r>
      <w:r w:rsidR="00C616D0" w:rsidRPr="00523F09">
        <w:rPr>
          <w:sz w:val="24"/>
          <w:szCs w:val="24"/>
        </w:rPr>
        <w:t xml:space="preserve">tylko w przypadku posiadania umowy wynajmu lub dzierżawy lub </w:t>
      </w:r>
      <w:r w:rsidR="00E204AA" w:rsidRPr="00523F09">
        <w:rPr>
          <w:sz w:val="24"/>
          <w:szCs w:val="24"/>
        </w:rPr>
        <w:t xml:space="preserve">w przypadku posiadania prawa własności i pod warunkiem, że lokal wykorzystywany jest </w:t>
      </w:r>
      <w:r w:rsidR="00E204AA" w:rsidRPr="00523F09">
        <w:rPr>
          <w:sz w:val="24"/>
          <w:szCs w:val="24"/>
          <w:u w:val="single"/>
        </w:rPr>
        <w:t>wyłącznie</w:t>
      </w:r>
      <w:r w:rsidR="00E204AA" w:rsidRPr="00523F09">
        <w:rPr>
          <w:sz w:val="24"/>
          <w:szCs w:val="24"/>
        </w:rPr>
        <w:t xml:space="preserve"> do potrzeb prowadzenia działalności</w:t>
      </w:r>
      <w:r w:rsidR="00280F7A" w:rsidRPr="00523F09">
        <w:rPr>
          <w:rStyle w:val="Odwoanieprzypisudolnego"/>
          <w:sz w:val="24"/>
          <w:szCs w:val="24"/>
        </w:rPr>
        <w:footnoteReference w:id="66"/>
      </w:r>
      <w:r w:rsidR="00E204AA" w:rsidRPr="00523F09">
        <w:rPr>
          <w:sz w:val="24"/>
          <w:szCs w:val="24"/>
        </w:rPr>
        <w:t>)</w:t>
      </w:r>
      <w:r w:rsidRPr="00523F09">
        <w:rPr>
          <w:sz w:val="24"/>
          <w:szCs w:val="24"/>
        </w:rPr>
        <w:t>, opłaty za wynajem lub dzierżawę (tylko w przypadku posiadania umowy wynajmu lub dzierżawy) pomie</w:t>
      </w:r>
      <w:r w:rsidR="00A67DA1" w:rsidRPr="00523F09">
        <w:rPr>
          <w:sz w:val="24"/>
          <w:szCs w:val="24"/>
        </w:rPr>
        <w:t xml:space="preserve">szczeń bezpośrednio związanych </w:t>
      </w:r>
      <w:r w:rsidRPr="00523F09">
        <w:rPr>
          <w:sz w:val="24"/>
          <w:szCs w:val="24"/>
        </w:rPr>
        <w:t>z prowadzoną działalnością gospodarczą, opłata za dzierżawę maszyn i urządzeń</w:t>
      </w:r>
      <w:r w:rsidR="00A67DA1" w:rsidRPr="00523F09">
        <w:rPr>
          <w:sz w:val="24"/>
          <w:szCs w:val="24"/>
        </w:rPr>
        <w:t xml:space="preserve"> </w:t>
      </w:r>
      <w:r w:rsidR="00F440DC" w:rsidRPr="00523F09">
        <w:rPr>
          <w:sz w:val="24"/>
          <w:szCs w:val="24"/>
        </w:rPr>
        <w:t>(z wyłączeniem le</w:t>
      </w:r>
      <w:r w:rsidR="005066B8">
        <w:rPr>
          <w:sz w:val="24"/>
          <w:szCs w:val="24"/>
        </w:rPr>
        <w:t>a</w:t>
      </w:r>
      <w:r w:rsidR="00F440DC" w:rsidRPr="00523F09">
        <w:rPr>
          <w:sz w:val="24"/>
          <w:szCs w:val="24"/>
        </w:rPr>
        <w:t>singu i wynajmu pojazdów)</w:t>
      </w:r>
      <w:r w:rsidRPr="00523F09">
        <w:rPr>
          <w:sz w:val="24"/>
          <w:szCs w:val="24"/>
        </w:rPr>
        <w:t>,</w:t>
      </w:r>
    </w:p>
    <w:p w14:paraId="7CAAB0F1" w14:textId="77777777" w:rsidR="00E87941" w:rsidRPr="00523F09" w:rsidRDefault="00E87941" w:rsidP="00523F09">
      <w:pPr>
        <w:pStyle w:val="Akapitzlist"/>
        <w:numPr>
          <w:ilvl w:val="0"/>
          <w:numId w:val="52"/>
        </w:numPr>
        <w:spacing w:before="120" w:after="120"/>
        <w:ind w:left="567" w:hanging="207"/>
        <w:rPr>
          <w:sz w:val="24"/>
          <w:szCs w:val="24"/>
        </w:rPr>
      </w:pPr>
      <w:r w:rsidRPr="00523F09">
        <w:rPr>
          <w:sz w:val="24"/>
          <w:szCs w:val="24"/>
        </w:rPr>
        <w:t>koszty eksploatacji pomieszczeń: opłata za energię elektryczną, gazową, opłata za ogrzewanie energią cieplną, opłata za wodę i ścieki, koszty wywozu nieczystości stałych (umowa na firmę), podatek od nieruchomości od zajmowanej powierzchni budynku na potrzeby prowadzenia działalności gospodarczej,</w:t>
      </w:r>
    </w:p>
    <w:p w14:paraId="3B53115A" w14:textId="77777777" w:rsidR="00E87941" w:rsidRPr="00523F09" w:rsidRDefault="00E87941" w:rsidP="00523F09">
      <w:pPr>
        <w:pStyle w:val="Akapitzlist"/>
        <w:numPr>
          <w:ilvl w:val="0"/>
          <w:numId w:val="52"/>
        </w:numPr>
        <w:spacing w:before="120" w:after="120"/>
        <w:ind w:left="567" w:hanging="207"/>
        <w:rPr>
          <w:sz w:val="24"/>
          <w:szCs w:val="24"/>
        </w:rPr>
      </w:pPr>
      <w:r w:rsidRPr="00523F09">
        <w:rPr>
          <w:sz w:val="24"/>
          <w:szCs w:val="24"/>
        </w:rPr>
        <w:t>koszty usług pocztowych i telekomunikacyjnyc</w:t>
      </w:r>
      <w:r w:rsidR="00E204AA" w:rsidRPr="00523F09">
        <w:rPr>
          <w:sz w:val="24"/>
          <w:szCs w:val="24"/>
        </w:rPr>
        <w:t xml:space="preserve">h: koszty przesyłek pocztowych, </w:t>
      </w:r>
      <w:r w:rsidRPr="00523F09">
        <w:rPr>
          <w:sz w:val="24"/>
          <w:szCs w:val="24"/>
        </w:rPr>
        <w:t>kolportaż reklam i ulotek dotyczących działalności firmy, zakup znaczków pocztowych, ko</w:t>
      </w:r>
      <w:r w:rsidR="00E204AA" w:rsidRPr="00523F09">
        <w:rPr>
          <w:sz w:val="24"/>
          <w:szCs w:val="24"/>
        </w:rPr>
        <w:t xml:space="preserve">szty abonamentu telefonicznego </w:t>
      </w:r>
      <w:r w:rsidR="00B2497A">
        <w:rPr>
          <w:sz w:val="24"/>
          <w:szCs w:val="24"/>
        </w:rPr>
        <w:br/>
      </w:r>
      <w:r w:rsidRPr="00523F09">
        <w:rPr>
          <w:sz w:val="24"/>
          <w:szCs w:val="24"/>
        </w:rPr>
        <w:t xml:space="preserve">i rozmów, koszt </w:t>
      </w:r>
      <w:r w:rsidR="008475A2" w:rsidRPr="00523F09">
        <w:rPr>
          <w:sz w:val="24"/>
          <w:szCs w:val="24"/>
        </w:rPr>
        <w:t>abonamentu</w:t>
      </w:r>
      <w:r w:rsidRPr="00523F09">
        <w:rPr>
          <w:sz w:val="24"/>
          <w:szCs w:val="24"/>
        </w:rPr>
        <w:t xml:space="preserve"> </w:t>
      </w:r>
      <w:r w:rsidR="009A10BB" w:rsidRPr="00523F09">
        <w:rPr>
          <w:sz w:val="24"/>
          <w:szCs w:val="24"/>
        </w:rPr>
        <w:t xml:space="preserve">za </w:t>
      </w:r>
      <w:r w:rsidRPr="00523F09">
        <w:rPr>
          <w:sz w:val="24"/>
          <w:szCs w:val="24"/>
        </w:rPr>
        <w:t>użytkowan</w:t>
      </w:r>
      <w:r w:rsidR="008475A2" w:rsidRPr="00523F09">
        <w:rPr>
          <w:sz w:val="24"/>
          <w:szCs w:val="24"/>
        </w:rPr>
        <w:t>i</w:t>
      </w:r>
      <w:r w:rsidR="009A10BB" w:rsidRPr="00523F09">
        <w:rPr>
          <w:sz w:val="24"/>
          <w:szCs w:val="24"/>
        </w:rPr>
        <w:t>e</w:t>
      </w:r>
      <w:r w:rsidRPr="00523F09">
        <w:rPr>
          <w:sz w:val="24"/>
          <w:szCs w:val="24"/>
        </w:rPr>
        <w:t xml:space="preserve"> łącza internetowego,</w:t>
      </w:r>
    </w:p>
    <w:p w14:paraId="7CCD70A6" w14:textId="77777777" w:rsidR="00CA2463" w:rsidRPr="00523F09" w:rsidRDefault="00CA2463" w:rsidP="00523F09">
      <w:pPr>
        <w:pStyle w:val="Akapitzlist"/>
        <w:numPr>
          <w:ilvl w:val="0"/>
          <w:numId w:val="52"/>
        </w:numPr>
        <w:spacing w:before="120" w:after="120"/>
        <w:ind w:left="567" w:hanging="207"/>
        <w:rPr>
          <w:sz w:val="24"/>
          <w:szCs w:val="24"/>
        </w:rPr>
      </w:pPr>
      <w:r w:rsidRPr="00523F09">
        <w:rPr>
          <w:sz w:val="24"/>
          <w:szCs w:val="24"/>
        </w:rPr>
        <w:t>koszty obsługi konta bankowego</w:t>
      </w:r>
      <w:r w:rsidR="00E204AA" w:rsidRPr="00523F09">
        <w:rPr>
          <w:sz w:val="24"/>
          <w:szCs w:val="24"/>
        </w:rPr>
        <w:t xml:space="preserve"> (w tym koszty przelewów)</w:t>
      </w:r>
      <w:r w:rsidRPr="00523F09">
        <w:rPr>
          <w:sz w:val="24"/>
          <w:szCs w:val="24"/>
        </w:rPr>
        <w:t>,</w:t>
      </w:r>
    </w:p>
    <w:p w14:paraId="70679107" w14:textId="77777777" w:rsidR="00E87941" w:rsidRPr="00523F09" w:rsidRDefault="00E87941" w:rsidP="00523F09">
      <w:pPr>
        <w:pStyle w:val="Akapitzlist"/>
        <w:numPr>
          <w:ilvl w:val="0"/>
          <w:numId w:val="52"/>
        </w:numPr>
        <w:spacing w:before="120" w:after="120"/>
        <w:ind w:left="567" w:hanging="207"/>
        <w:rPr>
          <w:sz w:val="24"/>
          <w:szCs w:val="24"/>
        </w:rPr>
      </w:pPr>
      <w:r w:rsidRPr="00523F09">
        <w:rPr>
          <w:sz w:val="24"/>
          <w:szCs w:val="24"/>
        </w:rPr>
        <w:t>koszty usług księgowych (zlecenie obsługi księgowej firmy),</w:t>
      </w:r>
    </w:p>
    <w:p w14:paraId="5033BC24" w14:textId="77777777" w:rsidR="00E87941" w:rsidRPr="00523F09" w:rsidRDefault="00C02D48" w:rsidP="00523F09">
      <w:pPr>
        <w:pStyle w:val="Akapitzlist"/>
        <w:numPr>
          <w:ilvl w:val="0"/>
          <w:numId w:val="52"/>
        </w:numPr>
        <w:spacing w:before="120" w:after="120"/>
        <w:ind w:left="567" w:hanging="207"/>
        <w:rPr>
          <w:sz w:val="24"/>
          <w:szCs w:val="24"/>
        </w:rPr>
      </w:pPr>
      <w:r w:rsidRPr="00523F09">
        <w:rPr>
          <w:sz w:val="24"/>
          <w:szCs w:val="24"/>
        </w:rPr>
        <w:t>koszty związane z ubezpieczeniem osób, mienia, OC związane bezpośrednio z prowadzoną działalnością gospodarczą</w:t>
      </w:r>
      <w:r w:rsidR="00EE39F8" w:rsidRPr="00523F09">
        <w:rPr>
          <w:rStyle w:val="Odwoanieprzypisudolnego"/>
          <w:sz w:val="24"/>
          <w:szCs w:val="24"/>
        </w:rPr>
        <w:footnoteReference w:id="67"/>
      </w:r>
      <w:r w:rsidR="00E87941" w:rsidRPr="00523F09">
        <w:rPr>
          <w:sz w:val="24"/>
          <w:szCs w:val="24"/>
        </w:rPr>
        <w:t>,</w:t>
      </w:r>
      <w:r w:rsidR="00A902FD" w:rsidRPr="00523F09">
        <w:rPr>
          <w:sz w:val="24"/>
          <w:szCs w:val="24"/>
        </w:rPr>
        <w:t xml:space="preserve"> </w:t>
      </w:r>
    </w:p>
    <w:p w14:paraId="6BC5A1FE" w14:textId="77777777" w:rsidR="00F440DC" w:rsidRPr="00523F09" w:rsidRDefault="00E87941" w:rsidP="00523F09">
      <w:pPr>
        <w:pStyle w:val="Akapitzlist"/>
        <w:numPr>
          <w:ilvl w:val="0"/>
          <w:numId w:val="52"/>
        </w:numPr>
        <w:spacing w:before="120" w:after="120"/>
        <w:ind w:left="567" w:hanging="210"/>
        <w:rPr>
          <w:sz w:val="24"/>
          <w:szCs w:val="24"/>
        </w:rPr>
      </w:pPr>
      <w:r w:rsidRPr="00523F09">
        <w:rPr>
          <w:sz w:val="24"/>
          <w:szCs w:val="24"/>
        </w:rPr>
        <w:t>koszty usług prawnych</w:t>
      </w:r>
      <w:r w:rsidR="00F440DC" w:rsidRPr="00523F09">
        <w:rPr>
          <w:sz w:val="24"/>
          <w:szCs w:val="24"/>
        </w:rPr>
        <w:t>,</w:t>
      </w:r>
    </w:p>
    <w:p w14:paraId="17E48337" w14:textId="77777777" w:rsidR="00385CAC" w:rsidRPr="00523F09" w:rsidRDefault="00385CAC" w:rsidP="00523F09">
      <w:pPr>
        <w:pStyle w:val="Akapitzlist"/>
        <w:numPr>
          <w:ilvl w:val="0"/>
          <w:numId w:val="52"/>
        </w:numPr>
        <w:spacing w:after="200"/>
        <w:ind w:left="550" w:hanging="190"/>
        <w:rPr>
          <w:sz w:val="24"/>
          <w:szCs w:val="24"/>
        </w:rPr>
      </w:pPr>
      <w:r w:rsidRPr="00523F09">
        <w:rPr>
          <w:sz w:val="24"/>
          <w:szCs w:val="24"/>
        </w:rPr>
        <w:t>koszty środków czystości i innych materiałów związanych z utrzymaniem czystości pomieszczeń bezpośrednio związanych z prowadzoną działalnością gospodarczą,</w:t>
      </w:r>
    </w:p>
    <w:p w14:paraId="348A84DC" w14:textId="77777777" w:rsidR="00E87941" w:rsidRPr="00523F09" w:rsidRDefault="00385CAC" w:rsidP="00523F09">
      <w:pPr>
        <w:pStyle w:val="Akapitzlist"/>
        <w:numPr>
          <w:ilvl w:val="0"/>
          <w:numId w:val="52"/>
        </w:numPr>
        <w:spacing w:after="120"/>
        <w:ind w:left="550" w:hanging="193"/>
        <w:rPr>
          <w:sz w:val="24"/>
          <w:szCs w:val="24"/>
        </w:rPr>
      </w:pPr>
      <w:r w:rsidRPr="00523F09">
        <w:rPr>
          <w:sz w:val="24"/>
          <w:szCs w:val="24"/>
        </w:rPr>
        <w:t>koszty materiałów eksploatacyjnych i biurowych</w:t>
      </w:r>
      <w:r w:rsidR="00601CFD" w:rsidRPr="00523F09">
        <w:rPr>
          <w:sz w:val="24"/>
          <w:szCs w:val="24"/>
        </w:rPr>
        <w:t>,</w:t>
      </w:r>
      <w:r w:rsidRPr="00523F09">
        <w:rPr>
          <w:sz w:val="24"/>
          <w:szCs w:val="24"/>
        </w:rPr>
        <w:t xml:space="preserve"> tj. papieru do drukarki, tonerów, kopert, segregatorów</w:t>
      </w:r>
      <w:r w:rsidR="00815408" w:rsidRPr="00523F09">
        <w:rPr>
          <w:sz w:val="24"/>
          <w:szCs w:val="24"/>
        </w:rPr>
        <w:t>, paliwa</w:t>
      </w:r>
      <w:r w:rsidRPr="00523F09">
        <w:rPr>
          <w:sz w:val="24"/>
          <w:szCs w:val="24"/>
        </w:rPr>
        <w:t xml:space="preserve"> itp.</w:t>
      </w:r>
    </w:p>
    <w:p w14:paraId="4117C862" w14:textId="24620D16" w:rsidR="00580EFB" w:rsidRPr="00523F09" w:rsidRDefault="00E87941" w:rsidP="00523F09">
      <w:pPr>
        <w:numPr>
          <w:ilvl w:val="0"/>
          <w:numId w:val="95"/>
        </w:numPr>
        <w:tabs>
          <w:tab w:val="clear" w:pos="2880"/>
          <w:tab w:val="left" w:pos="426"/>
        </w:tabs>
        <w:autoSpaceDE w:val="0"/>
        <w:spacing w:before="120" w:after="120" w:line="240" w:lineRule="auto"/>
        <w:ind w:left="426" w:hanging="426"/>
        <w:rPr>
          <w:sz w:val="24"/>
          <w:szCs w:val="24"/>
        </w:rPr>
      </w:pPr>
      <w:r w:rsidRPr="00523F09">
        <w:rPr>
          <w:sz w:val="24"/>
          <w:szCs w:val="24"/>
        </w:rPr>
        <w:t xml:space="preserve">Finansowe wsparcie pomostowe </w:t>
      </w:r>
      <w:r w:rsidR="00646E3A" w:rsidRPr="00523F09">
        <w:rPr>
          <w:sz w:val="24"/>
          <w:szCs w:val="24"/>
        </w:rPr>
        <w:t>wypłacane jest miesięcznie</w:t>
      </w:r>
      <w:r w:rsidR="00AD4A11">
        <w:rPr>
          <w:rStyle w:val="Odwoanieprzypisudolnego"/>
          <w:sz w:val="24"/>
          <w:szCs w:val="24"/>
        </w:rPr>
        <w:footnoteReference w:id="68"/>
      </w:r>
      <w:r w:rsidR="002545C7">
        <w:rPr>
          <w:sz w:val="24"/>
          <w:szCs w:val="24"/>
        </w:rPr>
        <w:t>,</w:t>
      </w:r>
      <w:r w:rsidR="00646E3A" w:rsidRPr="00523F09">
        <w:rPr>
          <w:sz w:val="24"/>
          <w:szCs w:val="24"/>
        </w:rPr>
        <w:t xml:space="preserve"> </w:t>
      </w:r>
      <w:r w:rsidRPr="00523F09">
        <w:rPr>
          <w:sz w:val="24"/>
          <w:szCs w:val="24"/>
        </w:rPr>
        <w:t>w kwocie</w:t>
      </w:r>
      <w:r w:rsidR="008475A2" w:rsidRPr="00523F09">
        <w:rPr>
          <w:sz w:val="24"/>
          <w:szCs w:val="24"/>
        </w:rPr>
        <w:t xml:space="preserve"> </w:t>
      </w:r>
      <w:r w:rsidR="006766CF">
        <w:rPr>
          <w:sz w:val="24"/>
          <w:szCs w:val="24"/>
        </w:rPr>
        <w:t xml:space="preserve">netto </w:t>
      </w:r>
      <w:r w:rsidR="008475A2" w:rsidRPr="00523F09">
        <w:rPr>
          <w:sz w:val="24"/>
          <w:szCs w:val="24"/>
        </w:rPr>
        <w:t>nie w</w:t>
      </w:r>
      <w:r w:rsidR="00091891" w:rsidRPr="00523F09">
        <w:rPr>
          <w:sz w:val="24"/>
          <w:szCs w:val="24"/>
        </w:rPr>
        <w:t>yższej</w:t>
      </w:r>
      <w:r w:rsidR="008475A2" w:rsidRPr="00523F09">
        <w:rPr>
          <w:sz w:val="24"/>
          <w:szCs w:val="24"/>
        </w:rPr>
        <w:t xml:space="preserve"> niż</w:t>
      </w:r>
      <w:r w:rsidR="0065026B" w:rsidRPr="00523F09">
        <w:rPr>
          <w:sz w:val="24"/>
          <w:szCs w:val="24"/>
        </w:rPr>
        <w:t xml:space="preserve"> </w:t>
      </w:r>
      <w:r w:rsidR="008E232F" w:rsidRPr="005066B8">
        <w:rPr>
          <w:rFonts w:cs="Calibri"/>
          <w:color w:val="000000"/>
          <w:sz w:val="24"/>
          <w:szCs w:val="24"/>
          <w:lang w:eastAsia="ar-SA"/>
        </w:rPr>
        <w:t>równowartość minimalnego wynagrodzenia za pracę obowiązującego na dzień przyznania wsparcia bezzwrotnego</w:t>
      </w:r>
      <w:r w:rsidR="00580EFB" w:rsidRPr="00523F09">
        <w:rPr>
          <w:sz w:val="24"/>
          <w:szCs w:val="24"/>
        </w:rPr>
        <w:t>, przy czym w</w:t>
      </w:r>
      <w:r w:rsidRPr="00523F09">
        <w:rPr>
          <w:sz w:val="24"/>
          <w:szCs w:val="24"/>
        </w:rPr>
        <w:t xml:space="preserve">ysokość udzielonego wsparcia pomostowego powinna wynikać z indywidualnych potrzeb danego </w:t>
      </w:r>
      <w:r w:rsidR="00580EFB" w:rsidRPr="00523F09">
        <w:rPr>
          <w:sz w:val="24"/>
          <w:szCs w:val="24"/>
        </w:rPr>
        <w:t>uczestnika projektu,</w:t>
      </w:r>
      <w:r w:rsidRPr="00523F09">
        <w:rPr>
          <w:sz w:val="24"/>
          <w:szCs w:val="24"/>
        </w:rPr>
        <w:t xml:space="preserve"> odpowiednio uzasadn</w:t>
      </w:r>
      <w:r w:rsidR="00580EFB" w:rsidRPr="00523F09">
        <w:rPr>
          <w:sz w:val="24"/>
          <w:szCs w:val="24"/>
        </w:rPr>
        <w:t xml:space="preserve">ionych we wniosku </w:t>
      </w:r>
      <w:r w:rsidR="00B2497A">
        <w:rPr>
          <w:sz w:val="24"/>
          <w:szCs w:val="24"/>
        </w:rPr>
        <w:br/>
      </w:r>
      <w:r w:rsidR="00580EFB" w:rsidRPr="00523F09">
        <w:rPr>
          <w:sz w:val="24"/>
          <w:szCs w:val="24"/>
        </w:rPr>
        <w:t xml:space="preserve">o przyznanie </w:t>
      </w:r>
      <w:r w:rsidRPr="00523F09">
        <w:rPr>
          <w:sz w:val="24"/>
          <w:szCs w:val="24"/>
        </w:rPr>
        <w:t>wsparcia pomostowego.</w:t>
      </w:r>
    </w:p>
    <w:p w14:paraId="486F36FC" w14:textId="77777777" w:rsidR="00D739F2" w:rsidRPr="00523F09" w:rsidRDefault="00D739F2" w:rsidP="00523F09">
      <w:pPr>
        <w:numPr>
          <w:ilvl w:val="0"/>
          <w:numId w:val="95"/>
        </w:numPr>
        <w:tabs>
          <w:tab w:val="clear" w:pos="2880"/>
          <w:tab w:val="left" w:pos="426"/>
        </w:tabs>
        <w:autoSpaceDE w:val="0"/>
        <w:spacing w:before="120" w:after="120" w:line="240" w:lineRule="auto"/>
        <w:ind w:left="426" w:hanging="426"/>
        <w:rPr>
          <w:sz w:val="24"/>
          <w:szCs w:val="24"/>
        </w:rPr>
      </w:pPr>
      <w:r w:rsidRPr="00523F09">
        <w:rPr>
          <w:iCs/>
          <w:sz w:val="24"/>
          <w:szCs w:val="24"/>
        </w:rPr>
        <w:t xml:space="preserve">Beneficjent opracowuje </w:t>
      </w:r>
      <w:r w:rsidRPr="00523F09">
        <w:rPr>
          <w:i/>
          <w:iCs/>
          <w:sz w:val="24"/>
          <w:szCs w:val="24"/>
        </w:rPr>
        <w:t>Umowę na otrzymanie podstawowego wsparcia pomostowego</w:t>
      </w:r>
      <w:r w:rsidRPr="00523F09">
        <w:rPr>
          <w:iCs/>
          <w:sz w:val="24"/>
          <w:szCs w:val="24"/>
        </w:rPr>
        <w:t xml:space="preserve">, która zawiera co najmniej zapisy dotyczące: </w:t>
      </w:r>
    </w:p>
    <w:p w14:paraId="6D9D4426" w14:textId="77777777" w:rsidR="00D739F2" w:rsidRPr="00523F09" w:rsidRDefault="00D739F2" w:rsidP="00523F09">
      <w:pPr>
        <w:numPr>
          <w:ilvl w:val="0"/>
          <w:numId w:val="114"/>
        </w:numPr>
        <w:tabs>
          <w:tab w:val="left" w:pos="426"/>
        </w:tabs>
        <w:autoSpaceDE w:val="0"/>
        <w:spacing w:before="120" w:after="120" w:line="240" w:lineRule="auto"/>
        <w:rPr>
          <w:sz w:val="24"/>
          <w:szCs w:val="24"/>
        </w:rPr>
      </w:pPr>
      <w:r w:rsidRPr="00523F09">
        <w:rPr>
          <w:sz w:val="24"/>
          <w:szCs w:val="24"/>
        </w:rPr>
        <w:t>przedmiotu umowy,</w:t>
      </w:r>
    </w:p>
    <w:p w14:paraId="454C6781" w14:textId="77777777" w:rsidR="00D739F2" w:rsidRPr="00523F09" w:rsidRDefault="00D739F2" w:rsidP="00523F09">
      <w:pPr>
        <w:numPr>
          <w:ilvl w:val="0"/>
          <w:numId w:val="114"/>
        </w:numPr>
        <w:tabs>
          <w:tab w:val="left" w:pos="426"/>
        </w:tabs>
        <w:autoSpaceDE w:val="0"/>
        <w:spacing w:before="120" w:after="120" w:line="240" w:lineRule="auto"/>
        <w:rPr>
          <w:sz w:val="24"/>
          <w:szCs w:val="24"/>
        </w:rPr>
      </w:pPr>
      <w:r w:rsidRPr="00523F09">
        <w:rPr>
          <w:sz w:val="24"/>
          <w:szCs w:val="24"/>
        </w:rPr>
        <w:t>okresu udzielania podstawowego wsparcia pomostowego,</w:t>
      </w:r>
    </w:p>
    <w:p w14:paraId="1F2BA9E4" w14:textId="77777777" w:rsidR="00D739F2" w:rsidRPr="00523F09" w:rsidRDefault="00D739F2" w:rsidP="00523F09">
      <w:pPr>
        <w:numPr>
          <w:ilvl w:val="0"/>
          <w:numId w:val="114"/>
        </w:numPr>
        <w:tabs>
          <w:tab w:val="left" w:pos="426"/>
        </w:tabs>
        <w:autoSpaceDE w:val="0"/>
        <w:spacing w:before="120" w:after="120" w:line="240" w:lineRule="auto"/>
        <w:rPr>
          <w:sz w:val="24"/>
          <w:szCs w:val="24"/>
        </w:rPr>
      </w:pPr>
      <w:r w:rsidRPr="00523F09">
        <w:rPr>
          <w:sz w:val="24"/>
          <w:szCs w:val="24"/>
        </w:rPr>
        <w:t>szczegółowych kwestii związanych z wypłatą podstawowego wsparcia pomostowego,</w:t>
      </w:r>
    </w:p>
    <w:p w14:paraId="69214420" w14:textId="77777777" w:rsidR="00D739F2" w:rsidRDefault="00D739F2" w:rsidP="00523F09">
      <w:pPr>
        <w:numPr>
          <w:ilvl w:val="0"/>
          <w:numId w:val="114"/>
        </w:numPr>
        <w:tabs>
          <w:tab w:val="left" w:pos="426"/>
        </w:tabs>
        <w:autoSpaceDE w:val="0"/>
        <w:spacing w:before="120" w:after="120" w:line="240" w:lineRule="auto"/>
        <w:rPr>
          <w:sz w:val="24"/>
          <w:szCs w:val="24"/>
        </w:rPr>
      </w:pPr>
      <w:r w:rsidRPr="00523F09">
        <w:rPr>
          <w:sz w:val="24"/>
          <w:szCs w:val="24"/>
        </w:rPr>
        <w:t>zmiany umowy,</w:t>
      </w:r>
    </w:p>
    <w:p w14:paraId="69DB87E9" w14:textId="77777777" w:rsidR="00D739F2" w:rsidRPr="00523F09" w:rsidRDefault="00D739F2" w:rsidP="00523F09">
      <w:pPr>
        <w:numPr>
          <w:ilvl w:val="0"/>
          <w:numId w:val="114"/>
        </w:numPr>
        <w:tabs>
          <w:tab w:val="left" w:pos="426"/>
        </w:tabs>
        <w:autoSpaceDE w:val="0"/>
        <w:spacing w:before="120" w:after="120" w:line="240" w:lineRule="auto"/>
        <w:rPr>
          <w:sz w:val="24"/>
          <w:szCs w:val="24"/>
        </w:rPr>
      </w:pPr>
      <w:r w:rsidRPr="00523F09">
        <w:rPr>
          <w:sz w:val="24"/>
          <w:szCs w:val="24"/>
        </w:rPr>
        <w:t>obowiązków kontrolnych,</w:t>
      </w:r>
    </w:p>
    <w:p w14:paraId="25F9EE5B" w14:textId="77777777" w:rsidR="008B0588" w:rsidRPr="00523F09" w:rsidRDefault="00D739F2" w:rsidP="00523F09">
      <w:pPr>
        <w:numPr>
          <w:ilvl w:val="0"/>
          <w:numId w:val="114"/>
        </w:numPr>
        <w:tabs>
          <w:tab w:val="left" w:pos="426"/>
        </w:tabs>
        <w:autoSpaceDE w:val="0"/>
        <w:spacing w:before="120" w:after="120" w:line="240" w:lineRule="auto"/>
        <w:rPr>
          <w:sz w:val="24"/>
          <w:szCs w:val="24"/>
        </w:rPr>
      </w:pPr>
      <w:r w:rsidRPr="00523F09">
        <w:rPr>
          <w:sz w:val="24"/>
          <w:szCs w:val="24"/>
        </w:rPr>
        <w:t>rozwiązania umowy.</w:t>
      </w:r>
    </w:p>
    <w:p w14:paraId="0039E471" w14:textId="77777777" w:rsidR="008B0588" w:rsidRPr="004A5F10" w:rsidRDefault="008B0588" w:rsidP="00696C43">
      <w:pPr>
        <w:tabs>
          <w:tab w:val="left" w:pos="426"/>
        </w:tabs>
        <w:autoSpaceDE w:val="0"/>
        <w:spacing w:before="120" w:after="120" w:line="240" w:lineRule="auto"/>
        <w:ind w:left="720"/>
        <w:jc w:val="both"/>
      </w:pPr>
    </w:p>
    <w:p w14:paraId="47FD6C30" w14:textId="77777777" w:rsidR="00A50CB0" w:rsidRPr="004A5F10" w:rsidRDefault="00856BF6" w:rsidP="00696C43">
      <w:pPr>
        <w:pStyle w:val="Nagwek2"/>
        <w:jc w:val="center"/>
        <w:rPr>
          <w:rFonts w:ascii="Calibri" w:hAnsi="Calibri"/>
          <w:i/>
          <w:caps w:val="0"/>
          <w:lang w:val="pl-PL"/>
        </w:rPr>
      </w:pPr>
      <w:bookmarkStart w:id="35" w:name="_Toc440964189"/>
      <w:bookmarkStart w:id="36" w:name="_Toc507748618"/>
      <w:r w:rsidRPr="004A5F10">
        <w:rPr>
          <w:rFonts w:ascii="Calibri" w:hAnsi="Calibri"/>
          <w:i/>
          <w:caps w:val="0"/>
        </w:rPr>
        <w:t>Sekcja 4</w:t>
      </w:r>
      <w:r w:rsidR="00696C43" w:rsidRPr="004A5F10">
        <w:rPr>
          <w:rFonts w:ascii="Calibri" w:hAnsi="Calibri"/>
          <w:i/>
          <w:caps w:val="0"/>
        </w:rPr>
        <w:t>.</w:t>
      </w:r>
      <w:r w:rsidR="00A50CB0" w:rsidRPr="004A5F10">
        <w:rPr>
          <w:rFonts w:ascii="Calibri" w:hAnsi="Calibri"/>
          <w:i/>
        </w:rPr>
        <w:t xml:space="preserve">4.2 </w:t>
      </w:r>
      <w:r w:rsidR="00696C43" w:rsidRPr="004A5F10">
        <w:rPr>
          <w:rFonts w:ascii="Calibri" w:hAnsi="Calibri"/>
          <w:i/>
          <w:caps w:val="0"/>
          <w:lang w:val="pl-PL"/>
        </w:rPr>
        <w:t>P</w:t>
      </w:r>
      <w:proofErr w:type="spellStart"/>
      <w:r w:rsidR="00696C43" w:rsidRPr="004A5F10">
        <w:rPr>
          <w:rFonts w:ascii="Calibri" w:hAnsi="Calibri"/>
          <w:i/>
          <w:caps w:val="0"/>
        </w:rPr>
        <w:t>rocedura</w:t>
      </w:r>
      <w:proofErr w:type="spellEnd"/>
      <w:r w:rsidR="00696C43" w:rsidRPr="004A5F10">
        <w:rPr>
          <w:rFonts w:ascii="Calibri" w:hAnsi="Calibri"/>
          <w:i/>
          <w:caps w:val="0"/>
        </w:rPr>
        <w:t xml:space="preserve"> składania i oceny </w:t>
      </w:r>
      <w:r w:rsidR="00696C43" w:rsidRPr="004A5F10">
        <w:rPr>
          <w:rFonts w:ascii="Calibri" w:hAnsi="Calibri"/>
          <w:i/>
          <w:caps w:val="0"/>
          <w:lang w:val="pl-PL"/>
        </w:rPr>
        <w:t>W</w:t>
      </w:r>
      <w:proofErr w:type="spellStart"/>
      <w:r w:rsidR="00696C43" w:rsidRPr="004A5F10">
        <w:rPr>
          <w:rFonts w:ascii="Calibri" w:hAnsi="Calibri"/>
          <w:i/>
          <w:caps w:val="0"/>
        </w:rPr>
        <w:t>niosku</w:t>
      </w:r>
      <w:proofErr w:type="spellEnd"/>
      <w:r w:rsidR="00696C43" w:rsidRPr="004A5F10">
        <w:rPr>
          <w:rFonts w:ascii="Calibri" w:hAnsi="Calibri"/>
          <w:i/>
          <w:caps w:val="0"/>
        </w:rPr>
        <w:t xml:space="preserve"> o przyznanie podstawowego wsparcia pomostowego</w:t>
      </w:r>
      <w:bookmarkEnd w:id="35"/>
      <w:bookmarkEnd w:id="36"/>
    </w:p>
    <w:p w14:paraId="602C3C90" w14:textId="77777777" w:rsidR="00696C43" w:rsidRPr="004A5F10" w:rsidRDefault="00696C43" w:rsidP="00696C43">
      <w:pPr>
        <w:rPr>
          <w:rFonts w:eastAsia="SimSun"/>
          <w:lang w:eastAsia="x-none"/>
        </w:rPr>
      </w:pPr>
    </w:p>
    <w:p w14:paraId="1C1C4159" w14:textId="77777777" w:rsidR="000A3B7D" w:rsidRPr="00523F09" w:rsidRDefault="00E87941" w:rsidP="00523F09">
      <w:pPr>
        <w:numPr>
          <w:ilvl w:val="0"/>
          <w:numId w:val="56"/>
        </w:numPr>
        <w:tabs>
          <w:tab w:val="clear" w:pos="720"/>
          <w:tab w:val="left" w:pos="426"/>
        </w:tabs>
        <w:suppressAutoHyphens/>
        <w:spacing w:before="120" w:after="0" w:line="240" w:lineRule="auto"/>
        <w:ind w:left="426" w:hanging="426"/>
        <w:rPr>
          <w:sz w:val="24"/>
          <w:szCs w:val="24"/>
        </w:rPr>
      </w:pPr>
      <w:r w:rsidRPr="00523F09">
        <w:rPr>
          <w:sz w:val="24"/>
          <w:szCs w:val="24"/>
        </w:rPr>
        <w:t xml:space="preserve">Podstawowe wsparcie pomostowe przyznawane jest na podstawie </w:t>
      </w:r>
      <w:r w:rsidR="00B2467E" w:rsidRPr="00523F09">
        <w:rPr>
          <w:i/>
          <w:iCs/>
          <w:sz w:val="24"/>
          <w:szCs w:val="24"/>
        </w:rPr>
        <w:t xml:space="preserve">Wniosku </w:t>
      </w:r>
      <w:r w:rsidRPr="00523F09">
        <w:rPr>
          <w:i/>
          <w:iCs/>
          <w:sz w:val="24"/>
          <w:szCs w:val="24"/>
        </w:rPr>
        <w:t>o przyznanie podstawowego wsparcia pomostowego</w:t>
      </w:r>
      <w:r w:rsidRPr="00523F09">
        <w:rPr>
          <w:b/>
          <w:i/>
          <w:iCs/>
          <w:sz w:val="24"/>
          <w:szCs w:val="24"/>
        </w:rPr>
        <w:t xml:space="preserve"> </w:t>
      </w:r>
      <w:r w:rsidRPr="00523F09">
        <w:rPr>
          <w:sz w:val="24"/>
          <w:szCs w:val="24"/>
        </w:rPr>
        <w:t xml:space="preserve">złożonego przez </w:t>
      </w:r>
      <w:r w:rsidR="00A50CB0" w:rsidRPr="00523F09">
        <w:rPr>
          <w:sz w:val="24"/>
          <w:szCs w:val="24"/>
        </w:rPr>
        <w:t>uczestnika projektu do b</w:t>
      </w:r>
      <w:r w:rsidRPr="00523F09">
        <w:rPr>
          <w:sz w:val="24"/>
          <w:szCs w:val="24"/>
        </w:rPr>
        <w:t xml:space="preserve">eneficjenta. </w:t>
      </w:r>
    </w:p>
    <w:p w14:paraId="0303AF6E" w14:textId="77777777" w:rsidR="000A3B7D" w:rsidRPr="00523F09" w:rsidRDefault="00E87941" w:rsidP="00523F09">
      <w:pPr>
        <w:numPr>
          <w:ilvl w:val="0"/>
          <w:numId w:val="56"/>
        </w:numPr>
        <w:tabs>
          <w:tab w:val="clear" w:pos="720"/>
          <w:tab w:val="left" w:pos="426"/>
        </w:tabs>
        <w:suppressAutoHyphens/>
        <w:spacing w:before="120" w:after="0" w:line="240" w:lineRule="auto"/>
        <w:ind w:left="426" w:hanging="426"/>
        <w:rPr>
          <w:sz w:val="24"/>
          <w:szCs w:val="24"/>
        </w:rPr>
      </w:pPr>
      <w:r w:rsidRPr="00523F09">
        <w:rPr>
          <w:sz w:val="24"/>
          <w:szCs w:val="24"/>
        </w:rPr>
        <w:t>Pomoc w opracowaniu i przygotowaniu</w:t>
      </w:r>
      <w:r w:rsidR="008C4C89" w:rsidRPr="00523F09">
        <w:rPr>
          <w:sz w:val="24"/>
          <w:szCs w:val="24"/>
        </w:rPr>
        <w:t xml:space="preserve"> </w:t>
      </w:r>
      <w:r w:rsidR="008C4C89" w:rsidRPr="00523F09">
        <w:rPr>
          <w:i/>
          <w:sz w:val="24"/>
          <w:szCs w:val="24"/>
        </w:rPr>
        <w:t>W</w:t>
      </w:r>
      <w:r w:rsidRPr="00523F09">
        <w:rPr>
          <w:i/>
          <w:sz w:val="24"/>
          <w:szCs w:val="24"/>
        </w:rPr>
        <w:t>niosku</w:t>
      </w:r>
      <w:r w:rsidR="00B2467E" w:rsidRPr="00523F09">
        <w:rPr>
          <w:sz w:val="24"/>
          <w:szCs w:val="24"/>
        </w:rPr>
        <w:t xml:space="preserve"> powinna stanowić jeden </w:t>
      </w:r>
      <w:r w:rsidRPr="00523F09">
        <w:rPr>
          <w:sz w:val="24"/>
          <w:szCs w:val="24"/>
        </w:rPr>
        <w:t>z</w:t>
      </w:r>
      <w:r w:rsidRPr="00523F09">
        <w:rPr>
          <w:i/>
          <w:iCs/>
          <w:sz w:val="24"/>
          <w:szCs w:val="24"/>
        </w:rPr>
        <w:t xml:space="preserve"> </w:t>
      </w:r>
      <w:r w:rsidRPr="00523F09">
        <w:rPr>
          <w:sz w:val="24"/>
          <w:szCs w:val="24"/>
        </w:rPr>
        <w:t>elementów wsparcia szkoleniowo-doradczego świadczonego w ramach projektu.</w:t>
      </w:r>
    </w:p>
    <w:p w14:paraId="3F6DB600" w14:textId="77777777" w:rsidR="00BB1C2D" w:rsidRPr="00523F09" w:rsidRDefault="00E87941" w:rsidP="00523F09">
      <w:pPr>
        <w:numPr>
          <w:ilvl w:val="0"/>
          <w:numId w:val="56"/>
        </w:numPr>
        <w:tabs>
          <w:tab w:val="clear" w:pos="720"/>
          <w:tab w:val="left" w:pos="426"/>
        </w:tabs>
        <w:suppressAutoHyphens/>
        <w:spacing w:before="120" w:after="0" w:line="240" w:lineRule="auto"/>
        <w:ind w:left="426" w:hanging="426"/>
        <w:rPr>
          <w:sz w:val="24"/>
          <w:szCs w:val="24"/>
        </w:rPr>
      </w:pPr>
      <w:r w:rsidRPr="00523F09">
        <w:rPr>
          <w:sz w:val="24"/>
          <w:szCs w:val="24"/>
        </w:rPr>
        <w:t xml:space="preserve">Do </w:t>
      </w:r>
      <w:r w:rsidRPr="00523F09">
        <w:rPr>
          <w:i/>
          <w:iCs/>
          <w:sz w:val="24"/>
          <w:szCs w:val="24"/>
        </w:rPr>
        <w:t xml:space="preserve">Wniosku </w:t>
      </w:r>
      <w:r w:rsidRPr="00523F09">
        <w:rPr>
          <w:sz w:val="24"/>
          <w:szCs w:val="24"/>
        </w:rPr>
        <w:t>powinny być załączone następujące dokumenty:</w:t>
      </w:r>
    </w:p>
    <w:p w14:paraId="6EEBE9D4" w14:textId="77777777" w:rsidR="008C4C89" w:rsidRPr="00523F09" w:rsidRDefault="00E87941" w:rsidP="00523F09">
      <w:pPr>
        <w:numPr>
          <w:ilvl w:val="1"/>
          <w:numId w:val="54"/>
        </w:numPr>
        <w:tabs>
          <w:tab w:val="clear" w:pos="1212"/>
          <w:tab w:val="num" w:pos="709"/>
        </w:tabs>
        <w:suppressAutoHyphens/>
        <w:autoSpaceDE w:val="0"/>
        <w:spacing w:before="120" w:after="120" w:line="240" w:lineRule="auto"/>
        <w:ind w:left="709" w:hanging="284"/>
        <w:rPr>
          <w:sz w:val="24"/>
          <w:szCs w:val="24"/>
        </w:rPr>
      </w:pPr>
      <w:r w:rsidRPr="00523F09">
        <w:rPr>
          <w:sz w:val="24"/>
          <w:szCs w:val="24"/>
        </w:rPr>
        <w:t xml:space="preserve">oświadczenie o wysokości otrzymanej pomocy </w:t>
      </w:r>
      <w:r w:rsidRPr="00523F09">
        <w:rPr>
          <w:i/>
          <w:sz w:val="24"/>
          <w:szCs w:val="24"/>
        </w:rPr>
        <w:t xml:space="preserve">de </w:t>
      </w:r>
      <w:proofErr w:type="spellStart"/>
      <w:r w:rsidRPr="00523F09">
        <w:rPr>
          <w:i/>
          <w:sz w:val="24"/>
          <w:szCs w:val="24"/>
        </w:rPr>
        <w:t>minimis</w:t>
      </w:r>
      <w:proofErr w:type="spellEnd"/>
      <w:r w:rsidRPr="00523F09">
        <w:rPr>
          <w:i/>
          <w:sz w:val="24"/>
          <w:szCs w:val="24"/>
        </w:rPr>
        <w:t xml:space="preserve"> </w:t>
      </w:r>
      <w:r w:rsidRPr="00523F09">
        <w:rPr>
          <w:sz w:val="24"/>
          <w:szCs w:val="24"/>
        </w:rPr>
        <w:t xml:space="preserve">w roku podatkowym, w którym </w:t>
      </w:r>
      <w:r w:rsidR="00B7782B" w:rsidRPr="00523F09">
        <w:rPr>
          <w:sz w:val="24"/>
          <w:szCs w:val="24"/>
        </w:rPr>
        <w:t>dana osoba</w:t>
      </w:r>
      <w:r w:rsidR="008C4C89" w:rsidRPr="00523F09">
        <w:rPr>
          <w:sz w:val="24"/>
          <w:szCs w:val="24"/>
        </w:rPr>
        <w:t xml:space="preserve"> przystępuje do projektu oraz </w:t>
      </w:r>
      <w:r w:rsidRPr="00523F09">
        <w:rPr>
          <w:sz w:val="24"/>
          <w:szCs w:val="24"/>
        </w:rPr>
        <w:t>w poprzedzających go dwóch lat</w:t>
      </w:r>
      <w:r w:rsidR="00754D2D" w:rsidRPr="00523F09">
        <w:rPr>
          <w:sz w:val="24"/>
          <w:szCs w:val="24"/>
        </w:rPr>
        <w:t xml:space="preserve">ach podatkowych (załącznik nr </w:t>
      </w:r>
      <w:r w:rsidR="00082AAC" w:rsidRPr="00523F09">
        <w:rPr>
          <w:sz w:val="24"/>
          <w:szCs w:val="24"/>
        </w:rPr>
        <w:t>1</w:t>
      </w:r>
      <w:r w:rsidR="001B2527" w:rsidRPr="00523F09">
        <w:rPr>
          <w:sz w:val="24"/>
          <w:szCs w:val="24"/>
        </w:rPr>
        <w:t>0</w:t>
      </w:r>
      <w:r w:rsidR="005D1B79" w:rsidRPr="00523F09">
        <w:rPr>
          <w:sz w:val="24"/>
          <w:szCs w:val="24"/>
        </w:rPr>
        <w:t xml:space="preserve"> </w:t>
      </w:r>
      <w:r w:rsidR="005D1B79" w:rsidRPr="00523F09">
        <w:rPr>
          <w:iCs/>
          <w:sz w:val="24"/>
          <w:szCs w:val="24"/>
        </w:rPr>
        <w:t>do niniejszych Zasad</w:t>
      </w:r>
      <w:r w:rsidRPr="00523F09">
        <w:rPr>
          <w:sz w:val="24"/>
          <w:szCs w:val="24"/>
        </w:rPr>
        <w:t xml:space="preserve">), lub </w:t>
      </w:r>
    </w:p>
    <w:p w14:paraId="6B7653F6" w14:textId="77777777" w:rsidR="00B7782B" w:rsidRPr="00523F09" w:rsidRDefault="00B7782B" w:rsidP="00523F09">
      <w:pPr>
        <w:numPr>
          <w:ilvl w:val="1"/>
          <w:numId w:val="54"/>
        </w:numPr>
        <w:tabs>
          <w:tab w:val="clear" w:pos="1212"/>
          <w:tab w:val="num" w:pos="709"/>
        </w:tabs>
        <w:suppressAutoHyphens/>
        <w:autoSpaceDE w:val="0"/>
        <w:spacing w:before="120" w:after="120" w:line="240" w:lineRule="auto"/>
        <w:ind w:left="709" w:hanging="284"/>
        <w:rPr>
          <w:sz w:val="24"/>
          <w:szCs w:val="24"/>
        </w:rPr>
      </w:pPr>
      <w:r w:rsidRPr="00523F09">
        <w:rPr>
          <w:sz w:val="24"/>
          <w:szCs w:val="24"/>
        </w:rPr>
        <w:t>kopie zaświadczeń</w:t>
      </w:r>
      <w:r w:rsidR="00E87941" w:rsidRPr="00523F09">
        <w:rPr>
          <w:sz w:val="24"/>
          <w:szCs w:val="24"/>
        </w:rPr>
        <w:t xml:space="preserve"> o pomocy</w:t>
      </w:r>
      <w:r w:rsidR="00E87941" w:rsidRPr="00523F09">
        <w:rPr>
          <w:i/>
          <w:sz w:val="24"/>
          <w:szCs w:val="24"/>
        </w:rPr>
        <w:t xml:space="preserve"> de</w:t>
      </w:r>
      <w:r w:rsidR="00E87941" w:rsidRPr="00523F09">
        <w:rPr>
          <w:sz w:val="24"/>
          <w:szCs w:val="24"/>
        </w:rPr>
        <w:t xml:space="preserve"> </w:t>
      </w:r>
      <w:proofErr w:type="spellStart"/>
      <w:r w:rsidR="00E87941" w:rsidRPr="00523F09">
        <w:rPr>
          <w:i/>
          <w:sz w:val="24"/>
          <w:szCs w:val="24"/>
        </w:rPr>
        <w:t>minimis</w:t>
      </w:r>
      <w:proofErr w:type="spellEnd"/>
      <w:r w:rsidR="00E87941" w:rsidRPr="00523F09">
        <w:rPr>
          <w:i/>
          <w:sz w:val="24"/>
          <w:szCs w:val="24"/>
        </w:rPr>
        <w:t xml:space="preserve">, </w:t>
      </w:r>
      <w:r w:rsidR="00E87941" w:rsidRPr="00523F09">
        <w:rPr>
          <w:sz w:val="24"/>
          <w:szCs w:val="24"/>
        </w:rPr>
        <w:t xml:space="preserve">wystawione przez podmioty udzielające pomocy w roku podatkowym, w którym </w:t>
      </w:r>
      <w:r w:rsidRPr="00523F09">
        <w:rPr>
          <w:sz w:val="24"/>
          <w:szCs w:val="24"/>
        </w:rPr>
        <w:t>dana osoba</w:t>
      </w:r>
      <w:r w:rsidR="00E87941" w:rsidRPr="00523F09">
        <w:rPr>
          <w:sz w:val="24"/>
          <w:szCs w:val="24"/>
        </w:rPr>
        <w:t xml:space="preserve"> przystępuje do projektu oraz w poprzedzających go dwóch latach podatkowych,</w:t>
      </w:r>
    </w:p>
    <w:p w14:paraId="357FFE94" w14:textId="77777777" w:rsidR="003F4796" w:rsidRPr="00523F09" w:rsidRDefault="00B7782B" w:rsidP="00523F09">
      <w:pPr>
        <w:numPr>
          <w:ilvl w:val="1"/>
          <w:numId w:val="54"/>
        </w:numPr>
        <w:tabs>
          <w:tab w:val="clear" w:pos="1212"/>
          <w:tab w:val="num" w:pos="709"/>
        </w:tabs>
        <w:suppressAutoHyphens/>
        <w:autoSpaceDE w:val="0"/>
        <w:spacing w:before="120" w:after="120" w:line="240" w:lineRule="auto"/>
        <w:ind w:left="709" w:hanging="284"/>
        <w:rPr>
          <w:sz w:val="24"/>
          <w:szCs w:val="24"/>
        </w:rPr>
      </w:pPr>
      <w:r w:rsidRPr="00523F09">
        <w:rPr>
          <w:sz w:val="24"/>
          <w:szCs w:val="24"/>
        </w:rPr>
        <w:t xml:space="preserve">formularz informacji przedstawianych przy ubieganiu się o pomoc de </w:t>
      </w:r>
      <w:proofErr w:type="spellStart"/>
      <w:r w:rsidRPr="00523F09">
        <w:rPr>
          <w:sz w:val="24"/>
          <w:szCs w:val="24"/>
        </w:rPr>
        <w:t>minimis</w:t>
      </w:r>
      <w:proofErr w:type="spellEnd"/>
      <w:r w:rsidRPr="00523F09">
        <w:rPr>
          <w:sz w:val="24"/>
          <w:szCs w:val="24"/>
        </w:rPr>
        <w:t xml:space="preserve">, zgodny ze wzorem stanowiącym załącznik do Rozporządzenia Rady Ministrów z dnia 24 </w:t>
      </w:r>
      <w:proofErr w:type="spellStart"/>
      <w:r w:rsidRPr="00523F09">
        <w:rPr>
          <w:sz w:val="24"/>
          <w:szCs w:val="24"/>
        </w:rPr>
        <w:t>paździenika</w:t>
      </w:r>
      <w:proofErr w:type="spellEnd"/>
      <w:r w:rsidRPr="00523F09">
        <w:rPr>
          <w:sz w:val="24"/>
          <w:szCs w:val="24"/>
        </w:rPr>
        <w:t xml:space="preserve"> 2014r. zmieniającego rozporządzenie w sprawie zakresu informacji przedstawianych przez podmiot ubiegający się o pomoc de </w:t>
      </w:r>
      <w:proofErr w:type="spellStart"/>
      <w:r w:rsidRPr="00523F09">
        <w:rPr>
          <w:sz w:val="24"/>
          <w:szCs w:val="24"/>
        </w:rPr>
        <w:t>minimis</w:t>
      </w:r>
      <w:proofErr w:type="spellEnd"/>
      <w:r w:rsidR="00C2331E" w:rsidRPr="00523F09">
        <w:rPr>
          <w:rStyle w:val="Odwoanieprzypisudolnego"/>
          <w:sz w:val="24"/>
          <w:szCs w:val="24"/>
        </w:rPr>
        <w:footnoteReference w:id="69"/>
      </w:r>
      <w:r w:rsidR="003F4796" w:rsidRPr="00523F09">
        <w:rPr>
          <w:sz w:val="24"/>
          <w:szCs w:val="24"/>
        </w:rPr>
        <w:t>;</w:t>
      </w:r>
    </w:p>
    <w:p w14:paraId="0A563123" w14:textId="77777777" w:rsidR="003F4796" w:rsidRPr="00523F09" w:rsidRDefault="003F4796" w:rsidP="00523F09">
      <w:pPr>
        <w:numPr>
          <w:ilvl w:val="1"/>
          <w:numId w:val="54"/>
        </w:numPr>
        <w:tabs>
          <w:tab w:val="clear" w:pos="1212"/>
          <w:tab w:val="num" w:pos="709"/>
        </w:tabs>
        <w:suppressAutoHyphens/>
        <w:autoSpaceDE w:val="0"/>
        <w:spacing w:before="120" w:after="120" w:line="240" w:lineRule="auto"/>
        <w:ind w:left="709" w:hanging="284"/>
        <w:rPr>
          <w:sz w:val="24"/>
          <w:szCs w:val="24"/>
        </w:rPr>
      </w:pPr>
      <w:r w:rsidRPr="00523F09">
        <w:rPr>
          <w:sz w:val="24"/>
          <w:szCs w:val="24"/>
        </w:rPr>
        <w:t xml:space="preserve">oświadczenie o nieposiadaniu długów objętych tytułami </w:t>
      </w:r>
      <w:proofErr w:type="spellStart"/>
      <w:r w:rsidRPr="00523F09">
        <w:rPr>
          <w:sz w:val="24"/>
          <w:szCs w:val="24"/>
        </w:rPr>
        <w:t>egzakucyjnymi</w:t>
      </w:r>
      <w:proofErr w:type="spellEnd"/>
      <w:r w:rsidRPr="00523F09">
        <w:rPr>
          <w:sz w:val="24"/>
          <w:szCs w:val="24"/>
        </w:rPr>
        <w:t xml:space="preserve"> oraz, że dana osoba nie jest dłużnikiem w sprawach prowadzonych w ramach egzekucji sądowej lub egzekucji administracyjnej;</w:t>
      </w:r>
    </w:p>
    <w:p w14:paraId="27A7B620" w14:textId="57F227E0" w:rsidR="0045056E" w:rsidRDefault="00E87941" w:rsidP="00523F09">
      <w:pPr>
        <w:numPr>
          <w:ilvl w:val="1"/>
          <w:numId w:val="54"/>
        </w:numPr>
        <w:tabs>
          <w:tab w:val="clear" w:pos="1212"/>
          <w:tab w:val="num" w:pos="709"/>
        </w:tabs>
        <w:suppressAutoHyphens/>
        <w:autoSpaceDE w:val="0"/>
        <w:spacing w:before="120" w:after="120" w:line="240" w:lineRule="auto"/>
        <w:ind w:left="709" w:hanging="284"/>
        <w:rPr>
          <w:sz w:val="24"/>
          <w:szCs w:val="24"/>
        </w:rPr>
      </w:pPr>
      <w:r w:rsidRPr="00523F09">
        <w:rPr>
          <w:sz w:val="24"/>
          <w:szCs w:val="24"/>
        </w:rPr>
        <w:t xml:space="preserve">oświadczenie o skorzystaniu lub nieskorzystaniu przez </w:t>
      </w:r>
      <w:r w:rsidR="00905517" w:rsidRPr="00523F09">
        <w:rPr>
          <w:sz w:val="24"/>
          <w:szCs w:val="24"/>
        </w:rPr>
        <w:t>uczestnika projektu</w:t>
      </w:r>
      <w:r w:rsidRPr="00523F09">
        <w:rPr>
          <w:sz w:val="24"/>
          <w:szCs w:val="24"/>
        </w:rPr>
        <w:t xml:space="preserve"> równolegle z innych źródeł</w:t>
      </w:r>
      <w:r w:rsidR="00892BFE">
        <w:rPr>
          <w:sz w:val="24"/>
          <w:szCs w:val="24"/>
        </w:rPr>
        <w:t xml:space="preserve"> publicznych</w:t>
      </w:r>
      <w:r w:rsidRPr="00523F09">
        <w:rPr>
          <w:sz w:val="24"/>
          <w:szCs w:val="24"/>
        </w:rPr>
        <w:t xml:space="preserve">, w tym zwłaszcza ze środków Funduszu </w:t>
      </w:r>
      <w:r w:rsidR="00B7782B" w:rsidRPr="00523F09">
        <w:rPr>
          <w:sz w:val="24"/>
          <w:szCs w:val="24"/>
        </w:rPr>
        <w:t>Pracy, PFRON</w:t>
      </w:r>
      <w:r w:rsidR="00167A62" w:rsidRPr="00523F09">
        <w:rPr>
          <w:sz w:val="24"/>
          <w:szCs w:val="24"/>
        </w:rPr>
        <w:t>, PROW 2014-2020</w:t>
      </w:r>
      <w:r w:rsidR="00B7782B" w:rsidRPr="00523F09">
        <w:rPr>
          <w:sz w:val="24"/>
          <w:szCs w:val="24"/>
        </w:rPr>
        <w:t xml:space="preserve"> oraz </w:t>
      </w:r>
      <w:r w:rsidR="002B744C" w:rsidRPr="00523F09">
        <w:rPr>
          <w:sz w:val="24"/>
          <w:szCs w:val="24"/>
        </w:rPr>
        <w:t>środków oferowanych</w:t>
      </w:r>
      <w:r w:rsidR="000F0686">
        <w:rPr>
          <w:sz w:val="24"/>
          <w:szCs w:val="24"/>
        </w:rPr>
        <w:t>;</w:t>
      </w:r>
      <w:r w:rsidR="002B744C" w:rsidRPr="00523F09">
        <w:rPr>
          <w:sz w:val="24"/>
          <w:szCs w:val="24"/>
        </w:rPr>
        <w:t xml:space="preserve"> </w:t>
      </w:r>
      <w:r w:rsidR="00B2497A">
        <w:rPr>
          <w:sz w:val="24"/>
          <w:szCs w:val="24"/>
        </w:rPr>
        <w:br/>
      </w:r>
      <w:r w:rsidR="002B744C" w:rsidRPr="00523F09">
        <w:rPr>
          <w:sz w:val="24"/>
          <w:szCs w:val="24"/>
        </w:rPr>
        <w:t>w ramach PO WER,</w:t>
      </w:r>
      <w:r w:rsidR="005B63E2" w:rsidRPr="00523F09">
        <w:rPr>
          <w:sz w:val="24"/>
          <w:szCs w:val="24"/>
        </w:rPr>
        <w:t xml:space="preserve"> </w:t>
      </w:r>
      <w:r w:rsidR="00B7782B" w:rsidRPr="00523F09">
        <w:rPr>
          <w:sz w:val="24"/>
          <w:szCs w:val="24"/>
        </w:rPr>
        <w:t>RPO WO 2014-2020</w:t>
      </w:r>
      <w:r w:rsidRPr="00523F09">
        <w:rPr>
          <w:sz w:val="24"/>
          <w:szCs w:val="24"/>
        </w:rPr>
        <w:t xml:space="preserve"> na pokrycie tych samych wydatków kwalifikowa</w:t>
      </w:r>
      <w:r w:rsidR="00601CFD" w:rsidRPr="00523F09">
        <w:rPr>
          <w:sz w:val="24"/>
          <w:szCs w:val="24"/>
        </w:rPr>
        <w:t>l</w:t>
      </w:r>
      <w:r w:rsidRPr="00523F09">
        <w:rPr>
          <w:sz w:val="24"/>
          <w:szCs w:val="24"/>
        </w:rPr>
        <w:t xml:space="preserve">nych ponoszonych w </w:t>
      </w:r>
      <w:r w:rsidR="00CA45AC" w:rsidRPr="00523F09">
        <w:rPr>
          <w:sz w:val="24"/>
          <w:szCs w:val="24"/>
        </w:rPr>
        <w:t>ramach wsparcia pomostowego</w:t>
      </w:r>
      <w:r w:rsidRPr="00523F09">
        <w:rPr>
          <w:sz w:val="24"/>
          <w:szCs w:val="24"/>
        </w:rPr>
        <w:t xml:space="preserve"> </w:t>
      </w:r>
      <w:r w:rsidR="00754D2D" w:rsidRPr="00523F09">
        <w:rPr>
          <w:sz w:val="24"/>
          <w:szCs w:val="24"/>
        </w:rPr>
        <w:t>(z</w:t>
      </w:r>
      <w:r w:rsidRPr="00523F09">
        <w:rPr>
          <w:sz w:val="24"/>
          <w:szCs w:val="24"/>
        </w:rPr>
        <w:t xml:space="preserve">ałącznik nr </w:t>
      </w:r>
      <w:r w:rsidR="00C15CF1" w:rsidRPr="00523F09">
        <w:rPr>
          <w:sz w:val="24"/>
          <w:szCs w:val="24"/>
        </w:rPr>
        <w:t>1</w:t>
      </w:r>
      <w:r w:rsidR="00C15CF1">
        <w:rPr>
          <w:sz w:val="24"/>
          <w:szCs w:val="24"/>
        </w:rPr>
        <w:t>4</w:t>
      </w:r>
      <w:r w:rsidR="00C15CF1" w:rsidRPr="00523F09">
        <w:rPr>
          <w:sz w:val="24"/>
          <w:szCs w:val="24"/>
        </w:rPr>
        <w:t xml:space="preserve"> </w:t>
      </w:r>
      <w:r w:rsidR="00CF74D7" w:rsidRPr="00523F09">
        <w:rPr>
          <w:sz w:val="24"/>
          <w:szCs w:val="24"/>
        </w:rPr>
        <w:t>do niniejszych Zasad</w:t>
      </w:r>
      <w:r w:rsidRPr="00523F09">
        <w:rPr>
          <w:sz w:val="24"/>
          <w:szCs w:val="24"/>
        </w:rPr>
        <w:t>)</w:t>
      </w:r>
      <w:r w:rsidR="002545C7">
        <w:rPr>
          <w:sz w:val="24"/>
          <w:szCs w:val="24"/>
        </w:rPr>
        <w:t>.</w:t>
      </w:r>
    </w:p>
    <w:p w14:paraId="4BF7CA93" w14:textId="77777777" w:rsidR="008C4C89" w:rsidRPr="00523F09" w:rsidRDefault="00E87941" w:rsidP="00523F09">
      <w:pPr>
        <w:suppressAutoHyphens/>
        <w:spacing w:after="120" w:line="240" w:lineRule="auto"/>
        <w:rPr>
          <w:iCs/>
          <w:sz w:val="24"/>
          <w:szCs w:val="24"/>
        </w:rPr>
      </w:pPr>
      <w:r w:rsidRPr="00523F09">
        <w:rPr>
          <w:i/>
          <w:iCs/>
          <w:sz w:val="24"/>
          <w:szCs w:val="24"/>
        </w:rPr>
        <w:t xml:space="preserve">Wniosek o przyznanie podstawowego wsparcia pomostowego </w:t>
      </w:r>
      <w:r w:rsidR="0004783B" w:rsidRPr="00523F09">
        <w:rPr>
          <w:iCs/>
          <w:sz w:val="24"/>
          <w:szCs w:val="24"/>
        </w:rPr>
        <w:t>składany jest zgodnie z procedurą</w:t>
      </w:r>
      <w:r w:rsidRPr="00523F09">
        <w:rPr>
          <w:iCs/>
          <w:sz w:val="24"/>
          <w:szCs w:val="24"/>
        </w:rPr>
        <w:t xml:space="preserve"> określoną </w:t>
      </w:r>
      <w:r w:rsidR="00CA29A5" w:rsidRPr="00523F09">
        <w:rPr>
          <w:iCs/>
          <w:sz w:val="24"/>
          <w:szCs w:val="24"/>
        </w:rPr>
        <w:br/>
      </w:r>
      <w:r w:rsidRPr="00523F09">
        <w:rPr>
          <w:iCs/>
          <w:sz w:val="24"/>
          <w:szCs w:val="24"/>
        </w:rPr>
        <w:t xml:space="preserve">w </w:t>
      </w:r>
      <w:r w:rsidRPr="00523F09">
        <w:rPr>
          <w:i/>
          <w:sz w:val="24"/>
          <w:szCs w:val="24"/>
        </w:rPr>
        <w:t>Regulaminie przyznawania środków finansowych na rozwój przedsiębiorczości.</w:t>
      </w:r>
      <w:r w:rsidRPr="00523F09">
        <w:rPr>
          <w:iCs/>
          <w:sz w:val="24"/>
          <w:szCs w:val="24"/>
        </w:rPr>
        <w:t xml:space="preserve"> </w:t>
      </w:r>
      <w:r w:rsidRPr="00523F09">
        <w:rPr>
          <w:i/>
          <w:iCs/>
          <w:sz w:val="24"/>
          <w:szCs w:val="24"/>
        </w:rPr>
        <w:t xml:space="preserve"> </w:t>
      </w:r>
    </w:p>
    <w:p w14:paraId="7C235705" w14:textId="3D110AC9" w:rsidR="0004783B" w:rsidRPr="00523F09" w:rsidRDefault="00E87941" w:rsidP="00523F09">
      <w:pPr>
        <w:numPr>
          <w:ilvl w:val="0"/>
          <w:numId w:val="56"/>
        </w:numPr>
        <w:tabs>
          <w:tab w:val="clear" w:pos="720"/>
          <w:tab w:val="num" w:pos="426"/>
        </w:tabs>
        <w:suppressAutoHyphens/>
        <w:spacing w:after="0" w:line="240" w:lineRule="auto"/>
        <w:ind w:left="426" w:hanging="426"/>
        <w:rPr>
          <w:iCs/>
          <w:sz w:val="24"/>
          <w:szCs w:val="24"/>
        </w:rPr>
      </w:pPr>
      <w:r w:rsidRPr="00523F09">
        <w:rPr>
          <w:sz w:val="24"/>
          <w:szCs w:val="24"/>
        </w:rPr>
        <w:t xml:space="preserve">Beneficjent dokonuje oceny formalnej złożonych </w:t>
      </w:r>
      <w:r w:rsidRPr="00523F09">
        <w:rPr>
          <w:i/>
          <w:sz w:val="24"/>
          <w:szCs w:val="24"/>
        </w:rPr>
        <w:t>Wniosków</w:t>
      </w:r>
      <w:r w:rsidRPr="00523F09">
        <w:rPr>
          <w:sz w:val="24"/>
          <w:szCs w:val="24"/>
        </w:rPr>
        <w:t xml:space="preserve"> </w:t>
      </w:r>
      <w:r w:rsidR="007E2054">
        <w:rPr>
          <w:sz w:val="24"/>
          <w:szCs w:val="24"/>
        </w:rPr>
        <w:t>w terminie maksymalnie 5 dni</w:t>
      </w:r>
      <w:r w:rsidR="00CA01CA">
        <w:rPr>
          <w:rStyle w:val="Odwoanieprzypisudolnego"/>
          <w:sz w:val="24"/>
          <w:szCs w:val="24"/>
        </w:rPr>
        <w:footnoteReference w:id="70"/>
      </w:r>
      <w:r w:rsidR="007E2054">
        <w:rPr>
          <w:sz w:val="24"/>
          <w:szCs w:val="24"/>
        </w:rPr>
        <w:t xml:space="preserve"> </w:t>
      </w:r>
      <w:r w:rsidRPr="00523F09">
        <w:rPr>
          <w:sz w:val="24"/>
          <w:szCs w:val="24"/>
        </w:rPr>
        <w:t xml:space="preserve">w oparciu o </w:t>
      </w:r>
      <w:r w:rsidRPr="00523F09">
        <w:rPr>
          <w:i/>
          <w:sz w:val="24"/>
          <w:szCs w:val="24"/>
        </w:rPr>
        <w:t>Kartę oceny formalnej</w:t>
      </w:r>
      <w:r w:rsidR="00F959CC" w:rsidRPr="00523F09">
        <w:rPr>
          <w:i/>
          <w:sz w:val="24"/>
          <w:szCs w:val="24"/>
        </w:rPr>
        <w:t xml:space="preserve"> wniosku przyznanie wsparcia finansowego</w:t>
      </w:r>
      <w:r w:rsidRPr="00523F09">
        <w:rPr>
          <w:iCs/>
          <w:sz w:val="24"/>
          <w:szCs w:val="24"/>
        </w:rPr>
        <w:t xml:space="preserve">. W przypadku niespełnienia kryterium formalnego, </w:t>
      </w:r>
      <w:r w:rsidRPr="00523F09">
        <w:rPr>
          <w:i/>
          <w:iCs/>
          <w:sz w:val="24"/>
          <w:szCs w:val="24"/>
        </w:rPr>
        <w:t xml:space="preserve">Wniosek </w:t>
      </w:r>
      <w:r w:rsidRPr="00523F09">
        <w:rPr>
          <w:iCs/>
          <w:sz w:val="24"/>
          <w:szCs w:val="24"/>
        </w:rPr>
        <w:t>zostaje odrzucony</w:t>
      </w:r>
      <w:r w:rsidR="00601CFD" w:rsidRPr="00523F09">
        <w:rPr>
          <w:iCs/>
          <w:sz w:val="24"/>
          <w:szCs w:val="24"/>
        </w:rPr>
        <w:t>.</w:t>
      </w:r>
    </w:p>
    <w:p w14:paraId="72CE510D" w14:textId="77777777" w:rsidR="0004783B" w:rsidRPr="00523F09" w:rsidRDefault="00E87941" w:rsidP="00523F09">
      <w:pPr>
        <w:numPr>
          <w:ilvl w:val="0"/>
          <w:numId w:val="56"/>
        </w:numPr>
        <w:tabs>
          <w:tab w:val="clear" w:pos="720"/>
          <w:tab w:val="num" w:pos="426"/>
        </w:tabs>
        <w:suppressAutoHyphens/>
        <w:spacing w:before="120" w:after="0" w:line="240" w:lineRule="auto"/>
        <w:ind w:left="426" w:hanging="426"/>
        <w:rPr>
          <w:iCs/>
          <w:sz w:val="24"/>
          <w:szCs w:val="24"/>
        </w:rPr>
      </w:pPr>
      <w:r w:rsidRPr="00523F09">
        <w:rPr>
          <w:iCs/>
          <w:sz w:val="24"/>
          <w:szCs w:val="24"/>
        </w:rPr>
        <w:t xml:space="preserve">W przypadku stwierdzenia błędów w złożonych dokumentach, </w:t>
      </w:r>
      <w:r w:rsidR="0004783B" w:rsidRPr="00523F09">
        <w:rPr>
          <w:sz w:val="24"/>
          <w:szCs w:val="24"/>
        </w:rPr>
        <w:t>uczestnik projektu</w:t>
      </w:r>
      <w:r w:rsidRPr="00523F09">
        <w:rPr>
          <w:sz w:val="24"/>
          <w:szCs w:val="24"/>
        </w:rPr>
        <w:t xml:space="preserve"> może zostać zobowiązany do złożenia ich poprawionej/zaktualizowanej wersji w terminie nie dłuższym niż 3 dni </w:t>
      </w:r>
      <w:r w:rsidR="0004783B" w:rsidRPr="00523F09">
        <w:rPr>
          <w:sz w:val="24"/>
          <w:szCs w:val="24"/>
        </w:rPr>
        <w:t>od daty otrzymania od b</w:t>
      </w:r>
      <w:r w:rsidRPr="00523F09">
        <w:rPr>
          <w:sz w:val="24"/>
          <w:szCs w:val="24"/>
        </w:rPr>
        <w:t>eneficjenta informacji w tej sprawie</w:t>
      </w:r>
      <w:r w:rsidR="00CA45AC" w:rsidRPr="00523F09">
        <w:rPr>
          <w:rStyle w:val="Odwoanieprzypisudolnego"/>
          <w:sz w:val="24"/>
          <w:szCs w:val="24"/>
        </w:rPr>
        <w:footnoteReference w:id="71"/>
      </w:r>
      <w:r w:rsidRPr="00523F09">
        <w:rPr>
          <w:sz w:val="24"/>
          <w:szCs w:val="24"/>
        </w:rPr>
        <w:t xml:space="preserve">. </w:t>
      </w:r>
    </w:p>
    <w:p w14:paraId="700851D6" w14:textId="77777777" w:rsidR="00E87941" w:rsidRPr="00523F09" w:rsidRDefault="00E87941" w:rsidP="00523F09">
      <w:pPr>
        <w:numPr>
          <w:ilvl w:val="0"/>
          <w:numId w:val="56"/>
        </w:numPr>
        <w:tabs>
          <w:tab w:val="clear" w:pos="720"/>
          <w:tab w:val="num" w:pos="426"/>
        </w:tabs>
        <w:suppressAutoHyphens/>
        <w:spacing w:before="120" w:after="0" w:line="240" w:lineRule="auto"/>
        <w:ind w:hanging="720"/>
        <w:rPr>
          <w:iCs/>
          <w:sz w:val="24"/>
          <w:szCs w:val="24"/>
        </w:rPr>
      </w:pPr>
      <w:r w:rsidRPr="00523F09">
        <w:rPr>
          <w:sz w:val="24"/>
          <w:szCs w:val="24"/>
        </w:rPr>
        <w:t>Do uchybień podlegających poprawie/uzupełnieniu należy</w:t>
      </w:r>
      <w:r w:rsidR="00A952C9" w:rsidRPr="00523F09">
        <w:rPr>
          <w:sz w:val="24"/>
          <w:szCs w:val="24"/>
        </w:rPr>
        <w:t xml:space="preserve"> w szczególności</w:t>
      </w:r>
      <w:r w:rsidRPr="00523F09">
        <w:rPr>
          <w:sz w:val="24"/>
          <w:szCs w:val="24"/>
        </w:rPr>
        <w:t>:</w:t>
      </w:r>
    </w:p>
    <w:p w14:paraId="0A387129" w14:textId="77777777" w:rsidR="00E87941" w:rsidRPr="00523F09" w:rsidRDefault="00E87941" w:rsidP="00523F09">
      <w:pPr>
        <w:pStyle w:val="Default"/>
        <w:numPr>
          <w:ilvl w:val="1"/>
          <w:numId w:val="49"/>
        </w:numPr>
        <w:tabs>
          <w:tab w:val="clear" w:pos="1440"/>
          <w:tab w:val="num" w:pos="880"/>
        </w:tabs>
        <w:suppressAutoHyphens w:val="0"/>
        <w:autoSpaceDN w:val="0"/>
        <w:adjustRightInd w:val="0"/>
        <w:ind w:left="880" w:hanging="440"/>
        <w:rPr>
          <w:color w:val="auto"/>
          <w:sz w:val="24"/>
          <w:szCs w:val="24"/>
        </w:rPr>
      </w:pPr>
      <w:r w:rsidRPr="00523F09">
        <w:rPr>
          <w:color w:val="auto"/>
          <w:sz w:val="24"/>
          <w:szCs w:val="24"/>
        </w:rPr>
        <w:t xml:space="preserve">złożenie </w:t>
      </w:r>
      <w:r w:rsidRPr="00523F09">
        <w:rPr>
          <w:i/>
          <w:color w:val="auto"/>
          <w:sz w:val="24"/>
          <w:szCs w:val="24"/>
        </w:rPr>
        <w:t xml:space="preserve">Wniosku o przyznanie podstawowego wsparcia pomostowego </w:t>
      </w:r>
      <w:r w:rsidRPr="00523F09">
        <w:rPr>
          <w:color w:val="auto"/>
          <w:sz w:val="24"/>
          <w:szCs w:val="24"/>
        </w:rPr>
        <w:t>(w tym również załączników) w jednym egzemplarzu,</w:t>
      </w:r>
    </w:p>
    <w:p w14:paraId="3259F375" w14:textId="77777777" w:rsidR="00E87941" w:rsidRPr="00523F09" w:rsidRDefault="00E87941" w:rsidP="00523F09">
      <w:pPr>
        <w:pStyle w:val="Default"/>
        <w:numPr>
          <w:ilvl w:val="1"/>
          <w:numId w:val="49"/>
        </w:numPr>
        <w:tabs>
          <w:tab w:val="clear" w:pos="1440"/>
          <w:tab w:val="num" w:pos="880"/>
        </w:tabs>
        <w:suppressAutoHyphens w:val="0"/>
        <w:autoSpaceDN w:val="0"/>
        <w:adjustRightInd w:val="0"/>
        <w:ind w:left="880" w:hanging="440"/>
        <w:rPr>
          <w:color w:val="auto"/>
          <w:sz w:val="24"/>
          <w:szCs w:val="24"/>
        </w:rPr>
      </w:pPr>
      <w:r w:rsidRPr="00523F09">
        <w:rPr>
          <w:color w:val="auto"/>
          <w:sz w:val="24"/>
          <w:szCs w:val="24"/>
        </w:rPr>
        <w:t>brak co najmniej jednej strony w którymkolwiek egzemplarzu</w:t>
      </w:r>
      <w:r w:rsidRPr="00523F09">
        <w:rPr>
          <w:i/>
          <w:color w:val="auto"/>
          <w:sz w:val="24"/>
          <w:szCs w:val="24"/>
        </w:rPr>
        <w:t xml:space="preserve"> Wniosku o przyznanie podstawowego wsparcia pomostowego</w:t>
      </w:r>
      <w:r w:rsidRPr="00523F09">
        <w:rPr>
          <w:color w:val="auto"/>
          <w:sz w:val="24"/>
          <w:szCs w:val="24"/>
        </w:rPr>
        <w:t>,</w:t>
      </w:r>
    </w:p>
    <w:p w14:paraId="3FDDA6DF" w14:textId="77777777" w:rsidR="00E87941" w:rsidRPr="00523F09" w:rsidRDefault="00E87941" w:rsidP="00523F09">
      <w:pPr>
        <w:pStyle w:val="Default"/>
        <w:numPr>
          <w:ilvl w:val="1"/>
          <w:numId w:val="49"/>
        </w:numPr>
        <w:tabs>
          <w:tab w:val="clear" w:pos="1440"/>
          <w:tab w:val="num" w:pos="880"/>
        </w:tabs>
        <w:suppressAutoHyphens w:val="0"/>
        <w:autoSpaceDN w:val="0"/>
        <w:adjustRightInd w:val="0"/>
        <w:ind w:left="880" w:hanging="440"/>
        <w:rPr>
          <w:color w:val="auto"/>
          <w:sz w:val="24"/>
          <w:szCs w:val="24"/>
        </w:rPr>
      </w:pPr>
      <w:r w:rsidRPr="00523F09">
        <w:rPr>
          <w:color w:val="auto"/>
          <w:sz w:val="24"/>
          <w:szCs w:val="24"/>
        </w:rPr>
        <w:t xml:space="preserve">brak podpisu na </w:t>
      </w:r>
      <w:r w:rsidRPr="00523F09">
        <w:rPr>
          <w:i/>
          <w:color w:val="auto"/>
          <w:sz w:val="24"/>
          <w:szCs w:val="24"/>
        </w:rPr>
        <w:t xml:space="preserve">Wniosku o przyznanie podstawowego wsparcia pomostowego </w:t>
      </w:r>
      <w:r w:rsidRPr="00523F09">
        <w:rPr>
          <w:color w:val="auto"/>
          <w:sz w:val="24"/>
          <w:szCs w:val="24"/>
        </w:rPr>
        <w:t>(w tym również na załączniku),</w:t>
      </w:r>
    </w:p>
    <w:p w14:paraId="35578AE9" w14:textId="77777777" w:rsidR="00E87941" w:rsidRPr="00523F09" w:rsidRDefault="00E87941" w:rsidP="00523F09">
      <w:pPr>
        <w:pStyle w:val="Default"/>
        <w:numPr>
          <w:ilvl w:val="1"/>
          <w:numId w:val="49"/>
        </w:numPr>
        <w:tabs>
          <w:tab w:val="clear" w:pos="1440"/>
          <w:tab w:val="num" w:pos="880"/>
        </w:tabs>
        <w:suppressAutoHyphens w:val="0"/>
        <w:autoSpaceDN w:val="0"/>
        <w:adjustRightInd w:val="0"/>
        <w:ind w:left="880" w:hanging="440"/>
        <w:rPr>
          <w:color w:val="auto"/>
          <w:sz w:val="24"/>
          <w:szCs w:val="24"/>
        </w:rPr>
      </w:pPr>
      <w:r w:rsidRPr="00523F09">
        <w:rPr>
          <w:color w:val="auto"/>
          <w:sz w:val="24"/>
          <w:szCs w:val="24"/>
        </w:rPr>
        <w:t>niewypełnienie któregokolwiek z pól</w:t>
      </w:r>
      <w:r w:rsidRPr="00523F09">
        <w:rPr>
          <w:i/>
          <w:color w:val="auto"/>
          <w:sz w:val="24"/>
          <w:szCs w:val="24"/>
        </w:rPr>
        <w:t xml:space="preserve"> Wniosku o przyznanie podstawowego wsparcia pomostowego</w:t>
      </w:r>
      <w:r w:rsidRPr="00523F09">
        <w:rPr>
          <w:color w:val="auto"/>
          <w:sz w:val="24"/>
          <w:szCs w:val="24"/>
        </w:rPr>
        <w:t>.</w:t>
      </w:r>
    </w:p>
    <w:p w14:paraId="7A78D493" w14:textId="77777777" w:rsidR="00E62626" w:rsidRPr="00523F09" w:rsidRDefault="00E87941" w:rsidP="00523F09">
      <w:pPr>
        <w:autoSpaceDE w:val="0"/>
        <w:spacing w:before="120" w:after="0" w:line="240" w:lineRule="auto"/>
        <w:ind w:left="426"/>
        <w:rPr>
          <w:sz w:val="24"/>
          <w:szCs w:val="24"/>
        </w:rPr>
      </w:pPr>
      <w:r w:rsidRPr="00523F09">
        <w:rPr>
          <w:sz w:val="24"/>
          <w:szCs w:val="24"/>
        </w:rPr>
        <w:t>Niedostarczenie zaktualizowanych dokumentów w powyższym terminie tra</w:t>
      </w:r>
      <w:r w:rsidR="00354D4A" w:rsidRPr="00523F09">
        <w:rPr>
          <w:sz w:val="24"/>
          <w:szCs w:val="24"/>
        </w:rPr>
        <w:t>k</w:t>
      </w:r>
      <w:r w:rsidRPr="00523F09">
        <w:rPr>
          <w:sz w:val="24"/>
          <w:szCs w:val="24"/>
        </w:rPr>
        <w:t xml:space="preserve">towane jest jako rezygnacja </w:t>
      </w:r>
      <w:r w:rsidR="0004783B" w:rsidRPr="00523F09">
        <w:rPr>
          <w:sz w:val="24"/>
          <w:szCs w:val="24"/>
        </w:rPr>
        <w:t>uczestnika projektu</w:t>
      </w:r>
      <w:r w:rsidRPr="00523F09">
        <w:rPr>
          <w:sz w:val="24"/>
          <w:szCs w:val="24"/>
        </w:rPr>
        <w:t xml:space="preserve"> z ubiegania się o wsparcie </w:t>
      </w:r>
      <w:r w:rsidR="00601CFD" w:rsidRPr="00523F09">
        <w:rPr>
          <w:sz w:val="24"/>
          <w:szCs w:val="24"/>
        </w:rPr>
        <w:t>pomostowe</w:t>
      </w:r>
      <w:r w:rsidRPr="00523F09">
        <w:rPr>
          <w:sz w:val="24"/>
          <w:szCs w:val="24"/>
        </w:rPr>
        <w:t>.</w:t>
      </w:r>
    </w:p>
    <w:p w14:paraId="1B290958" w14:textId="2248DE1A" w:rsidR="002545C7" w:rsidRPr="00523F09" w:rsidRDefault="00E87941" w:rsidP="002545C7">
      <w:pPr>
        <w:numPr>
          <w:ilvl w:val="0"/>
          <w:numId w:val="56"/>
        </w:numPr>
        <w:tabs>
          <w:tab w:val="clear" w:pos="720"/>
          <w:tab w:val="num" w:pos="426"/>
        </w:tabs>
        <w:suppressAutoHyphens/>
        <w:autoSpaceDE w:val="0"/>
        <w:spacing w:before="120" w:after="0" w:line="240" w:lineRule="auto"/>
        <w:ind w:left="426" w:hanging="426"/>
        <w:rPr>
          <w:sz w:val="24"/>
          <w:szCs w:val="24"/>
        </w:rPr>
      </w:pPr>
      <w:r w:rsidRPr="00523F09">
        <w:rPr>
          <w:sz w:val="24"/>
          <w:szCs w:val="24"/>
        </w:rPr>
        <w:t xml:space="preserve">Oceny merytorycznej wniosków o udzielenie podstawowego wsparcia pomostowego dokonuje Komisja, o której mowa </w:t>
      </w:r>
      <w:r w:rsidR="00F57A04" w:rsidRPr="00523F09">
        <w:rPr>
          <w:sz w:val="24"/>
          <w:szCs w:val="24"/>
        </w:rPr>
        <w:t>w sekcji 4</w:t>
      </w:r>
      <w:r w:rsidR="00E65DFD" w:rsidRPr="00523F09">
        <w:rPr>
          <w:sz w:val="24"/>
          <w:szCs w:val="24"/>
        </w:rPr>
        <w:t xml:space="preserve">.3.2 </w:t>
      </w:r>
      <w:r w:rsidRPr="00523F09">
        <w:rPr>
          <w:sz w:val="24"/>
          <w:szCs w:val="24"/>
        </w:rPr>
        <w:t xml:space="preserve">niniejszych </w:t>
      </w:r>
      <w:r w:rsidR="0004783B" w:rsidRPr="00523F09">
        <w:rPr>
          <w:sz w:val="24"/>
          <w:szCs w:val="24"/>
        </w:rPr>
        <w:t>Zasad</w:t>
      </w:r>
      <w:r w:rsidR="00F959CC" w:rsidRPr="00523F09">
        <w:rPr>
          <w:sz w:val="24"/>
          <w:szCs w:val="24"/>
        </w:rPr>
        <w:t xml:space="preserve"> </w:t>
      </w:r>
      <w:r w:rsidR="00CA01CA">
        <w:rPr>
          <w:sz w:val="24"/>
          <w:szCs w:val="24"/>
        </w:rPr>
        <w:t>w terminie maksymalnie 15 dni</w:t>
      </w:r>
      <w:r w:rsidR="00CA01CA">
        <w:rPr>
          <w:rStyle w:val="Odwoanieprzypisudolnego"/>
          <w:sz w:val="24"/>
          <w:szCs w:val="24"/>
        </w:rPr>
        <w:footnoteReference w:id="72"/>
      </w:r>
      <w:r w:rsidR="00CA01CA">
        <w:rPr>
          <w:sz w:val="24"/>
          <w:szCs w:val="24"/>
        </w:rPr>
        <w:t xml:space="preserve"> </w:t>
      </w:r>
      <w:r w:rsidR="00F959CC" w:rsidRPr="00523F09">
        <w:rPr>
          <w:sz w:val="24"/>
          <w:szCs w:val="24"/>
        </w:rPr>
        <w:t xml:space="preserve">w oparciu o </w:t>
      </w:r>
      <w:r w:rsidR="00F959CC" w:rsidRPr="00523F09">
        <w:rPr>
          <w:i/>
          <w:sz w:val="24"/>
          <w:szCs w:val="24"/>
        </w:rPr>
        <w:t>Kartę oceny merytorycznej wniosku o przyznanie</w:t>
      </w:r>
      <w:r w:rsidR="00601CFD" w:rsidRPr="00523F09">
        <w:rPr>
          <w:i/>
          <w:sz w:val="24"/>
          <w:szCs w:val="24"/>
        </w:rPr>
        <w:t xml:space="preserve"> </w:t>
      </w:r>
      <w:r w:rsidR="00F959CC" w:rsidRPr="00523F09">
        <w:rPr>
          <w:i/>
          <w:sz w:val="24"/>
          <w:szCs w:val="24"/>
        </w:rPr>
        <w:t xml:space="preserve">wsparcia </w:t>
      </w:r>
      <w:r w:rsidR="009065DF" w:rsidRPr="00523F09">
        <w:rPr>
          <w:i/>
          <w:sz w:val="24"/>
          <w:szCs w:val="24"/>
        </w:rPr>
        <w:t>finansowego</w:t>
      </w:r>
      <w:r w:rsidR="00F959CC" w:rsidRPr="00523F09">
        <w:rPr>
          <w:iCs/>
          <w:sz w:val="24"/>
          <w:szCs w:val="24"/>
        </w:rPr>
        <w:t>.</w:t>
      </w:r>
    </w:p>
    <w:p w14:paraId="2BFCC09B" w14:textId="607D5519" w:rsidR="002545C7" w:rsidRPr="002545C7" w:rsidRDefault="00E87941" w:rsidP="00C15CF1">
      <w:pPr>
        <w:numPr>
          <w:ilvl w:val="0"/>
          <w:numId w:val="56"/>
        </w:numPr>
        <w:tabs>
          <w:tab w:val="clear" w:pos="720"/>
          <w:tab w:val="num" w:pos="426"/>
        </w:tabs>
        <w:suppressAutoHyphens/>
        <w:autoSpaceDE w:val="0"/>
        <w:spacing w:before="120" w:after="0" w:line="240" w:lineRule="auto"/>
        <w:ind w:left="426" w:hanging="426"/>
        <w:rPr>
          <w:sz w:val="24"/>
          <w:szCs w:val="24"/>
        </w:rPr>
      </w:pPr>
      <w:r w:rsidRPr="002545C7">
        <w:rPr>
          <w:sz w:val="24"/>
          <w:szCs w:val="24"/>
        </w:rPr>
        <w:t>Beneficjent ma obowią</w:t>
      </w:r>
      <w:r w:rsidR="0004783B" w:rsidRPr="002545C7">
        <w:rPr>
          <w:sz w:val="24"/>
          <w:szCs w:val="24"/>
        </w:rPr>
        <w:t>zek p</w:t>
      </w:r>
      <w:r w:rsidR="00E65DFD" w:rsidRPr="002545C7">
        <w:rPr>
          <w:sz w:val="24"/>
          <w:szCs w:val="24"/>
        </w:rPr>
        <w:t>isemnego poinformowania IP</w:t>
      </w:r>
      <w:r w:rsidRPr="002545C7">
        <w:rPr>
          <w:sz w:val="24"/>
          <w:szCs w:val="24"/>
        </w:rPr>
        <w:t xml:space="preserve"> o terminie i miejscu posiedzenia Komisji co najmniej 5 dni przed jej zwołaniem. W pracach Komisji może brać u</w:t>
      </w:r>
      <w:r w:rsidR="00E65DFD" w:rsidRPr="00C64FBC">
        <w:rPr>
          <w:sz w:val="24"/>
          <w:szCs w:val="24"/>
        </w:rPr>
        <w:t>dział</w:t>
      </w:r>
      <w:r w:rsidR="00601CFD" w:rsidRPr="00C64FBC">
        <w:rPr>
          <w:sz w:val="24"/>
          <w:szCs w:val="24"/>
        </w:rPr>
        <w:t xml:space="preserve"> (w roli obserwatora)</w:t>
      </w:r>
      <w:r w:rsidR="00E65DFD" w:rsidRPr="00C64FBC">
        <w:rPr>
          <w:sz w:val="24"/>
          <w:szCs w:val="24"/>
        </w:rPr>
        <w:t xml:space="preserve"> przedstawiciel IP</w:t>
      </w:r>
      <w:r w:rsidRPr="00C64FBC">
        <w:rPr>
          <w:sz w:val="24"/>
          <w:szCs w:val="24"/>
        </w:rPr>
        <w:t xml:space="preserve"> na podstaw</w:t>
      </w:r>
      <w:r w:rsidR="00754D2D" w:rsidRPr="002F469A">
        <w:rPr>
          <w:sz w:val="24"/>
          <w:szCs w:val="24"/>
        </w:rPr>
        <w:t xml:space="preserve">ie upoważnienia </w:t>
      </w:r>
      <w:r w:rsidR="00206DB3" w:rsidRPr="00AD4A11">
        <w:rPr>
          <w:sz w:val="24"/>
          <w:szCs w:val="24"/>
        </w:rPr>
        <w:t>(z</w:t>
      </w:r>
      <w:r w:rsidR="00754D2D" w:rsidRPr="00AD4A11">
        <w:rPr>
          <w:sz w:val="24"/>
          <w:szCs w:val="24"/>
        </w:rPr>
        <w:t xml:space="preserve">ałącznik </w:t>
      </w:r>
      <w:r w:rsidR="000A3B7D" w:rsidRPr="00AD4A11">
        <w:rPr>
          <w:sz w:val="24"/>
          <w:szCs w:val="24"/>
        </w:rPr>
        <w:t>6</w:t>
      </w:r>
      <w:r w:rsidR="003478A4" w:rsidRPr="00AD4A11">
        <w:rPr>
          <w:sz w:val="24"/>
          <w:szCs w:val="24"/>
        </w:rPr>
        <w:t xml:space="preserve"> </w:t>
      </w:r>
      <w:r w:rsidR="00754D2D" w:rsidRPr="00AD4A11">
        <w:rPr>
          <w:sz w:val="24"/>
          <w:szCs w:val="24"/>
        </w:rPr>
        <w:t>nr</w:t>
      </w:r>
      <w:r w:rsidR="00CF74D7" w:rsidRPr="00AD4A11">
        <w:rPr>
          <w:sz w:val="24"/>
          <w:szCs w:val="24"/>
        </w:rPr>
        <w:t xml:space="preserve"> do niniejszych Zasad</w:t>
      </w:r>
      <w:r w:rsidRPr="00AD4A11">
        <w:rPr>
          <w:sz w:val="24"/>
          <w:szCs w:val="24"/>
        </w:rPr>
        <w:t>).</w:t>
      </w:r>
    </w:p>
    <w:p w14:paraId="11AED276" w14:textId="43369AA1" w:rsidR="002545C7" w:rsidRPr="002545C7" w:rsidRDefault="000A3B7D" w:rsidP="00C15CF1">
      <w:pPr>
        <w:numPr>
          <w:ilvl w:val="0"/>
          <w:numId w:val="56"/>
        </w:numPr>
        <w:tabs>
          <w:tab w:val="clear" w:pos="720"/>
          <w:tab w:val="num" w:pos="426"/>
        </w:tabs>
        <w:suppressAutoHyphens/>
        <w:autoSpaceDE w:val="0"/>
        <w:spacing w:before="120" w:after="0" w:line="240" w:lineRule="auto"/>
        <w:ind w:left="426" w:hanging="426"/>
        <w:rPr>
          <w:sz w:val="24"/>
          <w:szCs w:val="24"/>
        </w:rPr>
      </w:pPr>
      <w:r w:rsidRPr="002545C7">
        <w:rPr>
          <w:iCs/>
          <w:sz w:val="24"/>
          <w:szCs w:val="24"/>
        </w:rPr>
        <w:t>Po dokonaniu oceny Komisja</w:t>
      </w:r>
      <w:r w:rsidRPr="002545C7">
        <w:rPr>
          <w:sz w:val="24"/>
          <w:szCs w:val="24"/>
        </w:rPr>
        <w:t xml:space="preserve"> </w:t>
      </w:r>
      <w:r w:rsidRPr="002545C7">
        <w:rPr>
          <w:iCs/>
          <w:sz w:val="24"/>
          <w:szCs w:val="24"/>
        </w:rPr>
        <w:t>sporządza protok</w:t>
      </w:r>
      <w:r w:rsidR="007F1E67" w:rsidRPr="002545C7">
        <w:rPr>
          <w:iCs/>
          <w:sz w:val="24"/>
          <w:szCs w:val="24"/>
        </w:rPr>
        <w:t>ół w terminie nie dłuższym niż 5</w:t>
      </w:r>
      <w:r w:rsidRPr="002545C7">
        <w:rPr>
          <w:iCs/>
          <w:sz w:val="24"/>
          <w:szCs w:val="24"/>
        </w:rPr>
        <w:t xml:space="preserve"> dni od zakończenia pracy. </w:t>
      </w:r>
    </w:p>
    <w:p w14:paraId="4331BB60" w14:textId="20D6DBEC" w:rsidR="002545C7" w:rsidRPr="002545C7" w:rsidRDefault="00E87941" w:rsidP="00C15CF1">
      <w:pPr>
        <w:numPr>
          <w:ilvl w:val="0"/>
          <w:numId w:val="56"/>
        </w:numPr>
        <w:tabs>
          <w:tab w:val="clear" w:pos="720"/>
          <w:tab w:val="num" w:pos="426"/>
        </w:tabs>
        <w:suppressAutoHyphens/>
        <w:autoSpaceDE w:val="0"/>
        <w:spacing w:before="120" w:after="0" w:line="240" w:lineRule="auto"/>
        <w:ind w:left="426" w:hanging="426"/>
        <w:rPr>
          <w:sz w:val="24"/>
          <w:szCs w:val="24"/>
        </w:rPr>
      </w:pPr>
      <w:r w:rsidRPr="002545C7">
        <w:rPr>
          <w:sz w:val="24"/>
          <w:szCs w:val="24"/>
        </w:rPr>
        <w:t>W terminie nie dłuższym niż 5 dni od</w:t>
      </w:r>
      <w:r w:rsidR="00705B24" w:rsidRPr="002545C7">
        <w:rPr>
          <w:sz w:val="24"/>
          <w:szCs w:val="24"/>
        </w:rPr>
        <w:t xml:space="preserve"> sporządzenie protokołu z przeprowadzonej oceny</w:t>
      </w:r>
      <w:r w:rsidR="0004783B" w:rsidRPr="002545C7">
        <w:rPr>
          <w:sz w:val="24"/>
          <w:szCs w:val="24"/>
        </w:rPr>
        <w:t>, b</w:t>
      </w:r>
      <w:r w:rsidRPr="002545C7">
        <w:rPr>
          <w:sz w:val="24"/>
          <w:szCs w:val="24"/>
        </w:rPr>
        <w:t>eneficjent informuje</w:t>
      </w:r>
      <w:r w:rsidR="0045056E">
        <w:rPr>
          <w:rStyle w:val="Odwoanieprzypisudolnego"/>
          <w:sz w:val="24"/>
          <w:szCs w:val="24"/>
        </w:rPr>
        <w:footnoteReference w:id="73"/>
      </w:r>
      <w:r w:rsidRPr="002545C7">
        <w:rPr>
          <w:sz w:val="24"/>
          <w:szCs w:val="24"/>
        </w:rPr>
        <w:t xml:space="preserve"> </w:t>
      </w:r>
      <w:r w:rsidR="0004783B" w:rsidRPr="002545C7">
        <w:rPr>
          <w:sz w:val="24"/>
          <w:szCs w:val="24"/>
        </w:rPr>
        <w:t xml:space="preserve">uczestników projektu o podjętej decyzji, </w:t>
      </w:r>
      <w:r w:rsidRPr="002545C7">
        <w:rPr>
          <w:sz w:val="24"/>
          <w:szCs w:val="24"/>
        </w:rPr>
        <w:t xml:space="preserve">w przypadku decyzji pozytywnej wzywa </w:t>
      </w:r>
      <w:r w:rsidR="0004783B" w:rsidRPr="002545C7">
        <w:rPr>
          <w:sz w:val="24"/>
          <w:szCs w:val="24"/>
        </w:rPr>
        <w:t>uczestników projektu</w:t>
      </w:r>
      <w:r w:rsidRPr="002545C7">
        <w:rPr>
          <w:sz w:val="24"/>
          <w:szCs w:val="24"/>
        </w:rPr>
        <w:t xml:space="preserve"> do podpisania </w:t>
      </w:r>
      <w:r w:rsidR="0004783B" w:rsidRPr="002545C7">
        <w:rPr>
          <w:sz w:val="24"/>
          <w:szCs w:val="24"/>
        </w:rPr>
        <w:t xml:space="preserve">stosownej </w:t>
      </w:r>
      <w:r w:rsidRPr="002545C7">
        <w:rPr>
          <w:sz w:val="24"/>
          <w:szCs w:val="24"/>
        </w:rPr>
        <w:t>umowy</w:t>
      </w:r>
      <w:r w:rsidR="0004783B" w:rsidRPr="002545C7">
        <w:rPr>
          <w:sz w:val="24"/>
          <w:szCs w:val="24"/>
        </w:rPr>
        <w:t>.</w:t>
      </w:r>
      <w:r w:rsidR="00733799" w:rsidRPr="002545C7">
        <w:rPr>
          <w:sz w:val="24"/>
          <w:szCs w:val="24"/>
        </w:rPr>
        <w:t xml:space="preserve"> </w:t>
      </w:r>
    </w:p>
    <w:p w14:paraId="18A83F5E" w14:textId="3948F97C" w:rsidR="00733799" w:rsidRDefault="0004783B" w:rsidP="00C15CF1">
      <w:pPr>
        <w:numPr>
          <w:ilvl w:val="0"/>
          <w:numId w:val="56"/>
        </w:numPr>
        <w:tabs>
          <w:tab w:val="clear" w:pos="720"/>
          <w:tab w:val="num" w:pos="426"/>
        </w:tabs>
        <w:suppressAutoHyphens/>
        <w:autoSpaceDE w:val="0"/>
        <w:spacing w:before="120" w:after="0" w:line="240" w:lineRule="auto"/>
        <w:ind w:left="426" w:hanging="426"/>
        <w:rPr>
          <w:sz w:val="24"/>
          <w:szCs w:val="24"/>
        </w:rPr>
      </w:pPr>
      <w:r w:rsidRPr="002545C7">
        <w:rPr>
          <w:sz w:val="24"/>
          <w:szCs w:val="24"/>
        </w:rPr>
        <w:t>Beneficjent</w:t>
      </w:r>
      <w:r w:rsidR="00E87941" w:rsidRPr="002545C7">
        <w:rPr>
          <w:sz w:val="24"/>
          <w:szCs w:val="24"/>
        </w:rPr>
        <w:t xml:space="preserve"> w terminie nie dłuższym niż 21 dni od dnia zawiadomienia</w:t>
      </w:r>
      <w:r w:rsidR="0045056E">
        <w:rPr>
          <w:rStyle w:val="Odwoanieprzypisudolnego"/>
          <w:sz w:val="24"/>
          <w:szCs w:val="24"/>
        </w:rPr>
        <w:footnoteReference w:id="74"/>
      </w:r>
      <w:r w:rsidR="00E87941" w:rsidRPr="002545C7">
        <w:rPr>
          <w:sz w:val="24"/>
          <w:szCs w:val="24"/>
        </w:rPr>
        <w:t xml:space="preserve"> </w:t>
      </w:r>
      <w:r w:rsidRPr="002545C7">
        <w:rPr>
          <w:sz w:val="24"/>
          <w:szCs w:val="24"/>
        </w:rPr>
        <w:t>uczestnika projektu</w:t>
      </w:r>
      <w:r w:rsidR="00E87941" w:rsidRPr="002545C7">
        <w:rPr>
          <w:sz w:val="24"/>
          <w:szCs w:val="24"/>
        </w:rPr>
        <w:t xml:space="preserve"> </w:t>
      </w:r>
      <w:r w:rsidR="00E23951" w:rsidRPr="002545C7">
        <w:rPr>
          <w:sz w:val="24"/>
          <w:szCs w:val="24"/>
        </w:rPr>
        <w:br/>
      </w:r>
      <w:r w:rsidR="00E87941" w:rsidRPr="002545C7">
        <w:rPr>
          <w:sz w:val="24"/>
          <w:szCs w:val="24"/>
        </w:rPr>
        <w:t xml:space="preserve">o pozytywnej decyzji, podpisuje z </w:t>
      </w:r>
      <w:r w:rsidRPr="002545C7">
        <w:rPr>
          <w:sz w:val="24"/>
          <w:szCs w:val="24"/>
        </w:rPr>
        <w:t>uczestnikiem projektu</w:t>
      </w:r>
      <w:r w:rsidR="00E87941" w:rsidRPr="002545C7">
        <w:rPr>
          <w:sz w:val="24"/>
          <w:szCs w:val="24"/>
        </w:rPr>
        <w:t xml:space="preserve"> </w:t>
      </w:r>
      <w:r w:rsidR="00E87941" w:rsidRPr="002545C7">
        <w:rPr>
          <w:i/>
          <w:iCs/>
          <w:sz w:val="24"/>
          <w:szCs w:val="24"/>
        </w:rPr>
        <w:t>Umow</w:t>
      </w:r>
      <w:r w:rsidR="00E87941" w:rsidRPr="002545C7">
        <w:rPr>
          <w:sz w:val="24"/>
          <w:szCs w:val="24"/>
        </w:rPr>
        <w:t xml:space="preserve">ę </w:t>
      </w:r>
      <w:r w:rsidR="00E87941" w:rsidRPr="002545C7">
        <w:rPr>
          <w:i/>
          <w:iCs/>
          <w:sz w:val="24"/>
          <w:szCs w:val="24"/>
        </w:rPr>
        <w:t>na otrzymanie podstawowego wsparcia pomostowego</w:t>
      </w:r>
      <w:r w:rsidR="00D739F2" w:rsidRPr="002545C7">
        <w:rPr>
          <w:i/>
          <w:iCs/>
          <w:sz w:val="24"/>
          <w:szCs w:val="24"/>
        </w:rPr>
        <w:t>.</w:t>
      </w:r>
      <w:r w:rsidR="00733799" w:rsidRPr="002545C7">
        <w:rPr>
          <w:i/>
          <w:iCs/>
          <w:sz w:val="24"/>
          <w:szCs w:val="24"/>
        </w:rPr>
        <w:t xml:space="preserve"> </w:t>
      </w:r>
      <w:r w:rsidR="00733799" w:rsidRPr="002545C7">
        <w:rPr>
          <w:sz w:val="24"/>
          <w:szCs w:val="24"/>
        </w:rPr>
        <w:t xml:space="preserve">Beneficjent wypłaca </w:t>
      </w:r>
      <w:r w:rsidR="00601CFD" w:rsidRPr="002545C7">
        <w:rPr>
          <w:sz w:val="24"/>
          <w:szCs w:val="24"/>
        </w:rPr>
        <w:t xml:space="preserve">uczestnikowi projektu </w:t>
      </w:r>
      <w:r w:rsidR="006766CF" w:rsidRPr="002545C7">
        <w:rPr>
          <w:sz w:val="24"/>
          <w:szCs w:val="24"/>
        </w:rPr>
        <w:t xml:space="preserve">w kwocie netto </w:t>
      </w:r>
      <w:r w:rsidR="00733799" w:rsidRPr="002545C7">
        <w:rPr>
          <w:sz w:val="24"/>
          <w:szCs w:val="24"/>
        </w:rPr>
        <w:t>wsparcie pomostowe z puli środków zarezerwowanych na ten cel w projekcie.</w:t>
      </w:r>
    </w:p>
    <w:p w14:paraId="2FCD1AF8" w14:textId="20F46BF2" w:rsidR="002545C7" w:rsidRPr="00C15CF1" w:rsidRDefault="002545C7" w:rsidP="00C15CF1">
      <w:pPr>
        <w:numPr>
          <w:ilvl w:val="0"/>
          <w:numId w:val="56"/>
        </w:numPr>
        <w:tabs>
          <w:tab w:val="clear" w:pos="720"/>
          <w:tab w:val="num" w:pos="426"/>
        </w:tabs>
        <w:suppressAutoHyphens/>
        <w:autoSpaceDE w:val="0"/>
        <w:spacing w:before="120" w:after="0" w:line="240" w:lineRule="auto"/>
        <w:ind w:left="426" w:hanging="426"/>
        <w:rPr>
          <w:sz w:val="24"/>
          <w:szCs w:val="24"/>
        </w:rPr>
      </w:pPr>
      <w:r w:rsidRPr="00C725CC">
        <w:rPr>
          <w:sz w:val="24"/>
          <w:szCs w:val="24"/>
        </w:rPr>
        <w:t xml:space="preserve">Beneficjent sporządza i wydaje uczestnikowi projektu zaświadczenie o pomocy </w:t>
      </w:r>
      <w:r w:rsidRPr="00C725CC">
        <w:rPr>
          <w:i/>
          <w:sz w:val="24"/>
          <w:szCs w:val="24"/>
        </w:rPr>
        <w:t xml:space="preserve">de </w:t>
      </w:r>
      <w:proofErr w:type="spellStart"/>
      <w:r w:rsidRPr="00C725CC">
        <w:rPr>
          <w:i/>
          <w:sz w:val="24"/>
          <w:szCs w:val="24"/>
        </w:rPr>
        <w:t>minimis</w:t>
      </w:r>
      <w:proofErr w:type="spellEnd"/>
      <w:r>
        <w:rPr>
          <w:i/>
          <w:sz w:val="24"/>
          <w:szCs w:val="24"/>
        </w:rPr>
        <w:t>.</w:t>
      </w:r>
    </w:p>
    <w:p w14:paraId="0F17D934" w14:textId="560F0D13" w:rsidR="002545C7" w:rsidRPr="002545C7" w:rsidRDefault="002545C7" w:rsidP="00C15CF1">
      <w:pPr>
        <w:numPr>
          <w:ilvl w:val="0"/>
          <w:numId w:val="56"/>
        </w:numPr>
        <w:tabs>
          <w:tab w:val="clear" w:pos="720"/>
          <w:tab w:val="num" w:pos="426"/>
        </w:tabs>
        <w:suppressAutoHyphens/>
        <w:autoSpaceDE w:val="0"/>
        <w:spacing w:before="120" w:after="120" w:line="240" w:lineRule="auto"/>
        <w:ind w:left="425" w:hanging="425"/>
        <w:rPr>
          <w:sz w:val="24"/>
          <w:szCs w:val="24"/>
        </w:rPr>
      </w:pPr>
      <w:r w:rsidRPr="00204CEE">
        <w:rPr>
          <w:sz w:val="24"/>
          <w:szCs w:val="24"/>
        </w:rPr>
        <w:t xml:space="preserve">Przed wypłatą drugiej transzy podstawowego wsparcia pomostowego uczestnik projektu musi </w:t>
      </w:r>
      <w:r>
        <w:rPr>
          <w:sz w:val="24"/>
          <w:szCs w:val="24"/>
        </w:rPr>
        <w:t xml:space="preserve"> </w:t>
      </w:r>
      <w:r w:rsidRPr="00204CEE">
        <w:rPr>
          <w:sz w:val="24"/>
          <w:szCs w:val="24"/>
        </w:rPr>
        <w:t>udokumentować powstanie obowiązku opłacania składek na ubezpieczenia społeczne i zdrowotne</w:t>
      </w:r>
      <w:r>
        <w:rPr>
          <w:sz w:val="24"/>
          <w:szCs w:val="24"/>
        </w:rPr>
        <w:t>.</w:t>
      </w:r>
    </w:p>
    <w:p w14:paraId="3F8B591D" w14:textId="77777777" w:rsidR="00E87941" w:rsidRPr="004A5F10" w:rsidRDefault="00E87941" w:rsidP="00820A01">
      <w:pPr>
        <w:autoSpaceDE w:val="0"/>
        <w:spacing w:after="120" w:line="240" w:lineRule="auto"/>
        <w:jc w:val="both"/>
        <w:rPr>
          <w:b/>
          <w:sz w:val="24"/>
          <w:szCs w:val="24"/>
        </w:rPr>
      </w:pPr>
      <w:r w:rsidRPr="004A5F10">
        <w:rPr>
          <w:b/>
          <w:sz w:val="24"/>
          <w:szCs w:val="24"/>
        </w:rPr>
        <w:t>Tabela nr 2. Pr</w:t>
      </w:r>
      <w:r w:rsidR="00206DB3" w:rsidRPr="004A5F10">
        <w:rPr>
          <w:b/>
          <w:sz w:val="24"/>
          <w:szCs w:val="24"/>
        </w:rPr>
        <w:t>zebieg procedury rozpatrywania W</w:t>
      </w:r>
      <w:r w:rsidRPr="004A5F10">
        <w:rPr>
          <w:b/>
          <w:sz w:val="24"/>
          <w:szCs w:val="24"/>
        </w:rPr>
        <w:t>niosków o p</w:t>
      </w:r>
      <w:r w:rsidR="00CA29A5" w:rsidRPr="004A5F10">
        <w:rPr>
          <w:b/>
          <w:sz w:val="24"/>
          <w:szCs w:val="24"/>
        </w:rPr>
        <w:t xml:space="preserve">rzyznanie podstawowego wsparcia </w:t>
      </w:r>
      <w:r w:rsidRPr="004A5F10">
        <w:rPr>
          <w:b/>
          <w:sz w:val="24"/>
          <w:szCs w:val="24"/>
        </w:rPr>
        <w:t xml:space="preserve">pomostowego. </w:t>
      </w:r>
    </w:p>
    <w:tbl>
      <w:tblPr>
        <w:tblW w:w="0" w:type="auto"/>
        <w:tblInd w:w="108" w:type="dxa"/>
        <w:tblLayout w:type="fixed"/>
        <w:tblLook w:val="0000" w:firstRow="0" w:lastRow="0" w:firstColumn="0" w:lastColumn="0" w:noHBand="0" w:noVBand="0"/>
      </w:tblPr>
      <w:tblGrid>
        <w:gridCol w:w="1980"/>
        <w:gridCol w:w="4541"/>
        <w:gridCol w:w="4252"/>
      </w:tblGrid>
      <w:tr w:rsidR="00E87941" w:rsidRPr="004A5F10" w14:paraId="299EE54E" w14:textId="77777777" w:rsidTr="00523F09">
        <w:trPr>
          <w:trHeight w:val="434"/>
          <w:tblHeader/>
        </w:trPr>
        <w:tc>
          <w:tcPr>
            <w:tcW w:w="1980" w:type="dxa"/>
            <w:tcBorders>
              <w:top w:val="single" w:sz="4" w:space="0" w:color="000000"/>
              <w:left w:val="single" w:sz="4" w:space="0" w:color="000000"/>
              <w:bottom w:val="single" w:sz="4" w:space="0" w:color="000000"/>
            </w:tcBorders>
            <w:shd w:val="clear" w:color="auto" w:fill="92CDDC"/>
            <w:vAlign w:val="center"/>
          </w:tcPr>
          <w:p w14:paraId="5FE67D55" w14:textId="77777777" w:rsidR="00E87941" w:rsidRPr="004A5F10" w:rsidRDefault="00E87941" w:rsidP="00C9157E">
            <w:pPr>
              <w:autoSpaceDE w:val="0"/>
              <w:snapToGrid w:val="0"/>
              <w:spacing w:before="120" w:after="120" w:line="360" w:lineRule="auto"/>
              <w:jc w:val="center"/>
              <w:rPr>
                <w:b/>
                <w:sz w:val="24"/>
                <w:szCs w:val="24"/>
              </w:rPr>
            </w:pPr>
            <w:r w:rsidRPr="004A5F10">
              <w:rPr>
                <w:b/>
                <w:sz w:val="24"/>
                <w:szCs w:val="24"/>
              </w:rPr>
              <w:t>Podmiot</w:t>
            </w:r>
          </w:p>
        </w:tc>
        <w:tc>
          <w:tcPr>
            <w:tcW w:w="4541" w:type="dxa"/>
            <w:tcBorders>
              <w:top w:val="single" w:sz="4" w:space="0" w:color="000000"/>
              <w:left w:val="single" w:sz="4" w:space="0" w:color="000000"/>
              <w:bottom w:val="single" w:sz="4" w:space="0" w:color="000000"/>
            </w:tcBorders>
            <w:shd w:val="clear" w:color="auto" w:fill="92CDDC"/>
            <w:vAlign w:val="center"/>
          </w:tcPr>
          <w:p w14:paraId="286310E1" w14:textId="77777777" w:rsidR="00E87941" w:rsidRPr="004A5F10" w:rsidRDefault="00E87941" w:rsidP="00C9157E">
            <w:pPr>
              <w:autoSpaceDE w:val="0"/>
              <w:snapToGrid w:val="0"/>
              <w:spacing w:before="120" w:after="120" w:line="360" w:lineRule="auto"/>
              <w:jc w:val="center"/>
              <w:rPr>
                <w:b/>
                <w:sz w:val="24"/>
                <w:szCs w:val="24"/>
              </w:rPr>
            </w:pPr>
            <w:r w:rsidRPr="004A5F10">
              <w:rPr>
                <w:b/>
                <w:sz w:val="24"/>
                <w:szCs w:val="24"/>
              </w:rPr>
              <w:t>Proces</w:t>
            </w:r>
          </w:p>
        </w:tc>
        <w:tc>
          <w:tcPr>
            <w:tcW w:w="4252" w:type="dxa"/>
            <w:tcBorders>
              <w:top w:val="single" w:sz="4" w:space="0" w:color="000000"/>
              <w:left w:val="single" w:sz="4" w:space="0" w:color="000000"/>
              <w:bottom w:val="single" w:sz="4" w:space="0" w:color="000000"/>
              <w:right w:val="single" w:sz="4" w:space="0" w:color="000000"/>
            </w:tcBorders>
            <w:shd w:val="clear" w:color="auto" w:fill="92CDDC"/>
            <w:vAlign w:val="center"/>
          </w:tcPr>
          <w:p w14:paraId="7B8B49E6" w14:textId="77777777" w:rsidR="00E87941" w:rsidRPr="004A5F10" w:rsidRDefault="00905517" w:rsidP="00C9157E">
            <w:pPr>
              <w:autoSpaceDE w:val="0"/>
              <w:snapToGrid w:val="0"/>
              <w:spacing w:before="120" w:after="120" w:line="360" w:lineRule="auto"/>
              <w:jc w:val="center"/>
              <w:rPr>
                <w:b/>
                <w:sz w:val="24"/>
                <w:szCs w:val="24"/>
              </w:rPr>
            </w:pPr>
            <w:r w:rsidRPr="004A5F10">
              <w:rPr>
                <w:b/>
                <w:sz w:val="24"/>
                <w:szCs w:val="24"/>
              </w:rPr>
              <w:t>Termin</w:t>
            </w:r>
          </w:p>
        </w:tc>
      </w:tr>
      <w:tr w:rsidR="00F85232" w:rsidRPr="004A5F10" w14:paraId="28040511" w14:textId="77777777" w:rsidTr="00523F09">
        <w:trPr>
          <w:trHeight w:val="1167"/>
        </w:trPr>
        <w:tc>
          <w:tcPr>
            <w:tcW w:w="1980" w:type="dxa"/>
            <w:tcBorders>
              <w:top w:val="single" w:sz="4" w:space="0" w:color="000000"/>
              <w:left w:val="single" w:sz="4" w:space="0" w:color="000000"/>
              <w:bottom w:val="single" w:sz="4" w:space="0" w:color="000000"/>
            </w:tcBorders>
          </w:tcPr>
          <w:p w14:paraId="4FCFB8C7" w14:textId="77777777" w:rsidR="00F85232" w:rsidRPr="00523F09" w:rsidRDefault="00F85232" w:rsidP="00F85232">
            <w:pPr>
              <w:autoSpaceDE w:val="0"/>
              <w:snapToGrid w:val="0"/>
              <w:spacing w:before="120" w:after="120" w:line="240" w:lineRule="auto"/>
              <w:rPr>
                <w:sz w:val="24"/>
                <w:szCs w:val="24"/>
              </w:rPr>
            </w:pPr>
            <w:r w:rsidRPr="00523F09">
              <w:rPr>
                <w:sz w:val="24"/>
                <w:szCs w:val="24"/>
              </w:rPr>
              <w:t xml:space="preserve">uczestnik projektu </w:t>
            </w:r>
          </w:p>
        </w:tc>
        <w:tc>
          <w:tcPr>
            <w:tcW w:w="4541" w:type="dxa"/>
            <w:tcBorders>
              <w:top w:val="single" w:sz="4" w:space="0" w:color="000000"/>
              <w:left w:val="single" w:sz="4" w:space="0" w:color="000000"/>
              <w:bottom w:val="single" w:sz="4" w:space="0" w:color="000000"/>
            </w:tcBorders>
          </w:tcPr>
          <w:p w14:paraId="6EF08328" w14:textId="77777777" w:rsidR="00F85232" w:rsidRPr="00523F09" w:rsidRDefault="00F85232" w:rsidP="00F85232">
            <w:pPr>
              <w:autoSpaceDE w:val="0"/>
              <w:snapToGrid w:val="0"/>
              <w:spacing w:before="120" w:after="120" w:line="240" w:lineRule="auto"/>
              <w:rPr>
                <w:sz w:val="24"/>
                <w:szCs w:val="24"/>
              </w:rPr>
            </w:pPr>
            <w:r w:rsidRPr="00523F09">
              <w:rPr>
                <w:sz w:val="24"/>
                <w:szCs w:val="24"/>
              </w:rPr>
              <w:t>składa wniosek wraz z załącznikami do beneficjenta (wniosek może zostać sporządzony przy u</w:t>
            </w:r>
            <w:r w:rsidR="00820A01" w:rsidRPr="00523F09">
              <w:rPr>
                <w:sz w:val="24"/>
                <w:szCs w:val="24"/>
              </w:rPr>
              <w:t xml:space="preserve">dziale doradcy </w:t>
            </w:r>
            <w:r w:rsidRPr="00523F09">
              <w:rPr>
                <w:sz w:val="24"/>
                <w:szCs w:val="24"/>
              </w:rPr>
              <w:t>indywidualnego)</w:t>
            </w:r>
          </w:p>
        </w:tc>
        <w:tc>
          <w:tcPr>
            <w:tcW w:w="4252" w:type="dxa"/>
            <w:tcBorders>
              <w:top w:val="single" w:sz="4" w:space="0" w:color="000000"/>
              <w:left w:val="single" w:sz="4" w:space="0" w:color="000000"/>
              <w:bottom w:val="single" w:sz="4" w:space="0" w:color="000000"/>
              <w:right w:val="single" w:sz="4" w:space="0" w:color="000000"/>
            </w:tcBorders>
          </w:tcPr>
          <w:p w14:paraId="1BE47FB5" w14:textId="77777777" w:rsidR="00F85232" w:rsidRPr="00523F09" w:rsidRDefault="00F85232" w:rsidP="00F85232">
            <w:pPr>
              <w:autoSpaceDE w:val="0"/>
              <w:snapToGrid w:val="0"/>
              <w:spacing w:after="0" w:line="240" w:lineRule="auto"/>
              <w:rPr>
                <w:sz w:val="24"/>
                <w:szCs w:val="24"/>
              </w:rPr>
            </w:pPr>
            <w:r w:rsidRPr="00523F09">
              <w:rPr>
                <w:sz w:val="24"/>
                <w:szCs w:val="24"/>
              </w:rPr>
              <w:t xml:space="preserve">w terminie określonym przez  beneficjenta </w:t>
            </w:r>
          </w:p>
        </w:tc>
      </w:tr>
      <w:tr w:rsidR="00F85232" w:rsidRPr="004A5F10" w14:paraId="70E8A4ED" w14:textId="77777777" w:rsidTr="00523F09">
        <w:trPr>
          <w:cantSplit/>
          <w:trHeight w:val="678"/>
        </w:trPr>
        <w:tc>
          <w:tcPr>
            <w:tcW w:w="1980" w:type="dxa"/>
            <w:vMerge w:val="restart"/>
            <w:tcBorders>
              <w:top w:val="single" w:sz="4" w:space="0" w:color="000000"/>
              <w:left w:val="single" w:sz="4" w:space="0" w:color="000000"/>
              <w:bottom w:val="single" w:sz="4" w:space="0" w:color="000000"/>
            </w:tcBorders>
          </w:tcPr>
          <w:p w14:paraId="3D432D80" w14:textId="77777777" w:rsidR="00F85232" w:rsidRPr="00523F09" w:rsidRDefault="00F85232" w:rsidP="00F85232">
            <w:pPr>
              <w:autoSpaceDE w:val="0"/>
              <w:snapToGrid w:val="0"/>
              <w:spacing w:before="120" w:after="120" w:line="240" w:lineRule="auto"/>
              <w:rPr>
                <w:sz w:val="24"/>
                <w:szCs w:val="24"/>
              </w:rPr>
            </w:pPr>
            <w:r w:rsidRPr="00523F09">
              <w:rPr>
                <w:sz w:val="24"/>
                <w:szCs w:val="24"/>
              </w:rPr>
              <w:t xml:space="preserve">beneficjent </w:t>
            </w:r>
          </w:p>
        </w:tc>
        <w:tc>
          <w:tcPr>
            <w:tcW w:w="4541" w:type="dxa"/>
            <w:tcBorders>
              <w:top w:val="single" w:sz="4" w:space="0" w:color="000000"/>
              <w:left w:val="single" w:sz="4" w:space="0" w:color="000000"/>
              <w:bottom w:val="single" w:sz="4" w:space="0" w:color="000000"/>
            </w:tcBorders>
          </w:tcPr>
          <w:p w14:paraId="5535568C" w14:textId="77777777" w:rsidR="00F85232" w:rsidRPr="00523F09" w:rsidRDefault="00F85232" w:rsidP="00F85232">
            <w:pPr>
              <w:autoSpaceDE w:val="0"/>
              <w:snapToGrid w:val="0"/>
              <w:spacing w:before="120" w:after="120" w:line="240" w:lineRule="auto"/>
              <w:rPr>
                <w:sz w:val="24"/>
                <w:szCs w:val="24"/>
              </w:rPr>
            </w:pPr>
            <w:r w:rsidRPr="00523F09">
              <w:rPr>
                <w:sz w:val="24"/>
                <w:szCs w:val="24"/>
              </w:rPr>
              <w:t>przeprowadza ocenę formalną wniosków</w:t>
            </w:r>
          </w:p>
        </w:tc>
        <w:tc>
          <w:tcPr>
            <w:tcW w:w="4252" w:type="dxa"/>
            <w:tcBorders>
              <w:top w:val="single" w:sz="4" w:space="0" w:color="000000"/>
              <w:left w:val="single" w:sz="4" w:space="0" w:color="000000"/>
              <w:bottom w:val="single" w:sz="4" w:space="0" w:color="000000"/>
              <w:right w:val="single" w:sz="4" w:space="0" w:color="000000"/>
            </w:tcBorders>
          </w:tcPr>
          <w:p w14:paraId="7A462AE6" w14:textId="77777777" w:rsidR="00F85232" w:rsidRPr="00523F09" w:rsidRDefault="00F85232" w:rsidP="00F85232">
            <w:pPr>
              <w:autoSpaceDE w:val="0"/>
              <w:snapToGrid w:val="0"/>
              <w:spacing w:before="120" w:after="120" w:line="240" w:lineRule="auto"/>
              <w:rPr>
                <w:sz w:val="24"/>
                <w:szCs w:val="24"/>
              </w:rPr>
            </w:pPr>
            <w:r w:rsidRPr="00523F09">
              <w:rPr>
                <w:sz w:val="24"/>
                <w:szCs w:val="24"/>
              </w:rPr>
              <w:t>niezwłocznie po zakończeniu naboru</w:t>
            </w:r>
            <w:r w:rsidR="00CA01CA">
              <w:rPr>
                <w:sz w:val="24"/>
                <w:szCs w:val="24"/>
              </w:rPr>
              <w:t xml:space="preserve"> w terminie maksymalnie 5 dni</w:t>
            </w:r>
          </w:p>
        </w:tc>
      </w:tr>
      <w:tr w:rsidR="00F85232" w:rsidRPr="004A5F10" w14:paraId="7939DD97" w14:textId="77777777" w:rsidTr="00523F09">
        <w:trPr>
          <w:cantSplit/>
          <w:trHeight w:val="615"/>
        </w:trPr>
        <w:tc>
          <w:tcPr>
            <w:tcW w:w="1980" w:type="dxa"/>
            <w:vMerge/>
            <w:tcBorders>
              <w:top w:val="single" w:sz="4" w:space="0" w:color="000000"/>
              <w:left w:val="single" w:sz="4" w:space="0" w:color="000000"/>
              <w:bottom w:val="single" w:sz="4" w:space="0" w:color="000000"/>
            </w:tcBorders>
          </w:tcPr>
          <w:p w14:paraId="280BFD2D" w14:textId="77777777" w:rsidR="00F85232" w:rsidRPr="00523F09" w:rsidRDefault="00F85232" w:rsidP="00F85232">
            <w:pPr>
              <w:autoSpaceDE w:val="0"/>
              <w:snapToGrid w:val="0"/>
              <w:spacing w:before="120" w:after="120" w:line="240" w:lineRule="auto"/>
              <w:rPr>
                <w:sz w:val="24"/>
                <w:szCs w:val="24"/>
              </w:rPr>
            </w:pPr>
          </w:p>
        </w:tc>
        <w:tc>
          <w:tcPr>
            <w:tcW w:w="4541" w:type="dxa"/>
            <w:tcBorders>
              <w:top w:val="single" w:sz="4" w:space="0" w:color="000000"/>
              <w:left w:val="single" w:sz="4" w:space="0" w:color="000000"/>
              <w:bottom w:val="single" w:sz="4" w:space="0" w:color="000000"/>
            </w:tcBorders>
          </w:tcPr>
          <w:p w14:paraId="6EFC8288" w14:textId="77777777" w:rsidR="00F85232" w:rsidRPr="00523F09" w:rsidRDefault="00F85232" w:rsidP="00F85232">
            <w:pPr>
              <w:autoSpaceDE w:val="0"/>
              <w:snapToGrid w:val="0"/>
              <w:spacing w:before="120" w:after="120" w:line="240" w:lineRule="auto"/>
              <w:rPr>
                <w:sz w:val="24"/>
                <w:szCs w:val="24"/>
              </w:rPr>
            </w:pPr>
            <w:r w:rsidRPr="00523F09">
              <w:rPr>
                <w:sz w:val="24"/>
                <w:szCs w:val="24"/>
              </w:rPr>
              <w:t>ustala termin i miejsce posiedzenia Komisji</w:t>
            </w:r>
          </w:p>
        </w:tc>
        <w:tc>
          <w:tcPr>
            <w:tcW w:w="4252" w:type="dxa"/>
            <w:tcBorders>
              <w:top w:val="single" w:sz="4" w:space="0" w:color="000000"/>
              <w:left w:val="single" w:sz="4" w:space="0" w:color="000000"/>
              <w:bottom w:val="single" w:sz="4" w:space="0" w:color="000000"/>
              <w:right w:val="single" w:sz="4" w:space="0" w:color="000000"/>
            </w:tcBorders>
          </w:tcPr>
          <w:p w14:paraId="68289DC8" w14:textId="77777777" w:rsidR="00F85232" w:rsidRPr="00523F09" w:rsidRDefault="00F85232" w:rsidP="007C0DD7">
            <w:pPr>
              <w:autoSpaceDE w:val="0"/>
              <w:snapToGrid w:val="0"/>
              <w:spacing w:before="120" w:after="120" w:line="240" w:lineRule="auto"/>
              <w:rPr>
                <w:sz w:val="24"/>
                <w:szCs w:val="24"/>
              </w:rPr>
            </w:pPr>
            <w:r w:rsidRPr="00523F09">
              <w:rPr>
                <w:sz w:val="24"/>
                <w:szCs w:val="24"/>
              </w:rPr>
              <w:t xml:space="preserve">w terminach </w:t>
            </w:r>
            <w:r w:rsidR="007C0DD7" w:rsidRPr="00523F09">
              <w:rPr>
                <w:sz w:val="24"/>
                <w:szCs w:val="24"/>
              </w:rPr>
              <w:t>określonych</w:t>
            </w:r>
            <w:r w:rsidR="009535E1">
              <w:rPr>
                <w:sz w:val="24"/>
                <w:szCs w:val="24"/>
              </w:rPr>
              <w:t xml:space="preserve"> </w:t>
            </w:r>
            <w:r w:rsidRPr="00523F09">
              <w:rPr>
                <w:sz w:val="24"/>
                <w:szCs w:val="24"/>
              </w:rPr>
              <w:t>przez beneficjenta</w:t>
            </w:r>
          </w:p>
        </w:tc>
      </w:tr>
      <w:tr w:rsidR="00F85232" w:rsidRPr="004A5F10" w14:paraId="0D64FC7F" w14:textId="77777777" w:rsidTr="00523F09">
        <w:trPr>
          <w:cantSplit/>
          <w:trHeight w:val="799"/>
        </w:trPr>
        <w:tc>
          <w:tcPr>
            <w:tcW w:w="1980" w:type="dxa"/>
            <w:vMerge/>
            <w:tcBorders>
              <w:top w:val="single" w:sz="4" w:space="0" w:color="000000"/>
              <w:left w:val="single" w:sz="4" w:space="0" w:color="000000"/>
              <w:bottom w:val="single" w:sz="4" w:space="0" w:color="000000"/>
            </w:tcBorders>
          </w:tcPr>
          <w:p w14:paraId="3BF6E530" w14:textId="77777777" w:rsidR="00F85232" w:rsidRPr="00523F09" w:rsidRDefault="00F85232" w:rsidP="00F85232">
            <w:pPr>
              <w:autoSpaceDE w:val="0"/>
              <w:snapToGrid w:val="0"/>
              <w:spacing w:before="120" w:after="120" w:line="240" w:lineRule="auto"/>
              <w:rPr>
                <w:sz w:val="24"/>
                <w:szCs w:val="24"/>
              </w:rPr>
            </w:pPr>
          </w:p>
        </w:tc>
        <w:tc>
          <w:tcPr>
            <w:tcW w:w="4541" w:type="dxa"/>
            <w:tcBorders>
              <w:top w:val="single" w:sz="4" w:space="0" w:color="000000"/>
              <w:left w:val="single" w:sz="4" w:space="0" w:color="000000"/>
              <w:bottom w:val="single" w:sz="4" w:space="0" w:color="000000"/>
            </w:tcBorders>
          </w:tcPr>
          <w:p w14:paraId="09C33BAE" w14:textId="77777777" w:rsidR="00F85232" w:rsidRPr="00523F09" w:rsidRDefault="0045014D" w:rsidP="00F85232">
            <w:pPr>
              <w:autoSpaceDE w:val="0"/>
              <w:snapToGrid w:val="0"/>
              <w:spacing w:before="120" w:after="120" w:line="240" w:lineRule="auto"/>
              <w:rPr>
                <w:sz w:val="24"/>
                <w:szCs w:val="24"/>
              </w:rPr>
            </w:pPr>
            <w:r w:rsidRPr="00523F09">
              <w:rPr>
                <w:sz w:val="24"/>
                <w:szCs w:val="24"/>
              </w:rPr>
              <w:t>informuje IP</w:t>
            </w:r>
            <w:r w:rsidR="00F85232" w:rsidRPr="00523F09">
              <w:rPr>
                <w:sz w:val="24"/>
                <w:szCs w:val="24"/>
              </w:rPr>
              <w:t xml:space="preserve"> o terminie i miejscu posiedzenia Komisji</w:t>
            </w:r>
          </w:p>
        </w:tc>
        <w:tc>
          <w:tcPr>
            <w:tcW w:w="4252" w:type="dxa"/>
            <w:tcBorders>
              <w:top w:val="single" w:sz="4" w:space="0" w:color="000000"/>
              <w:left w:val="single" w:sz="4" w:space="0" w:color="000000"/>
              <w:bottom w:val="single" w:sz="4" w:space="0" w:color="000000"/>
              <w:right w:val="single" w:sz="4" w:space="0" w:color="000000"/>
            </w:tcBorders>
          </w:tcPr>
          <w:p w14:paraId="21D54280" w14:textId="77777777" w:rsidR="00F85232" w:rsidRPr="00523F09" w:rsidRDefault="00F85232" w:rsidP="00F85232">
            <w:pPr>
              <w:autoSpaceDE w:val="0"/>
              <w:snapToGrid w:val="0"/>
              <w:spacing w:before="120" w:after="120" w:line="240" w:lineRule="auto"/>
              <w:rPr>
                <w:sz w:val="24"/>
                <w:szCs w:val="24"/>
              </w:rPr>
            </w:pPr>
            <w:r w:rsidRPr="00523F09">
              <w:rPr>
                <w:sz w:val="24"/>
                <w:szCs w:val="24"/>
              </w:rPr>
              <w:t>nie później niż 5 dni przed posiedzeniem Komisji</w:t>
            </w:r>
          </w:p>
        </w:tc>
      </w:tr>
      <w:tr w:rsidR="00F85232" w:rsidRPr="004A5F10" w14:paraId="4D1D79D0" w14:textId="77777777" w:rsidTr="00523F09">
        <w:trPr>
          <w:trHeight w:val="499"/>
        </w:trPr>
        <w:tc>
          <w:tcPr>
            <w:tcW w:w="1980" w:type="dxa"/>
            <w:tcBorders>
              <w:top w:val="single" w:sz="4" w:space="0" w:color="000000"/>
              <w:left w:val="single" w:sz="4" w:space="0" w:color="000000"/>
              <w:bottom w:val="single" w:sz="4" w:space="0" w:color="000000"/>
            </w:tcBorders>
          </w:tcPr>
          <w:p w14:paraId="76375F5D" w14:textId="77777777" w:rsidR="00F85232" w:rsidRPr="00523F09" w:rsidRDefault="0045014D" w:rsidP="00F85232">
            <w:pPr>
              <w:autoSpaceDE w:val="0"/>
              <w:snapToGrid w:val="0"/>
              <w:spacing w:before="120" w:after="120" w:line="240" w:lineRule="auto"/>
              <w:rPr>
                <w:sz w:val="24"/>
                <w:szCs w:val="24"/>
              </w:rPr>
            </w:pPr>
            <w:r w:rsidRPr="00523F09">
              <w:rPr>
                <w:sz w:val="24"/>
                <w:szCs w:val="24"/>
              </w:rPr>
              <w:t>IP</w:t>
            </w:r>
          </w:p>
        </w:tc>
        <w:tc>
          <w:tcPr>
            <w:tcW w:w="4541" w:type="dxa"/>
            <w:tcBorders>
              <w:top w:val="single" w:sz="4" w:space="0" w:color="000000"/>
              <w:left w:val="single" w:sz="4" w:space="0" w:color="000000"/>
              <w:bottom w:val="single" w:sz="4" w:space="0" w:color="000000"/>
            </w:tcBorders>
          </w:tcPr>
          <w:p w14:paraId="45525AB6" w14:textId="77777777" w:rsidR="00F85232" w:rsidRPr="00523F09" w:rsidRDefault="0045014D" w:rsidP="00F85232">
            <w:pPr>
              <w:autoSpaceDE w:val="0"/>
              <w:snapToGrid w:val="0"/>
              <w:spacing w:before="120" w:after="120" w:line="240" w:lineRule="auto"/>
              <w:rPr>
                <w:sz w:val="24"/>
                <w:szCs w:val="24"/>
              </w:rPr>
            </w:pPr>
            <w:r w:rsidRPr="00523F09">
              <w:rPr>
                <w:sz w:val="24"/>
                <w:szCs w:val="24"/>
              </w:rPr>
              <w:t>przedstawiciel IP</w:t>
            </w:r>
            <w:r w:rsidR="00F85232" w:rsidRPr="00523F09">
              <w:rPr>
                <w:sz w:val="24"/>
                <w:szCs w:val="24"/>
              </w:rPr>
              <w:t xml:space="preserve"> może uczestniczyć w pracach Komisji </w:t>
            </w:r>
            <w:r w:rsidR="00C2331E" w:rsidRPr="00523F09">
              <w:rPr>
                <w:sz w:val="24"/>
                <w:szCs w:val="24"/>
              </w:rPr>
              <w:t>(w roli obserwatora)</w:t>
            </w:r>
          </w:p>
        </w:tc>
        <w:tc>
          <w:tcPr>
            <w:tcW w:w="4252" w:type="dxa"/>
            <w:tcBorders>
              <w:top w:val="single" w:sz="4" w:space="0" w:color="000000"/>
              <w:left w:val="single" w:sz="4" w:space="0" w:color="000000"/>
              <w:bottom w:val="single" w:sz="4" w:space="0" w:color="000000"/>
              <w:right w:val="single" w:sz="4" w:space="0" w:color="000000"/>
            </w:tcBorders>
          </w:tcPr>
          <w:p w14:paraId="036ECF90" w14:textId="77777777" w:rsidR="00F85232" w:rsidRPr="00523F09" w:rsidRDefault="00F85232" w:rsidP="00F85232">
            <w:pPr>
              <w:autoSpaceDE w:val="0"/>
              <w:snapToGrid w:val="0"/>
              <w:spacing w:before="120" w:after="120" w:line="240" w:lineRule="auto"/>
              <w:rPr>
                <w:sz w:val="24"/>
                <w:szCs w:val="24"/>
              </w:rPr>
            </w:pPr>
            <w:r w:rsidRPr="00523F09">
              <w:rPr>
                <w:sz w:val="24"/>
                <w:szCs w:val="24"/>
              </w:rPr>
              <w:t>zgodnie z terminem posiedzenia Komisji</w:t>
            </w:r>
          </w:p>
        </w:tc>
      </w:tr>
      <w:tr w:rsidR="00F94EFD" w:rsidRPr="004A5F10" w14:paraId="79ED943A" w14:textId="77777777" w:rsidTr="00523F09">
        <w:trPr>
          <w:cantSplit/>
          <w:trHeight w:val="756"/>
        </w:trPr>
        <w:tc>
          <w:tcPr>
            <w:tcW w:w="1980" w:type="dxa"/>
            <w:vMerge w:val="restart"/>
            <w:tcBorders>
              <w:top w:val="single" w:sz="4" w:space="0" w:color="000000"/>
              <w:left w:val="single" w:sz="4" w:space="0" w:color="000000"/>
              <w:bottom w:val="single" w:sz="4" w:space="0" w:color="000000"/>
            </w:tcBorders>
          </w:tcPr>
          <w:p w14:paraId="7ED70ABB" w14:textId="77777777" w:rsidR="00F94EFD" w:rsidRPr="00523F09" w:rsidRDefault="00F94EFD" w:rsidP="00F85232">
            <w:pPr>
              <w:autoSpaceDE w:val="0"/>
              <w:snapToGrid w:val="0"/>
              <w:spacing w:before="120" w:after="120"/>
              <w:rPr>
                <w:sz w:val="24"/>
                <w:szCs w:val="24"/>
              </w:rPr>
            </w:pPr>
          </w:p>
          <w:p w14:paraId="1AC3B6E6" w14:textId="77777777" w:rsidR="00F94EFD" w:rsidRPr="00523F09" w:rsidRDefault="00F94EFD" w:rsidP="00F85232">
            <w:pPr>
              <w:autoSpaceDE w:val="0"/>
              <w:spacing w:before="120" w:after="120"/>
              <w:rPr>
                <w:sz w:val="24"/>
                <w:szCs w:val="24"/>
              </w:rPr>
            </w:pPr>
            <w:r w:rsidRPr="00523F09">
              <w:rPr>
                <w:sz w:val="24"/>
                <w:szCs w:val="24"/>
              </w:rPr>
              <w:t>Komisja Oceny Wniosków</w:t>
            </w:r>
          </w:p>
        </w:tc>
        <w:tc>
          <w:tcPr>
            <w:tcW w:w="4541" w:type="dxa"/>
            <w:tcBorders>
              <w:top w:val="single" w:sz="4" w:space="0" w:color="000000"/>
              <w:left w:val="single" w:sz="4" w:space="0" w:color="000000"/>
            </w:tcBorders>
          </w:tcPr>
          <w:p w14:paraId="614C5EE8" w14:textId="77777777" w:rsidR="00F94EFD" w:rsidRPr="00523F09" w:rsidRDefault="00F94EFD" w:rsidP="006B740F">
            <w:pPr>
              <w:autoSpaceDE w:val="0"/>
              <w:snapToGrid w:val="0"/>
              <w:spacing w:before="120" w:after="120" w:line="240" w:lineRule="auto"/>
              <w:rPr>
                <w:sz w:val="24"/>
                <w:szCs w:val="24"/>
              </w:rPr>
            </w:pPr>
            <w:r w:rsidRPr="00523F09">
              <w:rPr>
                <w:sz w:val="24"/>
                <w:szCs w:val="24"/>
              </w:rPr>
              <w:t>dokonuje oceny merytorycznej wniosku zgodnie z Regulaminem Komisji</w:t>
            </w:r>
          </w:p>
        </w:tc>
        <w:tc>
          <w:tcPr>
            <w:tcW w:w="4252" w:type="dxa"/>
            <w:tcBorders>
              <w:top w:val="single" w:sz="4" w:space="0" w:color="000000"/>
              <w:left w:val="single" w:sz="4" w:space="0" w:color="000000"/>
              <w:bottom w:val="single" w:sz="4" w:space="0" w:color="000000"/>
              <w:right w:val="single" w:sz="4" w:space="0" w:color="000000"/>
            </w:tcBorders>
          </w:tcPr>
          <w:p w14:paraId="49E1E3D1" w14:textId="66BD4A84" w:rsidR="00F94EFD" w:rsidRPr="00523F09" w:rsidRDefault="00CA01CA" w:rsidP="00F85232">
            <w:pPr>
              <w:autoSpaceDE w:val="0"/>
              <w:spacing w:before="120" w:after="120"/>
              <w:rPr>
                <w:sz w:val="24"/>
                <w:szCs w:val="24"/>
              </w:rPr>
            </w:pPr>
            <w:r>
              <w:rPr>
                <w:sz w:val="24"/>
                <w:szCs w:val="24"/>
              </w:rPr>
              <w:t>w terminie maksymalnie 15 dni od dnia rozpoczęcia obrad Komisji Oceny Wniosków</w:t>
            </w:r>
          </w:p>
        </w:tc>
      </w:tr>
      <w:tr w:rsidR="00F85232" w:rsidRPr="004A5F10" w14:paraId="499CE09C" w14:textId="77777777" w:rsidTr="00523F09">
        <w:trPr>
          <w:cantSplit/>
          <w:trHeight w:val="592"/>
        </w:trPr>
        <w:tc>
          <w:tcPr>
            <w:tcW w:w="1980" w:type="dxa"/>
            <w:vMerge/>
            <w:tcBorders>
              <w:top w:val="single" w:sz="4" w:space="0" w:color="000000"/>
              <w:left w:val="single" w:sz="4" w:space="0" w:color="000000"/>
              <w:bottom w:val="single" w:sz="4" w:space="0" w:color="000000"/>
            </w:tcBorders>
          </w:tcPr>
          <w:p w14:paraId="2A5C63F7" w14:textId="77777777" w:rsidR="00F85232" w:rsidRPr="00523F09" w:rsidRDefault="00F85232" w:rsidP="00F85232">
            <w:pPr>
              <w:autoSpaceDE w:val="0"/>
              <w:snapToGrid w:val="0"/>
              <w:spacing w:before="120" w:after="120" w:line="240" w:lineRule="auto"/>
              <w:rPr>
                <w:sz w:val="24"/>
                <w:szCs w:val="24"/>
              </w:rPr>
            </w:pPr>
          </w:p>
        </w:tc>
        <w:tc>
          <w:tcPr>
            <w:tcW w:w="4541" w:type="dxa"/>
            <w:tcBorders>
              <w:top w:val="single" w:sz="4" w:space="0" w:color="000000"/>
              <w:left w:val="single" w:sz="4" w:space="0" w:color="000000"/>
              <w:bottom w:val="single" w:sz="4" w:space="0" w:color="000000"/>
            </w:tcBorders>
          </w:tcPr>
          <w:p w14:paraId="3573CDFA" w14:textId="77777777" w:rsidR="00F85232" w:rsidRPr="00523F09" w:rsidRDefault="00F85232" w:rsidP="00F85232">
            <w:pPr>
              <w:autoSpaceDE w:val="0"/>
              <w:snapToGrid w:val="0"/>
              <w:spacing w:before="120" w:after="120" w:line="240" w:lineRule="auto"/>
              <w:rPr>
                <w:sz w:val="24"/>
                <w:szCs w:val="24"/>
              </w:rPr>
            </w:pPr>
            <w:r w:rsidRPr="00523F09">
              <w:rPr>
                <w:sz w:val="24"/>
                <w:szCs w:val="24"/>
              </w:rPr>
              <w:t>sporządza protokół z przeprowadzonej oceny</w:t>
            </w:r>
          </w:p>
        </w:tc>
        <w:tc>
          <w:tcPr>
            <w:tcW w:w="4252" w:type="dxa"/>
            <w:tcBorders>
              <w:top w:val="single" w:sz="4" w:space="0" w:color="000000"/>
              <w:left w:val="single" w:sz="4" w:space="0" w:color="000000"/>
              <w:bottom w:val="single" w:sz="4" w:space="0" w:color="000000"/>
              <w:right w:val="single" w:sz="4" w:space="0" w:color="000000"/>
            </w:tcBorders>
          </w:tcPr>
          <w:p w14:paraId="36B1C218" w14:textId="77777777" w:rsidR="00F85232" w:rsidRPr="00523F09" w:rsidRDefault="00F85232" w:rsidP="00F85232">
            <w:pPr>
              <w:autoSpaceDE w:val="0"/>
              <w:snapToGrid w:val="0"/>
              <w:spacing w:after="0" w:line="240" w:lineRule="auto"/>
              <w:rPr>
                <w:sz w:val="24"/>
                <w:szCs w:val="24"/>
              </w:rPr>
            </w:pPr>
            <w:r w:rsidRPr="00523F09">
              <w:rPr>
                <w:sz w:val="24"/>
                <w:szCs w:val="24"/>
              </w:rPr>
              <w:t xml:space="preserve">w terminie nie dłuższym niż </w:t>
            </w:r>
          </w:p>
          <w:p w14:paraId="5C6FD720" w14:textId="77777777" w:rsidR="00F85232" w:rsidRPr="00523F09" w:rsidRDefault="007F1E67" w:rsidP="00F85232">
            <w:pPr>
              <w:autoSpaceDE w:val="0"/>
              <w:spacing w:after="0" w:line="240" w:lineRule="auto"/>
              <w:rPr>
                <w:sz w:val="24"/>
                <w:szCs w:val="24"/>
              </w:rPr>
            </w:pPr>
            <w:r w:rsidRPr="00523F09">
              <w:rPr>
                <w:sz w:val="24"/>
                <w:szCs w:val="24"/>
              </w:rPr>
              <w:t>5</w:t>
            </w:r>
            <w:r w:rsidR="00F85232" w:rsidRPr="00523F09">
              <w:rPr>
                <w:sz w:val="24"/>
                <w:szCs w:val="24"/>
              </w:rPr>
              <w:t xml:space="preserve"> dni od zakończenia pracy</w:t>
            </w:r>
          </w:p>
        </w:tc>
      </w:tr>
      <w:tr w:rsidR="00F85232" w:rsidRPr="004A5F10" w14:paraId="7C11A608" w14:textId="77777777" w:rsidTr="00523F09">
        <w:trPr>
          <w:trHeight w:val="90"/>
        </w:trPr>
        <w:tc>
          <w:tcPr>
            <w:tcW w:w="1980" w:type="dxa"/>
            <w:tcBorders>
              <w:top w:val="single" w:sz="4" w:space="0" w:color="000000"/>
              <w:left w:val="single" w:sz="4" w:space="0" w:color="000000"/>
              <w:bottom w:val="single" w:sz="4" w:space="0" w:color="000000"/>
            </w:tcBorders>
          </w:tcPr>
          <w:p w14:paraId="22618F6C" w14:textId="77777777" w:rsidR="00F85232" w:rsidRPr="00523F09" w:rsidRDefault="00F85232" w:rsidP="00F85232">
            <w:pPr>
              <w:autoSpaceDE w:val="0"/>
              <w:snapToGrid w:val="0"/>
              <w:spacing w:before="120" w:after="120" w:line="240" w:lineRule="auto"/>
              <w:rPr>
                <w:sz w:val="24"/>
                <w:szCs w:val="24"/>
              </w:rPr>
            </w:pPr>
            <w:r w:rsidRPr="00523F09">
              <w:rPr>
                <w:sz w:val="24"/>
                <w:szCs w:val="24"/>
              </w:rPr>
              <w:t xml:space="preserve">beneficjent </w:t>
            </w:r>
          </w:p>
        </w:tc>
        <w:tc>
          <w:tcPr>
            <w:tcW w:w="4541" w:type="dxa"/>
            <w:tcBorders>
              <w:top w:val="single" w:sz="4" w:space="0" w:color="000000"/>
              <w:left w:val="single" w:sz="4" w:space="0" w:color="000000"/>
              <w:bottom w:val="single" w:sz="4" w:space="0" w:color="000000"/>
            </w:tcBorders>
          </w:tcPr>
          <w:p w14:paraId="13C7F868" w14:textId="77777777" w:rsidR="00F85232" w:rsidRPr="00523F09" w:rsidRDefault="00F85232" w:rsidP="00F85232">
            <w:pPr>
              <w:autoSpaceDE w:val="0"/>
              <w:snapToGrid w:val="0"/>
              <w:spacing w:after="0" w:line="240" w:lineRule="auto"/>
              <w:rPr>
                <w:sz w:val="24"/>
                <w:szCs w:val="24"/>
              </w:rPr>
            </w:pPr>
            <w:r w:rsidRPr="00523F09">
              <w:rPr>
                <w:sz w:val="24"/>
                <w:szCs w:val="24"/>
              </w:rPr>
              <w:t>informuje uczestnika projektu o decyzji</w:t>
            </w:r>
          </w:p>
          <w:p w14:paraId="79915CE8" w14:textId="77777777" w:rsidR="00F85232" w:rsidRPr="00523F09" w:rsidRDefault="00F85232" w:rsidP="00F85232">
            <w:pPr>
              <w:autoSpaceDE w:val="0"/>
              <w:spacing w:after="0" w:line="240" w:lineRule="auto"/>
              <w:rPr>
                <w:sz w:val="24"/>
                <w:szCs w:val="24"/>
              </w:rPr>
            </w:pPr>
            <w:r w:rsidRPr="00523F09">
              <w:rPr>
                <w:sz w:val="24"/>
                <w:szCs w:val="24"/>
              </w:rPr>
              <w:t xml:space="preserve">- w przypadku decyzji pozytywnej wzywa uczestnika projektu do podpisania umowy </w:t>
            </w:r>
          </w:p>
        </w:tc>
        <w:tc>
          <w:tcPr>
            <w:tcW w:w="4252" w:type="dxa"/>
            <w:tcBorders>
              <w:top w:val="single" w:sz="4" w:space="0" w:color="000000"/>
              <w:left w:val="single" w:sz="4" w:space="0" w:color="000000"/>
              <w:bottom w:val="single" w:sz="4" w:space="0" w:color="000000"/>
              <w:right w:val="single" w:sz="4" w:space="0" w:color="000000"/>
            </w:tcBorders>
          </w:tcPr>
          <w:p w14:paraId="58A63A26" w14:textId="77777777" w:rsidR="00F85232" w:rsidRPr="00523F09" w:rsidRDefault="00F85232" w:rsidP="00F57A04">
            <w:pPr>
              <w:autoSpaceDE w:val="0"/>
              <w:snapToGrid w:val="0"/>
              <w:spacing w:before="120" w:after="120" w:line="240" w:lineRule="auto"/>
              <w:rPr>
                <w:sz w:val="24"/>
                <w:szCs w:val="24"/>
              </w:rPr>
            </w:pPr>
            <w:r w:rsidRPr="00523F09">
              <w:rPr>
                <w:sz w:val="24"/>
                <w:szCs w:val="24"/>
              </w:rPr>
              <w:t xml:space="preserve">w terminie nie dłuższym niż 5 dni od </w:t>
            </w:r>
            <w:r w:rsidR="00F57A04" w:rsidRPr="00523F09">
              <w:rPr>
                <w:sz w:val="24"/>
                <w:szCs w:val="24"/>
              </w:rPr>
              <w:t xml:space="preserve">sporządzenia protokołu </w:t>
            </w:r>
            <w:r w:rsidR="00AB2CC5" w:rsidRPr="00523F09">
              <w:rPr>
                <w:sz w:val="24"/>
                <w:szCs w:val="24"/>
              </w:rPr>
              <w:br/>
            </w:r>
            <w:r w:rsidR="00F57A04" w:rsidRPr="00523F09">
              <w:rPr>
                <w:sz w:val="24"/>
                <w:szCs w:val="24"/>
              </w:rPr>
              <w:t>z przeprowadzonej oceny</w:t>
            </w:r>
          </w:p>
        </w:tc>
      </w:tr>
      <w:tr w:rsidR="00F85232" w:rsidRPr="004A5F10" w14:paraId="67EBF8AF" w14:textId="77777777" w:rsidTr="00523F09">
        <w:trPr>
          <w:trHeight w:val="70"/>
        </w:trPr>
        <w:tc>
          <w:tcPr>
            <w:tcW w:w="1980" w:type="dxa"/>
            <w:tcBorders>
              <w:top w:val="single" w:sz="4" w:space="0" w:color="000000"/>
              <w:left w:val="single" w:sz="4" w:space="0" w:color="000000"/>
              <w:bottom w:val="single" w:sz="4" w:space="0" w:color="000000"/>
            </w:tcBorders>
          </w:tcPr>
          <w:p w14:paraId="4C1B8621" w14:textId="77777777" w:rsidR="00F85232" w:rsidRPr="00523F09" w:rsidRDefault="00F85232" w:rsidP="00F85232">
            <w:pPr>
              <w:autoSpaceDE w:val="0"/>
              <w:snapToGrid w:val="0"/>
              <w:spacing w:before="120" w:after="120" w:line="240" w:lineRule="auto"/>
              <w:rPr>
                <w:sz w:val="24"/>
                <w:szCs w:val="24"/>
              </w:rPr>
            </w:pPr>
            <w:r w:rsidRPr="00523F09">
              <w:rPr>
                <w:sz w:val="24"/>
                <w:szCs w:val="24"/>
              </w:rPr>
              <w:t>beneficjent -</w:t>
            </w:r>
          </w:p>
          <w:p w14:paraId="56F57854" w14:textId="77777777" w:rsidR="00F85232" w:rsidRPr="00523F09" w:rsidRDefault="00F85232" w:rsidP="00F85232">
            <w:pPr>
              <w:autoSpaceDE w:val="0"/>
              <w:spacing w:before="120" w:after="120" w:line="240" w:lineRule="auto"/>
              <w:rPr>
                <w:sz w:val="24"/>
                <w:szCs w:val="24"/>
              </w:rPr>
            </w:pPr>
            <w:r w:rsidRPr="00523F09">
              <w:rPr>
                <w:sz w:val="24"/>
                <w:szCs w:val="24"/>
              </w:rPr>
              <w:t>uczestnik projektu</w:t>
            </w:r>
          </w:p>
        </w:tc>
        <w:tc>
          <w:tcPr>
            <w:tcW w:w="4541" w:type="dxa"/>
            <w:tcBorders>
              <w:top w:val="single" w:sz="4" w:space="0" w:color="000000"/>
              <w:left w:val="single" w:sz="4" w:space="0" w:color="000000"/>
              <w:bottom w:val="single" w:sz="4" w:space="0" w:color="000000"/>
            </w:tcBorders>
          </w:tcPr>
          <w:p w14:paraId="22160E47" w14:textId="77777777" w:rsidR="00F85232" w:rsidRPr="00523F09" w:rsidRDefault="00F85232" w:rsidP="00F85232">
            <w:pPr>
              <w:autoSpaceDE w:val="0"/>
              <w:snapToGrid w:val="0"/>
              <w:spacing w:before="120" w:after="120" w:line="240" w:lineRule="auto"/>
              <w:rPr>
                <w:sz w:val="24"/>
                <w:szCs w:val="24"/>
              </w:rPr>
            </w:pPr>
            <w:r w:rsidRPr="00523F09">
              <w:rPr>
                <w:sz w:val="24"/>
                <w:szCs w:val="24"/>
              </w:rPr>
              <w:t xml:space="preserve">podpisują </w:t>
            </w:r>
            <w:r w:rsidRPr="00523F09">
              <w:rPr>
                <w:i/>
                <w:sz w:val="24"/>
                <w:szCs w:val="24"/>
              </w:rPr>
              <w:t>Umowę na otrzymanie podstawowego wsparcia pomostowego</w:t>
            </w:r>
            <w:r w:rsidRPr="00523F09">
              <w:rPr>
                <w:sz w:val="24"/>
                <w:szCs w:val="24"/>
              </w:rPr>
              <w:t xml:space="preserve">, w dwóch egzemplarzach  </w:t>
            </w:r>
          </w:p>
        </w:tc>
        <w:tc>
          <w:tcPr>
            <w:tcW w:w="4252" w:type="dxa"/>
            <w:tcBorders>
              <w:top w:val="single" w:sz="4" w:space="0" w:color="000000"/>
              <w:left w:val="single" w:sz="4" w:space="0" w:color="000000"/>
              <w:bottom w:val="single" w:sz="4" w:space="0" w:color="000000"/>
              <w:right w:val="single" w:sz="4" w:space="0" w:color="000000"/>
            </w:tcBorders>
          </w:tcPr>
          <w:p w14:paraId="432E7284" w14:textId="77777777" w:rsidR="00F85232" w:rsidRPr="00523F09" w:rsidRDefault="00F85232" w:rsidP="00F85232">
            <w:pPr>
              <w:autoSpaceDE w:val="0"/>
              <w:snapToGrid w:val="0"/>
              <w:spacing w:before="120" w:after="120" w:line="240" w:lineRule="auto"/>
              <w:rPr>
                <w:sz w:val="24"/>
                <w:szCs w:val="24"/>
              </w:rPr>
            </w:pPr>
            <w:r w:rsidRPr="00523F09">
              <w:rPr>
                <w:sz w:val="24"/>
                <w:szCs w:val="24"/>
              </w:rPr>
              <w:t xml:space="preserve">w terminie nie dłuższym niż 21 dni od dnia zawiadomienia uczestnika projektu </w:t>
            </w:r>
            <w:r w:rsidR="0045014D" w:rsidRPr="00523F09">
              <w:rPr>
                <w:sz w:val="24"/>
                <w:szCs w:val="24"/>
              </w:rPr>
              <w:t xml:space="preserve">o decyzji </w:t>
            </w:r>
            <w:r w:rsidRPr="00523F09">
              <w:rPr>
                <w:sz w:val="24"/>
                <w:szCs w:val="24"/>
              </w:rPr>
              <w:t>(o ile uczestnik projektu dostarczył wszystkie niezbędne dokumenty</w:t>
            </w:r>
            <w:r w:rsidR="00206DB3" w:rsidRPr="00523F09">
              <w:rPr>
                <w:sz w:val="24"/>
                <w:szCs w:val="24"/>
              </w:rPr>
              <w:t>, w tym zabezpieczenie</w:t>
            </w:r>
            <w:r w:rsidRPr="00523F09">
              <w:rPr>
                <w:sz w:val="24"/>
                <w:szCs w:val="24"/>
              </w:rPr>
              <w:t>)</w:t>
            </w:r>
          </w:p>
        </w:tc>
      </w:tr>
      <w:tr w:rsidR="00F85232" w:rsidRPr="004A5F10" w14:paraId="3D721556" w14:textId="77777777" w:rsidTr="00523F09">
        <w:tc>
          <w:tcPr>
            <w:tcW w:w="1980" w:type="dxa"/>
            <w:tcBorders>
              <w:top w:val="single" w:sz="4" w:space="0" w:color="000000"/>
              <w:left w:val="single" w:sz="4" w:space="0" w:color="000000"/>
              <w:bottom w:val="single" w:sz="4" w:space="0" w:color="000000"/>
            </w:tcBorders>
          </w:tcPr>
          <w:p w14:paraId="62B03D65" w14:textId="77777777" w:rsidR="00F85232" w:rsidRPr="00523F09" w:rsidRDefault="00F85232" w:rsidP="00F85232">
            <w:pPr>
              <w:autoSpaceDE w:val="0"/>
              <w:snapToGrid w:val="0"/>
              <w:spacing w:before="120" w:after="120" w:line="240" w:lineRule="auto"/>
              <w:rPr>
                <w:sz w:val="24"/>
                <w:szCs w:val="24"/>
              </w:rPr>
            </w:pPr>
            <w:r w:rsidRPr="00523F09">
              <w:rPr>
                <w:sz w:val="24"/>
                <w:szCs w:val="24"/>
              </w:rPr>
              <w:t xml:space="preserve">beneficjent </w:t>
            </w:r>
          </w:p>
        </w:tc>
        <w:tc>
          <w:tcPr>
            <w:tcW w:w="4541" w:type="dxa"/>
            <w:tcBorders>
              <w:top w:val="single" w:sz="4" w:space="0" w:color="000000"/>
              <w:left w:val="single" w:sz="4" w:space="0" w:color="000000"/>
              <w:bottom w:val="single" w:sz="4" w:space="0" w:color="000000"/>
            </w:tcBorders>
          </w:tcPr>
          <w:p w14:paraId="1E303425" w14:textId="77777777" w:rsidR="00F85232" w:rsidRPr="00523F09" w:rsidRDefault="00F85232" w:rsidP="00F85232">
            <w:pPr>
              <w:autoSpaceDE w:val="0"/>
              <w:snapToGrid w:val="0"/>
              <w:spacing w:before="120" w:after="120" w:line="240" w:lineRule="auto"/>
              <w:rPr>
                <w:i/>
                <w:sz w:val="24"/>
                <w:szCs w:val="24"/>
              </w:rPr>
            </w:pPr>
            <w:r w:rsidRPr="00523F09">
              <w:rPr>
                <w:sz w:val="24"/>
                <w:szCs w:val="24"/>
              </w:rPr>
              <w:t xml:space="preserve">sporządza i wydaje uczestnikowi projektu zaświadczenie o pomocy </w:t>
            </w:r>
            <w:r w:rsidRPr="00523F09">
              <w:rPr>
                <w:i/>
                <w:sz w:val="24"/>
                <w:szCs w:val="24"/>
              </w:rPr>
              <w:t xml:space="preserve">de </w:t>
            </w:r>
            <w:proofErr w:type="spellStart"/>
            <w:r w:rsidRPr="00523F09">
              <w:rPr>
                <w:i/>
                <w:sz w:val="24"/>
                <w:szCs w:val="24"/>
              </w:rPr>
              <w:t>minimis</w:t>
            </w:r>
            <w:proofErr w:type="spellEnd"/>
          </w:p>
        </w:tc>
        <w:tc>
          <w:tcPr>
            <w:tcW w:w="4252" w:type="dxa"/>
            <w:tcBorders>
              <w:top w:val="single" w:sz="4" w:space="0" w:color="000000"/>
              <w:left w:val="single" w:sz="4" w:space="0" w:color="000000"/>
              <w:bottom w:val="single" w:sz="4" w:space="0" w:color="000000"/>
              <w:right w:val="single" w:sz="4" w:space="0" w:color="000000"/>
            </w:tcBorders>
          </w:tcPr>
          <w:p w14:paraId="3A4D2ADC" w14:textId="77777777" w:rsidR="00F85232" w:rsidRPr="00523F09" w:rsidRDefault="00F85232" w:rsidP="00F85232">
            <w:pPr>
              <w:autoSpaceDE w:val="0"/>
              <w:snapToGrid w:val="0"/>
              <w:spacing w:before="120" w:after="120" w:line="240" w:lineRule="auto"/>
              <w:rPr>
                <w:sz w:val="24"/>
                <w:szCs w:val="24"/>
              </w:rPr>
            </w:pPr>
            <w:r w:rsidRPr="00523F09">
              <w:rPr>
                <w:sz w:val="24"/>
                <w:szCs w:val="24"/>
              </w:rPr>
              <w:t>w dniu podpisania umowy</w:t>
            </w:r>
          </w:p>
        </w:tc>
      </w:tr>
    </w:tbl>
    <w:p w14:paraId="5CA94ECB" w14:textId="77777777" w:rsidR="00820A01" w:rsidRDefault="00820A01" w:rsidP="00696C43">
      <w:pPr>
        <w:pStyle w:val="Nagwek2"/>
        <w:jc w:val="center"/>
        <w:rPr>
          <w:rFonts w:ascii="Calibri" w:hAnsi="Calibri"/>
          <w:i/>
          <w:caps w:val="0"/>
        </w:rPr>
      </w:pPr>
      <w:bookmarkStart w:id="37" w:name="_Toc440964190"/>
    </w:p>
    <w:p w14:paraId="5BD38AAA" w14:textId="77777777" w:rsidR="00F85232" w:rsidRPr="004A5F10" w:rsidRDefault="00856BF6" w:rsidP="00696C43">
      <w:pPr>
        <w:pStyle w:val="Nagwek2"/>
        <w:jc w:val="center"/>
        <w:rPr>
          <w:rFonts w:ascii="Calibri" w:hAnsi="Calibri"/>
          <w:i/>
          <w:caps w:val="0"/>
        </w:rPr>
      </w:pPr>
      <w:bookmarkStart w:id="38" w:name="_Toc507748619"/>
      <w:r w:rsidRPr="004A5F10">
        <w:rPr>
          <w:rFonts w:ascii="Calibri" w:hAnsi="Calibri"/>
          <w:i/>
          <w:caps w:val="0"/>
        </w:rPr>
        <w:t>Sekcja 4</w:t>
      </w:r>
      <w:r w:rsidR="00696C43" w:rsidRPr="004A5F10">
        <w:rPr>
          <w:rFonts w:ascii="Calibri" w:hAnsi="Calibri"/>
          <w:i/>
          <w:caps w:val="0"/>
        </w:rPr>
        <w:t xml:space="preserve">.4.3 </w:t>
      </w:r>
      <w:r w:rsidR="00696C43" w:rsidRPr="004A5F10">
        <w:rPr>
          <w:rFonts w:ascii="Calibri" w:hAnsi="Calibri"/>
          <w:i/>
          <w:caps w:val="0"/>
          <w:lang w:val="pl-PL"/>
        </w:rPr>
        <w:t>P</w:t>
      </w:r>
      <w:proofErr w:type="spellStart"/>
      <w:r w:rsidR="00696C43" w:rsidRPr="004A5F10">
        <w:rPr>
          <w:rFonts w:ascii="Calibri" w:hAnsi="Calibri"/>
          <w:i/>
          <w:caps w:val="0"/>
        </w:rPr>
        <w:t>rocedura</w:t>
      </w:r>
      <w:proofErr w:type="spellEnd"/>
      <w:r w:rsidR="00696C43" w:rsidRPr="004A5F10">
        <w:rPr>
          <w:rFonts w:ascii="Calibri" w:hAnsi="Calibri"/>
          <w:i/>
          <w:caps w:val="0"/>
        </w:rPr>
        <w:t xml:space="preserve"> składania i oceny </w:t>
      </w:r>
      <w:r w:rsidR="00696C43" w:rsidRPr="004A5F10">
        <w:rPr>
          <w:rFonts w:ascii="Calibri" w:hAnsi="Calibri"/>
          <w:i/>
          <w:caps w:val="0"/>
          <w:lang w:val="pl-PL"/>
        </w:rPr>
        <w:t>W</w:t>
      </w:r>
      <w:proofErr w:type="spellStart"/>
      <w:r w:rsidR="00696C43" w:rsidRPr="004A5F10">
        <w:rPr>
          <w:rFonts w:ascii="Calibri" w:hAnsi="Calibri"/>
          <w:i/>
          <w:caps w:val="0"/>
        </w:rPr>
        <w:t>niosku</w:t>
      </w:r>
      <w:proofErr w:type="spellEnd"/>
      <w:r w:rsidR="00696C43" w:rsidRPr="004A5F10">
        <w:rPr>
          <w:rFonts w:ascii="Calibri" w:hAnsi="Calibri"/>
          <w:i/>
          <w:caps w:val="0"/>
        </w:rPr>
        <w:t xml:space="preserve"> o przyznanie przedłużonego wsparcia pomostowego</w:t>
      </w:r>
      <w:bookmarkEnd w:id="37"/>
      <w:bookmarkEnd w:id="38"/>
    </w:p>
    <w:p w14:paraId="5D7B90A5" w14:textId="77777777" w:rsidR="00820A01" w:rsidRPr="004A5F10" w:rsidRDefault="00820A01" w:rsidP="00820A01">
      <w:pPr>
        <w:rPr>
          <w:lang w:val="x-none" w:eastAsia="x-none"/>
        </w:rPr>
      </w:pPr>
    </w:p>
    <w:p w14:paraId="6868F191" w14:textId="77777777" w:rsidR="00876851" w:rsidRPr="00523F09" w:rsidRDefault="00876851" w:rsidP="00523F09">
      <w:pPr>
        <w:numPr>
          <w:ilvl w:val="0"/>
          <w:numId w:val="55"/>
        </w:numPr>
        <w:tabs>
          <w:tab w:val="clear" w:pos="720"/>
          <w:tab w:val="num" w:pos="426"/>
        </w:tabs>
        <w:suppressAutoHyphens/>
        <w:autoSpaceDE w:val="0"/>
        <w:spacing w:before="120" w:after="120" w:line="240" w:lineRule="auto"/>
        <w:ind w:left="426" w:hanging="426"/>
        <w:rPr>
          <w:sz w:val="24"/>
          <w:szCs w:val="24"/>
        </w:rPr>
      </w:pPr>
      <w:r w:rsidRPr="00523F09">
        <w:rPr>
          <w:sz w:val="24"/>
          <w:szCs w:val="24"/>
        </w:rPr>
        <w:t>Wsparcie</w:t>
      </w:r>
      <w:r w:rsidR="00206DB3" w:rsidRPr="00523F09">
        <w:rPr>
          <w:sz w:val="24"/>
          <w:szCs w:val="24"/>
        </w:rPr>
        <w:t xml:space="preserve"> pomostowe</w:t>
      </w:r>
      <w:r w:rsidRPr="00523F09">
        <w:rPr>
          <w:sz w:val="24"/>
          <w:szCs w:val="24"/>
        </w:rPr>
        <w:t xml:space="preserve"> może zostać przedłużone</w:t>
      </w:r>
      <w:r w:rsidR="00E87941" w:rsidRPr="00523F09">
        <w:rPr>
          <w:sz w:val="24"/>
          <w:szCs w:val="24"/>
        </w:rPr>
        <w:t xml:space="preserve"> o kolejne 6 m-</w:t>
      </w:r>
      <w:proofErr w:type="spellStart"/>
      <w:r w:rsidR="00E87941" w:rsidRPr="00523F09">
        <w:rPr>
          <w:sz w:val="24"/>
          <w:szCs w:val="24"/>
        </w:rPr>
        <w:t>cy</w:t>
      </w:r>
      <w:proofErr w:type="spellEnd"/>
      <w:r w:rsidR="00E87941" w:rsidRPr="00523F09">
        <w:rPr>
          <w:sz w:val="24"/>
          <w:szCs w:val="24"/>
        </w:rPr>
        <w:t xml:space="preserve"> (jednakże nie dłużej niż do 12 miesiąca od dnia</w:t>
      </w:r>
      <w:r w:rsidR="00733799" w:rsidRPr="00523F09">
        <w:rPr>
          <w:sz w:val="24"/>
          <w:szCs w:val="24"/>
        </w:rPr>
        <w:t xml:space="preserve"> rozpoczęcia działalności gospodarczej</w:t>
      </w:r>
      <w:r w:rsidR="00E87941" w:rsidRPr="00523F09">
        <w:rPr>
          <w:sz w:val="24"/>
          <w:szCs w:val="24"/>
        </w:rPr>
        <w:t xml:space="preserve">) w przypadku, gdy wskutek utrzymującej się słabej kondycji finansowej </w:t>
      </w:r>
      <w:proofErr w:type="spellStart"/>
      <w:r w:rsidRPr="00523F09">
        <w:rPr>
          <w:sz w:val="24"/>
          <w:szCs w:val="24"/>
        </w:rPr>
        <w:t>nowozałożonej</w:t>
      </w:r>
      <w:proofErr w:type="spellEnd"/>
      <w:r w:rsidRPr="00523F09">
        <w:rPr>
          <w:sz w:val="24"/>
          <w:szCs w:val="24"/>
        </w:rPr>
        <w:t xml:space="preserve"> działalności gospodarczej</w:t>
      </w:r>
      <w:r w:rsidR="00E87941" w:rsidRPr="00523F09">
        <w:rPr>
          <w:sz w:val="24"/>
          <w:szCs w:val="24"/>
        </w:rPr>
        <w:t>, istnieje celo</w:t>
      </w:r>
      <w:r w:rsidRPr="00523F09">
        <w:rPr>
          <w:sz w:val="24"/>
          <w:szCs w:val="24"/>
        </w:rPr>
        <w:t>wość udzielania jej</w:t>
      </w:r>
      <w:r w:rsidR="00D67A5D" w:rsidRPr="00523F09">
        <w:rPr>
          <w:sz w:val="24"/>
          <w:szCs w:val="24"/>
        </w:rPr>
        <w:t xml:space="preserve"> dalszej</w:t>
      </w:r>
      <w:r w:rsidR="00E87941" w:rsidRPr="00523F09">
        <w:rPr>
          <w:sz w:val="24"/>
          <w:szCs w:val="24"/>
        </w:rPr>
        <w:t xml:space="preserve"> pomocy (np. “martwy sezon” na dany rodzaj usług).</w:t>
      </w:r>
    </w:p>
    <w:p w14:paraId="1D082989" w14:textId="77777777" w:rsidR="00D67A5D" w:rsidRPr="00523F09" w:rsidRDefault="00E87941" w:rsidP="00523F09">
      <w:pPr>
        <w:numPr>
          <w:ilvl w:val="0"/>
          <w:numId w:val="55"/>
        </w:numPr>
        <w:tabs>
          <w:tab w:val="clear" w:pos="720"/>
          <w:tab w:val="num" w:pos="426"/>
        </w:tabs>
        <w:suppressAutoHyphens/>
        <w:autoSpaceDE w:val="0"/>
        <w:spacing w:before="120" w:after="120" w:line="240" w:lineRule="auto"/>
        <w:ind w:left="426" w:hanging="426"/>
        <w:rPr>
          <w:sz w:val="24"/>
          <w:szCs w:val="24"/>
        </w:rPr>
      </w:pPr>
      <w:r w:rsidRPr="00523F09">
        <w:rPr>
          <w:sz w:val="24"/>
          <w:szCs w:val="24"/>
        </w:rPr>
        <w:t xml:space="preserve">Przedłużone wsparcie pomostowe przyznawane jest na podstawie </w:t>
      </w:r>
      <w:r w:rsidRPr="00523F09">
        <w:rPr>
          <w:i/>
          <w:iCs/>
          <w:sz w:val="24"/>
          <w:szCs w:val="24"/>
        </w:rPr>
        <w:t>Wniosk</w:t>
      </w:r>
      <w:r w:rsidR="00D67A5D" w:rsidRPr="00523F09">
        <w:rPr>
          <w:i/>
          <w:iCs/>
          <w:sz w:val="24"/>
          <w:szCs w:val="24"/>
        </w:rPr>
        <w:t>u</w:t>
      </w:r>
      <w:r w:rsidRPr="00523F09">
        <w:rPr>
          <w:i/>
          <w:iCs/>
          <w:sz w:val="24"/>
          <w:szCs w:val="24"/>
        </w:rPr>
        <w:t xml:space="preserve"> o przyznanie przedłu</w:t>
      </w:r>
      <w:r w:rsidRPr="00523F09">
        <w:rPr>
          <w:sz w:val="24"/>
          <w:szCs w:val="24"/>
        </w:rPr>
        <w:t>ż</w:t>
      </w:r>
      <w:r w:rsidRPr="00523F09">
        <w:rPr>
          <w:i/>
          <w:iCs/>
          <w:sz w:val="24"/>
          <w:szCs w:val="24"/>
        </w:rPr>
        <w:t>onego</w:t>
      </w:r>
      <w:r w:rsidRPr="00523F09">
        <w:rPr>
          <w:sz w:val="24"/>
          <w:szCs w:val="24"/>
        </w:rPr>
        <w:t xml:space="preserve"> </w:t>
      </w:r>
      <w:r w:rsidRPr="00523F09">
        <w:rPr>
          <w:i/>
          <w:iCs/>
          <w:sz w:val="24"/>
          <w:szCs w:val="24"/>
        </w:rPr>
        <w:t xml:space="preserve">wsparcia pomostowego </w:t>
      </w:r>
      <w:r w:rsidRPr="00523F09">
        <w:rPr>
          <w:sz w:val="24"/>
          <w:szCs w:val="24"/>
        </w:rPr>
        <w:t xml:space="preserve">złożonego przez </w:t>
      </w:r>
      <w:r w:rsidR="00D67A5D" w:rsidRPr="00523F09">
        <w:rPr>
          <w:sz w:val="24"/>
          <w:szCs w:val="24"/>
        </w:rPr>
        <w:t>uczestnika projektu</w:t>
      </w:r>
      <w:r w:rsidRPr="00523F09">
        <w:rPr>
          <w:sz w:val="24"/>
          <w:szCs w:val="24"/>
        </w:rPr>
        <w:t xml:space="preserve"> do </w:t>
      </w:r>
      <w:r w:rsidR="00D67A5D" w:rsidRPr="00523F09">
        <w:rPr>
          <w:sz w:val="24"/>
          <w:szCs w:val="24"/>
        </w:rPr>
        <w:t>b</w:t>
      </w:r>
      <w:r w:rsidRPr="00523F09">
        <w:rPr>
          <w:sz w:val="24"/>
          <w:szCs w:val="24"/>
        </w:rPr>
        <w:t xml:space="preserve">eneficjenta. </w:t>
      </w:r>
    </w:p>
    <w:p w14:paraId="5D2E28C9" w14:textId="77777777" w:rsidR="00D67A5D" w:rsidRPr="00523F09" w:rsidRDefault="00E87941" w:rsidP="00523F09">
      <w:pPr>
        <w:numPr>
          <w:ilvl w:val="0"/>
          <w:numId w:val="55"/>
        </w:numPr>
        <w:tabs>
          <w:tab w:val="clear" w:pos="720"/>
          <w:tab w:val="num" w:pos="426"/>
        </w:tabs>
        <w:suppressAutoHyphens/>
        <w:autoSpaceDE w:val="0"/>
        <w:spacing w:before="120" w:after="120" w:line="240" w:lineRule="auto"/>
        <w:ind w:left="426" w:hanging="426"/>
        <w:rPr>
          <w:sz w:val="24"/>
          <w:szCs w:val="24"/>
        </w:rPr>
      </w:pPr>
      <w:r w:rsidRPr="00523F09">
        <w:rPr>
          <w:sz w:val="24"/>
          <w:szCs w:val="24"/>
        </w:rPr>
        <w:t xml:space="preserve">Pomoc w opracowaniu i przygotowaniu stosownego </w:t>
      </w:r>
      <w:r w:rsidR="0045014D" w:rsidRPr="00523F09">
        <w:rPr>
          <w:sz w:val="24"/>
          <w:szCs w:val="24"/>
        </w:rPr>
        <w:t xml:space="preserve">wniosku powinna stanowić jeden </w:t>
      </w:r>
      <w:r w:rsidRPr="00523F09">
        <w:rPr>
          <w:sz w:val="24"/>
          <w:szCs w:val="24"/>
        </w:rPr>
        <w:t>z elementów wsparcia szkoleniowo-doradczego świadczonego w ramach projektu.</w:t>
      </w:r>
    </w:p>
    <w:p w14:paraId="4EDF93D1" w14:textId="77777777" w:rsidR="00E87941" w:rsidRPr="00523F09" w:rsidRDefault="00E87941" w:rsidP="00523F09">
      <w:pPr>
        <w:numPr>
          <w:ilvl w:val="0"/>
          <w:numId w:val="55"/>
        </w:numPr>
        <w:tabs>
          <w:tab w:val="clear" w:pos="720"/>
          <w:tab w:val="num" w:pos="426"/>
        </w:tabs>
        <w:suppressAutoHyphens/>
        <w:autoSpaceDE w:val="0"/>
        <w:spacing w:before="120" w:after="120" w:line="240" w:lineRule="auto"/>
        <w:ind w:left="426" w:hanging="426"/>
        <w:rPr>
          <w:sz w:val="24"/>
          <w:szCs w:val="24"/>
        </w:rPr>
      </w:pPr>
      <w:r w:rsidRPr="00523F09">
        <w:rPr>
          <w:sz w:val="24"/>
          <w:szCs w:val="24"/>
        </w:rPr>
        <w:t xml:space="preserve">Do </w:t>
      </w:r>
      <w:r w:rsidRPr="00523F09">
        <w:rPr>
          <w:i/>
          <w:iCs/>
          <w:sz w:val="24"/>
          <w:szCs w:val="24"/>
        </w:rPr>
        <w:t xml:space="preserve">Wniosku </w:t>
      </w:r>
      <w:r w:rsidRPr="00523F09">
        <w:rPr>
          <w:sz w:val="24"/>
          <w:szCs w:val="24"/>
        </w:rPr>
        <w:t>powinny być załączone następujące dokumenty:</w:t>
      </w:r>
    </w:p>
    <w:p w14:paraId="723688DF" w14:textId="77777777" w:rsidR="00D67A5D" w:rsidRPr="00523F09" w:rsidRDefault="00E87941" w:rsidP="00523F09">
      <w:pPr>
        <w:numPr>
          <w:ilvl w:val="0"/>
          <w:numId w:val="53"/>
        </w:numPr>
        <w:tabs>
          <w:tab w:val="num" w:pos="709"/>
          <w:tab w:val="left" w:pos="1843"/>
        </w:tabs>
        <w:suppressAutoHyphens/>
        <w:autoSpaceDE w:val="0"/>
        <w:spacing w:before="120" w:after="120" w:line="240" w:lineRule="auto"/>
        <w:ind w:left="709" w:hanging="284"/>
        <w:rPr>
          <w:sz w:val="24"/>
          <w:szCs w:val="24"/>
        </w:rPr>
      </w:pPr>
      <w:r w:rsidRPr="00523F09">
        <w:rPr>
          <w:sz w:val="24"/>
          <w:szCs w:val="24"/>
        </w:rPr>
        <w:t>zaświadczenie/oświadczenie o niezaleganiu ze składk</w:t>
      </w:r>
      <w:r w:rsidR="002E660F" w:rsidRPr="00523F09">
        <w:rPr>
          <w:sz w:val="24"/>
          <w:szCs w:val="24"/>
        </w:rPr>
        <w:t xml:space="preserve">ami na ubezpieczenia społeczne </w:t>
      </w:r>
      <w:r w:rsidRPr="00523F09">
        <w:rPr>
          <w:sz w:val="24"/>
          <w:szCs w:val="24"/>
        </w:rPr>
        <w:t xml:space="preserve">i zdrowotne oraz </w:t>
      </w:r>
      <w:r w:rsidR="002E660F" w:rsidRPr="00523F09">
        <w:rPr>
          <w:sz w:val="24"/>
          <w:szCs w:val="24"/>
        </w:rPr>
        <w:br/>
      </w:r>
      <w:r w:rsidRPr="00523F09">
        <w:rPr>
          <w:sz w:val="24"/>
          <w:szCs w:val="24"/>
        </w:rPr>
        <w:t>o niezaleganiu z uiszczaniem podatków,</w:t>
      </w:r>
    </w:p>
    <w:p w14:paraId="312DCBF2" w14:textId="77777777" w:rsidR="00E90AA2" w:rsidRPr="00523F09" w:rsidRDefault="00E87941" w:rsidP="00523F09">
      <w:pPr>
        <w:numPr>
          <w:ilvl w:val="0"/>
          <w:numId w:val="53"/>
        </w:numPr>
        <w:tabs>
          <w:tab w:val="num" w:pos="709"/>
          <w:tab w:val="left" w:pos="1843"/>
        </w:tabs>
        <w:suppressAutoHyphens/>
        <w:autoSpaceDE w:val="0"/>
        <w:spacing w:before="120" w:after="120" w:line="240" w:lineRule="auto"/>
        <w:ind w:left="709" w:hanging="284"/>
        <w:rPr>
          <w:sz w:val="24"/>
          <w:szCs w:val="24"/>
        </w:rPr>
      </w:pPr>
      <w:r w:rsidRPr="00523F09">
        <w:rPr>
          <w:sz w:val="24"/>
          <w:szCs w:val="24"/>
        </w:rPr>
        <w:t xml:space="preserve">oświadczenie o wysokości otrzymanej pomocy </w:t>
      </w:r>
      <w:r w:rsidRPr="00523F09">
        <w:rPr>
          <w:i/>
          <w:sz w:val="24"/>
          <w:szCs w:val="24"/>
        </w:rPr>
        <w:t xml:space="preserve">de </w:t>
      </w:r>
      <w:proofErr w:type="spellStart"/>
      <w:r w:rsidRPr="00523F09">
        <w:rPr>
          <w:i/>
          <w:sz w:val="24"/>
          <w:szCs w:val="24"/>
        </w:rPr>
        <w:t>minimis</w:t>
      </w:r>
      <w:proofErr w:type="spellEnd"/>
      <w:r w:rsidRPr="00523F09">
        <w:rPr>
          <w:i/>
          <w:sz w:val="24"/>
          <w:szCs w:val="24"/>
        </w:rPr>
        <w:t xml:space="preserve"> </w:t>
      </w:r>
      <w:r w:rsidR="002E660F" w:rsidRPr="00523F09">
        <w:rPr>
          <w:sz w:val="24"/>
          <w:szCs w:val="24"/>
        </w:rPr>
        <w:t xml:space="preserve">w roku podatkowym, </w:t>
      </w:r>
      <w:r w:rsidRPr="00523F09">
        <w:rPr>
          <w:sz w:val="24"/>
          <w:szCs w:val="24"/>
        </w:rPr>
        <w:t xml:space="preserve">w którym </w:t>
      </w:r>
      <w:r w:rsidR="00D67A5D" w:rsidRPr="00523F09">
        <w:rPr>
          <w:sz w:val="24"/>
          <w:szCs w:val="24"/>
        </w:rPr>
        <w:t>dana osoba</w:t>
      </w:r>
      <w:r w:rsidRPr="00523F09">
        <w:rPr>
          <w:sz w:val="24"/>
          <w:szCs w:val="24"/>
        </w:rPr>
        <w:t xml:space="preserve"> przystępuje do projektu oraz w poprzedzających go dwóch lat</w:t>
      </w:r>
      <w:r w:rsidR="00754D2D" w:rsidRPr="00523F09">
        <w:rPr>
          <w:sz w:val="24"/>
          <w:szCs w:val="24"/>
        </w:rPr>
        <w:t xml:space="preserve">ach podatkowych (załącznik nr </w:t>
      </w:r>
      <w:r w:rsidR="00F71D3C" w:rsidRPr="00523F09">
        <w:rPr>
          <w:sz w:val="24"/>
          <w:szCs w:val="24"/>
        </w:rPr>
        <w:t>1</w:t>
      </w:r>
      <w:r w:rsidR="001B2527" w:rsidRPr="00523F09">
        <w:rPr>
          <w:sz w:val="24"/>
          <w:szCs w:val="24"/>
        </w:rPr>
        <w:t>0</w:t>
      </w:r>
      <w:r w:rsidR="003478A4" w:rsidRPr="00523F09">
        <w:rPr>
          <w:sz w:val="24"/>
          <w:szCs w:val="24"/>
        </w:rPr>
        <w:t xml:space="preserve"> do niniejszych Zasad), </w:t>
      </w:r>
      <w:r w:rsidRPr="00523F09">
        <w:rPr>
          <w:sz w:val="24"/>
          <w:szCs w:val="24"/>
        </w:rPr>
        <w:t xml:space="preserve">lub </w:t>
      </w:r>
    </w:p>
    <w:p w14:paraId="44F5E359" w14:textId="77777777" w:rsidR="00E90AA2" w:rsidRPr="00523F09" w:rsidRDefault="00D67A5D" w:rsidP="00523F09">
      <w:pPr>
        <w:numPr>
          <w:ilvl w:val="0"/>
          <w:numId w:val="53"/>
        </w:numPr>
        <w:tabs>
          <w:tab w:val="num" w:pos="709"/>
          <w:tab w:val="left" w:pos="1843"/>
        </w:tabs>
        <w:suppressAutoHyphens/>
        <w:autoSpaceDE w:val="0"/>
        <w:spacing w:before="120" w:after="120" w:line="240" w:lineRule="auto"/>
        <w:ind w:left="709" w:hanging="284"/>
        <w:rPr>
          <w:sz w:val="24"/>
          <w:szCs w:val="24"/>
        </w:rPr>
      </w:pPr>
      <w:r w:rsidRPr="00523F09">
        <w:rPr>
          <w:sz w:val="24"/>
          <w:szCs w:val="24"/>
        </w:rPr>
        <w:t>kopie zaświadczeń</w:t>
      </w:r>
      <w:r w:rsidR="00E87941" w:rsidRPr="00523F09">
        <w:rPr>
          <w:sz w:val="24"/>
          <w:szCs w:val="24"/>
        </w:rPr>
        <w:t xml:space="preserve"> o pomocy</w:t>
      </w:r>
      <w:r w:rsidR="00E87941" w:rsidRPr="00523F09">
        <w:rPr>
          <w:i/>
          <w:sz w:val="24"/>
          <w:szCs w:val="24"/>
        </w:rPr>
        <w:t xml:space="preserve"> de</w:t>
      </w:r>
      <w:r w:rsidR="00E87941" w:rsidRPr="00523F09">
        <w:rPr>
          <w:sz w:val="24"/>
          <w:szCs w:val="24"/>
        </w:rPr>
        <w:t xml:space="preserve"> </w:t>
      </w:r>
      <w:proofErr w:type="spellStart"/>
      <w:r w:rsidR="00E87941" w:rsidRPr="00523F09">
        <w:rPr>
          <w:i/>
          <w:sz w:val="24"/>
          <w:szCs w:val="24"/>
        </w:rPr>
        <w:t>minimis</w:t>
      </w:r>
      <w:proofErr w:type="spellEnd"/>
      <w:r w:rsidR="00E87941" w:rsidRPr="00523F09">
        <w:rPr>
          <w:i/>
          <w:sz w:val="24"/>
          <w:szCs w:val="24"/>
        </w:rPr>
        <w:t xml:space="preserve">, </w:t>
      </w:r>
      <w:r w:rsidR="00E87941" w:rsidRPr="00523F09">
        <w:rPr>
          <w:sz w:val="24"/>
          <w:szCs w:val="24"/>
        </w:rPr>
        <w:t xml:space="preserve">wystawione przez podmioty udzielające pomocy w roku podatkowym, w którym </w:t>
      </w:r>
      <w:r w:rsidR="00E90AA2" w:rsidRPr="00523F09">
        <w:rPr>
          <w:sz w:val="24"/>
          <w:szCs w:val="24"/>
        </w:rPr>
        <w:t xml:space="preserve">dana osoba przystępuje do projektu oraz </w:t>
      </w:r>
      <w:r w:rsidR="00E87941" w:rsidRPr="00523F09">
        <w:rPr>
          <w:sz w:val="24"/>
          <w:szCs w:val="24"/>
        </w:rPr>
        <w:t>w poprzedzających go dwóch latach podatkowych,</w:t>
      </w:r>
    </w:p>
    <w:p w14:paraId="281F9E68" w14:textId="77777777" w:rsidR="00E90AA2" w:rsidRPr="00523F09" w:rsidRDefault="00E87941" w:rsidP="00523F09">
      <w:pPr>
        <w:numPr>
          <w:ilvl w:val="0"/>
          <w:numId w:val="53"/>
        </w:numPr>
        <w:tabs>
          <w:tab w:val="num" w:pos="709"/>
          <w:tab w:val="left" w:pos="1843"/>
        </w:tabs>
        <w:suppressAutoHyphens/>
        <w:autoSpaceDE w:val="0"/>
        <w:spacing w:before="120" w:after="120" w:line="240" w:lineRule="auto"/>
        <w:ind w:left="709" w:hanging="284"/>
        <w:rPr>
          <w:sz w:val="24"/>
          <w:szCs w:val="24"/>
        </w:rPr>
      </w:pPr>
      <w:r w:rsidRPr="00523F09">
        <w:rPr>
          <w:sz w:val="24"/>
          <w:szCs w:val="24"/>
        </w:rPr>
        <w:t xml:space="preserve">formularz informacji przedstawianych przy ubieganiu się o pomoc </w:t>
      </w:r>
      <w:r w:rsidRPr="00523F09">
        <w:rPr>
          <w:i/>
          <w:sz w:val="24"/>
          <w:szCs w:val="24"/>
        </w:rPr>
        <w:t xml:space="preserve">de </w:t>
      </w:r>
      <w:proofErr w:type="spellStart"/>
      <w:r w:rsidRPr="00523F09">
        <w:rPr>
          <w:i/>
          <w:sz w:val="24"/>
          <w:szCs w:val="24"/>
        </w:rPr>
        <w:t>minimis</w:t>
      </w:r>
      <w:proofErr w:type="spellEnd"/>
      <w:r w:rsidRPr="00523F09">
        <w:rPr>
          <w:sz w:val="24"/>
          <w:szCs w:val="24"/>
        </w:rPr>
        <w:t>, zgodny ze wzorem stanowiącym załącznik do Rozporządzenia Rady Ministrów z dnia</w:t>
      </w:r>
      <w:r w:rsidR="008813F3" w:rsidRPr="00523F09">
        <w:rPr>
          <w:sz w:val="24"/>
          <w:szCs w:val="24"/>
        </w:rPr>
        <w:t xml:space="preserve"> </w:t>
      </w:r>
      <w:r w:rsidR="00B16D08" w:rsidRPr="00523F09">
        <w:rPr>
          <w:sz w:val="24"/>
          <w:szCs w:val="24"/>
        </w:rPr>
        <w:t>24 października 2014</w:t>
      </w:r>
      <w:r w:rsidR="008813F3" w:rsidRPr="00523F09">
        <w:rPr>
          <w:sz w:val="24"/>
          <w:szCs w:val="24"/>
        </w:rPr>
        <w:t>r</w:t>
      </w:r>
      <w:r w:rsidRPr="00523F09">
        <w:rPr>
          <w:sz w:val="24"/>
          <w:szCs w:val="24"/>
        </w:rPr>
        <w:t xml:space="preserve">. </w:t>
      </w:r>
      <w:r w:rsidR="008813F3" w:rsidRPr="00523F09">
        <w:rPr>
          <w:sz w:val="24"/>
          <w:szCs w:val="24"/>
        </w:rPr>
        <w:t xml:space="preserve">zmieniającego rozporządzenie </w:t>
      </w:r>
      <w:r w:rsidRPr="00523F09">
        <w:rPr>
          <w:sz w:val="24"/>
          <w:szCs w:val="24"/>
        </w:rPr>
        <w:t xml:space="preserve">w sprawie zakresu informacji przedstawianych przez podmiot ubiegający się o pomoc </w:t>
      </w:r>
      <w:r w:rsidRPr="00523F09">
        <w:rPr>
          <w:i/>
          <w:sz w:val="24"/>
          <w:szCs w:val="24"/>
        </w:rPr>
        <w:t xml:space="preserve">de </w:t>
      </w:r>
      <w:proofErr w:type="spellStart"/>
      <w:r w:rsidRPr="00523F09">
        <w:rPr>
          <w:i/>
          <w:sz w:val="24"/>
          <w:szCs w:val="24"/>
        </w:rPr>
        <w:t>minimis</w:t>
      </w:r>
      <w:proofErr w:type="spellEnd"/>
      <w:r w:rsidR="00E90AA2" w:rsidRPr="00523F09">
        <w:rPr>
          <w:sz w:val="24"/>
          <w:szCs w:val="24"/>
          <w:vertAlign w:val="superscript"/>
        </w:rPr>
        <w:footnoteReference w:id="75"/>
      </w:r>
      <w:r w:rsidR="00E90AA2" w:rsidRPr="00523F09">
        <w:rPr>
          <w:sz w:val="24"/>
          <w:szCs w:val="24"/>
        </w:rPr>
        <w:t>,</w:t>
      </w:r>
    </w:p>
    <w:p w14:paraId="600CC3C9" w14:textId="77777777" w:rsidR="003F4796" w:rsidRPr="00523F09" w:rsidRDefault="00785E38" w:rsidP="00523F09">
      <w:pPr>
        <w:numPr>
          <w:ilvl w:val="0"/>
          <w:numId w:val="53"/>
        </w:numPr>
        <w:tabs>
          <w:tab w:val="num" w:pos="709"/>
          <w:tab w:val="left" w:pos="1843"/>
        </w:tabs>
        <w:suppressAutoHyphens/>
        <w:autoSpaceDE w:val="0"/>
        <w:spacing w:before="120" w:after="120" w:line="240" w:lineRule="auto"/>
        <w:ind w:left="709" w:hanging="284"/>
        <w:rPr>
          <w:sz w:val="24"/>
          <w:szCs w:val="24"/>
        </w:rPr>
      </w:pPr>
      <w:r w:rsidRPr="00523F09">
        <w:rPr>
          <w:sz w:val="24"/>
          <w:szCs w:val="24"/>
        </w:rPr>
        <w:t xml:space="preserve">oświadczenie o nieposiadaniu długów objętych tytułami </w:t>
      </w:r>
      <w:proofErr w:type="spellStart"/>
      <w:r w:rsidRPr="00523F09">
        <w:rPr>
          <w:sz w:val="24"/>
          <w:szCs w:val="24"/>
        </w:rPr>
        <w:t>egzakucyjnymi</w:t>
      </w:r>
      <w:proofErr w:type="spellEnd"/>
      <w:r w:rsidRPr="00523F09">
        <w:rPr>
          <w:sz w:val="24"/>
          <w:szCs w:val="24"/>
        </w:rPr>
        <w:t xml:space="preserve"> oraz, że dana osoba nie jest dłużnikiem w sprawach prowadzonych w ramach egzekucji sądowej lub egzekucji administracyjnej</w:t>
      </w:r>
      <w:r w:rsidR="008313A9" w:rsidRPr="00523F09">
        <w:rPr>
          <w:sz w:val="24"/>
          <w:szCs w:val="24"/>
        </w:rPr>
        <w:t>,</w:t>
      </w:r>
    </w:p>
    <w:p w14:paraId="64BFE536" w14:textId="671CB788" w:rsidR="00BC781B" w:rsidRDefault="00CF7660" w:rsidP="00523F09">
      <w:pPr>
        <w:numPr>
          <w:ilvl w:val="0"/>
          <w:numId w:val="53"/>
        </w:numPr>
        <w:tabs>
          <w:tab w:val="num" w:pos="709"/>
          <w:tab w:val="left" w:pos="1843"/>
        </w:tabs>
        <w:suppressAutoHyphens/>
        <w:autoSpaceDE w:val="0"/>
        <w:spacing w:before="120" w:after="120" w:line="240" w:lineRule="auto"/>
        <w:ind w:left="709" w:hanging="284"/>
        <w:rPr>
          <w:sz w:val="24"/>
          <w:szCs w:val="24"/>
        </w:rPr>
      </w:pPr>
      <w:r w:rsidRPr="00523F09">
        <w:rPr>
          <w:sz w:val="24"/>
          <w:szCs w:val="24"/>
        </w:rPr>
        <w:t xml:space="preserve">oświadczenie o </w:t>
      </w:r>
      <w:r w:rsidR="00315D9A" w:rsidRPr="00523F09">
        <w:rPr>
          <w:sz w:val="24"/>
          <w:szCs w:val="24"/>
        </w:rPr>
        <w:t>skorzystaniu/</w:t>
      </w:r>
      <w:r w:rsidRPr="00523F09">
        <w:rPr>
          <w:sz w:val="24"/>
          <w:szCs w:val="24"/>
        </w:rPr>
        <w:t xml:space="preserve">nieskorzystaniu przez </w:t>
      </w:r>
      <w:r w:rsidR="00E90AA2" w:rsidRPr="00523F09">
        <w:rPr>
          <w:sz w:val="24"/>
          <w:szCs w:val="24"/>
        </w:rPr>
        <w:t>uczestnika projektu</w:t>
      </w:r>
      <w:r w:rsidRPr="00523F09">
        <w:rPr>
          <w:sz w:val="24"/>
          <w:szCs w:val="24"/>
        </w:rPr>
        <w:t xml:space="preserve"> równolegle z innych źródeł</w:t>
      </w:r>
      <w:r w:rsidR="00FF11A9">
        <w:rPr>
          <w:sz w:val="24"/>
          <w:szCs w:val="24"/>
        </w:rPr>
        <w:t xml:space="preserve"> publicznych</w:t>
      </w:r>
      <w:r w:rsidRPr="00523F09">
        <w:rPr>
          <w:sz w:val="24"/>
          <w:szCs w:val="24"/>
        </w:rPr>
        <w:t xml:space="preserve">, w tym zwłaszcza ze środków Funduszu </w:t>
      </w:r>
      <w:r w:rsidR="00E90AA2" w:rsidRPr="00523F09">
        <w:rPr>
          <w:sz w:val="24"/>
          <w:szCs w:val="24"/>
        </w:rPr>
        <w:t>Pracy, PFRON</w:t>
      </w:r>
      <w:r w:rsidR="00167A62" w:rsidRPr="00523F09">
        <w:rPr>
          <w:sz w:val="24"/>
          <w:szCs w:val="24"/>
        </w:rPr>
        <w:t>, PROW 2014-2020</w:t>
      </w:r>
      <w:r w:rsidR="00E90AA2" w:rsidRPr="00523F09">
        <w:rPr>
          <w:sz w:val="24"/>
          <w:szCs w:val="24"/>
        </w:rPr>
        <w:t xml:space="preserve"> oraz </w:t>
      </w:r>
      <w:r w:rsidR="000A59B3" w:rsidRPr="00523F09">
        <w:rPr>
          <w:sz w:val="24"/>
          <w:szCs w:val="24"/>
        </w:rPr>
        <w:t>środków oferowanych w ramach PO WER,</w:t>
      </w:r>
      <w:r w:rsidR="005B63E2" w:rsidRPr="00523F09">
        <w:rPr>
          <w:sz w:val="24"/>
          <w:szCs w:val="24"/>
        </w:rPr>
        <w:t xml:space="preserve"> </w:t>
      </w:r>
      <w:r w:rsidR="00E90AA2" w:rsidRPr="00523F09">
        <w:rPr>
          <w:sz w:val="24"/>
          <w:szCs w:val="24"/>
        </w:rPr>
        <w:t>RPO WO 2014-2020</w:t>
      </w:r>
      <w:r w:rsidRPr="00523F09">
        <w:rPr>
          <w:sz w:val="24"/>
          <w:szCs w:val="24"/>
        </w:rPr>
        <w:t xml:space="preserve"> na pokrycie tych samych wydatków kwalifikowa</w:t>
      </w:r>
      <w:r w:rsidR="00167A62" w:rsidRPr="00523F09">
        <w:rPr>
          <w:sz w:val="24"/>
          <w:szCs w:val="24"/>
        </w:rPr>
        <w:t>l</w:t>
      </w:r>
      <w:r w:rsidRPr="00523F09">
        <w:rPr>
          <w:sz w:val="24"/>
          <w:szCs w:val="24"/>
        </w:rPr>
        <w:t>nych ponoszonyc</w:t>
      </w:r>
      <w:r w:rsidR="00815408" w:rsidRPr="00523F09">
        <w:rPr>
          <w:sz w:val="24"/>
          <w:szCs w:val="24"/>
        </w:rPr>
        <w:t>h w ramach wsparcia pomostowego</w:t>
      </w:r>
      <w:r w:rsidRPr="00523F09">
        <w:rPr>
          <w:sz w:val="24"/>
          <w:szCs w:val="24"/>
        </w:rPr>
        <w:t xml:space="preserve"> (</w:t>
      </w:r>
      <w:r w:rsidR="00754D2D" w:rsidRPr="00523F09">
        <w:rPr>
          <w:sz w:val="24"/>
          <w:szCs w:val="24"/>
        </w:rPr>
        <w:t>z</w:t>
      </w:r>
      <w:r w:rsidRPr="00523F09">
        <w:rPr>
          <w:sz w:val="24"/>
          <w:szCs w:val="24"/>
        </w:rPr>
        <w:t>ałączni</w:t>
      </w:r>
      <w:r w:rsidR="00C769C0" w:rsidRPr="00523F09">
        <w:rPr>
          <w:sz w:val="24"/>
          <w:szCs w:val="24"/>
        </w:rPr>
        <w:t xml:space="preserve">k nr </w:t>
      </w:r>
      <w:r w:rsidR="00F71D3C" w:rsidRPr="00523F09">
        <w:rPr>
          <w:sz w:val="24"/>
          <w:szCs w:val="24"/>
        </w:rPr>
        <w:t>1</w:t>
      </w:r>
      <w:r w:rsidR="00D94E74">
        <w:rPr>
          <w:sz w:val="24"/>
          <w:szCs w:val="24"/>
        </w:rPr>
        <w:t>4</w:t>
      </w:r>
      <w:r w:rsidR="003478A4" w:rsidRPr="00523F09">
        <w:rPr>
          <w:sz w:val="24"/>
          <w:szCs w:val="24"/>
        </w:rPr>
        <w:t xml:space="preserve"> do niniejszych Zasad</w:t>
      </w:r>
      <w:r w:rsidRPr="00523F09">
        <w:rPr>
          <w:sz w:val="24"/>
          <w:szCs w:val="24"/>
        </w:rPr>
        <w:t>)</w:t>
      </w:r>
      <w:r w:rsidR="00BC781B">
        <w:rPr>
          <w:sz w:val="24"/>
          <w:szCs w:val="24"/>
        </w:rPr>
        <w:t>,</w:t>
      </w:r>
    </w:p>
    <w:p w14:paraId="326C0F73" w14:textId="77777777" w:rsidR="00E90AA2" w:rsidRPr="00523F09" w:rsidRDefault="00E87941" w:rsidP="00523F09">
      <w:pPr>
        <w:pStyle w:val="Pisma"/>
        <w:numPr>
          <w:ilvl w:val="0"/>
          <w:numId w:val="55"/>
        </w:numPr>
        <w:tabs>
          <w:tab w:val="left" w:pos="426"/>
        </w:tabs>
        <w:suppressAutoHyphens/>
        <w:autoSpaceDE w:val="0"/>
        <w:spacing w:before="120"/>
        <w:jc w:val="left"/>
        <w:rPr>
          <w:szCs w:val="24"/>
        </w:rPr>
      </w:pPr>
      <w:r w:rsidRPr="00523F09">
        <w:rPr>
          <w:i/>
          <w:szCs w:val="24"/>
        </w:rPr>
        <w:t xml:space="preserve">Wniosek </w:t>
      </w:r>
      <w:r w:rsidRPr="00523F09">
        <w:rPr>
          <w:i/>
          <w:iCs/>
          <w:szCs w:val="24"/>
        </w:rPr>
        <w:t>o przyznanie przedłu</w:t>
      </w:r>
      <w:r w:rsidRPr="00523F09">
        <w:rPr>
          <w:szCs w:val="24"/>
        </w:rPr>
        <w:t>ż</w:t>
      </w:r>
      <w:r w:rsidRPr="00523F09">
        <w:rPr>
          <w:i/>
          <w:iCs/>
          <w:szCs w:val="24"/>
        </w:rPr>
        <w:t xml:space="preserve">onego wsparcia pomostowego </w:t>
      </w:r>
      <w:r w:rsidRPr="00523F09">
        <w:rPr>
          <w:szCs w:val="24"/>
        </w:rPr>
        <w:t>składany jes</w:t>
      </w:r>
      <w:r w:rsidR="00E90AA2" w:rsidRPr="00523F09">
        <w:rPr>
          <w:szCs w:val="24"/>
        </w:rPr>
        <w:t xml:space="preserve">t przez </w:t>
      </w:r>
      <w:r w:rsidR="00D449E9" w:rsidRPr="00523F09">
        <w:rPr>
          <w:szCs w:val="24"/>
        </w:rPr>
        <w:t>uczestnika projektu</w:t>
      </w:r>
      <w:r w:rsidR="00E90AA2" w:rsidRPr="00523F09">
        <w:rPr>
          <w:szCs w:val="24"/>
        </w:rPr>
        <w:t xml:space="preserve"> do b</w:t>
      </w:r>
      <w:r w:rsidRPr="00523F09">
        <w:rPr>
          <w:szCs w:val="24"/>
        </w:rPr>
        <w:t xml:space="preserve">eneficjenta </w:t>
      </w:r>
      <w:r w:rsidRPr="00523F09">
        <w:rPr>
          <w:szCs w:val="24"/>
          <w:u w:val="single"/>
        </w:rPr>
        <w:t>nie później niż w piątym miesiącu otrzymywania</w:t>
      </w:r>
      <w:r w:rsidR="00F048C0" w:rsidRPr="00523F09">
        <w:rPr>
          <w:szCs w:val="24"/>
          <w:u w:val="single"/>
        </w:rPr>
        <w:t xml:space="preserve"> </w:t>
      </w:r>
      <w:r w:rsidRPr="00523F09">
        <w:rPr>
          <w:szCs w:val="24"/>
          <w:u w:val="single"/>
        </w:rPr>
        <w:t>podstawowego wsparcia pomostowego.</w:t>
      </w:r>
    </w:p>
    <w:p w14:paraId="769974AF" w14:textId="7803F60B" w:rsidR="00E90AA2" w:rsidRPr="00523F09" w:rsidRDefault="00E87941" w:rsidP="00523F09">
      <w:pPr>
        <w:pStyle w:val="Pisma"/>
        <w:numPr>
          <w:ilvl w:val="0"/>
          <w:numId w:val="55"/>
        </w:numPr>
        <w:tabs>
          <w:tab w:val="left" w:pos="426"/>
        </w:tabs>
        <w:suppressAutoHyphens/>
        <w:autoSpaceDE w:val="0"/>
        <w:spacing w:before="120"/>
        <w:jc w:val="left"/>
        <w:rPr>
          <w:szCs w:val="24"/>
        </w:rPr>
      </w:pPr>
      <w:r w:rsidRPr="00523F09">
        <w:rPr>
          <w:szCs w:val="24"/>
        </w:rPr>
        <w:t xml:space="preserve">Beneficjent dokonuje oceny formalnej złożonych </w:t>
      </w:r>
      <w:r w:rsidRPr="00523F09">
        <w:rPr>
          <w:i/>
          <w:szCs w:val="24"/>
        </w:rPr>
        <w:t>Wniosków</w:t>
      </w:r>
      <w:r w:rsidRPr="00523F09">
        <w:rPr>
          <w:szCs w:val="24"/>
        </w:rPr>
        <w:t xml:space="preserve"> </w:t>
      </w:r>
      <w:r w:rsidR="006766CF">
        <w:rPr>
          <w:szCs w:val="24"/>
        </w:rPr>
        <w:t>w terminie maksymalnie 5 dni</w:t>
      </w:r>
      <w:r w:rsidR="006766CF">
        <w:rPr>
          <w:rStyle w:val="Odwoanieprzypisudolnego"/>
          <w:szCs w:val="24"/>
        </w:rPr>
        <w:footnoteReference w:id="76"/>
      </w:r>
      <w:r w:rsidR="006766CF">
        <w:rPr>
          <w:szCs w:val="24"/>
        </w:rPr>
        <w:t xml:space="preserve"> </w:t>
      </w:r>
      <w:r w:rsidRPr="00523F09">
        <w:rPr>
          <w:szCs w:val="24"/>
        </w:rPr>
        <w:t>w oparciu o </w:t>
      </w:r>
      <w:r w:rsidRPr="00523F09">
        <w:rPr>
          <w:i/>
          <w:szCs w:val="24"/>
        </w:rPr>
        <w:t>Kartę oceny formalnej</w:t>
      </w:r>
      <w:r w:rsidR="00F959CC" w:rsidRPr="008E232F">
        <w:rPr>
          <w:i/>
          <w:szCs w:val="24"/>
        </w:rPr>
        <w:t xml:space="preserve"> </w:t>
      </w:r>
      <w:r w:rsidR="00F959CC" w:rsidRPr="00523F09">
        <w:rPr>
          <w:i/>
          <w:szCs w:val="24"/>
        </w:rPr>
        <w:t>wniosku o przyznanie wsparcia finansowego</w:t>
      </w:r>
      <w:r w:rsidRPr="00523F09">
        <w:rPr>
          <w:iCs/>
          <w:szCs w:val="24"/>
        </w:rPr>
        <w:t xml:space="preserve">. W przypadku niespełnienia kryterium formalnego/ kryterium uczestnictwa w projekcie, </w:t>
      </w:r>
      <w:r w:rsidRPr="00523F09">
        <w:rPr>
          <w:i/>
          <w:iCs/>
          <w:szCs w:val="24"/>
        </w:rPr>
        <w:t>Wniosek</w:t>
      </w:r>
      <w:r w:rsidRPr="00523F09">
        <w:rPr>
          <w:iCs/>
          <w:szCs w:val="24"/>
        </w:rPr>
        <w:t xml:space="preserve"> zostaje odrzucony</w:t>
      </w:r>
      <w:r w:rsidR="00E90AA2" w:rsidRPr="00523F09">
        <w:rPr>
          <w:iCs/>
          <w:szCs w:val="24"/>
        </w:rPr>
        <w:t>.</w:t>
      </w:r>
    </w:p>
    <w:p w14:paraId="781E4978" w14:textId="6A8BB444" w:rsidR="00E90AA2" w:rsidRPr="00523F09" w:rsidRDefault="00E87941" w:rsidP="00523F09">
      <w:pPr>
        <w:pStyle w:val="Pisma"/>
        <w:numPr>
          <w:ilvl w:val="0"/>
          <w:numId w:val="55"/>
        </w:numPr>
        <w:tabs>
          <w:tab w:val="left" w:pos="426"/>
        </w:tabs>
        <w:suppressAutoHyphens/>
        <w:autoSpaceDE w:val="0"/>
        <w:spacing w:before="120"/>
        <w:jc w:val="left"/>
        <w:rPr>
          <w:szCs w:val="24"/>
        </w:rPr>
      </w:pPr>
      <w:r w:rsidRPr="00523F09">
        <w:rPr>
          <w:iCs/>
          <w:szCs w:val="24"/>
        </w:rPr>
        <w:t xml:space="preserve">W przypadku stwierdzenia błędów w złożonych dokumentach, </w:t>
      </w:r>
      <w:r w:rsidR="00E90AA2" w:rsidRPr="00523F09">
        <w:rPr>
          <w:szCs w:val="24"/>
        </w:rPr>
        <w:t>uczestnik projektu</w:t>
      </w:r>
      <w:r w:rsidRPr="00523F09">
        <w:rPr>
          <w:szCs w:val="24"/>
        </w:rPr>
        <w:t xml:space="preserve"> może zostać zobowiązany do złożenia ich poprawionej/zaktualizowanej wersji w terminie nie dłuższym n</w:t>
      </w:r>
      <w:r w:rsidR="006A4397" w:rsidRPr="00523F09">
        <w:rPr>
          <w:szCs w:val="24"/>
        </w:rPr>
        <w:t>iż 3</w:t>
      </w:r>
      <w:r w:rsidR="00E90AA2" w:rsidRPr="00523F09">
        <w:rPr>
          <w:szCs w:val="24"/>
        </w:rPr>
        <w:t xml:space="preserve"> dni od daty otrzymania od b</w:t>
      </w:r>
      <w:r w:rsidRPr="00523F09">
        <w:rPr>
          <w:szCs w:val="24"/>
        </w:rPr>
        <w:t xml:space="preserve">eneficjenta </w:t>
      </w:r>
      <w:r w:rsidR="00FF11A9">
        <w:rPr>
          <w:szCs w:val="24"/>
        </w:rPr>
        <w:t>informacji</w:t>
      </w:r>
      <w:r w:rsidR="00FF11A9" w:rsidRPr="00523F09">
        <w:rPr>
          <w:szCs w:val="24"/>
        </w:rPr>
        <w:t xml:space="preserve"> </w:t>
      </w:r>
      <w:r w:rsidRPr="00523F09">
        <w:rPr>
          <w:szCs w:val="24"/>
        </w:rPr>
        <w:t>w tej sprawie</w:t>
      </w:r>
      <w:r w:rsidR="00F048C0" w:rsidRPr="00523F09">
        <w:rPr>
          <w:rStyle w:val="Odwoanieprzypisudolnego"/>
          <w:szCs w:val="24"/>
        </w:rPr>
        <w:footnoteReference w:id="77"/>
      </w:r>
      <w:r w:rsidRPr="00523F09">
        <w:rPr>
          <w:szCs w:val="24"/>
        </w:rPr>
        <w:t xml:space="preserve">. </w:t>
      </w:r>
    </w:p>
    <w:p w14:paraId="3CF57003" w14:textId="77777777" w:rsidR="00E87941" w:rsidRPr="00523F09" w:rsidRDefault="00E87941" w:rsidP="00523F09">
      <w:pPr>
        <w:pStyle w:val="Pisma"/>
        <w:numPr>
          <w:ilvl w:val="0"/>
          <w:numId w:val="55"/>
        </w:numPr>
        <w:tabs>
          <w:tab w:val="left" w:pos="426"/>
        </w:tabs>
        <w:suppressAutoHyphens/>
        <w:autoSpaceDE w:val="0"/>
        <w:spacing w:before="120"/>
        <w:jc w:val="left"/>
        <w:rPr>
          <w:szCs w:val="24"/>
        </w:rPr>
      </w:pPr>
      <w:r w:rsidRPr="00523F09">
        <w:rPr>
          <w:szCs w:val="24"/>
        </w:rPr>
        <w:t>Do uchybień podlegających poprawie/uzupełnieniu należy</w:t>
      </w:r>
      <w:r w:rsidR="008A69B3" w:rsidRPr="00523F09">
        <w:rPr>
          <w:szCs w:val="24"/>
        </w:rPr>
        <w:t xml:space="preserve"> w szczególności</w:t>
      </w:r>
      <w:r w:rsidRPr="00523F09">
        <w:rPr>
          <w:szCs w:val="24"/>
        </w:rPr>
        <w:t>:</w:t>
      </w:r>
    </w:p>
    <w:p w14:paraId="2ED700D4" w14:textId="77777777" w:rsidR="00E90AA2" w:rsidRPr="00523F09" w:rsidRDefault="00E87941" w:rsidP="00523F09">
      <w:pPr>
        <w:pStyle w:val="Default"/>
        <w:numPr>
          <w:ilvl w:val="0"/>
          <w:numId w:val="75"/>
        </w:numPr>
        <w:tabs>
          <w:tab w:val="clear" w:pos="1860"/>
          <w:tab w:val="num" w:pos="770"/>
        </w:tabs>
        <w:suppressAutoHyphens w:val="0"/>
        <w:autoSpaceDN w:val="0"/>
        <w:adjustRightInd w:val="0"/>
        <w:spacing w:before="120"/>
        <w:ind w:left="770" w:hanging="344"/>
        <w:rPr>
          <w:color w:val="auto"/>
          <w:sz w:val="24"/>
          <w:szCs w:val="24"/>
        </w:rPr>
      </w:pPr>
      <w:r w:rsidRPr="00523F09">
        <w:rPr>
          <w:color w:val="auto"/>
          <w:sz w:val="24"/>
          <w:szCs w:val="24"/>
        </w:rPr>
        <w:t xml:space="preserve">złożenie </w:t>
      </w:r>
      <w:r w:rsidRPr="00523F09">
        <w:rPr>
          <w:i/>
          <w:color w:val="auto"/>
          <w:sz w:val="24"/>
          <w:szCs w:val="24"/>
        </w:rPr>
        <w:t xml:space="preserve">Wniosku o przyznanie przedłużonego wsparcia pomostowego </w:t>
      </w:r>
      <w:r w:rsidRPr="00523F09">
        <w:rPr>
          <w:color w:val="auto"/>
          <w:sz w:val="24"/>
          <w:szCs w:val="24"/>
        </w:rPr>
        <w:t xml:space="preserve">(w tym również załączników) </w:t>
      </w:r>
      <w:r w:rsidR="00C32FD6">
        <w:rPr>
          <w:color w:val="auto"/>
          <w:sz w:val="24"/>
          <w:szCs w:val="24"/>
        </w:rPr>
        <w:br/>
      </w:r>
      <w:r w:rsidRPr="00523F09">
        <w:rPr>
          <w:color w:val="auto"/>
          <w:sz w:val="24"/>
          <w:szCs w:val="24"/>
        </w:rPr>
        <w:t>w jednym egzemplarzu,</w:t>
      </w:r>
    </w:p>
    <w:p w14:paraId="09478169" w14:textId="77777777" w:rsidR="00E90AA2" w:rsidRPr="00523F09" w:rsidRDefault="00E87941" w:rsidP="00523F09">
      <w:pPr>
        <w:pStyle w:val="Default"/>
        <w:numPr>
          <w:ilvl w:val="0"/>
          <w:numId w:val="75"/>
        </w:numPr>
        <w:tabs>
          <w:tab w:val="clear" w:pos="1860"/>
          <w:tab w:val="num" w:pos="770"/>
        </w:tabs>
        <w:suppressAutoHyphens w:val="0"/>
        <w:autoSpaceDN w:val="0"/>
        <w:adjustRightInd w:val="0"/>
        <w:spacing w:before="120"/>
        <w:ind w:left="770" w:hanging="344"/>
        <w:rPr>
          <w:color w:val="auto"/>
          <w:sz w:val="24"/>
          <w:szCs w:val="24"/>
        </w:rPr>
      </w:pPr>
      <w:r w:rsidRPr="00523F09">
        <w:rPr>
          <w:color w:val="auto"/>
          <w:sz w:val="24"/>
          <w:szCs w:val="24"/>
        </w:rPr>
        <w:t>brak co najmniej jednej strony w którymkolwiek egzemplarzu</w:t>
      </w:r>
      <w:r w:rsidRPr="00523F09">
        <w:rPr>
          <w:i/>
          <w:color w:val="auto"/>
          <w:sz w:val="24"/>
          <w:szCs w:val="24"/>
        </w:rPr>
        <w:t xml:space="preserve"> Wniosku o przyznanie przedłużonego wsparcia pomostowego</w:t>
      </w:r>
      <w:r w:rsidRPr="00523F09">
        <w:rPr>
          <w:color w:val="auto"/>
          <w:sz w:val="24"/>
          <w:szCs w:val="24"/>
        </w:rPr>
        <w:t>,</w:t>
      </w:r>
    </w:p>
    <w:p w14:paraId="173C5C0F" w14:textId="77777777" w:rsidR="00E90AA2" w:rsidRPr="00523F09" w:rsidRDefault="00E87941" w:rsidP="00523F09">
      <w:pPr>
        <w:pStyle w:val="Default"/>
        <w:numPr>
          <w:ilvl w:val="0"/>
          <w:numId w:val="75"/>
        </w:numPr>
        <w:tabs>
          <w:tab w:val="clear" w:pos="1860"/>
          <w:tab w:val="num" w:pos="770"/>
        </w:tabs>
        <w:suppressAutoHyphens w:val="0"/>
        <w:autoSpaceDN w:val="0"/>
        <w:adjustRightInd w:val="0"/>
        <w:spacing w:before="120"/>
        <w:ind w:left="770" w:hanging="344"/>
        <w:rPr>
          <w:color w:val="auto"/>
          <w:sz w:val="24"/>
          <w:szCs w:val="24"/>
        </w:rPr>
      </w:pPr>
      <w:r w:rsidRPr="00523F09">
        <w:rPr>
          <w:color w:val="auto"/>
          <w:sz w:val="24"/>
          <w:szCs w:val="24"/>
        </w:rPr>
        <w:t xml:space="preserve">brak podpisu na </w:t>
      </w:r>
      <w:r w:rsidRPr="00523F09">
        <w:rPr>
          <w:i/>
          <w:color w:val="auto"/>
          <w:sz w:val="24"/>
          <w:szCs w:val="24"/>
        </w:rPr>
        <w:t xml:space="preserve">Wniosku o przyznanie przedłużonego wsparcia pomostowego </w:t>
      </w:r>
      <w:r w:rsidR="00E90AA2" w:rsidRPr="00523F09">
        <w:rPr>
          <w:color w:val="auto"/>
          <w:sz w:val="24"/>
          <w:szCs w:val="24"/>
        </w:rPr>
        <w:t>(w tym również na załączniku),</w:t>
      </w:r>
    </w:p>
    <w:p w14:paraId="01A466CC" w14:textId="77777777" w:rsidR="00E87941" w:rsidRPr="00523F09" w:rsidRDefault="00E87941" w:rsidP="00523F09">
      <w:pPr>
        <w:pStyle w:val="Default"/>
        <w:numPr>
          <w:ilvl w:val="0"/>
          <w:numId w:val="75"/>
        </w:numPr>
        <w:tabs>
          <w:tab w:val="clear" w:pos="1860"/>
          <w:tab w:val="num" w:pos="770"/>
        </w:tabs>
        <w:suppressAutoHyphens w:val="0"/>
        <w:autoSpaceDN w:val="0"/>
        <w:adjustRightInd w:val="0"/>
        <w:spacing w:before="120"/>
        <w:ind w:left="770" w:hanging="344"/>
        <w:rPr>
          <w:color w:val="auto"/>
          <w:sz w:val="24"/>
          <w:szCs w:val="24"/>
        </w:rPr>
      </w:pPr>
      <w:r w:rsidRPr="00523F09">
        <w:rPr>
          <w:color w:val="auto"/>
          <w:sz w:val="24"/>
          <w:szCs w:val="24"/>
        </w:rPr>
        <w:t>niewypełnienie któregokolwiek z pól</w:t>
      </w:r>
      <w:r w:rsidRPr="00523F09">
        <w:rPr>
          <w:i/>
          <w:color w:val="auto"/>
          <w:sz w:val="24"/>
          <w:szCs w:val="24"/>
        </w:rPr>
        <w:t xml:space="preserve"> Wniosku o przyznanie przedłużonego wsparcia pomostowego</w:t>
      </w:r>
      <w:r w:rsidRPr="00523F09">
        <w:rPr>
          <w:color w:val="auto"/>
          <w:sz w:val="24"/>
          <w:szCs w:val="24"/>
        </w:rPr>
        <w:t>.</w:t>
      </w:r>
    </w:p>
    <w:p w14:paraId="1B084E31" w14:textId="77777777" w:rsidR="00577838" w:rsidRPr="00523F09" w:rsidRDefault="00E87941" w:rsidP="00523F09">
      <w:pPr>
        <w:numPr>
          <w:ilvl w:val="0"/>
          <w:numId w:val="55"/>
        </w:numPr>
        <w:tabs>
          <w:tab w:val="left" w:pos="142"/>
          <w:tab w:val="left" w:pos="426"/>
        </w:tabs>
        <w:autoSpaceDE w:val="0"/>
        <w:spacing w:before="120" w:after="0" w:line="240" w:lineRule="auto"/>
        <w:rPr>
          <w:sz w:val="24"/>
          <w:szCs w:val="24"/>
        </w:rPr>
      </w:pPr>
      <w:r w:rsidRPr="00523F09">
        <w:rPr>
          <w:sz w:val="24"/>
          <w:szCs w:val="24"/>
        </w:rPr>
        <w:t>Niedostarczenie zaktualizowanych dokumentów w powyższym terminie tra</w:t>
      </w:r>
      <w:r w:rsidR="00E95969" w:rsidRPr="00523F09">
        <w:rPr>
          <w:sz w:val="24"/>
          <w:szCs w:val="24"/>
        </w:rPr>
        <w:t>k</w:t>
      </w:r>
      <w:r w:rsidRPr="00523F09">
        <w:rPr>
          <w:sz w:val="24"/>
          <w:szCs w:val="24"/>
        </w:rPr>
        <w:t xml:space="preserve">towane jest jako rezygnacja </w:t>
      </w:r>
      <w:r w:rsidR="00577838" w:rsidRPr="00523F09">
        <w:rPr>
          <w:sz w:val="24"/>
          <w:szCs w:val="24"/>
        </w:rPr>
        <w:t>uczestnika projektu</w:t>
      </w:r>
      <w:r w:rsidRPr="00523F09">
        <w:rPr>
          <w:sz w:val="24"/>
          <w:szCs w:val="24"/>
        </w:rPr>
        <w:t xml:space="preserve"> z ubiegania się o </w:t>
      </w:r>
      <w:r w:rsidR="00E95969" w:rsidRPr="00523F09">
        <w:rPr>
          <w:sz w:val="24"/>
          <w:szCs w:val="24"/>
        </w:rPr>
        <w:t xml:space="preserve">przedłużone </w:t>
      </w:r>
      <w:r w:rsidRPr="00523F09">
        <w:rPr>
          <w:sz w:val="24"/>
          <w:szCs w:val="24"/>
        </w:rPr>
        <w:t>wsparcie</w:t>
      </w:r>
      <w:r w:rsidR="00E95969" w:rsidRPr="00523F09">
        <w:rPr>
          <w:sz w:val="24"/>
          <w:szCs w:val="24"/>
        </w:rPr>
        <w:t xml:space="preserve"> pomostowe</w:t>
      </w:r>
      <w:r w:rsidRPr="00523F09">
        <w:rPr>
          <w:sz w:val="24"/>
          <w:szCs w:val="24"/>
        </w:rPr>
        <w:t>.</w:t>
      </w:r>
    </w:p>
    <w:p w14:paraId="28AC7C7A" w14:textId="642B2AC0" w:rsidR="00577838" w:rsidRPr="00523F09" w:rsidRDefault="00E87941" w:rsidP="00523F09">
      <w:pPr>
        <w:numPr>
          <w:ilvl w:val="0"/>
          <w:numId w:val="55"/>
        </w:numPr>
        <w:tabs>
          <w:tab w:val="left" w:pos="142"/>
          <w:tab w:val="left" w:pos="426"/>
        </w:tabs>
        <w:autoSpaceDE w:val="0"/>
        <w:spacing w:before="120" w:after="0" w:line="240" w:lineRule="auto"/>
        <w:rPr>
          <w:sz w:val="24"/>
          <w:szCs w:val="24"/>
        </w:rPr>
      </w:pPr>
      <w:r w:rsidRPr="00523F09">
        <w:rPr>
          <w:sz w:val="24"/>
          <w:szCs w:val="24"/>
        </w:rPr>
        <w:t xml:space="preserve">Oceny merytorycznej wniosków o udzielenie przedłużonego wsparcia pomostowego dokonuje Komisja, o której mowa w </w:t>
      </w:r>
      <w:r w:rsidR="00E93B19" w:rsidRPr="00523F09">
        <w:rPr>
          <w:sz w:val="24"/>
          <w:szCs w:val="24"/>
        </w:rPr>
        <w:t>sekcji 4</w:t>
      </w:r>
      <w:r w:rsidR="0045014D" w:rsidRPr="00523F09">
        <w:rPr>
          <w:sz w:val="24"/>
          <w:szCs w:val="24"/>
        </w:rPr>
        <w:t>.3.2</w:t>
      </w:r>
      <w:r w:rsidRPr="00523F09">
        <w:rPr>
          <w:sz w:val="24"/>
          <w:szCs w:val="24"/>
        </w:rPr>
        <w:t xml:space="preserve"> niniejszych </w:t>
      </w:r>
      <w:r w:rsidR="00F959CC" w:rsidRPr="00523F09">
        <w:rPr>
          <w:sz w:val="24"/>
          <w:szCs w:val="24"/>
        </w:rPr>
        <w:t xml:space="preserve">Zasad </w:t>
      </w:r>
      <w:r w:rsidR="006766CF">
        <w:rPr>
          <w:szCs w:val="24"/>
        </w:rPr>
        <w:t>w terminie maksymalnie 15 dni</w:t>
      </w:r>
      <w:r w:rsidR="006766CF">
        <w:rPr>
          <w:rStyle w:val="Odwoanieprzypisudolnego"/>
          <w:sz w:val="24"/>
          <w:szCs w:val="24"/>
        </w:rPr>
        <w:footnoteReference w:id="78"/>
      </w:r>
      <w:r w:rsidR="006766CF">
        <w:rPr>
          <w:szCs w:val="24"/>
        </w:rPr>
        <w:t xml:space="preserve"> </w:t>
      </w:r>
      <w:r w:rsidR="00F959CC" w:rsidRPr="00523F09">
        <w:rPr>
          <w:sz w:val="24"/>
          <w:szCs w:val="24"/>
        </w:rPr>
        <w:t>w</w:t>
      </w:r>
      <w:r w:rsidRPr="00523F09">
        <w:rPr>
          <w:sz w:val="24"/>
          <w:szCs w:val="24"/>
        </w:rPr>
        <w:t xml:space="preserve"> </w:t>
      </w:r>
      <w:r w:rsidR="00F959CC" w:rsidRPr="00523F09">
        <w:rPr>
          <w:sz w:val="24"/>
          <w:szCs w:val="24"/>
        </w:rPr>
        <w:t xml:space="preserve">oparciu o </w:t>
      </w:r>
      <w:r w:rsidR="00F959CC" w:rsidRPr="00523F09">
        <w:rPr>
          <w:i/>
          <w:sz w:val="24"/>
          <w:szCs w:val="24"/>
        </w:rPr>
        <w:t xml:space="preserve">Kartę oceny merytorycznej wniosku o przyznanie </w:t>
      </w:r>
      <w:r w:rsidR="00E95969" w:rsidRPr="00523F09">
        <w:rPr>
          <w:i/>
          <w:sz w:val="24"/>
          <w:szCs w:val="24"/>
        </w:rPr>
        <w:t xml:space="preserve">wsparcia </w:t>
      </w:r>
      <w:r w:rsidR="00815408" w:rsidRPr="00523F09">
        <w:rPr>
          <w:i/>
          <w:sz w:val="24"/>
          <w:szCs w:val="24"/>
        </w:rPr>
        <w:t>finansowego</w:t>
      </w:r>
      <w:r w:rsidR="00F959CC" w:rsidRPr="00523F09">
        <w:rPr>
          <w:iCs/>
          <w:sz w:val="24"/>
          <w:szCs w:val="24"/>
        </w:rPr>
        <w:t>.</w:t>
      </w:r>
    </w:p>
    <w:p w14:paraId="7C302F05" w14:textId="77777777" w:rsidR="005575F2" w:rsidRPr="00523F09" w:rsidRDefault="00E87941" w:rsidP="00523F09">
      <w:pPr>
        <w:numPr>
          <w:ilvl w:val="0"/>
          <w:numId w:val="55"/>
        </w:numPr>
        <w:tabs>
          <w:tab w:val="left" w:pos="142"/>
          <w:tab w:val="left" w:pos="426"/>
        </w:tabs>
        <w:autoSpaceDE w:val="0"/>
        <w:spacing w:before="120" w:after="0" w:line="240" w:lineRule="auto"/>
        <w:rPr>
          <w:sz w:val="24"/>
          <w:szCs w:val="24"/>
        </w:rPr>
      </w:pPr>
      <w:r w:rsidRPr="00523F09">
        <w:rPr>
          <w:sz w:val="24"/>
          <w:szCs w:val="24"/>
        </w:rPr>
        <w:t>Beneficjent ma obowią</w:t>
      </w:r>
      <w:r w:rsidR="00577838" w:rsidRPr="00523F09">
        <w:rPr>
          <w:sz w:val="24"/>
          <w:szCs w:val="24"/>
        </w:rPr>
        <w:t>zek p</w:t>
      </w:r>
      <w:r w:rsidR="0045014D" w:rsidRPr="00523F09">
        <w:rPr>
          <w:sz w:val="24"/>
          <w:szCs w:val="24"/>
        </w:rPr>
        <w:t>isemnego poinformowania IP</w:t>
      </w:r>
      <w:r w:rsidRPr="00523F09">
        <w:rPr>
          <w:sz w:val="24"/>
          <w:szCs w:val="24"/>
        </w:rPr>
        <w:t xml:space="preserve"> o terminie i miejscu posiedzenia Komisji, na co najmniej 5 dni przed jej zwołaniem. W pracach Komisji moż</w:t>
      </w:r>
      <w:r w:rsidR="00577838" w:rsidRPr="00523F09">
        <w:rPr>
          <w:sz w:val="24"/>
          <w:szCs w:val="24"/>
        </w:rPr>
        <w:t>e bra</w:t>
      </w:r>
      <w:r w:rsidR="0045014D" w:rsidRPr="00523F09">
        <w:rPr>
          <w:sz w:val="24"/>
          <w:szCs w:val="24"/>
        </w:rPr>
        <w:t>ć udział</w:t>
      </w:r>
      <w:r w:rsidR="00E23951" w:rsidRPr="00523F09">
        <w:rPr>
          <w:sz w:val="24"/>
          <w:szCs w:val="24"/>
        </w:rPr>
        <w:t xml:space="preserve"> (</w:t>
      </w:r>
      <w:r w:rsidR="00E95969" w:rsidRPr="00523F09">
        <w:rPr>
          <w:sz w:val="24"/>
          <w:szCs w:val="24"/>
        </w:rPr>
        <w:t>w roli obserwatora)</w:t>
      </w:r>
      <w:r w:rsidR="0045014D" w:rsidRPr="00523F09">
        <w:rPr>
          <w:sz w:val="24"/>
          <w:szCs w:val="24"/>
        </w:rPr>
        <w:t xml:space="preserve"> przedstawiciel IP </w:t>
      </w:r>
      <w:r w:rsidRPr="00523F09">
        <w:rPr>
          <w:sz w:val="24"/>
          <w:szCs w:val="24"/>
        </w:rPr>
        <w:t>na podstaw</w:t>
      </w:r>
      <w:r w:rsidR="00C769C0" w:rsidRPr="00523F09">
        <w:rPr>
          <w:sz w:val="24"/>
          <w:szCs w:val="24"/>
        </w:rPr>
        <w:t>ie upoważnienia (</w:t>
      </w:r>
      <w:r w:rsidR="00754D2D" w:rsidRPr="00523F09">
        <w:rPr>
          <w:sz w:val="24"/>
          <w:szCs w:val="24"/>
        </w:rPr>
        <w:t>z</w:t>
      </w:r>
      <w:r w:rsidR="00C769C0" w:rsidRPr="00523F09">
        <w:rPr>
          <w:sz w:val="24"/>
          <w:szCs w:val="24"/>
        </w:rPr>
        <w:t xml:space="preserve">ałącznik nr </w:t>
      </w:r>
      <w:r w:rsidR="00E93B19" w:rsidRPr="00523F09">
        <w:rPr>
          <w:sz w:val="24"/>
          <w:szCs w:val="24"/>
        </w:rPr>
        <w:t>6</w:t>
      </w:r>
      <w:r w:rsidR="003478A4" w:rsidRPr="00523F09">
        <w:rPr>
          <w:sz w:val="24"/>
          <w:szCs w:val="24"/>
        </w:rPr>
        <w:t xml:space="preserve"> do niniejszych Zasad).</w:t>
      </w:r>
    </w:p>
    <w:p w14:paraId="5F88BB14" w14:textId="77777777" w:rsidR="00E93B19" w:rsidRPr="00523F09" w:rsidRDefault="00E87941" w:rsidP="00523F09">
      <w:pPr>
        <w:numPr>
          <w:ilvl w:val="0"/>
          <w:numId w:val="55"/>
        </w:numPr>
        <w:tabs>
          <w:tab w:val="left" w:pos="142"/>
          <w:tab w:val="left" w:pos="426"/>
        </w:tabs>
        <w:autoSpaceDE w:val="0"/>
        <w:spacing w:before="120" w:after="0" w:line="240" w:lineRule="auto"/>
        <w:rPr>
          <w:sz w:val="24"/>
          <w:szCs w:val="24"/>
        </w:rPr>
      </w:pPr>
      <w:r w:rsidRPr="00523F09">
        <w:rPr>
          <w:iCs/>
          <w:sz w:val="24"/>
          <w:szCs w:val="24"/>
        </w:rPr>
        <w:t>Po dokonaniu oceny s</w:t>
      </w:r>
      <w:r w:rsidR="0045014D" w:rsidRPr="00523F09">
        <w:rPr>
          <w:iCs/>
          <w:sz w:val="24"/>
          <w:szCs w:val="24"/>
        </w:rPr>
        <w:t xml:space="preserve">porządza protokół </w:t>
      </w:r>
      <w:r w:rsidRPr="00523F09">
        <w:rPr>
          <w:iCs/>
          <w:sz w:val="24"/>
          <w:szCs w:val="24"/>
        </w:rPr>
        <w:t>z przeprowadzonej oce</w:t>
      </w:r>
      <w:r w:rsidR="007F1E67" w:rsidRPr="00523F09">
        <w:rPr>
          <w:iCs/>
          <w:sz w:val="24"/>
          <w:szCs w:val="24"/>
        </w:rPr>
        <w:t>ny w terminie nie dłuższym niż 5</w:t>
      </w:r>
      <w:r w:rsidRPr="00523F09">
        <w:rPr>
          <w:iCs/>
          <w:sz w:val="24"/>
          <w:szCs w:val="24"/>
        </w:rPr>
        <w:t xml:space="preserve"> dni od zakończenia pracy. </w:t>
      </w:r>
    </w:p>
    <w:p w14:paraId="1B7DD1D9" w14:textId="77777777" w:rsidR="00E93B19" w:rsidRPr="000A1420" w:rsidRDefault="00E93B19" w:rsidP="00523F09">
      <w:pPr>
        <w:numPr>
          <w:ilvl w:val="0"/>
          <w:numId w:val="55"/>
        </w:numPr>
        <w:autoSpaceDE w:val="0"/>
        <w:spacing w:before="120" w:after="0" w:line="240" w:lineRule="auto"/>
        <w:rPr>
          <w:sz w:val="24"/>
          <w:szCs w:val="24"/>
        </w:rPr>
      </w:pPr>
      <w:r w:rsidRPr="00523F09">
        <w:rPr>
          <w:sz w:val="24"/>
          <w:szCs w:val="24"/>
        </w:rPr>
        <w:t>W terminie nie dłuższym niż 5 dni od sporządzenia protokołu Komisji z przeprowadzonej oceny,</w:t>
      </w:r>
      <w:r w:rsidR="00AD13FB" w:rsidRPr="00523F09">
        <w:rPr>
          <w:sz w:val="24"/>
          <w:szCs w:val="24"/>
        </w:rPr>
        <w:t xml:space="preserve"> Beneficjent informuje uczestników projektu o podjętej decyzji, </w:t>
      </w:r>
      <w:r w:rsidRPr="00523F09">
        <w:rPr>
          <w:sz w:val="24"/>
          <w:szCs w:val="24"/>
        </w:rPr>
        <w:t>w przypadku decyzji pozytywnej wzywa</w:t>
      </w:r>
      <w:r w:rsidR="00BC781B">
        <w:rPr>
          <w:rStyle w:val="Odwoanieprzypisudolnego"/>
          <w:sz w:val="24"/>
          <w:szCs w:val="24"/>
        </w:rPr>
        <w:footnoteReference w:id="79"/>
      </w:r>
      <w:r w:rsidRPr="00523F09">
        <w:rPr>
          <w:sz w:val="24"/>
          <w:szCs w:val="24"/>
        </w:rPr>
        <w:t xml:space="preserve"> ich do podpisania aneksu do </w:t>
      </w:r>
      <w:r w:rsidRPr="00523F09">
        <w:rPr>
          <w:i/>
          <w:iCs/>
          <w:sz w:val="24"/>
          <w:szCs w:val="24"/>
        </w:rPr>
        <w:t>Umow</w:t>
      </w:r>
      <w:r w:rsidRPr="00523F09">
        <w:rPr>
          <w:sz w:val="24"/>
          <w:szCs w:val="24"/>
        </w:rPr>
        <w:t xml:space="preserve">y </w:t>
      </w:r>
      <w:r w:rsidRPr="00523F09">
        <w:rPr>
          <w:i/>
          <w:iCs/>
          <w:sz w:val="24"/>
          <w:szCs w:val="24"/>
        </w:rPr>
        <w:t>na otrzymanie podstawowego wsparcia pomostowego.</w:t>
      </w:r>
    </w:p>
    <w:p w14:paraId="002977FF" w14:textId="2A57B56B" w:rsidR="00655A0B" w:rsidRPr="00523F09" w:rsidRDefault="005B7B6B" w:rsidP="000A1420">
      <w:pPr>
        <w:numPr>
          <w:ilvl w:val="0"/>
          <w:numId w:val="55"/>
        </w:numPr>
        <w:tabs>
          <w:tab w:val="left" w:pos="-2268"/>
          <w:tab w:val="left" w:pos="426"/>
        </w:tabs>
        <w:suppressAutoHyphens/>
        <w:autoSpaceDE w:val="0"/>
        <w:spacing w:before="120" w:after="120" w:line="240" w:lineRule="auto"/>
        <w:rPr>
          <w:sz w:val="24"/>
          <w:szCs w:val="24"/>
        </w:rPr>
      </w:pPr>
      <w:r w:rsidRPr="00523F09">
        <w:rPr>
          <w:sz w:val="24"/>
          <w:szCs w:val="24"/>
        </w:rPr>
        <w:t>B</w:t>
      </w:r>
      <w:r w:rsidR="00E87941" w:rsidRPr="00523F09">
        <w:rPr>
          <w:sz w:val="24"/>
          <w:szCs w:val="24"/>
        </w:rPr>
        <w:t>eneficjent, w terminie nie dłuższym niż 7 dni od dnia zawiadomienia</w:t>
      </w:r>
      <w:r w:rsidR="0041054A">
        <w:rPr>
          <w:rStyle w:val="Odwoanieprzypisudolnego"/>
          <w:sz w:val="24"/>
          <w:szCs w:val="24"/>
        </w:rPr>
        <w:footnoteReference w:id="80"/>
      </w:r>
      <w:r w:rsidR="00E87941" w:rsidRPr="00523F09">
        <w:rPr>
          <w:sz w:val="24"/>
          <w:szCs w:val="24"/>
        </w:rPr>
        <w:t xml:space="preserve"> </w:t>
      </w:r>
      <w:r w:rsidRPr="00523F09">
        <w:rPr>
          <w:sz w:val="24"/>
          <w:szCs w:val="24"/>
        </w:rPr>
        <w:t>uczestnika projektu</w:t>
      </w:r>
      <w:r w:rsidR="00E87941" w:rsidRPr="00523F09">
        <w:rPr>
          <w:sz w:val="24"/>
          <w:szCs w:val="24"/>
        </w:rPr>
        <w:t xml:space="preserve"> o pozytywnej decyzji, podpisuje z </w:t>
      </w:r>
      <w:r w:rsidRPr="00523F09">
        <w:rPr>
          <w:sz w:val="24"/>
          <w:szCs w:val="24"/>
        </w:rPr>
        <w:t>uczestnikiem projektu</w:t>
      </w:r>
      <w:r w:rsidR="00E87941" w:rsidRPr="00523F09">
        <w:rPr>
          <w:sz w:val="24"/>
          <w:szCs w:val="24"/>
        </w:rPr>
        <w:t xml:space="preserve"> aneks do </w:t>
      </w:r>
      <w:r w:rsidR="00E87941" w:rsidRPr="00523F09">
        <w:rPr>
          <w:i/>
          <w:iCs/>
          <w:sz w:val="24"/>
          <w:szCs w:val="24"/>
        </w:rPr>
        <w:t>Umow</w:t>
      </w:r>
      <w:r w:rsidR="00E87941" w:rsidRPr="00523F09">
        <w:rPr>
          <w:sz w:val="24"/>
          <w:szCs w:val="24"/>
        </w:rPr>
        <w:t xml:space="preserve">y </w:t>
      </w:r>
      <w:r w:rsidR="00E87941" w:rsidRPr="00523F09">
        <w:rPr>
          <w:i/>
          <w:iCs/>
          <w:sz w:val="24"/>
          <w:szCs w:val="24"/>
        </w:rPr>
        <w:t>na otrzymanie podstawowego wsparcia pomostowego</w:t>
      </w:r>
      <w:r w:rsidR="00E87941" w:rsidRPr="00523F09">
        <w:rPr>
          <w:sz w:val="24"/>
          <w:szCs w:val="24"/>
        </w:rPr>
        <w:t>, który określa w szczególności wartość i warunki wypłaty środków</w:t>
      </w:r>
      <w:r w:rsidR="00871D68" w:rsidRPr="00523F09">
        <w:rPr>
          <w:sz w:val="24"/>
          <w:szCs w:val="24"/>
        </w:rPr>
        <w:t xml:space="preserve"> (w tym zabezpieczenie przedłużonego wsparcia pomostowego)</w:t>
      </w:r>
      <w:r w:rsidR="00E87941" w:rsidRPr="00523F09">
        <w:rPr>
          <w:sz w:val="24"/>
          <w:szCs w:val="24"/>
        </w:rPr>
        <w:t xml:space="preserve"> oraz stanowi podstawę wypłacenia środków.</w:t>
      </w:r>
    </w:p>
    <w:p w14:paraId="0FB5F23B" w14:textId="2665CC34" w:rsidR="00655A0B" w:rsidRPr="00655A0B" w:rsidRDefault="00E87941" w:rsidP="000A1420">
      <w:pPr>
        <w:numPr>
          <w:ilvl w:val="0"/>
          <w:numId w:val="55"/>
        </w:numPr>
        <w:tabs>
          <w:tab w:val="left" w:pos="-2268"/>
          <w:tab w:val="left" w:pos="426"/>
        </w:tabs>
        <w:suppressAutoHyphens/>
        <w:autoSpaceDE w:val="0"/>
        <w:spacing w:before="120" w:after="120" w:line="240" w:lineRule="auto"/>
        <w:rPr>
          <w:sz w:val="24"/>
          <w:szCs w:val="24"/>
        </w:rPr>
      </w:pPr>
      <w:r w:rsidRPr="00655A0B">
        <w:rPr>
          <w:sz w:val="24"/>
          <w:szCs w:val="24"/>
        </w:rPr>
        <w:t xml:space="preserve">Beneficjent sporządza i wydaje </w:t>
      </w:r>
      <w:r w:rsidR="005B7B6B" w:rsidRPr="00655A0B">
        <w:rPr>
          <w:sz w:val="24"/>
          <w:szCs w:val="24"/>
        </w:rPr>
        <w:t>uczestnikowi projektu</w:t>
      </w:r>
      <w:r w:rsidRPr="00655A0B">
        <w:rPr>
          <w:sz w:val="24"/>
          <w:szCs w:val="24"/>
        </w:rPr>
        <w:t xml:space="preserve"> zaświadczenie o pomocy </w:t>
      </w:r>
      <w:r w:rsidRPr="00655A0B">
        <w:rPr>
          <w:i/>
          <w:sz w:val="24"/>
          <w:szCs w:val="24"/>
        </w:rPr>
        <w:t xml:space="preserve">de </w:t>
      </w:r>
      <w:proofErr w:type="spellStart"/>
      <w:r w:rsidRPr="00655A0B">
        <w:rPr>
          <w:i/>
          <w:sz w:val="24"/>
          <w:szCs w:val="24"/>
        </w:rPr>
        <w:t>minimis</w:t>
      </w:r>
      <w:proofErr w:type="spellEnd"/>
      <w:r w:rsidRPr="00655A0B">
        <w:rPr>
          <w:sz w:val="24"/>
          <w:szCs w:val="24"/>
        </w:rPr>
        <w:t>.</w:t>
      </w:r>
    </w:p>
    <w:p w14:paraId="521A877E" w14:textId="38A02E0F" w:rsidR="00FD4F8F" w:rsidRPr="000F0686" w:rsidRDefault="0097248E" w:rsidP="000A1420">
      <w:pPr>
        <w:numPr>
          <w:ilvl w:val="0"/>
          <w:numId w:val="55"/>
        </w:numPr>
        <w:tabs>
          <w:tab w:val="left" w:pos="-2268"/>
          <w:tab w:val="left" w:pos="426"/>
        </w:tabs>
        <w:suppressAutoHyphens/>
        <w:autoSpaceDE w:val="0"/>
        <w:spacing w:before="120" w:after="120" w:line="240" w:lineRule="auto"/>
        <w:rPr>
          <w:sz w:val="24"/>
          <w:szCs w:val="24"/>
        </w:rPr>
      </w:pPr>
      <w:r w:rsidRPr="00655A0B">
        <w:rPr>
          <w:sz w:val="24"/>
          <w:szCs w:val="24"/>
        </w:rPr>
        <w:t>W celu zabezpieczenia prawidłowego wykonania umowy na otrzymanie wsparcia pomostowego, uczestnik projektu zobowiązany jest do złożenia zabezpieczenia zgodnie z za</w:t>
      </w:r>
      <w:r w:rsidR="00142A1C" w:rsidRPr="00655A0B">
        <w:rPr>
          <w:sz w:val="24"/>
          <w:szCs w:val="24"/>
        </w:rPr>
        <w:t xml:space="preserve">sadami wskazanymi </w:t>
      </w:r>
      <w:r w:rsidR="00142A1C" w:rsidRPr="000D5AF3">
        <w:rPr>
          <w:sz w:val="24"/>
          <w:szCs w:val="24"/>
        </w:rPr>
        <w:t>w sekcji 4.4</w:t>
      </w:r>
      <w:r w:rsidRPr="00170747">
        <w:rPr>
          <w:sz w:val="24"/>
          <w:szCs w:val="24"/>
        </w:rPr>
        <w:t>.</w:t>
      </w:r>
      <w:r w:rsidR="00142A1C" w:rsidRPr="00170747">
        <w:rPr>
          <w:sz w:val="24"/>
          <w:szCs w:val="24"/>
        </w:rPr>
        <w:t>4</w:t>
      </w:r>
      <w:r w:rsidR="00AD13FB" w:rsidRPr="000F0686">
        <w:rPr>
          <w:sz w:val="24"/>
          <w:szCs w:val="24"/>
        </w:rPr>
        <w:t>.</w:t>
      </w:r>
    </w:p>
    <w:p w14:paraId="6FF7F1B2" w14:textId="77777777" w:rsidR="005575F2" w:rsidRPr="004A5F10" w:rsidRDefault="005575F2" w:rsidP="00253875">
      <w:pPr>
        <w:tabs>
          <w:tab w:val="num" w:pos="284"/>
        </w:tabs>
        <w:autoSpaceDE w:val="0"/>
        <w:spacing w:after="0" w:line="240" w:lineRule="auto"/>
        <w:ind w:left="284" w:hanging="426"/>
        <w:jc w:val="both"/>
        <w:rPr>
          <w:bCs/>
          <w:sz w:val="24"/>
          <w:szCs w:val="24"/>
        </w:rPr>
      </w:pPr>
    </w:p>
    <w:p w14:paraId="16003E71" w14:textId="77777777" w:rsidR="00E87941" w:rsidRPr="004A5F10" w:rsidRDefault="00E87941" w:rsidP="00DB47B2">
      <w:pPr>
        <w:autoSpaceDE w:val="0"/>
        <w:spacing w:after="0" w:line="240" w:lineRule="auto"/>
        <w:jc w:val="both"/>
        <w:rPr>
          <w:b/>
          <w:bCs/>
          <w:sz w:val="24"/>
          <w:szCs w:val="24"/>
        </w:rPr>
      </w:pPr>
      <w:r w:rsidRPr="004A5F10">
        <w:rPr>
          <w:b/>
          <w:bCs/>
          <w:sz w:val="24"/>
          <w:szCs w:val="24"/>
        </w:rPr>
        <w:t>Tabela nr 3. Przebieg procedury rozpatrywania wniosków o przyznanie przedłu</w:t>
      </w:r>
      <w:r w:rsidRPr="004A5F10">
        <w:rPr>
          <w:sz w:val="24"/>
          <w:szCs w:val="24"/>
        </w:rPr>
        <w:t>ż</w:t>
      </w:r>
      <w:r w:rsidRPr="004A5F10">
        <w:rPr>
          <w:b/>
          <w:bCs/>
          <w:sz w:val="24"/>
          <w:szCs w:val="24"/>
        </w:rPr>
        <w:t>onego wsparcia pomostowego.</w:t>
      </w:r>
    </w:p>
    <w:tbl>
      <w:tblPr>
        <w:tblW w:w="10632" w:type="dxa"/>
        <w:tblInd w:w="108" w:type="dxa"/>
        <w:tblLayout w:type="fixed"/>
        <w:tblLook w:val="0000" w:firstRow="0" w:lastRow="0" w:firstColumn="0" w:lastColumn="0" w:noHBand="0" w:noVBand="0"/>
      </w:tblPr>
      <w:tblGrid>
        <w:gridCol w:w="2335"/>
        <w:gridCol w:w="4328"/>
        <w:gridCol w:w="3969"/>
      </w:tblGrid>
      <w:tr w:rsidR="00E87941" w:rsidRPr="004A5F10" w14:paraId="3CDF3073" w14:textId="77777777" w:rsidTr="00523F09">
        <w:trPr>
          <w:trHeight w:val="544"/>
          <w:tblHeader/>
        </w:trPr>
        <w:tc>
          <w:tcPr>
            <w:tcW w:w="2335" w:type="dxa"/>
            <w:tcBorders>
              <w:top w:val="single" w:sz="4" w:space="0" w:color="000000"/>
              <w:left w:val="single" w:sz="4" w:space="0" w:color="000000"/>
              <w:bottom w:val="single" w:sz="4" w:space="0" w:color="000000"/>
            </w:tcBorders>
            <w:shd w:val="clear" w:color="auto" w:fill="92CDDC"/>
            <w:vAlign w:val="center"/>
          </w:tcPr>
          <w:p w14:paraId="2268236F" w14:textId="77777777" w:rsidR="00E87941" w:rsidRPr="004A5F10" w:rsidRDefault="00E87941" w:rsidP="00DB47B2">
            <w:pPr>
              <w:snapToGrid w:val="0"/>
              <w:spacing w:after="0" w:line="240" w:lineRule="auto"/>
              <w:jc w:val="center"/>
              <w:rPr>
                <w:b/>
                <w:bCs/>
                <w:sz w:val="24"/>
                <w:szCs w:val="24"/>
              </w:rPr>
            </w:pPr>
            <w:r w:rsidRPr="004A5F10">
              <w:rPr>
                <w:b/>
                <w:bCs/>
                <w:sz w:val="24"/>
                <w:szCs w:val="24"/>
              </w:rPr>
              <w:t>Podmiot</w:t>
            </w:r>
          </w:p>
        </w:tc>
        <w:tc>
          <w:tcPr>
            <w:tcW w:w="4328" w:type="dxa"/>
            <w:tcBorders>
              <w:top w:val="single" w:sz="4" w:space="0" w:color="000000"/>
              <w:left w:val="single" w:sz="4" w:space="0" w:color="000000"/>
              <w:bottom w:val="single" w:sz="4" w:space="0" w:color="000000"/>
            </w:tcBorders>
            <w:shd w:val="clear" w:color="auto" w:fill="92CDDC"/>
            <w:vAlign w:val="center"/>
          </w:tcPr>
          <w:p w14:paraId="10241D83" w14:textId="77777777" w:rsidR="00E87941" w:rsidRPr="004A5F10" w:rsidRDefault="00E87941" w:rsidP="00DB47B2">
            <w:pPr>
              <w:snapToGrid w:val="0"/>
              <w:spacing w:after="0" w:line="240" w:lineRule="auto"/>
              <w:jc w:val="center"/>
              <w:rPr>
                <w:b/>
                <w:bCs/>
                <w:sz w:val="24"/>
                <w:szCs w:val="24"/>
              </w:rPr>
            </w:pPr>
            <w:r w:rsidRPr="004A5F10">
              <w:rPr>
                <w:b/>
                <w:bCs/>
                <w:sz w:val="24"/>
                <w:szCs w:val="24"/>
              </w:rPr>
              <w:t>Proces</w:t>
            </w:r>
          </w:p>
        </w:tc>
        <w:tc>
          <w:tcPr>
            <w:tcW w:w="3969" w:type="dxa"/>
            <w:tcBorders>
              <w:top w:val="single" w:sz="4" w:space="0" w:color="000000"/>
              <w:left w:val="single" w:sz="4" w:space="0" w:color="000000"/>
              <w:bottom w:val="single" w:sz="4" w:space="0" w:color="000000"/>
              <w:right w:val="single" w:sz="4" w:space="0" w:color="000000"/>
            </w:tcBorders>
            <w:shd w:val="clear" w:color="auto" w:fill="92CDDC"/>
            <w:vAlign w:val="center"/>
          </w:tcPr>
          <w:p w14:paraId="548CE94E" w14:textId="77777777" w:rsidR="00E87941" w:rsidRPr="004A5F10" w:rsidRDefault="00E87941" w:rsidP="00DB47B2">
            <w:pPr>
              <w:snapToGrid w:val="0"/>
              <w:spacing w:after="0" w:line="240" w:lineRule="auto"/>
              <w:jc w:val="center"/>
              <w:rPr>
                <w:b/>
                <w:bCs/>
                <w:sz w:val="24"/>
                <w:szCs w:val="24"/>
              </w:rPr>
            </w:pPr>
            <w:r w:rsidRPr="004A5F10">
              <w:rPr>
                <w:b/>
                <w:bCs/>
                <w:sz w:val="24"/>
                <w:szCs w:val="24"/>
              </w:rPr>
              <w:t>Czas</w:t>
            </w:r>
          </w:p>
        </w:tc>
      </w:tr>
      <w:tr w:rsidR="00E87941" w:rsidRPr="004A5F10" w14:paraId="43533AB6" w14:textId="77777777" w:rsidTr="00523F09">
        <w:tc>
          <w:tcPr>
            <w:tcW w:w="2335" w:type="dxa"/>
            <w:tcBorders>
              <w:top w:val="single" w:sz="4" w:space="0" w:color="000000"/>
              <w:left w:val="single" w:sz="4" w:space="0" w:color="000000"/>
              <w:bottom w:val="single" w:sz="4" w:space="0" w:color="000000"/>
            </w:tcBorders>
          </w:tcPr>
          <w:p w14:paraId="595280D2" w14:textId="77777777" w:rsidR="00E87941" w:rsidRPr="00523F09" w:rsidRDefault="00E319EC" w:rsidP="00E77C78">
            <w:pPr>
              <w:autoSpaceDE w:val="0"/>
              <w:snapToGrid w:val="0"/>
              <w:spacing w:after="0" w:line="240" w:lineRule="auto"/>
              <w:rPr>
                <w:sz w:val="24"/>
                <w:szCs w:val="24"/>
              </w:rPr>
            </w:pPr>
            <w:r w:rsidRPr="00523F09">
              <w:rPr>
                <w:sz w:val="24"/>
                <w:szCs w:val="24"/>
              </w:rPr>
              <w:t>uczestnik projektu</w:t>
            </w:r>
            <w:r w:rsidR="00E87941" w:rsidRPr="00523F09">
              <w:rPr>
                <w:sz w:val="24"/>
                <w:szCs w:val="24"/>
              </w:rPr>
              <w:t xml:space="preserve"> </w:t>
            </w:r>
          </w:p>
        </w:tc>
        <w:tc>
          <w:tcPr>
            <w:tcW w:w="4328" w:type="dxa"/>
            <w:tcBorders>
              <w:top w:val="single" w:sz="4" w:space="0" w:color="000000"/>
              <w:left w:val="single" w:sz="4" w:space="0" w:color="000000"/>
              <w:bottom w:val="single" w:sz="4" w:space="0" w:color="000000"/>
            </w:tcBorders>
          </w:tcPr>
          <w:p w14:paraId="4D24D859" w14:textId="77777777" w:rsidR="00E87941" w:rsidRPr="00523F09" w:rsidRDefault="00E87941" w:rsidP="00E319EC">
            <w:pPr>
              <w:autoSpaceDE w:val="0"/>
              <w:snapToGrid w:val="0"/>
              <w:spacing w:after="0" w:line="240" w:lineRule="auto"/>
              <w:rPr>
                <w:sz w:val="24"/>
                <w:szCs w:val="24"/>
              </w:rPr>
            </w:pPr>
            <w:r w:rsidRPr="00523F09">
              <w:rPr>
                <w:sz w:val="24"/>
                <w:szCs w:val="24"/>
              </w:rPr>
              <w:t xml:space="preserve">składa </w:t>
            </w:r>
            <w:r w:rsidR="007C0DD7" w:rsidRPr="00523F09">
              <w:rPr>
                <w:sz w:val="24"/>
                <w:szCs w:val="24"/>
              </w:rPr>
              <w:t>wniosek wraz z załącznikami do b</w:t>
            </w:r>
            <w:r w:rsidRPr="00523F09">
              <w:rPr>
                <w:sz w:val="24"/>
                <w:szCs w:val="24"/>
              </w:rPr>
              <w:t>eneficjen</w:t>
            </w:r>
            <w:r w:rsidR="00E319EC" w:rsidRPr="00523F09">
              <w:rPr>
                <w:sz w:val="24"/>
                <w:szCs w:val="24"/>
              </w:rPr>
              <w:t xml:space="preserve">ta </w:t>
            </w:r>
            <w:r w:rsidRPr="00523F09">
              <w:rPr>
                <w:sz w:val="24"/>
                <w:szCs w:val="24"/>
              </w:rPr>
              <w:t>(wniosek może zostać sporządzony przy udziale doradcy indywidualnego)</w:t>
            </w:r>
          </w:p>
        </w:tc>
        <w:tc>
          <w:tcPr>
            <w:tcW w:w="3969" w:type="dxa"/>
            <w:tcBorders>
              <w:top w:val="single" w:sz="4" w:space="0" w:color="000000"/>
              <w:left w:val="single" w:sz="4" w:space="0" w:color="000000"/>
              <w:bottom w:val="single" w:sz="4" w:space="0" w:color="000000"/>
              <w:right w:val="single" w:sz="4" w:space="0" w:color="000000"/>
            </w:tcBorders>
          </w:tcPr>
          <w:p w14:paraId="198CA2EE" w14:textId="77777777" w:rsidR="00E87941" w:rsidRPr="00523F09" w:rsidRDefault="00E87941" w:rsidP="00E77C78">
            <w:pPr>
              <w:autoSpaceDE w:val="0"/>
              <w:snapToGrid w:val="0"/>
              <w:spacing w:after="0" w:line="240" w:lineRule="auto"/>
              <w:rPr>
                <w:sz w:val="24"/>
                <w:szCs w:val="24"/>
              </w:rPr>
            </w:pPr>
            <w:r w:rsidRPr="00523F09">
              <w:rPr>
                <w:sz w:val="24"/>
                <w:szCs w:val="24"/>
              </w:rPr>
              <w:t>nie później niż w piątym miesiącu otrzymywania podstawowego wsparcia pomostowego</w:t>
            </w:r>
          </w:p>
        </w:tc>
      </w:tr>
      <w:tr w:rsidR="00E87941" w:rsidRPr="004A5F10" w14:paraId="7E0B6A1A" w14:textId="77777777" w:rsidTr="00523F09">
        <w:trPr>
          <w:cantSplit/>
          <w:trHeight w:val="659"/>
        </w:trPr>
        <w:tc>
          <w:tcPr>
            <w:tcW w:w="2335" w:type="dxa"/>
            <w:vMerge w:val="restart"/>
            <w:tcBorders>
              <w:top w:val="single" w:sz="4" w:space="0" w:color="000000"/>
              <w:left w:val="single" w:sz="4" w:space="0" w:color="000000"/>
              <w:bottom w:val="single" w:sz="4" w:space="0" w:color="000000"/>
            </w:tcBorders>
          </w:tcPr>
          <w:p w14:paraId="6B001F12" w14:textId="77777777" w:rsidR="00E87941" w:rsidRPr="00523F09" w:rsidRDefault="007C0DD7" w:rsidP="007C0DD7">
            <w:pPr>
              <w:autoSpaceDE w:val="0"/>
              <w:snapToGrid w:val="0"/>
              <w:spacing w:after="0" w:line="240" w:lineRule="auto"/>
              <w:rPr>
                <w:sz w:val="24"/>
                <w:szCs w:val="24"/>
              </w:rPr>
            </w:pPr>
            <w:r w:rsidRPr="00523F09">
              <w:rPr>
                <w:sz w:val="24"/>
                <w:szCs w:val="24"/>
              </w:rPr>
              <w:t>b</w:t>
            </w:r>
            <w:r w:rsidR="00E87941" w:rsidRPr="00523F09">
              <w:rPr>
                <w:sz w:val="24"/>
                <w:szCs w:val="24"/>
              </w:rPr>
              <w:t xml:space="preserve">eneficjent </w:t>
            </w:r>
          </w:p>
        </w:tc>
        <w:tc>
          <w:tcPr>
            <w:tcW w:w="4328" w:type="dxa"/>
            <w:tcBorders>
              <w:top w:val="single" w:sz="4" w:space="0" w:color="000000"/>
              <w:left w:val="single" w:sz="4" w:space="0" w:color="000000"/>
              <w:bottom w:val="single" w:sz="4" w:space="0" w:color="000000"/>
            </w:tcBorders>
          </w:tcPr>
          <w:p w14:paraId="7EB4F643" w14:textId="77777777" w:rsidR="00E87941" w:rsidRPr="00523F09" w:rsidRDefault="00E87941" w:rsidP="00E77C78">
            <w:pPr>
              <w:autoSpaceDE w:val="0"/>
              <w:snapToGrid w:val="0"/>
              <w:spacing w:after="0" w:line="240" w:lineRule="auto"/>
              <w:rPr>
                <w:sz w:val="24"/>
                <w:szCs w:val="24"/>
              </w:rPr>
            </w:pPr>
            <w:r w:rsidRPr="00523F09">
              <w:rPr>
                <w:sz w:val="24"/>
                <w:szCs w:val="24"/>
              </w:rPr>
              <w:t>przeprowadza ocenę formalną wniosków</w:t>
            </w:r>
          </w:p>
        </w:tc>
        <w:tc>
          <w:tcPr>
            <w:tcW w:w="3969" w:type="dxa"/>
            <w:tcBorders>
              <w:top w:val="single" w:sz="4" w:space="0" w:color="000000"/>
              <w:left w:val="single" w:sz="4" w:space="0" w:color="000000"/>
              <w:bottom w:val="single" w:sz="4" w:space="0" w:color="000000"/>
              <w:right w:val="single" w:sz="4" w:space="0" w:color="000000"/>
            </w:tcBorders>
          </w:tcPr>
          <w:p w14:paraId="7F586AF0" w14:textId="6713ECAD" w:rsidR="00E87941" w:rsidRPr="00523F09" w:rsidRDefault="00E87941" w:rsidP="00E77C78">
            <w:pPr>
              <w:autoSpaceDE w:val="0"/>
              <w:snapToGrid w:val="0"/>
              <w:spacing w:after="0" w:line="240" w:lineRule="auto"/>
              <w:rPr>
                <w:sz w:val="24"/>
                <w:szCs w:val="24"/>
              </w:rPr>
            </w:pPr>
            <w:r w:rsidRPr="00523F09">
              <w:rPr>
                <w:sz w:val="24"/>
                <w:szCs w:val="24"/>
              </w:rPr>
              <w:t>nie</w:t>
            </w:r>
            <w:r w:rsidR="00F048C0" w:rsidRPr="00523F09">
              <w:rPr>
                <w:sz w:val="24"/>
                <w:szCs w:val="24"/>
              </w:rPr>
              <w:t>zwłocznie po zakończeniu naboru</w:t>
            </w:r>
            <w:r w:rsidR="006766CF">
              <w:rPr>
                <w:sz w:val="24"/>
                <w:szCs w:val="24"/>
              </w:rPr>
              <w:t xml:space="preserve"> w terminie maksymalnie 5 dni </w:t>
            </w:r>
          </w:p>
        </w:tc>
      </w:tr>
      <w:tr w:rsidR="00E87941" w:rsidRPr="004A5F10" w14:paraId="0D70C04F" w14:textId="77777777" w:rsidTr="00523F09">
        <w:trPr>
          <w:cantSplit/>
          <w:trHeight w:val="659"/>
        </w:trPr>
        <w:tc>
          <w:tcPr>
            <w:tcW w:w="2335" w:type="dxa"/>
            <w:vMerge/>
            <w:tcBorders>
              <w:top w:val="single" w:sz="4" w:space="0" w:color="000000"/>
              <w:left w:val="single" w:sz="4" w:space="0" w:color="000000"/>
              <w:bottom w:val="single" w:sz="4" w:space="0" w:color="000000"/>
            </w:tcBorders>
          </w:tcPr>
          <w:p w14:paraId="16F25D76" w14:textId="77777777" w:rsidR="00E87941" w:rsidRPr="00523F09" w:rsidRDefault="00E87941" w:rsidP="00E77C78">
            <w:pPr>
              <w:autoSpaceDE w:val="0"/>
              <w:snapToGrid w:val="0"/>
              <w:spacing w:after="0" w:line="240" w:lineRule="auto"/>
              <w:rPr>
                <w:sz w:val="24"/>
                <w:szCs w:val="24"/>
              </w:rPr>
            </w:pPr>
          </w:p>
        </w:tc>
        <w:tc>
          <w:tcPr>
            <w:tcW w:w="4328" w:type="dxa"/>
            <w:tcBorders>
              <w:top w:val="single" w:sz="4" w:space="0" w:color="000000"/>
              <w:left w:val="single" w:sz="4" w:space="0" w:color="000000"/>
              <w:bottom w:val="single" w:sz="4" w:space="0" w:color="000000"/>
            </w:tcBorders>
          </w:tcPr>
          <w:p w14:paraId="6AF82EA3" w14:textId="77777777" w:rsidR="00E87941" w:rsidRPr="00523F09" w:rsidRDefault="00E87941" w:rsidP="00E77C78">
            <w:pPr>
              <w:autoSpaceDE w:val="0"/>
              <w:snapToGrid w:val="0"/>
              <w:spacing w:after="0" w:line="240" w:lineRule="auto"/>
              <w:rPr>
                <w:sz w:val="24"/>
                <w:szCs w:val="24"/>
              </w:rPr>
            </w:pPr>
            <w:r w:rsidRPr="00523F09">
              <w:rPr>
                <w:sz w:val="24"/>
                <w:szCs w:val="24"/>
              </w:rPr>
              <w:t>ustala termin i miejsce posiedzenia Komisji</w:t>
            </w:r>
          </w:p>
        </w:tc>
        <w:tc>
          <w:tcPr>
            <w:tcW w:w="3969" w:type="dxa"/>
            <w:tcBorders>
              <w:top w:val="single" w:sz="4" w:space="0" w:color="000000"/>
              <w:left w:val="single" w:sz="4" w:space="0" w:color="000000"/>
              <w:bottom w:val="single" w:sz="4" w:space="0" w:color="000000"/>
              <w:right w:val="single" w:sz="4" w:space="0" w:color="000000"/>
            </w:tcBorders>
          </w:tcPr>
          <w:p w14:paraId="4E221AF3" w14:textId="77777777" w:rsidR="00E87941" w:rsidRPr="00523F09" w:rsidRDefault="007C0DD7" w:rsidP="00E77C78">
            <w:pPr>
              <w:autoSpaceDE w:val="0"/>
              <w:snapToGrid w:val="0"/>
              <w:spacing w:after="0" w:line="240" w:lineRule="auto"/>
              <w:rPr>
                <w:sz w:val="24"/>
                <w:szCs w:val="24"/>
              </w:rPr>
            </w:pPr>
            <w:r w:rsidRPr="00523F09">
              <w:rPr>
                <w:sz w:val="24"/>
                <w:szCs w:val="24"/>
              </w:rPr>
              <w:t>w terminach określonych przez beneficjenta</w:t>
            </w:r>
          </w:p>
        </w:tc>
      </w:tr>
      <w:tr w:rsidR="00E87941" w:rsidRPr="004A5F10" w14:paraId="1AD17960" w14:textId="77777777" w:rsidTr="00523F09">
        <w:trPr>
          <w:cantSplit/>
        </w:trPr>
        <w:tc>
          <w:tcPr>
            <w:tcW w:w="2335" w:type="dxa"/>
            <w:vMerge/>
            <w:tcBorders>
              <w:top w:val="single" w:sz="4" w:space="0" w:color="000000"/>
              <w:left w:val="single" w:sz="4" w:space="0" w:color="000000"/>
              <w:bottom w:val="single" w:sz="4" w:space="0" w:color="000000"/>
            </w:tcBorders>
          </w:tcPr>
          <w:p w14:paraId="398E5CFC" w14:textId="77777777" w:rsidR="00E87941" w:rsidRPr="00241863" w:rsidRDefault="00E87941" w:rsidP="00E77C78">
            <w:pPr>
              <w:autoSpaceDE w:val="0"/>
              <w:snapToGrid w:val="0"/>
              <w:spacing w:after="0" w:line="240" w:lineRule="auto"/>
              <w:rPr>
                <w:sz w:val="24"/>
                <w:szCs w:val="24"/>
              </w:rPr>
            </w:pPr>
          </w:p>
        </w:tc>
        <w:tc>
          <w:tcPr>
            <w:tcW w:w="4328" w:type="dxa"/>
            <w:tcBorders>
              <w:top w:val="single" w:sz="4" w:space="0" w:color="000000"/>
              <w:left w:val="single" w:sz="4" w:space="0" w:color="000000"/>
              <w:bottom w:val="single" w:sz="4" w:space="0" w:color="000000"/>
            </w:tcBorders>
          </w:tcPr>
          <w:p w14:paraId="2591F190" w14:textId="77777777" w:rsidR="00E87941" w:rsidRPr="00523F09" w:rsidRDefault="0045014D" w:rsidP="00253875">
            <w:pPr>
              <w:autoSpaceDE w:val="0"/>
              <w:snapToGrid w:val="0"/>
              <w:spacing w:after="0" w:line="240" w:lineRule="auto"/>
              <w:rPr>
                <w:sz w:val="24"/>
                <w:szCs w:val="24"/>
              </w:rPr>
            </w:pPr>
            <w:r w:rsidRPr="00523F09">
              <w:rPr>
                <w:sz w:val="24"/>
                <w:szCs w:val="24"/>
              </w:rPr>
              <w:t>informuje IP</w:t>
            </w:r>
            <w:r w:rsidR="00E87941" w:rsidRPr="00523F09">
              <w:rPr>
                <w:sz w:val="24"/>
                <w:szCs w:val="24"/>
              </w:rPr>
              <w:t xml:space="preserve"> o terminie i miejscu posiedzenia Komisji</w:t>
            </w:r>
          </w:p>
        </w:tc>
        <w:tc>
          <w:tcPr>
            <w:tcW w:w="3969" w:type="dxa"/>
            <w:tcBorders>
              <w:top w:val="single" w:sz="4" w:space="0" w:color="000000"/>
              <w:left w:val="single" w:sz="4" w:space="0" w:color="000000"/>
              <w:bottom w:val="single" w:sz="4" w:space="0" w:color="000000"/>
              <w:right w:val="single" w:sz="4" w:space="0" w:color="000000"/>
            </w:tcBorders>
          </w:tcPr>
          <w:p w14:paraId="6AECD5C3" w14:textId="77777777" w:rsidR="00E87941" w:rsidRPr="00523F09" w:rsidRDefault="00E87941" w:rsidP="00E77C78">
            <w:pPr>
              <w:autoSpaceDE w:val="0"/>
              <w:snapToGrid w:val="0"/>
              <w:spacing w:after="0" w:line="240" w:lineRule="auto"/>
              <w:rPr>
                <w:sz w:val="24"/>
                <w:szCs w:val="24"/>
              </w:rPr>
            </w:pPr>
            <w:r w:rsidRPr="00523F09">
              <w:rPr>
                <w:sz w:val="24"/>
                <w:szCs w:val="24"/>
              </w:rPr>
              <w:t>nie później niż 5 dni przed posiedzeniem Komisji</w:t>
            </w:r>
          </w:p>
        </w:tc>
      </w:tr>
      <w:tr w:rsidR="00E87941" w:rsidRPr="004A5F10" w14:paraId="62B0C1D0" w14:textId="77777777" w:rsidTr="00523F09">
        <w:trPr>
          <w:trHeight w:val="533"/>
        </w:trPr>
        <w:tc>
          <w:tcPr>
            <w:tcW w:w="2335" w:type="dxa"/>
            <w:tcBorders>
              <w:top w:val="single" w:sz="4" w:space="0" w:color="000000"/>
              <w:left w:val="single" w:sz="4" w:space="0" w:color="000000"/>
              <w:bottom w:val="single" w:sz="4" w:space="0" w:color="000000"/>
            </w:tcBorders>
          </w:tcPr>
          <w:p w14:paraId="712A2220" w14:textId="77777777" w:rsidR="00E87941" w:rsidRPr="00523F09" w:rsidRDefault="0045014D" w:rsidP="00253875">
            <w:pPr>
              <w:autoSpaceDE w:val="0"/>
              <w:snapToGrid w:val="0"/>
              <w:spacing w:after="0" w:line="240" w:lineRule="auto"/>
              <w:rPr>
                <w:sz w:val="24"/>
                <w:szCs w:val="24"/>
              </w:rPr>
            </w:pPr>
            <w:r w:rsidRPr="00523F09">
              <w:rPr>
                <w:sz w:val="24"/>
                <w:szCs w:val="24"/>
              </w:rPr>
              <w:t>IP</w:t>
            </w:r>
          </w:p>
        </w:tc>
        <w:tc>
          <w:tcPr>
            <w:tcW w:w="4328" w:type="dxa"/>
            <w:tcBorders>
              <w:top w:val="single" w:sz="4" w:space="0" w:color="000000"/>
              <w:left w:val="single" w:sz="4" w:space="0" w:color="000000"/>
              <w:bottom w:val="single" w:sz="4" w:space="0" w:color="000000"/>
            </w:tcBorders>
          </w:tcPr>
          <w:p w14:paraId="786C260D" w14:textId="77777777" w:rsidR="00E87941" w:rsidRPr="00523F09" w:rsidRDefault="00E87941" w:rsidP="007C0DD7">
            <w:pPr>
              <w:autoSpaceDE w:val="0"/>
              <w:snapToGrid w:val="0"/>
              <w:spacing w:after="0" w:line="240" w:lineRule="auto"/>
              <w:rPr>
                <w:sz w:val="24"/>
                <w:szCs w:val="24"/>
              </w:rPr>
            </w:pPr>
            <w:r w:rsidRPr="00523F09">
              <w:rPr>
                <w:sz w:val="24"/>
                <w:szCs w:val="24"/>
              </w:rPr>
              <w:t xml:space="preserve">przedstawiciel IP może uczestniczyć w pracach Komisji </w:t>
            </w:r>
            <w:r w:rsidR="005575F2" w:rsidRPr="00523F09">
              <w:rPr>
                <w:sz w:val="24"/>
                <w:szCs w:val="24"/>
              </w:rPr>
              <w:t>(w roli obserwatora)</w:t>
            </w:r>
          </w:p>
        </w:tc>
        <w:tc>
          <w:tcPr>
            <w:tcW w:w="3969" w:type="dxa"/>
            <w:tcBorders>
              <w:top w:val="single" w:sz="4" w:space="0" w:color="000000"/>
              <w:left w:val="single" w:sz="4" w:space="0" w:color="000000"/>
              <w:bottom w:val="single" w:sz="4" w:space="0" w:color="000000"/>
              <w:right w:val="single" w:sz="4" w:space="0" w:color="000000"/>
            </w:tcBorders>
          </w:tcPr>
          <w:p w14:paraId="67FCA772" w14:textId="026B9C64" w:rsidR="00E87941" w:rsidRPr="00523F09" w:rsidRDefault="00E87941" w:rsidP="00E77C78">
            <w:pPr>
              <w:autoSpaceDE w:val="0"/>
              <w:snapToGrid w:val="0"/>
              <w:spacing w:after="0" w:line="240" w:lineRule="auto"/>
              <w:rPr>
                <w:sz w:val="24"/>
                <w:szCs w:val="24"/>
              </w:rPr>
            </w:pPr>
            <w:r w:rsidRPr="00523F09">
              <w:rPr>
                <w:sz w:val="24"/>
                <w:szCs w:val="24"/>
              </w:rPr>
              <w:t>zgodnie z terminem posiedzenia Komisji</w:t>
            </w:r>
          </w:p>
        </w:tc>
      </w:tr>
      <w:tr w:rsidR="008E232F" w:rsidRPr="004A5F10" w14:paraId="183A893F" w14:textId="77777777" w:rsidTr="00523F09">
        <w:trPr>
          <w:cantSplit/>
          <w:trHeight w:val="617"/>
        </w:trPr>
        <w:tc>
          <w:tcPr>
            <w:tcW w:w="2335" w:type="dxa"/>
            <w:vMerge w:val="restart"/>
            <w:tcBorders>
              <w:top w:val="single" w:sz="4" w:space="0" w:color="000000"/>
              <w:left w:val="single" w:sz="4" w:space="0" w:color="000000"/>
              <w:bottom w:val="single" w:sz="4" w:space="0" w:color="000000"/>
            </w:tcBorders>
          </w:tcPr>
          <w:p w14:paraId="32083D01" w14:textId="77777777" w:rsidR="008E232F" w:rsidRPr="00523F09" w:rsidRDefault="008E232F" w:rsidP="00E77C78">
            <w:pPr>
              <w:autoSpaceDE w:val="0"/>
              <w:snapToGrid w:val="0"/>
              <w:spacing w:after="0" w:line="240" w:lineRule="auto"/>
              <w:rPr>
                <w:sz w:val="24"/>
                <w:szCs w:val="24"/>
              </w:rPr>
            </w:pPr>
          </w:p>
          <w:p w14:paraId="01190D2F" w14:textId="77777777" w:rsidR="008E232F" w:rsidRPr="00523F09" w:rsidRDefault="008E232F" w:rsidP="00E77C78">
            <w:pPr>
              <w:autoSpaceDE w:val="0"/>
              <w:spacing w:after="0" w:line="240" w:lineRule="auto"/>
              <w:rPr>
                <w:sz w:val="24"/>
                <w:szCs w:val="24"/>
              </w:rPr>
            </w:pPr>
            <w:r w:rsidRPr="00523F09">
              <w:rPr>
                <w:sz w:val="24"/>
                <w:szCs w:val="24"/>
              </w:rPr>
              <w:t>Komisja Oceny Wniosków</w:t>
            </w:r>
          </w:p>
        </w:tc>
        <w:tc>
          <w:tcPr>
            <w:tcW w:w="4328" w:type="dxa"/>
            <w:tcBorders>
              <w:top w:val="single" w:sz="4" w:space="0" w:color="000000"/>
              <w:left w:val="single" w:sz="4" w:space="0" w:color="000000"/>
            </w:tcBorders>
          </w:tcPr>
          <w:p w14:paraId="391B71EE" w14:textId="77777777" w:rsidR="008E232F" w:rsidRPr="00523F09" w:rsidRDefault="008E232F" w:rsidP="006B740F">
            <w:pPr>
              <w:autoSpaceDE w:val="0"/>
              <w:snapToGrid w:val="0"/>
              <w:spacing w:after="0" w:line="240" w:lineRule="auto"/>
              <w:rPr>
                <w:sz w:val="24"/>
                <w:szCs w:val="24"/>
              </w:rPr>
            </w:pPr>
            <w:r w:rsidRPr="00523F09">
              <w:rPr>
                <w:sz w:val="24"/>
                <w:szCs w:val="24"/>
              </w:rPr>
              <w:t>dokonuje oceny merytorycznej wniosku zgodnie z Regulaminem Komisji</w:t>
            </w:r>
          </w:p>
        </w:tc>
        <w:tc>
          <w:tcPr>
            <w:tcW w:w="3969" w:type="dxa"/>
            <w:tcBorders>
              <w:top w:val="single" w:sz="4" w:space="0" w:color="000000"/>
              <w:left w:val="single" w:sz="4" w:space="0" w:color="000000"/>
              <w:bottom w:val="single" w:sz="4" w:space="0" w:color="000000"/>
              <w:right w:val="single" w:sz="4" w:space="0" w:color="000000"/>
            </w:tcBorders>
          </w:tcPr>
          <w:p w14:paraId="6CEE9798" w14:textId="6989EC54" w:rsidR="008E232F" w:rsidRPr="009535E1" w:rsidRDefault="0037488F" w:rsidP="00353B64">
            <w:pPr>
              <w:autoSpaceDE w:val="0"/>
              <w:spacing w:after="0" w:line="240" w:lineRule="auto"/>
              <w:rPr>
                <w:sz w:val="24"/>
                <w:szCs w:val="24"/>
              </w:rPr>
            </w:pPr>
            <w:r>
              <w:rPr>
                <w:sz w:val="24"/>
                <w:szCs w:val="24"/>
              </w:rPr>
              <w:t>maksymalnie 15 dni od dnia rozpoczęcia obrad Komisji Oceny Wniosków</w:t>
            </w:r>
          </w:p>
        </w:tc>
      </w:tr>
      <w:tr w:rsidR="00E87941" w:rsidRPr="004A5F10" w14:paraId="2CBCA9CC" w14:textId="77777777" w:rsidTr="00523F09">
        <w:trPr>
          <w:cantSplit/>
          <w:trHeight w:val="429"/>
        </w:trPr>
        <w:tc>
          <w:tcPr>
            <w:tcW w:w="2335" w:type="dxa"/>
            <w:vMerge/>
            <w:tcBorders>
              <w:top w:val="single" w:sz="4" w:space="0" w:color="000000"/>
              <w:left w:val="single" w:sz="4" w:space="0" w:color="000000"/>
              <w:bottom w:val="single" w:sz="4" w:space="0" w:color="000000"/>
            </w:tcBorders>
          </w:tcPr>
          <w:p w14:paraId="18B00670" w14:textId="77777777" w:rsidR="00E87941" w:rsidRPr="00523F09" w:rsidRDefault="00E87941" w:rsidP="00E77C78">
            <w:pPr>
              <w:autoSpaceDE w:val="0"/>
              <w:snapToGrid w:val="0"/>
              <w:spacing w:after="0" w:line="240" w:lineRule="auto"/>
              <w:rPr>
                <w:sz w:val="24"/>
                <w:szCs w:val="24"/>
              </w:rPr>
            </w:pPr>
          </w:p>
        </w:tc>
        <w:tc>
          <w:tcPr>
            <w:tcW w:w="4328" w:type="dxa"/>
            <w:tcBorders>
              <w:top w:val="single" w:sz="4" w:space="0" w:color="000000"/>
              <w:left w:val="single" w:sz="4" w:space="0" w:color="000000"/>
              <w:bottom w:val="single" w:sz="4" w:space="0" w:color="000000"/>
            </w:tcBorders>
          </w:tcPr>
          <w:p w14:paraId="33F3B448" w14:textId="77777777" w:rsidR="00E87941" w:rsidRPr="00523F09" w:rsidRDefault="00F048C0" w:rsidP="00253875">
            <w:pPr>
              <w:autoSpaceDE w:val="0"/>
              <w:snapToGrid w:val="0"/>
              <w:spacing w:after="0" w:line="240" w:lineRule="auto"/>
              <w:rPr>
                <w:sz w:val="24"/>
                <w:szCs w:val="24"/>
              </w:rPr>
            </w:pPr>
            <w:r w:rsidRPr="00523F09">
              <w:rPr>
                <w:sz w:val="24"/>
                <w:szCs w:val="24"/>
              </w:rPr>
              <w:t xml:space="preserve">sporządza protokół </w:t>
            </w:r>
            <w:r w:rsidRPr="00523F09">
              <w:rPr>
                <w:sz w:val="24"/>
                <w:szCs w:val="24"/>
              </w:rPr>
              <w:br/>
              <w:t xml:space="preserve">z </w:t>
            </w:r>
            <w:r w:rsidR="00E87941" w:rsidRPr="00523F09">
              <w:rPr>
                <w:sz w:val="24"/>
                <w:szCs w:val="24"/>
              </w:rPr>
              <w:t>przeprowadzonej oceny</w:t>
            </w:r>
          </w:p>
        </w:tc>
        <w:tc>
          <w:tcPr>
            <w:tcW w:w="3969" w:type="dxa"/>
            <w:tcBorders>
              <w:top w:val="single" w:sz="4" w:space="0" w:color="000000"/>
              <w:left w:val="single" w:sz="4" w:space="0" w:color="000000"/>
              <w:bottom w:val="single" w:sz="4" w:space="0" w:color="000000"/>
              <w:right w:val="single" w:sz="4" w:space="0" w:color="000000"/>
            </w:tcBorders>
          </w:tcPr>
          <w:p w14:paraId="2757ED79" w14:textId="77777777" w:rsidR="00E87941" w:rsidRPr="00523F09" w:rsidRDefault="00E87941" w:rsidP="00E77C78">
            <w:pPr>
              <w:autoSpaceDE w:val="0"/>
              <w:snapToGrid w:val="0"/>
              <w:spacing w:after="0" w:line="240" w:lineRule="auto"/>
              <w:rPr>
                <w:sz w:val="24"/>
                <w:szCs w:val="24"/>
              </w:rPr>
            </w:pPr>
            <w:r w:rsidRPr="00523F09">
              <w:rPr>
                <w:sz w:val="24"/>
                <w:szCs w:val="24"/>
              </w:rPr>
              <w:t xml:space="preserve">w terminie nie dłuższym niż </w:t>
            </w:r>
          </w:p>
          <w:p w14:paraId="733E0116" w14:textId="77777777" w:rsidR="00F048C0" w:rsidRPr="00523F09" w:rsidRDefault="00E87941" w:rsidP="00E77C78">
            <w:pPr>
              <w:autoSpaceDE w:val="0"/>
              <w:spacing w:after="0" w:line="240" w:lineRule="auto"/>
              <w:rPr>
                <w:sz w:val="24"/>
                <w:szCs w:val="24"/>
              </w:rPr>
            </w:pPr>
            <w:r w:rsidRPr="00523F09">
              <w:rPr>
                <w:sz w:val="24"/>
                <w:szCs w:val="24"/>
              </w:rPr>
              <w:t>5 dni od zakończenia pracy</w:t>
            </w:r>
          </w:p>
        </w:tc>
      </w:tr>
      <w:tr w:rsidR="00E87941" w:rsidRPr="004A5F10" w14:paraId="50143EEA" w14:textId="77777777" w:rsidTr="00523F09">
        <w:tc>
          <w:tcPr>
            <w:tcW w:w="2335" w:type="dxa"/>
            <w:tcBorders>
              <w:top w:val="single" w:sz="4" w:space="0" w:color="000000"/>
              <w:left w:val="single" w:sz="4" w:space="0" w:color="000000"/>
              <w:bottom w:val="single" w:sz="4" w:space="0" w:color="000000"/>
            </w:tcBorders>
          </w:tcPr>
          <w:p w14:paraId="5CCAB3E0" w14:textId="77777777" w:rsidR="00E87941" w:rsidRPr="00523F09" w:rsidRDefault="007C0DD7" w:rsidP="007C0DD7">
            <w:pPr>
              <w:autoSpaceDE w:val="0"/>
              <w:snapToGrid w:val="0"/>
              <w:spacing w:after="0" w:line="240" w:lineRule="auto"/>
              <w:rPr>
                <w:sz w:val="24"/>
                <w:szCs w:val="24"/>
              </w:rPr>
            </w:pPr>
            <w:r w:rsidRPr="00523F09">
              <w:rPr>
                <w:sz w:val="24"/>
                <w:szCs w:val="24"/>
              </w:rPr>
              <w:t>b</w:t>
            </w:r>
            <w:r w:rsidR="00E87941" w:rsidRPr="00523F09">
              <w:rPr>
                <w:sz w:val="24"/>
                <w:szCs w:val="24"/>
              </w:rPr>
              <w:t xml:space="preserve">eneficjent </w:t>
            </w:r>
          </w:p>
        </w:tc>
        <w:tc>
          <w:tcPr>
            <w:tcW w:w="4328" w:type="dxa"/>
            <w:tcBorders>
              <w:top w:val="single" w:sz="4" w:space="0" w:color="000000"/>
              <w:left w:val="single" w:sz="4" w:space="0" w:color="000000"/>
              <w:bottom w:val="single" w:sz="4" w:space="0" w:color="000000"/>
            </w:tcBorders>
          </w:tcPr>
          <w:p w14:paraId="67637E20" w14:textId="77777777" w:rsidR="00E87941" w:rsidRPr="00523F09" w:rsidRDefault="00E87941" w:rsidP="00E77C78">
            <w:pPr>
              <w:autoSpaceDE w:val="0"/>
              <w:snapToGrid w:val="0"/>
              <w:spacing w:after="0" w:line="240" w:lineRule="auto"/>
              <w:rPr>
                <w:sz w:val="24"/>
                <w:szCs w:val="24"/>
              </w:rPr>
            </w:pPr>
            <w:r w:rsidRPr="00523F09">
              <w:rPr>
                <w:sz w:val="24"/>
                <w:szCs w:val="24"/>
              </w:rPr>
              <w:t xml:space="preserve">informuje </w:t>
            </w:r>
            <w:r w:rsidR="007C0DD7" w:rsidRPr="00523F09">
              <w:rPr>
                <w:sz w:val="24"/>
                <w:szCs w:val="24"/>
              </w:rPr>
              <w:t>uczestnika projektu</w:t>
            </w:r>
            <w:r w:rsidR="00F048C0" w:rsidRPr="00523F09">
              <w:rPr>
                <w:sz w:val="24"/>
                <w:szCs w:val="24"/>
              </w:rPr>
              <w:t xml:space="preserve"> </w:t>
            </w:r>
            <w:r w:rsidR="00F048C0" w:rsidRPr="00523F09">
              <w:rPr>
                <w:sz w:val="24"/>
                <w:szCs w:val="24"/>
              </w:rPr>
              <w:br/>
              <w:t xml:space="preserve">o </w:t>
            </w:r>
            <w:r w:rsidRPr="00523F09">
              <w:rPr>
                <w:sz w:val="24"/>
                <w:szCs w:val="24"/>
              </w:rPr>
              <w:t>decyzji</w:t>
            </w:r>
          </w:p>
          <w:p w14:paraId="6EEA8516" w14:textId="77777777" w:rsidR="00E87941" w:rsidRPr="00523F09" w:rsidRDefault="00E87941" w:rsidP="007C0DD7">
            <w:pPr>
              <w:autoSpaceDE w:val="0"/>
              <w:spacing w:after="0" w:line="240" w:lineRule="auto"/>
              <w:rPr>
                <w:sz w:val="24"/>
                <w:szCs w:val="24"/>
              </w:rPr>
            </w:pPr>
            <w:r w:rsidRPr="00523F09">
              <w:rPr>
                <w:sz w:val="24"/>
                <w:szCs w:val="24"/>
              </w:rPr>
              <w:t xml:space="preserve">- w przypadku decyzji pozytywnej wzywa </w:t>
            </w:r>
            <w:r w:rsidR="007C0DD7" w:rsidRPr="00523F09">
              <w:rPr>
                <w:sz w:val="24"/>
                <w:szCs w:val="24"/>
              </w:rPr>
              <w:t>uczestnika projektu</w:t>
            </w:r>
            <w:r w:rsidRPr="00523F09">
              <w:rPr>
                <w:sz w:val="24"/>
                <w:szCs w:val="24"/>
              </w:rPr>
              <w:t xml:space="preserve"> do złożenia niezbędnych załączników i do podpisania aneksu do </w:t>
            </w:r>
            <w:r w:rsidRPr="00523F09">
              <w:rPr>
                <w:i/>
                <w:sz w:val="24"/>
                <w:szCs w:val="24"/>
              </w:rPr>
              <w:t>Umowy na otrzymanie  podstawowego wsparcia pomostowego</w:t>
            </w:r>
            <w:r w:rsidRPr="00523F09">
              <w:rPr>
                <w:sz w:val="24"/>
                <w:szCs w:val="24"/>
              </w:rPr>
              <w:t xml:space="preserve">  </w:t>
            </w:r>
          </w:p>
        </w:tc>
        <w:tc>
          <w:tcPr>
            <w:tcW w:w="3969" w:type="dxa"/>
            <w:tcBorders>
              <w:top w:val="single" w:sz="4" w:space="0" w:color="000000"/>
              <w:left w:val="single" w:sz="4" w:space="0" w:color="000000"/>
              <w:bottom w:val="single" w:sz="4" w:space="0" w:color="000000"/>
              <w:right w:val="single" w:sz="4" w:space="0" w:color="000000"/>
            </w:tcBorders>
          </w:tcPr>
          <w:p w14:paraId="360099AC" w14:textId="77777777" w:rsidR="00E87941" w:rsidRPr="00523F09" w:rsidRDefault="00E87941" w:rsidP="00F35F6A">
            <w:pPr>
              <w:autoSpaceDE w:val="0"/>
              <w:snapToGrid w:val="0"/>
              <w:spacing w:after="0" w:line="240" w:lineRule="auto"/>
              <w:rPr>
                <w:sz w:val="24"/>
                <w:szCs w:val="24"/>
              </w:rPr>
            </w:pPr>
            <w:r w:rsidRPr="00523F09">
              <w:rPr>
                <w:sz w:val="24"/>
                <w:szCs w:val="24"/>
              </w:rPr>
              <w:t>w terminie nie dłuższym niż 5</w:t>
            </w:r>
            <w:r w:rsidR="00F35F6A" w:rsidRPr="00523F09">
              <w:rPr>
                <w:sz w:val="24"/>
                <w:szCs w:val="24"/>
              </w:rPr>
              <w:t xml:space="preserve"> </w:t>
            </w:r>
            <w:r w:rsidRPr="00523F09">
              <w:rPr>
                <w:sz w:val="24"/>
                <w:szCs w:val="24"/>
              </w:rPr>
              <w:t xml:space="preserve">dni od </w:t>
            </w:r>
            <w:r w:rsidR="00F57A04" w:rsidRPr="00523F09">
              <w:rPr>
                <w:sz w:val="24"/>
                <w:szCs w:val="24"/>
              </w:rPr>
              <w:t xml:space="preserve">dnia sporządzenia protokołu </w:t>
            </w:r>
            <w:r w:rsidR="00FD4F8F" w:rsidRPr="00523F09">
              <w:rPr>
                <w:sz w:val="24"/>
                <w:szCs w:val="24"/>
              </w:rPr>
              <w:br/>
            </w:r>
            <w:r w:rsidR="00F57A04" w:rsidRPr="00523F09">
              <w:rPr>
                <w:sz w:val="24"/>
                <w:szCs w:val="24"/>
              </w:rPr>
              <w:t>z przeprowadzonej oceny</w:t>
            </w:r>
          </w:p>
        </w:tc>
      </w:tr>
      <w:tr w:rsidR="00E87941" w:rsidRPr="004A5F10" w14:paraId="5BC5BADE" w14:textId="77777777" w:rsidTr="00523F09">
        <w:tc>
          <w:tcPr>
            <w:tcW w:w="2335" w:type="dxa"/>
            <w:tcBorders>
              <w:top w:val="single" w:sz="4" w:space="0" w:color="000000"/>
              <w:left w:val="single" w:sz="4" w:space="0" w:color="000000"/>
              <w:bottom w:val="single" w:sz="4" w:space="0" w:color="000000"/>
            </w:tcBorders>
          </w:tcPr>
          <w:p w14:paraId="33BE7246" w14:textId="77777777" w:rsidR="00E87941" w:rsidRPr="00523F09" w:rsidRDefault="007C0DD7" w:rsidP="007C0DD7">
            <w:pPr>
              <w:autoSpaceDE w:val="0"/>
              <w:snapToGrid w:val="0"/>
              <w:spacing w:after="0" w:line="240" w:lineRule="auto"/>
              <w:rPr>
                <w:sz w:val="24"/>
                <w:szCs w:val="24"/>
              </w:rPr>
            </w:pPr>
            <w:r w:rsidRPr="00523F09">
              <w:rPr>
                <w:sz w:val="24"/>
                <w:szCs w:val="24"/>
              </w:rPr>
              <w:t xml:space="preserve">beneficjent </w:t>
            </w:r>
            <w:r w:rsidR="00E87941" w:rsidRPr="00523F09">
              <w:rPr>
                <w:sz w:val="24"/>
                <w:szCs w:val="24"/>
              </w:rPr>
              <w:t xml:space="preserve">- </w:t>
            </w:r>
            <w:r w:rsidRPr="00523F09">
              <w:rPr>
                <w:sz w:val="24"/>
                <w:szCs w:val="24"/>
              </w:rPr>
              <w:t>uczestnik projektu</w:t>
            </w:r>
            <w:r w:rsidR="00E87941" w:rsidRPr="00523F09">
              <w:rPr>
                <w:sz w:val="24"/>
                <w:szCs w:val="24"/>
              </w:rPr>
              <w:t xml:space="preserve"> </w:t>
            </w:r>
          </w:p>
        </w:tc>
        <w:tc>
          <w:tcPr>
            <w:tcW w:w="4328" w:type="dxa"/>
            <w:tcBorders>
              <w:top w:val="single" w:sz="4" w:space="0" w:color="000000"/>
              <w:left w:val="single" w:sz="4" w:space="0" w:color="000000"/>
              <w:bottom w:val="single" w:sz="4" w:space="0" w:color="000000"/>
            </w:tcBorders>
          </w:tcPr>
          <w:p w14:paraId="2C32A40C" w14:textId="77777777" w:rsidR="00E87941" w:rsidRPr="00523F09" w:rsidRDefault="00E87941" w:rsidP="00E77C78">
            <w:pPr>
              <w:autoSpaceDE w:val="0"/>
              <w:snapToGrid w:val="0"/>
              <w:spacing w:after="0" w:line="240" w:lineRule="auto"/>
              <w:rPr>
                <w:sz w:val="24"/>
                <w:szCs w:val="24"/>
              </w:rPr>
            </w:pPr>
            <w:r w:rsidRPr="00523F09">
              <w:rPr>
                <w:sz w:val="24"/>
                <w:szCs w:val="24"/>
              </w:rPr>
              <w:t xml:space="preserve">podpisują aneks do </w:t>
            </w:r>
            <w:r w:rsidRPr="00523F09">
              <w:rPr>
                <w:i/>
                <w:sz w:val="24"/>
                <w:szCs w:val="24"/>
              </w:rPr>
              <w:t>Umowy na otrzymanie podstawowego  wsparcia pomostowego</w:t>
            </w:r>
            <w:r w:rsidRPr="00523F09">
              <w:rPr>
                <w:sz w:val="24"/>
                <w:szCs w:val="24"/>
              </w:rPr>
              <w:t>, w dwóch egzemplarzach</w:t>
            </w:r>
          </w:p>
          <w:p w14:paraId="2DCC382D" w14:textId="77777777" w:rsidR="00E87941" w:rsidRPr="00523F09" w:rsidRDefault="00E87941" w:rsidP="00E77C78">
            <w:pPr>
              <w:autoSpaceDE w:val="0"/>
              <w:spacing w:after="0" w:line="240" w:lineRule="auto"/>
              <w:rPr>
                <w:sz w:val="24"/>
                <w:szCs w:val="24"/>
              </w:rPr>
            </w:pPr>
          </w:p>
        </w:tc>
        <w:tc>
          <w:tcPr>
            <w:tcW w:w="3969" w:type="dxa"/>
            <w:tcBorders>
              <w:top w:val="single" w:sz="4" w:space="0" w:color="000000"/>
              <w:left w:val="single" w:sz="4" w:space="0" w:color="000000"/>
              <w:bottom w:val="single" w:sz="4" w:space="0" w:color="000000"/>
              <w:right w:val="single" w:sz="4" w:space="0" w:color="000000"/>
            </w:tcBorders>
          </w:tcPr>
          <w:p w14:paraId="0E93EBB2" w14:textId="77777777" w:rsidR="00E87941" w:rsidRPr="00523F09" w:rsidRDefault="00E87941" w:rsidP="009065DF">
            <w:pPr>
              <w:autoSpaceDE w:val="0"/>
              <w:snapToGrid w:val="0"/>
              <w:spacing w:after="0" w:line="240" w:lineRule="auto"/>
              <w:rPr>
                <w:sz w:val="24"/>
                <w:szCs w:val="24"/>
              </w:rPr>
            </w:pPr>
            <w:r w:rsidRPr="00523F09">
              <w:rPr>
                <w:sz w:val="24"/>
                <w:szCs w:val="24"/>
              </w:rPr>
              <w:t xml:space="preserve">w terminie nie dłuższym niż 7 dni od dnia poinformowania </w:t>
            </w:r>
            <w:r w:rsidR="007C0DD7" w:rsidRPr="00523F09">
              <w:rPr>
                <w:sz w:val="24"/>
                <w:szCs w:val="24"/>
              </w:rPr>
              <w:t xml:space="preserve">uczestnika projektu </w:t>
            </w:r>
            <w:r w:rsidRPr="00523F09">
              <w:rPr>
                <w:sz w:val="24"/>
                <w:szCs w:val="24"/>
              </w:rPr>
              <w:t xml:space="preserve">o pozytywnej decyzji (o ile </w:t>
            </w:r>
            <w:r w:rsidR="007C0DD7" w:rsidRPr="00523F09">
              <w:rPr>
                <w:sz w:val="24"/>
                <w:szCs w:val="24"/>
              </w:rPr>
              <w:t>uczestnik projektu</w:t>
            </w:r>
            <w:r w:rsidRPr="00523F09">
              <w:rPr>
                <w:sz w:val="24"/>
                <w:szCs w:val="24"/>
              </w:rPr>
              <w:t xml:space="preserve"> dostarczył wszystkie niezbędne dokumenty</w:t>
            </w:r>
            <w:r w:rsidR="00D770A2" w:rsidRPr="00523F09">
              <w:rPr>
                <w:sz w:val="24"/>
                <w:szCs w:val="24"/>
              </w:rPr>
              <w:t xml:space="preserve">, </w:t>
            </w:r>
            <w:r w:rsidR="00C32FD6">
              <w:rPr>
                <w:sz w:val="24"/>
                <w:szCs w:val="24"/>
              </w:rPr>
              <w:br/>
            </w:r>
            <w:r w:rsidR="00D770A2" w:rsidRPr="00523F09">
              <w:rPr>
                <w:sz w:val="24"/>
                <w:szCs w:val="24"/>
              </w:rPr>
              <w:t>w tym zabezpieczenie</w:t>
            </w:r>
            <w:r w:rsidRPr="00523F09">
              <w:rPr>
                <w:sz w:val="24"/>
                <w:szCs w:val="24"/>
              </w:rPr>
              <w:t>)</w:t>
            </w:r>
          </w:p>
        </w:tc>
      </w:tr>
      <w:tr w:rsidR="00E87941" w:rsidRPr="004A5F10" w14:paraId="63852A08" w14:textId="77777777" w:rsidTr="00523F09">
        <w:tc>
          <w:tcPr>
            <w:tcW w:w="2335" w:type="dxa"/>
            <w:tcBorders>
              <w:top w:val="single" w:sz="4" w:space="0" w:color="000000"/>
              <w:left w:val="single" w:sz="4" w:space="0" w:color="000000"/>
              <w:bottom w:val="single" w:sz="4" w:space="0" w:color="000000"/>
            </w:tcBorders>
          </w:tcPr>
          <w:p w14:paraId="4B9EC11F" w14:textId="77777777" w:rsidR="00E87941" w:rsidRPr="00523F09" w:rsidRDefault="007C0DD7" w:rsidP="007C0DD7">
            <w:pPr>
              <w:autoSpaceDE w:val="0"/>
              <w:snapToGrid w:val="0"/>
              <w:spacing w:after="0" w:line="240" w:lineRule="auto"/>
              <w:rPr>
                <w:sz w:val="24"/>
                <w:szCs w:val="24"/>
              </w:rPr>
            </w:pPr>
            <w:r w:rsidRPr="00523F09">
              <w:rPr>
                <w:sz w:val="24"/>
                <w:szCs w:val="24"/>
              </w:rPr>
              <w:t>b</w:t>
            </w:r>
            <w:r w:rsidR="00E87941" w:rsidRPr="00523F09">
              <w:rPr>
                <w:sz w:val="24"/>
                <w:szCs w:val="24"/>
              </w:rPr>
              <w:t xml:space="preserve">eneficjent </w:t>
            </w:r>
          </w:p>
        </w:tc>
        <w:tc>
          <w:tcPr>
            <w:tcW w:w="4328" w:type="dxa"/>
            <w:tcBorders>
              <w:top w:val="single" w:sz="4" w:space="0" w:color="000000"/>
              <w:left w:val="single" w:sz="4" w:space="0" w:color="000000"/>
              <w:bottom w:val="single" w:sz="4" w:space="0" w:color="000000"/>
            </w:tcBorders>
          </w:tcPr>
          <w:p w14:paraId="2463A060" w14:textId="77777777" w:rsidR="00E87941" w:rsidRPr="00523F09" w:rsidRDefault="00E87941" w:rsidP="00E77C78">
            <w:pPr>
              <w:autoSpaceDE w:val="0"/>
              <w:snapToGrid w:val="0"/>
              <w:spacing w:after="0" w:line="240" w:lineRule="auto"/>
              <w:rPr>
                <w:i/>
                <w:sz w:val="24"/>
                <w:szCs w:val="24"/>
              </w:rPr>
            </w:pPr>
            <w:r w:rsidRPr="00523F09">
              <w:rPr>
                <w:sz w:val="24"/>
                <w:szCs w:val="24"/>
              </w:rPr>
              <w:t xml:space="preserve">sporządza i wydaje </w:t>
            </w:r>
            <w:r w:rsidR="007C0DD7" w:rsidRPr="00523F09">
              <w:rPr>
                <w:sz w:val="24"/>
                <w:szCs w:val="24"/>
              </w:rPr>
              <w:t xml:space="preserve">uczestnikowi projektu </w:t>
            </w:r>
            <w:r w:rsidRPr="00523F09">
              <w:rPr>
                <w:sz w:val="24"/>
                <w:szCs w:val="24"/>
              </w:rPr>
              <w:t>zaświadczenie o pomocy</w:t>
            </w:r>
            <w:r w:rsidRPr="00523F09">
              <w:rPr>
                <w:i/>
                <w:sz w:val="24"/>
                <w:szCs w:val="24"/>
              </w:rPr>
              <w:t xml:space="preserve"> de</w:t>
            </w:r>
          </w:p>
          <w:p w14:paraId="1D0C3BBF" w14:textId="77777777" w:rsidR="00E87941" w:rsidRPr="00523F09" w:rsidRDefault="00E87941" w:rsidP="00E77C78">
            <w:pPr>
              <w:autoSpaceDE w:val="0"/>
              <w:spacing w:after="0" w:line="240" w:lineRule="auto"/>
              <w:rPr>
                <w:i/>
                <w:sz w:val="24"/>
                <w:szCs w:val="24"/>
              </w:rPr>
            </w:pPr>
            <w:proofErr w:type="spellStart"/>
            <w:r w:rsidRPr="00523F09">
              <w:rPr>
                <w:i/>
                <w:sz w:val="24"/>
                <w:szCs w:val="24"/>
              </w:rPr>
              <w:t>minimis</w:t>
            </w:r>
            <w:proofErr w:type="spellEnd"/>
          </w:p>
        </w:tc>
        <w:tc>
          <w:tcPr>
            <w:tcW w:w="3969" w:type="dxa"/>
            <w:tcBorders>
              <w:top w:val="single" w:sz="4" w:space="0" w:color="000000"/>
              <w:left w:val="single" w:sz="4" w:space="0" w:color="000000"/>
              <w:bottom w:val="single" w:sz="4" w:space="0" w:color="000000"/>
              <w:right w:val="single" w:sz="4" w:space="0" w:color="000000"/>
            </w:tcBorders>
          </w:tcPr>
          <w:p w14:paraId="795CE30D" w14:textId="77777777" w:rsidR="00E87941" w:rsidRPr="00523F09" w:rsidRDefault="00E87941" w:rsidP="00E77C78">
            <w:pPr>
              <w:autoSpaceDE w:val="0"/>
              <w:snapToGrid w:val="0"/>
              <w:spacing w:after="0" w:line="240" w:lineRule="auto"/>
              <w:rPr>
                <w:sz w:val="24"/>
                <w:szCs w:val="24"/>
              </w:rPr>
            </w:pPr>
            <w:r w:rsidRPr="00523F09">
              <w:rPr>
                <w:sz w:val="24"/>
                <w:szCs w:val="24"/>
              </w:rPr>
              <w:t>w dniu podpisania aneksu</w:t>
            </w:r>
          </w:p>
          <w:p w14:paraId="7B7F73AA" w14:textId="77777777" w:rsidR="00E87941" w:rsidRPr="00523F09" w:rsidRDefault="00E87941" w:rsidP="00E77C78">
            <w:pPr>
              <w:autoSpaceDE w:val="0"/>
              <w:spacing w:after="0" w:line="240" w:lineRule="auto"/>
              <w:rPr>
                <w:sz w:val="24"/>
                <w:szCs w:val="24"/>
              </w:rPr>
            </w:pPr>
          </w:p>
        </w:tc>
      </w:tr>
    </w:tbl>
    <w:p w14:paraId="06AA56B1" w14:textId="77777777" w:rsidR="00E87941" w:rsidRPr="004A5F10" w:rsidRDefault="00E87941" w:rsidP="00AD13FB">
      <w:pPr>
        <w:autoSpaceDE w:val="0"/>
        <w:autoSpaceDN w:val="0"/>
        <w:adjustRightInd w:val="0"/>
        <w:spacing w:after="120" w:line="240" w:lineRule="auto"/>
        <w:jc w:val="center"/>
        <w:rPr>
          <w:b/>
          <w:sz w:val="24"/>
          <w:szCs w:val="24"/>
        </w:rPr>
      </w:pPr>
    </w:p>
    <w:p w14:paraId="4FCC7959" w14:textId="77777777" w:rsidR="007711F5" w:rsidRPr="004A5F10" w:rsidRDefault="00856BF6" w:rsidP="00696C43">
      <w:pPr>
        <w:pStyle w:val="Nagwek2"/>
        <w:jc w:val="center"/>
        <w:rPr>
          <w:rFonts w:ascii="Calibri" w:hAnsi="Calibri"/>
          <w:i/>
          <w:caps w:val="0"/>
          <w:lang w:val="pl-PL"/>
        </w:rPr>
      </w:pPr>
      <w:bookmarkStart w:id="39" w:name="_Toc440964191"/>
      <w:bookmarkStart w:id="40" w:name="_Toc507748620"/>
      <w:r w:rsidRPr="004A5F10">
        <w:rPr>
          <w:rFonts w:ascii="Calibri" w:hAnsi="Calibri"/>
          <w:i/>
          <w:caps w:val="0"/>
        </w:rPr>
        <w:t>Sekcja 4</w:t>
      </w:r>
      <w:r w:rsidR="00696C43" w:rsidRPr="004A5F10">
        <w:rPr>
          <w:rFonts w:ascii="Calibri" w:hAnsi="Calibri"/>
          <w:i/>
          <w:caps w:val="0"/>
        </w:rPr>
        <w:t xml:space="preserve">.4.4 </w:t>
      </w:r>
      <w:r w:rsidR="00696C43" w:rsidRPr="004A5F10">
        <w:rPr>
          <w:rFonts w:ascii="Calibri" w:hAnsi="Calibri"/>
          <w:i/>
          <w:caps w:val="0"/>
          <w:lang w:val="pl-PL"/>
        </w:rPr>
        <w:t>Z</w:t>
      </w:r>
      <w:proofErr w:type="spellStart"/>
      <w:r w:rsidR="00696C43" w:rsidRPr="004A5F10">
        <w:rPr>
          <w:rFonts w:ascii="Calibri" w:hAnsi="Calibri"/>
          <w:i/>
          <w:caps w:val="0"/>
        </w:rPr>
        <w:t>abezpieczenie</w:t>
      </w:r>
      <w:proofErr w:type="spellEnd"/>
      <w:r w:rsidR="00696C43" w:rsidRPr="004A5F10">
        <w:rPr>
          <w:rFonts w:ascii="Calibri" w:hAnsi="Calibri"/>
          <w:i/>
          <w:caps w:val="0"/>
        </w:rPr>
        <w:t xml:space="preserve"> prawidłowego wykonania </w:t>
      </w:r>
      <w:r w:rsidR="00696C43" w:rsidRPr="004A5F10">
        <w:rPr>
          <w:rFonts w:ascii="Calibri" w:hAnsi="Calibri"/>
          <w:i/>
          <w:caps w:val="0"/>
          <w:lang w:val="pl-PL"/>
        </w:rPr>
        <w:t>U</w:t>
      </w:r>
      <w:r w:rsidR="00696C43" w:rsidRPr="004A5F10">
        <w:rPr>
          <w:rFonts w:ascii="Calibri" w:hAnsi="Calibri"/>
          <w:i/>
          <w:caps w:val="0"/>
        </w:rPr>
        <w:t>mowy na otrzymanie wsparcia pomostowego</w:t>
      </w:r>
      <w:bookmarkEnd w:id="39"/>
      <w:bookmarkEnd w:id="40"/>
    </w:p>
    <w:p w14:paraId="72583C3F" w14:textId="77777777" w:rsidR="00696C43" w:rsidRPr="004A5F10" w:rsidRDefault="00696C43" w:rsidP="00696C43">
      <w:pPr>
        <w:rPr>
          <w:lang w:eastAsia="x-none"/>
        </w:rPr>
      </w:pPr>
    </w:p>
    <w:p w14:paraId="3E0C32D3" w14:textId="77777777" w:rsidR="007711F5" w:rsidRDefault="007711F5" w:rsidP="00523F09">
      <w:pPr>
        <w:numPr>
          <w:ilvl w:val="0"/>
          <w:numId w:val="119"/>
        </w:numPr>
        <w:tabs>
          <w:tab w:val="clear" w:pos="2880"/>
          <w:tab w:val="left" w:pos="426"/>
        </w:tabs>
        <w:suppressAutoHyphens/>
        <w:spacing w:before="120" w:after="120" w:line="240" w:lineRule="auto"/>
        <w:ind w:left="426" w:hanging="426"/>
        <w:rPr>
          <w:sz w:val="24"/>
          <w:szCs w:val="24"/>
        </w:rPr>
      </w:pPr>
      <w:r w:rsidRPr="00523F09">
        <w:rPr>
          <w:sz w:val="24"/>
          <w:szCs w:val="24"/>
        </w:rPr>
        <w:t xml:space="preserve">W celu zabezpieczenia prawidłowego wykonania umowy na otrzymanie </w:t>
      </w:r>
      <w:r w:rsidR="006E215B" w:rsidRPr="00523F09">
        <w:rPr>
          <w:sz w:val="24"/>
          <w:szCs w:val="24"/>
        </w:rPr>
        <w:t>wsparcia pomostowego</w:t>
      </w:r>
      <w:r w:rsidRPr="00523F09">
        <w:rPr>
          <w:sz w:val="24"/>
          <w:szCs w:val="24"/>
        </w:rPr>
        <w:t>, uczestnik projektu zobowiązany jest do złożenia stosownego zabezpieczenia.</w:t>
      </w:r>
    </w:p>
    <w:p w14:paraId="75069EE4" w14:textId="77777777" w:rsidR="00CC5431" w:rsidRPr="00CC5431" w:rsidRDefault="00CC5431" w:rsidP="000A1420">
      <w:pPr>
        <w:tabs>
          <w:tab w:val="left" w:pos="426"/>
        </w:tabs>
        <w:suppressAutoHyphens/>
        <w:spacing w:before="120" w:after="120" w:line="240" w:lineRule="auto"/>
        <w:ind w:left="426"/>
        <w:rPr>
          <w:sz w:val="24"/>
          <w:szCs w:val="24"/>
        </w:rPr>
      </w:pPr>
      <w:r>
        <w:rPr>
          <w:sz w:val="24"/>
          <w:szCs w:val="24"/>
        </w:rPr>
        <w:t xml:space="preserve">Beneficjent zapewnia wsparcie dla uczestników projektu w zakresie przygotowania dokumentów niezbędnych do podpisania </w:t>
      </w:r>
      <w:r>
        <w:rPr>
          <w:i/>
          <w:sz w:val="24"/>
          <w:szCs w:val="24"/>
        </w:rPr>
        <w:t xml:space="preserve">Umowy na otrzymanie </w:t>
      </w:r>
      <w:r w:rsidR="0041054A">
        <w:rPr>
          <w:i/>
          <w:sz w:val="24"/>
          <w:szCs w:val="24"/>
        </w:rPr>
        <w:t>wsparcia pomostowego</w:t>
      </w:r>
      <w:r>
        <w:rPr>
          <w:sz w:val="24"/>
          <w:szCs w:val="24"/>
        </w:rPr>
        <w:t>, w tym zwłaszcza zabezpieczenia prawidłowego wykonania ww. umowy.</w:t>
      </w:r>
    </w:p>
    <w:p w14:paraId="1A0A93A8" w14:textId="77777777" w:rsidR="00D770A2" w:rsidRPr="00523F09" w:rsidRDefault="007711F5" w:rsidP="00523F09">
      <w:pPr>
        <w:tabs>
          <w:tab w:val="left" w:pos="426"/>
        </w:tabs>
        <w:suppressAutoHyphens/>
        <w:spacing w:before="120" w:after="120" w:line="240" w:lineRule="auto"/>
        <w:ind w:left="426"/>
        <w:rPr>
          <w:sz w:val="24"/>
          <w:szCs w:val="24"/>
        </w:rPr>
      </w:pPr>
      <w:r w:rsidRPr="00523F09">
        <w:rPr>
          <w:sz w:val="24"/>
          <w:szCs w:val="24"/>
        </w:rPr>
        <w:t>Instytucja Pośrednicząca w pierwszej kolejności rekomenduje zastosowanie zabezpieczenia w postaci weksla własnego in blanco poręczonego przez dwóch poręczycieli, spełniających wymagania wskazane przez beneficjenta, wraz z deklaracją wekslową.</w:t>
      </w:r>
    </w:p>
    <w:p w14:paraId="22CF4D34" w14:textId="77777777" w:rsidR="0081497C" w:rsidRPr="00523F09" w:rsidRDefault="00D770A2" w:rsidP="00523F09">
      <w:pPr>
        <w:numPr>
          <w:ilvl w:val="2"/>
          <w:numId w:val="49"/>
        </w:numPr>
        <w:tabs>
          <w:tab w:val="left" w:pos="709"/>
        </w:tabs>
        <w:suppressAutoHyphens/>
        <w:spacing w:before="120" w:after="120" w:line="240" w:lineRule="auto"/>
        <w:ind w:left="709" w:hanging="283"/>
        <w:rPr>
          <w:kern w:val="1"/>
          <w:sz w:val="24"/>
          <w:szCs w:val="24"/>
        </w:rPr>
      </w:pPr>
      <w:r w:rsidRPr="00523F09">
        <w:rPr>
          <w:sz w:val="24"/>
          <w:szCs w:val="24"/>
        </w:rPr>
        <w:t>W przypadku otrzymania podstawowego wsparcia pomostowego</w:t>
      </w:r>
      <w:r w:rsidR="007711F5" w:rsidRPr="00523F09">
        <w:rPr>
          <w:sz w:val="24"/>
          <w:szCs w:val="24"/>
        </w:rPr>
        <w:t xml:space="preserve"> Deklaracja wekslowa musi zawierać upoważnienie dla beneficjenta do wypełnienia tego weksla do kwoty równej sumie </w:t>
      </w:r>
      <w:r w:rsidR="004A6037" w:rsidRPr="00523F09">
        <w:rPr>
          <w:sz w:val="24"/>
          <w:szCs w:val="24"/>
        </w:rPr>
        <w:t xml:space="preserve">podstawowego </w:t>
      </w:r>
      <w:r w:rsidR="006E215B" w:rsidRPr="00523F09">
        <w:rPr>
          <w:sz w:val="24"/>
          <w:szCs w:val="24"/>
        </w:rPr>
        <w:t>wsparcia pomostowego</w:t>
      </w:r>
      <w:r w:rsidR="004A6037" w:rsidRPr="00523F09">
        <w:rPr>
          <w:sz w:val="24"/>
          <w:szCs w:val="24"/>
        </w:rPr>
        <w:t xml:space="preserve"> (dotyczy </w:t>
      </w:r>
      <w:r w:rsidR="004A6037" w:rsidRPr="00523F09">
        <w:rPr>
          <w:i/>
          <w:sz w:val="24"/>
          <w:szCs w:val="24"/>
        </w:rPr>
        <w:t>Umowy na otrzymanie podstawowego wsparcia pomostowego)</w:t>
      </w:r>
      <w:r w:rsidR="007711F5" w:rsidRPr="00523F09">
        <w:rPr>
          <w:sz w:val="24"/>
          <w:szCs w:val="24"/>
        </w:rPr>
        <w:t>, powiększonej o odsetki w wysokości jak dla zaległości podatkowych, naliczone od dnia przekazania środków na konto uczestnika</w:t>
      </w:r>
      <w:r w:rsidR="007711F5" w:rsidRPr="00523F09">
        <w:rPr>
          <w:kern w:val="1"/>
          <w:sz w:val="24"/>
          <w:szCs w:val="24"/>
        </w:rPr>
        <w:t xml:space="preserve"> do dnia zwrotu, w wypadku niewykonania lub nienależytego wykonania przez uczestnika zobowiązań wynikających z umowy na otrzymanie</w:t>
      </w:r>
      <w:r w:rsidRPr="00523F09">
        <w:rPr>
          <w:kern w:val="1"/>
          <w:sz w:val="24"/>
          <w:szCs w:val="24"/>
        </w:rPr>
        <w:t xml:space="preserve"> podstawowego</w:t>
      </w:r>
      <w:r w:rsidR="007711F5" w:rsidRPr="00523F09">
        <w:rPr>
          <w:kern w:val="1"/>
          <w:sz w:val="24"/>
          <w:szCs w:val="24"/>
        </w:rPr>
        <w:t xml:space="preserve"> </w:t>
      </w:r>
      <w:r w:rsidR="006E215B" w:rsidRPr="00523F09">
        <w:rPr>
          <w:kern w:val="1"/>
          <w:sz w:val="24"/>
          <w:szCs w:val="24"/>
        </w:rPr>
        <w:t>wsparcia pomostowego</w:t>
      </w:r>
      <w:r w:rsidR="007711F5" w:rsidRPr="00523F09">
        <w:rPr>
          <w:kern w:val="1"/>
          <w:sz w:val="24"/>
          <w:szCs w:val="24"/>
        </w:rPr>
        <w:t xml:space="preserve"> albo niewykonania przez niego zobowiązań powstałych na skutek rozwiązania tej umowy. </w:t>
      </w:r>
    </w:p>
    <w:p w14:paraId="05D18E13" w14:textId="77777777" w:rsidR="0081497C" w:rsidRPr="00523F09" w:rsidRDefault="004A6037" w:rsidP="00523F09">
      <w:pPr>
        <w:numPr>
          <w:ilvl w:val="2"/>
          <w:numId w:val="49"/>
        </w:numPr>
        <w:tabs>
          <w:tab w:val="left" w:pos="709"/>
        </w:tabs>
        <w:suppressAutoHyphens/>
        <w:spacing w:before="120" w:after="120" w:line="240" w:lineRule="auto"/>
        <w:ind w:left="709" w:hanging="283"/>
        <w:rPr>
          <w:b/>
          <w:kern w:val="1"/>
          <w:sz w:val="24"/>
          <w:szCs w:val="24"/>
        </w:rPr>
      </w:pPr>
      <w:r w:rsidRPr="00523F09">
        <w:rPr>
          <w:kern w:val="1"/>
          <w:sz w:val="24"/>
          <w:szCs w:val="24"/>
        </w:rPr>
        <w:t xml:space="preserve">W przypadku otrzymania przedłużonego wsparcia pomostowego </w:t>
      </w:r>
      <w:r w:rsidRPr="00523F09">
        <w:rPr>
          <w:sz w:val="24"/>
          <w:szCs w:val="24"/>
        </w:rPr>
        <w:t xml:space="preserve">Deklaracja wekslowa musi zawierać upoważnienie dla beneficjenta do wypełnienia tego weksla do kwoty równej sumie przedłużonego wsparcia pomostowego (dotyczy aneksu do </w:t>
      </w:r>
      <w:r w:rsidRPr="00523F09">
        <w:rPr>
          <w:i/>
          <w:sz w:val="24"/>
          <w:szCs w:val="24"/>
        </w:rPr>
        <w:t>Umowy na otrzymanie podstawowego wsparcia pomostowego)</w:t>
      </w:r>
      <w:r w:rsidRPr="00523F09">
        <w:rPr>
          <w:sz w:val="24"/>
          <w:szCs w:val="24"/>
        </w:rPr>
        <w:t>, powiększonej o odsetki w wysokości jak dla zaległości podatkowych, naliczone od dnia przekazania środków na konto uczestnika</w:t>
      </w:r>
      <w:r w:rsidRPr="00523F09">
        <w:rPr>
          <w:kern w:val="1"/>
          <w:sz w:val="24"/>
          <w:szCs w:val="24"/>
        </w:rPr>
        <w:t xml:space="preserve"> do dnia zwrotu, w wypadku niewykonania lub nienależytego wykonania przez uczestnika zobowiązań wynikających z </w:t>
      </w:r>
      <w:r w:rsidRPr="00523F09">
        <w:rPr>
          <w:sz w:val="24"/>
          <w:szCs w:val="24"/>
        </w:rPr>
        <w:t xml:space="preserve">aneksu do </w:t>
      </w:r>
      <w:r w:rsidRPr="00523F09">
        <w:rPr>
          <w:i/>
          <w:sz w:val="24"/>
          <w:szCs w:val="24"/>
        </w:rPr>
        <w:t>Umowy na otrzymanie podstawowego wsparcia pomostowego</w:t>
      </w:r>
      <w:r w:rsidRPr="00523F09">
        <w:rPr>
          <w:kern w:val="1"/>
          <w:sz w:val="24"/>
          <w:szCs w:val="24"/>
        </w:rPr>
        <w:t xml:space="preserve"> albo niewykonania przez niego zobowiązań powstałych na skutek rozwiązania tej umowy.</w:t>
      </w:r>
    </w:p>
    <w:p w14:paraId="53441BA2" w14:textId="77777777" w:rsidR="00B30AAF" w:rsidRPr="00523F09" w:rsidRDefault="00B30AAF" w:rsidP="00523F09">
      <w:pPr>
        <w:numPr>
          <w:ilvl w:val="0"/>
          <w:numId w:val="122"/>
        </w:numPr>
        <w:tabs>
          <w:tab w:val="left" w:pos="426"/>
        </w:tabs>
        <w:spacing w:before="120" w:after="120" w:line="240" w:lineRule="auto"/>
        <w:ind w:left="426" w:hanging="426"/>
        <w:rPr>
          <w:b/>
          <w:kern w:val="1"/>
          <w:sz w:val="24"/>
          <w:szCs w:val="24"/>
        </w:rPr>
      </w:pPr>
      <w:r w:rsidRPr="00523F09">
        <w:rPr>
          <w:kern w:val="1"/>
          <w:sz w:val="24"/>
          <w:szCs w:val="24"/>
        </w:rPr>
        <w:t xml:space="preserve">Beneficjent ma obowiązek wskazać w </w:t>
      </w:r>
      <w:r w:rsidRPr="00523F09">
        <w:rPr>
          <w:i/>
          <w:sz w:val="24"/>
          <w:szCs w:val="24"/>
        </w:rPr>
        <w:t>Regulaminie przyznawania środków finansowych na rozwój przedsiębiorczości</w:t>
      </w:r>
      <w:r w:rsidRPr="00523F09">
        <w:rPr>
          <w:kern w:val="1"/>
          <w:sz w:val="24"/>
          <w:szCs w:val="24"/>
        </w:rPr>
        <w:t xml:space="preserve"> wymagania jakie muszą spełniać poręczyciele weksla in blanco (w tym m.in. wysokość wymaganego wynagrodzenia/ dochodu, formy zatrudnienia, oświadczenia o nieposiadaniu żadnych długów objętych tytułami egzekucyjnymi, oświadczenia o posiadaniu/ nieposiadaniu długów z tytułu kredytów i pożyczek).</w:t>
      </w:r>
    </w:p>
    <w:p w14:paraId="76E5008C" w14:textId="77777777" w:rsidR="007711F5" w:rsidRPr="00523F09" w:rsidRDefault="007711F5" w:rsidP="00523F09">
      <w:pPr>
        <w:numPr>
          <w:ilvl w:val="0"/>
          <w:numId w:val="122"/>
        </w:numPr>
        <w:tabs>
          <w:tab w:val="left" w:pos="426"/>
        </w:tabs>
        <w:spacing w:before="120" w:after="120" w:line="240" w:lineRule="auto"/>
        <w:ind w:left="426" w:hanging="426"/>
        <w:rPr>
          <w:kern w:val="1"/>
          <w:sz w:val="24"/>
          <w:szCs w:val="24"/>
        </w:rPr>
      </w:pPr>
      <w:r w:rsidRPr="00523F09">
        <w:rPr>
          <w:kern w:val="1"/>
          <w:sz w:val="24"/>
          <w:szCs w:val="24"/>
        </w:rPr>
        <w:t>W uzasadnionych przypadkac</w:t>
      </w:r>
      <w:r w:rsidR="006D3713" w:rsidRPr="00523F09">
        <w:rPr>
          <w:kern w:val="1"/>
          <w:sz w:val="24"/>
          <w:szCs w:val="24"/>
        </w:rPr>
        <w:t xml:space="preserve">h </w:t>
      </w:r>
      <w:r w:rsidRPr="00523F09">
        <w:rPr>
          <w:kern w:val="1"/>
          <w:sz w:val="24"/>
          <w:szCs w:val="24"/>
        </w:rPr>
        <w:t>dopuszcza się możliwość zastosowanie jednej z poniższych form zabezpieczenia prawidłowego wykonania umowy:</w:t>
      </w:r>
    </w:p>
    <w:p w14:paraId="4A52EDE0" w14:textId="77777777" w:rsidR="006D3713" w:rsidRPr="00523F09" w:rsidRDefault="006D3713" w:rsidP="00523F09">
      <w:pPr>
        <w:numPr>
          <w:ilvl w:val="0"/>
          <w:numId w:val="135"/>
        </w:numPr>
        <w:suppressAutoHyphens/>
        <w:spacing w:before="120" w:after="120" w:line="240" w:lineRule="auto"/>
        <w:rPr>
          <w:kern w:val="1"/>
          <w:sz w:val="24"/>
          <w:szCs w:val="24"/>
        </w:rPr>
      </w:pPr>
      <w:r w:rsidRPr="00523F09">
        <w:rPr>
          <w:kern w:val="1"/>
          <w:sz w:val="24"/>
          <w:szCs w:val="24"/>
        </w:rPr>
        <w:t>poręczenia bankowego lub poręczenia spółdzielczej ka</w:t>
      </w:r>
      <w:r w:rsidR="00D91787" w:rsidRPr="00523F09">
        <w:rPr>
          <w:kern w:val="1"/>
          <w:sz w:val="24"/>
          <w:szCs w:val="24"/>
        </w:rPr>
        <w:t xml:space="preserve">sy oszczędnościowo-kredytowej, </w:t>
      </w:r>
      <w:r w:rsidR="00022EA6" w:rsidRPr="00523F09">
        <w:rPr>
          <w:kern w:val="1"/>
          <w:sz w:val="24"/>
          <w:szCs w:val="24"/>
        </w:rPr>
        <w:t xml:space="preserve">z tym że </w:t>
      </w:r>
      <w:r w:rsidRPr="00523F09">
        <w:rPr>
          <w:kern w:val="1"/>
          <w:sz w:val="24"/>
          <w:szCs w:val="24"/>
        </w:rPr>
        <w:t>zobowiązanie kasy jest zawsze zobowiązaniem pieniężnym,</w:t>
      </w:r>
    </w:p>
    <w:p w14:paraId="6A7C7D51" w14:textId="77777777" w:rsidR="006D3713" w:rsidRPr="00523F09" w:rsidRDefault="006D3713" w:rsidP="00523F09">
      <w:pPr>
        <w:numPr>
          <w:ilvl w:val="0"/>
          <w:numId w:val="135"/>
        </w:numPr>
        <w:suppressAutoHyphens/>
        <w:spacing w:before="120" w:after="120" w:line="240" w:lineRule="auto"/>
        <w:rPr>
          <w:kern w:val="1"/>
          <w:sz w:val="24"/>
          <w:szCs w:val="24"/>
        </w:rPr>
      </w:pPr>
      <w:r w:rsidRPr="00523F09">
        <w:rPr>
          <w:kern w:val="1"/>
          <w:sz w:val="24"/>
          <w:szCs w:val="24"/>
        </w:rPr>
        <w:t>gwarancji bankowej,</w:t>
      </w:r>
    </w:p>
    <w:p w14:paraId="44E08F8D" w14:textId="77777777" w:rsidR="006D3713" w:rsidRPr="00523F09" w:rsidRDefault="006D3713" w:rsidP="00523F09">
      <w:pPr>
        <w:numPr>
          <w:ilvl w:val="0"/>
          <w:numId w:val="135"/>
        </w:numPr>
        <w:suppressAutoHyphens/>
        <w:spacing w:before="120" w:after="120" w:line="240" w:lineRule="auto"/>
        <w:rPr>
          <w:kern w:val="1"/>
          <w:sz w:val="24"/>
          <w:szCs w:val="24"/>
        </w:rPr>
      </w:pPr>
      <w:r w:rsidRPr="00523F09">
        <w:rPr>
          <w:kern w:val="1"/>
          <w:sz w:val="24"/>
          <w:szCs w:val="24"/>
        </w:rPr>
        <w:t>gwarancji ubezpieczeniowej,</w:t>
      </w:r>
    </w:p>
    <w:p w14:paraId="75EFE91D" w14:textId="77777777" w:rsidR="006D3713" w:rsidRPr="00523F09" w:rsidRDefault="006D3713" w:rsidP="00523F09">
      <w:pPr>
        <w:numPr>
          <w:ilvl w:val="0"/>
          <w:numId w:val="135"/>
        </w:numPr>
        <w:suppressAutoHyphens/>
        <w:spacing w:before="120" w:after="120" w:line="240" w:lineRule="auto"/>
        <w:rPr>
          <w:kern w:val="1"/>
          <w:sz w:val="24"/>
          <w:szCs w:val="24"/>
        </w:rPr>
      </w:pPr>
      <w:r w:rsidRPr="00523F09">
        <w:rPr>
          <w:rFonts w:cs="Arial"/>
          <w:sz w:val="24"/>
          <w:szCs w:val="24"/>
        </w:rPr>
        <w:t>poręczenia, o którym mowa w art. 6b ust. 5 pkt 2 ust</w:t>
      </w:r>
      <w:r w:rsidR="009E4321" w:rsidRPr="00523F09">
        <w:rPr>
          <w:rFonts w:cs="Arial"/>
          <w:sz w:val="24"/>
          <w:szCs w:val="24"/>
        </w:rPr>
        <w:t xml:space="preserve">awy z dnia 9 listopada 2000 r. </w:t>
      </w:r>
      <w:r w:rsidRPr="00523F09">
        <w:rPr>
          <w:rFonts w:cs="Arial"/>
          <w:sz w:val="24"/>
          <w:szCs w:val="24"/>
        </w:rPr>
        <w:t>o utworzeniu Polskiej Agencji Rozwoju Przedsiębiorczości (</w:t>
      </w:r>
      <w:r w:rsidR="009535E1" w:rsidRPr="008E08A7">
        <w:rPr>
          <w:rFonts w:cs="Arial"/>
          <w:sz w:val="24"/>
          <w:szCs w:val="24"/>
        </w:rPr>
        <w:t>Dz. U. z 201</w:t>
      </w:r>
      <w:r w:rsidR="009535E1">
        <w:rPr>
          <w:rFonts w:cs="Arial"/>
          <w:sz w:val="24"/>
          <w:szCs w:val="24"/>
        </w:rPr>
        <w:t>8</w:t>
      </w:r>
      <w:r w:rsidR="009535E1" w:rsidRPr="008E08A7">
        <w:rPr>
          <w:rFonts w:cs="Arial"/>
          <w:sz w:val="24"/>
          <w:szCs w:val="24"/>
        </w:rPr>
        <w:t xml:space="preserve"> r. poz. </w:t>
      </w:r>
      <w:r w:rsidR="009535E1">
        <w:rPr>
          <w:rFonts w:cs="Arial"/>
          <w:sz w:val="24"/>
          <w:szCs w:val="24"/>
        </w:rPr>
        <w:t>110</w:t>
      </w:r>
      <w:r w:rsidR="00CE7467">
        <w:rPr>
          <w:rFonts w:cs="Arial"/>
          <w:sz w:val="24"/>
          <w:szCs w:val="24"/>
        </w:rPr>
        <w:t xml:space="preserve"> z </w:t>
      </w:r>
      <w:proofErr w:type="spellStart"/>
      <w:r w:rsidR="00CE7467">
        <w:rPr>
          <w:rFonts w:cs="Arial"/>
          <w:sz w:val="24"/>
          <w:szCs w:val="24"/>
        </w:rPr>
        <w:t>póżn</w:t>
      </w:r>
      <w:proofErr w:type="spellEnd"/>
      <w:r w:rsidR="00CE7467">
        <w:rPr>
          <w:rFonts w:cs="Arial"/>
          <w:sz w:val="24"/>
          <w:szCs w:val="24"/>
        </w:rPr>
        <w:t>. zm.</w:t>
      </w:r>
      <w:r w:rsidRPr="00523F09">
        <w:rPr>
          <w:rFonts w:cs="Arial"/>
          <w:sz w:val="24"/>
          <w:szCs w:val="24"/>
        </w:rPr>
        <w:t>)</w:t>
      </w:r>
      <w:r w:rsidR="004706A2">
        <w:rPr>
          <w:rFonts w:cs="Arial"/>
          <w:sz w:val="24"/>
          <w:szCs w:val="24"/>
        </w:rPr>
        <w:t>,</w:t>
      </w:r>
    </w:p>
    <w:p w14:paraId="0FCEF606" w14:textId="77777777" w:rsidR="006D3713" w:rsidRPr="00523F09" w:rsidRDefault="006D3713" w:rsidP="00523F09">
      <w:pPr>
        <w:numPr>
          <w:ilvl w:val="0"/>
          <w:numId w:val="135"/>
        </w:numPr>
        <w:suppressAutoHyphens/>
        <w:spacing w:before="120" w:after="120" w:line="240" w:lineRule="auto"/>
        <w:rPr>
          <w:kern w:val="1"/>
          <w:sz w:val="24"/>
          <w:szCs w:val="24"/>
        </w:rPr>
      </w:pPr>
      <w:r w:rsidRPr="00523F09">
        <w:rPr>
          <w:rFonts w:cs="TimesNewRoman"/>
          <w:sz w:val="24"/>
          <w:szCs w:val="24"/>
        </w:rPr>
        <w:t>weksla z poręczeniem wekslowym banku lub spółdzielczej kasy oszczędnościowo-kredytowej,</w:t>
      </w:r>
    </w:p>
    <w:p w14:paraId="11C0FAA8" w14:textId="77777777" w:rsidR="006D3713" w:rsidRPr="00523F09" w:rsidRDefault="006D3713" w:rsidP="00523F09">
      <w:pPr>
        <w:numPr>
          <w:ilvl w:val="0"/>
          <w:numId w:val="135"/>
        </w:numPr>
        <w:suppressAutoHyphens/>
        <w:spacing w:before="120" w:after="120" w:line="240" w:lineRule="auto"/>
        <w:rPr>
          <w:kern w:val="1"/>
          <w:sz w:val="24"/>
          <w:szCs w:val="24"/>
        </w:rPr>
      </w:pPr>
      <w:r w:rsidRPr="00523F09">
        <w:rPr>
          <w:kern w:val="1"/>
          <w:sz w:val="24"/>
          <w:szCs w:val="24"/>
        </w:rPr>
        <w:t>zastawu na papierach wartościowych emitowanych przez Skarb Państwa lub jednostkę samorządu terytorialnego,</w:t>
      </w:r>
    </w:p>
    <w:p w14:paraId="335CB488" w14:textId="77777777" w:rsidR="006D3713" w:rsidRPr="00523F09" w:rsidRDefault="006D3713" w:rsidP="00523F09">
      <w:pPr>
        <w:numPr>
          <w:ilvl w:val="0"/>
          <w:numId w:val="135"/>
        </w:numPr>
        <w:suppressAutoHyphens/>
        <w:spacing w:before="120" w:after="120" w:line="240" w:lineRule="auto"/>
        <w:rPr>
          <w:kern w:val="1"/>
          <w:sz w:val="24"/>
          <w:szCs w:val="24"/>
        </w:rPr>
      </w:pPr>
      <w:r w:rsidRPr="00523F09">
        <w:rPr>
          <w:kern w:val="1"/>
          <w:sz w:val="24"/>
          <w:szCs w:val="24"/>
        </w:rPr>
        <w:t>zastawu rejestrowego na zasadach określonych w prz</w:t>
      </w:r>
      <w:r w:rsidR="009E4321" w:rsidRPr="00523F09">
        <w:rPr>
          <w:kern w:val="1"/>
          <w:sz w:val="24"/>
          <w:szCs w:val="24"/>
        </w:rPr>
        <w:t xml:space="preserve">episach o zastawie rejestrowym </w:t>
      </w:r>
      <w:r w:rsidR="00D91787" w:rsidRPr="00523F09">
        <w:rPr>
          <w:kern w:val="1"/>
          <w:sz w:val="24"/>
          <w:szCs w:val="24"/>
        </w:rPr>
        <w:t xml:space="preserve">i rejestrze zastawów, </w:t>
      </w:r>
      <w:r w:rsidRPr="00523F09">
        <w:rPr>
          <w:kern w:val="1"/>
          <w:sz w:val="24"/>
          <w:szCs w:val="24"/>
        </w:rPr>
        <w:t>w przypadku gdy mienie objęte zastawem może stanowić przedmiot ubezpieczenia, zastaw ustanawiany jest wraz z cesją praw z polisy ubezpieczenia mienia będącego przedmiotem zastawu,</w:t>
      </w:r>
    </w:p>
    <w:p w14:paraId="06869369" w14:textId="77777777" w:rsidR="006D3713" w:rsidRPr="00523F09" w:rsidRDefault="006D3713" w:rsidP="00523F09">
      <w:pPr>
        <w:numPr>
          <w:ilvl w:val="0"/>
          <w:numId w:val="135"/>
        </w:numPr>
        <w:suppressAutoHyphens/>
        <w:spacing w:before="120" w:after="120" w:line="240" w:lineRule="auto"/>
        <w:rPr>
          <w:kern w:val="1"/>
          <w:sz w:val="24"/>
          <w:szCs w:val="24"/>
        </w:rPr>
      </w:pPr>
      <w:r w:rsidRPr="00523F09">
        <w:rPr>
          <w:kern w:val="1"/>
          <w:sz w:val="24"/>
          <w:szCs w:val="24"/>
        </w:rPr>
        <w:t>przewłaszczenia rzeczy ruchomych uczestnika projektu na zabezpieczenie,</w:t>
      </w:r>
    </w:p>
    <w:p w14:paraId="73D1D9FD" w14:textId="77777777" w:rsidR="006D3713" w:rsidRPr="00523F09" w:rsidRDefault="006D3713" w:rsidP="00523F09">
      <w:pPr>
        <w:numPr>
          <w:ilvl w:val="0"/>
          <w:numId w:val="135"/>
        </w:numPr>
        <w:suppressAutoHyphens/>
        <w:spacing w:before="120" w:after="120" w:line="240" w:lineRule="auto"/>
        <w:rPr>
          <w:kern w:val="1"/>
          <w:sz w:val="24"/>
          <w:szCs w:val="24"/>
        </w:rPr>
      </w:pPr>
      <w:r w:rsidRPr="00523F09">
        <w:rPr>
          <w:kern w:val="1"/>
          <w:sz w:val="24"/>
          <w:szCs w:val="24"/>
        </w:rPr>
        <w:t>hipoteki; w przypadku gdy instytucja udzielająca dofinansowania uzna to za konieczne, hipoteka ustanawiana jest wraz z cesją praw z polisy ubezpieczenia nieruchomości będącej przedmiotem hipoteki,</w:t>
      </w:r>
    </w:p>
    <w:p w14:paraId="54A4BD9D" w14:textId="77777777" w:rsidR="006D3713" w:rsidRPr="00523F09" w:rsidRDefault="006D3713" w:rsidP="00523F09">
      <w:pPr>
        <w:numPr>
          <w:ilvl w:val="0"/>
          <w:numId w:val="135"/>
        </w:numPr>
        <w:suppressAutoHyphens/>
        <w:spacing w:before="120" w:after="120" w:line="240" w:lineRule="auto"/>
        <w:rPr>
          <w:kern w:val="1"/>
          <w:sz w:val="24"/>
          <w:szCs w:val="24"/>
        </w:rPr>
      </w:pPr>
      <w:r w:rsidRPr="00523F09">
        <w:rPr>
          <w:rFonts w:cs="TimesNewRoman"/>
          <w:sz w:val="24"/>
          <w:szCs w:val="24"/>
        </w:rPr>
        <w:t>poręczenia według prawa cywilnego.</w:t>
      </w:r>
    </w:p>
    <w:p w14:paraId="4F0B0FDE" w14:textId="77777777" w:rsidR="006E215B" w:rsidRPr="00523F09" w:rsidRDefault="007711F5" w:rsidP="00523F09">
      <w:pPr>
        <w:tabs>
          <w:tab w:val="left" w:pos="709"/>
        </w:tabs>
        <w:spacing w:before="120" w:after="120" w:line="240" w:lineRule="auto"/>
        <w:ind w:left="426"/>
        <w:rPr>
          <w:kern w:val="1"/>
          <w:sz w:val="24"/>
          <w:szCs w:val="24"/>
        </w:rPr>
      </w:pPr>
      <w:r w:rsidRPr="00523F09">
        <w:rPr>
          <w:kern w:val="1"/>
          <w:sz w:val="24"/>
          <w:szCs w:val="24"/>
        </w:rPr>
        <w:t>W przypadku wybrania jednej z wyżej wymienionyc</w:t>
      </w:r>
      <w:r w:rsidR="0038598D" w:rsidRPr="00523F09">
        <w:rPr>
          <w:kern w:val="1"/>
          <w:sz w:val="24"/>
          <w:szCs w:val="24"/>
        </w:rPr>
        <w:t>h form zabezpieczenia uczestnik</w:t>
      </w:r>
      <w:r w:rsidRPr="00523F09">
        <w:rPr>
          <w:kern w:val="1"/>
          <w:sz w:val="24"/>
          <w:szCs w:val="24"/>
        </w:rPr>
        <w:t xml:space="preserve"> projektu zobowiązany jest prze</w:t>
      </w:r>
      <w:r w:rsidR="00A234F7" w:rsidRPr="00523F09">
        <w:rPr>
          <w:kern w:val="1"/>
          <w:sz w:val="24"/>
          <w:szCs w:val="24"/>
        </w:rPr>
        <w:t>d</w:t>
      </w:r>
      <w:r w:rsidRPr="00523F09">
        <w:rPr>
          <w:kern w:val="1"/>
          <w:sz w:val="24"/>
          <w:szCs w:val="24"/>
        </w:rPr>
        <w:t xml:space="preserve"> podpisaniem umowy</w:t>
      </w:r>
      <w:r w:rsidR="004345CE" w:rsidRPr="00523F09">
        <w:rPr>
          <w:kern w:val="1"/>
          <w:sz w:val="24"/>
          <w:szCs w:val="24"/>
        </w:rPr>
        <w:t>/</w:t>
      </w:r>
      <w:r w:rsidR="005965E0" w:rsidRPr="00523F09">
        <w:rPr>
          <w:kern w:val="1"/>
          <w:sz w:val="24"/>
          <w:szCs w:val="24"/>
        </w:rPr>
        <w:t>aneksu</w:t>
      </w:r>
      <w:r w:rsidRPr="00523F09">
        <w:rPr>
          <w:kern w:val="1"/>
          <w:sz w:val="24"/>
          <w:szCs w:val="24"/>
        </w:rPr>
        <w:t xml:space="preserve"> przedłożyć beneficjentowi stosowne dokumenty, zgodnie </w:t>
      </w:r>
      <w:r w:rsidR="003075CA">
        <w:rPr>
          <w:kern w:val="1"/>
          <w:sz w:val="24"/>
          <w:szCs w:val="24"/>
        </w:rPr>
        <w:br/>
      </w:r>
      <w:r w:rsidRPr="00523F09">
        <w:rPr>
          <w:kern w:val="1"/>
          <w:sz w:val="24"/>
          <w:szCs w:val="24"/>
        </w:rPr>
        <w:t xml:space="preserve">z obowiązującymi regulacjami.  </w:t>
      </w:r>
    </w:p>
    <w:p w14:paraId="766C9DB3" w14:textId="77777777" w:rsidR="007711F5" w:rsidRDefault="007711F5" w:rsidP="00523F09">
      <w:pPr>
        <w:numPr>
          <w:ilvl w:val="0"/>
          <w:numId w:val="122"/>
        </w:numPr>
        <w:tabs>
          <w:tab w:val="left" w:pos="426"/>
        </w:tabs>
        <w:spacing w:before="120" w:after="120" w:line="240" w:lineRule="auto"/>
        <w:ind w:left="426"/>
        <w:rPr>
          <w:sz w:val="24"/>
          <w:szCs w:val="24"/>
        </w:rPr>
      </w:pPr>
      <w:r w:rsidRPr="00523F09">
        <w:rPr>
          <w:sz w:val="24"/>
          <w:szCs w:val="24"/>
        </w:rPr>
        <w:t>Dokument stanowiący zabezpieczenie umowy</w:t>
      </w:r>
      <w:r w:rsidR="005965E0" w:rsidRPr="00523F09">
        <w:rPr>
          <w:sz w:val="24"/>
          <w:szCs w:val="24"/>
        </w:rPr>
        <w:t>/ aneksu</w:t>
      </w:r>
      <w:r w:rsidRPr="00523F09">
        <w:rPr>
          <w:sz w:val="24"/>
          <w:szCs w:val="24"/>
        </w:rPr>
        <w:t xml:space="preserve"> zostanie zwrócony uczestnikowi projektu na jego pisemny wniosek złożony po całkowitym rozliczeniu przez uczestnika projektu udzielonego wsparcia finansowego oraz nie szybciej niż przed upływem terminu 12 miesięcy od dnia rozpoczęcia prowadzenia przez niego działalności gospodarczej określonej we wpisie do CEIDG lub w KRS i obowiązkowym potwierdzeniu tego faktu dokumentami (odpowiednie zaświadczenia Urzędu Skarbowego, ZUS) </w:t>
      </w:r>
      <w:r w:rsidR="003075CA">
        <w:rPr>
          <w:sz w:val="24"/>
          <w:szCs w:val="24"/>
        </w:rPr>
        <w:br/>
      </w:r>
      <w:r w:rsidRPr="00523F09">
        <w:rPr>
          <w:sz w:val="24"/>
          <w:szCs w:val="24"/>
        </w:rPr>
        <w:t>w terminie 3 tygodni od daty upływu dwunastomiesięcznego okresu prowadzenia działalności gospodarczej.</w:t>
      </w:r>
    </w:p>
    <w:p w14:paraId="2C947D46" w14:textId="77777777" w:rsidR="00F002CA" w:rsidRPr="004A5F10" w:rsidRDefault="00602264" w:rsidP="00696C43">
      <w:pPr>
        <w:pStyle w:val="Nagwek1"/>
        <w:rPr>
          <w:caps w:val="0"/>
          <w:color w:val="auto"/>
          <w:lang w:val="pl-PL"/>
        </w:rPr>
      </w:pPr>
      <w:bookmarkStart w:id="41" w:name="_Toc440964192"/>
      <w:bookmarkStart w:id="42" w:name="_Toc507748621"/>
      <w:r w:rsidRPr="004A5F10">
        <w:rPr>
          <w:caps w:val="0"/>
          <w:color w:val="auto"/>
        </w:rPr>
        <w:t>Podrozdział 4</w:t>
      </w:r>
      <w:r w:rsidR="00696C43" w:rsidRPr="004A5F10">
        <w:rPr>
          <w:caps w:val="0"/>
          <w:color w:val="auto"/>
        </w:rPr>
        <w:t>.5</w:t>
      </w:r>
      <w:r w:rsidR="00F002CA" w:rsidRPr="004A5F10">
        <w:rPr>
          <w:color w:val="auto"/>
        </w:rPr>
        <w:t xml:space="preserve"> - </w:t>
      </w:r>
      <w:r w:rsidR="00696C43" w:rsidRPr="004A5F10">
        <w:rPr>
          <w:caps w:val="0"/>
          <w:color w:val="auto"/>
          <w:lang w:val="pl-PL"/>
        </w:rPr>
        <w:t>P</w:t>
      </w:r>
      <w:proofErr w:type="spellStart"/>
      <w:r w:rsidR="00696C43" w:rsidRPr="004A5F10">
        <w:rPr>
          <w:caps w:val="0"/>
          <w:color w:val="auto"/>
        </w:rPr>
        <w:t>omoc</w:t>
      </w:r>
      <w:proofErr w:type="spellEnd"/>
      <w:r w:rsidR="00696C43" w:rsidRPr="004A5F10">
        <w:rPr>
          <w:caps w:val="0"/>
          <w:color w:val="auto"/>
        </w:rPr>
        <w:t xml:space="preserve"> </w:t>
      </w:r>
      <w:r w:rsidR="00696C43" w:rsidRPr="004A5F10">
        <w:rPr>
          <w:i/>
          <w:caps w:val="0"/>
          <w:color w:val="auto"/>
        </w:rPr>
        <w:t xml:space="preserve">de </w:t>
      </w:r>
      <w:proofErr w:type="spellStart"/>
      <w:r w:rsidR="00696C43" w:rsidRPr="004A5F10">
        <w:rPr>
          <w:i/>
          <w:caps w:val="0"/>
          <w:color w:val="auto"/>
        </w:rPr>
        <w:t>minimis</w:t>
      </w:r>
      <w:proofErr w:type="spellEnd"/>
      <w:r w:rsidR="00696C43" w:rsidRPr="004A5F10">
        <w:rPr>
          <w:caps w:val="0"/>
          <w:color w:val="auto"/>
        </w:rPr>
        <w:t xml:space="preserve"> udzielana w ramach projektu</w:t>
      </w:r>
      <w:bookmarkEnd w:id="41"/>
      <w:bookmarkEnd w:id="42"/>
    </w:p>
    <w:p w14:paraId="5796ABF6" w14:textId="77777777" w:rsidR="00696C43" w:rsidRPr="004A5F10" w:rsidRDefault="00696C43" w:rsidP="00696C43">
      <w:pPr>
        <w:rPr>
          <w:rFonts w:eastAsia="SimSun"/>
          <w:lang w:eastAsia="x-none"/>
        </w:rPr>
      </w:pPr>
    </w:p>
    <w:p w14:paraId="4A4FEBC9" w14:textId="77777777" w:rsidR="00D449E9" w:rsidRPr="00523F09" w:rsidRDefault="00D449E9" w:rsidP="00317C75">
      <w:pPr>
        <w:numPr>
          <w:ilvl w:val="0"/>
          <w:numId w:val="96"/>
        </w:numPr>
        <w:tabs>
          <w:tab w:val="left" w:pos="360"/>
        </w:tabs>
        <w:suppressAutoHyphens/>
        <w:autoSpaceDE w:val="0"/>
        <w:spacing w:before="120" w:after="120" w:line="240" w:lineRule="auto"/>
        <w:ind w:left="284" w:hanging="284"/>
        <w:jc w:val="both"/>
        <w:rPr>
          <w:sz w:val="24"/>
          <w:szCs w:val="24"/>
        </w:rPr>
      </w:pPr>
      <w:r w:rsidRPr="00523F09">
        <w:rPr>
          <w:sz w:val="24"/>
          <w:szCs w:val="24"/>
        </w:rPr>
        <w:t xml:space="preserve">W ramach projektu pomocą </w:t>
      </w:r>
      <w:r w:rsidRPr="00523F09">
        <w:rPr>
          <w:i/>
          <w:sz w:val="24"/>
          <w:szCs w:val="24"/>
        </w:rPr>
        <w:t xml:space="preserve">de </w:t>
      </w:r>
      <w:proofErr w:type="spellStart"/>
      <w:r w:rsidRPr="00523F09">
        <w:rPr>
          <w:i/>
          <w:sz w:val="24"/>
          <w:szCs w:val="24"/>
        </w:rPr>
        <w:t>minimis</w:t>
      </w:r>
      <w:proofErr w:type="spellEnd"/>
      <w:r w:rsidRPr="00523F09">
        <w:rPr>
          <w:sz w:val="24"/>
          <w:szCs w:val="24"/>
        </w:rPr>
        <w:t xml:space="preserve"> objęte są następujące </w:t>
      </w:r>
      <w:r w:rsidR="00CA2792" w:rsidRPr="00523F09">
        <w:rPr>
          <w:sz w:val="24"/>
          <w:szCs w:val="24"/>
        </w:rPr>
        <w:t>formy wsparcia</w:t>
      </w:r>
      <w:r w:rsidRPr="00523F09">
        <w:rPr>
          <w:sz w:val="24"/>
          <w:szCs w:val="24"/>
        </w:rPr>
        <w:t>:</w:t>
      </w:r>
    </w:p>
    <w:p w14:paraId="77155BAD" w14:textId="77777777" w:rsidR="00156BFA" w:rsidRPr="00523F09" w:rsidRDefault="00D449E9" w:rsidP="00317C75">
      <w:pPr>
        <w:numPr>
          <w:ilvl w:val="0"/>
          <w:numId w:val="99"/>
        </w:numPr>
        <w:tabs>
          <w:tab w:val="left" w:pos="360"/>
        </w:tabs>
        <w:suppressAutoHyphens/>
        <w:autoSpaceDE w:val="0"/>
        <w:spacing w:before="120" w:after="120" w:line="240" w:lineRule="auto"/>
        <w:jc w:val="both"/>
        <w:rPr>
          <w:sz w:val="24"/>
          <w:szCs w:val="24"/>
        </w:rPr>
      </w:pPr>
      <w:r w:rsidRPr="00523F09">
        <w:rPr>
          <w:sz w:val="24"/>
          <w:szCs w:val="24"/>
        </w:rPr>
        <w:t xml:space="preserve">dotacja na </w:t>
      </w:r>
      <w:r w:rsidR="00156BFA" w:rsidRPr="00523F09">
        <w:rPr>
          <w:sz w:val="24"/>
          <w:szCs w:val="24"/>
        </w:rPr>
        <w:t>rozpoczęcie</w:t>
      </w:r>
      <w:r w:rsidRPr="00523F09">
        <w:rPr>
          <w:sz w:val="24"/>
          <w:szCs w:val="24"/>
        </w:rPr>
        <w:t xml:space="preserve"> działalności</w:t>
      </w:r>
      <w:r w:rsidR="00156BFA" w:rsidRPr="00523F09">
        <w:rPr>
          <w:sz w:val="24"/>
          <w:szCs w:val="24"/>
        </w:rPr>
        <w:t xml:space="preserve"> gospodarczej</w:t>
      </w:r>
      <w:r w:rsidRPr="00523F09">
        <w:rPr>
          <w:sz w:val="24"/>
          <w:szCs w:val="24"/>
        </w:rPr>
        <w:t xml:space="preserve">, </w:t>
      </w:r>
    </w:p>
    <w:p w14:paraId="096AFE00" w14:textId="77777777" w:rsidR="00D449E9" w:rsidRPr="00523F09" w:rsidRDefault="00156BFA" w:rsidP="00317C75">
      <w:pPr>
        <w:numPr>
          <w:ilvl w:val="0"/>
          <w:numId w:val="99"/>
        </w:numPr>
        <w:tabs>
          <w:tab w:val="left" w:pos="360"/>
        </w:tabs>
        <w:suppressAutoHyphens/>
        <w:autoSpaceDE w:val="0"/>
        <w:spacing w:before="120" w:after="120" w:line="240" w:lineRule="auto"/>
        <w:jc w:val="both"/>
        <w:rPr>
          <w:sz w:val="24"/>
          <w:szCs w:val="24"/>
        </w:rPr>
      </w:pPr>
      <w:r w:rsidRPr="00523F09">
        <w:rPr>
          <w:sz w:val="24"/>
          <w:szCs w:val="24"/>
        </w:rPr>
        <w:t>w</w:t>
      </w:r>
      <w:r w:rsidR="00D449E9" w:rsidRPr="00523F09">
        <w:rPr>
          <w:sz w:val="24"/>
          <w:szCs w:val="24"/>
        </w:rPr>
        <w:t>sparcie pomostowe</w:t>
      </w:r>
      <w:r w:rsidR="002A7E96" w:rsidRPr="00523F09">
        <w:rPr>
          <w:sz w:val="24"/>
          <w:szCs w:val="24"/>
        </w:rPr>
        <w:t>, w tym</w:t>
      </w:r>
      <w:r w:rsidR="00D449E9" w:rsidRPr="00523F09">
        <w:rPr>
          <w:sz w:val="24"/>
          <w:szCs w:val="24"/>
        </w:rPr>
        <w:t>:</w:t>
      </w:r>
    </w:p>
    <w:p w14:paraId="689F0D1B" w14:textId="77777777" w:rsidR="00156BFA" w:rsidRPr="00523F09" w:rsidRDefault="00D449E9" w:rsidP="00317C75">
      <w:pPr>
        <w:numPr>
          <w:ilvl w:val="0"/>
          <w:numId w:val="100"/>
        </w:numPr>
        <w:tabs>
          <w:tab w:val="left" w:pos="993"/>
        </w:tabs>
        <w:suppressAutoHyphens/>
        <w:autoSpaceDE w:val="0"/>
        <w:spacing w:before="120" w:after="120" w:line="240" w:lineRule="auto"/>
        <w:ind w:left="993" w:hanging="284"/>
        <w:jc w:val="both"/>
        <w:rPr>
          <w:sz w:val="24"/>
          <w:szCs w:val="24"/>
        </w:rPr>
      </w:pPr>
      <w:r w:rsidRPr="00523F09">
        <w:rPr>
          <w:sz w:val="24"/>
          <w:szCs w:val="24"/>
        </w:rPr>
        <w:t xml:space="preserve">finansowe, przysługujące przez okres </w:t>
      </w:r>
      <w:r w:rsidR="007B06DC" w:rsidRPr="00523F09">
        <w:rPr>
          <w:sz w:val="24"/>
          <w:szCs w:val="24"/>
        </w:rPr>
        <w:t xml:space="preserve">do </w:t>
      </w:r>
      <w:r w:rsidR="00820A01" w:rsidRPr="00523F09">
        <w:rPr>
          <w:sz w:val="24"/>
          <w:szCs w:val="24"/>
        </w:rPr>
        <w:t>6/</w:t>
      </w:r>
      <w:r w:rsidR="007B06DC" w:rsidRPr="00523F09">
        <w:rPr>
          <w:sz w:val="24"/>
          <w:szCs w:val="24"/>
        </w:rPr>
        <w:t xml:space="preserve">do </w:t>
      </w:r>
      <w:r w:rsidRPr="00523F09">
        <w:rPr>
          <w:sz w:val="24"/>
          <w:szCs w:val="24"/>
        </w:rPr>
        <w:t xml:space="preserve">12 miesięcy </w:t>
      </w:r>
      <w:r w:rsidR="005F0EE2" w:rsidRPr="00523F09">
        <w:rPr>
          <w:sz w:val="24"/>
          <w:szCs w:val="24"/>
        </w:rPr>
        <w:t xml:space="preserve">od </w:t>
      </w:r>
      <w:r w:rsidR="00F312E7" w:rsidRPr="00523F09">
        <w:rPr>
          <w:sz w:val="24"/>
          <w:szCs w:val="24"/>
        </w:rPr>
        <w:t>dnia rozpoczęcia działalności gospodarczej</w:t>
      </w:r>
      <w:r w:rsidR="00F312E7" w:rsidRPr="00523F09">
        <w:rPr>
          <w:rStyle w:val="Odwoanieprzypisudolnego"/>
          <w:sz w:val="24"/>
          <w:szCs w:val="24"/>
        </w:rPr>
        <w:footnoteReference w:id="81"/>
      </w:r>
      <w:r w:rsidRPr="00523F09">
        <w:rPr>
          <w:sz w:val="24"/>
          <w:szCs w:val="24"/>
        </w:rPr>
        <w:t>,</w:t>
      </w:r>
    </w:p>
    <w:p w14:paraId="38C6AD1C" w14:textId="77777777" w:rsidR="00D449E9" w:rsidRPr="00523F09" w:rsidRDefault="001C433D" w:rsidP="00317C75">
      <w:pPr>
        <w:numPr>
          <w:ilvl w:val="0"/>
          <w:numId w:val="100"/>
        </w:numPr>
        <w:tabs>
          <w:tab w:val="left" w:pos="993"/>
        </w:tabs>
        <w:suppressAutoHyphens/>
        <w:autoSpaceDE w:val="0"/>
        <w:spacing w:before="120" w:after="120" w:line="240" w:lineRule="auto"/>
        <w:ind w:left="993" w:hanging="284"/>
        <w:jc w:val="both"/>
        <w:rPr>
          <w:sz w:val="24"/>
          <w:szCs w:val="24"/>
        </w:rPr>
      </w:pPr>
      <w:r w:rsidRPr="00523F09">
        <w:rPr>
          <w:rFonts w:cs="Calibri"/>
          <w:sz w:val="24"/>
          <w:szCs w:val="24"/>
          <w:lang w:eastAsia="ar-SA"/>
        </w:rPr>
        <w:t>doradztwo o charakterze specjalistycznym</w:t>
      </w:r>
      <w:r w:rsidR="00D449E9" w:rsidRPr="00523F09">
        <w:rPr>
          <w:sz w:val="24"/>
          <w:szCs w:val="24"/>
        </w:rPr>
        <w:t xml:space="preserve">. </w:t>
      </w:r>
    </w:p>
    <w:p w14:paraId="38EBDF04" w14:textId="77777777" w:rsidR="00C94F2F" w:rsidRPr="00523F09" w:rsidRDefault="00E87941" w:rsidP="00317C75">
      <w:pPr>
        <w:numPr>
          <w:ilvl w:val="0"/>
          <w:numId w:val="96"/>
        </w:numPr>
        <w:autoSpaceDE w:val="0"/>
        <w:spacing w:before="120" w:after="120" w:line="240" w:lineRule="auto"/>
        <w:ind w:left="426" w:hanging="426"/>
        <w:jc w:val="both"/>
        <w:rPr>
          <w:b/>
          <w:sz w:val="24"/>
          <w:szCs w:val="24"/>
        </w:rPr>
      </w:pPr>
      <w:r w:rsidRPr="00523F09">
        <w:rPr>
          <w:sz w:val="24"/>
          <w:szCs w:val="24"/>
        </w:rPr>
        <w:t>Zasa</w:t>
      </w:r>
      <w:r w:rsidR="00BD5FA7" w:rsidRPr="00523F09">
        <w:rPr>
          <w:sz w:val="24"/>
          <w:szCs w:val="24"/>
        </w:rPr>
        <w:t xml:space="preserve">dy dotyczące udzielania pomocy </w:t>
      </w:r>
      <w:r w:rsidR="00BD5FA7" w:rsidRPr="00523F09">
        <w:rPr>
          <w:i/>
          <w:sz w:val="24"/>
          <w:szCs w:val="24"/>
        </w:rPr>
        <w:t xml:space="preserve">de </w:t>
      </w:r>
      <w:proofErr w:type="spellStart"/>
      <w:r w:rsidR="00BD5FA7" w:rsidRPr="00523F09">
        <w:rPr>
          <w:i/>
          <w:sz w:val="24"/>
          <w:szCs w:val="24"/>
        </w:rPr>
        <w:t>minimis</w:t>
      </w:r>
      <w:proofErr w:type="spellEnd"/>
      <w:r w:rsidRPr="00523F09">
        <w:rPr>
          <w:sz w:val="24"/>
          <w:szCs w:val="24"/>
        </w:rPr>
        <w:t xml:space="preserve"> stosuje się do wsparcia udzielanego </w:t>
      </w:r>
      <w:r w:rsidR="00BD5FA7" w:rsidRPr="00523F09">
        <w:rPr>
          <w:sz w:val="24"/>
          <w:szCs w:val="24"/>
        </w:rPr>
        <w:t>uczestnikowi projektu</w:t>
      </w:r>
      <w:r w:rsidR="00E65DFD" w:rsidRPr="00523F09">
        <w:rPr>
          <w:sz w:val="24"/>
          <w:szCs w:val="24"/>
        </w:rPr>
        <w:t xml:space="preserve"> </w:t>
      </w:r>
      <w:r w:rsidRPr="00523F09">
        <w:rPr>
          <w:b/>
          <w:bCs/>
          <w:sz w:val="24"/>
          <w:szCs w:val="24"/>
        </w:rPr>
        <w:t xml:space="preserve">od momentu </w:t>
      </w:r>
      <w:r w:rsidR="00C33398" w:rsidRPr="00523F09">
        <w:rPr>
          <w:b/>
          <w:bCs/>
          <w:sz w:val="24"/>
          <w:szCs w:val="24"/>
        </w:rPr>
        <w:t>podpisania przez niego umowy na wsparcie finansowe</w:t>
      </w:r>
      <w:r w:rsidR="00C94F2F" w:rsidRPr="00523F09">
        <w:rPr>
          <w:b/>
          <w:bCs/>
          <w:sz w:val="24"/>
          <w:szCs w:val="24"/>
        </w:rPr>
        <w:t>.</w:t>
      </w:r>
    </w:p>
    <w:p w14:paraId="4BD7801B" w14:textId="77777777" w:rsidR="00E87941" w:rsidRPr="00523F09" w:rsidRDefault="00E87941" w:rsidP="00317C75">
      <w:pPr>
        <w:numPr>
          <w:ilvl w:val="0"/>
          <w:numId w:val="96"/>
        </w:numPr>
        <w:autoSpaceDE w:val="0"/>
        <w:spacing w:before="120" w:after="120" w:line="240" w:lineRule="auto"/>
        <w:ind w:left="426" w:hanging="426"/>
        <w:jc w:val="both"/>
        <w:rPr>
          <w:b/>
          <w:sz w:val="24"/>
          <w:szCs w:val="24"/>
        </w:rPr>
      </w:pPr>
      <w:r w:rsidRPr="00523F09">
        <w:rPr>
          <w:b/>
          <w:sz w:val="24"/>
          <w:szCs w:val="24"/>
          <w:u w:val="single"/>
        </w:rPr>
        <w:t xml:space="preserve">Pomoc </w:t>
      </w:r>
      <w:r w:rsidR="00C94F2F" w:rsidRPr="00523F09">
        <w:rPr>
          <w:b/>
          <w:i/>
          <w:sz w:val="24"/>
          <w:szCs w:val="24"/>
          <w:u w:val="single"/>
        </w:rPr>
        <w:t xml:space="preserve">de </w:t>
      </w:r>
      <w:proofErr w:type="spellStart"/>
      <w:r w:rsidR="00C94F2F" w:rsidRPr="00523F09">
        <w:rPr>
          <w:b/>
          <w:i/>
          <w:sz w:val="24"/>
          <w:szCs w:val="24"/>
          <w:u w:val="single"/>
        </w:rPr>
        <w:t>minimis</w:t>
      </w:r>
      <w:proofErr w:type="spellEnd"/>
      <w:r w:rsidRPr="00523F09">
        <w:rPr>
          <w:b/>
          <w:sz w:val="24"/>
          <w:szCs w:val="24"/>
          <w:u w:val="single"/>
        </w:rPr>
        <w:t xml:space="preserve"> udzielana jest w oparciu o: </w:t>
      </w:r>
    </w:p>
    <w:p w14:paraId="255A7BFA" w14:textId="77777777" w:rsidR="00C94F2F" w:rsidRPr="00523F09" w:rsidRDefault="00C94F2F" w:rsidP="00317C75">
      <w:pPr>
        <w:numPr>
          <w:ilvl w:val="0"/>
          <w:numId w:val="97"/>
        </w:numPr>
        <w:spacing w:before="120" w:after="120" w:line="276" w:lineRule="auto"/>
        <w:ind w:hanging="294"/>
        <w:jc w:val="both"/>
        <w:rPr>
          <w:sz w:val="24"/>
          <w:szCs w:val="24"/>
        </w:rPr>
      </w:pPr>
      <w:r w:rsidRPr="00523F09">
        <w:rPr>
          <w:rFonts w:cs="Arial"/>
          <w:bCs/>
          <w:sz w:val="24"/>
          <w:szCs w:val="24"/>
        </w:rPr>
        <w:t>r</w:t>
      </w:r>
      <w:r w:rsidR="007F3115" w:rsidRPr="00523F09">
        <w:rPr>
          <w:rFonts w:cs="Arial"/>
          <w:bCs/>
          <w:sz w:val="24"/>
          <w:szCs w:val="24"/>
        </w:rPr>
        <w:t>ozporządzenie K</w:t>
      </w:r>
      <w:r w:rsidRPr="00523F09">
        <w:rPr>
          <w:rFonts w:cs="Arial"/>
          <w:bCs/>
          <w:sz w:val="24"/>
          <w:szCs w:val="24"/>
        </w:rPr>
        <w:t>omisji (UE) nr 1</w:t>
      </w:r>
      <w:r w:rsidR="00820A01" w:rsidRPr="00523F09">
        <w:rPr>
          <w:rFonts w:cs="Arial"/>
          <w:bCs/>
          <w:sz w:val="24"/>
          <w:szCs w:val="24"/>
        </w:rPr>
        <w:t>407/2013 z dnia 18 grudnia 2013</w:t>
      </w:r>
      <w:r w:rsidRPr="00523F09">
        <w:rPr>
          <w:rFonts w:cs="Arial"/>
          <w:bCs/>
          <w:sz w:val="24"/>
          <w:szCs w:val="24"/>
        </w:rPr>
        <w:t xml:space="preserve">r. w sprawie stosowania art. 107 i 108 Traktatu o funkcjonowaniu Unii Europejskiej do pomocy </w:t>
      </w:r>
      <w:r w:rsidRPr="00523F09">
        <w:rPr>
          <w:rFonts w:cs="Arial"/>
          <w:bCs/>
          <w:i/>
          <w:iCs/>
          <w:sz w:val="24"/>
          <w:szCs w:val="24"/>
        </w:rPr>
        <w:t xml:space="preserve">de </w:t>
      </w:r>
      <w:proofErr w:type="spellStart"/>
      <w:r w:rsidRPr="00523F09">
        <w:rPr>
          <w:rFonts w:cs="Arial"/>
          <w:bCs/>
          <w:i/>
          <w:iCs/>
          <w:sz w:val="24"/>
          <w:szCs w:val="24"/>
        </w:rPr>
        <w:t>minimis</w:t>
      </w:r>
      <w:proofErr w:type="spellEnd"/>
      <w:r w:rsidR="00AA3373" w:rsidRPr="00523F09">
        <w:rPr>
          <w:rFonts w:cs="Arial"/>
          <w:bCs/>
          <w:iCs/>
          <w:sz w:val="24"/>
          <w:szCs w:val="24"/>
        </w:rPr>
        <w:t>;</w:t>
      </w:r>
    </w:p>
    <w:p w14:paraId="1B52FC71" w14:textId="77777777" w:rsidR="00C94F2F" w:rsidRPr="00523F09" w:rsidRDefault="00C94F2F" w:rsidP="00317C75">
      <w:pPr>
        <w:pStyle w:val="Akapitzlist"/>
        <w:numPr>
          <w:ilvl w:val="0"/>
          <w:numId w:val="97"/>
        </w:numPr>
        <w:spacing w:before="120" w:after="120"/>
        <w:contextualSpacing w:val="0"/>
        <w:jc w:val="both"/>
        <w:rPr>
          <w:sz w:val="24"/>
          <w:szCs w:val="24"/>
        </w:rPr>
      </w:pPr>
      <w:r w:rsidRPr="00523F09">
        <w:rPr>
          <w:sz w:val="24"/>
          <w:szCs w:val="24"/>
        </w:rPr>
        <w:t>rozporządzenie Ministra I</w:t>
      </w:r>
      <w:r w:rsidR="00F312E7" w:rsidRPr="00523F09">
        <w:rPr>
          <w:sz w:val="24"/>
          <w:szCs w:val="24"/>
        </w:rPr>
        <w:t xml:space="preserve">nfrastruktury i Rozwoju z dnia 2 lipca 2015r. </w:t>
      </w:r>
      <w:r w:rsidRPr="00523F09">
        <w:rPr>
          <w:sz w:val="24"/>
          <w:szCs w:val="24"/>
        </w:rPr>
        <w:t xml:space="preserve">w sprawie udzielania pomocy </w:t>
      </w:r>
      <w:r w:rsidRPr="00523F09">
        <w:rPr>
          <w:i/>
          <w:sz w:val="24"/>
          <w:szCs w:val="24"/>
        </w:rPr>
        <w:t xml:space="preserve">de </w:t>
      </w:r>
      <w:proofErr w:type="spellStart"/>
      <w:r w:rsidRPr="00523F09">
        <w:rPr>
          <w:i/>
          <w:sz w:val="24"/>
          <w:szCs w:val="24"/>
        </w:rPr>
        <w:t>minimis</w:t>
      </w:r>
      <w:proofErr w:type="spellEnd"/>
      <w:r w:rsidRPr="00523F09">
        <w:rPr>
          <w:sz w:val="24"/>
          <w:szCs w:val="24"/>
        </w:rPr>
        <w:t xml:space="preserve"> oraz pomocy publicznej w ramach programów operacyjnych finansowanych z Europejski</w:t>
      </w:r>
      <w:r w:rsidR="00846BF1" w:rsidRPr="00523F09">
        <w:rPr>
          <w:sz w:val="24"/>
          <w:szCs w:val="24"/>
        </w:rPr>
        <w:t xml:space="preserve">ego Funduszu </w:t>
      </w:r>
      <w:r w:rsidRPr="00523F09">
        <w:rPr>
          <w:sz w:val="24"/>
          <w:szCs w:val="24"/>
        </w:rPr>
        <w:t>Społecznego na lata 2014-2020</w:t>
      </w:r>
      <w:r w:rsidR="00F312E7" w:rsidRPr="00523F09">
        <w:rPr>
          <w:sz w:val="24"/>
          <w:szCs w:val="24"/>
        </w:rPr>
        <w:t xml:space="preserve"> (Dz. U. z 2015r., poz. 1073)</w:t>
      </w:r>
      <w:r w:rsidRPr="00523F09">
        <w:rPr>
          <w:sz w:val="24"/>
          <w:szCs w:val="24"/>
        </w:rPr>
        <w:t>;</w:t>
      </w:r>
    </w:p>
    <w:p w14:paraId="59AB2DA0" w14:textId="3C1E4DB4" w:rsidR="00C94F2F" w:rsidRPr="00523F09" w:rsidRDefault="00C94F2F" w:rsidP="00317C75">
      <w:pPr>
        <w:pStyle w:val="Akapitzlist"/>
        <w:numPr>
          <w:ilvl w:val="0"/>
          <w:numId w:val="97"/>
        </w:numPr>
        <w:spacing w:before="120" w:after="120"/>
        <w:contextualSpacing w:val="0"/>
        <w:jc w:val="both"/>
        <w:rPr>
          <w:sz w:val="24"/>
          <w:szCs w:val="24"/>
        </w:rPr>
      </w:pPr>
      <w:r w:rsidRPr="00523F09">
        <w:rPr>
          <w:sz w:val="24"/>
          <w:szCs w:val="24"/>
        </w:rPr>
        <w:t>rozporządzenie Rady M</w:t>
      </w:r>
      <w:r w:rsidR="0038598D" w:rsidRPr="00523F09">
        <w:rPr>
          <w:sz w:val="24"/>
          <w:szCs w:val="24"/>
        </w:rPr>
        <w:t>inistrów z dnia 23 grudnia 2009</w:t>
      </w:r>
      <w:r w:rsidRPr="00523F09">
        <w:rPr>
          <w:sz w:val="24"/>
          <w:szCs w:val="24"/>
        </w:rPr>
        <w:t xml:space="preserve">r. w sprawie przekazywania sprawozdań </w:t>
      </w:r>
      <w:r w:rsidR="003075CA">
        <w:rPr>
          <w:sz w:val="24"/>
          <w:szCs w:val="24"/>
        </w:rPr>
        <w:br/>
      </w:r>
      <w:r w:rsidRPr="00523F09">
        <w:rPr>
          <w:sz w:val="24"/>
          <w:szCs w:val="24"/>
        </w:rPr>
        <w:t>o udzielonej pomocy publicznej i informacji o nieudzieleniu takiej pomocy z wykorzystaniem aplikacji SHRIMP (Dz. U. z 201</w:t>
      </w:r>
      <w:r w:rsidR="006A690C">
        <w:rPr>
          <w:sz w:val="24"/>
          <w:szCs w:val="24"/>
        </w:rPr>
        <w:t>8</w:t>
      </w:r>
      <w:r w:rsidR="005F0EE2" w:rsidRPr="00523F09">
        <w:rPr>
          <w:sz w:val="24"/>
          <w:szCs w:val="24"/>
        </w:rPr>
        <w:t>r.</w:t>
      </w:r>
      <w:r w:rsidRPr="00523F09">
        <w:rPr>
          <w:sz w:val="24"/>
          <w:szCs w:val="24"/>
        </w:rPr>
        <w:t xml:space="preserve">, poz. </w:t>
      </w:r>
      <w:r w:rsidR="006A690C">
        <w:rPr>
          <w:sz w:val="24"/>
          <w:szCs w:val="24"/>
        </w:rPr>
        <w:t>712</w:t>
      </w:r>
      <w:r w:rsidRPr="00523F09">
        <w:rPr>
          <w:sz w:val="24"/>
          <w:szCs w:val="24"/>
        </w:rPr>
        <w:t>);</w:t>
      </w:r>
    </w:p>
    <w:p w14:paraId="17024445" w14:textId="77777777" w:rsidR="00C94F2F" w:rsidRPr="00523F09" w:rsidRDefault="00C94F2F" w:rsidP="00317C75">
      <w:pPr>
        <w:numPr>
          <w:ilvl w:val="0"/>
          <w:numId w:val="97"/>
        </w:numPr>
        <w:spacing w:before="120" w:after="120" w:line="240" w:lineRule="auto"/>
        <w:jc w:val="both"/>
        <w:rPr>
          <w:sz w:val="24"/>
          <w:szCs w:val="24"/>
        </w:rPr>
      </w:pPr>
      <w:r w:rsidRPr="00523F09">
        <w:rPr>
          <w:sz w:val="24"/>
          <w:szCs w:val="24"/>
        </w:rPr>
        <w:t xml:space="preserve">rozporządzenie Rady Ministrów z dnia 20 marca 2007r. </w:t>
      </w:r>
      <w:r w:rsidR="009E4321" w:rsidRPr="00523F09">
        <w:rPr>
          <w:bCs/>
          <w:sz w:val="24"/>
          <w:szCs w:val="24"/>
        </w:rPr>
        <w:t xml:space="preserve">w sprawie zaświadczeń </w:t>
      </w:r>
      <w:r w:rsidRPr="00523F09">
        <w:rPr>
          <w:bCs/>
          <w:sz w:val="24"/>
          <w:szCs w:val="24"/>
        </w:rPr>
        <w:t xml:space="preserve">o pomocy </w:t>
      </w:r>
      <w:r w:rsidRPr="00523F09">
        <w:rPr>
          <w:bCs/>
          <w:i/>
          <w:sz w:val="24"/>
          <w:szCs w:val="24"/>
        </w:rPr>
        <w:t xml:space="preserve">de </w:t>
      </w:r>
      <w:proofErr w:type="spellStart"/>
      <w:r w:rsidRPr="00523F09">
        <w:rPr>
          <w:bCs/>
          <w:i/>
          <w:sz w:val="24"/>
          <w:szCs w:val="24"/>
        </w:rPr>
        <w:t>minimis</w:t>
      </w:r>
      <w:proofErr w:type="spellEnd"/>
      <w:r w:rsidRPr="00523F09">
        <w:rPr>
          <w:bCs/>
          <w:sz w:val="24"/>
          <w:szCs w:val="24"/>
        </w:rPr>
        <w:t xml:space="preserve"> </w:t>
      </w:r>
      <w:r w:rsidR="003075CA">
        <w:rPr>
          <w:bCs/>
          <w:sz w:val="24"/>
          <w:szCs w:val="24"/>
        </w:rPr>
        <w:br/>
      </w:r>
      <w:r w:rsidRPr="00523F09">
        <w:rPr>
          <w:bCs/>
          <w:sz w:val="24"/>
          <w:szCs w:val="24"/>
        </w:rPr>
        <w:t xml:space="preserve">i pomocy </w:t>
      </w:r>
      <w:r w:rsidRPr="00523F09">
        <w:rPr>
          <w:bCs/>
          <w:i/>
          <w:sz w:val="24"/>
          <w:szCs w:val="24"/>
        </w:rPr>
        <w:t xml:space="preserve">de </w:t>
      </w:r>
      <w:proofErr w:type="spellStart"/>
      <w:r w:rsidRPr="00523F09">
        <w:rPr>
          <w:bCs/>
          <w:i/>
          <w:sz w:val="24"/>
          <w:szCs w:val="24"/>
        </w:rPr>
        <w:t>minimis</w:t>
      </w:r>
      <w:proofErr w:type="spellEnd"/>
      <w:r w:rsidRPr="00523F09">
        <w:rPr>
          <w:bCs/>
          <w:sz w:val="24"/>
          <w:szCs w:val="24"/>
        </w:rPr>
        <w:t xml:space="preserve"> w rolnictwie</w:t>
      </w:r>
      <w:r w:rsidR="00022EA6" w:rsidRPr="00523F09">
        <w:rPr>
          <w:bCs/>
          <w:sz w:val="24"/>
          <w:szCs w:val="24"/>
        </w:rPr>
        <w:t xml:space="preserve"> lub rybołówstwie (Dz. U. z 2018</w:t>
      </w:r>
      <w:r w:rsidRPr="00523F09">
        <w:rPr>
          <w:bCs/>
          <w:sz w:val="24"/>
          <w:szCs w:val="24"/>
        </w:rPr>
        <w:t>r.</w:t>
      </w:r>
      <w:r w:rsidR="005F0EE2" w:rsidRPr="00523F09">
        <w:rPr>
          <w:bCs/>
          <w:sz w:val="24"/>
          <w:szCs w:val="24"/>
        </w:rPr>
        <w:t>,</w:t>
      </w:r>
      <w:r w:rsidR="00022EA6" w:rsidRPr="00523F09">
        <w:rPr>
          <w:bCs/>
          <w:sz w:val="24"/>
          <w:szCs w:val="24"/>
        </w:rPr>
        <w:t xml:space="preserve"> poz. 350</w:t>
      </w:r>
      <w:r w:rsidRPr="00523F09">
        <w:rPr>
          <w:bCs/>
          <w:sz w:val="24"/>
          <w:szCs w:val="24"/>
        </w:rPr>
        <w:t>);</w:t>
      </w:r>
    </w:p>
    <w:p w14:paraId="4D01C92E" w14:textId="77777777" w:rsidR="00C94F2F" w:rsidRPr="00523F09" w:rsidRDefault="00C94F2F" w:rsidP="00317C75">
      <w:pPr>
        <w:numPr>
          <w:ilvl w:val="0"/>
          <w:numId w:val="97"/>
        </w:numPr>
        <w:spacing w:before="120" w:after="120" w:line="240" w:lineRule="auto"/>
        <w:jc w:val="both"/>
        <w:rPr>
          <w:sz w:val="24"/>
          <w:szCs w:val="24"/>
        </w:rPr>
      </w:pPr>
      <w:r w:rsidRPr="00523F09">
        <w:rPr>
          <w:bCs/>
          <w:sz w:val="24"/>
          <w:szCs w:val="24"/>
        </w:rPr>
        <w:t xml:space="preserve">rozporządzenie Rady Ministrów z dnia 29 marca 2010r. w sprawie zakresu informacji przedstawianych przez podmiot ubiegający się o pomoc </w:t>
      </w:r>
      <w:r w:rsidRPr="00523F09">
        <w:rPr>
          <w:bCs/>
          <w:i/>
          <w:sz w:val="24"/>
          <w:szCs w:val="24"/>
        </w:rPr>
        <w:t xml:space="preserve">de </w:t>
      </w:r>
      <w:proofErr w:type="spellStart"/>
      <w:r w:rsidRPr="00523F09">
        <w:rPr>
          <w:bCs/>
          <w:i/>
          <w:sz w:val="24"/>
          <w:szCs w:val="24"/>
        </w:rPr>
        <w:t>minimis</w:t>
      </w:r>
      <w:proofErr w:type="spellEnd"/>
      <w:r w:rsidRPr="00523F09">
        <w:rPr>
          <w:bCs/>
          <w:sz w:val="24"/>
          <w:szCs w:val="24"/>
        </w:rPr>
        <w:t xml:space="preserve"> (Dz. U. z 2010r.</w:t>
      </w:r>
      <w:r w:rsidR="005F0EE2" w:rsidRPr="00523F09">
        <w:rPr>
          <w:bCs/>
          <w:sz w:val="24"/>
          <w:szCs w:val="24"/>
        </w:rPr>
        <w:t>,</w:t>
      </w:r>
      <w:r w:rsidR="007B06DC" w:rsidRPr="00523F09">
        <w:rPr>
          <w:bCs/>
          <w:sz w:val="24"/>
          <w:szCs w:val="24"/>
        </w:rPr>
        <w:t xml:space="preserve"> </w:t>
      </w:r>
      <w:r w:rsidR="005F0EE2" w:rsidRPr="00523F09">
        <w:rPr>
          <w:bCs/>
          <w:sz w:val="24"/>
          <w:szCs w:val="24"/>
        </w:rPr>
        <w:t>N</w:t>
      </w:r>
      <w:r w:rsidRPr="00523F09">
        <w:rPr>
          <w:bCs/>
          <w:sz w:val="24"/>
          <w:szCs w:val="24"/>
        </w:rPr>
        <w:t>r 53, poz. 311</w:t>
      </w:r>
      <w:r w:rsidR="00316D89" w:rsidRPr="00523F09">
        <w:rPr>
          <w:bCs/>
          <w:sz w:val="24"/>
          <w:szCs w:val="24"/>
        </w:rPr>
        <w:t xml:space="preserve"> z </w:t>
      </w:r>
      <w:proofErr w:type="spellStart"/>
      <w:r w:rsidR="00316D89" w:rsidRPr="00523F09">
        <w:rPr>
          <w:bCs/>
          <w:sz w:val="24"/>
          <w:szCs w:val="24"/>
        </w:rPr>
        <w:t>póź</w:t>
      </w:r>
      <w:proofErr w:type="spellEnd"/>
      <w:r w:rsidR="00316D89" w:rsidRPr="00523F09">
        <w:rPr>
          <w:bCs/>
          <w:sz w:val="24"/>
          <w:szCs w:val="24"/>
        </w:rPr>
        <w:t>. zm.</w:t>
      </w:r>
      <w:r w:rsidRPr="00523F09">
        <w:rPr>
          <w:bCs/>
          <w:sz w:val="24"/>
          <w:szCs w:val="24"/>
        </w:rPr>
        <w:t>);</w:t>
      </w:r>
    </w:p>
    <w:p w14:paraId="588FD9CD" w14:textId="77777777" w:rsidR="00E87941" w:rsidRPr="00523F09" w:rsidRDefault="00E87941" w:rsidP="00523F09">
      <w:pPr>
        <w:numPr>
          <w:ilvl w:val="0"/>
          <w:numId w:val="96"/>
        </w:numPr>
        <w:autoSpaceDE w:val="0"/>
        <w:autoSpaceDN w:val="0"/>
        <w:adjustRightInd w:val="0"/>
        <w:spacing w:before="120" w:after="0" w:line="240" w:lineRule="auto"/>
        <w:ind w:left="426" w:hanging="426"/>
        <w:rPr>
          <w:b/>
          <w:sz w:val="24"/>
          <w:szCs w:val="24"/>
        </w:rPr>
      </w:pPr>
      <w:r w:rsidRPr="00523F09">
        <w:rPr>
          <w:b/>
          <w:sz w:val="24"/>
          <w:szCs w:val="24"/>
        </w:rPr>
        <w:t xml:space="preserve">Pomoc </w:t>
      </w:r>
      <w:r w:rsidRPr="00523F09">
        <w:rPr>
          <w:b/>
          <w:i/>
          <w:sz w:val="24"/>
          <w:szCs w:val="24"/>
        </w:rPr>
        <w:t xml:space="preserve">de </w:t>
      </w:r>
      <w:proofErr w:type="spellStart"/>
      <w:r w:rsidRPr="00523F09">
        <w:rPr>
          <w:b/>
          <w:i/>
          <w:sz w:val="24"/>
          <w:szCs w:val="24"/>
        </w:rPr>
        <w:t>minimis</w:t>
      </w:r>
      <w:proofErr w:type="spellEnd"/>
      <w:r w:rsidRPr="00523F09">
        <w:rPr>
          <w:b/>
          <w:sz w:val="24"/>
          <w:szCs w:val="24"/>
        </w:rPr>
        <w:t xml:space="preserve"> może być przyznawana podmiotom gospodarczym we wszystkich sektorach, </w:t>
      </w:r>
      <w:r w:rsidR="003075CA">
        <w:rPr>
          <w:b/>
          <w:sz w:val="24"/>
          <w:szCs w:val="24"/>
        </w:rPr>
        <w:br/>
      </w:r>
      <w:r w:rsidRPr="00523F09">
        <w:rPr>
          <w:b/>
          <w:sz w:val="24"/>
          <w:szCs w:val="24"/>
        </w:rPr>
        <w:t xml:space="preserve">z zastrzeżeniem, że nie może być: </w:t>
      </w:r>
    </w:p>
    <w:p w14:paraId="21A3837D" w14:textId="77777777" w:rsidR="002A1557" w:rsidRPr="00523F09" w:rsidRDefault="00E87941" w:rsidP="00523F09">
      <w:pPr>
        <w:numPr>
          <w:ilvl w:val="0"/>
          <w:numId w:val="1"/>
        </w:numPr>
        <w:tabs>
          <w:tab w:val="clear" w:pos="810"/>
          <w:tab w:val="num" w:pos="709"/>
        </w:tabs>
        <w:autoSpaceDE w:val="0"/>
        <w:autoSpaceDN w:val="0"/>
        <w:adjustRightInd w:val="0"/>
        <w:spacing w:before="120" w:after="120" w:line="240" w:lineRule="auto"/>
        <w:ind w:left="709" w:hanging="352"/>
        <w:rPr>
          <w:sz w:val="24"/>
          <w:szCs w:val="24"/>
        </w:rPr>
      </w:pPr>
      <w:r w:rsidRPr="00523F09">
        <w:rPr>
          <w:sz w:val="24"/>
          <w:szCs w:val="24"/>
        </w:rPr>
        <w:t>udzielana na działalno</w:t>
      </w:r>
      <w:r w:rsidRPr="00523F09">
        <w:rPr>
          <w:rFonts w:eastAsia="TimesNewRoman" w:cs="TimesNewRoman"/>
          <w:sz w:val="24"/>
          <w:szCs w:val="24"/>
        </w:rPr>
        <w:t xml:space="preserve">ść </w:t>
      </w:r>
      <w:r w:rsidRPr="00523F09">
        <w:rPr>
          <w:sz w:val="24"/>
          <w:szCs w:val="24"/>
        </w:rPr>
        <w:t>w sektorze rybołówstwa i akwakultury w rozumieniu rozporz</w:t>
      </w:r>
      <w:r w:rsidRPr="00523F09">
        <w:rPr>
          <w:rFonts w:eastAsia="TimesNewRoman" w:cs="TimesNewRoman"/>
          <w:sz w:val="24"/>
          <w:szCs w:val="24"/>
        </w:rPr>
        <w:t>ą</w:t>
      </w:r>
      <w:r w:rsidR="002A1557" w:rsidRPr="00523F09">
        <w:rPr>
          <w:sz w:val="24"/>
          <w:szCs w:val="24"/>
        </w:rPr>
        <w:t xml:space="preserve">dzenia </w:t>
      </w:r>
      <w:r w:rsidRPr="00523F09">
        <w:rPr>
          <w:sz w:val="24"/>
          <w:szCs w:val="24"/>
        </w:rPr>
        <w:t>Rady (WE) nr 104/2000 z dnia 17 grudnia 1999r. w sprawie wspólnej organizacji rynków produktów rybołówstwa i akwakultury,</w:t>
      </w:r>
    </w:p>
    <w:p w14:paraId="18F8091C" w14:textId="77777777" w:rsidR="002A1557" w:rsidRPr="00523F09" w:rsidRDefault="00E87941" w:rsidP="00523F09">
      <w:pPr>
        <w:numPr>
          <w:ilvl w:val="0"/>
          <w:numId w:val="1"/>
        </w:numPr>
        <w:tabs>
          <w:tab w:val="clear" w:pos="810"/>
          <w:tab w:val="num" w:pos="709"/>
        </w:tabs>
        <w:autoSpaceDE w:val="0"/>
        <w:autoSpaceDN w:val="0"/>
        <w:adjustRightInd w:val="0"/>
        <w:spacing w:before="120" w:after="120" w:line="240" w:lineRule="auto"/>
        <w:ind w:left="641" w:hanging="284"/>
        <w:rPr>
          <w:sz w:val="24"/>
          <w:szCs w:val="24"/>
        </w:rPr>
      </w:pPr>
      <w:r w:rsidRPr="00523F09">
        <w:rPr>
          <w:sz w:val="24"/>
          <w:szCs w:val="24"/>
        </w:rPr>
        <w:t xml:space="preserve">udzielana </w:t>
      </w:r>
      <w:r w:rsidR="002A1557" w:rsidRPr="00523F09">
        <w:rPr>
          <w:sz w:val="24"/>
          <w:szCs w:val="24"/>
        </w:rPr>
        <w:t>przedsiębiorstwom zajmującym się produkcją podstawową produktów rolnych</w:t>
      </w:r>
      <w:r w:rsidRPr="00523F09">
        <w:rPr>
          <w:sz w:val="24"/>
          <w:szCs w:val="24"/>
        </w:rPr>
        <w:t>,</w:t>
      </w:r>
    </w:p>
    <w:p w14:paraId="7E824192" w14:textId="77777777" w:rsidR="00E87941" w:rsidRPr="00523F09" w:rsidRDefault="00E87941" w:rsidP="00523F09">
      <w:pPr>
        <w:numPr>
          <w:ilvl w:val="0"/>
          <w:numId w:val="1"/>
        </w:numPr>
        <w:tabs>
          <w:tab w:val="clear" w:pos="810"/>
          <w:tab w:val="num" w:pos="709"/>
        </w:tabs>
        <w:autoSpaceDE w:val="0"/>
        <w:autoSpaceDN w:val="0"/>
        <w:adjustRightInd w:val="0"/>
        <w:spacing w:before="120" w:after="120" w:line="240" w:lineRule="auto"/>
        <w:ind w:left="709" w:hanging="352"/>
        <w:rPr>
          <w:sz w:val="24"/>
          <w:szCs w:val="24"/>
        </w:rPr>
      </w:pPr>
      <w:r w:rsidRPr="00523F09">
        <w:rPr>
          <w:sz w:val="24"/>
          <w:szCs w:val="24"/>
        </w:rPr>
        <w:t xml:space="preserve">udzielana </w:t>
      </w:r>
      <w:r w:rsidR="002A1557" w:rsidRPr="00523F09">
        <w:rPr>
          <w:sz w:val="24"/>
          <w:szCs w:val="24"/>
        </w:rPr>
        <w:t>przedsiębiorstwom prowadzącym działalność w sektorze</w:t>
      </w:r>
      <w:r w:rsidRPr="00523F09">
        <w:rPr>
          <w:sz w:val="24"/>
          <w:szCs w:val="24"/>
        </w:rPr>
        <w:t xml:space="preserve"> przetwarzania i wprowadzania do obrotu produktów rolnych, je</w:t>
      </w:r>
      <w:r w:rsidRPr="00523F09">
        <w:rPr>
          <w:rFonts w:eastAsia="TimesNewRoman" w:cs="TimesNewRoman"/>
          <w:sz w:val="24"/>
          <w:szCs w:val="24"/>
        </w:rPr>
        <w:t>ż</w:t>
      </w:r>
      <w:r w:rsidRPr="00523F09">
        <w:rPr>
          <w:sz w:val="24"/>
          <w:szCs w:val="24"/>
        </w:rPr>
        <w:t>eli:</w:t>
      </w:r>
    </w:p>
    <w:p w14:paraId="661A8C67" w14:textId="77777777" w:rsidR="002A1557" w:rsidRPr="00523F09" w:rsidRDefault="00E87941" w:rsidP="00523F09">
      <w:pPr>
        <w:numPr>
          <w:ilvl w:val="0"/>
          <w:numId w:val="98"/>
        </w:numPr>
        <w:tabs>
          <w:tab w:val="left" w:pos="993"/>
        </w:tabs>
        <w:autoSpaceDE w:val="0"/>
        <w:autoSpaceDN w:val="0"/>
        <w:adjustRightInd w:val="0"/>
        <w:spacing w:before="120" w:after="120" w:line="240" w:lineRule="auto"/>
        <w:ind w:left="993" w:hanging="284"/>
        <w:rPr>
          <w:sz w:val="24"/>
          <w:szCs w:val="24"/>
        </w:rPr>
      </w:pPr>
      <w:r w:rsidRPr="00523F09">
        <w:rPr>
          <w:sz w:val="24"/>
          <w:szCs w:val="24"/>
        </w:rPr>
        <w:t>warto</w:t>
      </w:r>
      <w:r w:rsidRPr="00523F09">
        <w:rPr>
          <w:rFonts w:eastAsia="TimesNewRoman" w:cs="TimesNewRoman"/>
          <w:sz w:val="24"/>
          <w:szCs w:val="24"/>
        </w:rPr>
        <w:t xml:space="preserve">ść </w:t>
      </w:r>
      <w:r w:rsidRPr="00523F09">
        <w:rPr>
          <w:sz w:val="24"/>
          <w:szCs w:val="24"/>
        </w:rPr>
        <w:t>pomocy jest ustalana na podstawie ceny lub ilo</w:t>
      </w:r>
      <w:r w:rsidRPr="00523F09">
        <w:rPr>
          <w:rFonts w:eastAsia="TimesNewRoman" w:cs="TimesNewRoman"/>
          <w:sz w:val="24"/>
          <w:szCs w:val="24"/>
        </w:rPr>
        <w:t>ś</w:t>
      </w:r>
      <w:r w:rsidRPr="00523F09">
        <w:rPr>
          <w:sz w:val="24"/>
          <w:szCs w:val="24"/>
        </w:rPr>
        <w:t xml:space="preserve">ci takich produktów </w:t>
      </w:r>
      <w:r w:rsidR="002A1557" w:rsidRPr="00523F09">
        <w:rPr>
          <w:sz w:val="24"/>
          <w:szCs w:val="24"/>
        </w:rPr>
        <w:t>nabytych</w:t>
      </w:r>
      <w:r w:rsidRPr="00523F09">
        <w:rPr>
          <w:sz w:val="24"/>
          <w:szCs w:val="24"/>
        </w:rPr>
        <w:t xml:space="preserve"> od producentów </w:t>
      </w:r>
      <w:r w:rsidR="002A1557" w:rsidRPr="00523F09">
        <w:rPr>
          <w:sz w:val="24"/>
          <w:szCs w:val="24"/>
        </w:rPr>
        <w:t>podstawowych</w:t>
      </w:r>
      <w:r w:rsidRPr="00523F09">
        <w:rPr>
          <w:sz w:val="24"/>
          <w:szCs w:val="24"/>
        </w:rPr>
        <w:t xml:space="preserve"> lub wprowadzonych na rynek przez </w:t>
      </w:r>
      <w:proofErr w:type="spellStart"/>
      <w:r w:rsidR="002A1557" w:rsidRPr="00523F09">
        <w:rPr>
          <w:sz w:val="24"/>
          <w:szCs w:val="24"/>
        </w:rPr>
        <w:t>przedsiebiorstwa</w:t>
      </w:r>
      <w:proofErr w:type="spellEnd"/>
      <w:r w:rsidRPr="00523F09">
        <w:rPr>
          <w:rFonts w:eastAsia="TimesNewRoman" w:cs="TimesNewRoman"/>
          <w:sz w:val="24"/>
          <w:szCs w:val="24"/>
        </w:rPr>
        <w:t xml:space="preserve"> </w:t>
      </w:r>
      <w:r w:rsidRPr="00523F09">
        <w:rPr>
          <w:sz w:val="24"/>
          <w:szCs w:val="24"/>
        </w:rPr>
        <w:t>obj</w:t>
      </w:r>
      <w:r w:rsidRPr="00523F09">
        <w:rPr>
          <w:rFonts w:eastAsia="TimesNewRoman" w:cs="TimesNewRoman"/>
          <w:sz w:val="24"/>
          <w:szCs w:val="24"/>
        </w:rPr>
        <w:t>ę</w:t>
      </w:r>
      <w:r w:rsidRPr="00523F09">
        <w:rPr>
          <w:sz w:val="24"/>
          <w:szCs w:val="24"/>
        </w:rPr>
        <w:t>te pomoc</w:t>
      </w:r>
      <w:r w:rsidRPr="00523F09">
        <w:rPr>
          <w:rFonts w:eastAsia="TimesNewRoman" w:cs="TimesNewRoman"/>
          <w:sz w:val="24"/>
          <w:szCs w:val="24"/>
        </w:rPr>
        <w:t>ą</w:t>
      </w:r>
      <w:r w:rsidRPr="00523F09">
        <w:rPr>
          <w:sz w:val="24"/>
          <w:szCs w:val="24"/>
        </w:rPr>
        <w:t>,</w:t>
      </w:r>
    </w:p>
    <w:p w14:paraId="238929C1" w14:textId="77777777" w:rsidR="00E87941" w:rsidRPr="00523F09" w:rsidRDefault="00E87941" w:rsidP="00523F09">
      <w:pPr>
        <w:numPr>
          <w:ilvl w:val="0"/>
          <w:numId w:val="98"/>
        </w:numPr>
        <w:tabs>
          <w:tab w:val="left" w:pos="993"/>
        </w:tabs>
        <w:autoSpaceDE w:val="0"/>
        <w:autoSpaceDN w:val="0"/>
        <w:adjustRightInd w:val="0"/>
        <w:spacing w:before="120" w:after="120" w:line="240" w:lineRule="auto"/>
        <w:ind w:left="993" w:hanging="284"/>
        <w:rPr>
          <w:sz w:val="24"/>
          <w:szCs w:val="24"/>
        </w:rPr>
      </w:pPr>
      <w:r w:rsidRPr="00523F09">
        <w:rPr>
          <w:sz w:val="24"/>
          <w:szCs w:val="24"/>
        </w:rPr>
        <w:t>udzielenie pomocy zależy od przekazania jej w cz</w:t>
      </w:r>
      <w:r w:rsidRPr="00523F09">
        <w:rPr>
          <w:rFonts w:eastAsia="TimesNewRoman" w:cs="TimesNewRoman"/>
          <w:sz w:val="24"/>
          <w:szCs w:val="24"/>
        </w:rPr>
        <w:t>ęś</w:t>
      </w:r>
      <w:r w:rsidRPr="00523F09">
        <w:rPr>
          <w:sz w:val="24"/>
          <w:szCs w:val="24"/>
        </w:rPr>
        <w:t>ci lub w cało</w:t>
      </w:r>
      <w:r w:rsidRPr="00523F09">
        <w:rPr>
          <w:rFonts w:eastAsia="TimesNewRoman" w:cs="TimesNewRoman"/>
          <w:sz w:val="24"/>
          <w:szCs w:val="24"/>
        </w:rPr>
        <w:t>ś</w:t>
      </w:r>
      <w:r w:rsidRPr="00523F09">
        <w:rPr>
          <w:sz w:val="24"/>
          <w:szCs w:val="24"/>
        </w:rPr>
        <w:t xml:space="preserve">ci producentom </w:t>
      </w:r>
      <w:r w:rsidR="002A1557" w:rsidRPr="00523F09">
        <w:rPr>
          <w:sz w:val="24"/>
          <w:szCs w:val="24"/>
        </w:rPr>
        <w:t>podstawowym</w:t>
      </w:r>
      <w:r w:rsidRPr="00523F09">
        <w:rPr>
          <w:sz w:val="24"/>
          <w:szCs w:val="24"/>
        </w:rPr>
        <w:t>,</w:t>
      </w:r>
    </w:p>
    <w:p w14:paraId="60139EE3" w14:textId="77777777" w:rsidR="002A1557" w:rsidRPr="00523F09" w:rsidRDefault="00E87941" w:rsidP="00523F09">
      <w:pPr>
        <w:numPr>
          <w:ilvl w:val="0"/>
          <w:numId w:val="1"/>
        </w:numPr>
        <w:tabs>
          <w:tab w:val="clear" w:pos="810"/>
          <w:tab w:val="num" w:pos="709"/>
        </w:tabs>
        <w:autoSpaceDE w:val="0"/>
        <w:autoSpaceDN w:val="0"/>
        <w:adjustRightInd w:val="0"/>
        <w:spacing w:before="120" w:after="120" w:line="240" w:lineRule="auto"/>
        <w:ind w:left="709" w:hanging="352"/>
        <w:rPr>
          <w:sz w:val="24"/>
          <w:szCs w:val="24"/>
        </w:rPr>
      </w:pPr>
      <w:r w:rsidRPr="00523F09">
        <w:rPr>
          <w:sz w:val="24"/>
          <w:szCs w:val="24"/>
        </w:rPr>
        <w:t>udzielana na działalność związaną z wywozem do państw trzecich lub państw członkowskich, tzn. pomocy bezpośrednio związanej z ilością wywożonych produktów, tworzeniem i prowadzeniem sieci dystrybucyjnej lub innymi wydatkami bieżącymi związanymi z prowadzeniem działalności eksportowej,</w:t>
      </w:r>
    </w:p>
    <w:p w14:paraId="6BC35922" w14:textId="77777777" w:rsidR="002A1557" w:rsidRPr="00523F09" w:rsidRDefault="00E87941" w:rsidP="00523F09">
      <w:pPr>
        <w:numPr>
          <w:ilvl w:val="0"/>
          <w:numId w:val="1"/>
        </w:numPr>
        <w:tabs>
          <w:tab w:val="clear" w:pos="810"/>
          <w:tab w:val="num" w:pos="709"/>
        </w:tabs>
        <w:autoSpaceDE w:val="0"/>
        <w:autoSpaceDN w:val="0"/>
        <w:adjustRightInd w:val="0"/>
        <w:spacing w:before="120" w:after="120" w:line="240" w:lineRule="auto"/>
        <w:ind w:left="709" w:hanging="352"/>
        <w:rPr>
          <w:sz w:val="24"/>
          <w:szCs w:val="24"/>
        </w:rPr>
      </w:pPr>
      <w:r w:rsidRPr="00523F09">
        <w:rPr>
          <w:sz w:val="24"/>
          <w:szCs w:val="24"/>
        </w:rPr>
        <w:t>uwarunkowana pierwsze</w:t>
      </w:r>
      <w:r w:rsidRPr="00523F09">
        <w:rPr>
          <w:rFonts w:eastAsia="TimesNewRoman" w:cs="TimesNewRoman"/>
          <w:sz w:val="24"/>
          <w:szCs w:val="24"/>
        </w:rPr>
        <w:t>ń</w:t>
      </w:r>
      <w:r w:rsidRPr="00523F09">
        <w:rPr>
          <w:sz w:val="24"/>
          <w:szCs w:val="24"/>
        </w:rPr>
        <w:t xml:space="preserve">stwem </w:t>
      </w:r>
      <w:r w:rsidR="002A1557" w:rsidRPr="00523F09">
        <w:rPr>
          <w:sz w:val="24"/>
          <w:szCs w:val="24"/>
        </w:rPr>
        <w:t>korzystania z</w:t>
      </w:r>
      <w:r w:rsidRPr="00523F09">
        <w:rPr>
          <w:sz w:val="24"/>
          <w:szCs w:val="24"/>
        </w:rPr>
        <w:t xml:space="preserve"> towarów </w:t>
      </w:r>
      <w:r w:rsidR="002A1557" w:rsidRPr="00523F09">
        <w:rPr>
          <w:sz w:val="24"/>
          <w:szCs w:val="24"/>
        </w:rPr>
        <w:t>krajowych</w:t>
      </w:r>
      <w:r w:rsidRPr="00523F09">
        <w:rPr>
          <w:sz w:val="24"/>
          <w:szCs w:val="24"/>
        </w:rPr>
        <w:t xml:space="preserve"> przed towarami </w:t>
      </w:r>
      <w:r w:rsidR="002A1557" w:rsidRPr="00523F09">
        <w:rPr>
          <w:sz w:val="24"/>
          <w:szCs w:val="24"/>
        </w:rPr>
        <w:t xml:space="preserve">sprowadzanymi </w:t>
      </w:r>
      <w:r w:rsidR="003075CA">
        <w:rPr>
          <w:sz w:val="24"/>
          <w:szCs w:val="24"/>
        </w:rPr>
        <w:br/>
      </w:r>
      <w:r w:rsidR="002A1557" w:rsidRPr="00523F09">
        <w:rPr>
          <w:sz w:val="24"/>
          <w:szCs w:val="24"/>
        </w:rPr>
        <w:t>z zagranicy</w:t>
      </w:r>
      <w:r w:rsidRPr="00523F09">
        <w:rPr>
          <w:sz w:val="24"/>
          <w:szCs w:val="24"/>
        </w:rPr>
        <w:t>,</w:t>
      </w:r>
    </w:p>
    <w:p w14:paraId="403F520E" w14:textId="77777777" w:rsidR="002A1557" w:rsidRPr="00523F09" w:rsidRDefault="00E87941" w:rsidP="00523F09">
      <w:pPr>
        <w:numPr>
          <w:ilvl w:val="0"/>
          <w:numId w:val="1"/>
        </w:numPr>
        <w:tabs>
          <w:tab w:val="clear" w:pos="810"/>
          <w:tab w:val="num" w:pos="709"/>
        </w:tabs>
        <w:autoSpaceDE w:val="0"/>
        <w:autoSpaceDN w:val="0"/>
        <w:adjustRightInd w:val="0"/>
        <w:spacing w:before="120" w:after="120" w:line="240" w:lineRule="auto"/>
        <w:ind w:left="709" w:hanging="352"/>
        <w:rPr>
          <w:sz w:val="24"/>
          <w:szCs w:val="24"/>
        </w:rPr>
      </w:pPr>
      <w:r w:rsidRPr="00523F09">
        <w:rPr>
          <w:sz w:val="24"/>
          <w:szCs w:val="24"/>
        </w:rPr>
        <w:t>udzielana podmiotom prowadz</w:t>
      </w:r>
      <w:r w:rsidRPr="00523F09">
        <w:rPr>
          <w:rFonts w:eastAsia="TimesNewRoman" w:cs="TimesNewRoman"/>
          <w:sz w:val="24"/>
          <w:szCs w:val="24"/>
        </w:rPr>
        <w:t>ą</w:t>
      </w:r>
      <w:r w:rsidRPr="00523F09">
        <w:rPr>
          <w:sz w:val="24"/>
          <w:szCs w:val="24"/>
        </w:rPr>
        <w:t>cym działalno</w:t>
      </w:r>
      <w:r w:rsidRPr="00523F09">
        <w:rPr>
          <w:rFonts w:eastAsia="TimesNewRoman" w:cs="TimesNewRoman"/>
          <w:sz w:val="24"/>
          <w:szCs w:val="24"/>
        </w:rPr>
        <w:t xml:space="preserve">ść </w:t>
      </w:r>
      <w:r w:rsidRPr="00523F09">
        <w:rPr>
          <w:sz w:val="24"/>
          <w:szCs w:val="24"/>
        </w:rPr>
        <w:t>gospodarcz</w:t>
      </w:r>
      <w:r w:rsidRPr="00523F09">
        <w:rPr>
          <w:rFonts w:eastAsia="TimesNewRoman" w:cs="TimesNewRoman"/>
          <w:sz w:val="24"/>
          <w:szCs w:val="24"/>
        </w:rPr>
        <w:t xml:space="preserve">ą </w:t>
      </w:r>
      <w:r w:rsidRPr="00523F09">
        <w:rPr>
          <w:sz w:val="24"/>
          <w:szCs w:val="24"/>
        </w:rPr>
        <w:t>w zakresie drogowego transportu towarów na nabycie pojazdów przeznaczonych do takiego transportu,</w:t>
      </w:r>
    </w:p>
    <w:p w14:paraId="583BC1B8" w14:textId="77777777" w:rsidR="00E87941" w:rsidRPr="00523F09" w:rsidRDefault="00E87941" w:rsidP="00523F09">
      <w:pPr>
        <w:numPr>
          <w:ilvl w:val="0"/>
          <w:numId w:val="1"/>
        </w:numPr>
        <w:tabs>
          <w:tab w:val="clear" w:pos="810"/>
          <w:tab w:val="num" w:pos="709"/>
        </w:tabs>
        <w:autoSpaceDE w:val="0"/>
        <w:autoSpaceDN w:val="0"/>
        <w:adjustRightInd w:val="0"/>
        <w:spacing w:before="120" w:after="120" w:line="240" w:lineRule="auto"/>
        <w:ind w:left="709" w:hanging="352"/>
        <w:rPr>
          <w:sz w:val="24"/>
          <w:szCs w:val="24"/>
        </w:rPr>
      </w:pPr>
      <w:r w:rsidRPr="00523F09">
        <w:rPr>
          <w:sz w:val="24"/>
          <w:szCs w:val="24"/>
        </w:rPr>
        <w:t>udzielana na projekt, którego realizacja została rozpocz</w:t>
      </w:r>
      <w:r w:rsidRPr="00523F09">
        <w:rPr>
          <w:rFonts w:eastAsia="TimesNewRoman" w:cs="TimesNewRoman"/>
          <w:sz w:val="24"/>
          <w:szCs w:val="24"/>
        </w:rPr>
        <w:t>ę</w:t>
      </w:r>
      <w:r w:rsidRPr="00523F09">
        <w:rPr>
          <w:sz w:val="24"/>
          <w:szCs w:val="24"/>
        </w:rPr>
        <w:t>ta przed dniem zło</w:t>
      </w:r>
      <w:r w:rsidRPr="00523F09">
        <w:rPr>
          <w:rFonts w:eastAsia="TimesNewRoman" w:cs="TimesNewRoman"/>
          <w:sz w:val="24"/>
          <w:szCs w:val="24"/>
        </w:rPr>
        <w:t>ż</w:t>
      </w:r>
      <w:r w:rsidRPr="00523F09">
        <w:rPr>
          <w:sz w:val="24"/>
          <w:szCs w:val="24"/>
        </w:rPr>
        <w:t xml:space="preserve">enia wniosku </w:t>
      </w:r>
      <w:r w:rsidR="003075CA">
        <w:rPr>
          <w:sz w:val="24"/>
          <w:szCs w:val="24"/>
        </w:rPr>
        <w:br/>
      </w:r>
      <w:r w:rsidRPr="00523F09">
        <w:rPr>
          <w:sz w:val="24"/>
          <w:szCs w:val="24"/>
        </w:rPr>
        <w:t>o dofinansowanie projektu.</w:t>
      </w:r>
    </w:p>
    <w:p w14:paraId="0783997F" w14:textId="52DCF686" w:rsidR="007B06DC" w:rsidRPr="00523F09" w:rsidRDefault="00E87941" w:rsidP="00523F09">
      <w:pPr>
        <w:numPr>
          <w:ilvl w:val="0"/>
          <w:numId w:val="96"/>
        </w:numPr>
        <w:autoSpaceDE w:val="0"/>
        <w:autoSpaceDN w:val="0"/>
        <w:adjustRightInd w:val="0"/>
        <w:spacing w:before="120" w:after="0" w:line="240" w:lineRule="auto"/>
        <w:ind w:left="426" w:hanging="426"/>
        <w:rPr>
          <w:b/>
          <w:sz w:val="24"/>
          <w:szCs w:val="24"/>
        </w:rPr>
      </w:pPr>
      <w:r w:rsidRPr="00523F09">
        <w:rPr>
          <w:b/>
          <w:sz w:val="24"/>
          <w:szCs w:val="24"/>
        </w:rPr>
        <w:t xml:space="preserve">Pomoc </w:t>
      </w:r>
      <w:r w:rsidRPr="00523F09">
        <w:rPr>
          <w:b/>
          <w:i/>
          <w:sz w:val="24"/>
          <w:szCs w:val="24"/>
        </w:rPr>
        <w:t xml:space="preserve">de </w:t>
      </w:r>
      <w:proofErr w:type="spellStart"/>
      <w:r w:rsidRPr="00523F09">
        <w:rPr>
          <w:b/>
          <w:i/>
          <w:sz w:val="24"/>
          <w:szCs w:val="24"/>
        </w:rPr>
        <w:t>minimis</w:t>
      </w:r>
      <w:proofErr w:type="spellEnd"/>
      <w:r w:rsidRPr="00523F09">
        <w:rPr>
          <w:b/>
          <w:sz w:val="24"/>
          <w:szCs w:val="24"/>
        </w:rPr>
        <w:t xml:space="preserve"> nie może być udzielona podmiotowi, który w bieżącym roku podatkowym oraz </w:t>
      </w:r>
      <w:r w:rsidR="003075CA">
        <w:rPr>
          <w:b/>
          <w:sz w:val="24"/>
          <w:szCs w:val="24"/>
        </w:rPr>
        <w:br/>
      </w:r>
      <w:r w:rsidRPr="00523F09">
        <w:rPr>
          <w:b/>
          <w:sz w:val="24"/>
          <w:szCs w:val="24"/>
        </w:rPr>
        <w:t xml:space="preserve">w dwóch poprzedzających go latach podatkowych otrzymał  pomoc </w:t>
      </w:r>
      <w:r w:rsidRPr="00523F09">
        <w:rPr>
          <w:b/>
          <w:i/>
          <w:iCs/>
          <w:sz w:val="24"/>
          <w:szCs w:val="24"/>
        </w:rPr>
        <w:t xml:space="preserve">de </w:t>
      </w:r>
      <w:proofErr w:type="spellStart"/>
      <w:r w:rsidRPr="00523F09">
        <w:rPr>
          <w:b/>
          <w:i/>
          <w:iCs/>
          <w:sz w:val="24"/>
          <w:szCs w:val="24"/>
        </w:rPr>
        <w:t>minimis</w:t>
      </w:r>
      <w:proofErr w:type="spellEnd"/>
      <w:r w:rsidRPr="00523F09">
        <w:rPr>
          <w:b/>
          <w:iCs/>
          <w:sz w:val="24"/>
          <w:szCs w:val="24"/>
        </w:rPr>
        <w:t xml:space="preserve"> z różnych źródeł </w:t>
      </w:r>
      <w:r w:rsidR="003075CA">
        <w:rPr>
          <w:b/>
          <w:iCs/>
          <w:sz w:val="24"/>
          <w:szCs w:val="24"/>
        </w:rPr>
        <w:br/>
      </w:r>
      <w:r w:rsidRPr="00523F09">
        <w:rPr>
          <w:b/>
          <w:iCs/>
          <w:sz w:val="24"/>
          <w:szCs w:val="24"/>
        </w:rPr>
        <w:t>i w różnych formach,</w:t>
      </w:r>
      <w:r w:rsidR="002A1557" w:rsidRPr="00523F09">
        <w:rPr>
          <w:b/>
          <w:iCs/>
          <w:sz w:val="24"/>
          <w:szCs w:val="24"/>
        </w:rPr>
        <w:t xml:space="preserve"> której </w:t>
      </w:r>
      <w:r w:rsidR="002A1557" w:rsidRPr="00D554F6">
        <w:rPr>
          <w:b/>
          <w:iCs/>
          <w:sz w:val="24"/>
          <w:szCs w:val="24"/>
        </w:rPr>
        <w:t xml:space="preserve">wartość </w:t>
      </w:r>
      <w:r w:rsidR="006B2FED" w:rsidRPr="00D554F6">
        <w:rPr>
          <w:b/>
          <w:iCs/>
          <w:sz w:val="24"/>
          <w:szCs w:val="24"/>
        </w:rPr>
        <w:t xml:space="preserve">brutto </w:t>
      </w:r>
      <w:r w:rsidR="002A1557" w:rsidRPr="00234639">
        <w:rPr>
          <w:b/>
          <w:iCs/>
          <w:sz w:val="24"/>
          <w:szCs w:val="24"/>
        </w:rPr>
        <w:t xml:space="preserve">łącznie </w:t>
      </w:r>
      <w:r w:rsidRPr="00234639">
        <w:rPr>
          <w:b/>
          <w:iCs/>
          <w:sz w:val="24"/>
          <w:szCs w:val="24"/>
        </w:rPr>
        <w:t>z</w:t>
      </w:r>
      <w:r w:rsidRPr="00523F09">
        <w:rPr>
          <w:b/>
          <w:iCs/>
          <w:sz w:val="24"/>
          <w:szCs w:val="24"/>
        </w:rPr>
        <w:t xml:space="preserve"> pomocą, o którą się ubiega, przekracza równowartość w złotych kwoty 200 000,00 euro, a w przypadku podmiotu prowadzącego działalność </w:t>
      </w:r>
      <w:r w:rsidR="003075CA">
        <w:rPr>
          <w:b/>
          <w:iCs/>
          <w:sz w:val="24"/>
          <w:szCs w:val="24"/>
        </w:rPr>
        <w:br/>
      </w:r>
      <w:r w:rsidRPr="00523F09">
        <w:rPr>
          <w:b/>
          <w:iCs/>
          <w:sz w:val="24"/>
          <w:szCs w:val="24"/>
        </w:rPr>
        <w:t>w sektorze transportu drogowego</w:t>
      </w:r>
      <w:r w:rsidR="00385CAC" w:rsidRPr="00523F09">
        <w:rPr>
          <w:b/>
          <w:iCs/>
          <w:sz w:val="24"/>
          <w:szCs w:val="24"/>
        </w:rPr>
        <w:t xml:space="preserve"> towarów</w:t>
      </w:r>
      <w:r w:rsidRPr="00523F09">
        <w:rPr>
          <w:b/>
          <w:iCs/>
          <w:sz w:val="24"/>
          <w:szCs w:val="24"/>
        </w:rPr>
        <w:t xml:space="preserve"> - równowartość w złotych kwoty 100 000,00 euro, obliczonych według średniego kursu Narodowego Banku Polskiego obowiązującego </w:t>
      </w:r>
      <w:r w:rsidRPr="00523F09">
        <w:rPr>
          <w:b/>
          <w:sz w:val="24"/>
          <w:szCs w:val="24"/>
        </w:rPr>
        <w:t xml:space="preserve">w dniu udzielenia pomocy. </w:t>
      </w:r>
    </w:p>
    <w:p w14:paraId="5EA454F5" w14:textId="77777777" w:rsidR="00E87941" w:rsidRPr="00523F09" w:rsidRDefault="00E87941" w:rsidP="00523F09">
      <w:pPr>
        <w:numPr>
          <w:ilvl w:val="0"/>
          <w:numId w:val="96"/>
        </w:numPr>
        <w:autoSpaceDE w:val="0"/>
        <w:autoSpaceDN w:val="0"/>
        <w:adjustRightInd w:val="0"/>
        <w:spacing w:before="120" w:after="0" w:line="240" w:lineRule="auto"/>
        <w:ind w:left="426" w:hanging="426"/>
        <w:rPr>
          <w:b/>
          <w:sz w:val="24"/>
          <w:szCs w:val="24"/>
        </w:rPr>
      </w:pPr>
      <w:r w:rsidRPr="00523F09">
        <w:rPr>
          <w:sz w:val="24"/>
          <w:szCs w:val="24"/>
        </w:rPr>
        <w:t xml:space="preserve">Podmiotem udzielającym </w:t>
      </w:r>
      <w:r w:rsidR="00416B69" w:rsidRPr="00523F09">
        <w:rPr>
          <w:sz w:val="24"/>
          <w:szCs w:val="24"/>
        </w:rPr>
        <w:t xml:space="preserve">pomoc </w:t>
      </w:r>
      <w:r w:rsidR="00416B69" w:rsidRPr="00523F09">
        <w:rPr>
          <w:i/>
          <w:sz w:val="24"/>
          <w:szCs w:val="24"/>
        </w:rPr>
        <w:t xml:space="preserve">de </w:t>
      </w:r>
      <w:proofErr w:type="spellStart"/>
      <w:r w:rsidR="00416B69" w:rsidRPr="00523F09">
        <w:rPr>
          <w:i/>
          <w:sz w:val="24"/>
          <w:szCs w:val="24"/>
        </w:rPr>
        <w:t>minimis</w:t>
      </w:r>
      <w:proofErr w:type="spellEnd"/>
      <w:r w:rsidRPr="00523F09">
        <w:rPr>
          <w:sz w:val="24"/>
          <w:szCs w:val="24"/>
        </w:rPr>
        <w:t xml:space="preserve"> </w:t>
      </w:r>
      <w:r w:rsidR="00416B69" w:rsidRPr="00523F09">
        <w:rPr>
          <w:sz w:val="24"/>
          <w:szCs w:val="24"/>
        </w:rPr>
        <w:t>jest beneficjent</w:t>
      </w:r>
      <w:r w:rsidRPr="00523F09">
        <w:rPr>
          <w:sz w:val="24"/>
          <w:szCs w:val="24"/>
        </w:rPr>
        <w:t xml:space="preserve">. W związku z powyższym </w:t>
      </w:r>
      <w:r w:rsidR="00416B69" w:rsidRPr="00523F09">
        <w:rPr>
          <w:sz w:val="24"/>
          <w:szCs w:val="24"/>
        </w:rPr>
        <w:t>b</w:t>
      </w:r>
      <w:r w:rsidRPr="00523F09">
        <w:rPr>
          <w:sz w:val="24"/>
          <w:szCs w:val="24"/>
        </w:rPr>
        <w:t>eneficjent zobowiązany jest do:</w:t>
      </w:r>
    </w:p>
    <w:p w14:paraId="615C2134" w14:textId="77777777" w:rsidR="00416B69" w:rsidRPr="00523F09" w:rsidRDefault="00416B69" w:rsidP="00523F09">
      <w:pPr>
        <w:numPr>
          <w:ilvl w:val="0"/>
          <w:numId w:val="32"/>
        </w:numPr>
        <w:tabs>
          <w:tab w:val="clear" w:pos="1800"/>
          <w:tab w:val="num" w:pos="709"/>
        </w:tabs>
        <w:suppressAutoHyphens/>
        <w:spacing w:before="120" w:after="120" w:line="240" w:lineRule="auto"/>
        <w:ind w:left="709" w:hanging="283"/>
        <w:rPr>
          <w:bCs/>
          <w:sz w:val="24"/>
          <w:szCs w:val="24"/>
        </w:rPr>
      </w:pPr>
      <w:r w:rsidRPr="00523F09">
        <w:rPr>
          <w:sz w:val="24"/>
          <w:szCs w:val="24"/>
        </w:rPr>
        <w:t xml:space="preserve">wydania uczestnikowi projektu zaświadczenia </w:t>
      </w:r>
      <w:r w:rsidR="00E87941" w:rsidRPr="00523F09">
        <w:rPr>
          <w:sz w:val="24"/>
          <w:szCs w:val="24"/>
        </w:rPr>
        <w:t xml:space="preserve">o udzielonej pomocy </w:t>
      </w:r>
      <w:r w:rsidR="00E87941" w:rsidRPr="00523F09">
        <w:rPr>
          <w:i/>
          <w:iCs/>
          <w:sz w:val="24"/>
          <w:szCs w:val="24"/>
        </w:rPr>
        <w:t xml:space="preserve">de </w:t>
      </w:r>
      <w:proofErr w:type="spellStart"/>
      <w:r w:rsidR="00E87941" w:rsidRPr="00523F09">
        <w:rPr>
          <w:i/>
          <w:iCs/>
          <w:sz w:val="24"/>
          <w:szCs w:val="24"/>
        </w:rPr>
        <w:t>minimis</w:t>
      </w:r>
      <w:proofErr w:type="spellEnd"/>
      <w:r w:rsidR="00E87941" w:rsidRPr="00523F09">
        <w:rPr>
          <w:bCs/>
          <w:sz w:val="24"/>
          <w:szCs w:val="24"/>
        </w:rPr>
        <w:t>,</w:t>
      </w:r>
    </w:p>
    <w:p w14:paraId="2672BECE" w14:textId="77777777" w:rsidR="00E87941" w:rsidRPr="00523F09" w:rsidRDefault="00E87941" w:rsidP="00523F09">
      <w:pPr>
        <w:numPr>
          <w:ilvl w:val="0"/>
          <w:numId w:val="32"/>
        </w:numPr>
        <w:tabs>
          <w:tab w:val="clear" w:pos="1800"/>
          <w:tab w:val="num" w:pos="709"/>
        </w:tabs>
        <w:suppressAutoHyphens/>
        <w:spacing w:before="120" w:after="120" w:line="240" w:lineRule="auto"/>
        <w:ind w:left="709" w:hanging="283"/>
        <w:rPr>
          <w:bCs/>
          <w:sz w:val="24"/>
          <w:szCs w:val="24"/>
        </w:rPr>
      </w:pPr>
      <w:r w:rsidRPr="00523F09">
        <w:rPr>
          <w:bCs/>
          <w:sz w:val="24"/>
          <w:szCs w:val="24"/>
        </w:rPr>
        <w:t>zweryfikowania informacji przedstawianyc</w:t>
      </w:r>
      <w:r w:rsidR="00416B69" w:rsidRPr="00523F09">
        <w:rPr>
          <w:bCs/>
          <w:sz w:val="24"/>
          <w:szCs w:val="24"/>
        </w:rPr>
        <w:t xml:space="preserve">h przez podmiot ubiegający się </w:t>
      </w:r>
      <w:r w:rsidRPr="00523F09">
        <w:rPr>
          <w:bCs/>
          <w:sz w:val="24"/>
          <w:szCs w:val="24"/>
        </w:rPr>
        <w:t>o pomoc, w tym Formularza informacji przedstawiany</w:t>
      </w:r>
      <w:r w:rsidR="00416B69" w:rsidRPr="00523F09">
        <w:rPr>
          <w:bCs/>
          <w:sz w:val="24"/>
          <w:szCs w:val="24"/>
        </w:rPr>
        <w:t xml:space="preserve">ch przy ubieganiu się </w:t>
      </w:r>
      <w:r w:rsidRPr="00523F09">
        <w:rPr>
          <w:bCs/>
          <w:sz w:val="24"/>
          <w:szCs w:val="24"/>
        </w:rPr>
        <w:t xml:space="preserve">o pomoc </w:t>
      </w:r>
      <w:r w:rsidRPr="00523F09">
        <w:rPr>
          <w:bCs/>
          <w:i/>
          <w:sz w:val="24"/>
          <w:szCs w:val="24"/>
        </w:rPr>
        <w:t xml:space="preserve">de </w:t>
      </w:r>
      <w:proofErr w:type="spellStart"/>
      <w:r w:rsidRPr="00523F09">
        <w:rPr>
          <w:bCs/>
          <w:i/>
          <w:sz w:val="24"/>
          <w:szCs w:val="24"/>
        </w:rPr>
        <w:t>minimis</w:t>
      </w:r>
      <w:proofErr w:type="spellEnd"/>
      <w:r w:rsidRPr="00523F09">
        <w:rPr>
          <w:bCs/>
          <w:sz w:val="24"/>
          <w:szCs w:val="24"/>
        </w:rPr>
        <w:t xml:space="preserve"> na mocy rozporządzenia Rady Ministrów z dnia </w:t>
      </w:r>
      <w:r w:rsidR="00B16D08" w:rsidRPr="00523F09">
        <w:rPr>
          <w:bCs/>
          <w:sz w:val="24"/>
          <w:szCs w:val="24"/>
        </w:rPr>
        <w:t>24 października 2014</w:t>
      </w:r>
      <w:r w:rsidRPr="00523F09">
        <w:rPr>
          <w:bCs/>
          <w:sz w:val="24"/>
          <w:szCs w:val="24"/>
        </w:rPr>
        <w:t>r</w:t>
      </w:r>
      <w:r w:rsidRPr="00523F09">
        <w:rPr>
          <w:bCs/>
          <w:i/>
          <w:sz w:val="24"/>
          <w:szCs w:val="24"/>
        </w:rPr>
        <w:t xml:space="preserve">. </w:t>
      </w:r>
      <w:r w:rsidR="008813F3" w:rsidRPr="00523F09">
        <w:rPr>
          <w:bCs/>
          <w:sz w:val="24"/>
          <w:szCs w:val="24"/>
        </w:rPr>
        <w:t xml:space="preserve">zmieniającego rozporządzenie </w:t>
      </w:r>
      <w:r w:rsidRPr="00523F09">
        <w:rPr>
          <w:bCs/>
          <w:sz w:val="24"/>
          <w:szCs w:val="24"/>
        </w:rPr>
        <w:t xml:space="preserve">w sprawie informacji przedstawianych przez podmiot ubiegający się o pomoc de </w:t>
      </w:r>
      <w:proofErr w:type="spellStart"/>
      <w:r w:rsidRPr="00523F09">
        <w:rPr>
          <w:bCs/>
          <w:sz w:val="24"/>
          <w:szCs w:val="24"/>
        </w:rPr>
        <w:t>minimis</w:t>
      </w:r>
      <w:proofErr w:type="spellEnd"/>
      <w:r w:rsidRPr="00523F09">
        <w:rPr>
          <w:bCs/>
          <w:sz w:val="24"/>
          <w:szCs w:val="24"/>
        </w:rPr>
        <w:t xml:space="preserve"> (Dz. U. z 201</w:t>
      </w:r>
      <w:r w:rsidR="00B16D08" w:rsidRPr="00523F09">
        <w:rPr>
          <w:bCs/>
          <w:sz w:val="24"/>
          <w:szCs w:val="24"/>
        </w:rPr>
        <w:t>4</w:t>
      </w:r>
      <w:r w:rsidR="00416B69" w:rsidRPr="00523F09">
        <w:rPr>
          <w:bCs/>
          <w:sz w:val="24"/>
          <w:szCs w:val="24"/>
        </w:rPr>
        <w:t>r.</w:t>
      </w:r>
      <w:r w:rsidRPr="00523F09">
        <w:rPr>
          <w:bCs/>
          <w:sz w:val="24"/>
          <w:szCs w:val="24"/>
        </w:rPr>
        <w:t xml:space="preserve"> poz. </w:t>
      </w:r>
      <w:r w:rsidR="00B16D08" w:rsidRPr="00523F09">
        <w:rPr>
          <w:bCs/>
          <w:sz w:val="24"/>
          <w:szCs w:val="24"/>
        </w:rPr>
        <w:t>1543</w:t>
      </w:r>
      <w:r w:rsidR="00040178" w:rsidRPr="00523F09">
        <w:rPr>
          <w:bCs/>
          <w:sz w:val="24"/>
          <w:szCs w:val="24"/>
        </w:rPr>
        <w:t>)</w:t>
      </w:r>
      <w:r w:rsidR="005965E0" w:rsidRPr="00523F09">
        <w:rPr>
          <w:rStyle w:val="Odwoanieprzypisudolnego"/>
          <w:bCs/>
          <w:sz w:val="24"/>
          <w:szCs w:val="24"/>
        </w:rPr>
        <w:footnoteReference w:id="82"/>
      </w:r>
      <w:r w:rsidR="00040178" w:rsidRPr="00523F09">
        <w:rPr>
          <w:bCs/>
          <w:sz w:val="24"/>
          <w:szCs w:val="24"/>
        </w:rPr>
        <w:t>,</w:t>
      </w:r>
    </w:p>
    <w:p w14:paraId="1B0EA26E" w14:textId="1D33C807" w:rsidR="005F0EE2" w:rsidRPr="00523F09" w:rsidRDefault="00040178" w:rsidP="00523F09">
      <w:pPr>
        <w:numPr>
          <w:ilvl w:val="0"/>
          <w:numId w:val="32"/>
        </w:numPr>
        <w:tabs>
          <w:tab w:val="clear" w:pos="1800"/>
          <w:tab w:val="num" w:pos="709"/>
        </w:tabs>
        <w:suppressAutoHyphens/>
        <w:spacing w:before="120" w:after="120" w:line="240" w:lineRule="auto"/>
        <w:ind w:left="709" w:hanging="283"/>
        <w:rPr>
          <w:bCs/>
          <w:sz w:val="24"/>
          <w:szCs w:val="24"/>
        </w:rPr>
      </w:pPr>
      <w:r w:rsidRPr="00523F09">
        <w:rPr>
          <w:sz w:val="24"/>
          <w:szCs w:val="24"/>
        </w:rPr>
        <w:t xml:space="preserve">sporządzania i przedstawiania Prezesowi Urzędu Ochrony Konkurencji i Konsumentów sprawozdań </w:t>
      </w:r>
      <w:r w:rsidR="001D5706">
        <w:rPr>
          <w:sz w:val="24"/>
          <w:szCs w:val="24"/>
        </w:rPr>
        <w:br/>
      </w:r>
      <w:r w:rsidRPr="00523F09">
        <w:rPr>
          <w:sz w:val="24"/>
          <w:szCs w:val="24"/>
        </w:rPr>
        <w:t>o udzielonej pomocy publicznej</w:t>
      </w:r>
      <w:r w:rsidR="00F312E7" w:rsidRPr="00523F09">
        <w:rPr>
          <w:sz w:val="24"/>
          <w:szCs w:val="24"/>
        </w:rPr>
        <w:t xml:space="preserve"> </w:t>
      </w:r>
      <w:r w:rsidRPr="00523F09">
        <w:rPr>
          <w:sz w:val="24"/>
          <w:szCs w:val="24"/>
        </w:rPr>
        <w:t>z wykorzystaniem aplika</w:t>
      </w:r>
      <w:r w:rsidR="00F312E7" w:rsidRPr="00523F09">
        <w:rPr>
          <w:sz w:val="24"/>
          <w:szCs w:val="24"/>
        </w:rPr>
        <w:t xml:space="preserve">cji SHRIMP </w:t>
      </w:r>
      <w:r w:rsidRPr="00523F09">
        <w:rPr>
          <w:sz w:val="24"/>
          <w:szCs w:val="24"/>
        </w:rPr>
        <w:t xml:space="preserve">zgodnie z </w:t>
      </w:r>
      <w:hyperlink r:id="rId12" w:history="1">
        <w:r w:rsidRPr="00523F09">
          <w:rPr>
            <w:rStyle w:val="Hipercze"/>
            <w:rFonts w:cs="Tahoma"/>
            <w:iCs/>
            <w:color w:val="auto"/>
            <w:sz w:val="24"/>
            <w:szCs w:val="24"/>
            <w:u w:val="none"/>
          </w:rPr>
          <w:t>rozporządzeniem Rady M</w:t>
        </w:r>
        <w:r w:rsidR="0038598D" w:rsidRPr="00523F09">
          <w:rPr>
            <w:rStyle w:val="Hipercze"/>
            <w:rFonts w:cs="Tahoma"/>
            <w:iCs/>
            <w:color w:val="auto"/>
            <w:sz w:val="24"/>
            <w:szCs w:val="24"/>
            <w:u w:val="none"/>
          </w:rPr>
          <w:t>inistrów z dnia 23 grudnia 2009</w:t>
        </w:r>
        <w:r w:rsidRPr="00523F09">
          <w:rPr>
            <w:rStyle w:val="Hipercze"/>
            <w:rFonts w:cs="Tahoma"/>
            <w:iCs/>
            <w:color w:val="auto"/>
            <w:sz w:val="24"/>
            <w:szCs w:val="24"/>
            <w:u w:val="none"/>
          </w:rPr>
          <w:t>r.</w:t>
        </w:r>
        <w:r w:rsidRPr="00523F09">
          <w:rPr>
            <w:rStyle w:val="Hipercze"/>
            <w:rFonts w:cs="Tahoma"/>
            <w:i/>
            <w:iCs/>
            <w:color w:val="auto"/>
            <w:sz w:val="24"/>
            <w:szCs w:val="24"/>
            <w:u w:val="none"/>
          </w:rPr>
          <w:t xml:space="preserve"> </w:t>
        </w:r>
        <w:r w:rsidRPr="00523F09">
          <w:rPr>
            <w:rStyle w:val="Hipercze"/>
            <w:rFonts w:cs="Tahoma"/>
            <w:iCs/>
            <w:color w:val="auto"/>
            <w:sz w:val="24"/>
            <w:szCs w:val="24"/>
            <w:u w:val="none"/>
          </w:rPr>
          <w:t xml:space="preserve">w sprawie przekazywania sprawozdań o udzielonej pomocy publicznej i informacji o nieudzieleniu takiej pomocy z wykorzystaniem aplikacji </w:t>
        </w:r>
        <w:proofErr w:type="spellStart"/>
        <w:r w:rsidRPr="00523F09">
          <w:rPr>
            <w:rStyle w:val="Hipercze"/>
            <w:rFonts w:cs="Tahoma"/>
            <w:iCs/>
            <w:color w:val="auto"/>
            <w:sz w:val="24"/>
            <w:szCs w:val="24"/>
            <w:u w:val="none"/>
          </w:rPr>
          <w:t>SHRiM</w:t>
        </w:r>
        <w:r w:rsidRPr="00523F09">
          <w:rPr>
            <w:rStyle w:val="Hipercze"/>
            <w:rFonts w:cs="Tahoma"/>
            <w:i/>
            <w:iCs/>
            <w:color w:val="auto"/>
            <w:sz w:val="24"/>
            <w:szCs w:val="24"/>
            <w:u w:val="none"/>
          </w:rPr>
          <w:t>P</w:t>
        </w:r>
        <w:proofErr w:type="spellEnd"/>
        <w:r w:rsidRPr="00523F09">
          <w:rPr>
            <w:rStyle w:val="Hipercze"/>
            <w:rFonts w:cs="Tahoma"/>
            <w:i/>
            <w:iCs/>
            <w:color w:val="auto"/>
            <w:sz w:val="24"/>
            <w:szCs w:val="24"/>
            <w:u w:val="none"/>
          </w:rPr>
          <w:t xml:space="preserve"> </w:t>
        </w:r>
        <w:r w:rsidRPr="00523F09">
          <w:rPr>
            <w:rStyle w:val="Hipercze"/>
            <w:rFonts w:cs="Tahoma"/>
            <w:iCs/>
            <w:color w:val="auto"/>
            <w:sz w:val="24"/>
            <w:szCs w:val="24"/>
            <w:u w:val="none"/>
          </w:rPr>
          <w:t>(Dz. U. 201</w:t>
        </w:r>
        <w:r w:rsidR="006A690C">
          <w:rPr>
            <w:rStyle w:val="Hipercze"/>
            <w:rFonts w:cs="Tahoma"/>
            <w:iCs/>
            <w:color w:val="auto"/>
            <w:sz w:val="24"/>
            <w:szCs w:val="24"/>
            <w:u w:val="none"/>
          </w:rPr>
          <w:t>8</w:t>
        </w:r>
        <w:r w:rsidR="005F0EE2" w:rsidRPr="00523F09">
          <w:rPr>
            <w:rStyle w:val="Hipercze"/>
            <w:rFonts w:cs="Tahoma"/>
            <w:iCs/>
            <w:color w:val="auto"/>
            <w:sz w:val="24"/>
            <w:szCs w:val="24"/>
            <w:u w:val="none"/>
          </w:rPr>
          <w:t>r.</w:t>
        </w:r>
        <w:r w:rsidRPr="00523F09">
          <w:rPr>
            <w:rStyle w:val="Hipercze"/>
            <w:rFonts w:cs="Tahoma"/>
            <w:iCs/>
            <w:color w:val="auto"/>
            <w:sz w:val="24"/>
            <w:szCs w:val="24"/>
            <w:u w:val="none"/>
          </w:rPr>
          <w:t xml:space="preserve">, poz. </w:t>
        </w:r>
        <w:r w:rsidR="006A690C">
          <w:rPr>
            <w:rStyle w:val="Hipercze"/>
            <w:rFonts w:cs="Tahoma"/>
            <w:iCs/>
            <w:color w:val="auto"/>
            <w:sz w:val="24"/>
            <w:szCs w:val="24"/>
            <w:u w:val="none"/>
          </w:rPr>
          <w:t>712</w:t>
        </w:r>
        <w:r w:rsidRPr="00523F09">
          <w:rPr>
            <w:rStyle w:val="Hipercze"/>
            <w:rFonts w:cs="Tahoma"/>
            <w:iCs/>
            <w:color w:val="auto"/>
            <w:sz w:val="24"/>
            <w:szCs w:val="24"/>
            <w:u w:val="none"/>
          </w:rPr>
          <w:t>)</w:t>
        </w:r>
      </w:hyperlink>
      <w:r w:rsidR="00F312E7" w:rsidRPr="00523F09">
        <w:rPr>
          <w:rFonts w:cs="Tahoma"/>
          <w:iCs/>
          <w:sz w:val="24"/>
          <w:szCs w:val="24"/>
        </w:rPr>
        <w:t>.</w:t>
      </w:r>
    </w:p>
    <w:p w14:paraId="1B7A1547" w14:textId="77777777" w:rsidR="007B06DC" w:rsidRPr="00523F09" w:rsidRDefault="00E87941" w:rsidP="00523F09">
      <w:pPr>
        <w:numPr>
          <w:ilvl w:val="0"/>
          <w:numId w:val="96"/>
        </w:numPr>
        <w:suppressAutoHyphens/>
        <w:spacing w:before="120" w:after="120" w:line="240" w:lineRule="auto"/>
        <w:ind w:left="426" w:hanging="426"/>
        <w:rPr>
          <w:sz w:val="24"/>
          <w:szCs w:val="24"/>
        </w:rPr>
      </w:pPr>
      <w:r w:rsidRPr="00523F09">
        <w:rPr>
          <w:sz w:val="24"/>
          <w:szCs w:val="24"/>
        </w:rPr>
        <w:t xml:space="preserve">Zaświadczenie o udzielonej pomocy </w:t>
      </w:r>
      <w:r w:rsidRPr="00523F09">
        <w:rPr>
          <w:i/>
          <w:sz w:val="24"/>
          <w:szCs w:val="24"/>
        </w:rPr>
        <w:t xml:space="preserve">de </w:t>
      </w:r>
      <w:proofErr w:type="spellStart"/>
      <w:r w:rsidRPr="00523F09">
        <w:rPr>
          <w:i/>
          <w:sz w:val="24"/>
          <w:szCs w:val="24"/>
        </w:rPr>
        <w:t>minimis</w:t>
      </w:r>
      <w:proofErr w:type="spellEnd"/>
      <w:r w:rsidRPr="00523F09">
        <w:rPr>
          <w:sz w:val="24"/>
          <w:szCs w:val="24"/>
        </w:rPr>
        <w:t xml:space="preserve"> powinno być wydane w dniu</w:t>
      </w:r>
      <w:r w:rsidRPr="00523F09">
        <w:rPr>
          <w:i/>
          <w:sz w:val="24"/>
          <w:szCs w:val="24"/>
        </w:rPr>
        <w:t xml:space="preserve"> </w:t>
      </w:r>
      <w:r w:rsidRPr="00523F09">
        <w:rPr>
          <w:b/>
          <w:bCs/>
          <w:sz w:val="24"/>
          <w:szCs w:val="24"/>
        </w:rPr>
        <w:t xml:space="preserve">podpisania umowy </w:t>
      </w:r>
      <w:r w:rsidR="00040178" w:rsidRPr="00523F09">
        <w:rPr>
          <w:b/>
          <w:bCs/>
          <w:sz w:val="24"/>
          <w:szCs w:val="24"/>
        </w:rPr>
        <w:t xml:space="preserve">(dzień udzielenia pomocy </w:t>
      </w:r>
      <w:r w:rsidR="00040178" w:rsidRPr="00523F09">
        <w:rPr>
          <w:b/>
          <w:bCs/>
          <w:i/>
          <w:sz w:val="24"/>
          <w:szCs w:val="24"/>
        </w:rPr>
        <w:t xml:space="preserve">de </w:t>
      </w:r>
      <w:proofErr w:type="spellStart"/>
      <w:r w:rsidR="00040178" w:rsidRPr="00523F09">
        <w:rPr>
          <w:b/>
          <w:bCs/>
          <w:i/>
          <w:sz w:val="24"/>
          <w:szCs w:val="24"/>
        </w:rPr>
        <w:t>minimis</w:t>
      </w:r>
      <w:proofErr w:type="spellEnd"/>
      <w:r w:rsidR="00040178" w:rsidRPr="00523F09">
        <w:rPr>
          <w:b/>
          <w:bCs/>
          <w:sz w:val="24"/>
          <w:szCs w:val="24"/>
        </w:rPr>
        <w:t xml:space="preserve">) </w:t>
      </w:r>
      <w:r w:rsidR="00416B69" w:rsidRPr="00523F09">
        <w:rPr>
          <w:sz w:val="24"/>
          <w:szCs w:val="24"/>
        </w:rPr>
        <w:t>pomiędzy b</w:t>
      </w:r>
      <w:r w:rsidRPr="00523F09">
        <w:rPr>
          <w:sz w:val="24"/>
          <w:szCs w:val="24"/>
        </w:rPr>
        <w:t xml:space="preserve">eneficjentem a </w:t>
      </w:r>
      <w:r w:rsidR="00416B69" w:rsidRPr="00523F09">
        <w:rPr>
          <w:sz w:val="24"/>
          <w:szCs w:val="24"/>
        </w:rPr>
        <w:t>uczestnikiem projektu</w:t>
      </w:r>
      <w:r w:rsidRPr="00523F09">
        <w:rPr>
          <w:sz w:val="24"/>
          <w:szCs w:val="24"/>
        </w:rPr>
        <w:t xml:space="preserve"> o</w:t>
      </w:r>
      <w:r w:rsidRPr="00523F09">
        <w:rPr>
          <w:i/>
          <w:sz w:val="24"/>
          <w:szCs w:val="24"/>
        </w:rPr>
        <w:t xml:space="preserve"> </w:t>
      </w:r>
      <w:r w:rsidRPr="00523F09">
        <w:rPr>
          <w:sz w:val="24"/>
          <w:szCs w:val="24"/>
        </w:rPr>
        <w:t xml:space="preserve">przyznaniu pomocy objętej zasadą </w:t>
      </w:r>
      <w:r w:rsidRPr="00523F09">
        <w:rPr>
          <w:i/>
          <w:iCs/>
          <w:sz w:val="24"/>
          <w:szCs w:val="24"/>
        </w:rPr>
        <w:t xml:space="preserve">de </w:t>
      </w:r>
      <w:proofErr w:type="spellStart"/>
      <w:r w:rsidRPr="00523F09">
        <w:rPr>
          <w:i/>
          <w:iCs/>
          <w:sz w:val="24"/>
          <w:szCs w:val="24"/>
        </w:rPr>
        <w:t>minimis</w:t>
      </w:r>
      <w:proofErr w:type="spellEnd"/>
      <w:r w:rsidRPr="00523F09">
        <w:rPr>
          <w:iCs/>
          <w:sz w:val="24"/>
          <w:szCs w:val="24"/>
        </w:rPr>
        <w:t xml:space="preserve">. </w:t>
      </w:r>
    </w:p>
    <w:p w14:paraId="358F0AED" w14:textId="77777777" w:rsidR="007B06DC" w:rsidRPr="00523F09" w:rsidRDefault="00E87941" w:rsidP="00523F09">
      <w:pPr>
        <w:numPr>
          <w:ilvl w:val="0"/>
          <w:numId w:val="96"/>
        </w:numPr>
        <w:suppressAutoHyphens/>
        <w:spacing w:before="120" w:after="120" w:line="240" w:lineRule="auto"/>
        <w:ind w:left="426" w:hanging="426"/>
        <w:rPr>
          <w:sz w:val="24"/>
          <w:szCs w:val="24"/>
        </w:rPr>
      </w:pPr>
      <w:r w:rsidRPr="00523F09">
        <w:rPr>
          <w:sz w:val="24"/>
          <w:szCs w:val="24"/>
        </w:rPr>
        <w:t xml:space="preserve">Jeżeli w wyniku rozliczenia </w:t>
      </w:r>
      <w:r w:rsidR="003D28D8" w:rsidRPr="00523F09">
        <w:rPr>
          <w:sz w:val="24"/>
          <w:szCs w:val="24"/>
        </w:rPr>
        <w:t>dotacji</w:t>
      </w:r>
      <w:r w:rsidRPr="00523F09">
        <w:rPr>
          <w:sz w:val="24"/>
          <w:szCs w:val="24"/>
        </w:rPr>
        <w:t xml:space="preserve"> oraz </w:t>
      </w:r>
      <w:r w:rsidR="003D28D8" w:rsidRPr="00523F09">
        <w:rPr>
          <w:sz w:val="24"/>
          <w:szCs w:val="24"/>
        </w:rPr>
        <w:t xml:space="preserve">wsparcia </w:t>
      </w:r>
      <w:r w:rsidRPr="00523F09">
        <w:rPr>
          <w:sz w:val="24"/>
          <w:szCs w:val="24"/>
        </w:rPr>
        <w:t xml:space="preserve">pomostowego </w:t>
      </w:r>
      <w:r w:rsidR="003D28D8" w:rsidRPr="00523F09">
        <w:rPr>
          <w:sz w:val="24"/>
          <w:szCs w:val="24"/>
        </w:rPr>
        <w:t>uczestnik projektu</w:t>
      </w:r>
      <w:r w:rsidRPr="00523F09">
        <w:rPr>
          <w:sz w:val="24"/>
          <w:szCs w:val="24"/>
        </w:rPr>
        <w:t xml:space="preserve"> przedstawi dokumenty świadczące o wykorzystaniu mniejszej kwoty dotacji, niż war</w:t>
      </w:r>
      <w:r w:rsidR="003D28D8" w:rsidRPr="00523F09">
        <w:rPr>
          <w:sz w:val="24"/>
          <w:szCs w:val="24"/>
        </w:rPr>
        <w:t>tość zapisana w zaświadczeniu, b</w:t>
      </w:r>
      <w:r w:rsidRPr="00523F09">
        <w:rPr>
          <w:sz w:val="24"/>
          <w:szCs w:val="24"/>
        </w:rPr>
        <w:t xml:space="preserve">eneficjent zobligowany jest do wydania zaktualizowanego zaświadczenia o przyznanej pomocy objętej zasadą </w:t>
      </w:r>
      <w:r w:rsidRPr="00523F09">
        <w:rPr>
          <w:i/>
          <w:sz w:val="24"/>
          <w:szCs w:val="24"/>
        </w:rPr>
        <w:t xml:space="preserve">de </w:t>
      </w:r>
      <w:proofErr w:type="spellStart"/>
      <w:r w:rsidRPr="00523F09">
        <w:rPr>
          <w:i/>
          <w:sz w:val="24"/>
          <w:szCs w:val="24"/>
        </w:rPr>
        <w:t>minimis</w:t>
      </w:r>
      <w:proofErr w:type="spellEnd"/>
      <w:r w:rsidRPr="00523F09">
        <w:rPr>
          <w:sz w:val="24"/>
          <w:szCs w:val="24"/>
        </w:rPr>
        <w:t xml:space="preserve">. </w:t>
      </w:r>
      <w:r w:rsidR="00F66A2F" w:rsidRPr="00523F09">
        <w:rPr>
          <w:sz w:val="24"/>
          <w:szCs w:val="24"/>
        </w:rPr>
        <w:br/>
      </w:r>
      <w:r w:rsidRPr="00523F09">
        <w:rPr>
          <w:sz w:val="24"/>
          <w:szCs w:val="24"/>
        </w:rPr>
        <w:t xml:space="preserve">Na zaktualizowanym zaświadczeniu należy umieścić adnotację: „Anulowano zaświadczenie o udzieleniu pomocy </w:t>
      </w:r>
      <w:r w:rsidRPr="00523F09">
        <w:rPr>
          <w:i/>
          <w:sz w:val="24"/>
          <w:szCs w:val="24"/>
        </w:rPr>
        <w:t xml:space="preserve">de </w:t>
      </w:r>
      <w:proofErr w:type="spellStart"/>
      <w:r w:rsidRPr="00523F09">
        <w:rPr>
          <w:i/>
          <w:sz w:val="24"/>
          <w:szCs w:val="24"/>
        </w:rPr>
        <w:t>minimis</w:t>
      </w:r>
      <w:proofErr w:type="spellEnd"/>
      <w:r w:rsidRPr="00523F09">
        <w:rPr>
          <w:sz w:val="24"/>
          <w:szCs w:val="24"/>
        </w:rPr>
        <w:t xml:space="preserve"> wydane w dniu….”.</w:t>
      </w:r>
    </w:p>
    <w:p w14:paraId="4BA30089" w14:textId="77777777" w:rsidR="007B06DC" w:rsidRPr="00523F09" w:rsidRDefault="00E87941" w:rsidP="00523F09">
      <w:pPr>
        <w:numPr>
          <w:ilvl w:val="0"/>
          <w:numId w:val="96"/>
        </w:numPr>
        <w:suppressAutoHyphens/>
        <w:spacing w:before="120" w:after="120" w:line="240" w:lineRule="auto"/>
        <w:ind w:left="426" w:hanging="426"/>
        <w:rPr>
          <w:sz w:val="24"/>
          <w:szCs w:val="24"/>
        </w:rPr>
      </w:pPr>
      <w:r w:rsidRPr="00523F09">
        <w:rPr>
          <w:sz w:val="24"/>
          <w:szCs w:val="24"/>
        </w:rPr>
        <w:t xml:space="preserve">W przypadku aktualizacji zaświadczenia o przyznaniu pomocy </w:t>
      </w:r>
      <w:r w:rsidRPr="00523F09">
        <w:rPr>
          <w:i/>
          <w:sz w:val="24"/>
          <w:szCs w:val="24"/>
        </w:rPr>
        <w:t xml:space="preserve">de </w:t>
      </w:r>
      <w:proofErr w:type="spellStart"/>
      <w:r w:rsidRPr="00523F09">
        <w:rPr>
          <w:i/>
          <w:sz w:val="24"/>
          <w:szCs w:val="24"/>
        </w:rPr>
        <w:t>minimis</w:t>
      </w:r>
      <w:proofErr w:type="spellEnd"/>
      <w:r w:rsidR="003D28D8" w:rsidRPr="00523F09">
        <w:rPr>
          <w:sz w:val="24"/>
          <w:szCs w:val="24"/>
        </w:rPr>
        <w:t>, b</w:t>
      </w:r>
      <w:r w:rsidRPr="00523F09">
        <w:rPr>
          <w:sz w:val="24"/>
          <w:szCs w:val="24"/>
        </w:rPr>
        <w:t xml:space="preserve">eneficjent zobligowany jest do sporządzenia korekty sprawozdania o udzielonej pomocy </w:t>
      </w:r>
      <w:r w:rsidRPr="00523F09">
        <w:rPr>
          <w:i/>
          <w:sz w:val="24"/>
          <w:szCs w:val="24"/>
        </w:rPr>
        <w:t xml:space="preserve">de </w:t>
      </w:r>
      <w:proofErr w:type="spellStart"/>
      <w:r w:rsidRPr="00523F09">
        <w:rPr>
          <w:i/>
          <w:sz w:val="24"/>
          <w:szCs w:val="24"/>
        </w:rPr>
        <w:t>minimis</w:t>
      </w:r>
      <w:proofErr w:type="spellEnd"/>
      <w:r w:rsidRPr="00523F09">
        <w:rPr>
          <w:sz w:val="24"/>
          <w:szCs w:val="24"/>
        </w:rPr>
        <w:t>, zawierającej aktualne dane.</w:t>
      </w:r>
    </w:p>
    <w:p w14:paraId="47586AD3" w14:textId="77777777" w:rsidR="007B06DC" w:rsidRPr="00523F09" w:rsidRDefault="00E87941" w:rsidP="00523F09">
      <w:pPr>
        <w:numPr>
          <w:ilvl w:val="0"/>
          <w:numId w:val="96"/>
        </w:numPr>
        <w:suppressAutoHyphens/>
        <w:spacing w:before="120" w:after="120" w:line="240" w:lineRule="auto"/>
        <w:ind w:left="426" w:hanging="426"/>
        <w:rPr>
          <w:sz w:val="24"/>
          <w:szCs w:val="24"/>
        </w:rPr>
      </w:pPr>
      <w:r w:rsidRPr="00523F09">
        <w:rPr>
          <w:sz w:val="24"/>
          <w:szCs w:val="24"/>
        </w:rPr>
        <w:t>Istnieje obowiązek przechowywania dokumentacji związanej z udzieleniem pomocy publicznej przez 10 lat, licząc od dnia udzielenia pomocy</w:t>
      </w:r>
      <w:r w:rsidR="005F0EE2" w:rsidRPr="00523F09">
        <w:rPr>
          <w:sz w:val="24"/>
          <w:szCs w:val="24"/>
        </w:rPr>
        <w:t>,</w:t>
      </w:r>
      <w:r w:rsidRPr="00523F09">
        <w:rPr>
          <w:sz w:val="24"/>
          <w:szCs w:val="24"/>
        </w:rPr>
        <w:t xml:space="preserve"> tj. od dnia podpisania umowy.</w:t>
      </w:r>
    </w:p>
    <w:p w14:paraId="2606FF70" w14:textId="77777777" w:rsidR="00E87941" w:rsidRPr="00523F09" w:rsidRDefault="00E87941" w:rsidP="00523F09">
      <w:pPr>
        <w:numPr>
          <w:ilvl w:val="0"/>
          <w:numId w:val="96"/>
        </w:numPr>
        <w:suppressAutoHyphens/>
        <w:spacing w:before="120" w:after="120" w:line="240" w:lineRule="auto"/>
        <w:ind w:left="426" w:hanging="426"/>
        <w:rPr>
          <w:sz w:val="24"/>
          <w:szCs w:val="24"/>
        </w:rPr>
      </w:pPr>
      <w:r w:rsidRPr="00523F09">
        <w:rPr>
          <w:b/>
          <w:sz w:val="24"/>
          <w:szCs w:val="24"/>
        </w:rPr>
        <w:t xml:space="preserve">Wartość udzielonej pomocy </w:t>
      </w:r>
      <w:r w:rsidRPr="00523F09">
        <w:rPr>
          <w:b/>
          <w:i/>
          <w:sz w:val="24"/>
          <w:szCs w:val="24"/>
        </w:rPr>
        <w:t xml:space="preserve">de </w:t>
      </w:r>
      <w:proofErr w:type="spellStart"/>
      <w:r w:rsidRPr="00523F09">
        <w:rPr>
          <w:b/>
          <w:i/>
          <w:sz w:val="24"/>
          <w:szCs w:val="24"/>
        </w:rPr>
        <w:t>minimis</w:t>
      </w:r>
      <w:proofErr w:type="spellEnd"/>
      <w:r w:rsidRPr="00523F09">
        <w:rPr>
          <w:b/>
          <w:sz w:val="24"/>
          <w:szCs w:val="24"/>
        </w:rPr>
        <w:t>, stanowiącej finansowe wsparcie pomostowe należy zdyskontować</w:t>
      </w:r>
      <w:r w:rsidRPr="00523F09">
        <w:rPr>
          <w:sz w:val="24"/>
          <w:szCs w:val="24"/>
        </w:rPr>
        <w:t xml:space="preserve">. </w:t>
      </w:r>
    </w:p>
    <w:p w14:paraId="75823CE8" w14:textId="7A48E90A" w:rsidR="00E87941" w:rsidRPr="00523F09" w:rsidRDefault="00E87941" w:rsidP="00523F09">
      <w:pPr>
        <w:pStyle w:val="Akapitzlist1"/>
        <w:widowControl w:val="0"/>
        <w:autoSpaceDE w:val="0"/>
        <w:autoSpaceDN w:val="0"/>
        <w:adjustRightInd w:val="0"/>
        <w:spacing w:before="120" w:after="120" w:line="240" w:lineRule="auto"/>
        <w:ind w:left="426"/>
        <w:rPr>
          <w:sz w:val="24"/>
          <w:szCs w:val="24"/>
        </w:rPr>
      </w:pPr>
      <w:r w:rsidRPr="00523F09">
        <w:rPr>
          <w:sz w:val="24"/>
          <w:szCs w:val="24"/>
        </w:rPr>
        <w:t>Poprzez dyskontowanie należy rozumieć uwzględnianie zmiany wartości pieniądza w czasie.</w:t>
      </w:r>
      <w:r w:rsidR="0094788A" w:rsidRPr="00523F09">
        <w:rPr>
          <w:sz w:val="24"/>
          <w:szCs w:val="24"/>
        </w:rPr>
        <w:t xml:space="preserve"> </w:t>
      </w:r>
      <w:r w:rsidRPr="00523F09">
        <w:rPr>
          <w:sz w:val="24"/>
          <w:szCs w:val="24"/>
        </w:rPr>
        <w:t>Zasady dyskontowania określa rozporządzenie Rady Minis</w:t>
      </w:r>
      <w:r w:rsidR="00CA2792" w:rsidRPr="00523F09">
        <w:rPr>
          <w:sz w:val="24"/>
          <w:szCs w:val="24"/>
        </w:rPr>
        <w:t xml:space="preserve">trów z dnia 11 sierpnia 2004r. </w:t>
      </w:r>
      <w:r w:rsidRPr="00523F09">
        <w:rPr>
          <w:sz w:val="24"/>
          <w:szCs w:val="24"/>
        </w:rPr>
        <w:t>w sprawie szczegółowego sposobu obliczania wartości pomocy publicznej udzie</w:t>
      </w:r>
      <w:r w:rsidR="006D21A4" w:rsidRPr="00523F09">
        <w:rPr>
          <w:sz w:val="24"/>
          <w:szCs w:val="24"/>
        </w:rPr>
        <w:t xml:space="preserve">lanej w różnych formach (Dz. U. </w:t>
      </w:r>
      <w:r w:rsidR="001D5706">
        <w:rPr>
          <w:sz w:val="24"/>
          <w:szCs w:val="24"/>
        </w:rPr>
        <w:br/>
      </w:r>
      <w:r w:rsidR="006D21A4" w:rsidRPr="00523F09">
        <w:rPr>
          <w:sz w:val="24"/>
          <w:szCs w:val="24"/>
        </w:rPr>
        <w:t>z 20</w:t>
      </w:r>
      <w:r w:rsidR="00092EA9">
        <w:rPr>
          <w:sz w:val="24"/>
          <w:szCs w:val="24"/>
        </w:rPr>
        <w:t>18, poz. 461</w:t>
      </w:r>
      <w:r w:rsidRPr="00523F09">
        <w:rPr>
          <w:sz w:val="24"/>
          <w:szCs w:val="24"/>
        </w:rPr>
        <w:t xml:space="preserve">). </w:t>
      </w:r>
      <w:r w:rsidRPr="00184BBA">
        <w:rPr>
          <w:sz w:val="24"/>
          <w:szCs w:val="24"/>
        </w:rPr>
        <w:t>Dyskontowanie</w:t>
      </w:r>
      <w:r w:rsidRPr="00523F09">
        <w:rPr>
          <w:sz w:val="24"/>
          <w:szCs w:val="24"/>
        </w:rPr>
        <w:t xml:space="preserve"> polega na przeliczeniu wartości pomocy publicznej z użyciem tzw. stopy dyskontowej. Właściwą wartość stopy dla danego dnia znaleźć można na stronie internetowej Urzędu Ochrony Konkurencji i Konsumentów pod adresem:</w:t>
      </w:r>
      <w:r w:rsidR="00CA2792" w:rsidRPr="00523F09">
        <w:rPr>
          <w:sz w:val="24"/>
          <w:szCs w:val="24"/>
        </w:rPr>
        <w:t xml:space="preserve"> </w:t>
      </w:r>
      <w:r w:rsidRPr="00523F09">
        <w:rPr>
          <w:sz w:val="24"/>
          <w:szCs w:val="24"/>
        </w:rPr>
        <w:t>www.uokik.gov.pl/stopa_referencyjna_i_archiwum.php.</w:t>
      </w:r>
    </w:p>
    <w:p w14:paraId="20678C97" w14:textId="77777777" w:rsidR="00E87941" w:rsidRPr="00523F09" w:rsidRDefault="00E87941" w:rsidP="009535E1">
      <w:pPr>
        <w:spacing w:before="120" w:after="120" w:line="240" w:lineRule="auto"/>
        <w:ind w:left="426"/>
        <w:rPr>
          <w:sz w:val="24"/>
          <w:szCs w:val="24"/>
        </w:rPr>
      </w:pPr>
      <w:r w:rsidRPr="00523F09">
        <w:rPr>
          <w:sz w:val="24"/>
          <w:szCs w:val="24"/>
        </w:rPr>
        <w:t>Wartość danej transzy finansowego wsparcia pomostowego wylicza się ze wzoru:</w:t>
      </w:r>
    </w:p>
    <w:p w14:paraId="3F893D85" w14:textId="77777777" w:rsidR="00820A01" w:rsidRPr="00523F09" w:rsidRDefault="00820A01" w:rsidP="00CA2792">
      <w:pPr>
        <w:spacing w:before="120" w:after="120" w:line="240" w:lineRule="auto"/>
        <w:ind w:left="426"/>
        <w:rPr>
          <w:sz w:val="24"/>
          <w:szCs w:val="24"/>
        </w:rPr>
      </w:pPr>
    </w:p>
    <w:p w14:paraId="0F09E7CB" w14:textId="77777777" w:rsidR="00E87941" w:rsidRPr="00523F09" w:rsidRDefault="00542629" w:rsidP="00CA2792">
      <w:pPr>
        <w:spacing w:before="120" w:after="120"/>
        <w:ind w:left="426"/>
        <w:jc w:val="center"/>
        <w:rPr>
          <w:sz w:val="24"/>
          <w:szCs w:val="24"/>
        </w:rPr>
      </w:pPr>
      <w:r w:rsidRPr="00523F09">
        <w:rPr>
          <w:position w:val="-58"/>
          <w:sz w:val="24"/>
          <w:szCs w:val="24"/>
        </w:rPr>
        <w:object w:dxaOrig="1280" w:dyaOrig="960" w14:anchorId="31A6CD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48pt" o:ole="">
            <v:imagedata r:id="rId13" o:title=""/>
          </v:shape>
          <o:OLEObject Type="Embed" ProgID="Equation.3" ShapeID="_x0000_i1025" DrawAspect="Content" ObjectID="_1605519451" r:id="rId14"/>
        </w:object>
      </w:r>
    </w:p>
    <w:p w14:paraId="0A0E0D5F" w14:textId="77777777" w:rsidR="00E87941" w:rsidRPr="00523F09" w:rsidRDefault="00E87941" w:rsidP="00523F09">
      <w:pPr>
        <w:spacing w:before="120" w:after="120" w:line="240" w:lineRule="auto"/>
        <w:ind w:left="426"/>
        <w:jc w:val="both"/>
        <w:rPr>
          <w:sz w:val="24"/>
          <w:szCs w:val="24"/>
        </w:rPr>
      </w:pPr>
      <w:r w:rsidRPr="00523F09">
        <w:rPr>
          <w:sz w:val="24"/>
          <w:szCs w:val="24"/>
        </w:rPr>
        <w:t>gdzie:</w:t>
      </w:r>
    </w:p>
    <w:p w14:paraId="5823B8F2" w14:textId="77777777" w:rsidR="00E87941" w:rsidRPr="00523F09" w:rsidRDefault="00E87941" w:rsidP="00523F09">
      <w:pPr>
        <w:spacing w:before="120" w:after="120" w:line="240" w:lineRule="auto"/>
        <w:ind w:left="426"/>
        <w:jc w:val="both"/>
        <w:rPr>
          <w:sz w:val="24"/>
          <w:szCs w:val="24"/>
        </w:rPr>
      </w:pPr>
      <w:r w:rsidRPr="00523F09">
        <w:rPr>
          <w:sz w:val="24"/>
          <w:szCs w:val="24"/>
        </w:rPr>
        <w:t>PV – wartość bieżąca płatności,</w:t>
      </w:r>
    </w:p>
    <w:p w14:paraId="6D7B0808" w14:textId="77777777" w:rsidR="00E87941" w:rsidRPr="00523F09" w:rsidRDefault="00E87941" w:rsidP="00523F09">
      <w:pPr>
        <w:spacing w:before="120" w:after="120" w:line="240" w:lineRule="auto"/>
        <w:ind w:left="426"/>
        <w:jc w:val="both"/>
        <w:rPr>
          <w:sz w:val="24"/>
          <w:szCs w:val="24"/>
        </w:rPr>
      </w:pPr>
      <w:r w:rsidRPr="00523F09">
        <w:rPr>
          <w:sz w:val="24"/>
          <w:szCs w:val="24"/>
        </w:rPr>
        <w:t>F – wartość płatności dokonywanej w okresie, dla którego dokonuje się dyskontowania,</w:t>
      </w:r>
    </w:p>
    <w:p w14:paraId="23F01F3B" w14:textId="77777777" w:rsidR="00E87941" w:rsidRPr="00523F09" w:rsidRDefault="00E87941" w:rsidP="00523F09">
      <w:pPr>
        <w:spacing w:before="120" w:after="120" w:line="240" w:lineRule="auto"/>
        <w:ind w:left="426"/>
        <w:jc w:val="both"/>
        <w:rPr>
          <w:sz w:val="24"/>
          <w:szCs w:val="24"/>
        </w:rPr>
      </w:pPr>
      <w:r w:rsidRPr="00523F09">
        <w:rPr>
          <w:sz w:val="24"/>
          <w:szCs w:val="24"/>
        </w:rPr>
        <w:t>r – stopa referencyjna wyrażona w ułamku dziesiętnym obowiązująca w dniu udzielenia pomocy,</w:t>
      </w:r>
    </w:p>
    <w:p w14:paraId="4DEAEBE1" w14:textId="77777777" w:rsidR="00E87941" w:rsidRPr="00523F09" w:rsidRDefault="00E87941" w:rsidP="00CA2792">
      <w:pPr>
        <w:spacing w:before="120" w:after="120" w:line="240" w:lineRule="auto"/>
        <w:ind w:left="426"/>
        <w:rPr>
          <w:sz w:val="24"/>
          <w:szCs w:val="24"/>
        </w:rPr>
      </w:pPr>
      <w:r w:rsidRPr="00523F09">
        <w:rPr>
          <w:sz w:val="24"/>
          <w:szCs w:val="24"/>
        </w:rPr>
        <w:t>n – numer okresu, dla którego dokonuje się dyskontowania.</w:t>
      </w:r>
    </w:p>
    <w:p w14:paraId="48680196" w14:textId="77777777" w:rsidR="00820A01" w:rsidRPr="00523F09" w:rsidRDefault="00820A01" w:rsidP="00820A01">
      <w:pPr>
        <w:spacing w:before="120" w:after="120" w:line="240" w:lineRule="auto"/>
        <w:ind w:left="426"/>
        <w:rPr>
          <w:sz w:val="24"/>
          <w:szCs w:val="24"/>
        </w:rPr>
      </w:pPr>
    </w:p>
    <w:p w14:paraId="16E99A43" w14:textId="77777777" w:rsidR="00E87941" w:rsidRPr="00523F09" w:rsidRDefault="006E0056" w:rsidP="00816336">
      <w:pPr>
        <w:pBdr>
          <w:top w:val="single" w:sz="2" w:space="1" w:color="000000"/>
          <w:left w:val="single" w:sz="2" w:space="1" w:color="000000"/>
          <w:bottom w:val="single" w:sz="2" w:space="1" w:color="000000"/>
          <w:right w:val="single" w:sz="2" w:space="1" w:color="000000"/>
        </w:pBdr>
        <w:spacing w:before="120" w:after="120"/>
        <w:ind w:left="227" w:right="227"/>
        <w:jc w:val="center"/>
        <w:rPr>
          <w:sz w:val="24"/>
          <w:szCs w:val="24"/>
        </w:rPr>
      </w:pPr>
      <w:hyperlink r:id="rId15" w:history="1">
        <w:r w:rsidR="00E87941" w:rsidRPr="00523F09">
          <w:rPr>
            <w:rStyle w:val="Hipercze"/>
            <w:color w:val="auto"/>
            <w:sz w:val="24"/>
            <w:szCs w:val="24"/>
          </w:rPr>
          <w:t>Wyjaśnienie</w:t>
        </w:r>
      </w:hyperlink>
    </w:p>
    <w:p w14:paraId="1ACFAC85" w14:textId="77777777" w:rsidR="00E87941" w:rsidRPr="00523F09" w:rsidRDefault="006E0056" w:rsidP="00CA2792">
      <w:pPr>
        <w:pBdr>
          <w:top w:val="single" w:sz="2" w:space="1" w:color="000000"/>
          <w:left w:val="single" w:sz="2" w:space="1" w:color="000000"/>
          <w:bottom w:val="single" w:sz="2" w:space="1" w:color="000000"/>
          <w:right w:val="single" w:sz="2" w:space="1" w:color="000000"/>
        </w:pBdr>
        <w:spacing w:before="120" w:after="120"/>
        <w:ind w:left="227" w:right="227"/>
        <w:jc w:val="both"/>
        <w:rPr>
          <w:sz w:val="24"/>
          <w:szCs w:val="24"/>
        </w:rPr>
      </w:pPr>
      <w:hyperlink r:id="rId16" w:history="1">
        <w:r w:rsidR="00E87941" w:rsidRPr="00523F09">
          <w:rPr>
            <w:rStyle w:val="Hipercze"/>
            <w:color w:val="auto"/>
            <w:sz w:val="24"/>
            <w:szCs w:val="24"/>
          </w:rPr>
          <w:t>liczba „12” we wzorze wynika z faktu, że transze są miesięczne. Przy takim założeniu wartość czynnika dyskontującego użytego przy wyliczaniu wartości pomocy publicznej za dany miesiąc wynosić będzie wartość stopy referencyjnej podzielonej przez dwanaście.</w:t>
        </w:r>
      </w:hyperlink>
    </w:p>
    <w:p w14:paraId="0587B1C9" w14:textId="77777777" w:rsidR="00E87941" w:rsidRPr="00523F09" w:rsidRDefault="00E87941" w:rsidP="0094788A">
      <w:pPr>
        <w:spacing w:before="120" w:after="120"/>
        <w:rPr>
          <w:sz w:val="24"/>
          <w:szCs w:val="24"/>
        </w:rPr>
      </w:pPr>
      <w:r w:rsidRPr="00523F09">
        <w:rPr>
          <w:sz w:val="24"/>
          <w:szCs w:val="24"/>
        </w:rPr>
        <w:t>Przykład:</w:t>
      </w:r>
    </w:p>
    <w:p w14:paraId="41BC29C3" w14:textId="77777777" w:rsidR="00227E6A" w:rsidRPr="00523F09" w:rsidRDefault="00CA2792" w:rsidP="00227E6A">
      <w:pPr>
        <w:spacing w:before="120" w:after="120"/>
        <w:rPr>
          <w:sz w:val="24"/>
          <w:szCs w:val="24"/>
        </w:rPr>
      </w:pPr>
      <w:r w:rsidRPr="00523F09">
        <w:rPr>
          <w:sz w:val="24"/>
          <w:szCs w:val="24"/>
        </w:rPr>
        <w:t>dla r = 3,16% = 0,0316</w:t>
      </w:r>
    </w:p>
    <w:tbl>
      <w:tblPr>
        <w:tblW w:w="0" w:type="auto"/>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296"/>
        <w:gridCol w:w="1510"/>
        <w:gridCol w:w="3656"/>
        <w:gridCol w:w="2156"/>
      </w:tblGrid>
      <w:tr w:rsidR="00E87941" w:rsidRPr="004A5F10" w14:paraId="5FDF20CF" w14:textId="77777777">
        <w:trPr>
          <w:tblHeader/>
        </w:trPr>
        <w:tc>
          <w:tcPr>
            <w:tcW w:w="1296" w:type="dxa"/>
          </w:tcPr>
          <w:p w14:paraId="5439B59C" w14:textId="77777777" w:rsidR="00E87941" w:rsidRPr="00523F09" w:rsidRDefault="00E87941" w:rsidP="00816336">
            <w:pPr>
              <w:pStyle w:val="Nagwektabeli"/>
              <w:keepNext/>
              <w:spacing w:before="120" w:after="120"/>
              <w:rPr>
                <w:sz w:val="24"/>
                <w:szCs w:val="24"/>
              </w:rPr>
            </w:pPr>
            <w:r w:rsidRPr="00523F09">
              <w:rPr>
                <w:sz w:val="24"/>
                <w:szCs w:val="24"/>
              </w:rPr>
              <w:t>Numer okresu</w:t>
            </w:r>
          </w:p>
        </w:tc>
        <w:tc>
          <w:tcPr>
            <w:tcW w:w="1510" w:type="dxa"/>
          </w:tcPr>
          <w:p w14:paraId="44F8FCDC" w14:textId="77777777" w:rsidR="00E87941" w:rsidRPr="00523F09" w:rsidRDefault="00E87941" w:rsidP="00816336">
            <w:pPr>
              <w:pStyle w:val="Nagwektabeli"/>
              <w:spacing w:before="120" w:after="120"/>
              <w:rPr>
                <w:sz w:val="24"/>
                <w:szCs w:val="24"/>
              </w:rPr>
            </w:pPr>
            <w:r w:rsidRPr="00523F09">
              <w:rPr>
                <w:sz w:val="24"/>
                <w:szCs w:val="24"/>
              </w:rPr>
              <w:t>Wartość transzy</w:t>
            </w:r>
          </w:p>
        </w:tc>
        <w:tc>
          <w:tcPr>
            <w:tcW w:w="3656" w:type="dxa"/>
          </w:tcPr>
          <w:p w14:paraId="1F095FF0" w14:textId="77777777" w:rsidR="00E87941" w:rsidRPr="00523F09" w:rsidRDefault="00E87941" w:rsidP="00816336">
            <w:pPr>
              <w:pStyle w:val="Nagwektabeli"/>
              <w:spacing w:before="120" w:after="120"/>
              <w:rPr>
                <w:sz w:val="24"/>
                <w:szCs w:val="24"/>
              </w:rPr>
            </w:pPr>
            <w:r w:rsidRPr="00523F09">
              <w:rPr>
                <w:sz w:val="24"/>
                <w:szCs w:val="24"/>
              </w:rPr>
              <w:t>Obliczenie</w:t>
            </w:r>
          </w:p>
        </w:tc>
        <w:tc>
          <w:tcPr>
            <w:tcW w:w="2156" w:type="dxa"/>
          </w:tcPr>
          <w:p w14:paraId="45B22FC3" w14:textId="77777777" w:rsidR="00E87941" w:rsidRPr="00523F09" w:rsidRDefault="00E87941" w:rsidP="00816336">
            <w:pPr>
              <w:pStyle w:val="Nagwektabeli"/>
              <w:spacing w:before="120" w:after="120"/>
              <w:rPr>
                <w:sz w:val="24"/>
                <w:szCs w:val="24"/>
              </w:rPr>
            </w:pPr>
            <w:r w:rsidRPr="00523F09">
              <w:rPr>
                <w:sz w:val="24"/>
                <w:szCs w:val="24"/>
              </w:rPr>
              <w:t>Wartość zdyskontowana</w:t>
            </w:r>
          </w:p>
        </w:tc>
      </w:tr>
      <w:tr w:rsidR="00E87941" w:rsidRPr="004A5F10" w14:paraId="66EAA252" w14:textId="77777777">
        <w:tc>
          <w:tcPr>
            <w:tcW w:w="1296" w:type="dxa"/>
          </w:tcPr>
          <w:p w14:paraId="0DFA7E4B" w14:textId="77777777" w:rsidR="00E87941" w:rsidRPr="00523F09" w:rsidRDefault="00E87941" w:rsidP="00816336">
            <w:pPr>
              <w:pStyle w:val="Zawartotabeli"/>
              <w:keepNext/>
              <w:spacing w:before="120" w:after="120"/>
              <w:rPr>
                <w:sz w:val="24"/>
                <w:szCs w:val="24"/>
              </w:rPr>
            </w:pPr>
            <w:r w:rsidRPr="00523F09">
              <w:rPr>
                <w:sz w:val="24"/>
                <w:szCs w:val="24"/>
              </w:rPr>
              <w:t>1 transza</w:t>
            </w:r>
          </w:p>
        </w:tc>
        <w:tc>
          <w:tcPr>
            <w:tcW w:w="1510" w:type="dxa"/>
          </w:tcPr>
          <w:p w14:paraId="5DCBB599" w14:textId="77777777" w:rsidR="00E87941" w:rsidRPr="00523F09" w:rsidRDefault="007B06DC" w:rsidP="007B06DC">
            <w:pPr>
              <w:pStyle w:val="Zawartotabeli"/>
              <w:spacing w:before="120" w:after="120"/>
              <w:jc w:val="center"/>
              <w:rPr>
                <w:sz w:val="24"/>
                <w:szCs w:val="24"/>
              </w:rPr>
            </w:pPr>
            <w:r w:rsidRPr="00523F09">
              <w:rPr>
                <w:sz w:val="24"/>
                <w:szCs w:val="24"/>
              </w:rPr>
              <w:t>1000</w:t>
            </w:r>
            <w:r w:rsidR="00E87941" w:rsidRPr="00523F09">
              <w:rPr>
                <w:sz w:val="24"/>
                <w:szCs w:val="24"/>
              </w:rPr>
              <w:t>,00 zł</w:t>
            </w:r>
          </w:p>
        </w:tc>
        <w:tc>
          <w:tcPr>
            <w:tcW w:w="3656" w:type="dxa"/>
          </w:tcPr>
          <w:p w14:paraId="6B028AD1" w14:textId="77777777" w:rsidR="00E87941" w:rsidRPr="00523F09" w:rsidRDefault="007B06DC" w:rsidP="00816336">
            <w:pPr>
              <w:pStyle w:val="Zawartotabeli"/>
              <w:spacing w:before="120" w:after="120"/>
              <w:jc w:val="center"/>
              <w:rPr>
                <w:sz w:val="24"/>
                <w:szCs w:val="24"/>
                <w:vertAlign w:val="superscript"/>
              </w:rPr>
            </w:pPr>
            <w:r w:rsidRPr="00523F09">
              <w:rPr>
                <w:sz w:val="24"/>
                <w:szCs w:val="24"/>
              </w:rPr>
              <w:t>1000</w:t>
            </w:r>
            <w:r w:rsidR="00CA2792" w:rsidRPr="00523F09">
              <w:rPr>
                <w:sz w:val="24"/>
                <w:szCs w:val="24"/>
              </w:rPr>
              <w:t>/(1+(0,0316</w:t>
            </w:r>
            <w:r w:rsidR="00E87941" w:rsidRPr="00523F09">
              <w:rPr>
                <w:sz w:val="24"/>
                <w:szCs w:val="24"/>
              </w:rPr>
              <w:t>/12))</w:t>
            </w:r>
            <w:r w:rsidR="00E87941" w:rsidRPr="00523F09">
              <w:rPr>
                <w:sz w:val="24"/>
                <w:szCs w:val="24"/>
                <w:vertAlign w:val="superscript"/>
              </w:rPr>
              <w:t>1</w:t>
            </w:r>
          </w:p>
        </w:tc>
        <w:tc>
          <w:tcPr>
            <w:tcW w:w="2156" w:type="dxa"/>
          </w:tcPr>
          <w:p w14:paraId="5B9464C4" w14:textId="77777777" w:rsidR="00E87941" w:rsidRPr="00523F09" w:rsidRDefault="00A21736" w:rsidP="00816336">
            <w:pPr>
              <w:pStyle w:val="Zawartotabeli"/>
              <w:spacing w:before="120" w:after="120"/>
              <w:jc w:val="right"/>
              <w:rPr>
                <w:sz w:val="24"/>
                <w:szCs w:val="24"/>
              </w:rPr>
            </w:pPr>
            <w:r w:rsidRPr="00523F09">
              <w:rPr>
                <w:sz w:val="24"/>
                <w:szCs w:val="24"/>
              </w:rPr>
              <w:t>997,37</w:t>
            </w:r>
          </w:p>
        </w:tc>
      </w:tr>
      <w:tr w:rsidR="00E87941" w:rsidRPr="004A5F10" w14:paraId="5E00D59E" w14:textId="77777777">
        <w:tc>
          <w:tcPr>
            <w:tcW w:w="1296" w:type="dxa"/>
          </w:tcPr>
          <w:p w14:paraId="52620BF0" w14:textId="77777777" w:rsidR="00E87941" w:rsidRPr="00523F09" w:rsidRDefault="00E87941" w:rsidP="00816336">
            <w:pPr>
              <w:pStyle w:val="Zawartotabeli"/>
              <w:keepNext/>
              <w:spacing w:before="120" w:after="120"/>
              <w:rPr>
                <w:sz w:val="24"/>
                <w:szCs w:val="24"/>
              </w:rPr>
            </w:pPr>
            <w:r w:rsidRPr="00523F09">
              <w:rPr>
                <w:sz w:val="24"/>
                <w:szCs w:val="24"/>
              </w:rPr>
              <w:t>2 transza</w:t>
            </w:r>
          </w:p>
        </w:tc>
        <w:tc>
          <w:tcPr>
            <w:tcW w:w="1510" w:type="dxa"/>
          </w:tcPr>
          <w:p w14:paraId="1670E276" w14:textId="77777777" w:rsidR="00E87941" w:rsidRPr="00523F09" w:rsidRDefault="007B06DC" w:rsidP="00816336">
            <w:pPr>
              <w:pStyle w:val="Zawartotabeli"/>
              <w:spacing w:before="120" w:after="120"/>
              <w:jc w:val="center"/>
              <w:rPr>
                <w:sz w:val="24"/>
                <w:szCs w:val="24"/>
              </w:rPr>
            </w:pPr>
            <w:r w:rsidRPr="00523F09">
              <w:rPr>
                <w:sz w:val="24"/>
                <w:szCs w:val="24"/>
              </w:rPr>
              <w:t>1000</w:t>
            </w:r>
            <w:r w:rsidR="00E87941" w:rsidRPr="00523F09">
              <w:rPr>
                <w:sz w:val="24"/>
                <w:szCs w:val="24"/>
              </w:rPr>
              <w:t>,00 zł</w:t>
            </w:r>
          </w:p>
        </w:tc>
        <w:tc>
          <w:tcPr>
            <w:tcW w:w="3656" w:type="dxa"/>
          </w:tcPr>
          <w:p w14:paraId="03AC8E68" w14:textId="77777777" w:rsidR="00E87941" w:rsidRPr="00523F09" w:rsidRDefault="007B06DC" w:rsidP="00816336">
            <w:pPr>
              <w:pStyle w:val="Zawartotabeli"/>
              <w:spacing w:before="120" w:after="120"/>
              <w:jc w:val="center"/>
              <w:rPr>
                <w:sz w:val="24"/>
                <w:szCs w:val="24"/>
                <w:vertAlign w:val="superscript"/>
              </w:rPr>
            </w:pPr>
            <w:r w:rsidRPr="00523F09">
              <w:rPr>
                <w:sz w:val="24"/>
                <w:szCs w:val="24"/>
              </w:rPr>
              <w:t>1000</w:t>
            </w:r>
            <w:r w:rsidR="00CA2792" w:rsidRPr="00523F09">
              <w:rPr>
                <w:sz w:val="24"/>
                <w:szCs w:val="24"/>
              </w:rPr>
              <w:t>/(1+(0,0316</w:t>
            </w:r>
            <w:r w:rsidR="00E87941" w:rsidRPr="00523F09">
              <w:rPr>
                <w:sz w:val="24"/>
                <w:szCs w:val="24"/>
              </w:rPr>
              <w:t>/12))</w:t>
            </w:r>
            <w:r w:rsidR="00E87941" w:rsidRPr="00523F09">
              <w:rPr>
                <w:sz w:val="24"/>
                <w:szCs w:val="24"/>
                <w:vertAlign w:val="superscript"/>
              </w:rPr>
              <w:t>2</w:t>
            </w:r>
          </w:p>
        </w:tc>
        <w:tc>
          <w:tcPr>
            <w:tcW w:w="2156" w:type="dxa"/>
          </w:tcPr>
          <w:p w14:paraId="0DDFCE7A" w14:textId="77777777" w:rsidR="00E87941" w:rsidRPr="00523F09" w:rsidRDefault="00A21736" w:rsidP="00816336">
            <w:pPr>
              <w:pStyle w:val="Zawartotabeli"/>
              <w:spacing w:before="120" w:after="120"/>
              <w:jc w:val="right"/>
              <w:rPr>
                <w:sz w:val="24"/>
                <w:szCs w:val="24"/>
              </w:rPr>
            </w:pPr>
            <w:r w:rsidRPr="00523F09">
              <w:rPr>
                <w:sz w:val="24"/>
                <w:szCs w:val="24"/>
              </w:rPr>
              <w:t>994,75</w:t>
            </w:r>
          </w:p>
        </w:tc>
      </w:tr>
      <w:tr w:rsidR="00E87941" w:rsidRPr="004A5F10" w14:paraId="4F37533E" w14:textId="77777777">
        <w:trPr>
          <w:trHeight w:val="618"/>
        </w:trPr>
        <w:tc>
          <w:tcPr>
            <w:tcW w:w="1296" w:type="dxa"/>
          </w:tcPr>
          <w:p w14:paraId="610FEA2F" w14:textId="77777777" w:rsidR="00E87941" w:rsidRPr="00523F09" w:rsidRDefault="00E87941" w:rsidP="00816336">
            <w:pPr>
              <w:pStyle w:val="Zawartotabeli"/>
              <w:keepNext/>
              <w:spacing w:before="120" w:after="120"/>
              <w:rPr>
                <w:sz w:val="24"/>
                <w:szCs w:val="24"/>
              </w:rPr>
            </w:pPr>
            <w:r w:rsidRPr="00523F09">
              <w:rPr>
                <w:sz w:val="24"/>
                <w:szCs w:val="24"/>
              </w:rPr>
              <w:t>3 transza</w:t>
            </w:r>
          </w:p>
        </w:tc>
        <w:tc>
          <w:tcPr>
            <w:tcW w:w="1510" w:type="dxa"/>
          </w:tcPr>
          <w:p w14:paraId="3A97FA78" w14:textId="77777777" w:rsidR="00E87941" w:rsidRPr="00523F09" w:rsidRDefault="007B06DC" w:rsidP="00816336">
            <w:pPr>
              <w:pStyle w:val="Zawartotabeli"/>
              <w:spacing w:before="120" w:after="120"/>
              <w:jc w:val="center"/>
              <w:rPr>
                <w:sz w:val="24"/>
                <w:szCs w:val="24"/>
              </w:rPr>
            </w:pPr>
            <w:r w:rsidRPr="00523F09">
              <w:rPr>
                <w:sz w:val="24"/>
                <w:szCs w:val="24"/>
              </w:rPr>
              <w:t>1000</w:t>
            </w:r>
            <w:r w:rsidR="00E87941" w:rsidRPr="00523F09">
              <w:rPr>
                <w:sz w:val="24"/>
                <w:szCs w:val="24"/>
              </w:rPr>
              <w:t>,00 zł</w:t>
            </w:r>
          </w:p>
        </w:tc>
        <w:tc>
          <w:tcPr>
            <w:tcW w:w="3656" w:type="dxa"/>
          </w:tcPr>
          <w:p w14:paraId="7370AEEC" w14:textId="77777777" w:rsidR="00E87941" w:rsidRPr="00523F09" w:rsidRDefault="007B06DC" w:rsidP="00816336">
            <w:pPr>
              <w:pStyle w:val="Zawartotabeli"/>
              <w:spacing w:before="120" w:after="120"/>
              <w:jc w:val="center"/>
              <w:rPr>
                <w:sz w:val="24"/>
                <w:szCs w:val="24"/>
                <w:vertAlign w:val="superscript"/>
              </w:rPr>
            </w:pPr>
            <w:r w:rsidRPr="00523F09">
              <w:rPr>
                <w:sz w:val="24"/>
                <w:szCs w:val="24"/>
              </w:rPr>
              <w:t>1000</w:t>
            </w:r>
            <w:r w:rsidR="00CA2792" w:rsidRPr="00523F09">
              <w:rPr>
                <w:sz w:val="24"/>
                <w:szCs w:val="24"/>
              </w:rPr>
              <w:t>/(1+(0,0316</w:t>
            </w:r>
            <w:r w:rsidR="00E87941" w:rsidRPr="00523F09">
              <w:rPr>
                <w:sz w:val="24"/>
                <w:szCs w:val="24"/>
              </w:rPr>
              <w:t>/12))</w:t>
            </w:r>
            <w:r w:rsidR="00E87941" w:rsidRPr="00523F09">
              <w:rPr>
                <w:sz w:val="24"/>
                <w:szCs w:val="24"/>
                <w:vertAlign w:val="superscript"/>
              </w:rPr>
              <w:t>3</w:t>
            </w:r>
          </w:p>
        </w:tc>
        <w:tc>
          <w:tcPr>
            <w:tcW w:w="2156" w:type="dxa"/>
          </w:tcPr>
          <w:p w14:paraId="44F39210" w14:textId="77777777" w:rsidR="00E87941" w:rsidRPr="00523F09" w:rsidRDefault="00A21736" w:rsidP="00816336">
            <w:pPr>
              <w:pStyle w:val="Zawartotabeli"/>
              <w:spacing w:before="120" w:after="120"/>
              <w:jc w:val="right"/>
              <w:rPr>
                <w:sz w:val="24"/>
                <w:szCs w:val="24"/>
              </w:rPr>
            </w:pPr>
            <w:r w:rsidRPr="00523F09">
              <w:rPr>
                <w:sz w:val="24"/>
                <w:szCs w:val="24"/>
              </w:rPr>
              <w:t>992,16</w:t>
            </w:r>
          </w:p>
        </w:tc>
      </w:tr>
      <w:tr w:rsidR="00E87941" w:rsidRPr="004A5F10" w14:paraId="77453CA2" w14:textId="77777777">
        <w:tc>
          <w:tcPr>
            <w:tcW w:w="1296" w:type="dxa"/>
          </w:tcPr>
          <w:p w14:paraId="18814CCA" w14:textId="77777777" w:rsidR="00E87941" w:rsidRPr="00523F09" w:rsidRDefault="00E87941" w:rsidP="00816336">
            <w:pPr>
              <w:pStyle w:val="Zawartotabeli"/>
              <w:keepNext/>
              <w:spacing w:before="120" w:after="120"/>
              <w:rPr>
                <w:sz w:val="24"/>
                <w:szCs w:val="24"/>
              </w:rPr>
            </w:pPr>
            <w:r w:rsidRPr="00523F09">
              <w:rPr>
                <w:sz w:val="24"/>
                <w:szCs w:val="24"/>
              </w:rPr>
              <w:t>4 transza</w:t>
            </w:r>
          </w:p>
        </w:tc>
        <w:tc>
          <w:tcPr>
            <w:tcW w:w="1510" w:type="dxa"/>
          </w:tcPr>
          <w:p w14:paraId="336B9E00" w14:textId="77777777" w:rsidR="00E87941" w:rsidRPr="00523F09" w:rsidRDefault="007B06DC" w:rsidP="007B06DC">
            <w:pPr>
              <w:pStyle w:val="Zawartotabeli"/>
              <w:spacing w:before="120" w:after="120"/>
              <w:jc w:val="center"/>
              <w:rPr>
                <w:sz w:val="24"/>
                <w:szCs w:val="24"/>
              </w:rPr>
            </w:pPr>
            <w:r w:rsidRPr="00523F09">
              <w:rPr>
                <w:sz w:val="24"/>
                <w:szCs w:val="24"/>
              </w:rPr>
              <w:t>1000</w:t>
            </w:r>
            <w:r w:rsidR="00E87941" w:rsidRPr="00523F09">
              <w:rPr>
                <w:sz w:val="24"/>
                <w:szCs w:val="24"/>
              </w:rPr>
              <w:t>,00 zł</w:t>
            </w:r>
          </w:p>
        </w:tc>
        <w:tc>
          <w:tcPr>
            <w:tcW w:w="3656" w:type="dxa"/>
          </w:tcPr>
          <w:p w14:paraId="42993DD1" w14:textId="77777777" w:rsidR="00E87941" w:rsidRPr="00523F09" w:rsidRDefault="007B06DC" w:rsidP="00816336">
            <w:pPr>
              <w:pStyle w:val="Zawartotabeli"/>
              <w:spacing w:before="120" w:after="120"/>
              <w:jc w:val="center"/>
              <w:rPr>
                <w:sz w:val="24"/>
                <w:szCs w:val="24"/>
                <w:vertAlign w:val="superscript"/>
              </w:rPr>
            </w:pPr>
            <w:r w:rsidRPr="00523F09">
              <w:rPr>
                <w:sz w:val="24"/>
                <w:szCs w:val="24"/>
              </w:rPr>
              <w:t>1000</w:t>
            </w:r>
            <w:r w:rsidR="00CA2792" w:rsidRPr="00523F09">
              <w:rPr>
                <w:sz w:val="24"/>
                <w:szCs w:val="24"/>
              </w:rPr>
              <w:t>/(1+(0,0316</w:t>
            </w:r>
            <w:r w:rsidR="00E87941" w:rsidRPr="00523F09">
              <w:rPr>
                <w:sz w:val="24"/>
                <w:szCs w:val="24"/>
              </w:rPr>
              <w:t>/12))</w:t>
            </w:r>
            <w:r w:rsidR="00E87941" w:rsidRPr="00523F09">
              <w:rPr>
                <w:sz w:val="24"/>
                <w:szCs w:val="24"/>
                <w:vertAlign w:val="superscript"/>
              </w:rPr>
              <w:t>4</w:t>
            </w:r>
          </w:p>
        </w:tc>
        <w:tc>
          <w:tcPr>
            <w:tcW w:w="2156" w:type="dxa"/>
          </w:tcPr>
          <w:p w14:paraId="0BE55046" w14:textId="77777777" w:rsidR="00E87941" w:rsidRPr="00523F09" w:rsidRDefault="00A21736" w:rsidP="00816336">
            <w:pPr>
              <w:pStyle w:val="Zawartotabeli"/>
              <w:spacing w:before="120" w:after="120"/>
              <w:jc w:val="right"/>
              <w:rPr>
                <w:sz w:val="24"/>
                <w:szCs w:val="24"/>
              </w:rPr>
            </w:pPr>
            <w:r w:rsidRPr="00523F09">
              <w:rPr>
                <w:sz w:val="24"/>
                <w:szCs w:val="24"/>
              </w:rPr>
              <w:t>989,54</w:t>
            </w:r>
          </w:p>
        </w:tc>
      </w:tr>
      <w:tr w:rsidR="00E87941" w:rsidRPr="004A5F10" w14:paraId="0E5AD653" w14:textId="77777777">
        <w:tc>
          <w:tcPr>
            <w:tcW w:w="1296" w:type="dxa"/>
          </w:tcPr>
          <w:p w14:paraId="3633FD53" w14:textId="77777777" w:rsidR="00E87941" w:rsidRPr="00523F09" w:rsidRDefault="00E87941" w:rsidP="00816336">
            <w:pPr>
              <w:pStyle w:val="Zawartotabeli"/>
              <w:keepNext/>
              <w:spacing w:before="120" w:after="120"/>
              <w:rPr>
                <w:sz w:val="24"/>
                <w:szCs w:val="24"/>
              </w:rPr>
            </w:pPr>
            <w:r w:rsidRPr="00523F09">
              <w:rPr>
                <w:sz w:val="24"/>
                <w:szCs w:val="24"/>
              </w:rPr>
              <w:t>5 transza</w:t>
            </w:r>
          </w:p>
        </w:tc>
        <w:tc>
          <w:tcPr>
            <w:tcW w:w="1510" w:type="dxa"/>
          </w:tcPr>
          <w:p w14:paraId="038A3757" w14:textId="77777777" w:rsidR="00E87941" w:rsidRPr="00523F09" w:rsidRDefault="007B06DC" w:rsidP="00816336">
            <w:pPr>
              <w:pStyle w:val="Zawartotabeli"/>
              <w:spacing w:before="120" w:after="120"/>
              <w:jc w:val="center"/>
              <w:rPr>
                <w:sz w:val="24"/>
                <w:szCs w:val="24"/>
              </w:rPr>
            </w:pPr>
            <w:r w:rsidRPr="00523F09">
              <w:rPr>
                <w:sz w:val="24"/>
                <w:szCs w:val="24"/>
              </w:rPr>
              <w:t>10</w:t>
            </w:r>
            <w:r w:rsidR="00E87941" w:rsidRPr="00523F09">
              <w:rPr>
                <w:sz w:val="24"/>
                <w:szCs w:val="24"/>
              </w:rPr>
              <w:t>00,00 zł</w:t>
            </w:r>
          </w:p>
        </w:tc>
        <w:tc>
          <w:tcPr>
            <w:tcW w:w="3656" w:type="dxa"/>
          </w:tcPr>
          <w:p w14:paraId="6879C471" w14:textId="77777777" w:rsidR="00E87941" w:rsidRPr="00523F09" w:rsidRDefault="007B06DC" w:rsidP="00816336">
            <w:pPr>
              <w:pStyle w:val="Zawartotabeli"/>
              <w:spacing w:before="120" w:after="120"/>
              <w:jc w:val="center"/>
              <w:rPr>
                <w:sz w:val="24"/>
                <w:szCs w:val="24"/>
                <w:vertAlign w:val="superscript"/>
              </w:rPr>
            </w:pPr>
            <w:r w:rsidRPr="00523F09">
              <w:rPr>
                <w:sz w:val="24"/>
                <w:szCs w:val="24"/>
              </w:rPr>
              <w:t>1000</w:t>
            </w:r>
            <w:r w:rsidR="00CA2792" w:rsidRPr="00523F09">
              <w:rPr>
                <w:sz w:val="24"/>
                <w:szCs w:val="24"/>
              </w:rPr>
              <w:t>/(1+(0,0316</w:t>
            </w:r>
            <w:r w:rsidR="00E87941" w:rsidRPr="00523F09">
              <w:rPr>
                <w:sz w:val="24"/>
                <w:szCs w:val="24"/>
              </w:rPr>
              <w:t>/12))</w:t>
            </w:r>
            <w:r w:rsidR="00E87941" w:rsidRPr="00523F09">
              <w:rPr>
                <w:sz w:val="24"/>
                <w:szCs w:val="24"/>
                <w:vertAlign w:val="superscript"/>
              </w:rPr>
              <w:t>5</w:t>
            </w:r>
          </w:p>
        </w:tc>
        <w:tc>
          <w:tcPr>
            <w:tcW w:w="2156" w:type="dxa"/>
          </w:tcPr>
          <w:p w14:paraId="227219F7" w14:textId="77777777" w:rsidR="00E87941" w:rsidRPr="00523F09" w:rsidRDefault="00A21736" w:rsidP="00816336">
            <w:pPr>
              <w:pStyle w:val="Zawartotabeli"/>
              <w:spacing w:before="120" w:after="120"/>
              <w:jc w:val="right"/>
              <w:rPr>
                <w:sz w:val="24"/>
                <w:szCs w:val="24"/>
              </w:rPr>
            </w:pPr>
            <w:r w:rsidRPr="00523F09">
              <w:rPr>
                <w:sz w:val="24"/>
                <w:szCs w:val="24"/>
              </w:rPr>
              <w:t>986,65</w:t>
            </w:r>
          </w:p>
        </w:tc>
      </w:tr>
      <w:tr w:rsidR="00E87941" w:rsidRPr="004A5F10" w14:paraId="44553671" w14:textId="77777777">
        <w:tc>
          <w:tcPr>
            <w:tcW w:w="1296" w:type="dxa"/>
          </w:tcPr>
          <w:p w14:paraId="4DDCED77" w14:textId="77777777" w:rsidR="00E87941" w:rsidRPr="00523F09" w:rsidRDefault="00E87941" w:rsidP="00816336">
            <w:pPr>
              <w:pStyle w:val="Zawartotabeli"/>
              <w:keepNext/>
              <w:spacing w:before="120" w:after="120"/>
              <w:rPr>
                <w:sz w:val="24"/>
                <w:szCs w:val="24"/>
              </w:rPr>
            </w:pPr>
            <w:r w:rsidRPr="00523F09">
              <w:rPr>
                <w:sz w:val="24"/>
                <w:szCs w:val="24"/>
              </w:rPr>
              <w:t>6 transza</w:t>
            </w:r>
          </w:p>
        </w:tc>
        <w:tc>
          <w:tcPr>
            <w:tcW w:w="1510" w:type="dxa"/>
          </w:tcPr>
          <w:p w14:paraId="2F8EDABA" w14:textId="77777777" w:rsidR="00E87941" w:rsidRPr="00523F09" w:rsidRDefault="007B06DC" w:rsidP="00816336">
            <w:pPr>
              <w:pStyle w:val="Zawartotabeli"/>
              <w:spacing w:before="120" w:after="120"/>
              <w:jc w:val="center"/>
              <w:rPr>
                <w:sz w:val="24"/>
                <w:szCs w:val="24"/>
              </w:rPr>
            </w:pPr>
            <w:r w:rsidRPr="00523F09">
              <w:rPr>
                <w:sz w:val="24"/>
                <w:szCs w:val="24"/>
              </w:rPr>
              <w:t>10</w:t>
            </w:r>
            <w:r w:rsidR="00E87941" w:rsidRPr="00523F09">
              <w:rPr>
                <w:sz w:val="24"/>
                <w:szCs w:val="24"/>
              </w:rPr>
              <w:t>00,00 zł</w:t>
            </w:r>
          </w:p>
        </w:tc>
        <w:tc>
          <w:tcPr>
            <w:tcW w:w="3656" w:type="dxa"/>
          </w:tcPr>
          <w:p w14:paraId="1669EC03" w14:textId="77777777" w:rsidR="00E87941" w:rsidRPr="00523F09" w:rsidRDefault="007B06DC" w:rsidP="00816336">
            <w:pPr>
              <w:pStyle w:val="Zawartotabeli"/>
              <w:spacing w:before="120" w:after="120"/>
              <w:jc w:val="center"/>
              <w:rPr>
                <w:sz w:val="24"/>
                <w:szCs w:val="24"/>
                <w:vertAlign w:val="superscript"/>
              </w:rPr>
            </w:pPr>
            <w:r w:rsidRPr="00523F09">
              <w:rPr>
                <w:sz w:val="24"/>
                <w:szCs w:val="24"/>
              </w:rPr>
              <w:t>1000</w:t>
            </w:r>
            <w:r w:rsidR="00CA2792" w:rsidRPr="00523F09">
              <w:rPr>
                <w:sz w:val="24"/>
                <w:szCs w:val="24"/>
              </w:rPr>
              <w:t>/(1+(0,0316</w:t>
            </w:r>
            <w:r w:rsidR="00E87941" w:rsidRPr="00523F09">
              <w:rPr>
                <w:sz w:val="24"/>
                <w:szCs w:val="24"/>
              </w:rPr>
              <w:t>/12))</w:t>
            </w:r>
            <w:r w:rsidR="00E87941" w:rsidRPr="00523F09">
              <w:rPr>
                <w:sz w:val="24"/>
                <w:szCs w:val="24"/>
                <w:vertAlign w:val="superscript"/>
              </w:rPr>
              <w:t>6</w:t>
            </w:r>
          </w:p>
        </w:tc>
        <w:tc>
          <w:tcPr>
            <w:tcW w:w="2156" w:type="dxa"/>
          </w:tcPr>
          <w:p w14:paraId="788FEBC7" w14:textId="77777777" w:rsidR="00E87941" w:rsidRPr="00523F09" w:rsidRDefault="00A21736" w:rsidP="00816336">
            <w:pPr>
              <w:pStyle w:val="Zawartotabeli"/>
              <w:spacing w:before="120" w:after="120"/>
              <w:jc w:val="right"/>
              <w:rPr>
                <w:sz w:val="24"/>
                <w:szCs w:val="24"/>
              </w:rPr>
            </w:pPr>
            <w:r w:rsidRPr="00523F09">
              <w:rPr>
                <w:sz w:val="24"/>
                <w:szCs w:val="24"/>
              </w:rPr>
              <w:t>984,43</w:t>
            </w:r>
          </w:p>
        </w:tc>
      </w:tr>
      <w:tr w:rsidR="00567A47" w:rsidRPr="004A5F10" w14:paraId="392E593E" w14:textId="77777777" w:rsidTr="004A4888">
        <w:tc>
          <w:tcPr>
            <w:tcW w:w="8618" w:type="dxa"/>
            <w:gridSpan w:val="4"/>
          </w:tcPr>
          <w:p w14:paraId="14165E5A" w14:textId="77777777" w:rsidR="00567A47" w:rsidRPr="00523F09" w:rsidRDefault="00567A47" w:rsidP="00816336">
            <w:pPr>
              <w:pStyle w:val="Zawartotabeli"/>
              <w:spacing w:before="120" w:after="120"/>
              <w:jc w:val="right"/>
              <w:rPr>
                <w:b/>
                <w:bCs/>
                <w:sz w:val="24"/>
                <w:szCs w:val="24"/>
              </w:rPr>
            </w:pPr>
            <w:r w:rsidRPr="00523F09">
              <w:rPr>
                <w:b/>
                <w:bCs/>
                <w:sz w:val="24"/>
                <w:szCs w:val="24"/>
              </w:rPr>
              <w:t>5  944,90</w:t>
            </w:r>
          </w:p>
        </w:tc>
      </w:tr>
    </w:tbl>
    <w:p w14:paraId="4222825B" w14:textId="77777777" w:rsidR="00E87941" w:rsidRPr="004A5F10" w:rsidRDefault="00E87941" w:rsidP="00816336">
      <w:pPr>
        <w:spacing w:before="120" w:after="120"/>
        <w:jc w:val="center"/>
      </w:pPr>
    </w:p>
    <w:p w14:paraId="40EFA6F0" w14:textId="77777777" w:rsidR="00C34C4D" w:rsidRDefault="00E87941" w:rsidP="00227E6A">
      <w:pPr>
        <w:spacing w:before="120" w:after="120"/>
        <w:rPr>
          <w:sz w:val="24"/>
          <w:szCs w:val="24"/>
        </w:rPr>
      </w:pPr>
      <w:r w:rsidRPr="00523F09">
        <w:rPr>
          <w:sz w:val="24"/>
          <w:szCs w:val="24"/>
        </w:rPr>
        <w:t xml:space="preserve">Wartość pomocy wynosi </w:t>
      </w:r>
      <w:r w:rsidR="00632DBD" w:rsidRPr="00523F09">
        <w:rPr>
          <w:sz w:val="24"/>
          <w:szCs w:val="24"/>
        </w:rPr>
        <w:t>5 944,90</w:t>
      </w:r>
      <w:r w:rsidRPr="00523F09">
        <w:rPr>
          <w:sz w:val="24"/>
          <w:szCs w:val="24"/>
        </w:rPr>
        <w:t xml:space="preserve"> zł. Taką kwotę należy wpisać na zaświadczeniu.</w:t>
      </w:r>
    </w:p>
    <w:p w14:paraId="78011600" w14:textId="77777777" w:rsidR="00C15CF1" w:rsidRDefault="00C15CF1" w:rsidP="00C15CF1">
      <w:pPr>
        <w:rPr>
          <w:lang w:val="x-none" w:eastAsia="x-none"/>
        </w:rPr>
      </w:pPr>
      <w:bookmarkStart w:id="43" w:name="_Toc507748622"/>
    </w:p>
    <w:p w14:paraId="5CB5E5D9" w14:textId="77777777" w:rsidR="00C15CF1" w:rsidRDefault="00C15CF1" w:rsidP="00C15CF1">
      <w:pPr>
        <w:rPr>
          <w:lang w:val="x-none" w:eastAsia="x-none"/>
        </w:rPr>
      </w:pPr>
    </w:p>
    <w:p w14:paraId="493FACBE" w14:textId="77777777" w:rsidR="00C15CF1" w:rsidRPr="00C15CF1" w:rsidRDefault="00C15CF1" w:rsidP="00C15CF1">
      <w:pPr>
        <w:rPr>
          <w:lang w:val="x-none" w:eastAsia="x-none"/>
        </w:rPr>
      </w:pPr>
    </w:p>
    <w:p w14:paraId="315821DF" w14:textId="77777777" w:rsidR="00C34C4D" w:rsidRPr="004A5F10" w:rsidRDefault="003C1D86" w:rsidP="003C1D86">
      <w:pPr>
        <w:pStyle w:val="Nagwek1"/>
        <w:rPr>
          <w:color w:val="auto"/>
          <w:lang w:val="pl-PL"/>
        </w:rPr>
      </w:pPr>
      <w:r w:rsidRPr="004A5F10">
        <w:rPr>
          <w:color w:val="auto"/>
        </w:rPr>
        <w:t>SPIS ZAŁĄCZNIKÓW</w:t>
      </w:r>
      <w:bookmarkEnd w:id="43"/>
    </w:p>
    <w:p w14:paraId="1D182EF9" w14:textId="77777777" w:rsidR="009E1383" w:rsidRPr="004A5F10" w:rsidRDefault="009E1383" w:rsidP="009E1383"/>
    <w:p w14:paraId="43CEBA75" w14:textId="77777777" w:rsidR="009E1383" w:rsidRPr="00523F09" w:rsidRDefault="009E1383" w:rsidP="00523F09">
      <w:pPr>
        <w:numPr>
          <w:ilvl w:val="0"/>
          <w:numId w:val="133"/>
        </w:numPr>
        <w:spacing w:after="0" w:line="276" w:lineRule="auto"/>
        <w:ind w:left="0" w:firstLine="0"/>
        <w:rPr>
          <w:sz w:val="24"/>
          <w:szCs w:val="24"/>
        </w:rPr>
      </w:pPr>
      <w:r w:rsidRPr="00523F09">
        <w:rPr>
          <w:sz w:val="24"/>
          <w:szCs w:val="24"/>
        </w:rPr>
        <w:t>Biznesplan.</w:t>
      </w:r>
    </w:p>
    <w:p w14:paraId="6CD3F697" w14:textId="77777777" w:rsidR="00602264" w:rsidRPr="00523F09" w:rsidRDefault="009D7753" w:rsidP="00523F09">
      <w:pPr>
        <w:numPr>
          <w:ilvl w:val="0"/>
          <w:numId w:val="133"/>
        </w:numPr>
        <w:spacing w:after="0" w:line="276" w:lineRule="auto"/>
        <w:ind w:left="0" w:firstLine="0"/>
        <w:rPr>
          <w:sz w:val="24"/>
          <w:szCs w:val="24"/>
        </w:rPr>
      </w:pPr>
      <w:r w:rsidRPr="00523F09">
        <w:rPr>
          <w:sz w:val="24"/>
          <w:szCs w:val="24"/>
        </w:rPr>
        <w:t>Wzór o</w:t>
      </w:r>
      <w:r w:rsidR="00602264" w:rsidRPr="00523F09">
        <w:rPr>
          <w:sz w:val="24"/>
          <w:szCs w:val="24"/>
        </w:rPr>
        <w:t>świadczenia kwalifikowalności kandydata.</w:t>
      </w:r>
    </w:p>
    <w:p w14:paraId="1AA7E1C3" w14:textId="77777777" w:rsidR="00602264" w:rsidRPr="00523F09" w:rsidRDefault="00602264" w:rsidP="00523F09">
      <w:pPr>
        <w:numPr>
          <w:ilvl w:val="0"/>
          <w:numId w:val="133"/>
        </w:numPr>
        <w:spacing w:after="0" w:line="276" w:lineRule="auto"/>
        <w:ind w:left="0" w:firstLine="0"/>
        <w:rPr>
          <w:sz w:val="24"/>
          <w:szCs w:val="24"/>
        </w:rPr>
      </w:pPr>
      <w:r w:rsidRPr="00523F09">
        <w:rPr>
          <w:sz w:val="24"/>
          <w:szCs w:val="24"/>
        </w:rPr>
        <w:t>Wzór oświadczenia kwalifikowalności uczestnika projektu.</w:t>
      </w:r>
    </w:p>
    <w:p w14:paraId="358CC6B0" w14:textId="77777777" w:rsidR="0014740A" w:rsidRPr="00523F09" w:rsidRDefault="0014740A" w:rsidP="00523F09">
      <w:pPr>
        <w:numPr>
          <w:ilvl w:val="0"/>
          <w:numId w:val="133"/>
        </w:numPr>
        <w:spacing w:after="0" w:line="276" w:lineRule="auto"/>
        <w:ind w:left="0" w:firstLine="0"/>
        <w:rPr>
          <w:sz w:val="24"/>
          <w:szCs w:val="24"/>
        </w:rPr>
      </w:pPr>
      <w:r w:rsidRPr="00523F09">
        <w:rPr>
          <w:sz w:val="24"/>
          <w:szCs w:val="24"/>
        </w:rPr>
        <w:t>Wzór harmonogramu rzeczowo - finansowego</w:t>
      </w:r>
      <w:r w:rsidRPr="00523F09">
        <w:rPr>
          <w:rFonts w:cs="Arial"/>
          <w:sz w:val="24"/>
          <w:szCs w:val="24"/>
        </w:rPr>
        <w:t>.</w:t>
      </w:r>
    </w:p>
    <w:p w14:paraId="74AF2766" w14:textId="77777777" w:rsidR="0014740A" w:rsidRPr="00523F09" w:rsidRDefault="0014740A" w:rsidP="00523F09">
      <w:pPr>
        <w:numPr>
          <w:ilvl w:val="0"/>
          <w:numId w:val="133"/>
        </w:numPr>
        <w:spacing w:after="0" w:line="276" w:lineRule="auto"/>
        <w:ind w:left="0" w:firstLine="0"/>
        <w:rPr>
          <w:sz w:val="24"/>
          <w:szCs w:val="24"/>
        </w:rPr>
      </w:pPr>
      <w:r w:rsidRPr="00523F09">
        <w:rPr>
          <w:bCs/>
          <w:sz w:val="24"/>
          <w:szCs w:val="24"/>
        </w:rPr>
        <w:t>Wzór Regulaminu Komisji Oceny Wniosków.</w:t>
      </w:r>
    </w:p>
    <w:p w14:paraId="7E876F9C" w14:textId="77777777" w:rsidR="0014740A" w:rsidRPr="00523F09" w:rsidRDefault="0014740A" w:rsidP="00523F09">
      <w:pPr>
        <w:numPr>
          <w:ilvl w:val="0"/>
          <w:numId w:val="133"/>
        </w:numPr>
        <w:spacing w:after="0" w:line="276" w:lineRule="auto"/>
        <w:ind w:left="709" w:hanging="709"/>
        <w:rPr>
          <w:sz w:val="24"/>
          <w:szCs w:val="24"/>
        </w:rPr>
      </w:pPr>
      <w:r w:rsidRPr="00523F09">
        <w:rPr>
          <w:rFonts w:cs="Calibri"/>
          <w:bCs/>
          <w:sz w:val="24"/>
          <w:szCs w:val="24"/>
        </w:rPr>
        <w:t>Wzór upoważnienia dla przedstawiciela IP do udziału w roli obserwatora Komisji Oceny Wniosków.</w:t>
      </w:r>
    </w:p>
    <w:p w14:paraId="2CD1A1BE" w14:textId="77777777" w:rsidR="0014740A" w:rsidRPr="00523F09" w:rsidRDefault="0014740A" w:rsidP="00523F09">
      <w:pPr>
        <w:numPr>
          <w:ilvl w:val="0"/>
          <w:numId w:val="133"/>
        </w:numPr>
        <w:spacing w:after="0" w:line="276" w:lineRule="auto"/>
        <w:ind w:left="0" w:firstLine="0"/>
        <w:rPr>
          <w:sz w:val="24"/>
          <w:szCs w:val="24"/>
        </w:rPr>
      </w:pPr>
      <w:r w:rsidRPr="00523F09">
        <w:rPr>
          <w:sz w:val="24"/>
          <w:szCs w:val="24"/>
        </w:rPr>
        <w:t>Wzór umowy na otrzymanie dotacji.</w:t>
      </w:r>
    </w:p>
    <w:p w14:paraId="0136C96C" w14:textId="77777777" w:rsidR="0014740A" w:rsidRPr="00523F09" w:rsidRDefault="0014740A" w:rsidP="00523F09">
      <w:pPr>
        <w:numPr>
          <w:ilvl w:val="0"/>
          <w:numId w:val="133"/>
        </w:numPr>
        <w:spacing w:after="0" w:line="276" w:lineRule="auto"/>
        <w:ind w:left="0" w:firstLine="0"/>
        <w:rPr>
          <w:sz w:val="24"/>
          <w:szCs w:val="24"/>
        </w:rPr>
      </w:pPr>
      <w:r w:rsidRPr="00523F09">
        <w:rPr>
          <w:sz w:val="24"/>
          <w:szCs w:val="24"/>
        </w:rPr>
        <w:t>Wzór umowy na otrzymanie podstawowego wsparcia pomostowego.</w:t>
      </w:r>
    </w:p>
    <w:p w14:paraId="2DD9EE15" w14:textId="77777777" w:rsidR="00014C45" w:rsidRPr="00523F09" w:rsidRDefault="0014740A" w:rsidP="00523F09">
      <w:pPr>
        <w:numPr>
          <w:ilvl w:val="0"/>
          <w:numId w:val="133"/>
        </w:numPr>
        <w:spacing w:after="0" w:line="276" w:lineRule="auto"/>
        <w:ind w:left="0" w:firstLine="0"/>
        <w:rPr>
          <w:sz w:val="24"/>
          <w:szCs w:val="24"/>
        </w:rPr>
      </w:pPr>
      <w:r w:rsidRPr="00523F09">
        <w:rPr>
          <w:sz w:val="24"/>
          <w:szCs w:val="24"/>
        </w:rPr>
        <w:t>Wzór aneksu do umowy na otrzymanie podstawowego wsparcia pomostowego.</w:t>
      </w:r>
    </w:p>
    <w:p w14:paraId="1C8F57CD" w14:textId="77777777" w:rsidR="00704253" w:rsidRPr="00523F09" w:rsidRDefault="00704253" w:rsidP="00523F09">
      <w:pPr>
        <w:numPr>
          <w:ilvl w:val="0"/>
          <w:numId w:val="133"/>
        </w:numPr>
        <w:spacing w:after="0" w:line="276" w:lineRule="auto"/>
        <w:ind w:left="0" w:firstLine="0"/>
        <w:rPr>
          <w:sz w:val="24"/>
          <w:szCs w:val="24"/>
        </w:rPr>
      </w:pPr>
      <w:r w:rsidRPr="00523F09">
        <w:rPr>
          <w:caps/>
          <w:noProof/>
          <w:sz w:val="24"/>
          <w:szCs w:val="24"/>
        </w:rPr>
        <w:t>W</w:t>
      </w:r>
      <w:r w:rsidRPr="00523F09">
        <w:rPr>
          <w:noProof/>
          <w:sz w:val="24"/>
          <w:szCs w:val="24"/>
        </w:rPr>
        <w:t>zór oświadczenia o wysokości otrzymanej pomocy de minimis.</w:t>
      </w:r>
    </w:p>
    <w:p w14:paraId="42280CFB" w14:textId="77777777" w:rsidR="00704253" w:rsidRPr="00523F09" w:rsidRDefault="00301989" w:rsidP="00523F09">
      <w:pPr>
        <w:numPr>
          <w:ilvl w:val="0"/>
          <w:numId w:val="133"/>
        </w:numPr>
        <w:spacing w:after="0" w:line="276" w:lineRule="auto"/>
        <w:ind w:left="0" w:firstLine="0"/>
        <w:rPr>
          <w:sz w:val="24"/>
          <w:szCs w:val="24"/>
        </w:rPr>
      </w:pPr>
      <w:r w:rsidRPr="00523F09">
        <w:rPr>
          <w:noProof/>
          <w:sz w:val="24"/>
          <w:szCs w:val="24"/>
        </w:rPr>
        <w:t>Wzór oświadczenia o nie</w:t>
      </w:r>
      <w:r w:rsidR="00704253" w:rsidRPr="00523F09">
        <w:rPr>
          <w:noProof/>
          <w:sz w:val="24"/>
          <w:szCs w:val="24"/>
        </w:rPr>
        <w:t>otrzymaniu pomocy de minimis.</w:t>
      </w:r>
    </w:p>
    <w:p w14:paraId="6FD4B4E6" w14:textId="77777777" w:rsidR="00704253" w:rsidRPr="00523F09" w:rsidRDefault="00704253" w:rsidP="00523F09">
      <w:pPr>
        <w:numPr>
          <w:ilvl w:val="0"/>
          <w:numId w:val="133"/>
        </w:numPr>
        <w:tabs>
          <w:tab w:val="left" w:pos="709"/>
        </w:tabs>
        <w:spacing w:after="0" w:line="276" w:lineRule="auto"/>
        <w:ind w:left="709" w:hanging="709"/>
        <w:rPr>
          <w:rFonts w:cs="Calibri"/>
          <w:sz w:val="24"/>
          <w:szCs w:val="24"/>
        </w:rPr>
      </w:pPr>
      <w:r w:rsidRPr="00523F09">
        <w:rPr>
          <w:rFonts w:cs="Calibri"/>
          <w:bCs/>
          <w:sz w:val="24"/>
          <w:szCs w:val="24"/>
        </w:rPr>
        <w:t xml:space="preserve">Wzór oświadczenia o dokonaniu zakupów towarów i/lub usług zgodnie z harmonogramem  rzeczowo- finansowym. </w:t>
      </w:r>
    </w:p>
    <w:p w14:paraId="4E2CDE9B" w14:textId="77777777" w:rsidR="00704253" w:rsidRPr="00523F09" w:rsidRDefault="00704253" w:rsidP="00523F09">
      <w:pPr>
        <w:numPr>
          <w:ilvl w:val="0"/>
          <w:numId w:val="133"/>
        </w:numPr>
        <w:spacing w:after="0" w:line="276" w:lineRule="auto"/>
        <w:ind w:left="709" w:hanging="709"/>
        <w:rPr>
          <w:sz w:val="24"/>
          <w:szCs w:val="24"/>
        </w:rPr>
      </w:pPr>
      <w:r w:rsidRPr="00523F09">
        <w:rPr>
          <w:rFonts w:cs="Calibri"/>
          <w:sz w:val="24"/>
          <w:szCs w:val="24"/>
        </w:rPr>
        <w:t>Zestawienie towarów i/lub usług, których zakup został dokonany ze środków na rozwój przedsiębiorczości.</w:t>
      </w:r>
    </w:p>
    <w:p w14:paraId="490F992A" w14:textId="45A9C32D" w:rsidR="002F469A" w:rsidRPr="002F469A" w:rsidRDefault="0052584C" w:rsidP="00523F09">
      <w:pPr>
        <w:numPr>
          <w:ilvl w:val="0"/>
          <w:numId w:val="133"/>
        </w:numPr>
        <w:spacing w:after="0" w:line="276" w:lineRule="auto"/>
        <w:ind w:left="709" w:hanging="709"/>
        <w:rPr>
          <w:sz w:val="24"/>
          <w:szCs w:val="24"/>
        </w:rPr>
      </w:pPr>
      <w:r w:rsidRPr="00523F09">
        <w:rPr>
          <w:sz w:val="24"/>
          <w:szCs w:val="24"/>
        </w:rPr>
        <w:t>Oświadczenie o skorzystaniu lub nieskorzystaniu przez uczestnika projektu równolegle z innych źródeł</w:t>
      </w:r>
      <w:r>
        <w:rPr>
          <w:sz w:val="24"/>
          <w:szCs w:val="24"/>
        </w:rPr>
        <w:t xml:space="preserve"> publicznych</w:t>
      </w:r>
      <w:r w:rsidRPr="00523F09">
        <w:rPr>
          <w:sz w:val="24"/>
          <w:szCs w:val="24"/>
        </w:rPr>
        <w:t xml:space="preserve">, w tym zwłaszcza ze środków Funduszu Pracy, PFRON, PROW 2014-2020 oraz środków </w:t>
      </w:r>
      <w:r w:rsidRPr="002F469A">
        <w:rPr>
          <w:sz w:val="24"/>
          <w:szCs w:val="24"/>
        </w:rPr>
        <w:t xml:space="preserve">oferowanych w ramach </w:t>
      </w:r>
      <w:r w:rsidRPr="00AD2AA5">
        <w:rPr>
          <w:sz w:val="24"/>
          <w:szCs w:val="24"/>
        </w:rPr>
        <w:t>PO WER, RPO WO 2014-2020</w:t>
      </w:r>
      <w:r w:rsidRPr="00D558C9">
        <w:rPr>
          <w:sz w:val="24"/>
          <w:szCs w:val="24"/>
        </w:rPr>
        <w:t xml:space="preserve"> na pokrycie tych samych wydatków kwalifikowalnych ponoszonych w ramach wsparcia pomo</w:t>
      </w:r>
      <w:r w:rsidRPr="00AD4A11">
        <w:rPr>
          <w:sz w:val="24"/>
          <w:szCs w:val="24"/>
        </w:rPr>
        <w:t>stowego</w:t>
      </w:r>
    </w:p>
    <w:p w14:paraId="3B3F39FD" w14:textId="0942D36F" w:rsidR="00B27794" w:rsidRPr="00C15CF1" w:rsidRDefault="00B27794" w:rsidP="00C15CF1">
      <w:pPr>
        <w:numPr>
          <w:ilvl w:val="0"/>
          <w:numId w:val="133"/>
        </w:numPr>
        <w:spacing w:after="0" w:line="276" w:lineRule="auto"/>
        <w:ind w:left="709" w:hanging="709"/>
        <w:rPr>
          <w:rFonts w:eastAsia="Arial Narrow" w:cs="Calibri"/>
          <w:sz w:val="24"/>
          <w:szCs w:val="24"/>
        </w:rPr>
      </w:pPr>
      <w:r w:rsidRPr="00C15CF1">
        <w:rPr>
          <w:rFonts w:eastAsia="Arial Narrow" w:cs="Calibri"/>
          <w:sz w:val="24"/>
          <w:szCs w:val="24"/>
        </w:rPr>
        <w:t xml:space="preserve">Oświadczenie o braku zakazu dostępu do środków publicznych, o których mowa w art.5 ust.3 pkt.1 i 4 ustawy z dnia 27 sierpnia 2009r. o finansach publicznych. </w:t>
      </w:r>
    </w:p>
    <w:p w14:paraId="737FE9E8" w14:textId="77777777" w:rsidR="00EF4641" w:rsidRPr="004A5F10" w:rsidRDefault="00EF4641" w:rsidP="00EF4641"/>
    <w:p w14:paraId="0D3D67FD" w14:textId="77777777" w:rsidR="00EF4641" w:rsidRPr="004A5F10" w:rsidRDefault="00EF4641" w:rsidP="00EF4641"/>
    <w:p w14:paraId="07CB0E62" w14:textId="77777777" w:rsidR="00EF4641" w:rsidRPr="004A5F10" w:rsidRDefault="00EF4641" w:rsidP="00EF4641">
      <w:pPr>
        <w:tabs>
          <w:tab w:val="left" w:pos="2362"/>
        </w:tabs>
      </w:pPr>
      <w:r w:rsidRPr="004A5F10">
        <w:tab/>
      </w:r>
    </w:p>
    <w:p w14:paraId="13F3854B" w14:textId="77777777" w:rsidR="00EF4641" w:rsidRPr="004A5F10" w:rsidRDefault="00EF4641" w:rsidP="00EF4641"/>
    <w:p w14:paraId="004D50DD" w14:textId="77777777" w:rsidR="00EF4641" w:rsidRPr="004A5F10" w:rsidRDefault="00EF4641" w:rsidP="00EF4641">
      <w:pPr>
        <w:sectPr w:rsidR="00EF4641" w:rsidRPr="004A5F10" w:rsidSect="003340B9">
          <w:footerReference w:type="default" r:id="rId17"/>
          <w:pgSz w:w="11906" w:h="16838"/>
          <w:pgMar w:top="680" w:right="567" w:bottom="284" w:left="567" w:header="709" w:footer="335" w:gutter="0"/>
          <w:cols w:space="708"/>
          <w:docGrid w:linePitch="360"/>
        </w:sectPr>
      </w:pPr>
    </w:p>
    <w:p w14:paraId="3123CDC2" w14:textId="77777777" w:rsidR="00E00E37" w:rsidRPr="00523F09" w:rsidRDefault="00E00E37" w:rsidP="00E00E37">
      <w:pPr>
        <w:autoSpaceDE w:val="0"/>
        <w:spacing w:after="0" w:line="240" w:lineRule="auto"/>
        <w:jc w:val="both"/>
        <w:rPr>
          <w:b/>
          <w:sz w:val="24"/>
          <w:szCs w:val="24"/>
        </w:rPr>
      </w:pPr>
      <w:r w:rsidRPr="00523F09">
        <w:rPr>
          <w:rFonts w:cs="Calibri"/>
          <w:b/>
          <w:bCs/>
          <w:sz w:val="24"/>
          <w:szCs w:val="24"/>
        </w:rPr>
        <w:t xml:space="preserve">Załącznik nr </w:t>
      </w:r>
      <w:r w:rsidRPr="00523F09">
        <w:rPr>
          <w:b/>
          <w:sz w:val="24"/>
          <w:szCs w:val="24"/>
        </w:rPr>
        <w:t>1. Biznesplan.</w:t>
      </w:r>
    </w:p>
    <w:p w14:paraId="45994A0B" w14:textId="77777777" w:rsidR="00E00E37" w:rsidRPr="004A5F10" w:rsidRDefault="00E00E37" w:rsidP="00E00E37">
      <w:pPr>
        <w:autoSpaceDE w:val="0"/>
        <w:spacing w:after="0" w:line="240" w:lineRule="auto"/>
        <w:jc w:val="both"/>
        <w:rPr>
          <w:rFonts w:cs="Calibri"/>
        </w:rPr>
      </w:pPr>
    </w:p>
    <w:p w14:paraId="24BA638F" w14:textId="650A618E" w:rsidR="00E00E37" w:rsidRPr="004A5F10" w:rsidRDefault="002D5632" w:rsidP="00E00E37">
      <w:pPr>
        <w:spacing w:line="252" w:lineRule="auto"/>
        <w:jc w:val="center"/>
        <w:rPr>
          <w:rFonts w:cs="Calibri"/>
          <w:sz w:val="36"/>
        </w:rPr>
      </w:pPr>
      <w:r w:rsidRPr="00F96636">
        <w:rPr>
          <w:noProof/>
        </w:rPr>
        <w:drawing>
          <wp:inline distT="0" distB="0" distL="0" distR="0" wp14:anchorId="67296D92" wp14:editId="58EED85B">
            <wp:extent cx="5762625" cy="552450"/>
            <wp:effectExtent l="0" t="0" r="9525" b="0"/>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552450"/>
                    </a:xfrm>
                    <a:prstGeom prst="rect">
                      <a:avLst/>
                    </a:prstGeom>
                    <a:noFill/>
                    <a:ln>
                      <a:noFill/>
                    </a:ln>
                  </pic:spPr>
                </pic:pic>
              </a:graphicData>
            </a:graphic>
          </wp:inline>
        </w:drawing>
      </w:r>
      <w:r w:rsidR="00E00E37" w:rsidRPr="004A5F10">
        <w:rPr>
          <w:b/>
        </w:rPr>
        <w:tab/>
      </w:r>
    </w:p>
    <w:p w14:paraId="1D8A3D71" w14:textId="77777777" w:rsidR="00E00E37" w:rsidRPr="004A5F10" w:rsidRDefault="00E00E37" w:rsidP="00E00E37">
      <w:pPr>
        <w:tabs>
          <w:tab w:val="center" w:pos="4535"/>
        </w:tabs>
        <w:spacing w:after="120"/>
      </w:pPr>
      <w:r w:rsidRPr="004A5F10">
        <w:t xml:space="preserve">                                                </w:t>
      </w:r>
      <w:r w:rsidRPr="004A5F10">
        <w:tab/>
        <w:t xml:space="preserve">                       </w:t>
      </w:r>
    </w:p>
    <w:p w14:paraId="5B63DF62" w14:textId="77777777" w:rsidR="00E00E37" w:rsidRPr="004A5F10" w:rsidRDefault="00E00E37" w:rsidP="00E00E37">
      <w:pPr>
        <w:spacing w:after="120" w:line="276" w:lineRule="auto"/>
        <w:jc w:val="center"/>
        <w:rPr>
          <w:sz w:val="32"/>
          <w:szCs w:val="32"/>
        </w:rPr>
      </w:pPr>
      <w:r w:rsidRPr="004A5F10">
        <w:rPr>
          <w:b/>
          <w:sz w:val="32"/>
          <w:szCs w:val="32"/>
        </w:rPr>
        <w:t>BIZNESPLAN</w:t>
      </w:r>
      <w:r w:rsidRPr="004A5F10">
        <w:rPr>
          <w:b/>
          <w:sz w:val="32"/>
          <w:szCs w:val="32"/>
        </w:rPr>
        <w:br/>
        <w:t>(WZÓR)</w:t>
      </w:r>
    </w:p>
    <w:p w14:paraId="217D8972" w14:textId="77777777" w:rsidR="00E00E37" w:rsidRPr="00523F09" w:rsidRDefault="00E00E37" w:rsidP="00E00E37">
      <w:pPr>
        <w:spacing w:after="0" w:line="240" w:lineRule="auto"/>
        <w:rPr>
          <w:b/>
          <w:smallCaps/>
          <w:sz w:val="24"/>
          <w:szCs w:val="24"/>
        </w:rPr>
      </w:pPr>
      <w:r w:rsidRPr="00523F09">
        <w:rPr>
          <w:b/>
          <w:smallCaps/>
          <w:sz w:val="24"/>
          <w:szCs w:val="24"/>
        </w:rPr>
        <w:t>nr wniosku: ………………………….</w:t>
      </w:r>
      <w:r w:rsidRPr="00523F09">
        <w:rPr>
          <w:smallCaps/>
          <w:sz w:val="24"/>
          <w:szCs w:val="24"/>
        </w:rPr>
        <w:t xml:space="preserve"> (</w:t>
      </w:r>
      <w:r w:rsidRPr="00523F09">
        <w:rPr>
          <w:sz w:val="24"/>
          <w:szCs w:val="24"/>
        </w:rPr>
        <w:t>wypełnia beneficjent</w:t>
      </w:r>
      <w:r w:rsidRPr="00523F09">
        <w:rPr>
          <w:smallCaps/>
          <w:sz w:val="24"/>
          <w:szCs w:val="24"/>
        </w:rPr>
        <w:t>)</w:t>
      </w:r>
    </w:p>
    <w:p w14:paraId="680EA1E5" w14:textId="77777777" w:rsidR="00E00E37" w:rsidRPr="00523F09" w:rsidRDefault="00E00E37" w:rsidP="00E00E37">
      <w:pPr>
        <w:spacing w:after="0" w:line="240" w:lineRule="auto"/>
        <w:ind w:right="424"/>
        <w:rPr>
          <w:bCs/>
          <w:sz w:val="24"/>
          <w:szCs w:val="24"/>
        </w:rPr>
      </w:pPr>
      <w:r w:rsidRPr="00523F09">
        <w:rPr>
          <w:bCs/>
          <w:sz w:val="24"/>
          <w:szCs w:val="24"/>
        </w:rPr>
        <w:t xml:space="preserve">Oś priorytetowa VII -  </w:t>
      </w:r>
      <w:r w:rsidRPr="00523F09">
        <w:rPr>
          <w:bCs/>
          <w:i/>
          <w:sz w:val="24"/>
          <w:szCs w:val="24"/>
        </w:rPr>
        <w:t xml:space="preserve">Konkurencyjny rynek pracy </w:t>
      </w:r>
      <w:r w:rsidRPr="00523F09">
        <w:rPr>
          <w:bCs/>
          <w:i/>
          <w:sz w:val="24"/>
          <w:szCs w:val="24"/>
        </w:rPr>
        <w:br/>
      </w:r>
      <w:r w:rsidRPr="00523F09">
        <w:rPr>
          <w:bCs/>
          <w:sz w:val="24"/>
          <w:szCs w:val="24"/>
        </w:rPr>
        <w:t xml:space="preserve">Działanie 7.3 </w:t>
      </w:r>
      <w:r w:rsidRPr="00523F09">
        <w:rPr>
          <w:bCs/>
          <w:i/>
          <w:sz w:val="24"/>
          <w:szCs w:val="24"/>
        </w:rPr>
        <w:t>Zakładanie działalności gospodarczej</w:t>
      </w:r>
      <w:r w:rsidRPr="00523F09">
        <w:rPr>
          <w:bCs/>
          <w:sz w:val="24"/>
          <w:szCs w:val="24"/>
        </w:rPr>
        <w:t xml:space="preserve"> </w:t>
      </w:r>
    </w:p>
    <w:p w14:paraId="1465B2F9" w14:textId="77777777" w:rsidR="00E00E37" w:rsidRPr="004A5F10" w:rsidRDefault="00E00E37" w:rsidP="00E00E37"/>
    <w:p w14:paraId="1C8FB9B3" w14:textId="77777777" w:rsidR="00E00E37" w:rsidRPr="004A5F10" w:rsidRDefault="00E00E37" w:rsidP="00E00E37"/>
    <w:p w14:paraId="50D3C731" w14:textId="77777777" w:rsidR="00E00E37" w:rsidRPr="004A5F10" w:rsidRDefault="00E00E37" w:rsidP="00E00E37">
      <w:pPr>
        <w:pBdr>
          <w:top w:val="single" w:sz="4" w:space="1" w:color="000000"/>
          <w:left w:val="single" w:sz="4" w:space="4" w:color="000000"/>
          <w:bottom w:val="single" w:sz="4" w:space="1" w:color="000000"/>
          <w:right w:val="single" w:sz="4" w:space="4" w:color="000000"/>
        </w:pBdr>
        <w:shd w:val="clear" w:color="auto" w:fill="A6A6A6"/>
        <w:ind w:right="849"/>
        <w:rPr>
          <w:b/>
          <w:sz w:val="28"/>
          <w:szCs w:val="28"/>
        </w:rPr>
      </w:pPr>
      <w:r w:rsidRPr="004A5F10">
        <w:rPr>
          <w:b/>
          <w:sz w:val="28"/>
          <w:szCs w:val="28"/>
          <w:u w:val="single"/>
        </w:rPr>
        <w:t>SEKCJA - A</w:t>
      </w:r>
      <w:r w:rsidRPr="004A5F10">
        <w:rPr>
          <w:b/>
          <w:sz w:val="28"/>
          <w:szCs w:val="28"/>
        </w:rPr>
        <w:tab/>
        <w:t>DANE WNIOSKODAWCY</w:t>
      </w:r>
    </w:p>
    <w:tbl>
      <w:tblPr>
        <w:tblW w:w="10090" w:type="dxa"/>
        <w:tblInd w:w="-5" w:type="dxa"/>
        <w:tblLayout w:type="fixed"/>
        <w:tblCellMar>
          <w:left w:w="70" w:type="dxa"/>
          <w:right w:w="70" w:type="dxa"/>
        </w:tblCellMar>
        <w:tblLook w:val="0000" w:firstRow="0" w:lastRow="0" w:firstColumn="0" w:lastColumn="0" w:noHBand="0" w:noVBand="0"/>
      </w:tblPr>
      <w:tblGrid>
        <w:gridCol w:w="3047"/>
        <w:gridCol w:w="7043"/>
      </w:tblGrid>
      <w:tr w:rsidR="00E00E37" w:rsidRPr="004A5F10" w14:paraId="6EA08CC0" w14:textId="77777777" w:rsidTr="00CA0511">
        <w:trPr>
          <w:trHeight w:val="260"/>
        </w:trPr>
        <w:tc>
          <w:tcPr>
            <w:tcW w:w="10090"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14:paraId="678D815C" w14:textId="77777777" w:rsidR="00E00E37" w:rsidRPr="004A5F10" w:rsidRDefault="00E00E37" w:rsidP="00CA0511">
            <w:pPr>
              <w:snapToGrid w:val="0"/>
              <w:spacing w:after="0" w:line="240" w:lineRule="auto"/>
              <w:rPr>
                <w:b/>
              </w:rPr>
            </w:pPr>
            <w:r w:rsidRPr="004A5F10">
              <w:rPr>
                <w:b/>
              </w:rPr>
              <w:t>A-1 Informacje dotyczące Wnioskodawcy</w:t>
            </w:r>
          </w:p>
          <w:p w14:paraId="3AA8891A" w14:textId="77777777" w:rsidR="00E00E37" w:rsidRPr="004A5F10" w:rsidRDefault="00E00E37" w:rsidP="00CA0511">
            <w:pPr>
              <w:spacing w:after="0" w:line="240" w:lineRule="auto"/>
              <w:rPr>
                <w:b/>
              </w:rPr>
            </w:pPr>
          </w:p>
        </w:tc>
      </w:tr>
      <w:tr w:rsidR="00E00E37" w:rsidRPr="004A5F10" w14:paraId="4F861FCF" w14:textId="77777777" w:rsidTr="00CA0511">
        <w:trPr>
          <w:cantSplit/>
          <w:trHeight w:val="260"/>
        </w:trPr>
        <w:tc>
          <w:tcPr>
            <w:tcW w:w="3047" w:type="dxa"/>
            <w:tcBorders>
              <w:top w:val="single" w:sz="4" w:space="0" w:color="000000"/>
              <w:left w:val="single" w:sz="4" w:space="0" w:color="000000"/>
              <w:bottom w:val="single" w:sz="4" w:space="0" w:color="000000"/>
            </w:tcBorders>
            <w:shd w:val="clear" w:color="auto" w:fill="D9D9D9"/>
            <w:vAlign w:val="center"/>
          </w:tcPr>
          <w:p w14:paraId="20448794" w14:textId="77777777" w:rsidR="00E00E37" w:rsidRPr="004A5F10" w:rsidRDefault="00E00E37" w:rsidP="00A14488">
            <w:pPr>
              <w:numPr>
                <w:ilvl w:val="0"/>
                <w:numId w:val="71"/>
              </w:numPr>
              <w:suppressAutoHyphens/>
              <w:snapToGrid w:val="0"/>
              <w:spacing w:after="0" w:line="240" w:lineRule="auto"/>
              <w:rPr>
                <w:sz w:val="18"/>
              </w:rPr>
            </w:pPr>
            <w:r w:rsidRPr="004A5F10">
              <w:rPr>
                <w:sz w:val="18"/>
              </w:rPr>
              <w:t>Imię i nazwisko</w:t>
            </w:r>
          </w:p>
        </w:tc>
        <w:tc>
          <w:tcPr>
            <w:tcW w:w="7043" w:type="dxa"/>
            <w:tcBorders>
              <w:top w:val="single" w:sz="4" w:space="0" w:color="000000"/>
              <w:left w:val="single" w:sz="4" w:space="0" w:color="000000"/>
              <w:bottom w:val="single" w:sz="4" w:space="0" w:color="000000"/>
              <w:right w:val="single" w:sz="4" w:space="0" w:color="000000"/>
            </w:tcBorders>
            <w:vAlign w:val="center"/>
          </w:tcPr>
          <w:p w14:paraId="00120CEA" w14:textId="77777777" w:rsidR="00E00E37" w:rsidRPr="004A5F10" w:rsidRDefault="00E00E37" w:rsidP="00CA0511">
            <w:pPr>
              <w:snapToGrid w:val="0"/>
              <w:spacing w:after="80"/>
              <w:rPr>
                <w:sz w:val="18"/>
              </w:rPr>
            </w:pPr>
          </w:p>
        </w:tc>
      </w:tr>
      <w:tr w:rsidR="00E00E37" w:rsidRPr="004A5F10" w14:paraId="27BD14A9" w14:textId="77777777" w:rsidTr="00CA0511">
        <w:trPr>
          <w:cantSplit/>
          <w:trHeight w:val="260"/>
        </w:trPr>
        <w:tc>
          <w:tcPr>
            <w:tcW w:w="3047" w:type="dxa"/>
            <w:tcBorders>
              <w:top w:val="single" w:sz="4" w:space="0" w:color="000000"/>
              <w:left w:val="single" w:sz="4" w:space="0" w:color="000000"/>
              <w:bottom w:val="single" w:sz="4" w:space="0" w:color="000000"/>
            </w:tcBorders>
            <w:shd w:val="clear" w:color="auto" w:fill="D9D9D9"/>
            <w:vAlign w:val="center"/>
          </w:tcPr>
          <w:p w14:paraId="677F27E2" w14:textId="77777777" w:rsidR="00E00E37" w:rsidRPr="004A5F10" w:rsidRDefault="00E00E37" w:rsidP="00A14488">
            <w:pPr>
              <w:numPr>
                <w:ilvl w:val="0"/>
                <w:numId w:val="71"/>
              </w:numPr>
              <w:suppressAutoHyphens/>
              <w:snapToGrid w:val="0"/>
              <w:spacing w:after="0" w:line="240" w:lineRule="auto"/>
              <w:rPr>
                <w:sz w:val="18"/>
              </w:rPr>
            </w:pPr>
            <w:r w:rsidRPr="004A5F10">
              <w:rPr>
                <w:sz w:val="18"/>
              </w:rPr>
              <w:t>Numer PESEL</w:t>
            </w:r>
          </w:p>
        </w:tc>
        <w:tc>
          <w:tcPr>
            <w:tcW w:w="7043" w:type="dxa"/>
            <w:tcBorders>
              <w:top w:val="single" w:sz="4" w:space="0" w:color="000000"/>
              <w:left w:val="single" w:sz="4" w:space="0" w:color="000000"/>
              <w:bottom w:val="single" w:sz="4" w:space="0" w:color="000000"/>
              <w:right w:val="single" w:sz="4" w:space="0" w:color="000000"/>
            </w:tcBorders>
            <w:vAlign w:val="center"/>
          </w:tcPr>
          <w:p w14:paraId="1429EEDB" w14:textId="77777777" w:rsidR="00E00E37" w:rsidRPr="004A5F10" w:rsidRDefault="00E00E37" w:rsidP="00CA0511">
            <w:pPr>
              <w:snapToGrid w:val="0"/>
              <w:spacing w:after="80"/>
              <w:rPr>
                <w:sz w:val="18"/>
              </w:rPr>
            </w:pPr>
          </w:p>
        </w:tc>
      </w:tr>
      <w:tr w:rsidR="00E00E37" w:rsidRPr="004A5F10" w14:paraId="7D5B501E" w14:textId="77777777" w:rsidTr="00CA0511">
        <w:trPr>
          <w:cantSplit/>
          <w:trHeight w:val="451"/>
        </w:trPr>
        <w:tc>
          <w:tcPr>
            <w:tcW w:w="3047" w:type="dxa"/>
            <w:tcBorders>
              <w:top w:val="single" w:sz="4" w:space="0" w:color="000000"/>
              <w:left w:val="single" w:sz="4" w:space="0" w:color="000000"/>
              <w:bottom w:val="single" w:sz="4" w:space="0" w:color="000000"/>
            </w:tcBorders>
            <w:shd w:val="clear" w:color="auto" w:fill="D9D9D9"/>
            <w:vAlign w:val="center"/>
          </w:tcPr>
          <w:p w14:paraId="1BCE6DB7" w14:textId="77777777" w:rsidR="00E00E37" w:rsidRPr="004A5F10" w:rsidRDefault="00E00E37" w:rsidP="00A14488">
            <w:pPr>
              <w:numPr>
                <w:ilvl w:val="0"/>
                <w:numId w:val="71"/>
              </w:numPr>
              <w:suppressAutoHyphens/>
              <w:snapToGrid w:val="0"/>
              <w:spacing w:after="0" w:line="240" w:lineRule="auto"/>
              <w:rPr>
                <w:sz w:val="18"/>
              </w:rPr>
            </w:pPr>
            <w:r w:rsidRPr="004A5F10">
              <w:rPr>
                <w:sz w:val="18"/>
              </w:rPr>
              <w:t>Telefon kontaktowy</w:t>
            </w:r>
          </w:p>
        </w:tc>
        <w:tc>
          <w:tcPr>
            <w:tcW w:w="7043" w:type="dxa"/>
            <w:tcBorders>
              <w:top w:val="single" w:sz="4" w:space="0" w:color="000000"/>
              <w:left w:val="single" w:sz="4" w:space="0" w:color="000000"/>
              <w:bottom w:val="single" w:sz="4" w:space="0" w:color="000000"/>
              <w:right w:val="single" w:sz="4" w:space="0" w:color="000000"/>
            </w:tcBorders>
            <w:vAlign w:val="center"/>
          </w:tcPr>
          <w:p w14:paraId="5953C28C" w14:textId="77777777" w:rsidR="00E00E37" w:rsidRPr="004A5F10" w:rsidRDefault="00E00E37" w:rsidP="00CA0511">
            <w:pPr>
              <w:snapToGrid w:val="0"/>
              <w:spacing w:after="80"/>
              <w:rPr>
                <w:sz w:val="18"/>
              </w:rPr>
            </w:pPr>
          </w:p>
        </w:tc>
      </w:tr>
      <w:tr w:rsidR="00E00E37" w:rsidRPr="004A5F10" w14:paraId="1EA770D2" w14:textId="77777777" w:rsidTr="00CA0511">
        <w:trPr>
          <w:cantSplit/>
          <w:trHeight w:val="451"/>
        </w:trPr>
        <w:tc>
          <w:tcPr>
            <w:tcW w:w="3047" w:type="dxa"/>
            <w:tcBorders>
              <w:top w:val="single" w:sz="4" w:space="0" w:color="000000"/>
              <w:left w:val="single" w:sz="4" w:space="0" w:color="000000"/>
              <w:bottom w:val="single" w:sz="4" w:space="0" w:color="000000"/>
            </w:tcBorders>
            <w:shd w:val="clear" w:color="auto" w:fill="D9D9D9"/>
            <w:vAlign w:val="center"/>
          </w:tcPr>
          <w:p w14:paraId="331D983E" w14:textId="77777777" w:rsidR="00E00E37" w:rsidRPr="004A5F10" w:rsidRDefault="00E00E37" w:rsidP="00A14488">
            <w:pPr>
              <w:numPr>
                <w:ilvl w:val="0"/>
                <w:numId w:val="71"/>
              </w:numPr>
              <w:suppressAutoHyphens/>
              <w:snapToGrid w:val="0"/>
              <w:spacing w:after="0" w:line="240" w:lineRule="auto"/>
              <w:rPr>
                <w:sz w:val="18"/>
              </w:rPr>
            </w:pPr>
            <w:r w:rsidRPr="004A5F10">
              <w:rPr>
                <w:sz w:val="18"/>
              </w:rPr>
              <w:t>adres e - mail</w:t>
            </w:r>
          </w:p>
        </w:tc>
        <w:tc>
          <w:tcPr>
            <w:tcW w:w="7043" w:type="dxa"/>
            <w:tcBorders>
              <w:top w:val="single" w:sz="4" w:space="0" w:color="000000"/>
              <w:left w:val="single" w:sz="4" w:space="0" w:color="000000"/>
              <w:bottom w:val="single" w:sz="4" w:space="0" w:color="000000"/>
              <w:right w:val="single" w:sz="4" w:space="0" w:color="000000"/>
            </w:tcBorders>
            <w:vAlign w:val="center"/>
          </w:tcPr>
          <w:p w14:paraId="11665A6B" w14:textId="77777777" w:rsidR="00E00E37" w:rsidRPr="004A5F10" w:rsidRDefault="00E00E37" w:rsidP="00CA0511">
            <w:pPr>
              <w:snapToGrid w:val="0"/>
              <w:spacing w:after="80"/>
              <w:rPr>
                <w:sz w:val="18"/>
              </w:rPr>
            </w:pPr>
          </w:p>
        </w:tc>
      </w:tr>
    </w:tbl>
    <w:p w14:paraId="189FF9BD" w14:textId="77777777" w:rsidR="00E00E37" w:rsidRPr="004A5F10" w:rsidRDefault="00E00E37" w:rsidP="00E00E37">
      <w:pPr>
        <w:rPr>
          <w:b/>
        </w:rPr>
      </w:pPr>
    </w:p>
    <w:tbl>
      <w:tblPr>
        <w:tblW w:w="0" w:type="auto"/>
        <w:tblInd w:w="-5" w:type="dxa"/>
        <w:tblLayout w:type="fixed"/>
        <w:tblCellMar>
          <w:left w:w="70" w:type="dxa"/>
          <w:right w:w="70" w:type="dxa"/>
        </w:tblCellMar>
        <w:tblLook w:val="0000" w:firstRow="0" w:lastRow="0" w:firstColumn="0" w:lastColumn="0" w:noHBand="0" w:noVBand="0"/>
      </w:tblPr>
      <w:tblGrid>
        <w:gridCol w:w="3047"/>
        <w:gridCol w:w="7043"/>
      </w:tblGrid>
      <w:tr w:rsidR="00E00E37" w:rsidRPr="004A5F10" w14:paraId="2EC6F789" w14:textId="77777777" w:rsidTr="00CA0511">
        <w:trPr>
          <w:trHeight w:val="260"/>
        </w:trPr>
        <w:tc>
          <w:tcPr>
            <w:tcW w:w="10090"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14:paraId="4C3C8C25" w14:textId="77777777" w:rsidR="00E00E37" w:rsidRPr="004A5F10" w:rsidRDefault="00E00E37" w:rsidP="00CA0511">
            <w:pPr>
              <w:snapToGrid w:val="0"/>
              <w:spacing w:after="0" w:line="240" w:lineRule="auto"/>
              <w:rPr>
                <w:b/>
              </w:rPr>
            </w:pPr>
            <w:r w:rsidRPr="004A5F10">
              <w:rPr>
                <w:b/>
              </w:rPr>
              <w:t>A-2 Życiorys zawodowy Wnioskodawcy</w:t>
            </w:r>
          </w:p>
          <w:p w14:paraId="49D94208" w14:textId="77777777" w:rsidR="00E00E37" w:rsidRPr="004A5F10" w:rsidRDefault="00E00E37" w:rsidP="00CA0511">
            <w:pPr>
              <w:spacing w:after="0" w:line="240" w:lineRule="auto"/>
            </w:pPr>
          </w:p>
        </w:tc>
      </w:tr>
      <w:tr w:rsidR="00E00E37" w:rsidRPr="004A5F10" w14:paraId="51BEE409" w14:textId="77777777" w:rsidTr="00CA0511">
        <w:trPr>
          <w:trHeight w:val="467"/>
        </w:trPr>
        <w:tc>
          <w:tcPr>
            <w:tcW w:w="10090"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14:paraId="22131950" w14:textId="77777777" w:rsidR="00E00E37" w:rsidRPr="004A5F10" w:rsidRDefault="00E00E37" w:rsidP="00CA0511">
            <w:pPr>
              <w:snapToGrid w:val="0"/>
              <w:spacing w:after="0" w:line="240" w:lineRule="auto"/>
              <w:rPr>
                <w:sz w:val="18"/>
              </w:rPr>
            </w:pPr>
            <w:r w:rsidRPr="004A5F10">
              <w:rPr>
                <w:sz w:val="18"/>
              </w:rPr>
              <w:t>Pozycja przedsiębiorstwa jest często determinowana kwalifikacjami osób prowadzących firmę. W poniższej tabeli należy przeanalizować doświadczenie i umiejętności, które posiada Wnioskodawca.</w:t>
            </w:r>
          </w:p>
        </w:tc>
      </w:tr>
      <w:tr w:rsidR="00E00E37" w:rsidRPr="004A5F10" w14:paraId="004C69D3" w14:textId="77777777" w:rsidTr="00CA0511">
        <w:trPr>
          <w:cantSplit/>
          <w:trHeight w:val="260"/>
        </w:trPr>
        <w:tc>
          <w:tcPr>
            <w:tcW w:w="3047" w:type="dxa"/>
            <w:tcBorders>
              <w:top w:val="single" w:sz="4" w:space="0" w:color="000000"/>
              <w:left w:val="single" w:sz="4" w:space="0" w:color="000000"/>
              <w:bottom w:val="single" w:sz="4" w:space="0" w:color="000000"/>
            </w:tcBorders>
            <w:shd w:val="clear" w:color="auto" w:fill="D9D9D9"/>
            <w:vAlign w:val="center"/>
          </w:tcPr>
          <w:p w14:paraId="233EFC2C" w14:textId="77777777" w:rsidR="00E00E37" w:rsidRPr="004A5F10" w:rsidRDefault="00E00E37" w:rsidP="00A14488">
            <w:pPr>
              <w:numPr>
                <w:ilvl w:val="0"/>
                <w:numId w:val="68"/>
              </w:numPr>
              <w:tabs>
                <w:tab w:val="clear" w:pos="720"/>
                <w:tab w:val="left" w:pos="110"/>
                <w:tab w:val="num" w:pos="225"/>
                <w:tab w:val="left" w:pos="284"/>
              </w:tabs>
              <w:suppressAutoHyphens/>
              <w:snapToGrid w:val="0"/>
              <w:spacing w:after="0" w:line="276" w:lineRule="auto"/>
              <w:ind w:left="289" w:hanging="284"/>
              <w:rPr>
                <w:sz w:val="18"/>
              </w:rPr>
            </w:pPr>
            <w:r w:rsidRPr="004A5F10">
              <w:rPr>
                <w:sz w:val="18"/>
              </w:rPr>
              <w:t>Wykształcenie (proszę podać wszystkie ukończone przez Wnioskodawcę szkoły podając również profil/ kierunek/ specjalność)</w:t>
            </w:r>
          </w:p>
        </w:tc>
        <w:tc>
          <w:tcPr>
            <w:tcW w:w="7043" w:type="dxa"/>
            <w:tcBorders>
              <w:top w:val="single" w:sz="4" w:space="0" w:color="000000"/>
              <w:left w:val="single" w:sz="4" w:space="0" w:color="000000"/>
              <w:bottom w:val="single" w:sz="4" w:space="0" w:color="000000"/>
              <w:right w:val="single" w:sz="4" w:space="0" w:color="000000"/>
            </w:tcBorders>
          </w:tcPr>
          <w:p w14:paraId="425CE1BA" w14:textId="77777777" w:rsidR="00E00E37" w:rsidRPr="004A5F10" w:rsidRDefault="00E00E37" w:rsidP="00CA0511">
            <w:pPr>
              <w:snapToGrid w:val="0"/>
              <w:spacing w:after="80"/>
              <w:rPr>
                <w:sz w:val="18"/>
              </w:rPr>
            </w:pPr>
          </w:p>
        </w:tc>
      </w:tr>
      <w:tr w:rsidR="00E00E37" w:rsidRPr="004A5F10" w14:paraId="6EA3FFF3" w14:textId="77777777" w:rsidTr="00CA0511">
        <w:trPr>
          <w:cantSplit/>
          <w:trHeight w:val="260"/>
        </w:trPr>
        <w:tc>
          <w:tcPr>
            <w:tcW w:w="3047" w:type="dxa"/>
            <w:tcBorders>
              <w:top w:val="single" w:sz="4" w:space="0" w:color="000000"/>
              <w:left w:val="single" w:sz="4" w:space="0" w:color="000000"/>
              <w:bottom w:val="single" w:sz="4" w:space="0" w:color="000000"/>
            </w:tcBorders>
            <w:shd w:val="clear" w:color="auto" w:fill="D9D9D9"/>
            <w:vAlign w:val="center"/>
          </w:tcPr>
          <w:p w14:paraId="0E84818C" w14:textId="77777777" w:rsidR="00E00E37" w:rsidRPr="004A5F10" w:rsidRDefault="00E00E37" w:rsidP="00A14488">
            <w:pPr>
              <w:numPr>
                <w:ilvl w:val="0"/>
                <w:numId w:val="68"/>
              </w:numPr>
              <w:tabs>
                <w:tab w:val="clear" w:pos="720"/>
                <w:tab w:val="left" w:pos="110"/>
                <w:tab w:val="left" w:pos="284"/>
                <w:tab w:val="num" w:pos="335"/>
              </w:tabs>
              <w:suppressAutoHyphens/>
              <w:snapToGrid w:val="0"/>
              <w:spacing w:after="0" w:line="276" w:lineRule="auto"/>
              <w:ind w:hanging="715"/>
              <w:rPr>
                <w:sz w:val="18"/>
              </w:rPr>
            </w:pPr>
            <w:r w:rsidRPr="004A5F10">
              <w:rPr>
                <w:sz w:val="18"/>
              </w:rPr>
              <w:t>Kursy i szkolenia</w:t>
            </w:r>
          </w:p>
        </w:tc>
        <w:tc>
          <w:tcPr>
            <w:tcW w:w="7043" w:type="dxa"/>
            <w:tcBorders>
              <w:top w:val="single" w:sz="4" w:space="0" w:color="000000"/>
              <w:left w:val="single" w:sz="4" w:space="0" w:color="000000"/>
              <w:bottom w:val="single" w:sz="4" w:space="0" w:color="000000"/>
              <w:right w:val="single" w:sz="4" w:space="0" w:color="000000"/>
            </w:tcBorders>
          </w:tcPr>
          <w:p w14:paraId="0C6A8CB0" w14:textId="77777777" w:rsidR="00E00E37" w:rsidRPr="004A5F10" w:rsidRDefault="00E00E37" w:rsidP="00CA0511">
            <w:pPr>
              <w:snapToGrid w:val="0"/>
              <w:spacing w:after="80"/>
              <w:rPr>
                <w:sz w:val="18"/>
              </w:rPr>
            </w:pPr>
          </w:p>
        </w:tc>
      </w:tr>
      <w:tr w:rsidR="00E00E37" w:rsidRPr="004A5F10" w14:paraId="16DB7946" w14:textId="77777777" w:rsidTr="00CA0511">
        <w:trPr>
          <w:cantSplit/>
          <w:trHeight w:val="800"/>
        </w:trPr>
        <w:tc>
          <w:tcPr>
            <w:tcW w:w="3047" w:type="dxa"/>
            <w:tcBorders>
              <w:top w:val="single" w:sz="4" w:space="0" w:color="000000"/>
              <w:left w:val="single" w:sz="4" w:space="0" w:color="000000"/>
              <w:bottom w:val="single" w:sz="4" w:space="0" w:color="000000"/>
            </w:tcBorders>
            <w:shd w:val="clear" w:color="auto" w:fill="D9D9D9"/>
            <w:vAlign w:val="center"/>
          </w:tcPr>
          <w:p w14:paraId="249F12A2" w14:textId="77777777" w:rsidR="00E00E37" w:rsidRPr="004A5F10" w:rsidRDefault="00E00E37" w:rsidP="00A14488">
            <w:pPr>
              <w:numPr>
                <w:ilvl w:val="0"/>
                <w:numId w:val="68"/>
              </w:numPr>
              <w:tabs>
                <w:tab w:val="clear" w:pos="720"/>
                <w:tab w:val="left" w:pos="110"/>
                <w:tab w:val="left" w:pos="284"/>
                <w:tab w:val="num" w:pos="335"/>
              </w:tabs>
              <w:suppressAutoHyphens/>
              <w:snapToGrid w:val="0"/>
              <w:spacing w:after="0" w:line="276" w:lineRule="auto"/>
              <w:ind w:hanging="715"/>
              <w:rPr>
                <w:sz w:val="18"/>
              </w:rPr>
            </w:pPr>
            <w:r w:rsidRPr="004A5F10">
              <w:rPr>
                <w:sz w:val="18"/>
              </w:rPr>
              <w:t>Doświadczenie zawodowe</w:t>
            </w:r>
          </w:p>
        </w:tc>
        <w:tc>
          <w:tcPr>
            <w:tcW w:w="7043" w:type="dxa"/>
            <w:tcBorders>
              <w:top w:val="single" w:sz="4" w:space="0" w:color="000000"/>
              <w:left w:val="single" w:sz="4" w:space="0" w:color="000000"/>
              <w:bottom w:val="single" w:sz="4" w:space="0" w:color="000000"/>
              <w:right w:val="single" w:sz="4" w:space="0" w:color="000000"/>
            </w:tcBorders>
          </w:tcPr>
          <w:p w14:paraId="059A9890" w14:textId="77777777" w:rsidR="00E00E37" w:rsidRPr="004A5F10" w:rsidRDefault="00E00E37" w:rsidP="00CA0511">
            <w:pPr>
              <w:snapToGrid w:val="0"/>
              <w:spacing w:after="80"/>
              <w:rPr>
                <w:sz w:val="18"/>
              </w:rPr>
            </w:pPr>
          </w:p>
        </w:tc>
      </w:tr>
      <w:tr w:rsidR="00E00E37" w:rsidRPr="004A5F10" w14:paraId="278E7741" w14:textId="77777777" w:rsidTr="00CA0511">
        <w:trPr>
          <w:cantSplit/>
          <w:trHeight w:val="260"/>
        </w:trPr>
        <w:tc>
          <w:tcPr>
            <w:tcW w:w="3047" w:type="dxa"/>
            <w:tcBorders>
              <w:top w:val="single" w:sz="4" w:space="0" w:color="000000"/>
              <w:left w:val="single" w:sz="4" w:space="0" w:color="000000"/>
              <w:bottom w:val="single" w:sz="4" w:space="0" w:color="000000"/>
            </w:tcBorders>
            <w:shd w:val="clear" w:color="auto" w:fill="D9D9D9"/>
            <w:vAlign w:val="center"/>
          </w:tcPr>
          <w:p w14:paraId="7CC8254D" w14:textId="77777777" w:rsidR="00E00E37" w:rsidRPr="004A5F10" w:rsidRDefault="00E00E37" w:rsidP="00A14488">
            <w:pPr>
              <w:numPr>
                <w:ilvl w:val="0"/>
                <w:numId w:val="68"/>
              </w:numPr>
              <w:tabs>
                <w:tab w:val="clear" w:pos="720"/>
                <w:tab w:val="left" w:pos="110"/>
                <w:tab w:val="left" w:pos="284"/>
                <w:tab w:val="num" w:pos="335"/>
              </w:tabs>
              <w:suppressAutoHyphens/>
              <w:snapToGrid w:val="0"/>
              <w:spacing w:after="0" w:line="276" w:lineRule="auto"/>
              <w:ind w:left="225" w:hanging="220"/>
              <w:rPr>
                <w:sz w:val="18"/>
              </w:rPr>
            </w:pPr>
            <w:r w:rsidRPr="004A5F10">
              <w:rPr>
                <w:sz w:val="18"/>
              </w:rPr>
              <w:t>Inne kwalifikacje i umiejętności przydatne do realizacji planowanego przedsięwzięcia</w:t>
            </w:r>
          </w:p>
          <w:p w14:paraId="254C07FD" w14:textId="77777777" w:rsidR="00E00E37" w:rsidRPr="004A5F10" w:rsidRDefault="00E00E37" w:rsidP="00CA0511">
            <w:pPr>
              <w:tabs>
                <w:tab w:val="left" w:pos="284"/>
                <w:tab w:val="num" w:pos="335"/>
              </w:tabs>
              <w:spacing w:after="0"/>
              <w:ind w:hanging="715"/>
              <w:rPr>
                <w:sz w:val="18"/>
              </w:rPr>
            </w:pPr>
          </w:p>
        </w:tc>
        <w:tc>
          <w:tcPr>
            <w:tcW w:w="7043" w:type="dxa"/>
            <w:tcBorders>
              <w:top w:val="single" w:sz="4" w:space="0" w:color="000000"/>
              <w:left w:val="single" w:sz="4" w:space="0" w:color="000000"/>
              <w:bottom w:val="single" w:sz="4" w:space="0" w:color="000000"/>
              <w:right w:val="single" w:sz="4" w:space="0" w:color="000000"/>
            </w:tcBorders>
          </w:tcPr>
          <w:p w14:paraId="70DB490D" w14:textId="77777777" w:rsidR="00E00E37" w:rsidRPr="004A5F10" w:rsidRDefault="00E00E37" w:rsidP="00CA0511">
            <w:pPr>
              <w:snapToGrid w:val="0"/>
              <w:spacing w:after="80"/>
              <w:rPr>
                <w:sz w:val="18"/>
              </w:rPr>
            </w:pPr>
          </w:p>
        </w:tc>
      </w:tr>
      <w:tr w:rsidR="00E00E37" w:rsidRPr="004A5F10" w14:paraId="1CDBBD30" w14:textId="77777777" w:rsidTr="00CA0511">
        <w:trPr>
          <w:cantSplit/>
          <w:trHeight w:val="260"/>
        </w:trPr>
        <w:tc>
          <w:tcPr>
            <w:tcW w:w="3047" w:type="dxa"/>
            <w:tcBorders>
              <w:top w:val="single" w:sz="4" w:space="0" w:color="000000"/>
              <w:left w:val="single" w:sz="4" w:space="0" w:color="000000"/>
              <w:bottom w:val="single" w:sz="4" w:space="0" w:color="000000"/>
            </w:tcBorders>
            <w:shd w:val="clear" w:color="auto" w:fill="D9D9D9"/>
            <w:vAlign w:val="center"/>
          </w:tcPr>
          <w:p w14:paraId="1F81B216" w14:textId="77777777" w:rsidR="00E00E37" w:rsidRPr="004A5F10" w:rsidRDefault="00E00E37" w:rsidP="00A14488">
            <w:pPr>
              <w:numPr>
                <w:ilvl w:val="0"/>
                <w:numId w:val="68"/>
              </w:numPr>
              <w:tabs>
                <w:tab w:val="clear" w:pos="720"/>
                <w:tab w:val="num" w:pos="289"/>
              </w:tabs>
              <w:snapToGrid w:val="0"/>
              <w:spacing w:after="0" w:line="276" w:lineRule="auto"/>
              <w:ind w:left="289" w:hanging="289"/>
              <w:rPr>
                <w:sz w:val="18"/>
              </w:rPr>
            </w:pPr>
            <w:r w:rsidRPr="004A5F10">
              <w:rPr>
                <w:rFonts w:cs="Arial"/>
                <w:sz w:val="18"/>
              </w:rPr>
              <w:t>W przypadku spółki cywilnej należy ściśle wskazać jaką rolę (w tym także jaki będzie planowany zakres obowiązków)  będzie pełnił Wnioskodawca ww. podmiocie</w:t>
            </w:r>
          </w:p>
        </w:tc>
        <w:tc>
          <w:tcPr>
            <w:tcW w:w="7043" w:type="dxa"/>
            <w:tcBorders>
              <w:top w:val="single" w:sz="4" w:space="0" w:color="000000"/>
              <w:left w:val="single" w:sz="4" w:space="0" w:color="000000"/>
              <w:bottom w:val="single" w:sz="4" w:space="0" w:color="000000"/>
              <w:right w:val="single" w:sz="4" w:space="0" w:color="000000"/>
            </w:tcBorders>
          </w:tcPr>
          <w:p w14:paraId="4D99B5AE" w14:textId="77777777" w:rsidR="00E00E37" w:rsidRPr="004A5F10" w:rsidRDefault="00E00E37" w:rsidP="00CA0511">
            <w:pPr>
              <w:snapToGrid w:val="0"/>
              <w:spacing w:after="80"/>
              <w:rPr>
                <w:sz w:val="18"/>
              </w:rPr>
            </w:pPr>
          </w:p>
        </w:tc>
      </w:tr>
    </w:tbl>
    <w:p w14:paraId="34F5A046" w14:textId="77777777" w:rsidR="00E00E37" w:rsidRPr="004A5F10" w:rsidRDefault="00E00E37" w:rsidP="00E00E37">
      <w:pPr>
        <w:spacing w:line="240" w:lineRule="auto"/>
        <w:jc w:val="both"/>
      </w:pPr>
    </w:p>
    <w:p w14:paraId="4E125BFF" w14:textId="77777777" w:rsidR="0094242A" w:rsidRPr="004A5F10" w:rsidRDefault="0094242A" w:rsidP="00E00E37">
      <w:pPr>
        <w:spacing w:line="240" w:lineRule="auto"/>
        <w:jc w:val="both"/>
      </w:pPr>
    </w:p>
    <w:p w14:paraId="316012D0" w14:textId="77777777" w:rsidR="00E00E37" w:rsidRPr="004A5F10" w:rsidRDefault="00E00E37" w:rsidP="00E00E37">
      <w:pPr>
        <w:pBdr>
          <w:top w:val="single" w:sz="4" w:space="1" w:color="000000"/>
          <w:left w:val="single" w:sz="4" w:space="4" w:color="000000"/>
          <w:bottom w:val="single" w:sz="4" w:space="1" w:color="000000"/>
          <w:right w:val="single" w:sz="4" w:space="4" w:color="000000"/>
        </w:pBdr>
        <w:shd w:val="clear" w:color="auto" w:fill="A6A6A6"/>
        <w:ind w:right="849"/>
        <w:rPr>
          <w:b/>
          <w:szCs w:val="28"/>
        </w:rPr>
      </w:pPr>
      <w:r w:rsidRPr="004A5F10">
        <w:rPr>
          <w:b/>
          <w:sz w:val="28"/>
          <w:szCs w:val="28"/>
          <w:u w:val="single"/>
        </w:rPr>
        <w:t>SEKCJA - B</w:t>
      </w:r>
      <w:r w:rsidRPr="004A5F10">
        <w:rPr>
          <w:b/>
          <w:sz w:val="28"/>
          <w:szCs w:val="28"/>
        </w:rPr>
        <w:tab/>
        <w:t>OPIS</w:t>
      </w:r>
      <w:r w:rsidRPr="004A5F10">
        <w:rPr>
          <w:b/>
          <w:sz w:val="28"/>
          <w:szCs w:val="28"/>
        </w:rPr>
        <w:tab/>
        <w:t>PLANOWANEGO PRZEDSIĘWZIĘCIA</w:t>
      </w:r>
    </w:p>
    <w:tbl>
      <w:tblPr>
        <w:tblW w:w="0" w:type="auto"/>
        <w:tblInd w:w="-5" w:type="dxa"/>
        <w:tblLayout w:type="fixed"/>
        <w:tblCellMar>
          <w:left w:w="70" w:type="dxa"/>
          <w:right w:w="70" w:type="dxa"/>
        </w:tblCellMar>
        <w:tblLook w:val="0000" w:firstRow="0" w:lastRow="0" w:firstColumn="0" w:lastColumn="0" w:noHBand="0" w:noVBand="0"/>
      </w:tblPr>
      <w:tblGrid>
        <w:gridCol w:w="3047"/>
        <w:gridCol w:w="7043"/>
      </w:tblGrid>
      <w:tr w:rsidR="00E00E37" w:rsidRPr="004A5F10" w14:paraId="23146E25" w14:textId="77777777" w:rsidTr="00CA0511">
        <w:trPr>
          <w:cantSplit/>
          <w:trHeight w:val="299"/>
        </w:trPr>
        <w:tc>
          <w:tcPr>
            <w:tcW w:w="10090"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14:paraId="4DBE92D9" w14:textId="77777777" w:rsidR="00E00E37" w:rsidRPr="004A5F10" w:rsidRDefault="00E00E37" w:rsidP="00CA0511">
            <w:pPr>
              <w:snapToGrid w:val="0"/>
              <w:rPr>
                <w:b/>
              </w:rPr>
            </w:pPr>
            <w:r w:rsidRPr="004A5F10">
              <w:t xml:space="preserve">  </w:t>
            </w:r>
            <w:r w:rsidRPr="004A5F10">
              <w:rPr>
                <w:b/>
              </w:rPr>
              <w:t>B-1 Dane przedsiębiorstwa*</w:t>
            </w:r>
          </w:p>
        </w:tc>
      </w:tr>
      <w:tr w:rsidR="00E00E37" w:rsidRPr="004A5F10" w14:paraId="5889E9F0" w14:textId="77777777" w:rsidTr="00CA0511">
        <w:trPr>
          <w:cantSplit/>
          <w:trHeight w:val="260"/>
        </w:trPr>
        <w:tc>
          <w:tcPr>
            <w:tcW w:w="10090"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14:paraId="61D236B7" w14:textId="77777777" w:rsidR="00E00E37" w:rsidRPr="004A5F10" w:rsidRDefault="00E00E37" w:rsidP="00CA0511">
            <w:pPr>
              <w:snapToGrid w:val="0"/>
              <w:rPr>
                <w:sz w:val="18"/>
              </w:rPr>
            </w:pPr>
            <w:r w:rsidRPr="004A5F10">
              <w:rPr>
                <w:sz w:val="18"/>
              </w:rPr>
              <w:t>Proszę o podanie następujących danych dotyczących przedsiębiorstwa</w:t>
            </w:r>
          </w:p>
        </w:tc>
      </w:tr>
      <w:tr w:rsidR="00E00E37" w:rsidRPr="004A5F10" w14:paraId="4A304069" w14:textId="77777777" w:rsidTr="00CA0511">
        <w:trPr>
          <w:trHeight w:val="233"/>
        </w:trPr>
        <w:tc>
          <w:tcPr>
            <w:tcW w:w="3047" w:type="dxa"/>
            <w:tcBorders>
              <w:top w:val="single" w:sz="4" w:space="0" w:color="000000"/>
              <w:left w:val="single" w:sz="4" w:space="0" w:color="000000"/>
              <w:bottom w:val="single" w:sz="4" w:space="0" w:color="000000"/>
            </w:tcBorders>
            <w:shd w:val="clear" w:color="auto" w:fill="D9D9D9"/>
            <w:vAlign w:val="center"/>
          </w:tcPr>
          <w:p w14:paraId="3DE085C3" w14:textId="77777777" w:rsidR="00E00E37" w:rsidRPr="004A5F10" w:rsidRDefault="00E00E37" w:rsidP="00A14488">
            <w:pPr>
              <w:numPr>
                <w:ilvl w:val="0"/>
                <w:numId w:val="70"/>
              </w:numPr>
              <w:suppressAutoHyphens/>
              <w:snapToGrid w:val="0"/>
              <w:spacing w:after="200" w:line="276" w:lineRule="auto"/>
              <w:ind w:left="426" w:hanging="284"/>
              <w:rPr>
                <w:sz w:val="18"/>
              </w:rPr>
            </w:pPr>
            <w:r w:rsidRPr="004A5F10">
              <w:rPr>
                <w:sz w:val="18"/>
              </w:rPr>
              <w:t>Pełna nazwa przedsiębiorstwa</w:t>
            </w:r>
          </w:p>
        </w:tc>
        <w:tc>
          <w:tcPr>
            <w:tcW w:w="7043" w:type="dxa"/>
            <w:tcBorders>
              <w:top w:val="single" w:sz="4" w:space="0" w:color="000000"/>
              <w:left w:val="single" w:sz="4" w:space="0" w:color="000000"/>
              <w:bottom w:val="single" w:sz="4" w:space="0" w:color="000000"/>
              <w:right w:val="single" w:sz="4" w:space="0" w:color="000000"/>
            </w:tcBorders>
          </w:tcPr>
          <w:p w14:paraId="6978610E" w14:textId="77777777" w:rsidR="00E00E37" w:rsidRPr="004A5F10" w:rsidRDefault="00E00E37" w:rsidP="00CA0511">
            <w:pPr>
              <w:snapToGrid w:val="0"/>
              <w:spacing w:after="80"/>
              <w:rPr>
                <w:sz w:val="18"/>
              </w:rPr>
            </w:pPr>
          </w:p>
        </w:tc>
      </w:tr>
      <w:tr w:rsidR="00E00E37" w:rsidRPr="004A5F10" w14:paraId="607B3FD6" w14:textId="77777777" w:rsidTr="00CA0511">
        <w:trPr>
          <w:trHeight w:val="260"/>
        </w:trPr>
        <w:tc>
          <w:tcPr>
            <w:tcW w:w="3047" w:type="dxa"/>
            <w:tcBorders>
              <w:top w:val="single" w:sz="4" w:space="0" w:color="000000"/>
              <w:left w:val="single" w:sz="4" w:space="0" w:color="000000"/>
              <w:bottom w:val="single" w:sz="4" w:space="0" w:color="000000"/>
            </w:tcBorders>
            <w:shd w:val="clear" w:color="auto" w:fill="D9D9D9"/>
            <w:vAlign w:val="center"/>
          </w:tcPr>
          <w:p w14:paraId="3823CC52" w14:textId="77777777" w:rsidR="00E00E37" w:rsidRPr="00642799" w:rsidRDefault="00642799" w:rsidP="00523F09">
            <w:pPr>
              <w:numPr>
                <w:ilvl w:val="0"/>
                <w:numId w:val="70"/>
              </w:numPr>
              <w:suppressAutoHyphens/>
              <w:snapToGrid w:val="0"/>
              <w:spacing w:after="200" w:line="276" w:lineRule="auto"/>
              <w:ind w:left="426" w:hanging="284"/>
              <w:rPr>
                <w:sz w:val="18"/>
                <w:szCs w:val="18"/>
              </w:rPr>
            </w:pPr>
            <w:r w:rsidRPr="00523F09">
              <w:rPr>
                <w:sz w:val="18"/>
                <w:szCs w:val="18"/>
              </w:rPr>
              <w:t xml:space="preserve">Miejsce wykonywania działalności gospodarczej </w:t>
            </w:r>
            <w:r w:rsidR="00E00E37" w:rsidRPr="00642799">
              <w:rPr>
                <w:sz w:val="18"/>
                <w:szCs w:val="18"/>
              </w:rPr>
              <w:t xml:space="preserve">(zgodnie z danymi wskazanymi w trakcie rejestracji działalności gospodarczej) </w:t>
            </w:r>
          </w:p>
        </w:tc>
        <w:tc>
          <w:tcPr>
            <w:tcW w:w="7043" w:type="dxa"/>
            <w:tcBorders>
              <w:top w:val="single" w:sz="4" w:space="0" w:color="000000"/>
              <w:left w:val="single" w:sz="4" w:space="0" w:color="000000"/>
              <w:bottom w:val="single" w:sz="4" w:space="0" w:color="000000"/>
              <w:right w:val="single" w:sz="4" w:space="0" w:color="000000"/>
            </w:tcBorders>
          </w:tcPr>
          <w:p w14:paraId="506226E7" w14:textId="77777777" w:rsidR="00E00E37" w:rsidRPr="004A5F10" w:rsidRDefault="00E00E37" w:rsidP="00CA0511">
            <w:pPr>
              <w:snapToGrid w:val="0"/>
              <w:spacing w:after="80"/>
              <w:rPr>
                <w:sz w:val="18"/>
              </w:rPr>
            </w:pPr>
          </w:p>
        </w:tc>
      </w:tr>
      <w:tr w:rsidR="00E00E37" w:rsidRPr="004A5F10" w14:paraId="196E6886" w14:textId="77777777" w:rsidTr="00CA0511">
        <w:trPr>
          <w:trHeight w:val="128"/>
        </w:trPr>
        <w:tc>
          <w:tcPr>
            <w:tcW w:w="3047" w:type="dxa"/>
            <w:tcBorders>
              <w:top w:val="single" w:sz="4" w:space="0" w:color="000000"/>
              <w:left w:val="single" w:sz="4" w:space="0" w:color="000000"/>
              <w:bottom w:val="single" w:sz="4" w:space="0" w:color="000000"/>
            </w:tcBorders>
            <w:shd w:val="clear" w:color="auto" w:fill="D9D9D9"/>
            <w:vAlign w:val="center"/>
          </w:tcPr>
          <w:p w14:paraId="734CDF5D" w14:textId="77777777" w:rsidR="00E00E37" w:rsidRPr="004A5F10" w:rsidRDefault="00E00E37" w:rsidP="00A14488">
            <w:pPr>
              <w:numPr>
                <w:ilvl w:val="0"/>
                <w:numId w:val="70"/>
              </w:numPr>
              <w:suppressAutoHyphens/>
              <w:snapToGrid w:val="0"/>
              <w:spacing w:after="200" w:line="276" w:lineRule="auto"/>
              <w:ind w:left="426" w:hanging="284"/>
              <w:rPr>
                <w:sz w:val="18"/>
              </w:rPr>
            </w:pPr>
            <w:r w:rsidRPr="004A5F10">
              <w:rPr>
                <w:sz w:val="18"/>
              </w:rPr>
              <w:t>Adres do korespondencji</w:t>
            </w:r>
          </w:p>
        </w:tc>
        <w:tc>
          <w:tcPr>
            <w:tcW w:w="7043" w:type="dxa"/>
            <w:tcBorders>
              <w:top w:val="single" w:sz="4" w:space="0" w:color="000000"/>
              <w:left w:val="single" w:sz="4" w:space="0" w:color="000000"/>
              <w:bottom w:val="single" w:sz="4" w:space="0" w:color="000000"/>
              <w:right w:val="single" w:sz="4" w:space="0" w:color="000000"/>
            </w:tcBorders>
          </w:tcPr>
          <w:p w14:paraId="6721DED4" w14:textId="77777777" w:rsidR="00E00E37" w:rsidRPr="004A5F10" w:rsidRDefault="00E00E37" w:rsidP="00CA0511">
            <w:pPr>
              <w:snapToGrid w:val="0"/>
              <w:spacing w:after="80"/>
              <w:rPr>
                <w:sz w:val="18"/>
              </w:rPr>
            </w:pPr>
          </w:p>
        </w:tc>
      </w:tr>
      <w:tr w:rsidR="00E00E37" w:rsidRPr="004A5F10" w14:paraId="2185CC65" w14:textId="77777777" w:rsidTr="00CA0511">
        <w:trPr>
          <w:trHeight w:val="311"/>
        </w:trPr>
        <w:tc>
          <w:tcPr>
            <w:tcW w:w="3047" w:type="dxa"/>
            <w:tcBorders>
              <w:top w:val="single" w:sz="4" w:space="0" w:color="000000"/>
              <w:left w:val="single" w:sz="4" w:space="0" w:color="000000"/>
              <w:bottom w:val="single" w:sz="4" w:space="0" w:color="000000"/>
            </w:tcBorders>
            <w:shd w:val="clear" w:color="auto" w:fill="D9D9D9"/>
            <w:vAlign w:val="center"/>
          </w:tcPr>
          <w:p w14:paraId="3BAC99AC" w14:textId="77777777" w:rsidR="00E00E37" w:rsidRPr="004A5F10" w:rsidRDefault="00E00E37" w:rsidP="00A14488">
            <w:pPr>
              <w:numPr>
                <w:ilvl w:val="0"/>
                <w:numId w:val="70"/>
              </w:numPr>
              <w:suppressAutoHyphens/>
              <w:snapToGrid w:val="0"/>
              <w:spacing w:after="200" w:line="276" w:lineRule="auto"/>
              <w:ind w:left="426" w:hanging="284"/>
              <w:rPr>
                <w:sz w:val="18"/>
              </w:rPr>
            </w:pPr>
            <w:r w:rsidRPr="004A5F10">
              <w:rPr>
                <w:sz w:val="18"/>
              </w:rPr>
              <w:t>Numer telefonu</w:t>
            </w:r>
          </w:p>
        </w:tc>
        <w:tc>
          <w:tcPr>
            <w:tcW w:w="7043" w:type="dxa"/>
            <w:tcBorders>
              <w:top w:val="single" w:sz="4" w:space="0" w:color="000000"/>
              <w:left w:val="single" w:sz="4" w:space="0" w:color="000000"/>
              <w:bottom w:val="single" w:sz="4" w:space="0" w:color="000000"/>
              <w:right w:val="single" w:sz="4" w:space="0" w:color="000000"/>
            </w:tcBorders>
          </w:tcPr>
          <w:p w14:paraId="67902FC7" w14:textId="77777777" w:rsidR="00E00E37" w:rsidRPr="004A5F10" w:rsidRDefault="00E00E37" w:rsidP="00CA0511">
            <w:pPr>
              <w:snapToGrid w:val="0"/>
              <w:spacing w:after="80"/>
              <w:rPr>
                <w:sz w:val="18"/>
              </w:rPr>
            </w:pPr>
          </w:p>
        </w:tc>
      </w:tr>
      <w:tr w:rsidR="00E00E37" w:rsidRPr="004A5F10" w14:paraId="63E5FB27" w14:textId="77777777" w:rsidTr="00CA0511">
        <w:trPr>
          <w:trHeight w:val="529"/>
        </w:trPr>
        <w:tc>
          <w:tcPr>
            <w:tcW w:w="3047" w:type="dxa"/>
            <w:tcBorders>
              <w:top w:val="single" w:sz="4" w:space="0" w:color="000000"/>
              <w:left w:val="single" w:sz="4" w:space="0" w:color="000000"/>
              <w:bottom w:val="single" w:sz="4" w:space="0" w:color="000000"/>
            </w:tcBorders>
            <w:shd w:val="clear" w:color="auto" w:fill="D9D9D9"/>
            <w:vAlign w:val="center"/>
          </w:tcPr>
          <w:p w14:paraId="24FF1622" w14:textId="77777777" w:rsidR="00E00E37" w:rsidRPr="004A5F10" w:rsidRDefault="00E00E37" w:rsidP="007617E2">
            <w:pPr>
              <w:numPr>
                <w:ilvl w:val="0"/>
                <w:numId w:val="70"/>
              </w:numPr>
              <w:suppressAutoHyphens/>
              <w:snapToGrid w:val="0"/>
              <w:spacing w:after="200" w:line="276" w:lineRule="auto"/>
              <w:ind w:left="426" w:hanging="284"/>
              <w:rPr>
                <w:sz w:val="18"/>
              </w:rPr>
            </w:pPr>
            <w:r w:rsidRPr="004A5F10">
              <w:rPr>
                <w:sz w:val="18"/>
              </w:rPr>
              <w:t>Lokalizacja działalności gospodarczej – proszę o podanie miejsca faktycznego wykonywania działalności gospodarczej</w:t>
            </w:r>
          </w:p>
        </w:tc>
        <w:tc>
          <w:tcPr>
            <w:tcW w:w="7043" w:type="dxa"/>
            <w:tcBorders>
              <w:top w:val="single" w:sz="4" w:space="0" w:color="000000"/>
              <w:left w:val="single" w:sz="4" w:space="0" w:color="000000"/>
              <w:bottom w:val="single" w:sz="4" w:space="0" w:color="000000"/>
              <w:right w:val="single" w:sz="4" w:space="0" w:color="000000"/>
            </w:tcBorders>
          </w:tcPr>
          <w:p w14:paraId="6900EF37" w14:textId="77777777" w:rsidR="00E00E37" w:rsidRPr="004A5F10" w:rsidRDefault="00E00E37" w:rsidP="00CA0511">
            <w:pPr>
              <w:snapToGrid w:val="0"/>
              <w:spacing w:after="80"/>
              <w:rPr>
                <w:sz w:val="18"/>
              </w:rPr>
            </w:pPr>
          </w:p>
        </w:tc>
      </w:tr>
    </w:tbl>
    <w:p w14:paraId="08E0EFC6" w14:textId="77777777" w:rsidR="00E00E37" w:rsidRPr="004A5F10" w:rsidRDefault="00E00E37" w:rsidP="00E00E37">
      <w:pPr>
        <w:rPr>
          <w:rFonts w:cs="Arial"/>
          <w:sz w:val="18"/>
        </w:rPr>
      </w:pPr>
      <w:r w:rsidRPr="004A5F10">
        <w:rPr>
          <w:rFonts w:cs="Arial"/>
          <w:sz w:val="18"/>
        </w:rPr>
        <w:t>* Jeśli Wnioskodawca nie zarejestrował działalności przedsiębiorstwa przed złożeniem wniosku – wpisuje dane planowane.</w:t>
      </w:r>
    </w:p>
    <w:tbl>
      <w:tblPr>
        <w:tblW w:w="10072" w:type="dxa"/>
        <w:tblInd w:w="-5" w:type="dxa"/>
        <w:tblLayout w:type="fixed"/>
        <w:tblCellMar>
          <w:left w:w="70" w:type="dxa"/>
          <w:right w:w="70" w:type="dxa"/>
        </w:tblCellMar>
        <w:tblLook w:val="0000" w:firstRow="0" w:lastRow="0" w:firstColumn="0" w:lastColumn="0" w:noHBand="0" w:noVBand="0"/>
      </w:tblPr>
      <w:tblGrid>
        <w:gridCol w:w="3047"/>
        <w:gridCol w:w="709"/>
        <w:gridCol w:w="2952"/>
        <w:gridCol w:w="3364"/>
      </w:tblGrid>
      <w:tr w:rsidR="00E00E37" w:rsidRPr="004A5F10" w14:paraId="1B312DE8" w14:textId="77777777" w:rsidTr="00CA0511">
        <w:trPr>
          <w:cantSplit/>
          <w:trHeight w:val="351"/>
        </w:trPr>
        <w:tc>
          <w:tcPr>
            <w:tcW w:w="10072" w:type="dxa"/>
            <w:gridSpan w:val="4"/>
            <w:tcBorders>
              <w:top w:val="single" w:sz="4" w:space="0" w:color="000000"/>
              <w:left w:val="single" w:sz="4" w:space="0" w:color="000000"/>
              <w:bottom w:val="single" w:sz="4" w:space="0" w:color="000000"/>
              <w:right w:val="single" w:sz="4" w:space="0" w:color="000000"/>
            </w:tcBorders>
            <w:shd w:val="clear" w:color="auto" w:fill="D8D8D8"/>
            <w:vAlign w:val="center"/>
          </w:tcPr>
          <w:p w14:paraId="385B21EC" w14:textId="77777777" w:rsidR="00E00E37" w:rsidRPr="004A5F10" w:rsidRDefault="00E00E37" w:rsidP="00CA0511">
            <w:pPr>
              <w:snapToGrid w:val="0"/>
              <w:rPr>
                <w:b/>
              </w:rPr>
            </w:pPr>
            <w:r w:rsidRPr="004A5F10">
              <w:rPr>
                <w:b/>
              </w:rPr>
              <w:t>B-2 Opis planowanego przedsięwzięcia</w:t>
            </w:r>
          </w:p>
        </w:tc>
      </w:tr>
      <w:tr w:rsidR="00E00E37" w:rsidRPr="004A5F10" w14:paraId="45798B06" w14:textId="77777777" w:rsidTr="00CA0511">
        <w:trPr>
          <w:cantSplit/>
          <w:trHeight w:val="569"/>
        </w:trPr>
        <w:tc>
          <w:tcPr>
            <w:tcW w:w="10072" w:type="dxa"/>
            <w:gridSpan w:val="4"/>
            <w:tcBorders>
              <w:top w:val="single" w:sz="4" w:space="0" w:color="000000"/>
              <w:left w:val="single" w:sz="4" w:space="0" w:color="000000"/>
              <w:bottom w:val="single" w:sz="4" w:space="0" w:color="000000"/>
              <w:right w:val="single" w:sz="4" w:space="0" w:color="000000"/>
            </w:tcBorders>
            <w:shd w:val="clear" w:color="auto" w:fill="D8D8D8"/>
            <w:vAlign w:val="center"/>
          </w:tcPr>
          <w:p w14:paraId="48BAE895" w14:textId="77777777" w:rsidR="00E00E37" w:rsidRPr="004A5F10" w:rsidRDefault="00E00E37" w:rsidP="00CA0511">
            <w:pPr>
              <w:snapToGrid w:val="0"/>
              <w:rPr>
                <w:sz w:val="18"/>
              </w:rPr>
            </w:pPr>
            <w:r w:rsidRPr="004A5F10">
              <w:rPr>
                <w:sz w:val="18"/>
              </w:rPr>
              <w:t xml:space="preserve">Proszę określić przedmiot, formę </w:t>
            </w:r>
            <w:proofErr w:type="spellStart"/>
            <w:r w:rsidRPr="004A5F10">
              <w:rPr>
                <w:sz w:val="18"/>
              </w:rPr>
              <w:t>organizacyjno</w:t>
            </w:r>
            <w:proofErr w:type="spellEnd"/>
            <w:r w:rsidRPr="004A5F10">
              <w:rPr>
                <w:sz w:val="18"/>
              </w:rPr>
              <w:t xml:space="preserve"> – prawną, formę </w:t>
            </w:r>
            <w:r w:rsidRPr="00B27794">
              <w:rPr>
                <w:sz w:val="18"/>
              </w:rPr>
              <w:t>rozliczeń z urzędem sk</w:t>
            </w:r>
            <w:r w:rsidRPr="00681A5A">
              <w:rPr>
                <w:sz w:val="18"/>
              </w:rPr>
              <w:t>arbowym</w:t>
            </w:r>
            <w:r w:rsidRPr="00B27794">
              <w:rPr>
                <w:sz w:val="18"/>
              </w:rPr>
              <w:t xml:space="preserve"> (podatek VAT) oraz opisać</w:t>
            </w:r>
            <w:r w:rsidRPr="004A5F10">
              <w:rPr>
                <w:sz w:val="18"/>
              </w:rPr>
              <w:t xml:space="preserve"> planowane przedsięwzięcie</w:t>
            </w:r>
          </w:p>
        </w:tc>
      </w:tr>
      <w:tr w:rsidR="00E00E37" w:rsidRPr="004A5F10" w14:paraId="7880CCED" w14:textId="77777777" w:rsidTr="00CA0511">
        <w:trPr>
          <w:trHeight w:val="775"/>
        </w:trPr>
        <w:tc>
          <w:tcPr>
            <w:tcW w:w="10072"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62D7386C" w14:textId="77777777" w:rsidR="00E00E37" w:rsidRPr="004A5F10" w:rsidRDefault="00E00E37" w:rsidP="00CA0511">
            <w:pPr>
              <w:snapToGrid w:val="0"/>
              <w:rPr>
                <w:sz w:val="18"/>
              </w:rPr>
            </w:pPr>
            <w:r w:rsidRPr="004A5F10">
              <w:rPr>
                <w:sz w:val="18"/>
              </w:rPr>
              <w:t>1. Czy Wnioskodawca zarejestrował działalność gospodarczą przed dniem złożenia Wniosku o przyznanie dotacji?</w:t>
            </w:r>
          </w:p>
          <w:p w14:paraId="759C7FDE" w14:textId="77777777" w:rsidR="00E00E37" w:rsidRPr="004A5F10" w:rsidRDefault="00E00E37" w:rsidP="00A14488">
            <w:pPr>
              <w:numPr>
                <w:ilvl w:val="0"/>
                <w:numId w:val="69"/>
              </w:numPr>
              <w:suppressAutoHyphens/>
              <w:spacing w:after="200" w:line="276" w:lineRule="auto"/>
              <w:rPr>
                <w:sz w:val="18"/>
              </w:rPr>
            </w:pPr>
            <w:r w:rsidRPr="004A5F10">
              <w:rPr>
                <w:sz w:val="18"/>
              </w:rPr>
              <w:t>Tak</w:t>
            </w:r>
          </w:p>
          <w:p w14:paraId="0FE2526D" w14:textId="77777777" w:rsidR="00E00E37" w:rsidRPr="004A5F10" w:rsidRDefault="00E00E37" w:rsidP="00A14488">
            <w:pPr>
              <w:numPr>
                <w:ilvl w:val="0"/>
                <w:numId w:val="69"/>
              </w:numPr>
              <w:suppressAutoHyphens/>
              <w:spacing w:after="200" w:line="276" w:lineRule="auto"/>
              <w:rPr>
                <w:sz w:val="18"/>
              </w:rPr>
            </w:pPr>
            <w:r w:rsidRPr="004A5F10">
              <w:rPr>
                <w:sz w:val="18"/>
              </w:rPr>
              <w:t>Nie</w:t>
            </w:r>
          </w:p>
        </w:tc>
      </w:tr>
      <w:tr w:rsidR="00E00E37" w:rsidRPr="004A5F10" w14:paraId="22F1127D" w14:textId="77777777" w:rsidTr="00CA0511">
        <w:trPr>
          <w:trHeight w:val="260"/>
        </w:trPr>
        <w:tc>
          <w:tcPr>
            <w:tcW w:w="3047" w:type="dxa"/>
            <w:tcBorders>
              <w:top w:val="single" w:sz="4" w:space="0" w:color="000000"/>
              <w:left w:val="single" w:sz="4" w:space="0" w:color="000000"/>
              <w:bottom w:val="single" w:sz="4" w:space="0" w:color="000000"/>
            </w:tcBorders>
            <w:shd w:val="clear" w:color="auto" w:fill="D9D9D9"/>
            <w:vAlign w:val="center"/>
          </w:tcPr>
          <w:p w14:paraId="00429C2F" w14:textId="77777777" w:rsidR="00E00E37" w:rsidRPr="004A5F10" w:rsidRDefault="00E00E37" w:rsidP="00CA0511">
            <w:pPr>
              <w:snapToGrid w:val="0"/>
              <w:rPr>
                <w:sz w:val="18"/>
              </w:rPr>
            </w:pPr>
            <w:r w:rsidRPr="004A5F10">
              <w:rPr>
                <w:sz w:val="18"/>
              </w:rPr>
              <w:t>2. Rodzaj działalności (proszę wskazać działalność podstawową/wiodącą)</w:t>
            </w:r>
          </w:p>
        </w:tc>
        <w:tc>
          <w:tcPr>
            <w:tcW w:w="7025" w:type="dxa"/>
            <w:gridSpan w:val="3"/>
            <w:tcBorders>
              <w:top w:val="single" w:sz="4" w:space="0" w:color="000000"/>
              <w:left w:val="single" w:sz="4" w:space="0" w:color="000000"/>
              <w:bottom w:val="single" w:sz="4" w:space="0" w:color="000000"/>
              <w:right w:val="single" w:sz="4" w:space="0" w:color="000000"/>
            </w:tcBorders>
            <w:vAlign w:val="center"/>
          </w:tcPr>
          <w:p w14:paraId="166E62C3" w14:textId="77777777" w:rsidR="00E00E37" w:rsidRPr="004A5F10" w:rsidRDefault="00E00E37" w:rsidP="00CA0511">
            <w:pPr>
              <w:tabs>
                <w:tab w:val="left" w:pos="286"/>
              </w:tabs>
              <w:snapToGrid w:val="0"/>
              <w:ind w:left="3"/>
              <w:rPr>
                <w:sz w:val="18"/>
              </w:rPr>
            </w:pPr>
            <w:r w:rsidRPr="004A5F10">
              <w:rPr>
                <w:rFonts w:cs="Arial"/>
                <w:sz w:val="18"/>
              </w:rPr>
              <w:t xml:space="preserve">□ </w:t>
            </w:r>
            <w:r w:rsidRPr="004A5F10">
              <w:rPr>
                <w:sz w:val="18"/>
              </w:rPr>
              <w:t>Handel</w:t>
            </w:r>
          </w:p>
          <w:p w14:paraId="23CF8259" w14:textId="77777777" w:rsidR="00E00E37" w:rsidRPr="004A5F10" w:rsidRDefault="00E00E37" w:rsidP="00CA0511">
            <w:pPr>
              <w:tabs>
                <w:tab w:val="left" w:pos="286"/>
              </w:tabs>
              <w:ind w:left="3"/>
              <w:rPr>
                <w:sz w:val="18"/>
              </w:rPr>
            </w:pPr>
            <w:r w:rsidRPr="004A5F10">
              <w:rPr>
                <w:rFonts w:cs="Arial"/>
                <w:sz w:val="18"/>
              </w:rPr>
              <w:t xml:space="preserve">□ </w:t>
            </w:r>
            <w:r w:rsidRPr="004A5F10">
              <w:rPr>
                <w:sz w:val="18"/>
              </w:rPr>
              <w:t xml:space="preserve">Produkcja </w:t>
            </w:r>
          </w:p>
          <w:p w14:paraId="6AC85851" w14:textId="77777777" w:rsidR="00E00E37" w:rsidRPr="004A5F10" w:rsidRDefault="00E00E37" w:rsidP="00CA0511">
            <w:pPr>
              <w:tabs>
                <w:tab w:val="left" w:pos="286"/>
              </w:tabs>
              <w:ind w:left="3"/>
              <w:rPr>
                <w:sz w:val="18"/>
              </w:rPr>
            </w:pPr>
            <w:r w:rsidRPr="004A5F10">
              <w:rPr>
                <w:rFonts w:cs="Arial"/>
                <w:sz w:val="18"/>
              </w:rPr>
              <w:t xml:space="preserve">□ </w:t>
            </w:r>
            <w:r w:rsidRPr="004A5F10">
              <w:rPr>
                <w:sz w:val="18"/>
              </w:rPr>
              <w:t>Usługi</w:t>
            </w:r>
          </w:p>
        </w:tc>
      </w:tr>
      <w:tr w:rsidR="00E00E37" w:rsidRPr="004A5F10" w14:paraId="3B512ADF" w14:textId="77777777" w:rsidTr="00CA0511">
        <w:trPr>
          <w:trHeight w:val="260"/>
        </w:trPr>
        <w:tc>
          <w:tcPr>
            <w:tcW w:w="3047" w:type="dxa"/>
            <w:tcBorders>
              <w:top w:val="single" w:sz="4" w:space="0" w:color="000000"/>
              <w:left w:val="single" w:sz="4" w:space="0" w:color="000000"/>
              <w:bottom w:val="single" w:sz="4" w:space="0" w:color="000000"/>
            </w:tcBorders>
            <w:shd w:val="clear" w:color="auto" w:fill="D9D9D9"/>
            <w:vAlign w:val="center"/>
          </w:tcPr>
          <w:p w14:paraId="155F1104" w14:textId="77777777" w:rsidR="00E00E37" w:rsidRPr="004A5F10" w:rsidRDefault="00E00E37" w:rsidP="00CA0511">
            <w:pPr>
              <w:snapToGrid w:val="0"/>
              <w:rPr>
                <w:sz w:val="18"/>
              </w:rPr>
            </w:pPr>
            <w:r w:rsidRPr="004A5F10">
              <w:rPr>
                <w:sz w:val="18"/>
              </w:rPr>
              <w:t xml:space="preserve">3. Przedmiot i zakres działalności </w:t>
            </w:r>
            <w:r w:rsidRPr="004A5F10">
              <w:rPr>
                <w:b/>
                <w:sz w:val="18"/>
              </w:rPr>
              <w:t>(UWAGA !!!! zgodnie z aktualnie obowiązującym  PKD)</w:t>
            </w:r>
          </w:p>
        </w:tc>
        <w:tc>
          <w:tcPr>
            <w:tcW w:w="7025" w:type="dxa"/>
            <w:gridSpan w:val="3"/>
            <w:tcBorders>
              <w:top w:val="single" w:sz="4" w:space="0" w:color="000000"/>
              <w:left w:val="single" w:sz="4" w:space="0" w:color="000000"/>
              <w:bottom w:val="single" w:sz="4" w:space="0" w:color="000000"/>
              <w:right w:val="single" w:sz="4" w:space="0" w:color="000000"/>
            </w:tcBorders>
            <w:vAlign w:val="center"/>
          </w:tcPr>
          <w:p w14:paraId="7B1C847E" w14:textId="77777777" w:rsidR="00E00E37" w:rsidRPr="004A5F10" w:rsidRDefault="00E00E37" w:rsidP="00CA0511">
            <w:pPr>
              <w:snapToGrid w:val="0"/>
              <w:spacing w:after="0"/>
              <w:rPr>
                <w:sz w:val="18"/>
              </w:rPr>
            </w:pPr>
            <w:r w:rsidRPr="004A5F10">
              <w:rPr>
                <w:sz w:val="18"/>
              </w:rPr>
              <w:t>1. Działalność podstawowa:</w:t>
            </w:r>
          </w:p>
          <w:p w14:paraId="1013BEE7" w14:textId="77777777" w:rsidR="00E00E37" w:rsidRPr="004A5F10" w:rsidRDefault="00E00E37" w:rsidP="00CA0511">
            <w:pPr>
              <w:spacing w:after="0"/>
              <w:rPr>
                <w:sz w:val="18"/>
              </w:rPr>
            </w:pPr>
          </w:p>
          <w:p w14:paraId="608F5166" w14:textId="77777777" w:rsidR="00E00E37" w:rsidRPr="004A5F10" w:rsidRDefault="00E00E37" w:rsidP="00CA0511">
            <w:pPr>
              <w:spacing w:after="0"/>
              <w:rPr>
                <w:sz w:val="18"/>
              </w:rPr>
            </w:pPr>
            <w:r w:rsidRPr="004A5F10">
              <w:rPr>
                <w:sz w:val="18"/>
              </w:rPr>
              <w:t>Nr PKD:………………….…. – nazwa PKD: …………….……………</w:t>
            </w:r>
          </w:p>
          <w:p w14:paraId="753299B5" w14:textId="77777777" w:rsidR="00E00E37" w:rsidRPr="004A5F10" w:rsidRDefault="00E00E37" w:rsidP="00CA0511">
            <w:pPr>
              <w:spacing w:after="0"/>
              <w:rPr>
                <w:sz w:val="18"/>
                <w:szCs w:val="18"/>
              </w:rPr>
            </w:pPr>
          </w:p>
          <w:p w14:paraId="313FA4EC" w14:textId="77777777" w:rsidR="00E00E37" w:rsidRPr="004A5F10" w:rsidRDefault="00E00E37" w:rsidP="00CA0511">
            <w:pPr>
              <w:spacing w:after="0"/>
              <w:rPr>
                <w:rFonts w:cs="Arial"/>
                <w:sz w:val="18"/>
                <w:szCs w:val="18"/>
              </w:rPr>
            </w:pPr>
            <w:r w:rsidRPr="004A5F10">
              <w:rPr>
                <w:sz w:val="18"/>
                <w:szCs w:val="18"/>
              </w:rPr>
              <w:t xml:space="preserve">Czy działalność podstawowa stanowi branże </w:t>
            </w:r>
            <w:r w:rsidRPr="004A5F10">
              <w:rPr>
                <w:rFonts w:cs="Arial"/>
                <w:sz w:val="18"/>
                <w:szCs w:val="18"/>
              </w:rPr>
              <w:t>zidentyfikowane jako specjalizacje regionalne</w:t>
            </w:r>
            <w:r w:rsidRPr="004A5F10">
              <w:rPr>
                <w:rStyle w:val="Odwoanieprzypisudolnego"/>
                <w:rFonts w:cs="Arial"/>
                <w:sz w:val="18"/>
                <w:szCs w:val="18"/>
              </w:rPr>
              <w:footnoteReference w:id="83"/>
            </w:r>
            <w:r w:rsidRPr="004A5F10">
              <w:rPr>
                <w:rFonts w:cs="Arial"/>
                <w:sz w:val="18"/>
                <w:szCs w:val="18"/>
              </w:rPr>
              <w:t>?</w:t>
            </w:r>
          </w:p>
          <w:p w14:paraId="71A6C86C" w14:textId="77777777" w:rsidR="00E00E37" w:rsidRPr="004A5F10" w:rsidRDefault="00E00E37" w:rsidP="00CA0511">
            <w:pPr>
              <w:spacing w:after="0"/>
              <w:rPr>
                <w:rFonts w:cs="Arial"/>
                <w:sz w:val="18"/>
                <w:szCs w:val="18"/>
              </w:rPr>
            </w:pPr>
          </w:p>
          <w:p w14:paraId="2663DD82" w14:textId="77777777" w:rsidR="00E00E37" w:rsidRPr="004A5F10" w:rsidRDefault="00E00E37" w:rsidP="00CA0511">
            <w:pPr>
              <w:rPr>
                <w:sz w:val="18"/>
              </w:rPr>
            </w:pPr>
            <w:r w:rsidRPr="004A5F10">
              <w:rPr>
                <w:rFonts w:cs="Arial"/>
                <w:sz w:val="18"/>
              </w:rPr>
              <w:t xml:space="preserve">    □ </w:t>
            </w:r>
            <w:r w:rsidRPr="004A5F10">
              <w:rPr>
                <w:sz w:val="18"/>
              </w:rPr>
              <w:t xml:space="preserve">TAK                    </w:t>
            </w:r>
          </w:p>
          <w:p w14:paraId="60358AE2" w14:textId="77777777" w:rsidR="00E00E37" w:rsidRPr="004A5F10" w:rsidRDefault="00E00E37" w:rsidP="00CA0511">
            <w:pPr>
              <w:rPr>
                <w:sz w:val="18"/>
              </w:rPr>
            </w:pPr>
            <w:r w:rsidRPr="004A5F10">
              <w:rPr>
                <w:sz w:val="18"/>
              </w:rPr>
              <w:t xml:space="preserve">     </w:t>
            </w:r>
            <w:r w:rsidRPr="004A5F10">
              <w:rPr>
                <w:rFonts w:cs="Arial"/>
                <w:sz w:val="18"/>
              </w:rPr>
              <w:t>□ NIE</w:t>
            </w:r>
          </w:p>
          <w:p w14:paraId="011DE4F6" w14:textId="77777777" w:rsidR="00E00E37" w:rsidRPr="004A5F10" w:rsidRDefault="00E00E37" w:rsidP="00CA0511">
            <w:pPr>
              <w:spacing w:after="0"/>
              <w:rPr>
                <w:rFonts w:cs="Arial"/>
                <w:sz w:val="18"/>
                <w:szCs w:val="18"/>
              </w:rPr>
            </w:pPr>
          </w:p>
          <w:p w14:paraId="72E55135" w14:textId="77777777" w:rsidR="00E00E37" w:rsidRPr="004A5F10" w:rsidRDefault="00E00E37" w:rsidP="00CA0511">
            <w:pPr>
              <w:spacing w:after="0"/>
              <w:rPr>
                <w:rFonts w:cs="Arial"/>
                <w:sz w:val="18"/>
                <w:szCs w:val="18"/>
              </w:rPr>
            </w:pPr>
            <w:r w:rsidRPr="004A5F10">
              <w:rPr>
                <w:rFonts w:cs="Arial"/>
                <w:sz w:val="18"/>
                <w:szCs w:val="18"/>
              </w:rPr>
              <w:t>Określić branże:………………………………………….</w:t>
            </w:r>
          </w:p>
          <w:p w14:paraId="62696606" w14:textId="77777777" w:rsidR="00E00E37" w:rsidRPr="004A5F10" w:rsidRDefault="00E00E37" w:rsidP="00CA0511">
            <w:pPr>
              <w:spacing w:after="0"/>
              <w:rPr>
                <w:sz w:val="18"/>
              </w:rPr>
            </w:pPr>
          </w:p>
          <w:p w14:paraId="007BDEA8" w14:textId="77777777" w:rsidR="00E00E37" w:rsidRPr="004A5F10" w:rsidRDefault="006E0056" w:rsidP="00CA0511">
            <w:pPr>
              <w:spacing w:after="0"/>
              <w:rPr>
                <w:sz w:val="18"/>
              </w:rPr>
            </w:pPr>
            <w:r>
              <w:rPr>
                <w:sz w:val="18"/>
              </w:rPr>
              <w:pict w14:anchorId="0A24E559">
                <v:rect id="_x0000_i1026" style="width:0;height:1.5pt" o:hralign="center" o:hrstd="t" o:hr="t" fillcolor="#aca899" stroked="f"/>
              </w:pict>
            </w:r>
          </w:p>
          <w:p w14:paraId="2B198AC8" w14:textId="77777777" w:rsidR="00E00E37" w:rsidRPr="004A5F10" w:rsidRDefault="00E00E37" w:rsidP="00CA0511">
            <w:pPr>
              <w:spacing w:after="0"/>
              <w:rPr>
                <w:sz w:val="18"/>
              </w:rPr>
            </w:pPr>
          </w:p>
          <w:p w14:paraId="0DEDD388" w14:textId="77777777" w:rsidR="00E00E37" w:rsidRPr="004A5F10" w:rsidRDefault="00E00E37" w:rsidP="00CA0511">
            <w:pPr>
              <w:spacing w:after="0"/>
              <w:rPr>
                <w:sz w:val="18"/>
              </w:rPr>
            </w:pPr>
            <w:r w:rsidRPr="004A5F10">
              <w:rPr>
                <w:sz w:val="18"/>
              </w:rPr>
              <w:t xml:space="preserve">Działalność inna: (proszę opisać </w:t>
            </w:r>
            <w:proofErr w:type="spellStart"/>
            <w:r w:rsidRPr="004A5F10">
              <w:rPr>
                <w:sz w:val="18"/>
              </w:rPr>
              <w:t>j.w</w:t>
            </w:r>
            <w:proofErr w:type="spellEnd"/>
            <w:r w:rsidRPr="004A5F10">
              <w:rPr>
                <w:sz w:val="18"/>
              </w:rPr>
              <w:t>.):</w:t>
            </w:r>
          </w:p>
          <w:p w14:paraId="77D8C236" w14:textId="77777777" w:rsidR="00E00E37" w:rsidRPr="004A5F10" w:rsidRDefault="00E00E37" w:rsidP="00CA0511">
            <w:pPr>
              <w:spacing w:after="0"/>
              <w:rPr>
                <w:sz w:val="18"/>
              </w:rPr>
            </w:pPr>
            <w:r w:rsidRPr="004A5F10">
              <w:rPr>
                <w:sz w:val="18"/>
              </w:rPr>
              <w:t>Nr PKD:………………….…. – nazwa PKD: …………….……………</w:t>
            </w:r>
          </w:p>
          <w:p w14:paraId="519F83D8" w14:textId="77777777" w:rsidR="00E00E37" w:rsidRPr="004A5F10" w:rsidRDefault="00E00E37" w:rsidP="00CA0511">
            <w:pPr>
              <w:spacing w:after="0"/>
              <w:rPr>
                <w:sz w:val="18"/>
              </w:rPr>
            </w:pPr>
          </w:p>
          <w:p w14:paraId="6F91DF31" w14:textId="77777777" w:rsidR="00E00E37" w:rsidRPr="004A5F10" w:rsidRDefault="00E00E37" w:rsidP="00CA0511">
            <w:pPr>
              <w:spacing w:after="0"/>
              <w:rPr>
                <w:sz w:val="18"/>
              </w:rPr>
            </w:pPr>
            <w:r w:rsidRPr="004A5F10">
              <w:rPr>
                <w:sz w:val="18"/>
              </w:rPr>
              <w:t xml:space="preserve">Działalność inna: (proszę opisać </w:t>
            </w:r>
            <w:proofErr w:type="spellStart"/>
            <w:r w:rsidRPr="004A5F10">
              <w:rPr>
                <w:sz w:val="18"/>
              </w:rPr>
              <w:t>j.w</w:t>
            </w:r>
            <w:proofErr w:type="spellEnd"/>
            <w:r w:rsidRPr="004A5F10">
              <w:rPr>
                <w:sz w:val="18"/>
              </w:rPr>
              <w:t>.):</w:t>
            </w:r>
          </w:p>
          <w:p w14:paraId="4A2C3FF4" w14:textId="77777777" w:rsidR="00E00E37" w:rsidRPr="004A5F10" w:rsidRDefault="00E00E37" w:rsidP="00CA0511">
            <w:pPr>
              <w:spacing w:after="0"/>
              <w:rPr>
                <w:sz w:val="18"/>
              </w:rPr>
            </w:pPr>
            <w:r w:rsidRPr="004A5F10">
              <w:rPr>
                <w:sz w:val="18"/>
              </w:rPr>
              <w:t>Nr PKD:………………….…. – nazwa PKD: …………….……………</w:t>
            </w:r>
          </w:p>
          <w:p w14:paraId="1E9E55E0" w14:textId="77777777" w:rsidR="00E00E37" w:rsidRPr="004A5F10" w:rsidRDefault="00E00E37" w:rsidP="00CA0511">
            <w:pPr>
              <w:spacing w:after="0"/>
              <w:rPr>
                <w:sz w:val="18"/>
              </w:rPr>
            </w:pPr>
          </w:p>
        </w:tc>
      </w:tr>
      <w:tr w:rsidR="00E00E37" w:rsidRPr="004A5F10" w14:paraId="66379A8E" w14:textId="77777777" w:rsidTr="00CA0511">
        <w:trPr>
          <w:trHeight w:val="260"/>
        </w:trPr>
        <w:tc>
          <w:tcPr>
            <w:tcW w:w="3047" w:type="dxa"/>
            <w:tcBorders>
              <w:top w:val="single" w:sz="4" w:space="0" w:color="000000"/>
              <w:left w:val="single" w:sz="4" w:space="0" w:color="000000"/>
              <w:bottom w:val="single" w:sz="4" w:space="0" w:color="000000"/>
            </w:tcBorders>
            <w:shd w:val="clear" w:color="auto" w:fill="D9D9D9"/>
            <w:vAlign w:val="center"/>
          </w:tcPr>
          <w:p w14:paraId="33E68534" w14:textId="77777777" w:rsidR="00E00E37" w:rsidRPr="004A5F10" w:rsidRDefault="00E00E37" w:rsidP="00CA0511">
            <w:pPr>
              <w:snapToGrid w:val="0"/>
              <w:rPr>
                <w:sz w:val="18"/>
              </w:rPr>
            </w:pPr>
            <w:r w:rsidRPr="004A5F10">
              <w:rPr>
                <w:sz w:val="18"/>
              </w:rPr>
              <w:t xml:space="preserve">4. Forma </w:t>
            </w:r>
            <w:proofErr w:type="spellStart"/>
            <w:r w:rsidRPr="004A5F10">
              <w:rPr>
                <w:sz w:val="18"/>
              </w:rPr>
              <w:t>organizacyjno</w:t>
            </w:r>
            <w:proofErr w:type="spellEnd"/>
            <w:r w:rsidRPr="004A5F10">
              <w:rPr>
                <w:sz w:val="18"/>
              </w:rPr>
              <w:t xml:space="preserve"> – prawna</w:t>
            </w:r>
          </w:p>
        </w:tc>
        <w:tc>
          <w:tcPr>
            <w:tcW w:w="7025" w:type="dxa"/>
            <w:gridSpan w:val="3"/>
            <w:tcBorders>
              <w:top w:val="single" w:sz="4" w:space="0" w:color="000000"/>
              <w:left w:val="single" w:sz="4" w:space="0" w:color="000000"/>
              <w:bottom w:val="single" w:sz="4" w:space="0" w:color="000000"/>
              <w:right w:val="single" w:sz="4" w:space="0" w:color="000000"/>
            </w:tcBorders>
            <w:vAlign w:val="center"/>
          </w:tcPr>
          <w:p w14:paraId="2D90EDB7" w14:textId="77777777" w:rsidR="00E00E37" w:rsidRPr="004A5F10" w:rsidRDefault="00E00E37" w:rsidP="00CA0511">
            <w:pPr>
              <w:tabs>
                <w:tab w:val="left" w:pos="286"/>
              </w:tabs>
              <w:snapToGrid w:val="0"/>
              <w:ind w:left="3"/>
              <w:rPr>
                <w:sz w:val="18"/>
              </w:rPr>
            </w:pPr>
            <w:r w:rsidRPr="004A5F10">
              <w:rPr>
                <w:rFonts w:cs="Arial"/>
                <w:sz w:val="18"/>
              </w:rPr>
              <w:t xml:space="preserve">□ </w:t>
            </w:r>
            <w:r w:rsidRPr="004A5F10">
              <w:rPr>
                <w:sz w:val="18"/>
              </w:rPr>
              <w:t>Jednoosobowa działalność gospodarcza</w:t>
            </w:r>
          </w:p>
          <w:p w14:paraId="2BFC4672" w14:textId="77777777" w:rsidR="00E00E37" w:rsidRPr="004A5F10" w:rsidRDefault="00E00E37" w:rsidP="00CA0511">
            <w:pPr>
              <w:tabs>
                <w:tab w:val="left" w:pos="3"/>
                <w:tab w:val="left" w:pos="286"/>
              </w:tabs>
              <w:ind w:left="3"/>
              <w:rPr>
                <w:sz w:val="18"/>
              </w:rPr>
            </w:pPr>
            <w:r w:rsidRPr="004A5F10">
              <w:rPr>
                <w:rFonts w:cs="Arial"/>
                <w:sz w:val="18"/>
              </w:rPr>
              <w:t xml:space="preserve">□ </w:t>
            </w:r>
            <w:r w:rsidRPr="004A5F10">
              <w:rPr>
                <w:sz w:val="18"/>
              </w:rPr>
              <w:t xml:space="preserve">Spółka cywilna </w:t>
            </w:r>
          </w:p>
          <w:p w14:paraId="08274967" w14:textId="77777777" w:rsidR="00E00E37" w:rsidRPr="004A5F10" w:rsidRDefault="00E00E37" w:rsidP="00CA0511">
            <w:pPr>
              <w:tabs>
                <w:tab w:val="left" w:pos="3"/>
                <w:tab w:val="left" w:pos="286"/>
              </w:tabs>
              <w:ind w:left="3"/>
              <w:rPr>
                <w:sz w:val="18"/>
              </w:rPr>
            </w:pPr>
            <w:r w:rsidRPr="004A5F10">
              <w:rPr>
                <w:sz w:val="18"/>
              </w:rPr>
              <w:t>(należy wskazać innych wspólników – imię i nazwisko)</w:t>
            </w:r>
          </w:p>
        </w:tc>
      </w:tr>
      <w:tr w:rsidR="00E00E37" w:rsidRPr="004A5F10" w14:paraId="439EA3D8" w14:textId="77777777" w:rsidTr="00CA0511">
        <w:trPr>
          <w:trHeight w:val="260"/>
        </w:trPr>
        <w:tc>
          <w:tcPr>
            <w:tcW w:w="6708" w:type="dxa"/>
            <w:gridSpan w:val="3"/>
            <w:vMerge w:val="restart"/>
            <w:tcBorders>
              <w:top w:val="single" w:sz="4" w:space="0" w:color="000000"/>
              <w:left w:val="single" w:sz="4" w:space="0" w:color="000000"/>
            </w:tcBorders>
            <w:shd w:val="clear" w:color="auto" w:fill="D9D9D9"/>
            <w:vAlign w:val="center"/>
          </w:tcPr>
          <w:p w14:paraId="7E3124E1" w14:textId="77777777" w:rsidR="00E00E37" w:rsidRPr="004A5F10" w:rsidRDefault="00E00E37" w:rsidP="00CA0511">
            <w:pPr>
              <w:snapToGrid w:val="0"/>
              <w:jc w:val="center"/>
              <w:rPr>
                <w:sz w:val="18"/>
              </w:rPr>
            </w:pPr>
          </w:p>
          <w:p w14:paraId="3E60D023" w14:textId="77777777" w:rsidR="00E00E37" w:rsidRPr="004A5F10" w:rsidRDefault="00E00E37" w:rsidP="00CA0511">
            <w:pPr>
              <w:snapToGrid w:val="0"/>
              <w:rPr>
                <w:sz w:val="18"/>
              </w:rPr>
            </w:pPr>
            <w:r w:rsidRPr="004A5F10">
              <w:rPr>
                <w:sz w:val="18"/>
              </w:rPr>
              <w:t xml:space="preserve">5. Wnioskowana kwota dotacji  </w:t>
            </w:r>
          </w:p>
        </w:tc>
        <w:tc>
          <w:tcPr>
            <w:tcW w:w="336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31DA70F" w14:textId="63B60557" w:rsidR="00E00E37" w:rsidRPr="004A5F10" w:rsidRDefault="00E00E37" w:rsidP="00CD3BDC">
            <w:pPr>
              <w:snapToGrid w:val="0"/>
              <w:jc w:val="center"/>
              <w:rPr>
                <w:sz w:val="18"/>
              </w:rPr>
            </w:pPr>
            <w:r w:rsidRPr="004A5F10">
              <w:rPr>
                <w:sz w:val="18"/>
              </w:rPr>
              <w:t xml:space="preserve">Kwota </w:t>
            </w:r>
            <w:r w:rsidR="00CD3BDC">
              <w:rPr>
                <w:sz w:val="18"/>
              </w:rPr>
              <w:t>netto</w:t>
            </w:r>
          </w:p>
        </w:tc>
      </w:tr>
      <w:tr w:rsidR="00E00E37" w:rsidRPr="004A5F10" w14:paraId="5E8B393F" w14:textId="77777777" w:rsidTr="00CA0511">
        <w:trPr>
          <w:trHeight w:val="260"/>
        </w:trPr>
        <w:tc>
          <w:tcPr>
            <w:tcW w:w="6708" w:type="dxa"/>
            <w:gridSpan w:val="3"/>
            <w:vMerge/>
            <w:tcBorders>
              <w:left w:val="single" w:sz="4" w:space="0" w:color="000000"/>
              <w:bottom w:val="single" w:sz="4" w:space="0" w:color="000000"/>
            </w:tcBorders>
            <w:vAlign w:val="center"/>
          </w:tcPr>
          <w:p w14:paraId="3800748E" w14:textId="77777777" w:rsidR="00E00E37" w:rsidRPr="004A5F10" w:rsidRDefault="00E00E37" w:rsidP="00CA0511">
            <w:pPr>
              <w:snapToGrid w:val="0"/>
              <w:rPr>
                <w:sz w:val="18"/>
              </w:rPr>
            </w:pPr>
          </w:p>
        </w:tc>
        <w:tc>
          <w:tcPr>
            <w:tcW w:w="3364" w:type="dxa"/>
            <w:tcBorders>
              <w:top w:val="single" w:sz="4" w:space="0" w:color="000000"/>
              <w:left w:val="single" w:sz="4" w:space="0" w:color="000000"/>
              <w:bottom w:val="single" w:sz="4" w:space="0" w:color="000000"/>
              <w:right w:val="single" w:sz="4" w:space="0" w:color="000000"/>
            </w:tcBorders>
            <w:vAlign w:val="center"/>
          </w:tcPr>
          <w:p w14:paraId="04843252" w14:textId="77777777" w:rsidR="00E00E37" w:rsidRPr="004A5F10" w:rsidRDefault="00E00E37" w:rsidP="00CA0511">
            <w:pPr>
              <w:snapToGrid w:val="0"/>
              <w:rPr>
                <w:sz w:val="18"/>
              </w:rPr>
            </w:pPr>
          </w:p>
        </w:tc>
      </w:tr>
      <w:tr w:rsidR="00E00E37" w:rsidRPr="004A5F10" w14:paraId="45B9186F" w14:textId="77777777" w:rsidTr="00CA0511">
        <w:trPr>
          <w:trHeight w:val="260"/>
        </w:trPr>
        <w:tc>
          <w:tcPr>
            <w:tcW w:w="3756" w:type="dxa"/>
            <w:gridSpan w:val="2"/>
            <w:tcBorders>
              <w:top w:val="single" w:sz="4" w:space="0" w:color="000000"/>
              <w:left w:val="single" w:sz="4" w:space="0" w:color="000000"/>
              <w:bottom w:val="single" w:sz="4" w:space="0" w:color="000000"/>
            </w:tcBorders>
            <w:shd w:val="clear" w:color="auto" w:fill="D9D9D9"/>
            <w:vAlign w:val="center"/>
          </w:tcPr>
          <w:p w14:paraId="1E200E57" w14:textId="77777777" w:rsidR="00E00E37" w:rsidRPr="004A5F10" w:rsidRDefault="00E00E37" w:rsidP="00CA0511">
            <w:pPr>
              <w:snapToGrid w:val="0"/>
              <w:spacing w:after="0" w:line="240" w:lineRule="auto"/>
              <w:rPr>
                <w:sz w:val="18"/>
              </w:rPr>
            </w:pPr>
            <w:r w:rsidRPr="004A5F10">
              <w:rPr>
                <w:sz w:val="18"/>
              </w:rPr>
              <w:t xml:space="preserve">6. Forma rozliczeń z Urzędem Skarbowym </w:t>
            </w:r>
          </w:p>
        </w:tc>
        <w:tc>
          <w:tcPr>
            <w:tcW w:w="6316" w:type="dxa"/>
            <w:gridSpan w:val="2"/>
            <w:tcBorders>
              <w:top w:val="single" w:sz="4" w:space="0" w:color="000000"/>
              <w:left w:val="single" w:sz="4" w:space="0" w:color="000000"/>
              <w:bottom w:val="single" w:sz="4" w:space="0" w:color="000000"/>
              <w:right w:val="single" w:sz="4" w:space="0" w:color="000000"/>
            </w:tcBorders>
            <w:vAlign w:val="center"/>
          </w:tcPr>
          <w:p w14:paraId="4ED2DB06" w14:textId="77777777" w:rsidR="00E00E37" w:rsidRPr="00B27794" w:rsidRDefault="00E00E37" w:rsidP="00CA0511">
            <w:pPr>
              <w:snapToGrid w:val="0"/>
              <w:rPr>
                <w:sz w:val="18"/>
              </w:rPr>
            </w:pPr>
            <w:r w:rsidRPr="00B27794">
              <w:rPr>
                <w:sz w:val="18"/>
              </w:rPr>
              <w:t>a) rozliczanie podatku dochodowego:</w:t>
            </w:r>
          </w:p>
          <w:p w14:paraId="0A295099" w14:textId="77777777" w:rsidR="00E00E37" w:rsidRPr="00681A5A" w:rsidRDefault="00E00E37" w:rsidP="00CA0511">
            <w:pPr>
              <w:rPr>
                <w:rFonts w:cs="Arial"/>
                <w:sz w:val="18"/>
              </w:rPr>
            </w:pPr>
            <w:r w:rsidRPr="00681A5A">
              <w:rPr>
                <w:rFonts w:cs="Arial"/>
                <w:sz w:val="18"/>
              </w:rPr>
              <w:t>□ karta podatkowa,</w:t>
            </w:r>
          </w:p>
          <w:p w14:paraId="6E05A1C5" w14:textId="77777777" w:rsidR="00E00E37" w:rsidRPr="00681A5A" w:rsidRDefault="00E00E37" w:rsidP="00CA0511">
            <w:pPr>
              <w:rPr>
                <w:rFonts w:cs="Arial"/>
                <w:sz w:val="18"/>
              </w:rPr>
            </w:pPr>
            <w:r w:rsidRPr="00681A5A">
              <w:rPr>
                <w:rFonts w:cs="Arial"/>
                <w:sz w:val="18"/>
              </w:rPr>
              <w:t>□ ryczałt od przychodu ewidencjonowanego,</w:t>
            </w:r>
          </w:p>
          <w:p w14:paraId="691BF880" w14:textId="77777777" w:rsidR="00E00E37" w:rsidRPr="00681A5A" w:rsidRDefault="00E00E37" w:rsidP="00CA0511">
            <w:pPr>
              <w:rPr>
                <w:rFonts w:cs="Arial"/>
                <w:sz w:val="18"/>
              </w:rPr>
            </w:pPr>
            <w:r w:rsidRPr="00681A5A">
              <w:rPr>
                <w:rFonts w:cs="Arial"/>
                <w:sz w:val="18"/>
              </w:rPr>
              <w:t>□ książka przychodów i rozchodów,</w:t>
            </w:r>
          </w:p>
          <w:p w14:paraId="7119431A" w14:textId="77777777" w:rsidR="00E00E37" w:rsidRPr="00B27794" w:rsidRDefault="00E00E37" w:rsidP="00CA0511">
            <w:pPr>
              <w:rPr>
                <w:rFonts w:cs="Arial"/>
                <w:sz w:val="18"/>
              </w:rPr>
            </w:pPr>
            <w:r w:rsidRPr="00B27794">
              <w:rPr>
                <w:rFonts w:cs="Arial"/>
                <w:sz w:val="18"/>
              </w:rPr>
              <w:t>□ pełna księgowość.</w:t>
            </w:r>
          </w:p>
          <w:p w14:paraId="71303F44" w14:textId="77777777" w:rsidR="00E00E37" w:rsidRPr="00B27794" w:rsidRDefault="00E00E37" w:rsidP="00CA0511">
            <w:pPr>
              <w:rPr>
                <w:rFonts w:cs="Arial"/>
                <w:sz w:val="18"/>
              </w:rPr>
            </w:pPr>
          </w:p>
          <w:p w14:paraId="62F81999" w14:textId="77777777" w:rsidR="00E00E37" w:rsidRPr="00812734" w:rsidRDefault="00E00E37" w:rsidP="00CA0511">
            <w:pPr>
              <w:rPr>
                <w:rFonts w:cs="Arial"/>
                <w:sz w:val="18"/>
              </w:rPr>
            </w:pPr>
            <w:r w:rsidRPr="00812734">
              <w:rPr>
                <w:rFonts w:cs="Arial"/>
                <w:sz w:val="18"/>
              </w:rPr>
              <w:t>b) podatek VAT:</w:t>
            </w:r>
          </w:p>
          <w:p w14:paraId="62FAF333" w14:textId="77777777" w:rsidR="00E00E37" w:rsidRPr="00812734" w:rsidRDefault="00E00E37" w:rsidP="00CA0511">
            <w:pPr>
              <w:rPr>
                <w:sz w:val="18"/>
              </w:rPr>
            </w:pPr>
            <w:r w:rsidRPr="00AD4A11">
              <w:rPr>
                <w:rFonts w:cs="Arial"/>
                <w:sz w:val="18"/>
              </w:rPr>
              <w:t xml:space="preserve">□ </w:t>
            </w:r>
            <w:r w:rsidRPr="00AD4A11">
              <w:rPr>
                <w:sz w:val="18"/>
              </w:rPr>
              <w:t xml:space="preserve">Wnioskodawca </w:t>
            </w:r>
            <w:r w:rsidRPr="00AD4A11">
              <w:rPr>
                <w:b/>
                <w:sz w:val="18"/>
              </w:rPr>
              <w:t>zamierza</w:t>
            </w:r>
            <w:r w:rsidRPr="00812734">
              <w:rPr>
                <w:sz w:val="18"/>
              </w:rPr>
              <w:t xml:space="preserve"> </w:t>
            </w:r>
            <w:r w:rsidRPr="00812734">
              <w:rPr>
                <w:b/>
                <w:sz w:val="18"/>
              </w:rPr>
              <w:t>zarejestrować</w:t>
            </w:r>
            <w:r w:rsidRPr="00812734">
              <w:rPr>
                <w:sz w:val="18"/>
              </w:rPr>
              <w:t xml:space="preserve"> się jako podatnik podatku VAT</w:t>
            </w:r>
          </w:p>
          <w:p w14:paraId="5050C597" w14:textId="77777777" w:rsidR="00E00E37" w:rsidRPr="00B27794" w:rsidRDefault="00E00E37" w:rsidP="00CA0511">
            <w:pPr>
              <w:rPr>
                <w:sz w:val="18"/>
              </w:rPr>
            </w:pPr>
            <w:r w:rsidRPr="00812734">
              <w:rPr>
                <w:rFonts w:cs="Arial"/>
                <w:sz w:val="18"/>
              </w:rPr>
              <w:t xml:space="preserve">□ </w:t>
            </w:r>
            <w:r w:rsidRPr="00812734">
              <w:rPr>
                <w:sz w:val="18"/>
              </w:rPr>
              <w:t xml:space="preserve">Wnioskodawca </w:t>
            </w:r>
            <w:r w:rsidRPr="00812734">
              <w:rPr>
                <w:b/>
                <w:sz w:val="18"/>
              </w:rPr>
              <w:t>nie zamierza zarejestrować</w:t>
            </w:r>
            <w:r w:rsidRPr="00812734">
              <w:rPr>
                <w:sz w:val="18"/>
              </w:rPr>
              <w:t xml:space="preserve"> się jako podatnik podatku VAT.</w:t>
            </w:r>
          </w:p>
        </w:tc>
      </w:tr>
      <w:tr w:rsidR="00E00E37" w:rsidRPr="004A5F10" w14:paraId="39283947" w14:textId="77777777" w:rsidTr="00CA0511">
        <w:trPr>
          <w:trHeight w:val="260"/>
        </w:trPr>
        <w:tc>
          <w:tcPr>
            <w:tcW w:w="3756" w:type="dxa"/>
            <w:gridSpan w:val="2"/>
            <w:tcBorders>
              <w:top w:val="single" w:sz="4" w:space="0" w:color="000000"/>
              <w:left w:val="single" w:sz="4" w:space="0" w:color="000000"/>
              <w:bottom w:val="single" w:sz="4" w:space="0" w:color="000000"/>
            </w:tcBorders>
            <w:shd w:val="clear" w:color="auto" w:fill="D9D9D9"/>
            <w:vAlign w:val="center"/>
          </w:tcPr>
          <w:p w14:paraId="68EB2759" w14:textId="77777777" w:rsidR="00E00E37" w:rsidRPr="004A5F10" w:rsidRDefault="00E00E37" w:rsidP="00CA0511">
            <w:pPr>
              <w:snapToGrid w:val="0"/>
              <w:spacing w:after="0" w:line="240" w:lineRule="auto"/>
              <w:rPr>
                <w:sz w:val="18"/>
              </w:rPr>
            </w:pPr>
            <w:r w:rsidRPr="004A5F10">
              <w:rPr>
                <w:sz w:val="18"/>
              </w:rPr>
              <w:t>7. Źródła finansowania wkładu własnego (gotówka, kredyt, pożyczka, inne)</w:t>
            </w:r>
          </w:p>
          <w:p w14:paraId="2051770C" w14:textId="77777777" w:rsidR="00E00E37" w:rsidRPr="004A5F10" w:rsidRDefault="00E00E37" w:rsidP="00CA0511">
            <w:pPr>
              <w:spacing w:after="0" w:line="240" w:lineRule="auto"/>
              <w:rPr>
                <w:sz w:val="18"/>
              </w:rPr>
            </w:pPr>
            <w:r w:rsidRPr="004A5F10">
              <w:rPr>
                <w:sz w:val="18"/>
              </w:rPr>
              <w:t>Proszę wskazać rodzaj źródła finansowania oraz  wartość wkładu własnego</w:t>
            </w:r>
          </w:p>
          <w:p w14:paraId="7050C88B" w14:textId="77777777" w:rsidR="00E00E37" w:rsidRPr="004A5F10" w:rsidRDefault="00E00E37" w:rsidP="00CA0511">
            <w:pPr>
              <w:spacing w:after="0" w:line="240" w:lineRule="auto"/>
              <w:rPr>
                <w:sz w:val="18"/>
              </w:rPr>
            </w:pPr>
          </w:p>
          <w:p w14:paraId="662A7DBF" w14:textId="77777777" w:rsidR="00E00E37" w:rsidRPr="004A5F10" w:rsidRDefault="00E00E37" w:rsidP="00CA0511">
            <w:pPr>
              <w:spacing w:after="0" w:line="240" w:lineRule="auto"/>
              <w:rPr>
                <w:sz w:val="18"/>
              </w:rPr>
            </w:pPr>
          </w:p>
        </w:tc>
        <w:tc>
          <w:tcPr>
            <w:tcW w:w="6316" w:type="dxa"/>
            <w:gridSpan w:val="2"/>
            <w:tcBorders>
              <w:top w:val="single" w:sz="4" w:space="0" w:color="000000"/>
              <w:left w:val="single" w:sz="4" w:space="0" w:color="000000"/>
              <w:bottom w:val="single" w:sz="4" w:space="0" w:color="000000"/>
              <w:right w:val="single" w:sz="4" w:space="0" w:color="000000"/>
            </w:tcBorders>
            <w:vAlign w:val="center"/>
          </w:tcPr>
          <w:p w14:paraId="0726EEF8" w14:textId="77777777" w:rsidR="00E00E37" w:rsidRPr="00B27794" w:rsidRDefault="00E00E37" w:rsidP="00CA0511">
            <w:pPr>
              <w:snapToGrid w:val="0"/>
              <w:spacing w:after="80"/>
              <w:rPr>
                <w:sz w:val="18"/>
              </w:rPr>
            </w:pPr>
            <w:r w:rsidRPr="00B27794">
              <w:rPr>
                <w:sz w:val="18"/>
              </w:rPr>
              <w:t>1.</w:t>
            </w:r>
          </w:p>
          <w:p w14:paraId="7BAA46C1" w14:textId="77777777" w:rsidR="00E00E37" w:rsidRPr="00681A5A" w:rsidRDefault="00E00E37" w:rsidP="00CA0511">
            <w:pPr>
              <w:spacing w:after="80"/>
              <w:rPr>
                <w:sz w:val="18"/>
              </w:rPr>
            </w:pPr>
            <w:r w:rsidRPr="00681A5A">
              <w:rPr>
                <w:sz w:val="18"/>
              </w:rPr>
              <w:t>2.</w:t>
            </w:r>
          </w:p>
          <w:p w14:paraId="4E694FD3" w14:textId="77777777" w:rsidR="00E00E37" w:rsidRPr="00681A5A" w:rsidRDefault="00E00E37" w:rsidP="00CA0511">
            <w:pPr>
              <w:spacing w:after="80"/>
              <w:rPr>
                <w:sz w:val="18"/>
              </w:rPr>
            </w:pPr>
            <w:r w:rsidRPr="00681A5A">
              <w:rPr>
                <w:sz w:val="18"/>
              </w:rPr>
              <w:t>n.</w:t>
            </w:r>
          </w:p>
        </w:tc>
      </w:tr>
      <w:tr w:rsidR="00E00E37" w:rsidRPr="004A5F10" w14:paraId="35FA4E76" w14:textId="77777777" w:rsidTr="00CA0511">
        <w:trPr>
          <w:trHeight w:val="260"/>
        </w:trPr>
        <w:tc>
          <w:tcPr>
            <w:tcW w:w="3756" w:type="dxa"/>
            <w:gridSpan w:val="2"/>
            <w:tcBorders>
              <w:top w:val="single" w:sz="4" w:space="0" w:color="000000"/>
              <w:left w:val="single" w:sz="4" w:space="0" w:color="000000"/>
              <w:bottom w:val="single" w:sz="4" w:space="0" w:color="000000"/>
            </w:tcBorders>
            <w:shd w:val="clear" w:color="auto" w:fill="D9D9D9"/>
            <w:vAlign w:val="center"/>
          </w:tcPr>
          <w:p w14:paraId="572A3AA6" w14:textId="77777777" w:rsidR="00E00E37" w:rsidRPr="004A5F10" w:rsidRDefault="00E00E37" w:rsidP="00CA0511">
            <w:pPr>
              <w:snapToGrid w:val="0"/>
              <w:spacing w:after="0" w:line="240" w:lineRule="auto"/>
              <w:rPr>
                <w:sz w:val="18"/>
              </w:rPr>
            </w:pPr>
            <w:r w:rsidRPr="004A5F10">
              <w:rPr>
                <w:sz w:val="18"/>
              </w:rPr>
              <w:t>8. Charakterystyka planowanego przedsięwzięcia (w tym opis działalności będącej przedmiotem inicjatywy, motywy założenia przedsiębiorstwa</w:t>
            </w:r>
            <w:r w:rsidRPr="004A5F10">
              <w:rPr>
                <w:sz w:val="18"/>
              </w:rPr>
              <w:br/>
              <w:t xml:space="preserve"> i  uzasadnienie wyboru branży)</w:t>
            </w:r>
          </w:p>
          <w:p w14:paraId="0A18D4B0" w14:textId="77777777" w:rsidR="00E00E37" w:rsidRPr="004A5F10" w:rsidRDefault="00E00E37" w:rsidP="00CA0511">
            <w:pPr>
              <w:spacing w:after="0" w:line="240" w:lineRule="auto"/>
              <w:rPr>
                <w:sz w:val="18"/>
              </w:rPr>
            </w:pPr>
          </w:p>
        </w:tc>
        <w:tc>
          <w:tcPr>
            <w:tcW w:w="6316" w:type="dxa"/>
            <w:gridSpan w:val="2"/>
            <w:tcBorders>
              <w:top w:val="single" w:sz="4" w:space="0" w:color="000000"/>
              <w:left w:val="single" w:sz="4" w:space="0" w:color="000000"/>
              <w:bottom w:val="single" w:sz="4" w:space="0" w:color="000000"/>
              <w:right w:val="single" w:sz="4" w:space="0" w:color="000000"/>
            </w:tcBorders>
          </w:tcPr>
          <w:p w14:paraId="75A42A5E" w14:textId="77777777" w:rsidR="00E00E37" w:rsidRPr="004A5F10" w:rsidRDefault="00E00E37" w:rsidP="00CA0511">
            <w:pPr>
              <w:snapToGrid w:val="0"/>
              <w:spacing w:after="80"/>
              <w:rPr>
                <w:sz w:val="18"/>
              </w:rPr>
            </w:pPr>
          </w:p>
        </w:tc>
      </w:tr>
      <w:tr w:rsidR="00E00E37" w:rsidRPr="004A5F10" w14:paraId="4983F78D" w14:textId="77777777" w:rsidTr="00CA0511">
        <w:trPr>
          <w:trHeight w:val="260"/>
        </w:trPr>
        <w:tc>
          <w:tcPr>
            <w:tcW w:w="3756" w:type="dxa"/>
            <w:gridSpan w:val="2"/>
            <w:tcBorders>
              <w:top w:val="single" w:sz="4" w:space="0" w:color="000000"/>
              <w:left w:val="single" w:sz="4" w:space="0" w:color="000000"/>
              <w:bottom w:val="single" w:sz="4" w:space="0" w:color="000000"/>
            </w:tcBorders>
            <w:shd w:val="clear" w:color="auto" w:fill="D9D9D9"/>
            <w:vAlign w:val="center"/>
          </w:tcPr>
          <w:p w14:paraId="5EA0D783" w14:textId="77777777" w:rsidR="00E00E37" w:rsidRPr="004A5F10" w:rsidRDefault="00E00E37" w:rsidP="00CA0511">
            <w:pPr>
              <w:snapToGrid w:val="0"/>
              <w:spacing w:after="0" w:line="240" w:lineRule="auto"/>
              <w:rPr>
                <w:sz w:val="18"/>
              </w:rPr>
            </w:pPr>
            <w:r w:rsidRPr="004A5F10">
              <w:rPr>
                <w:sz w:val="18"/>
              </w:rPr>
              <w:t>9. Stan przygotowań do podjęcia działalności gospodarczej (np. pomoc ze strony innych przedsiębiorców, znajomych, rodziny, zawiązane kontakty, wstępne porozumienia).</w:t>
            </w:r>
          </w:p>
          <w:p w14:paraId="5B78A3D7" w14:textId="77777777" w:rsidR="00E00E37" w:rsidRPr="004A5F10" w:rsidRDefault="00E00E37" w:rsidP="00CA0511">
            <w:pPr>
              <w:spacing w:after="0" w:line="240" w:lineRule="auto"/>
              <w:rPr>
                <w:sz w:val="18"/>
              </w:rPr>
            </w:pPr>
          </w:p>
          <w:p w14:paraId="3E32547C" w14:textId="77777777" w:rsidR="00E00E37" w:rsidRPr="004A5F10" w:rsidRDefault="00E00E37" w:rsidP="00CA0511">
            <w:pPr>
              <w:spacing w:after="0" w:line="240" w:lineRule="auto"/>
              <w:rPr>
                <w:sz w:val="18"/>
              </w:rPr>
            </w:pPr>
            <w:r w:rsidRPr="004A5F10">
              <w:rPr>
                <w:sz w:val="18"/>
              </w:rPr>
              <w:t xml:space="preserve">Jakie działania już podjęto w związku z planowanym przedsięwzięciem? </w:t>
            </w:r>
          </w:p>
          <w:p w14:paraId="2BDFE9AC" w14:textId="77777777" w:rsidR="00E00E37" w:rsidRPr="004A5F10" w:rsidRDefault="00E00E37" w:rsidP="00CA0511">
            <w:pPr>
              <w:snapToGrid w:val="0"/>
              <w:spacing w:after="0" w:line="240" w:lineRule="auto"/>
              <w:rPr>
                <w:sz w:val="18"/>
              </w:rPr>
            </w:pPr>
          </w:p>
        </w:tc>
        <w:tc>
          <w:tcPr>
            <w:tcW w:w="6316" w:type="dxa"/>
            <w:gridSpan w:val="2"/>
            <w:tcBorders>
              <w:top w:val="single" w:sz="4" w:space="0" w:color="000000"/>
              <w:left w:val="single" w:sz="4" w:space="0" w:color="000000"/>
              <w:bottom w:val="single" w:sz="4" w:space="0" w:color="000000"/>
              <w:right w:val="single" w:sz="4" w:space="0" w:color="000000"/>
            </w:tcBorders>
          </w:tcPr>
          <w:p w14:paraId="4814300B" w14:textId="77777777" w:rsidR="00E00E37" w:rsidRPr="004A5F10" w:rsidRDefault="00E00E37" w:rsidP="00CA0511">
            <w:pPr>
              <w:snapToGrid w:val="0"/>
              <w:spacing w:after="80"/>
              <w:rPr>
                <w:sz w:val="18"/>
              </w:rPr>
            </w:pPr>
          </w:p>
        </w:tc>
      </w:tr>
      <w:tr w:rsidR="00E00E37" w:rsidRPr="004A5F10" w14:paraId="62365FAA" w14:textId="77777777" w:rsidTr="00CA0511">
        <w:trPr>
          <w:trHeight w:val="1079"/>
        </w:trPr>
        <w:tc>
          <w:tcPr>
            <w:tcW w:w="3756" w:type="dxa"/>
            <w:gridSpan w:val="2"/>
            <w:tcBorders>
              <w:top w:val="single" w:sz="4" w:space="0" w:color="000000"/>
              <w:left w:val="single" w:sz="4" w:space="0" w:color="000000"/>
              <w:bottom w:val="single" w:sz="4" w:space="0" w:color="000000"/>
            </w:tcBorders>
            <w:shd w:val="clear" w:color="auto" w:fill="D9D9D9"/>
            <w:vAlign w:val="center"/>
          </w:tcPr>
          <w:p w14:paraId="66BCC917" w14:textId="77777777" w:rsidR="00E00E37" w:rsidRPr="004A5F10" w:rsidRDefault="00E00E37" w:rsidP="00CA0511">
            <w:pPr>
              <w:spacing w:after="0" w:line="240" w:lineRule="auto"/>
              <w:rPr>
                <w:sz w:val="18"/>
              </w:rPr>
            </w:pPr>
            <w:r w:rsidRPr="004A5F10">
              <w:rPr>
                <w:sz w:val="18"/>
              </w:rPr>
              <w:t xml:space="preserve">10. Czy realizacja przedsięwzięcia wymaga uzyskania stosownych uprawnień, zezwoleń, certyfikatów, koncesji itp. – jakich i w jakim czasie nastąpi ich uzyskanie? </w:t>
            </w:r>
          </w:p>
        </w:tc>
        <w:tc>
          <w:tcPr>
            <w:tcW w:w="6316" w:type="dxa"/>
            <w:gridSpan w:val="2"/>
            <w:tcBorders>
              <w:top w:val="single" w:sz="4" w:space="0" w:color="000000"/>
              <w:left w:val="single" w:sz="4" w:space="0" w:color="000000"/>
              <w:bottom w:val="single" w:sz="4" w:space="0" w:color="000000"/>
              <w:right w:val="single" w:sz="4" w:space="0" w:color="000000"/>
            </w:tcBorders>
          </w:tcPr>
          <w:p w14:paraId="737B74A2" w14:textId="77777777" w:rsidR="00E00E37" w:rsidRPr="004A5F10" w:rsidRDefault="00E00E37" w:rsidP="00CA0511">
            <w:pPr>
              <w:snapToGrid w:val="0"/>
              <w:spacing w:after="80"/>
              <w:rPr>
                <w:sz w:val="18"/>
              </w:rPr>
            </w:pPr>
          </w:p>
        </w:tc>
      </w:tr>
      <w:tr w:rsidR="00E00E37" w:rsidRPr="004A5F10" w14:paraId="57E85E47" w14:textId="77777777" w:rsidTr="00CA0511">
        <w:trPr>
          <w:trHeight w:val="1006"/>
        </w:trPr>
        <w:tc>
          <w:tcPr>
            <w:tcW w:w="3756" w:type="dxa"/>
            <w:gridSpan w:val="2"/>
            <w:tcBorders>
              <w:top w:val="single" w:sz="4" w:space="0" w:color="000000"/>
              <w:left w:val="single" w:sz="4" w:space="0" w:color="000000"/>
              <w:bottom w:val="single" w:sz="4" w:space="0" w:color="000000"/>
            </w:tcBorders>
            <w:shd w:val="clear" w:color="auto" w:fill="D9D9D9"/>
            <w:vAlign w:val="center"/>
          </w:tcPr>
          <w:p w14:paraId="5B00DD7D" w14:textId="77777777" w:rsidR="00E00E37" w:rsidRPr="004A5F10" w:rsidRDefault="00E00E37" w:rsidP="00CA0511">
            <w:pPr>
              <w:tabs>
                <w:tab w:val="left" w:pos="720"/>
              </w:tabs>
              <w:spacing w:after="0" w:line="240" w:lineRule="auto"/>
              <w:rPr>
                <w:rFonts w:cs="Arial"/>
                <w:sz w:val="18"/>
                <w:szCs w:val="18"/>
              </w:rPr>
            </w:pPr>
            <w:r w:rsidRPr="004A5F10">
              <w:rPr>
                <w:sz w:val="18"/>
              </w:rPr>
              <w:t xml:space="preserve">11. </w:t>
            </w:r>
            <w:r w:rsidRPr="004A5F10">
              <w:rPr>
                <w:rFonts w:cs="Arial"/>
                <w:sz w:val="18"/>
                <w:szCs w:val="18"/>
              </w:rPr>
              <w:t>Czy rozpoczęcie/prowadzenie działalności gospodarczej wymaga uzyskania:</w:t>
            </w:r>
          </w:p>
          <w:p w14:paraId="4B3DF15B" w14:textId="1D165CB0" w:rsidR="00E00E37" w:rsidRPr="009C15D3" w:rsidRDefault="00E00E37" w:rsidP="00CA0511">
            <w:pPr>
              <w:tabs>
                <w:tab w:val="left" w:pos="720"/>
              </w:tabs>
              <w:spacing w:after="0" w:line="240" w:lineRule="auto"/>
              <w:ind w:left="72"/>
              <w:rPr>
                <w:rFonts w:cs="Arial"/>
                <w:sz w:val="18"/>
                <w:szCs w:val="18"/>
              </w:rPr>
            </w:pPr>
            <w:r w:rsidRPr="004A5F10">
              <w:rPr>
                <w:rFonts w:cs="Arial"/>
                <w:sz w:val="18"/>
                <w:szCs w:val="18"/>
              </w:rPr>
              <w:t xml:space="preserve">- pozwolenia na budowę /przebudowę /odbudowę itp. – zgodnie z Prawem budowlanym (Dz. U. z </w:t>
            </w:r>
            <w:r w:rsidR="00AF1992" w:rsidRPr="009C15D3">
              <w:rPr>
                <w:rFonts w:cs="Arial"/>
                <w:sz w:val="18"/>
                <w:szCs w:val="18"/>
              </w:rPr>
              <w:t>201</w:t>
            </w:r>
            <w:r w:rsidR="00AF1992" w:rsidRPr="00CD3BDC">
              <w:rPr>
                <w:rFonts w:cs="Arial"/>
                <w:sz w:val="18"/>
                <w:szCs w:val="18"/>
              </w:rPr>
              <w:t>8</w:t>
            </w:r>
            <w:r w:rsidR="00AF1992" w:rsidRPr="009C15D3">
              <w:rPr>
                <w:rFonts w:cs="Arial"/>
                <w:sz w:val="18"/>
                <w:szCs w:val="18"/>
              </w:rPr>
              <w:t xml:space="preserve"> </w:t>
            </w:r>
            <w:r w:rsidRPr="009C15D3">
              <w:rPr>
                <w:rFonts w:cs="Arial"/>
                <w:sz w:val="18"/>
                <w:szCs w:val="18"/>
              </w:rPr>
              <w:t xml:space="preserve">r. , poz. </w:t>
            </w:r>
            <w:r w:rsidR="00AF1992" w:rsidRPr="00CD3BDC">
              <w:rPr>
                <w:rFonts w:cs="Arial"/>
                <w:sz w:val="18"/>
                <w:szCs w:val="18"/>
              </w:rPr>
              <w:t>1202</w:t>
            </w:r>
            <w:r w:rsidRPr="009C15D3">
              <w:rPr>
                <w:rFonts w:cs="Arial"/>
                <w:sz w:val="18"/>
                <w:szCs w:val="18"/>
              </w:rPr>
              <w:t xml:space="preserve">, </w:t>
            </w:r>
            <w:r w:rsidRPr="009C15D3">
              <w:rPr>
                <w:rFonts w:cs="Arial"/>
                <w:sz w:val="18"/>
                <w:szCs w:val="18"/>
              </w:rPr>
              <w:br/>
              <w:t xml:space="preserve">z </w:t>
            </w:r>
            <w:proofErr w:type="spellStart"/>
            <w:r w:rsidRPr="009C15D3">
              <w:rPr>
                <w:rFonts w:cs="Arial"/>
                <w:sz w:val="18"/>
                <w:szCs w:val="18"/>
              </w:rPr>
              <w:t>późn</w:t>
            </w:r>
            <w:proofErr w:type="spellEnd"/>
            <w:r w:rsidRPr="009C15D3">
              <w:rPr>
                <w:rFonts w:cs="Arial"/>
                <w:sz w:val="18"/>
                <w:szCs w:val="18"/>
              </w:rPr>
              <w:t xml:space="preserve">. zm.) i/lub </w:t>
            </w:r>
          </w:p>
          <w:p w14:paraId="22610DF2" w14:textId="466EDF92" w:rsidR="00E00E37" w:rsidRPr="004A5F10" w:rsidDel="008C76B1" w:rsidRDefault="00E00E37" w:rsidP="00AF1992">
            <w:pPr>
              <w:spacing w:after="0" w:line="240" w:lineRule="auto"/>
              <w:ind w:left="72"/>
              <w:rPr>
                <w:sz w:val="18"/>
              </w:rPr>
            </w:pPr>
            <w:r w:rsidRPr="000D5AF3">
              <w:rPr>
                <w:rFonts w:cs="Arial"/>
                <w:sz w:val="18"/>
                <w:szCs w:val="18"/>
              </w:rPr>
              <w:t xml:space="preserve">- pozwolenia na zmianę sposobu użytkowania budynku lub jego części – zgodnie z Prawem budowlanym (Dz. U. z </w:t>
            </w:r>
            <w:r w:rsidR="00AF1992" w:rsidRPr="00CD3BDC">
              <w:rPr>
                <w:rFonts w:cs="Arial"/>
                <w:color w:val="000000" w:themeColor="text1"/>
                <w:sz w:val="18"/>
                <w:szCs w:val="18"/>
              </w:rPr>
              <w:t xml:space="preserve">2018 </w:t>
            </w:r>
            <w:r w:rsidRPr="00CD3BDC">
              <w:rPr>
                <w:rFonts w:cs="Arial"/>
                <w:color w:val="000000" w:themeColor="text1"/>
                <w:sz w:val="18"/>
                <w:szCs w:val="18"/>
              </w:rPr>
              <w:t xml:space="preserve">r. , poz. </w:t>
            </w:r>
            <w:r w:rsidR="00AF1992" w:rsidRPr="00CD3BDC">
              <w:rPr>
                <w:rFonts w:cs="Arial"/>
                <w:color w:val="000000" w:themeColor="text1"/>
                <w:sz w:val="18"/>
                <w:szCs w:val="18"/>
              </w:rPr>
              <w:t>1202</w:t>
            </w:r>
            <w:r w:rsidRPr="00CD3BDC">
              <w:rPr>
                <w:rFonts w:cs="Arial"/>
                <w:color w:val="000000" w:themeColor="text1"/>
                <w:sz w:val="18"/>
                <w:szCs w:val="18"/>
              </w:rPr>
              <w:t xml:space="preserve">, </w:t>
            </w:r>
            <w:r w:rsidRPr="004A5F10">
              <w:rPr>
                <w:rFonts w:cs="Arial"/>
                <w:sz w:val="18"/>
                <w:szCs w:val="18"/>
              </w:rPr>
              <w:br/>
              <w:t xml:space="preserve">z </w:t>
            </w:r>
            <w:proofErr w:type="spellStart"/>
            <w:r w:rsidRPr="004A5F10">
              <w:rPr>
                <w:rFonts w:cs="Arial"/>
                <w:sz w:val="18"/>
                <w:szCs w:val="18"/>
              </w:rPr>
              <w:t>późn</w:t>
            </w:r>
            <w:proofErr w:type="spellEnd"/>
            <w:r w:rsidRPr="004A5F10">
              <w:rPr>
                <w:rFonts w:cs="Arial"/>
                <w:sz w:val="18"/>
                <w:szCs w:val="18"/>
              </w:rPr>
              <w:t>. zm.)</w:t>
            </w:r>
          </w:p>
        </w:tc>
        <w:tc>
          <w:tcPr>
            <w:tcW w:w="6316" w:type="dxa"/>
            <w:gridSpan w:val="2"/>
            <w:tcBorders>
              <w:top w:val="single" w:sz="4" w:space="0" w:color="000000"/>
              <w:left w:val="single" w:sz="4" w:space="0" w:color="000000"/>
              <w:bottom w:val="single" w:sz="4" w:space="0" w:color="000000"/>
              <w:right w:val="single" w:sz="4" w:space="0" w:color="000000"/>
            </w:tcBorders>
          </w:tcPr>
          <w:p w14:paraId="0060C73F" w14:textId="77777777" w:rsidR="00E00E37" w:rsidRPr="004A5F10" w:rsidRDefault="00E00E37" w:rsidP="00CA0511">
            <w:pPr>
              <w:rPr>
                <w:sz w:val="18"/>
              </w:rPr>
            </w:pPr>
            <w:r w:rsidRPr="004A5F10">
              <w:rPr>
                <w:rFonts w:cs="Arial"/>
                <w:sz w:val="18"/>
              </w:rPr>
              <w:t xml:space="preserve">□ </w:t>
            </w:r>
            <w:r w:rsidRPr="004A5F10">
              <w:rPr>
                <w:sz w:val="18"/>
              </w:rPr>
              <w:t xml:space="preserve">TAK                         </w:t>
            </w:r>
            <w:r w:rsidRPr="004A5F10">
              <w:rPr>
                <w:rFonts w:cs="Arial"/>
                <w:sz w:val="18"/>
              </w:rPr>
              <w:t>□ NIE</w:t>
            </w:r>
          </w:p>
          <w:p w14:paraId="1BC8768F" w14:textId="77777777" w:rsidR="00E00E37" w:rsidRPr="004A5F10" w:rsidRDefault="00E00E37" w:rsidP="00CA0511">
            <w:pPr>
              <w:snapToGrid w:val="0"/>
              <w:spacing w:after="80"/>
              <w:rPr>
                <w:sz w:val="18"/>
              </w:rPr>
            </w:pPr>
            <w:r w:rsidRPr="004A5F10">
              <w:rPr>
                <w:sz w:val="18"/>
              </w:rPr>
              <w:t>Opisać rodzaj pozwolenia, w tym szczegółowo powody jego uzyskania:</w:t>
            </w:r>
          </w:p>
          <w:p w14:paraId="7479080A" w14:textId="77777777" w:rsidR="00E00E37" w:rsidRPr="004A5F10" w:rsidRDefault="00E00E37" w:rsidP="00CA0511">
            <w:pPr>
              <w:snapToGrid w:val="0"/>
              <w:spacing w:after="80"/>
              <w:rPr>
                <w:sz w:val="18"/>
              </w:rPr>
            </w:pPr>
          </w:p>
          <w:p w14:paraId="623669C8" w14:textId="77777777" w:rsidR="00E00E37" w:rsidRPr="004A5F10" w:rsidRDefault="00E00E37" w:rsidP="00CA0511">
            <w:pPr>
              <w:snapToGrid w:val="0"/>
              <w:spacing w:after="80"/>
              <w:rPr>
                <w:sz w:val="18"/>
              </w:rPr>
            </w:pPr>
          </w:p>
          <w:p w14:paraId="5C850B20" w14:textId="77777777" w:rsidR="00E00E37" w:rsidRPr="004A5F10" w:rsidRDefault="00E00E37" w:rsidP="00CA0511">
            <w:pPr>
              <w:snapToGrid w:val="0"/>
              <w:spacing w:after="80"/>
              <w:rPr>
                <w:sz w:val="18"/>
              </w:rPr>
            </w:pPr>
          </w:p>
          <w:p w14:paraId="7708B2EC" w14:textId="77777777" w:rsidR="00E00E37" w:rsidRPr="004A5F10" w:rsidRDefault="00E00E37" w:rsidP="00CA0511">
            <w:pPr>
              <w:snapToGrid w:val="0"/>
              <w:spacing w:after="80"/>
              <w:rPr>
                <w:sz w:val="18"/>
              </w:rPr>
            </w:pPr>
          </w:p>
          <w:p w14:paraId="23C501F2" w14:textId="77777777" w:rsidR="00E00E37" w:rsidRPr="004A5F10" w:rsidRDefault="00E00E37" w:rsidP="00CA0511">
            <w:pPr>
              <w:snapToGrid w:val="0"/>
              <w:spacing w:after="80"/>
              <w:rPr>
                <w:sz w:val="18"/>
              </w:rPr>
            </w:pPr>
          </w:p>
        </w:tc>
      </w:tr>
      <w:tr w:rsidR="00E00E37" w:rsidRPr="004A5F10" w14:paraId="016A5C53" w14:textId="77777777" w:rsidTr="00CA0511">
        <w:trPr>
          <w:trHeight w:val="680"/>
        </w:trPr>
        <w:tc>
          <w:tcPr>
            <w:tcW w:w="3756" w:type="dxa"/>
            <w:gridSpan w:val="2"/>
            <w:tcBorders>
              <w:top w:val="single" w:sz="4" w:space="0" w:color="000000"/>
              <w:left w:val="single" w:sz="4" w:space="0" w:color="000000"/>
              <w:bottom w:val="single" w:sz="4" w:space="0" w:color="000000"/>
            </w:tcBorders>
            <w:shd w:val="clear" w:color="auto" w:fill="D9D9D9"/>
            <w:vAlign w:val="center"/>
          </w:tcPr>
          <w:p w14:paraId="0875C0EF" w14:textId="77777777" w:rsidR="00E00E37" w:rsidRPr="004A5F10" w:rsidRDefault="00E00E37" w:rsidP="00CA0511">
            <w:pPr>
              <w:tabs>
                <w:tab w:val="left" w:pos="72"/>
              </w:tabs>
              <w:spacing w:after="0" w:line="240" w:lineRule="auto"/>
              <w:jc w:val="both"/>
              <w:rPr>
                <w:rFonts w:cs="Arial"/>
                <w:sz w:val="18"/>
                <w:szCs w:val="18"/>
              </w:rPr>
            </w:pPr>
            <w:r w:rsidRPr="004A5F10">
              <w:rPr>
                <w:sz w:val="18"/>
              </w:rPr>
              <w:t>12.</w:t>
            </w:r>
            <w:r w:rsidRPr="004A5F10">
              <w:rPr>
                <w:rFonts w:cs="Arial"/>
                <w:sz w:val="18"/>
                <w:szCs w:val="18"/>
              </w:rPr>
              <w:t xml:space="preserve"> Czy Wnioskodawca uzyskał w/w pozwolenie /pozwolenia ?</w:t>
            </w:r>
          </w:p>
        </w:tc>
        <w:tc>
          <w:tcPr>
            <w:tcW w:w="6316" w:type="dxa"/>
            <w:gridSpan w:val="2"/>
            <w:tcBorders>
              <w:top w:val="single" w:sz="4" w:space="0" w:color="000000"/>
              <w:left w:val="single" w:sz="4" w:space="0" w:color="000000"/>
              <w:bottom w:val="single" w:sz="4" w:space="0" w:color="000000"/>
              <w:right w:val="single" w:sz="4" w:space="0" w:color="000000"/>
            </w:tcBorders>
          </w:tcPr>
          <w:p w14:paraId="28773CF5" w14:textId="77777777" w:rsidR="00E00E37" w:rsidRPr="004A5F10" w:rsidRDefault="00E00E37" w:rsidP="00CA0511">
            <w:pPr>
              <w:rPr>
                <w:sz w:val="18"/>
              </w:rPr>
            </w:pPr>
            <w:r w:rsidRPr="004A5F10">
              <w:rPr>
                <w:rFonts w:cs="Arial"/>
                <w:sz w:val="18"/>
              </w:rPr>
              <w:t xml:space="preserve">□ </w:t>
            </w:r>
            <w:r w:rsidRPr="004A5F10">
              <w:rPr>
                <w:sz w:val="18"/>
              </w:rPr>
              <w:t xml:space="preserve">TAK                         </w:t>
            </w:r>
            <w:r w:rsidRPr="004A5F10">
              <w:rPr>
                <w:rFonts w:cs="Arial"/>
                <w:sz w:val="18"/>
              </w:rPr>
              <w:t>□ NIE</w:t>
            </w:r>
          </w:p>
        </w:tc>
      </w:tr>
      <w:tr w:rsidR="00E00E37" w:rsidRPr="004A5F10" w14:paraId="2732CB1C" w14:textId="77777777" w:rsidTr="00CA0511">
        <w:trPr>
          <w:trHeight w:val="260"/>
        </w:trPr>
        <w:tc>
          <w:tcPr>
            <w:tcW w:w="3756" w:type="dxa"/>
            <w:gridSpan w:val="2"/>
            <w:tcBorders>
              <w:top w:val="single" w:sz="4" w:space="0" w:color="000000"/>
              <w:left w:val="single" w:sz="4" w:space="0" w:color="000000"/>
              <w:bottom w:val="single" w:sz="4" w:space="0" w:color="000000"/>
            </w:tcBorders>
            <w:shd w:val="clear" w:color="auto" w:fill="D9D9D9"/>
            <w:vAlign w:val="center"/>
          </w:tcPr>
          <w:p w14:paraId="68647D0B" w14:textId="77777777" w:rsidR="00E00E37" w:rsidRPr="004A5F10" w:rsidRDefault="00E00E37" w:rsidP="00CA0511">
            <w:pPr>
              <w:snapToGrid w:val="0"/>
              <w:spacing w:after="0" w:line="240" w:lineRule="auto"/>
              <w:rPr>
                <w:sz w:val="18"/>
              </w:rPr>
            </w:pPr>
            <w:r w:rsidRPr="004A5F10">
              <w:rPr>
                <w:sz w:val="18"/>
              </w:rPr>
              <w:t>13. Charakterystyka planowanego zatrudnienia:</w:t>
            </w:r>
          </w:p>
          <w:p w14:paraId="721E053B" w14:textId="77777777" w:rsidR="00E00E37" w:rsidRPr="004A5F10" w:rsidRDefault="00E00E37" w:rsidP="00CA0511">
            <w:pPr>
              <w:spacing w:after="0" w:line="240" w:lineRule="auto"/>
              <w:rPr>
                <w:sz w:val="18"/>
              </w:rPr>
            </w:pPr>
            <w:r w:rsidRPr="004A5F10">
              <w:rPr>
                <w:sz w:val="18"/>
              </w:rPr>
              <w:t>- planowana wielkość zatrudnienia,</w:t>
            </w:r>
          </w:p>
          <w:p w14:paraId="04BBA5DE" w14:textId="77777777" w:rsidR="00E00E37" w:rsidRPr="004A5F10" w:rsidRDefault="00E00E37" w:rsidP="00CA0511">
            <w:pPr>
              <w:spacing w:after="0" w:line="240" w:lineRule="auto"/>
              <w:rPr>
                <w:sz w:val="18"/>
              </w:rPr>
            </w:pPr>
            <w:r w:rsidRPr="004A5F10">
              <w:rPr>
                <w:sz w:val="18"/>
              </w:rPr>
              <w:t>- rodzaj formy zatrudnienia (etat, umowa zlecenia itd.)</w:t>
            </w:r>
          </w:p>
          <w:p w14:paraId="2DD6EBD3" w14:textId="77777777" w:rsidR="00E00E37" w:rsidRPr="004A5F10" w:rsidRDefault="00E00E37" w:rsidP="00CA0511">
            <w:pPr>
              <w:spacing w:after="0" w:line="240" w:lineRule="auto"/>
              <w:rPr>
                <w:sz w:val="18"/>
              </w:rPr>
            </w:pPr>
            <w:r w:rsidRPr="004A5F10">
              <w:rPr>
                <w:sz w:val="18"/>
              </w:rPr>
              <w:t>- planowany okres zatrudnienia (od-do).</w:t>
            </w:r>
          </w:p>
          <w:p w14:paraId="2921BDA5" w14:textId="77777777" w:rsidR="00E00E37" w:rsidRPr="004A5F10" w:rsidRDefault="00E00E37" w:rsidP="00CA0511">
            <w:pPr>
              <w:spacing w:after="0" w:line="240" w:lineRule="auto"/>
              <w:rPr>
                <w:sz w:val="18"/>
              </w:rPr>
            </w:pPr>
            <w:r w:rsidRPr="004A5F10">
              <w:rPr>
                <w:sz w:val="18"/>
              </w:rPr>
              <w:t xml:space="preserve"> </w:t>
            </w:r>
          </w:p>
          <w:p w14:paraId="0E751B11" w14:textId="77777777" w:rsidR="00E00E37" w:rsidRPr="004A5F10" w:rsidRDefault="00E00E37" w:rsidP="00CA0511">
            <w:pPr>
              <w:spacing w:after="0"/>
              <w:rPr>
                <w:sz w:val="18"/>
              </w:rPr>
            </w:pPr>
            <w:r w:rsidRPr="004A5F10">
              <w:rPr>
                <w:sz w:val="18"/>
              </w:rPr>
              <w:t>(</w:t>
            </w:r>
            <w:r w:rsidRPr="004A5F10">
              <w:rPr>
                <w:rFonts w:cs="Arial"/>
                <w:i/>
                <w:sz w:val="18"/>
              </w:rPr>
              <w:t>W przypadku, gdy Wnioskodawca nie planuje zatrudnienia pracowników w tabeli należy  wpisać „nie dotyczy”)</w:t>
            </w:r>
          </w:p>
        </w:tc>
        <w:tc>
          <w:tcPr>
            <w:tcW w:w="6316" w:type="dxa"/>
            <w:gridSpan w:val="2"/>
            <w:tcBorders>
              <w:top w:val="single" w:sz="4" w:space="0" w:color="000000"/>
              <w:left w:val="single" w:sz="4" w:space="0" w:color="000000"/>
              <w:bottom w:val="single" w:sz="4" w:space="0" w:color="000000"/>
              <w:right w:val="single" w:sz="4" w:space="0" w:color="000000"/>
            </w:tcBorders>
          </w:tcPr>
          <w:p w14:paraId="3D9C1086" w14:textId="77777777" w:rsidR="00E00E37" w:rsidRPr="004A5F10" w:rsidRDefault="00E00E37" w:rsidP="00CA0511">
            <w:pPr>
              <w:snapToGrid w:val="0"/>
              <w:spacing w:after="80"/>
              <w:rPr>
                <w:sz w:val="18"/>
              </w:rPr>
            </w:pPr>
          </w:p>
        </w:tc>
      </w:tr>
    </w:tbl>
    <w:p w14:paraId="62A6B042" w14:textId="77777777" w:rsidR="00E00E37" w:rsidRPr="004A5F10" w:rsidRDefault="00E00E37" w:rsidP="00E00E37"/>
    <w:p w14:paraId="2FC4D1EF" w14:textId="77777777" w:rsidR="00E00E37" w:rsidRPr="004A5F10" w:rsidRDefault="00E00E37" w:rsidP="00E00E37">
      <w:pPr>
        <w:pBdr>
          <w:top w:val="single" w:sz="4" w:space="1" w:color="000000"/>
          <w:left w:val="single" w:sz="4" w:space="4" w:color="000000"/>
          <w:bottom w:val="single" w:sz="4" w:space="1" w:color="000000"/>
          <w:right w:val="single" w:sz="4" w:space="1" w:color="000000"/>
        </w:pBdr>
        <w:shd w:val="clear" w:color="auto" w:fill="A6A6A6"/>
        <w:ind w:right="849"/>
        <w:rPr>
          <w:b/>
        </w:rPr>
      </w:pPr>
      <w:r w:rsidRPr="004A5F10">
        <w:rPr>
          <w:b/>
          <w:u w:val="single"/>
        </w:rPr>
        <w:t>SEKCJA - C</w:t>
      </w:r>
      <w:r w:rsidRPr="004A5F10">
        <w:rPr>
          <w:b/>
        </w:rPr>
        <w:tab/>
        <w:t>PLAN MARKETINGOWY</w:t>
      </w:r>
    </w:p>
    <w:tbl>
      <w:tblPr>
        <w:tblW w:w="0" w:type="auto"/>
        <w:tblInd w:w="-5" w:type="dxa"/>
        <w:tblLayout w:type="fixed"/>
        <w:tblCellMar>
          <w:left w:w="70" w:type="dxa"/>
          <w:right w:w="70" w:type="dxa"/>
        </w:tblCellMar>
        <w:tblLook w:val="0000" w:firstRow="0" w:lastRow="0" w:firstColumn="0" w:lastColumn="0" w:noHBand="0" w:noVBand="0"/>
      </w:tblPr>
      <w:tblGrid>
        <w:gridCol w:w="3756"/>
        <w:gridCol w:w="6384"/>
      </w:tblGrid>
      <w:tr w:rsidR="00E00E37" w:rsidRPr="004A5F10" w14:paraId="7016B245" w14:textId="77777777" w:rsidTr="00CA0511">
        <w:trPr>
          <w:cantSplit/>
          <w:trHeight w:val="260"/>
        </w:trPr>
        <w:tc>
          <w:tcPr>
            <w:tcW w:w="10140"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14:paraId="2CB67E44" w14:textId="77777777" w:rsidR="00E00E37" w:rsidRPr="004A5F10" w:rsidRDefault="00E00E37" w:rsidP="00CA0511">
            <w:pPr>
              <w:snapToGrid w:val="0"/>
              <w:rPr>
                <w:b/>
              </w:rPr>
            </w:pPr>
            <w:r w:rsidRPr="004A5F10">
              <w:rPr>
                <w:b/>
              </w:rPr>
              <w:t>C-1 Opis produktu / usługi</w:t>
            </w:r>
          </w:p>
        </w:tc>
      </w:tr>
      <w:tr w:rsidR="00E00E37" w:rsidRPr="004A5F10" w14:paraId="774ACD54" w14:textId="77777777" w:rsidTr="00CA0511">
        <w:trPr>
          <w:cantSplit/>
          <w:trHeight w:val="260"/>
        </w:trPr>
        <w:tc>
          <w:tcPr>
            <w:tcW w:w="10140"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14:paraId="31C1EA6B" w14:textId="77777777" w:rsidR="00E00E37" w:rsidRPr="004A5F10" w:rsidRDefault="00E00E37" w:rsidP="00CA0511">
            <w:pPr>
              <w:snapToGrid w:val="0"/>
              <w:jc w:val="both"/>
              <w:rPr>
                <w:sz w:val="18"/>
                <w:szCs w:val="18"/>
              </w:rPr>
            </w:pPr>
            <w:r w:rsidRPr="004A5F10">
              <w:rPr>
                <w:sz w:val="18"/>
                <w:szCs w:val="18"/>
              </w:rPr>
              <w:t>Proszę opisać swój produkt/ usługę. Pokazać w jaki sposób różni się on od produktów konkurencji i na czym polega jego przewaga?</w:t>
            </w:r>
          </w:p>
        </w:tc>
      </w:tr>
      <w:tr w:rsidR="00E00E37" w:rsidRPr="004A5F10" w14:paraId="3257E3A2" w14:textId="77777777" w:rsidTr="00CA0511">
        <w:trPr>
          <w:cantSplit/>
          <w:trHeight w:val="260"/>
        </w:trPr>
        <w:tc>
          <w:tcPr>
            <w:tcW w:w="3756" w:type="dxa"/>
            <w:tcBorders>
              <w:top w:val="single" w:sz="4" w:space="0" w:color="000000"/>
              <w:left w:val="single" w:sz="4" w:space="0" w:color="000000"/>
              <w:bottom w:val="single" w:sz="4" w:space="0" w:color="000000"/>
            </w:tcBorders>
            <w:shd w:val="clear" w:color="auto" w:fill="D9D9D9"/>
            <w:vAlign w:val="center"/>
          </w:tcPr>
          <w:p w14:paraId="0BB41424" w14:textId="77777777" w:rsidR="00E00E37" w:rsidRPr="004A5F10" w:rsidRDefault="00E00E37" w:rsidP="00CA0511">
            <w:pPr>
              <w:snapToGrid w:val="0"/>
              <w:rPr>
                <w:sz w:val="18"/>
              </w:rPr>
            </w:pPr>
            <w:r w:rsidRPr="004A5F10">
              <w:rPr>
                <w:sz w:val="18"/>
              </w:rPr>
              <w:t>1. Proszę opisać produkty/usługi oraz określić dla nich rynek</w:t>
            </w:r>
          </w:p>
        </w:tc>
        <w:tc>
          <w:tcPr>
            <w:tcW w:w="6384" w:type="dxa"/>
            <w:tcBorders>
              <w:top w:val="single" w:sz="4" w:space="0" w:color="000000"/>
              <w:left w:val="single" w:sz="4" w:space="0" w:color="000000"/>
              <w:bottom w:val="single" w:sz="4" w:space="0" w:color="000000"/>
              <w:right w:val="single" w:sz="4" w:space="0" w:color="000000"/>
            </w:tcBorders>
          </w:tcPr>
          <w:p w14:paraId="1675700A" w14:textId="77777777" w:rsidR="00E00E37" w:rsidRPr="004A5F10" w:rsidRDefault="00E00E37" w:rsidP="00CA0511">
            <w:pPr>
              <w:snapToGrid w:val="0"/>
              <w:spacing w:after="80"/>
              <w:rPr>
                <w:sz w:val="18"/>
              </w:rPr>
            </w:pPr>
          </w:p>
        </w:tc>
      </w:tr>
      <w:tr w:rsidR="00E00E37" w:rsidRPr="004A5F10" w14:paraId="77559A45" w14:textId="77777777" w:rsidTr="00CA0511">
        <w:trPr>
          <w:cantSplit/>
          <w:trHeight w:val="260"/>
        </w:trPr>
        <w:tc>
          <w:tcPr>
            <w:tcW w:w="3756" w:type="dxa"/>
            <w:tcBorders>
              <w:top w:val="single" w:sz="4" w:space="0" w:color="000000"/>
              <w:left w:val="single" w:sz="4" w:space="0" w:color="000000"/>
              <w:bottom w:val="single" w:sz="4" w:space="0" w:color="000000"/>
            </w:tcBorders>
            <w:shd w:val="clear" w:color="auto" w:fill="D9D9D9"/>
            <w:vAlign w:val="center"/>
          </w:tcPr>
          <w:p w14:paraId="70C499F0" w14:textId="77777777" w:rsidR="00E00E37" w:rsidRPr="004A5F10" w:rsidRDefault="00E00E37" w:rsidP="00CA0511">
            <w:pPr>
              <w:snapToGrid w:val="0"/>
              <w:spacing w:after="0" w:line="240" w:lineRule="auto"/>
              <w:rPr>
                <w:sz w:val="18"/>
              </w:rPr>
            </w:pPr>
            <w:r w:rsidRPr="004A5F10">
              <w:rPr>
                <w:sz w:val="18"/>
              </w:rPr>
              <w:t xml:space="preserve">2. Proszę podać w jaki sposób produkt różni się od produktów/ usług konkurencji. </w:t>
            </w:r>
          </w:p>
          <w:p w14:paraId="41526F18" w14:textId="77777777" w:rsidR="00E00E37" w:rsidRPr="004A5F10" w:rsidRDefault="00E00E37" w:rsidP="00CA0511">
            <w:pPr>
              <w:spacing w:after="0" w:line="240" w:lineRule="auto"/>
              <w:rPr>
                <w:sz w:val="18"/>
              </w:rPr>
            </w:pPr>
            <w:r w:rsidRPr="004A5F10">
              <w:rPr>
                <w:sz w:val="18"/>
              </w:rPr>
              <w:t xml:space="preserve">Czy jest to nowy produkt na rynku? </w:t>
            </w:r>
          </w:p>
          <w:p w14:paraId="127CBC92" w14:textId="77777777" w:rsidR="00E00E37" w:rsidRPr="004A5F10" w:rsidRDefault="00E00E37" w:rsidP="00CA0511">
            <w:pPr>
              <w:spacing w:after="0" w:line="240" w:lineRule="auto"/>
              <w:rPr>
                <w:sz w:val="18"/>
              </w:rPr>
            </w:pPr>
          </w:p>
        </w:tc>
        <w:tc>
          <w:tcPr>
            <w:tcW w:w="6384" w:type="dxa"/>
            <w:tcBorders>
              <w:top w:val="single" w:sz="4" w:space="0" w:color="000000"/>
              <w:left w:val="single" w:sz="4" w:space="0" w:color="000000"/>
              <w:bottom w:val="single" w:sz="4" w:space="0" w:color="000000"/>
              <w:right w:val="single" w:sz="4" w:space="0" w:color="000000"/>
            </w:tcBorders>
          </w:tcPr>
          <w:p w14:paraId="565AE024" w14:textId="77777777" w:rsidR="00E00E37" w:rsidRPr="004A5F10" w:rsidRDefault="00E00E37" w:rsidP="00CA0511">
            <w:pPr>
              <w:snapToGrid w:val="0"/>
              <w:spacing w:after="80"/>
              <w:rPr>
                <w:sz w:val="18"/>
              </w:rPr>
            </w:pPr>
          </w:p>
        </w:tc>
      </w:tr>
      <w:tr w:rsidR="00E00E37" w:rsidRPr="004A5F10" w14:paraId="401770AD" w14:textId="77777777" w:rsidTr="00CA0511">
        <w:trPr>
          <w:cantSplit/>
          <w:trHeight w:val="260"/>
        </w:trPr>
        <w:tc>
          <w:tcPr>
            <w:tcW w:w="3756" w:type="dxa"/>
            <w:tcBorders>
              <w:top w:val="single" w:sz="4" w:space="0" w:color="000000"/>
              <w:left w:val="single" w:sz="4" w:space="0" w:color="000000"/>
              <w:bottom w:val="single" w:sz="4" w:space="0" w:color="000000"/>
            </w:tcBorders>
            <w:shd w:val="clear" w:color="auto" w:fill="D9D9D9"/>
            <w:vAlign w:val="center"/>
          </w:tcPr>
          <w:p w14:paraId="2A0C3710" w14:textId="77777777" w:rsidR="00E00E37" w:rsidRPr="004A5F10" w:rsidRDefault="00E00E37" w:rsidP="00CA0511">
            <w:pPr>
              <w:snapToGrid w:val="0"/>
              <w:spacing w:after="0" w:line="240" w:lineRule="auto"/>
              <w:rPr>
                <w:sz w:val="18"/>
              </w:rPr>
            </w:pPr>
            <w:r w:rsidRPr="004A5F10">
              <w:rPr>
                <w:sz w:val="18"/>
              </w:rPr>
              <w:t xml:space="preserve">3. Proszę wskazać </w:t>
            </w:r>
            <w:r w:rsidRPr="004A5F10">
              <w:rPr>
                <w:sz w:val="18"/>
                <w:u w:val="single"/>
              </w:rPr>
              <w:t>zalety</w:t>
            </w:r>
            <w:r w:rsidRPr="004A5F10">
              <w:rPr>
                <w:sz w:val="18"/>
              </w:rPr>
              <w:t xml:space="preserve"> produktu/ usługi </w:t>
            </w:r>
            <w:r w:rsidRPr="004A5F10">
              <w:rPr>
                <w:sz w:val="18"/>
                <w:u w:val="single"/>
              </w:rPr>
              <w:t>różnicujące</w:t>
            </w:r>
            <w:r w:rsidRPr="004A5F10">
              <w:rPr>
                <w:sz w:val="18"/>
              </w:rPr>
              <w:t xml:space="preserve"> go od innych istniejących na rynku produktów/ usług.</w:t>
            </w:r>
          </w:p>
          <w:p w14:paraId="31A92D2A" w14:textId="77777777" w:rsidR="00E00E37" w:rsidRPr="004A5F10" w:rsidRDefault="00E00E37" w:rsidP="00CA0511">
            <w:pPr>
              <w:spacing w:after="0" w:line="240" w:lineRule="auto"/>
              <w:rPr>
                <w:sz w:val="18"/>
              </w:rPr>
            </w:pPr>
          </w:p>
        </w:tc>
        <w:tc>
          <w:tcPr>
            <w:tcW w:w="6384" w:type="dxa"/>
            <w:tcBorders>
              <w:top w:val="single" w:sz="4" w:space="0" w:color="000000"/>
              <w:left w:val="single" w:sz="4" w:space="0" w:color="000000"/>
              <w:bottom w:val="single" w:sz="4" w:space="0" w:color="000000"/>
              <w:right w:val="single" w:sz="4" w:space="0" w:color="000000"/>
            </w:tcBorders>
          </w:tcPr>
          <w:p w14:paraId="4236819E" w14:textId="77777777" w:rsidR="00E00E37" w:rsidRPr="004A5F10" w:rsidRDefault="00E00E37" w:rsidP="00CA0511">
            <w:pPr>
              <w:snapToGrid w:val="0"/>
              <w:spacing w:after="80"/>
              <w:rPr>
                <w:sz w:val="18"/>
              </w:rPr>
            </w:pPr>
          </w:p>
        </w:tc>
      </w:tr>
    </w:tbl>
    <w:p w14:paraId="5E4A745D" w14:textId="77777777" w:rsidR="00E00E37" w:rsidRPr="004A5F10" w:rsidRDefault="00E00E37" w:rsidP="00E00E37">
      <w:pPr>
        <w:jc w:val="both"/>
      </w:pPr>
    </w:p>
    <w:tbl>
      <w:tblPr>
        <w:tblW w:w="0" w:type="auto"/>
        <w:tblInd w:w="-5" w:type="dxa"/>
        <w:tblLayout w:type="fixed"/>
        <w:tblCellMar>
          <w:left w:w="70" w:type="dxa"/>
          <w:right w:w="70" w:type="dxa"/>
        </w:tblCellMar>
        <w:tblLook w:val="0000" w:firstRow="0" w:lastRow="0" w:firstColumn="0" w:lastColumn="0" w:noHBand="0" w:noVBand="0"/>
      </w:tblPr>
      <w:tblGrid>
        <w:gridCol w:w="3756"/>
        <w:gridCol w:w="6384"/>
      </w:tblGrid>
      <w:tr w:rsidR="00E00E37" w:rsidRPr="004A5F10" w14:paraId="7AB4DA73" w14:textId="77777777" w:rsidTr="00CA0511">
        <w:trPr>
          <w:cantSplit/>
          <w:trHeight w:val="260"/>
        </w:trPr>
        <w:tc>
          <w:tcPr>
            <w:tcW w:w="10140"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14:paraId="695EF39E" w14:textId="77777777" w:rsidR="00E00E37" w:rsidRPr="004A5F10" w:rsidRDefault="00E00E37" w:rsidP="00CA0511">
            <w:pPr>
              <w:snapToGrid w:val="0"/>
              <w:rPr>
                <w:b/>
              </w:rPr>
            </w:pPr>
            <w:r w:rsidRPr="004A5F10">
              <w:rPr>
                <w:b/>
              </w:rPr>
              <w:t>C-2 Charakterystyka rynku</w:t>
            </w:r>
          </w:p>
        </w:tc>
      </w:tr>
      <w:tr w:rsidR="00E00E37" w:rsidRPr="004A5F10" w14:paraId="7165F005" w14:textId="77777777" w:rsidTr="00CA0511">
        <w:trPr>
          <w:cantSplit/>
          <w:trHeight w:val="260"/>
        </w:trPr>
        <w:tc>
          <w:tcPr>
            <w:tcW w:w="10140"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14:paraId="072D56C1" w14:textId="77777777" w:rsidR="00E00E37" w:rsidRPr="004A5F10" w:rsidRDefault="00E00E37" w:rsidP="00CA0511">
            <w:pPr>
              <w:snapToGrid w:val="0"/>
              <w:jc w:val="both"/>
              <w:rPr>
                <w:sz w:val="18"/>
                <w:szCs w:val="18"/>
              </w:rPr>
            </w:pPr>
            <w:r w:rsidRPr="004A5F10">
              <w:rPr>
                <w:sz w:val="18"/>
                <w:szCs w:val="18"/>
              </w:rPr>
              <w:t>Proszę wypełnić poniższą tabelę podając, gdzie, do kogo i w jaki sposób będzie prowadzona sprzedaż.</w:t>
            </w:r>
          </w:p>
        </w:tc>
      </w:tr>
      <w:tr w:rsidR="00E00E37" w:rsidRPr="004A5F10" w14:paraId="3F805231" w14:textId="77777777" w:rsidTr="00CA0511">
        <w:trPr>
          <w:trHeight w:val="260"/>
        </w:trPr>
        <w:tc>
          <w:tcPr>
            <w:tcW w:w="3756" w:type="dxa"/>
            <w:tcBorders>
              <w:top w:val="single" w:sz="4" w:space="0" w:color="000000"/>
              <w:left w:val="single" w:sz="4" w:space="0" w:color="000000"/>
              <w:bottom w:val="single" w:sz="4" w:space="0" w:color="000000"/>
            </w:tcBorders>
            <w:shd w:val="clear" w:color="auto" w:fill="D9D9D9"/>
            <w:vAlign w:val="center"/>
          </w:tcPr>
          <w:p w14:paraId="6EB5DBB6" w14:textId="77777777" w:rsidR="00E00E37" w:rsidRPr="004A5F10" w:rsidRDefault="00E00E37" w:rsidP="00CA0511">
            <w:pPr>
              <w:snapToGrid w:val="0"/>
              <w:spacing w:after="0" w:line="240" w:lineRule="auto"/>
              <w:jc w:val="both"/>
              <w:rPr>
                <w:sz w:val="18"/>
              </w:rPr>
            </w:pPr>
            <w:r w:rsidRPr="004A5F10">
              <w:rPr>
                <w:sz w:val="18"/>
              </w:rPr>
              <w:t>1. Charakterystyka klientów:</w:t>
            </w:r>
          </w:p>
          <w:p w14:paraId="51BAC489" w14:textId="77777777" w:rsidR="00E00E37" w:rsidRPr="004A5F10" w:rsidRDefault="00E00E37" w:rsidP="00CA0511">
            <w:pPr>
              <w:spacing w:after="0" w:line="240" w:lineRule="auto"/>
              <w:jc w:val="both"/>
              <w:rPr>
                <w:sz w:val="18"/>
              </w:rPr>
            </w:pPr>
            <w:r w:rsidRPr="004A5F10">
              <w:rPr>
                <w:sz w:val="18"/>
              </w:rPr>
              <w:t xml:space="preserve">- kim będą nabywcy produktów/usług, </w:t>
            </w:r>
          </w:p>
          <w:p w14:paraId="05129982" w14:textId="77777777" w:rsidR="00E00E37" w:rsidRPr="004A5F10" w:rsidRDefault="00E00E37" w:rsidP="00CA0511">
            <w:pPr>
              <w:spacing w:after="0" w:line="240" w:lineRule="auto"/>
              <w:rPr>
                <w:sz w:val="18"/>
              </w:rPr>
            </w:pPr>
            <w:r w:rsidRPr="004A5F10">
              <w:rPr>
                <w:sz w:val="18"/>
              </w:rPr>
              <w:t>- proszę podać szacunkową liczbę potencjalnych klientów (w wymiarze rocznym),</w:t>
            </w:r>
          </w:p>
          <w:p w14:paraId="3597CC9F" w14:textId="77777777" w:rsidR="00E00E37" w:rsidRPr="004A5F10" w:rsidRDefault="00E00E37" w:rsidP="00CA0511">
            <w:pPr>
              <w:spacing w:after="0" w:line="240" w:lineRule="auto"/>
              <w:jc w:val="both"/>
              <w:rPr>
                <w:sz w:val="18"/>
              </w:rPr>
            </w:pPr>
            <w:r w:rsidRPr="004A5F10">
              <w:rPr>
                <w:sz w:val="18"/>
              </w:rPr>
              <w:t>- proszę opisać kluczowych klientów</w:t>
            </w:r>
          </w:p>
        </w:tc>
        <w:tc>
          <w:tcPr>
            <w:tcW w:w="6384" w:type="dxa"/>
            <w:tcBorders>
              <w:top w:val="single" w:sz="4" w:space="0" w:color="000000"/>
              <w:left w:val="single" w:sz="4" w:space="0" w:color="000000"/>
              <w:bottom w:val="single" w:sz="4" w:space="0" w:color="000000"/>
              <w:right w:val="single" w:sz="4" w:space="0" w:color="000000"/>
            </w:tcBorders>
          </w:tcPr>
          <w:p w14:paraId="1B91B2AD" w14:textId="77777777" w:rsidR="00E00E37" w:rsidRPr="004A5F10" w:rsidRDefault="00E00E37" w:rsidP="00CA0511">
            <w:pPr>
              <w:snapToGrid w:val="0"/>
              <w:spacing w:after="80"/>
              <w:rPr>
                <w:sz w:val="18"/>
              </w:rPr>
            </w:pPr>
          </w:p>
        </w:tc>
      </w:tr>
      <w:tr w:rsidR="00E00E37" w:rsidRPr="004A5F10" w14:paraId="4E756C83" w14:textId="77777777" w:rsidTr="00CA0511">
        <w:trPr>
          <w:trHeight w:val="260"/>
        </w:trPr>
        <w:tc>
          <w:tcPr>
            <w:tcW w:w="3756" w:type="dxa"/>
            <w:tcBorders>
              <w:top w:val="single" w:sz="4" w:space="0" w:color="000000"/>
              <w:left w:val="single" w:sz="4" w:space="0" w:color="000000"/>
              <w:bottom w:val="single" w:sz="4" w:space="0" w:color="000000"/>
            </w:tcBorders>
            <w:shd w:val="clear" w:color="auto" w:fill="D9D9D9"/>
            <w:vAlign w:val="center"/>
          </w:tcPr>
          <w:p w14:paraId="38DDF63F" w14:textId="77777777" w:rsidR="00E00E37" w:rsidRPr="004A5F10" w:rsidRDefault="00E00E37" w:rsidP="00CA0511">
            <w:pPr>
              <w:snapToGrid w:val="0"/>
              <w:spacing w:after="0" w:line="240" w:lineRule="auto"/>
              <w:jc w:val="both"/>
              <w:rPr>
                <w:sz w:val="18"/>
              </w:rPr>
            </w:pPr>
            <w:r w:rsidRPr="004A5F10">
              <w:rPr>
                <w:sz w:val="18"/>
              </w:rPr>
              <w:t>2. Czy produkty i usługi są przeznaczone na rynek lokalny, regionalny, krajowy czy eksport?</w:t>
            </w:r>
          </w:p>
        </w:tc>
        <w:tc>
          <w:tcPr>
            <w:tcW w:w="6384" w:type="dxa"/>
            <w:tcBorders>
              <w:top w:val="single" w:sz="4" w:space="0" w:color="000000"/>
              <w:left w:val="single" w:sz="4" w:space="0" w:color="000000"/>
              <w:bottom w:val="single" w:sz="4" w:space="0" w:color="000000"/>
              <w:right w:val="single" w:sz="4" w:space="0" w:color="000000"/>
            </w:tcBorders>
          </w:tcPr>
          <w:p w14:paraId="363C9D90" w14:textId="77777777" w:rsidR="00E00E37" w:rsidRPr="004A5F10" w:rsidRDefault="00E00E37" w:rsidP="00CA0511">
            <w:pPr>
              <w:snapToGrid w:val="0"/>
              <w:spacing w:after="80"/>
              <w:rPr>
                <w:sz w:val="18"/>
              </w:rPr>
            </w:pPr>
          </w:p>
        </w:tc>
      </w:tr>
      <w:tr w:rsidR="00E00E37" w:rsidRPr="004A5F10" w14:paraId="7BDBC51E" w14:textId="77777777" w:rsidTr="00CA0511">
        <w:trPr>
          <w:trHeight w:val="1078"/>
        </w:trPr>
        <w:tc>
          <w:tcPr>
            <w:tcW w:w="3756" w:type="dxa"/>
            <w:tcBorders>
              <w:top w:val="single" w:sz="4" w:space="0" w:color="000000"/>
              <w:left w:val="single" w:sz="4" w:space="0" w:color="000000"/>
              <w:bottom w:val="single" w:sz="4" w:space="0" w:color="000000"/>
            </w:tcBorders>
            <w:shd w:val="clear" w:color="auto" w:fill="D9D9D9"/>
            <w:vAlign w:val="center"/>
          </w:tcPr>
          <w:p w14:paraId="09D0B735" w14:textId="77777777" w:rsidR="00E00E37" w:rsidRPr="004A5F10" w:rsidRDefault="00E00E37" w:rsidP="00CA0511">
            <w:pPr>
              <w:autoSpaceDE w:val="0"/>
              <w:autoSpaceDN w:val="0"/>
              <w:adjustRightInd w:val="0"/>
              <w:snapToGrid w:val="0"/>
              <w:spacing w:after="0" w:line="240" w:lineRule="auto"/>
              <w:rPr>
                <w:rFonts w:cs="Tahoma"/>
                <w:sz w:val="18"/>
                <w:szCs w:val="18"/>
              </w:rPr>
            </w:pPr>
            <w:r w:rsidRPr="004A5F10">
              <w:rPr>
                <w:rFonts w:cs="Tahoma"/>
                <w:sz w:val="18"/>
                <w:szCs w:val="18"/>
              </w:rPr>
              <w:t>3. Jakie są oczekiwania i potrzeby nabywców odnośnie produktów i usługi? W jakim stopniu proponowana oferta odpowiada na te oczekiwania?</w:t>
            </w:r>
          </w:p>
        </w:tc>
        <w:tc>
          <w:tcPr>
            <w:tcW w:w="6384" w:type="dxa"/>
            <w:tcBorders>
              <w:top w:val="single" w:sz="4" w:space="0" w:color="000000"/>
              <w:left w:val="single" w:sz="4" w:space="0" w:color="000000"/>
              <w:bottom w:val="single" w:sz="4" w:space="0" w:color="000000"/>
              <w:right w:val="single" w:sz="4" w:space="0" w:color="000000"/>
            </w:tcBorders>
          </w:tcPr>
          <w:p w14:paraId="27112906" w14:textId="77777777" w:rsidR="00E00E37" w:rsidRPr="004A5F10" w:rsidRDefault="00E00E37" w:rsidP="00CA0511">
            <w:pPr>
              <w:snapToGrid w:val="0"/>
              <w:spacing w:after="80"/>
              <w:rPr>
                <w:sz w:val="18"/>
              </w:rPr>
            </w:pPr>
          </w:p>
          <w:p w14:paraId="585F8A91" w14:textId="77777777" w:rsidR="00E00E37" w:rsidRPr="004A5F10" w:rsidRDefault="00E00E37" w:rsidP="00CA0511">
            <w:pPr>
              <w:snapToGrid w:val="0"/>
              <w:spacing w:after="80"/>
              <w:rPr>
                <w:sz w:val="18"/>
              </w:rPr>
            </w:pPr>
          </w:p>
          <w:p w14:paraId="6453D023" w14:textId="77777777" w:rsidR="00E00E37" w:rsidRPr="004A5F10" w:rsidRDefault="00E00E37" w:rsidP="00CA0511">
            <w:pPr>
              <w:snapToGrid w:val="0"/>
              <w:spacing w:after="80"/>
              <w:rPr>
                <w:sz w:val="18"/>
              </w:rPr>
            </w:pPr>
          </w:p>
          <w:p w14:paraId="7E64CB64" w14:textId="77777777" w:rsidR="00E00E37" w:rsidRPr="004A5F10" w:rsidRDefault="00E00E37" w:rsidP="00CA0511">
            <w:pPr>
              <w:snapToGrid w:val="0"/>
              <w:spacing w:after="80"/>
              <w:rPr>
                <w:sz w:val="18"/>
              </w:rPr>
            </w:pPr>
          </w:p>
        </w:tc>
      </w:tr>
      <w:tr w:rsidR="00E00E37" w:rsidRPr="004A5F10" w14:paraId="718388F8" w14:textId="77777777" w:rsidTr="00CA0511">
        <w:trPr>
          <w:trHeight w:val="260"/>
        </w:trPr>
        <w:tc>
          <w:tcPr>
            <w:tcW w:w="3756" w:type="dxa"/>
            <w:tcBorders>
              <w:top w:val="single" w:sz="4" w:space="0" w:color="000000"/>
              <w:left w:val="single" w:sz="4" w:space="0" w:color="000000"/>
              <w:bottom w:val="single" w:sz="4" w:space="0" w:color="000000"/>
            </w:tcBorders>
            <w:shd w:val="clear" w:color="auto" w:fill="D9D9D9"/>
            <w:vAlign w:val="center"/>
          </w:tcPr>
          <w:p w14:paraId="3926119A" w14:textId="77777777" w:rsidR="00E00E37" w:rsidRPr="004A5F10" w:rsidRDefault="00E00E37" w:rsidP="00CA0511">
            <w:pPr>
              <w:autoSpaceDE w:val="0"/>
              <w:autoSpaceDN w:val="0"/>
              <w:adjustRightInd w:val="0"/>
              <w:snapToGrid w:val="0"/>
              <w:spacing w:after="0" w:line="240" w:lineRule="auto"/>
              <w:rPr>
                <w:rFonts w:cs="Tahoma"/>
                <w:sz w:val="18"/>
                <w:szCs w:val="18"/>
              </w:rPr>
            </w:pPr>
            <w:r w:rsidRPr="004A5F10">
              <w:rPr>
                <w:rFonts w:cs="Tahoma"/>
                <w:sz w:val="18"/>
                <w:szCs w:val="18"/>
              </w:rPr>
              <w:t xml:space="preserve">4. Czy popyt na produkt/ usługę będzie ulegał sezonowym zmianom? Jeśli  tak, jak będą minimalizowane skutki tej sezonowości? </w:t>
            </w:r>
          </w:p>
        </w:tc>
        <w:tc>
          <w:tcPr>
            <w:tcW w:w="6384" w:type="dxa"/>
            <w:tcBorders>
              <w:top w:val="single" w:sz="4" w:space="0" w:color="000000"/>
              <w:left w:val="single" w:sz="4" w:space="0" w:color="000000"/>
              <w:bottom w:val="single" w:sz="4" w:space="0" w:color="000000"/>
              <w:right w:val="single" w:sz="4" w:space="0" w:color="000000"/>
            </w:tcBorders>
          </w:tcPr>
          <w:p w14:paraId="047E049C" w14:textId="77777777" w:rsidR="00E00E37" w:rsidRPr="004A5F10" w:rsidRDefault="00E00E37" w:rsidP="00CA0511">
            <w:pPr>
              <w:snapToGrid w:val="0"/>
              <w:spacing w:after="80"/>
              <w:rPr>
                <w:sz w:val="18"/>
              </w:rPr>
            </w:pPr>
          </w:p>
        </w:tc>
      </w:tr>
      <w:tr w:rsidR="00E00E37" w:rsidRPr="004A5F10" w14:paraId="176D6AAC" w14:textId="77777777" w:rsidTr="00CA0511">
        <w:trPr>
          <w:trHeight w:val="260"/>
        </w:trPr>
        <w:tc>
          <w:tcPr>
            <w:tcW w:w="3756" w:type="dxa"/>
            <w:tcBorders>
              <w:top w:val="single" w:sz="4" w:space="0" w:color="000000"/>
              <w:left w:val="single" w:sz="4" w:space="0" w:color="000000"/>
              <w:bottom w:val="single" w:sz="4" w:space="0" w:color="000000"/>
            </w:tcBorders>
            <w:shd w:val="clear" w:color="auto" w:fill="D9D9D9"/>
            <w:vAlign w:val="center"/>
          </w:tcPr>
          <w:p w14:paraId="5E2A8A0D" w14:textId="77777777" w:rsidR="00E00E37" w:rsidRPr="004A5F10" w:rsidRDefault="00E00E37" w:rsidP="00CA0511">
            <w:pPr>
              <w:autoSpaceDE w:val="0"/>
              <w:autoSpaceDN w:val="0"/>
              <w:adjustRightInd w:val="0"/>
              <w:snapToGrid w:val="0"/>
              <w:spacing w:after="0" w:line="240" w:lineRule="auto"/>
              <w:rPr>
                <w:rFonts w:cs="Tahoma"/>
                <w:sz w:val="18"/>
                <w:szCs w:val="18"/>
              </w:rPr>
            </w:pPr>
            <w:r w:rsidRPr="004A5F10">
              <w:rPr>
                <w:rFonts w:cs="Tahoma"/>
                <w:sz w:val="18"/>
                <w:szCs w:val="18"/>
              </w:rPr>
              <w:t xml:space="preserve">5. Jakie mogą być koszty i bariery wejścia przedsiębiorstwa na rynek? </w:t>
            </w:r>
          </w:p>
          <w:p w14:paraId="20FF0D96" w14:textId="77777777" w:rsidR="00E00E37" w:rsidRPr="004A5F10" w:rsidRDefault="00E00E37" w:rsidP="00CA0511">
            <w:pPr>
              <w:autoSpaceDE w:val="0"/>
              <w:autoSpaceDN w:val="0"/>
              <w:adjustRightInd w:val="0"/>
              <w:snapToGrid w:val="0"/>
              <w:spacing w:after="0" w:line="240" w:lineRule="auto"/>
              <w:rPr>
                <w:rFonts w:cs="Tahoma"/>
                <w:sz w:val="18"/>
                <w:szCs w:val="18"/>
              </w:rPr>
            </w:pPr>
            <w:r w:rsidRPr="004A5F10">
              <w:rPr>
                <w:rFonts w:cs="Tahoma"/>
                <w:sz w:val="18"/>
                <w:szCs w:val="18"/>
              </w:rPr>
              <w:t>Czy wymaga to dużych nakładów, posiadania technologii, know-how i patentów, koncesji?</w:t>
            </w:r>
          </w:p>
        </w:tc>
        <w:tc>
          <w:tcPr>
            <w:tcW w:w="6384" w:type="dxa"/>
            <w:tcBorders>
              <w:top w:val="single" w:sz="4" w:space="0" w:color="000000"/>
              <w:left w:val="single" w:sz="4" w:space="0" w:color="000000"/>
              <w:bottom w:val="single" w:sz="4" w:space="0" w:color="000000"/>
              <w:right w:val="single" w:sz="4" w:space="0" w:color="000000"/>
            </w:tcBorders>
          </w:tcPr>
          <w:p w14:paraId="73B8E671" w14:textId="77777777" w:rsidR="00E00E37" w:rsidRPr="004A5F10" w:rsidRDefault="00E00E37" w:rsidP="00CA0511">
            <w:pPr>
              <w:snapToGrid w:val="0"/>
              <w:spacing w:after="80"/>
              <w:rPr>
                <w:sz w:val="18"/>
              </w:rPr>
            </w:pPr>
          </w:p>
        </w:tc>
      </w:tr>
      <w:tr w:rsidR="00E00E37" w:rsidRPr="004A5F10" w14:paraId="46386488" w14:textId="77777777" w:rsidTr="00CA0511">
        <w:trPr>
          <w:trHeight w:val="260"/>
        </w:trPr>
        <w:tc>
          <w:tcPr>
            <w:tcW w:w="3756" w:type="dxa"/>
            <w:tcBorders>
              <w:top w:val="single" w:sz="4" w:space="0" w:color="000000"/>
              <w:left w:val="single" w:sz="4" w:space="0" w:color="000000"/>
              <w:bottom w:val="single" w:sz="4" w:space="0" w:color="000000"/>
            </w:tcBorders>
            <w:shd w:val="clear" w:color="auto" w:fill="D9D9D9"/>
            <w:vAlign w:val="center"/>
          </w:tcPr>
          <w:p w14:paraId="5BA2186E" w14:textId="77777777" w:rsidR="00E00E37" w:rsidRPr="004A5F10" w:rsidRDefault="00E00E37" w:rsidP="00CA0511">
            <w:pPr>
              <w:autoSpaceDE w:val="0"/>
              <w:autoSpaceDN w:val="0"/>
              <w:adjustRightInd w:val="0"/>
              <w:snapToGrid w:val="0"/>
              <w:spacing w:after="0" w:line="240" w:lineRule="auto"/>
              <w:rPr>
                <w:rFonts w:cs="Tahoma"/>
                <w:sz w:val="18"/>
                <w:szCs w:val="18"/>
              </w:rPr>
            </w:pPr>
            <w:r w:rsidRPr="004A5F10">
              <w:rPr>
                <w:rFonts w:cs="Tahoma"/>
                <w:sz w:val="18"/>
                <w:szCs w:val="18"/>
              </w:rPr>
              <w:t>6. Czy branża / rynek ma charakter: rosnący (rozwojowy), stabilny czy malejący</w:t>
            </w:r>
          </w:p>
          <w:p w14:paraId="74902CE4" w14:textId="77777777" w:rsidR="00E00E37" w:rsidRPr="004A5F10" w:rsidRDefault="00E00E37" w:rsidP="00CA0511">
            <w:pPr>
              <w:autoSpaceDE w:val="0"/>
              <w:autoSpaceDN w:val="0"/>
              <w:adjustRightInd w:val="0"/>
              <w:spacing w:after="0" w:line="240" w:lineRule="auto"/>
              <w:rPr>
                <w:rFonts w:cs="Tahoma"/>
                <w:sz w:val="18"/>
                <w:szCs w:val="18"/>
              </w:rPr>
            </w:pPr>
            <w:r w:rsidRPr="004A5F10">
              <w:rPr>
                <w:rFonts w:cs="Tahoma"/>
                <w:sz w:val="18"/>
                <w:szCs w:val="18"/>
              </w:rPr>
              <w:t>- proszę krótko opisać jego lokalne uwarunkowania?</w:t>
            </w:r>
          </w:p>
        </w:tc>
        <w:tc>
          <w:tcPr>
            <w:tcW w:w="6384" w:type="dxa"/>
            <w:tcBorders>
              <w:top w:val="single" w:sz="4" w:space="0" w:color="000000"/>
              <w:left w:val="single" w:sz="4" w:space="0" w:color="000000"/>
              <w:bottom w:val="single" w:sz="4" w:space="0" w:color="000000"/>
              <w:right w:val="single" w:sz="4" w:space="0" w:color="000000"/>
            </w:tcBorders>
          </w:tcPr>
          <w:p w14:paraId="5A172D79" w14:textId="77777777" w:rsidR="00E00E37" w:rsidRPr="004A5F10" w:rsidRDefault="00E00E37" w:rsidP="00CA0511">
            <w:pPr>
              <w:snapToGrid w:val="0"/>
              <w:spacing w:after="80"/>
              <w:rPr>
                <w:sz w:val="18"/>
              </w:rPr>
            </w:pPr>
          </w:p>
        </w:tc>
      </w:tr>
    </w:tbl>
    <w:p w14:paraId="7C758C9F" w14:textId="77777777" w:rsidR="00E00E37" w:rsidRPr="004A5F10" w:rsidRDefault="00E00E37" w:rsidP="00E00E37">
      <w:pPr>
        <w:jc w:val="both"/>
      </w:pPr>
    </w:p>
    <w:p w14:paraId="44A09A16" w14:textId="77777777" w:rsidR="00EF4641" w:rsidRPr="004A5F10" w:rsidRDefault="00EF4641" w:rsidP="00E00E37">
      <w:pPr>
        <w:jc w:val="both"/>
      </w:pPr>
    </w:p>
    <w:p w14:paraId="60440E3D" w14:textId="77777777" w:rsidR="00AD13FB" w:rsidRPr="004A5F10" w:rsidRDefault="00AD13FB" w:rsidP="00E00E37">
      <w:pPr>
        <w:jc w:val="both"/>
      </w:pPr>
    </w:p>
    <w:tbl>
      <w:tblPr>
        <w:tblW w:w="0" w:type="auto"/>
        <w:tblInd w:w="-5" w:type="dxa"/>
        <w:tblLayout w:type="fixed"/>
        <w:tblCellMar>
          <w:left w:w="70" w:type="dxa"/>
          <w:right w:w="70" w:type="dxa"/>
        </w:tblCellMar>
        <w:tblLook w:val="0000" w:firstRow="0" w:lastRow="0" w:firstColumn="0" w:lastColumn="0" w:noHBand="0" w:noVBand="0"/>
      </w:tblPr>
      <w:tblGrid>
        <w:gridCol w:w="1913"/>
        <w:gridCol w:w="1701"/>
        <w:gridCol w:w="1913"/>
        <w:gridCol w:w="1842"/>
        <w:gridCol w:w="2771"/>
      </w:tblGrid>
      <w:tr w:rsidR="00E00E37" w:rsidRPr="004A5F10" w14:paraId="7E99921B" w14:textId="77777777" w:rsidTr="00CA0511">
        <w:trPr>
          <w:cantSplit/>
          <w:trHeight w:val="260"/>
        </w:trPr>
        <w:tc>
          <w:tcPr>
            <w:tcW w:w="10140" w:type="dxa"/>
            <w:gridSpan w:val="5"/>
            <w:tcBorders>
              <w:top w:val="single" w:sz="4" w:space="0" w:color="000000"/>
              <w:left w:val="single" w:sz="4" w:space="0" w:color="000000"/>
              <w:bottom w:val="single" w:sz="4" w:space="0" w:color="000000"/>
              <w:right w:val="single" w:sz="4" w:space="0" w:color="000000"/>
            </w:tcBorders>
            <w:shd w:val="clear" w:color="auto" w:fill="D8D8D8"/>
            <w:vAlign w:val="center"/>
          </w:tcPr>
          <w:p w14:paraId="2DE3289B" w14:textId="77777777" w:rsidR="00E00E37" w:rsidRPr="004A5F10" w:rsidRDefault="00E00E37" w:rsidP="00CA0511">
            <w:pPr>
              <w:snapToGrid w:val="0"/>
              <w:rPr>
                <w:b/>
              </w:rPr>
            </w:pPr>
            <w:r w:rsidRPr="004A5F10">
              <w:rPr>
                <w:b/>
              </w:rPr>
              <w:t>C-3 Konkurencja na rynku</w:t>
            </w:r>
          </w:p>
        </w:tc>
      </w:tr>
      <w:tr w:rsidR="00E00E37" w:rsidRPr="004A5F10" w14:paraId="2A36C75D" w14:textId="77777777" w:rsidTr="00CA0511">
        <w:trPr>
          <w:cantSplit/>
          <w:trHeight w:val="260"/>
        </w:trPr>
        <w:tc>
          <w:tcPr>
            <w:tcW w:w="10140" w:type="dxa"/>
            <w:gridSpan w:val="5"/>
            <w:tcBorders>
              <w:top w:val="single" w:sz="4" w:space="0" w:color="000000"/>
              <w:left w:val="single" w:sz="4" w:space="0" w:color="000000"/>
              <w:bottom w:val="single" w:sz="4" w:space="0" w:color="000000"/>
              <w:right w:val="single" w:sz="4" w:space="0" w:color="000000"/>
            </w:tcBorders>
            <w:shd w:val="clear" w:color="auto" w:fill="D8D8D8"/>
            <w:vAlign w:val="center"/>
          </w:tcPr>
          <w:p w14:paraId="648700CE" w14:textId="77777777" w:rsidR="00E00E37" w:rsidRPr="004A5F10" w:rsidRDefault="00E00E37" w:rsidP="00CA0511">
            <w:pPr>
              <w:snapToGrid w:val="0"/>
              <w:jc w:val="both"/>
              <w:rPr>
                <w:sz w:val="18"/>
                <w:szCs w:val="18"/>
              </w:rPr>
            </w:pPr>
            <w:r w:rsidRPr="004A5F10">
              <w:rPr>
                <w:sz w:val="18"/>
                <w:szCs w:val="18"/>
              </w:rPr>
              <w:t xml:space="preserve">Proszę wskazać głównych konkurentów na rynku i zastanowić się, jaka będzie ich reakcja na uruchomienie nowego przedsięwzięcia oraz wprowadzenia produktu/usługi na rynek? </w:t>
            </w:r>
          </w:p>
        </w:tc>
      </w:tr>
      <w:tr w:rsidR="00E00E37" w:rsidRPr="004A5F10" w14:paraId="791F5846" w14:textId="77777777" w:rsidTr="00CA0511">
        <w:trPr>
          <w:cantSplit/>
          <w:trHeight w:val="260"/>
        </w:trPr>
        <w:tc>
          <w:tcPr>
            <w:tcW w:w="10140" w:type="dxa"/>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14:paraId="128AFD2D" w14:textId="77777777" w:rsidR="00E00E37" w:rsidRPr="004A5F10" w:rsidRDefault="00E00E37" w:rsidP="00CA0511">
            <w:pPr>
              <w:snapToGrid w:val="0"/>
              <w:jc w:val="both"/>
              <w:rPr>
                <w:sz w:val="18"/>
                <w:szCs w:val="18"/>
              </w:rPr>
            </w:pPr>
            <w:r w:rsidRPr="004A5F10">
              <w:rPr>
                <w:sz w:val="18"/>
                <w:szCs w:val="18"/>
              </w:rPr>
              <w:t>1. Proszę podać możliwie szczegółowe dane o głównych konkurentach. Proszę dokonać oceny ich produktów/ usług w skali od 1 (ocena najniższa) do 10 (ocena najwyższa) w porównaniu do własnego produktu. Należy wstawić oceny w kolumnach 2, 3, 4 oraz wyliczyć średnią w kolumnie 5.</w:t>
            </w:r>
          </w:p>
        </w:tc>
      </w:tr>
      <w:tr w:rsidR="00E00E37" w:rsidRPr="004A5F10" w14:paraId="748BE899" w14:textId="77777777" w:rsidTr="00CA0511">
        <w:trPr>
          <w:cantSplit/>
          <w:trHeight w:val="260"/>
        </w:trPr>
        <w:tc>
          <w:tcPr>
            <w:tcW w:w="1913" w:type="dxa"/>
            <w:tcBorders>
              <w:top w:val="single" w:sz="4" w:space="0" w:color="000000"/>
              <w:left w:val="single" w:sz="4" w:space="0" w:color="000000"/>
              <w:bottom w:val="single" w:sz="4" w:space="0" w:color="000000"/>
            </w:tcBorders>
            <w:shd w:val="clear" w:color="auto" w:fill="D8D8D8"/>
            <w:vAlign w:val="center"/>
          </w:tcPr>
          <w:p w14:paraId="428A66B9" w14:textId="77777777" w:rsidR="00E00E37" w:rsidRPr="004A5F10" w:rsidRDefault="00E00E37" w:rsidP="00CA0511">
            <w:pPr>
              <w:keepNext/>
              <w:keepLines/>
              <w:snapToGrid w:val="0"/>
              <w:spacing w:before="40" w:after="0"/>
              <w:jc w:val="center"/>
              <w:outlineLvl w:val="8"/>
              <w:rPr>
                <w:i/>
                <w:iCs/>
                <w:sz w:val="18"/>
                <w:szCs w:val="18"/>
              </w:rPr>
            </w:pPr>
            <w:bookmarkStart w:id="44" w:name="_Toc309336984"/>
            <w:r w:rsidRPr="004A5F10">
              <w:rPr>
                <w:i/>
                <w:iCs/>
                <w:sz w:val="18"/>
                <w:szCs w:val="18"/>
              </w:rPr>
              <w:t>1. Nazwa</w:t>
            </w:r>
            <w:bookmarkEnd w:id="44"/>
          </w:p>
        </w:tc>
        <w:tc>
          <w:tcPr>
            <w:tcW w:w="1701" w:type="dxa"/>
            <w:tcBorders>
              <w:top w:val="single" w:sz="4" w:space="0" w:color="000000"/>
              <w:left w:val="single" w:sz="4" w:space="0" w:color="000000"/>
              <w:bottom w:val="single" w:sz="4" w:space="0" w:color="000000"/>
            </w:tcBorders>
            <w:shd w:val="clear" w:color="auto" w:fill="D8D8D8"/>
            <w:vAlign w:val="center"/>
          </w:tcPr>
          <w:p w14:paraId="52939342" w14:textId="77777777" w:rsidR="00E00E37" w:rsidRPr="004A5F10" w:rsidRDefault="00E00E37" w:rsidP="00CA0511">
            <w:pPr>
              <w:snapToGrid w:val="0"/>
              <w:jc w:val="center"/>
              <w:rPr>
                <w:i/>
                <w:sz w:val="18"/>
              </w:rPr>
            </w:pPr>
            <w:r w:rsidRPr="004A5F10">
              <w:rPr>
                <w:i/>
                <w:sz w:val="18"/>
              </w:rPr>
              <w:t>2. Jakość</w:t>
            </w:r>
          </w:p>
        </w:tc>
        <w:tc>
          <w:tcPr>
            <w:tcW w:w="1913" w:type="dxa"/>
            <w:tcBorders>
              <w:top w:val="single" w:sz="4" w:space="0" w:color="000000"/>
              <w:left w:val="single" w:sz="4" w:space="0" w:color="000000"/>
              <w:bottom w:val="single" w:sz="4" w:space="0" w:color="000000"/>
            </w:tcBorders>
            <w:shd w:val="clear" w:color="auto" w:fill="D8D8D8"/>
            <w:vAlign w:val="center"/>
          </w:tcPr>
          <w:p w14:paraId="028532D5" w14:textId="77777777" w:rsidR="00E00E37" w:rsidRPr="004A5F10" w:rsidRDefault="00E00E37" w:rsidP="00CA0511">
            <w:pPr>
              <w:snapToGrid w:val="0"/>
              <w:jc w:val="center"/>
              <w:rPr>
                <w:i/>
                <w:sz w:val="18"/>
              </w:rPr>
            </w:pPr>
            <w:r w:rsidRPr="004A5F10">
              <w:rPr>
                <w:i/>
                <w:sz w:val="18"/>
              </w:rPr>
              <w:t>3. Cena</w:t>
            </w:r>
          </w:p>
        </w:tc>
        <w:tc>
          <w:tcPr>
            <w:tcW w:w="1842" w:type="dxa"/>
            <w:tcBorders>
              <w:top w:val="single" w:sz="4" w:space="0" w:color="000000"/>
              <w:left w:val="single" w:sz="4" w:space="0" w:color="000000"/>
              <w:bottom w:val="single" w:sz="4" w:space="0" w:color="000000"/>
            </w:tcBorders>
            <w:shd w:val="clear" w:color="auto" w:fill="D8D8D8"/>
            <w:vAlign w:val="center"/>
          </w:tcPr>
          <w:p w14:paraId="4AFBBF6A" w14:textId="77777777" w:rsidR="00E00E37" w:rsidRPr="004A5F10" w:rsidRDefault="00E00E37" w:rsidP="00CA0511">
            <w:pPr>
              <w:snapToGrid w:val="0"/>
              <w:jc w:val="center"/>
              <w:rPr>
                <w:i/>
                <w:sz w:val="18"/>
              </w:rPr>
            </w:pPr>
            <w:r w:rsidRPr="004A5F10">
              <w:rPr>
                <w:i/>
                <w:sz w:val="18"/>
              </w:rPr>
              <w:t>4. Reklama / promocja</w:t>
            </w:r>
          </w:p>
        </w:tc>
        <w:tc>
          <w:tcPr>
            <w:tcW w:w="2771"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36EB1B87" w14:textId="77777777" w:rsidR="00E00E37" w:rsidRPr="004A5F10" w:rsidRDefault="00E00E37" w:rsidP="00CA0511">
            <w:pPr>
              <w:snapToGrid w:val="0"/>
              <w:jc w:val="center"/>
              <w:rPr>
                <w:i/>
                <w:sz w:val="18"/>
              </w:rPr>
            </w:pPr>
            <w:r w:rsidRPr="004A5F10">
              <w:rPr>
                <w:i/>
                <w:sz w:val="18"/>
              </w:rPr>
              <w:t>5. Średni wynik punktowy</w:t>
            </w:r>
          </w:p>
        </w:tc>
      </w:tr>
      <w:tr w:rsidR="00E00E37" w:rsidRPr="004A5F10" w14:paraId="03CA0A6B" w14:textId="77777777" w:rsidTr="00CA0511">
        <w:trPr>
          <w:cantSplit/>
          <w:trHeight w:val="260"/>
        </w:trPr>
        <w:tc>
          <w:tcPr>
            <w:tcW w:w="1913" w:type="dxa"/>
            <w:tcBorders>
              <w:top w:val="single" w:sz="4" w:space="0" w:color="000000"/>
              <w:left w:val="single" w:sz="4" w:space="0" w:color="000000"/>
              <w:bottom w:val="single" w:sz="4" w:space="0" w:color="000000"/>
            </w:tcBorders>
            <w:vAlign w:val="center"/>
          </w:tcPr>
          <w:p w14:paraId="36673EA0" w14:textId="77777777" w:rsidR="00E00E37" w:rsidRPr="004A5F10" w:rsidRDefault="00E00E37" w:rsidP="00CA0511">
            <w:pPr>
              <w:snapToGrid w:val="0"/>
              <w:jc w:val="center"/>
              <w:rPr>
                <w:sz w:val="18"/>
              </w:rPr>
            </w:pPr>
            <w:r w:rsidRPr="004A5F10">
              <w:rPr>
                <w:sz w:val="18"/>
              </w:rPr>
              <w:t>Oferta Wnioskodawcy</w:t>
            </w:r>
          </w:p>
        </w:tc>
        <w:tc>
          <w:tcPr>
            <w:tcW w:w="1701" w:type="dxa"/>
            <w:tcBorders>
              <w:top w:val="single" w:sz="4" w:space="0" w:color="000000"/>
              <w:left w:val="single" w:sz="4" w:space="0" w:color="000000"/>
              <w:bottom w:val="single" w:sz="4" w:space="0" w:color="000000"/>
            </w:tcBorders>
            <w:vAlign w:val="center"/>
          </w:tcPr>
          <w:p w14:paraId="31DA6282" w14:textId="77777777" w:rsidR="00E00E37" w:rsidRPr="004A5F10" w:rsidRDefault="00E00E37" w:rsidP="00CA0511">
            <w:pPr>
              <w:snapToGrid w:val="0"/>
              <w:jc w:val="center"/>
              <w:rPr>
                <w:sz w:val="18"/>
              </w:rPr>
            </w:pPr>
          </w:p>
        </w:tc>
        <w:tc>
          <w:tcPr>
            <w:tcW w:w="1913" w:type="dxa"/>
            <w:tcBorders>
              <w:top w:val="single" w:sz="4" w:space="0" w:color="000000"/>
              <w:left w:val="single" w:sz="4" w:space="0" w:color="000000"/>
              <w:bottom w:val="single" w:sz="4" w:space="0" w:color="000000"/>
            </w:tcBorders>
            <w:vAlign w:val="center"/>
          </w:tcPr>
          <w:p w14:paraId="2201DBA9" w14:textId="77777777" w:rsidR="00E00E37" w:rsidRPr="004A5F10" w:rsidRDefault="00E00E37" w:rsidP="00CA0511">
            <w:pPr>
              <w:snapToGrid w:val="0"/>
              <w:jc w:val="center"/>
              <w:rPr>
                <w:sz w:val="18"/>
              </w:rPr>
            </w:pPr>
          </w:p>
        </w:tc>
        <w:tc>
          <w:tcPr>
            <w:tcW w:w="1842" w:type="dxa"/>
            <w:tcBorders>
              <w:top w:val="single" w:sz="4" w:space="0" w:color="000000"/>
              <w:left w:val="single" w:sz="4" w:space="0" w:color="000000"/>
              <w:bottom w:val="single" w:sz="4" w:space="0" w:color="000000"/>
            </w:tcBorders>
            <w:vAlign w:val="center"/>
          </w:tcPr>
          <w:p w14:paraId="3C54B258" w14:textId="77777777" w:rsidR="00E00E37" w:rsidRPr="004A5F10" w:rsidRDefault="00E00E37" w:rsidP="00CA0511">
            <w:pPr>
              <w:snapToGrid w:val="0"/>
              <w:jc w:val="center"/>
              <w:rPr>
                <w:sz w:val="18"/>
              </w:rPr>
            </w:pPr>
          </w:p>
        </w:tc>
        <w:tc>
          <w:tcPr>
            <w:tcW w:w="2771" w:type="dxa"/>
            <w:tcBorders>
              <w:top w:val="single" w:sz="4" w:space="0" w:color="000000"/>
              <w:left w:val="single" w:sz="4" w:space="0" w:color="000000"/>
              <w:bottom w:val="single" w:sz="4" w:space="0" w:color="000000"/>
              <w:right w:val="single" w:sz="4" w:space="0" w:color="000000"/>
            </w:tcBorders>
            <w:vAlign w:val="center"/>
          </w:tcPr>
          <w:p w14:paraId="184AAC8B" w14:textId="77777777" w:rsidR="00E00E37" w:rsidRPr="004A5F10" w:rsidRDefault="00E00E37" w:rsidP="00CA0511">
            <w:pPr>
              <w:snapToGrid w:val="0"/>
              <w:jc w:val="center"/>
              <w:rPr>
                <w:sz w:val="18"/>
              </w:rPr>
            </w:pPr>
          </w:p>
        </w:tc>
      </w:tr>
      <w:tr w:rsidR="00E00E37" w:rsidRPr="004A5F10" w14:paraId="0669990D" w14:textId="77777777" w:rsidTr="00CA0511">
        <w:trPr>
          <w:cantSplit/>
          <w:trHeight w:val="260"/>
        </w:trPr>
        <w:tc>
          <w:tcPr>
            <w:tcW w:w="1913" w:type="dxa"/>
            <w:tcBorders>
              <w:top w:val="single" w:sz="4" w:space="0" w:color="000000"/>
              <w:left w:val="single" w:sz="4" w:space="0" w:color="000000"/>
              <w:bottom w:val="single" w:sz="4" w:space="0" w:color="000000"/>
            </w:tcBorders>
            <w:vAlign w:val="center"/>
          </w:tcPr>
          <w:p w14:paraId="78FE6E01" w14:textId="77777777" w:rsidR="00E00E37" w:rsidRPr="004A5F10" w:rsidRDefault="00E00E37" w:rsidP="00CA0511">
            <w:pPr>
              <w:snapToGrid w:val="0"/>
              <w:jc w:val="center"/>
              <w:rPr>
                <w:sz w:val="18"/>
              </w:rPr>
            </w:pPr>
            <w:r w:rsidRPr="004A5F10">
              <w:rPr>
                <w:sz w:val="18"/>
              </w:rPr>
              <w:t>Pełna nazwa konkurenta nr 1</w:t>
            </w:r>
          </w:p>
        </w:tc>
        <w:tc>
          <w:tcPr>
            <w:tcW w:w="1701" w:type="dxa"/>
            <w:tcBorders>
              <w:top w:val="single" w:sz="4" w:space="0" w:color="000000"/>
              <w:left w:val="single" w:sz="4" w:space="0" w:color="000000"/>
              <w:bottom w:val="single" w:sz="4" w:space="0" w:color="000000"/>
            </w:tcBorders>
            <w:vAlign w:val="center"/>
          </w:tcPr>
          <w:p w14:paraId="53CF12F9" w14:textId="77777777" w:rsidR="00E00E37" w:rsidRPr="004A5F10" w:rsidRDefault="00E00E37" w:rsidP="00CA0511">
            <w:pPr>
              <w:snapToGrid w:val="0"/>
              <w:jc w:val="center"/>
              <w:rPr>
                <w:sz w:val="18"/>
              </w:rPr>
            </w:pPr>
          </w:p>
        </w:tc>
        <w:tc>
          <w:tcPr>
            <w:tcW w:w="1913" w:type="dxa"/>
            <w:tcBorders>
              <w:top w:val="single" w:sz="4" w:space="0" w:color="000000"/>
              <w:left w:val="single" w:sz="4" w:space="0" w:color="000000"/>
              <w:bottom w:val="single" w:sz="4" w:space="0" w:color="000000"/>
            </w:tcBorders>
            <w:vAlign w:val="center"/>
          </w:tcPr>
          <w:p w14:paraId="4A17C8FA" w14:textId="77777777" w:rsidR="00E00E37" w:rsidRPr="004A5F10" w:rsidRDefault="00E00E37" w:rsidP="00CA0511">
            <w:pPr>
              <w:snapToGrid w:val="0"/>
              <w:jc w:val="center"/>
              <w:rPr>
                <w:sz w:val="18"/>
              </w:rPr>
            </w:pPr>
          </w:p>
        </w:tc>
        <w:tc>
          <w:tcPr>
            <w:tcW w:w="1842" w:type="dxa"/>
            <w:tcBorders>
              <w:top w:val="single" w:sz="4" w:space="0" w:color="000000"/>
              <w:left w:val="single" w:sz="4" w:space="0" w:color="000000"/>
              <w:bottom w:val="single" w:sz="4" w:space="0" w:color="000000"/>
            </w:tcBorders>
            <w:vAlign w:val="center"/>
          </w:tcPr>
          <w:p w14:paraId="0D85F597" w14:textId="77777777" w:rsidR="00E00E37" w:rsidRPr="004A5F10" w:rsidRDefault="00E00E37" w:rsidP="00CA0511">
            <w:pPr>
              <w:snapToGrid w:val="0"/>
              <w:jc w:val="center"/>
              <w:rPr>
                <w:sz w:val="18"/>
              </w:rPr>
            </w:pPr>
          </w:p>
        </w:tc>
        <w:tc>
          <w:tcPr>
            <w:tcW w:w="2771" w:type="dxa"/>
            <w:tcBorders>
              <w:top w:val="single" w:sz="4" w:space="0" w:color="000000"/>
              <w:left w:val="single" w:sz="4" w:space="0" w:color="000000"/>
              <w:bottom w:val="single" w:sz="4" w:space="0" w:color="000000"/>
              <w:right w:val="single" w:sz="4" w:space="0" w:color="000000"/>
            </w:tcBorders>
            <w:vAlign w:val="center"/>
          </w:tcPr>
          <w:p w14:paraId="672B625E" w14:textId="77777777" w:rsidR="00E00E37" w:rsidRPr="004A5F10" w:rsidRDefault="00E00E37" w:rsidP="00CA0511">
            <w:pPr>
              <w:snapToGrid w:val="0"/>
              <w:jc w:val="center"/>
              <w:rPr>
                <w:sz w:val="18"/>
              </w:rPr>
            </w:pPr>
          </w:p>
        </w:tc>
      </w:tr>
      <w:tr w:rsidR="00E00E37" w:rsidRPr="004A5F10" w14:paraId="7BFAF112" w14:textId="77777777" w:rsidTr="00CA0511">
        <w:trPr>
          <w:cantSplit/>
          <w:trHeight w:val="260"/>
        </w:trPr>
        <w:tc>
          <w:tcPr>
            <w:tcW w:w="1913" w:type="dxa"/>
            <w:tcBorders>
              <w:top w:val="single" w:sz="4" w:space="0" w:color="000000"/>
              <w:left w:val="single" w:sz="4" w:space="0" w:color="000000"/>
              <w:bottom w:val="single" w:sz="4" w:space="0" w:color="000000"/>
            </w:tcBorders>
            <w:vAlign w:val="center"/>
          </w:tcPr>
          <w:p w14:paraId="1C214697" w14:textId="77777777" w:rsidR="00E00E37" w:rsidRPr="004A5F10" w:rsidRDefault="00E00E37" w:rsidP="00CA0511">
            <w:pPr>
              <w:snapToGrid w:val="0"/>
              <w:jc w:val="center"/>
              <w:rPr>
                <w:sz w:val="18"/>
              </w:rPr>
            </w:pPr>
            <w:r w:rsidRPr="004A5F10">
              <w:rPr>
                <w:sz w:val="18"/>
              </w:rPr>
              <w:t>Pełna nazwa konkurenta nr 2</w:t>
            </w:r>
          </w:p>
        </w:tc>
        <w:tc>
          <w:tcPr>
            <w:tcW w:w="1701" w:type="dxa"/>
            <w:tcBorders>
              <w:top w:val="single" w:sz="4" w:space="0" w:color="000000"/>
              <w:left w:val="single" w:sz="4" w:space="0" w:color="000000"/>
              <w:bottom w:val="single" w:sz="4" w:space="0" w:color="000000"/>
            </w:tcBorders>
            <w:vAlign w:val="center"/>
          </w:tcPr>
          <w:p w14:paraId="439DD18B" w14:textId="77777777" w:rsidR="00E00E37" w:rsidRPr="004A5F10" w:rsidRDefault="00E00E37" w:rsidP="00CA0511">
            <w:pPr>
              <w:snapToGrid w:val="0"/>
              <w:jc w:val="center"/>
              <w:rPr>
                <w:sz w:val="18"/>
              </w:rPr>
            </w:pPr>
          </w:p>
        </w:tc>
        <w:tc>
          <w:tcPr>
            <w:tcW w:w="1913" w:type="dxa"/>
            <w:tcBorders>
              <w:top w:val="single" w:sz="4" w:space="0" w:color="000000"/>
              <w:left w:val="single" w:sz="4" w:space="0" w:color="000000"/>
              <w:bottom w:val="single" w:sz="4" w:space="0" w:color="000000"/>
            </w:tcBorders>
            <w:vAlign w:val="center"/>
          </w:tcPr>
          <w:p w14:paraId="187C8E4D" w14:textId="77777777" w:rsidR="00E00E37" w:rsidRPr="004A5F10" w:rsidRDefault="00E00E37" w:rsidP="00CA0511">
            <w:pPr>
              <w:snapToGrid w:val="0"/>
              <w:jc w:val="center"/>
              <w:rPr>
                <w:sz w:val="18"/>
              </w:rPr>
            </w:pPr>
          </w:p>
        </w:tc>
        <w:tc>
          <w:tcPr>
            <w:tcW w:w="1842" w:type="dxa"/>
            <w:tcBorders>
              <w:top w:val="single" w:sz="4" w:space="0" w:color="000000"/>
              <w:left w:val="single" w:sz="4" w:space="0" w:color="000000"/>
              <w:bottom w:val="single" w:sz="4" w:space="0" w:color="000000"/>
            </w:tcBorders>
            <w:vAlign w:val="center"/>
          </w:tcPr>
          <w:p w14:paraId="7D6BDA6A" w14:textId="77777777" w:rsidR="00E00E37" w:rsidRPr="004A5F10" w:rsidRDefault="00E00E37" w:rsidP="00CA0511">
            <w:pPr>
              <w:snapToGrid w:val="0"/>
              <w:jc w:val="center"/>
              <w:rPr>
                <w:sz w:val="18"/>
              </w:rPr>
            </w:pPr>
          </w:p>
        </w:tc>
        <w:tc>
          <w:tcPr>
            <w:tcW w:w="2771" w:type="dxa"/>
            <w:tcBorders>
              <w:top w:val="single" w:sz="4" w:space="0" w:color="000000"/>
              <w:left w:val="single" w:sz="4" w:space="0" w:color="000000"/>
              <w:bottom w:val="single" w:sz="4" w:space="0" w:color="000000"/>
              <w:right w:val="single" w:sz="4" w:space="0" w:color="000000"/>
            </w:tcBorders>
            <w:vAlign w:val="center"/>
          </w:tcPr>
          <w:p w14:paraId="2DA7086C" w14:textId="77777777" w:rsidR="00E00E37" w:rsidRPr="004A5F10" w:rsidRDefault="00E00E37" w:rsidP="00CA0511">
            <w:pPr>
              <w:snapToGrid w:val="0"/>
              <w:jc w:val="center"/>
              <w:rPr>
                <w:sz w:val="18"/>
              </w:rPr>
            </w:pPr>
          </w:p>
        </w:tc>
      </w:tr>
      <w:tr w:rsidR="00E00E37" w:rsidRPr="004A5F10" w14:paraId="1B54B1D7" w14:textId="77777777" w:rsidTr="00CA0511">
        <w:trPr>
          <w:cantSplit/>
          <w:trHeight w:val="260"/>
        </w:trPr>
        <w:tc>
          <w:tcPr>
            <w:tcW w:w="1913" w:type="dxa"/>
            <w:tcBorders>
              <w:top w:val="single" w:sz="4" w:space="0" w:color="000000"/>
              <w:left w:val="single" w:sz="4" w:space="0" w:color="000000"/>
              <w:bottom w:val="single" w:sz="4" w:space="0" w:color="000000"/>
            </w:tcBorders>
            <w:vAlign w:val="center"/>
          </w:tcPr>
          <w:p w14:paraId="64FF3793" w14:textId="77777777" w:rsidR="00E00E37" w:rsidRPr="004A5F10" w:rsidRDefault="00E00E37" w:rsidP="00CA0511">
            <w:pPr>
              <w:snapToGrid w:val="0"/>
              <w:jc w:val="center"/>
              <w:rPr>
                <w:sz w:val="18"/>
              </w:rPr>
            </w:pPr>
            <w:r w:rsidRPr="004A5F10">
              <w:rPr>
                <w:sz w:val="18"/>
              </w:rPr>
              <w:t>Pełna nazwa konkurenta nr N</w:t>
            </w:r>
          </w:p>
        </w:tc>
        <w:tc>
          <w:tcPr>
            <w:tcW w:w="1701" w:type="dxa"/>
            <w:tcBorders>
              <w:top w:val="single" w:sz="4" w:space="0" w:color="000000"/>
              <w:left w:val="single" w:sz="4" w:space="0" w:color="000000"/>
              <w:bottom w:val="single" w:sz="4" w:space="0" w:color="000000"/>
            </w:tcBorders>
            <w:vAlign w:val="center"/>
          </w:tcPr>
          <w:p w14:paraId="2E03DBF1" w14:textId="77777777" w:rsidR="00E00E37" w:rsidRPr="004A5F10" w:rsidRDefault="00E00E37" w:rsidP="00CA0511">
            <w:pPr>
              <w:snapToGrid w:val="0"/>
              <w:jc w:val="center"/>
              <w:rPr>
                <w:sz w:val="18"/>
              </w:rPr>
            </w:pPr>
          </w:p>
        </w:tc>
        <w:tc>
          <w:tcPr>
            <w:tcW w:w="1913" w:type="dxa"/>
            <w:tcBorders>
              <w:top w:val="single" w:sz="4" w:space="0" w:color="000000"/>
              <w:left w:val="single" w:sz="4" w:space="0" w:color="000000"/>
              <w:bottom w:val="single" w:sz="4" w:space="0" w:color="000000"/>
            </w:tcBorders>
            <w:vAlign w:val="center"/>
          </w:tcPr>
          <w:p w14:paraId="651988B6" w14:textId="77777777" w:rsidR="00E00E37" w:rsidRPr="004A5F10" w:rsidRDefault="00E00E37" w:rsidP="00CA0511">
            <w:pPr>
              <w:snapToGrid w:val="0"/>
              <w:jc w:val="center"/>
              <w:rPr>
                <w:sz w:val="18"/>
              </w:rPr>
            </w:pPr>
          </w:p>
        </w:tc>
        <w:tc>
          <w:tcPr>
            <w:tcW w:w="1842" w:type="dxa"/>
            <w:tcBorders>
              <w:top w:val="single" w:sz="4" w:space="0" w:color="000000"/>
              <w:left w:val="single" w:sz="4" w:space="0" w:color="000000"/>
              <w:bottom w:val="single" w:sz="4" w:space="0" w:color="000000"/>
            </w:tcBorders>
            <w:vAlign w:val="center"/>
          </w:tcPr>
          <w:p w14:paraId="1F9E97FE" w14:textId="77777777" w:rsidR="00E00E37" w:rsidRPr="004A5F10" w:rsidRDefault="00E00E37" w:rsidP="00CA0511">
            <w:pPr>
              <w:snapToGrid w:val="0"/>
              <w:jc w:val="center"/>
              <w:rPr>
                <w:sz w:val="18"/>
              </w:rPr>
            </w:pPr>
          </w:p>
        </w:tc>
        <w:tc>
          <w:tcPr>
            <w:tcW w:w="2771" w:type="dxa"/>
            <w:tcBorders>
              <w:top w:val="single" w:sz="4" w:space="0" w:color="000000"/>
              <w:left w:val="single" w:sz="4" w:space="0" w:color="000000"/>
              <w:bottom w:val="single" w:sz="4" w:space="0" w:color="000000"/>
              <w:right w:val="single" w:sz="4" w:space="0" w:color="000000"/>
            </w:tcBorders>
            <w:vAlign w:val="center"/>
          </w:tcPr>
          <w:p w14:paraId="2239B801" w14:textId="77777777" w:rsidR="00E00E37" w:rsidRPr="004A5F10" w:rsidRDefault="00E00E37" w:rsidP="00CA0511">
            <w:pPr>
              <w:snapToGrid w:val="0"/>
              <w:jc w:val="center"/>
              <w:rPr>
                <w:sz w:val="18"/>
              </w:rPr>
            </w:pPr>
          </w:p>
        </w:tc>
      </w:tr>
      <w:tr w:rsidR="00E00E37" w:rsidRPr="004A5F10" w14:paraId="31F9ACCD" w14:textId="77777777" w:rsidTr="00CA0511">
        <w:trPr>
          <w:cantSplit/>
          <w:trHeight w:val="260"/>
        </w:trPr>
        <w:tc>
          <w:tcPr>
            <w:tcW w:w="3614" w:type="dxa"/>
            <w:gridSpan w:val="2"/>
            <w:tcBorders>
              <w:top w:val="single" w:sz="4" w:space="0" w:color="000000"/>
              <w:left w:val="single" w:sz="4" w:space="0" w:color="000000"/>
              <w:bottom w:val="single" w:sz="4" w:space="0" w:color="000000"/>
            </w:tcBorders>
            <w:shd w:val="clear" w:color="auto" w:fill="D9D9D9"/>
            <w:vAlign w:val="center"/>
          </w:tcPr>
          <w:p w14:paraId="1B3756C8" w14:textId="77777777" w:rsidR="00E00E37" w:rsidRPr="004A5F10" w:rsidRDefault="00E00E37" w:rsidP="00CA0511">
            <w:pPr>
              <w:autoSpaceDE w:val="0"/>
              <w:autoSpaceDN w:val="0"/>
              <w:adjustRightInd w:val="0"/>
              <w:snapToGrid w:val="0"/>
              <w:spacing w:before="20" w:after="20" w:line="240" w:lineRule="auto"/>
              <w:rPr>
                <w:rFonts w:cs="Tahoma"/>
                <w:sz w:val="18"/>
                <w:szCs w:val="18"/>
              </w:rPr>
            </w:pPr>
            <w:r w:rsidRPr="004A5F10">
              <w:rPr>
                <w:rFonts w:cs="Tahoma"/>
                <w:sz w:val="18"/>
                <w:szCs w:val="18"/>
              </w:rPr>
              <w:t>2.</w:t>
            </w:r>
            <w:r w:rsidRPr="004A5F10">
              <w:rPr>
                <w:sz w:val="18"/>
                <w:szCs w:val="18"/>
              </w:rPr>
              <w:t xml:space="preserve"> Kto jest liderem na rynku i dlaczego? Z czego wynika jego przewaga, np. cena, jakość, lokalizacja.</w:t>
            </w:r>
          </w:p>
        </w:tc>
        <w:tc>
          <w:tcPr>
            <w:tcW w:w="6526" w:type="dxa"/>
            <w:gridSpan w:val="3"/>
            <w:tcBorders>
              <w:top w:val="single" w:sz="4" w:space="0" w:color="000000"/>
              <w:left w:val="single" w:sz="4" w:space="0" w:color="000000"/>
              <w:bottom w:val="single" w:sz="4" w:space="0" w:color="000000"/>
              <w:right w:val="single" w:sz="4" w:space="0" w:color="000000"/>
            </w:tcBorders>
          </w:tcPr>
          <w:p w14:paraId="3508E9AF" w14:textId="77777777" w:rsidR="00E00E37" w:rsidRPr="004A5F10" w:rsidRDefault="00E00E37" w:rsidP="00CA0511">
            <w:pPr>
              <w:snapToGrid w:val="0"/>
              <w:spacing w:after="80"/>
              <w:rPr>
                <w:sz w:val="18"/>
              </w:rPr>
            </w:pPr>
          </w:p>
        </w:tc>
      </w:tr>
      <w:tr w:rsidR="00E00E37" w:rsidRPr="004A5F10" w14:paraId="711B04A3" w14:textId="77777777" w:rsidTr="00CA0511">
        <w:trPr>
          <w:cantSplit/>
          <w:trHeight w:val="260"/>
        </w:trPr>
        <w:tc>
          <w:tcPr>
            <w:tcW w:w="3614" w:type="dxa"/>
            <w:gridSpan w:val="2"/>
            <w:tcBorders>
              <w:top w:val="single" w:sz="4" w:space="0" w:color="000000"/>
              <w:left w:val="single" w:sz="4" w:space="0" w:color="000000"/>
              <w:bottom w:val="single" w:sz="4" w:space="0" w:color="000000"/>
            </w:tcBorders>
            <w:shd w:val="clear" w:color="auto" w:fill="D9D9D9"/>
            <w:vAlign w:val="center"/>
          </w:tcPr>
          <w:p w14:paraId="52670039" w14:textId="77777777" w:rsidR="00E00E37" w:rsidRPr="004A5F10" w:rsidRDefault="00E00E37" w:rsidP="00CA0511">
            <w:pPr>
              <w:autoSpaceDE w:val="0"/>
              <w:autoSpaceDN w:val="0"/>
              <w:adjustRightInd w:val="0"/>
              <w:snapToGrid w:val="0"/>
              <w:spacing w:before="20" w:after="20" w:line="240" w:lineRule="auto"/>
              <w:rPr>
                <w:rFonts w:cs="Tahoma"/>
                <w:sz w:val="18"/>
                <w:szCs w:val="18"/>
              </w:rPr>
            </w:pPr>
            <w:r w:rsidRPr="004A5F10">
              <w:rPr>
                <w:sz w:val="18"/>
                <w:szCs w:val="18"/>
              </w:rPr>
              <w:t xml:space="preserve">3. </w:t>
            </w:r>
            <w:r w:rsidRPr="004A5F10">
              <w:rPr>
                <w:rFonts w:cs="Tahoma"/>
                <w:sz w:val="18"/>
                <w:szCs w:val="18"/>
              </w:rPr>
              <w:t>Proszę opisać potencjalne działania swoich konkurentów – np. czy konkurenci dokonają obniżenia swoich cen, czy uruchomią dodatkową akcję promocyjną, a może zachowają się w jeszcze inny sposób?</w:t>
            </w:r>
          </w:p>
          <w:p w14:paraId="54807D0C" w14:textId="77777777" w:rsidR="00E00E37" w:rsidRPr="004A5F10" w:rsidRDefault="00E00E37" w:rsidP="00CA0511">
            <w:pPr>
              <w:autoSpaceDE w:val="0"/>
              <w:autoSpaceDN w:val="0"/>
              <w:adjustRightInd w:val="0"/>
              <w:spacing w:before="20" w:after="20" w:line="240" w:lineRule="auto"/>
              <w:rPr>
                <w:rFonts w:cs="Tahoma"/>
                <w:sz w:val="18"/>
                <w:szCs w:val="18"/>
              </w:rPr>
            </w:pPr>
            <w:r w:rsidRPr="004A5F10">
              <w:rPr>
                <w:rFonts w:cs="Tahoma"/>
                <w:sz w:val="18"/>
                <w:szCs w:val="18"/>
              </w:rPr>
              <w:t>Jaka będzie wtedy reakcja Wnioskodawcy?</w:t>
            </w:r>
          </w:p>
          <w:p w14:paraId="604A163D" w14:textId="77777777" w:rsidR="00E00E37" w:rsidRPr="004A5F10" w:rsidRDefault="00E00E37" w:rsidP="00CA0511">
            <w:pPr>
              <w:autoSpaceDE w:val="0"/>
              <w:autoSpaceDN w:val="0"/>
              <w:adjustRightInd w:val="0"/>
              <w:snapToGrid w:val="0"/>
              <w:spacing w:before="20" w:after="20" w:line="240" w:lineRule="auto"/>
              <w:rPr>
                <w:rFonts w:cs="Tahoma"/>
                <w:sz w:val="18"/>
                <w:szCs w:val="18"/>
              </w:rPr>
            </w:pPr>
          </w:p>
        </w:tc>
        <w:tc>
          <w:tcPr>
            <w:tcW w:w="6526" w:type="dxa"/>
            <w:gridSpan w:val="3"/>
            <w:tcBorders>
              <w:top w:val="single" w:sz="4" w:space="0" w:color="000000"/>
              <w:left w:val="single" w:sz="4" w:space="0" w:color="000000"/>
              <w:bottom w:val="single" w:sz="4" w:space="0" w:color="000000"/>
              <w:right w:val="single" w:sz="4" w:space="0" w:color="000000"/>
            </w:tcBorders>
          </w:tcPr>
          <w:p w14:paraId="15441D0C" w14:textId="77777777" w:rsidR="00E00E37" w:rsidRPr="004A5F10" w:rsidRDefault="00E00E37" w:rsidP="00CA0511">
            <w:pPr>
              <w:snapToGrid w:val="0"/>
              <w:spacing w:after="80"/>
              <w:rPr>
                <w:sz w:val="18"/>
              </w:rPr>
            </w:pPr>
          </w:p>
        </w:tc>
      </w:tr>
    </w:tbl>
    <w:p w14:paraId="348DD2A8" w14:textId="77777777" w:rsidR="00E00E37" w:rsidRPr="004A5F10" w:rsidRDefault="00E00E37" w:rsidP="00E00E37">
      <w:pPr>
        <w:jc w:val="both"/>
      </w:pPr>
    </w:p>
    <w:tbl>
      <w:tblPr>
        <w:tblW w:w="10140" w:type="dxa"/>
        <w:tblInd w:w="-5" w:type="dxa"/>
        <w:tblLayout w:type="fixed"/>
        <w:tblCellMar>
          <w:left w:w="70" w:type="dxa"/>
          <w:right w:w="70" w:type="dxa"/>
        </w:tblCellMar>
        <w:tblLook w:val="0000" w:firstRow="0" w:lastRow="0" w:firstColumn="0" w:lastColumn="0" w:noHBand="0" w:noVBand="0"/>
      </w:tblPr>
      <w:tblGrid>
        <w:gridCol w:w="2764"/>
        <w:gridCol w:w="7376"/>
      </w:tblGrid>
      <w:tr w:rsidR="00E00E37" w:rsidRPr="004A5F10" w14:paraId="4251CC2B" w14:textId="77777777" w:rsidTr="00CA0511">
        <w:trPr>
          <w:cantSplit/>
          <w:trHeight w:val="260"/>
        </w:trPr>
        <w:tc>
          <w:tcPr>
            <w:tcW w:w="10140"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14:paraId="3FD7512C" w14:textId="77777777" w:rsidR="00E00E37" w:rsidRPr="004A5F10" w:rsidRDefault="00E00E37" w:rsidP="00CA0511">
            <w:pPr>
              <w:snapToGrid w:val="0"/>
              <w:rPr>
                <w:b/>
              </w:rPr>
            </w:pPr>
            <w:r w:rsidRPr="004A5F10">
              <w:rPr>
                <w:b/>
              </w:rPr>
              <w:t>C-4 Dystrybucja i promocja</w:t>
            </w:r>
          </w:p>
        </w:tc>
      </w:tr>
      <w:tr w:rsidR="00E00E37" w:rsidRPr="004A5F10" w14:paraId="758E48C4" w14:textId="77777777" w:rsidTr="00CA0511">
        <w:trPr>
          <w:cantSplit/>
          <w:trHeight w:val="260"/>
        </w:trPr>
        <w:tc>
          <w:tcPr>
            <w:tcW w:w="10140"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14:paraId="57125686" w14:textId="77777777" w:rsidR="00E00E37" w:rsidRPr="004A5F10" w:rsidRDefault="00E00E37" w:rsidP="00CA0511">
            <w:pPr>
              <w:snapToGrid w:val="0"/>
              <w:jc w:val="both"/>
              <w:rPr>
                <w:sz w:val="18"/>
              </w:rPr>
            </w:pPr>
            <w:r w:rsidRPr="004A5F10">
              <w:rPr>
                <w:sz w:val="18"/>
              </w:rPr>
              <w:t xml:space="preserve">Proszę opisać w jaki sposób będzie prowadzona sprzedaż i promocja. Proszę pamiętać, że są różne metody promowania dóbr i usług </w:t>
            </w:r>
            <w:r w:rsidRPr="004A5F10">
              <w:rPr>
                <w:sz w:val="18"/>
              </w:rPr>
              <w:br/>
              <w:t>i część z nich może być nieodpowiednia dla proponowanego produktu / usługi.</w:t>
            </w:r>
          </w:p>
        </w:tc>
      </w:tr>
      <w:tr w:rsidR="00E00E37" w:rsidRPr="004A5F10" w14:paraId="49969E27" w14:textId="77777777" w:rsidTr="00CA0511">
        <w:trPr>
          <w:trHeight w:val="617"/>
        </w:trPr>
        <w:tc>
          <w:tcPr>
            <w:tcW w:w="2764" w:type="dxa"/>
            <w:tcBorders>
              <w:top w:val="single" w:sz="4" w:space="0" w:color="000000"/>
              <w:left w:val="single" w:sz="4" w:space="0" w:color="000000"/>
              <w:bottom w:val="single" w:sz="4" w:space="0" w:color="000000"/>
            </w:tcBorders>
            <w:shd w:val="clear" w:color="auto" w:fill="D9D9D9"/>
            <w:vAlign w:val="center"/>
          </w:tcPr>
          <w:p w14:paraId="6E8A6B3B" w14:textId="77777777" w:rsidR="00E00E37" w:rsidRPr="004A5F10" w:rsidRDefault="00E00E37" w:rsidP="00CA0511">
            <w:pPr>
              <w:snapToGrid w:val="0"/>
              <w:spacing w:after="0" w:line="240" w:lineRule="auto"/>
              <w:rPr>
                <w:sz w:val="18"/>
              </w:rPr>
            </w:pPr>
            <w:r w:rsidRPr="004A5F10">
              <w:rPr>
                <w:sz w:val="18"/>
              </w:rPr>
              <w:t xml:space="preserve">1. W jaki sposób będzie odbywała się sprzedaż? </w:t>
            </w:r>
          </w:p>
          <w:p w14:paraId="4F40A327" w14:textId="77777777" w:rsidR="00E00E37" w:rsidRPr="004A5F10" w:rsidRDefault="00E00E37" w:rsidP="00CA0511">
            <w:pPr>
              <w:spacing w:after="0" w:line="240" w:lineRule="auto"/>
              <w:rPr>
                <w:sz w:val="18"/>
              </w:rPr>
            </w:pPr>
          </w:p>
        </w:tc>
        <w:tc>
          <w:tcPr>
            <w:tcW w:w="7376" w:type="dxa"/>
            <w:tcBorders>
              <w:top w:val="single" w:sz="4" w:space="0" w:color="000000"/>
              <w:left w:val="single" w:sz="4" w:space="0" w:color="000000"/>
              <w:bottom w:val="single" w:sz="4" w:space="0" w:color="000000"/>
              <w:right w:val="single" w:sz="4" w:space="0" w:color="000000"/>
            </w:tcBorders>
          </w:tcPr>
          <w:p w14:paraId="7DBFFE95" w14:textId="77777777" w:rsidR="00E00E37" w:rsidRPr="004A5F10" w:rsidRDefault="00E00E37" w:rsidP="00CA0511">
            <w:pPr>
              <w:snapToGrid w:val="0"/>
              <w:spacing w:after="80"/>
              <w:rPr>
                <w:sz w:val="18"/>
              </w:rPr>
            </w:pPr>
          </w:p>
        </w:tc>
      </w:tr>
      <w:tr w:rsidR="00E00E37" w:rsidRPr="004A5F10" w14:paraId="12240952" w14:textId="77777777" w:rsidTr="00CA0511">
        <w:trPr>
          <w:trHeight w:val="617"/>
        </w:trPr>
        <w:tc>
          <w:tcPr>
            <w:tcW w:w="2764" w:type="dxa"/>
            <w:tcBorders>
              <w:top w:val="single" w:sz="4" w:space="0" w:color="000000"/>
              <w:left w:val="single" w:sz="4" w:space="0" w:color="000000"/>
              <w:bottom w:val="single" w:sz="4" w:space="0" w:color="000000"/>
            </w:tcBorders>
            <w:shd w:val="clear" w:color="auto" w:fill="D9D9D9"/>
            <w:vAlign w:val="center"/>
          </w:tcPr>
          <w:p w14:paraId="323E1A1B" w14:textId="77777777" w:rsidR="00E00E37" w:rsidRPr="004A5F10" w:rsidRDefault="00E00E37" w:rsidP="00CA0511">
            <w:pPr>
              <w:snapToGrid w:val="0"/>
              <w:spacing w:after="0" w:line="240" w:lineRule="auto"/>
              <w:rPr>
                <w:sz w:val="18"/>
              </w:rPr>
            </w:pPr>
            <w:r w:rsidRPr="004A5F10">
              <w:rPr>
                <w:sz w:val="18"/>
              </w:rPr>
              <w:t>2. W jaki sposób klienci będą informowani o produktach/ usługach? Proszę opisać formę promocji / reklamy.</w:t>
            </w:r>
          </w:p>
          <w:p w14:paraId="137C52C8" w14:textId="77777777" w:rsidR="00E00E37" w:rsidRPr="004A5F10" w:rsidRDefault="00E00E37" w:rsidP="00CA0511">
            <w:pPr>
              <w:spacing w:after="0" w:line="240" w:lineRule="auto"/>
              <w:rPr>
                <w:sz w:val="18"/>
              </w:rPr>
            </w:pPr>
          </w:p>
        </w:tc>
        <w:tc>
          <w:tcPr>
            <w:tcW w:w="7376" w:type="dxa"/>
            <w:tcBorders>
              <w:top w:val="single" w:sz="4" w:space="0" w:color="000000"/>
              <w:left w:val="single" w:sz="4" w:space="0" w:color="000000"/>
              <w:bottom w:val="single" w:sz="4" w:space="0" w:color="000000"/>
              <w:right w:val="single" w:sz="4" w:space="0" w:color="000000"/>
            </w:tcBorders>
          </w:tcPr>
          <w:p w14:paraId="23807563" w14:textId="77777777" w:rsidR="00E00E37" w:rsidRPr="004A5F10" w:rsidRDefault="00E00E37" w:rsidP="00CA0511">
            <w:pPr>
              <w:snapToGrid w:val="0"/>
              <w:spacing w:after="80"/>
              <w:rPr>
                <w:sz w:val="18"/>
              </w:rPr>
            </w:pPr>
          </w:p>
        </w:tc>
      </w:tr>
    </w:tbl>
    <w:p w14:paraId="0B8644AB" w14:textId="77777777" w:rsidR="00E00E37" w:rsidRPr="004A5F10" w:rsidRDefault="00E00E37" w:rsidP="00E00E37">
      <w:pPr>
        <w:jc w:val="both"/>
      </w:pPr>
    </w:p>
    <w:p w14:paraId="3904F83D" w14:textId="77777777" w:rsidR="00E00E37" w:rsidRPr="004A5F10" w:rsidRDefault="00E00E37" w:rsidP="00E00E37">
      <w:pPr>
        <w:jc w:val="both"/>
      </w:pPr>
    </w:p>
    <w:p w14:paraId="0EB404C5" w14:textId="77777777" w:rsidR="00EF4641" w:rsidRPr="004A5F10" w:rsidRDefault="00EF4641" w:rsidP="00E00E37">
      <w:pPr>
        <w:jc w:val="both"/>
      </w:pPr>
    </w:p>
    <w:p w14:paraId="2B27AD6B" w14:textId="77777777" w:rsidR="00EF4641" w:rsidRPr="004A5F10" w:rsidRDefault="00EF4641" w:rsidP="00E00E37">
      <w:pPr>
        <w:jc w:val="both"/>
      </w:pPr>
    </w:p>
    <w:p w14:paraId="2C34B006" w14:textId="77777777" w:rsidR="00EF4641" w:rsidRPr="004A5F10" w:rsidRDefault="00EF4641" w:rsidP="00E00E37">
      <w:pPr>
        <w:jc w:val="both"/>
      </w:pPr>
    </w:p>
    <w:p w14:paraId="7C519AF6" w14:textId="77777777" w:rsidR="00EF4641" w:rsidRPr="004A5F10" w:rsidRDefault="00EF4641" w:rsidP="00E00E37">
      <w:pPr>
        <w:jc w:val="both"/>
      </w:pPr>
    </w:p>
    <w:p w14:paraId="61B2C5D4" w14:textId="77777777" w:rsidR="00EF4641" w:rsidRPr="004A5F10" w:rsidRDefault="00EF4641" w:rsidP="00E00E37">
      <w:pPr>
        <w:jc w:val="both"/>
      </w:pPr>
    </w:p>
    <w:p w14:paraId="225C369A" w14:textId="77777777" w:rsidR="00EF4641" w:rsidRPr="004A5F10" w:rsidRDefault="00EF4641" w:rsidP="00E00E37">
      <w:pPr>
        <w:jc w:val="both"/>
      </w:pPr>
    </w:p>
    <w:p w14:paraId="46A76A97" w14:textId="77777777" w:rsidR="00EF4641" w:rsidRPr="004A5F10" w:rsidRDefault="00EF4641" w:rsidP="00E00E37">
      <w:pPr>
        <w:jc w:val="both"/>
      </w:pPr>
    </w:p>
    <w:tbl>
      <w:tblPr>
        <w:tblW w:w="10207" w:type="dxa"/>
        <w:tblInd w:w="-72" w:type="dxa"/>
        <w:tblLayout w:type="fixed"/>
        <w:tblCellMar>
          <w:left w:w="70" w:type="dxa"/>
          <w:right w:w="70" w:type="dxa"/>
        </w:tblCellMar>
        <w:tblLook w:val="0000" w:firstRow="0" w:lastRow="0" w:firstColumn="0" w:lastColumn="0" w:noHBand="0" w:noVBand="0"/>
      </w:tblPr>
      <w:tblGrid>
        <w:gridCol w:w="851"/>
        <w:gridCol w:w="992"/>
        <w:gridCol w:w="2835"/>
        <w:gridCol w:w="1134"/>
        <w:gridCol w:w="1276"/>
        <w:gridCol w:w="1276"/>
        <w:gridCol w:w="1843"/>
      </w:tblGrid>
      <w:tr w:rsidR="00E00E37" w:rsidRPr="004A5F10" w14:paraId="65B27520" w14:textId="77777777" w:rsidTr="00CA0511">
        <w:trPr>
          <w:trHeight w:val="260"/>
        </w:trPr>
        <w:tc>
          <w:tcPr>
            <w:tcW w:w="10207" w:type="dxa"/>
            <w:gridSpan w:val="7"/>
            <w:tcBorders>
              <w:top w:val="single" w:sz="4" w:space="0" w:color="000000"/>
              <w:left w:val="single" w:sz="4" w:space="0" w:color="000000"/>
              <w:bottom w:val="single" w:sz="4" w:space="0" w:color="000000"/>
              <w:right w:val="single" w:sz="4" w:space="0" w:color="000000"/>
            </w:tcBorders>
            <w:shd w:val="clear" w:color="auto" w:fill="D8D8D8"/>
          </w:tcPr>
          <w:p w14:paraId="1FB108FC" w14:textId="77777777" w:rsidR="00E00E37" w:rsidRPr="004A5F10" w:rsidRDefault="00E00E37" w:rsidP="00CA0511">
            <w:pPr>
              <w:snapToGrid w:val="0"/>
              <w:rPr>
                <w:b/>
              </w:rPr>
            </w:pPr>
            <w:r w:rsidRPr="004A5F10">
              <w:rPr>
                <w:b/>
              </w:rPr>
              <w:t>C-5 Prognoza przychodów</w:t>
            </w:r>
          </w:p>
        </w:tc>
      </w:tr>
      <w:tr w:rsidR="00E00E37" w:rsidRPr="004A5F10" w14:paraId="75A69C54" w14:textId="77777777" w:rsidTr="00CA0511">
        <w:trPr>
          <w:trHeight w:val="260"/>
        </w:trPr>
        <w:tc>
          <w:tcPr>
            <w:tcW w:w="10207" w:type="dxa"/>
            <w:gridSpan w:val="7"/>
            <w:tcBorders>
              <w:top w:val="single" w:sz="4" w:space="0" w:color="000000"/>
              <w:left w:val="single" w:sz="4" w:space="0" w:color="000000"/>
              <w:bottom w:val="single" w:sz="4" w:space="0" w:color="000000"/>
              <w:right w:val="single" w:sz="4" w:space="0" w:color="000000"/>
            </w:tcBorders>
            <w:shd w:val="clear" w:color="auto" w:fill="D8D8D8"/>
          </w:tcPr>
          <w:p w14:paraId="0A4434B4" w14:textId="77777777" w:rsidR="00E00E37" w:rsidRPr="004A5F10" w:rsidRDefault="00E00E37" w:rsidP="00CA0511">
            <w:pPr>
              <w:snapToGrid w:val="0"/>
              <w:jc w:val="both"/>
              <w:rPr>
                <w:b/>
                <w:sz w:val="18"/>
              </w:rPr>
            </w:pPr>
            <w:r w:rsidRPr="004A5F10">
              <w:rPr>
                <w:sz w:val="18"/>
              </w:rPr>
              <w:t>Poniżej należy oszacować wielkość przychodów. Miara ta pozwoli dokonać oceny spodziewanego sukcesu.</w:t>
            </w:r>
          </w:p>
        </w:tc>
      </w:tr>
      <w:tr w:rsidR="00E00E37" w:rsidRPr="004A5F10" w14:paraId="70C10749" w14:textId="77777777" w:rsidTr="00CA0511">
        <w:trPr>
          <w:trHeight w:val="260"/>
        </w:trPr>
        <w:tc>
          <w:tcPr>
            <w:tcW w:w="10207" w:type="dxa"/>
            <w:gridSpan w:val="7"/>
            <w:tcBorders>
              <w:top w:val="single" w:sz="4" w:space="0" w:color="000000"/>
              <w:left w:val="single" w:sz="4" w:space="0" w:color="000000"/>
              <w:bottom w:val="single" w:sz="4" w:space="0" w:color="000000"/>
              <w:right w:val="single" w:sz="4" w:space="0" w:color="000000"/>
            </w:tcBorders>
            <w:shd w:val="clear" w:color="auto" w:fill="D9D9D9"/>
          </w:tcPr>
          <w:p w14:paraId="13C83289" w14:textId="77777777" w:rsidR="00E00E37" w:rsidRPr="004A5F10" w:rsidRDefault="00E00E37" w:rsidP="00A14488">
            <w:pPr>
              <w:numPr>
                <w:ilvl w:val="1"/>
                <w:numId w:val="1"/>
              </w:numPr>
              <w:tabs>
                <w:tab w:val="clear" w:pos="1440"/>
                <w:tab w:val="num" w:pos="214"/>
              </w:tabs>
              <w:snapToGrid w:val="0"/>
              <w:spacing w:after="0"/>
              <w:ind w:hanging="1440"/>
              <w:jc w:val="both"/>
              <w:rPr>
                <w:sz w:val="18"/>
              </w:rPr>
            </w:pPr>
            <w:r w:rsidRPr="004A5F10">
              <w:rPr>
                <w:sz w:val="18"/>
              </w:rPr>
              <w:t>Proszę opisać zaplanowaną politykę cenową, biorąc pod uwagę, że wielkość obrotu będzie od niej uzależniona.</w:t>
            </w:r>
          </w:p>
          <w:p w14:paraId="02477A87" w14:textId="77777777" w:rsidR="00E00E37" w:rsidRPr="004A5F10" w:rsidRDefault="00E00E37" w:rsidP="00CA0511">
            <w:pPr>
              <w:spacing w:after="0"/>
              <w:jc w:val="both"/>
              <w:rPr>
                <w:sz w:val="18"/>
              </w:rPr>
            </w:pPr>
            <w:r w:rsidRPr="004A5F10">
              <w:rPr>
                <w:sz w:val="18"/>
              </w:rPr>
              <w:t>Należy wyjaśnić aktualnie planowane ceny oraz określić ich poziom w przyszłych okresach. Należy podać informacje dotyczące wszystkich głównych produktów/usług (dane dla podobnych kategorii oferty można grupować w ramach jednego produktu/usługi).</w:t>
            </w:r>
          </w:p>
          <w:p w14:paraId="0B344ED5" w14:textId="77777777" w:rsidR="00E00E37" w:rsidRPr="004A5F10" w:rsidRDefault="00E00E37" w:rsidP="00CA0511">
            <w:pPr>
              <w:snapToGrid w:val="0"/>
              <w:spacing w:after="0"/>
              <w:jc w:val="both"/>
              <w:rPr>
                <w:b/>
                <w:sz w:val="18"/>
              </w:rPr>
            </w:pPr>
            <w:r w:rsidRPr="004A5F10">
              <w:rPr>
                <w:rFonts w:cs="Arial"/>
                <w:sz w:val="18"/>
              </w:rPr>
              <w:t xml:space="preserve">Należy przedstawić wartość sprzedaży podstawowych produktów, towarów, usług, jakie będą oferowane na rynku </w:t>
            </w:r>
            <w:r w:rsidRPr="004A5F10">
              <w:rPr>
                <w:rFonts w:cs="Arial"/>
                <w:sz w:val="18"/>
              </w:rPr>
              <w:br/>
              <w:t xml:space="preserve">w wyniku realizacji projektu. Należy wymienić je w kolejności, wg prognozowanego udziału przychodów z ich sprzedaży </w:t>
            </w:r>
            <w:r w:rsidRPr="004A5F10">
              <w:rPr>
                <w:rFonts w:cs="Arial"/>
                <w:sz w:val="18"/>
              </w:rPr>
              <w:br/>
              <w:t>w przychodach ogółem (od największego do najmniejszego). W przypadku usług/produktów/towarów podobnych można je grupować ze względu na charakterystyczne cechy i jednakowe jednostki miary. Wartość należy podać w złotych.</w:t>
            </w:r>
          </w:p>
        </w:tc>
      </w:tr>
      <w:tr w:rsidR="00E00E37" w:rsidRPr="004A5F10" w14:paraId="2FF41A0B" w14:textId="77777777" w:rsidTr="00CA0511">
        <w:trPr>
          <w:trHeight w:val="260"/>
        </w:trPr>
        <w:tc>
          <w:tcPr>
            <w:tcW w:w="851" w:type="dxa"/>
            <w:tcBorders>
              <w:top w:val="single" w:sz="4" w:space="0" w:color="000000"/>
              <w:left w:val="single" w:sz="4" w:space="0" w:color="000000"/>
              <w:bottom w:val="single" w:sz="4" w:space="0" w:color="000000"/>
            </w:tcBorders>
            <w:shd w:val="clear" w:color="auto" w:fill="D8D8D8"/>
            <w:vAlign w:val="center"/>
          </w:tcPr>
          <w:p w14:paraId="38417E69" w14:textId="77777777" w:rsidR="00E00E37" w:rsidRPr="004A5F10" w:rsidRDefault="00E00E37" w:rsidP="00CA0511">
            <w:pPr>
              <w:jc w:val="center"/>
              <w:rPr>
                <w:b/>
                <w:sz w:val="18"/>
                <w:szCs w:val="18"/>
              </w:rPr>
            </w:pPr>
            <w:r w:rsidRPr="004A5F10">
              <w:rPr>
                <w:b/>
                <w:sz w:val="18"/>
                <w:szCs w:val="18"/>
              </w:rPr>
              <w:t>L.p.</w:t>
            </w:r>
          </w:p>
          <w:p w14:paraId="439B5949" w14:textId="77777777" w:rsidR="00E00E37" w:rsidRPr="004A5F10" w:rsidRDefault="00E00E37" w:rsidP="00CA0511">
            <w:pPr>
              <w:jc w:val="center"/>
              <w:rPr>
                <w:b/>
                <w:sz w:val="18"/>
                <w:szCs w:val="18"/>
              </w:rPr>
            </w:pPr>
            <w:r w:rsidRPr="004A5F10">
              <w:rPr>
                <w:b/>
                <w:sz w:val="18"/>
                <w:szCs w:val="18"/>
              </w:rPr>
              <w:t>produktu</w:t>
            </w:r>
          </w:p>
        </w:tc>
        <w:tc>
          <w:tcPr>
            <w:tcW w:w="3827" w:type="dxa"/>
            <w:gridSpan w:val="2"/>
            <w:tcBorders>
              <w:top w:val="single" w:sz="4" w:space="0" w:color="000000"/>
              <w:left w:val="single" w:sz="4" w:space="0" w:color="000000"/>
              <w:bottom w:val="single" w:sz="4" w:space="0" w:color="000000"/>
            </w:tcBorders>
            <w:shd w:val="clear" w:color="auto" w:fill="D8D8D8"/>
            <w:vAlign w:val="center"/>
          </w:tcPr>
          <w:p w14:paraId="39BD28E0" w14:textId="77777777" w:rsidR="00E00E37" w:rsidRPr="004A5F10" w:rsidRDefault="00E00E37" w:rsidP="00CA0511">
            <w:pPr>
              <w:spacing w:after="0"/>
              <w:jc w:val="center"/>
              <w:rPr>
                <w:b/>
                <w:sz w:val="18"/>
                <w:szCs w:val="18"/>
              </w:rPr>
            </w:pPr>
            <w:r w:rsidRPr="004A5F10">
              <w:rPr>
                <w:b/>
                <w:sz w:val="18"/>
                <w:szCs w:val="18"/>
              </w:rPr>
              <w:t>1. Produkt / usługa</w:t>
            </w:r>
          </w:p>
          <w:p w14:paraId="28D5EDAC" w14:textId="77777777" w:rsidR="00E00E37" w:rsidRPr="004A5F10" w:rsidRDefault="00E00E37" w:rsidP="00CA0511">
            <w:pPr>
              <w:spacing w:after="0"/>
              <w:jc w:val="center"/>
              <w:rPr>
                <w:b/>
                <w:sz w:val="18"/>
                <w:szCs w:val="18"/>
              </w:rPr>
            </w:pPr>
          </w:p>
          <w:p w14:paraId="320BA039" w14:textId="77777777" w:rsidR="00E00E37" w:rsidRPr="004A5F10" w:rsidRDefault="00E00E37" w:rsidP="00CA0511">
            <w:pPr>
              <w:spacing w:after="0"/>
              <w:jc w:val="center"/>
              <w:rPr>
                <w:b/>
                <w:sz w:val="18"/>
                <w:szCs w:val="18"/>
              </w:rPr>
            </w:pPr>
            <w:r w:rsidRPr="004A5F10">
              <w:rPr>
                <w:b/>
                <w:sz w:val="18"/>
                <w:szCs w:val="18"/>
              </w:rPr>
              <w:t>2. Jednostka miary sprzedaży</w:t>
            </w:r>
          </w:p>
          <w:p w14:paraId="030E8227" w14:textId="77777777" w:rsidR="00E00E37" w:rsidRPr="004A5F10" w:rsidRDefault="00E00E37" w:rsidP="00CA0511">
            <w:pPr>
              <w:spacing w:after="0"/>
              <w:jc w:val="center"/>
              <w:rPr>
                <w:b/>
                <w:sz w:val="18"/>
                <w:szCs w:val="18"/>
              </w:rPr>
            </w:pPr>
            <w:r w:rsidRPr="004A5F10">
              <w:rPr>
                <w:sz w:val="18"/>
              </w:rPr>
              <w:t xml:space="preserve">(szt., kg, itp. / jeżeli nie jest to możliwe </w:t>
            </w:r>
            <w:r w:rsidRPr="004A5F10">
              <w:rPr>
                <w:sz w:val="18"/>
              </w:rPr>
              <w:br/>
              <w:t>z uzasadnionych przyczyn: podać wartość w zł)</w:t>
            </w:r>
          </w:p>
        </w:tc>
        <w:tc>
          <w:tcPr>
            <w:tcW w:w="1134" w:type="dxa"/>
            <w:tcBorders>
              <w:top w:val="single" w:sz="4" w:space="0" w:color="000000"/>
              <w:left w:val="single" w:sz="4" w:space="0" w:color="000000"/>
              <w:bottom w:val="single" w:sz="4" w:space="0" w:color="000000"/>
            </w:tcBorders>
            <w:shd w:val="clear" w:color="auto" w:fill="D8D8D8"/>
            <w:vAlign w:val="center"/>
          </w:tcPr>
          <w:p w14:paraId="5EA3C4AB" w14:textId="77777777" w:rsidR="00E00E37" w:rsidRPr="004A5F10" w:rsidRDefault="00E00E37" w:rsidP="00CA0511">
            <w:pPr>
              <w:snapToGrid w:val="0"/>
              <w:jc w:val="center"/>
              <w:rPr>
                <w:b/>
                <w:i/>
                <w:sz w:val="18"/>
                <w:szCs w:val="18"/>
              </w:rPr>
            </w:pPr>
          </w:p>
        </w:tc>
        <w:tc>
          <w:tcPr>
            <w:tcW w:w="1276" w:type="dxa"/>
            <w:tcBorders>
              <w:top w:val="single" w:sz="4" w:space="0" w:color="000000"/>
              <w:left w:val="single" w:sz="4" w:space="0" w:color="000000"/>
              <w:bottom w:val="single" w:sz="4" w:space="0" w:color="000000"/>
            </w:tcBorders>
            <w:shd w:val="clear" w:color="auto" w:fill="D8D8D8"/>
            <w:vAlign w:val="center"/>
          </w:tcPr>
          <w:p w14:paraId="4BBCBE4C" w14:textId="77777777" w:rsidR="00E00E37" w:rsidRPr="004A5F10" w:rsidRDefault="00E00E37" w:rsidP="00CA0511">
            <w:pPr>
              <w:snapToGrid w:val="0"/>
              <w:jc w:val="center"/>
              <w:rPr>
                <w:b/>
                <w:i/>
                <w:sz w:val="18"/>
                <w:szCs w:val="18"/>
              </w:rPr>
            </w:pPr>
            <w:r w:rsidRPr="004A5F10">
              <w:rPr>
                <w:b/>
                <w:i/>
                <w:sz w:val="18"/>
                <w:szCs w:val="18"/>
              </w:rPr>
              <w:t>Rok, w którym została założona działalność gospodarcza (n)</w:t>
            </w:r>
          </w:p>
        </w:tc>
        <w:tc>
          <w:tcPr>
            <w:tcW w:w="1276" w:type="dxa"/>
            <w:tcBorders>
              <w:top w:val="single" w:sz="4" w:space="0" w:color="000000"/>
              <w:left w:val="single" w:sz="4" w:space="0" w:color="000000"/>
              <w:bottom w:val="single" w:sz="4" w:space="0" w:color="000000"/>
            </w:tcBorders>
            <w:shd w:val="clear" w:color="auto" w:fill="D8D8D8"/>
            <w:vAlign w:val="center"/>
          </w:tcPr>
          <w:p w14:paraId="22DD42DA" w14:textId="77777777" w:rsidR="00E00E37" w:rsidRPr="004A5F10" w:rsidRDefault="00E00E37" w:rsidP="00CA0511">
            <w:pPr>
              <w:snapToGrid w:val="0"/>
              <w:jc w:val="center"/>
              <w:rPr>
                <w:b/>
                <w:i/>
                <w:sz w:val="18"/>
                <w:szCs w:val="18"/>
              </w:rPr>
            </w:pPr>
            <w:r w:rsidRPr="004A5F10">
              <w:rPr>
                <w:b/>
                <w:i/>
                <w:sz w:val="18"/>
                <w:szCs w:val="18"/>
              </w:rPr>
              <w:t>Rok n + 1</w:t>
            </w:r>
          </w:p>
        </w:tc>
        <w:tc>
          <w:tcPr>
            <w:tcW w:w="1843"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1D5A657C" w14:textId="77777777" w:rsidR="00E00E37" w:rsidRPr="004A5F10" w:rsidRDefault="00E00E37" w:rsidP="00CA0511">
            <w:pPr>
              <w:snapToGrid w:val="0"/>
              <w:jc w:val="center"/>
              <w:rPr>
                <w:b/>
                <w:i/>
                <w:sz w:val="18"/>
                <w:szCs w:val="18"/>
              </w:rPr>
            </w:pPr>
            <w:r w:rsidRPr="004A5F10">
              <w:rPr>
                <w:b/>
                <w:i/>
                <w:sz w:val="18"/>
                <w:szCs w:val="18"/>
              </w:rPr>
              <w:t>Rok n + 2</w:t>
            </w:r>
          </w:p>
        </w:tc>
      </w:tr>
      <w:tr w:rsidR="00E00E37" w:rsidRPr="004A5F10" w14:paraId="042BB978" w14:textId="77777777" w:rsidTr="00CA0511">
        <w:trPr>
          <w:trHeight w:val="416"/>
        </w:trPr>
        <w:tc>
          <w:tcPr>
            <w:tcW w:w="851" w:type="dxa"/>
            <w:vMerge w:val="restart"/>
            <w:tcBorders>
              <w:left w:val="single" w:sz="4" w:space="0" w:color="000000"/>
            </w:tcBorders>
            <w:vAlign w:val="center"/>
          </w:tcPr>
          <w:p w14:paraId="4297E339" w14:textId="77777777" w:rsidR="00E00E37" w:rsidRPr="004A5F10" w:rsidRDefault="00E00E37" w:rsidP="00CA0511">
            <w:pPr>
              <w:spacing w:after="0"/>
            </w:pPr>
            <w:r w:rsidRPr="004A5F10">
              <w:t xml:space="preserve">1. </w:t>
            </w:r>
          </w:p>
        </w:tc>
        <w:tc>
          <w:tcPr>
            <w:tcW w:w="3827" w:type="dxa"/>
            <w:gridSpan w:val="2"/>
            <w:vMerge w:val="restart"/>
            <w:tcBorders>
              <w:top w:val="single" w:sz="4" w:space="0" w:color="000000"/>
              <w:left w:val="single" w:sz="4" w:space="0" w:color="000000"/>
            </w:tcBorders>
          </w:tcPr>
          <w:p w14:paraId="57F4E9A2" w14:textId="77777777" w:rsidR="00E00E37" w:rsidRPr="004A5F10" w:rsidRDefault="00E00E37" w:rsidP="00CA0511">
            <w:pPr>
              <w:snapToGrid w:val="0"/>
              <w:spacing w:after="0"/>
              <w:rPr>
                <w:sz w:val="18"/>
              </w:rPr>
            </w:pPr>
            <w:r w:rsidRPr="004A5F10">
              <w:rPr>
                <w:sz w:val="18"/>
              </w:rPr>
              <w:t>1.</w:t>
            </w:r>
          </w:p>
          <w:p w14:paraId="69B3C337" w14:textId="77777777" w:rsidR="00E00E37" w:rsidRPr="004A5F10" w:rsidRDefault="00E00E37" w:rsidP="00CA0511">
            <w:pPr>
              <w:snapToGrid w:val="0"/>
              <w:spacing w:after="0"/>
              <w:rPr>
                <w:sz w:val="18"/>
              </w:rPr>
            </w:pPr>
          </w:p>
          <w:p w14:paraId="30550D3E" w14:textId="77777777" w:rsidR="00E00E37" w:rsidRPr="004A5F10" w:rsidRDefault="00E00E37" w:rsidP="00CA0511">
            <w:pPr>
              <w:snapToGrid w:val="0"/>
              <w:spacing w:after="0"/>
              <w:rPr>
                <w:sz w:val="18"/>
              </w:rPr>
            </w:pPr>
          </w:p>
          <w:p w14:paraId="49E9CB74" w14:textId="77777777" w:rsidR="00E00E37" w:rsidRPr="004A5F10" w:rsidRDefault="00E00E37" w:rsidP="00CA0511">
            <w:pPr>
              <w:snapToGrid w:val="0"/>
              <w:spacing w:after="0"/>
              <w:rPr>
                <w:sz w:val="18"/>
              </w:rPr>
            </w:pPr>
            <w:r w:rsidRPr="004A5F10">
              <w:rPr>
                <w:sz w:val="18"/>
              </w:rPr>
              <w:t>2.</w:t>
            </w:r>
          </w:p>
        </w:tc>
        <w:tc>
          <w:tcPr>
            <w:tcW w:w="1134" w:type="dxa"/>
            <w:tcBorders>
              <w:top w:val="single" w:sz="4" w:space="0" w:color="000000"/>
              <w:left w:val="single" w:sz="4" w:space="0" w:color="000000"/>
              <w:bottom w:val="single" w:sz="4" w:space="0" w:color="000000"/>
            </w:tcBorders>
            <w:vAlign w:val="center"/>
          </w:tcPr>
          <w:p w14:paraId="292F095E" w14:textId="77777777" w:rsidR="00E00E37" w:rsidRPr="004A5F10" w:rsidRDefault="00E00E37" w:rsidP="00CA0511">
            <w:pPr>
              <w:snapToGrid w:val="0"/>
              <w:spacing w:after="0"/>
              <w:rPr>
                <w:b/>
                <w:i/>
                <w:sz w:val="16"/>
                <w:szCs w:val="16"/>
              </w:rPr>
            </w:pPr>
            <w:r w:rsidRPr="004A5F10">
              <w:rPr>
                <w:b/>
                <w:sz w:val="18"/>
              </w:rPr>
              <w:t>Cena (zł)</w:t>
            </w:r>
          </w:p>
        </w:tc>
        <w:tc>
          <w:tcPr>
            <w:tcW w:w="1276" w:type="dxa"/>
            <w:tcBorders>
              <w:top w:val="single" w:sz="4" w:space="0" w:color="000000"/>
              <w:left w:val="single" w:sz="4" w:space="0" w:color="000000"/>
              <w:bottom w:val="single" w:sz="4" w:space="0" w:color="000000"/>
            </w:tcBorders>
            <w:vAlign w:val="center"/>
          </w:tcPr>
          <w:p w14:paraId="0C872807" w14:textId="77777777" w:rsidR="00E00E37" w:rsidRPr="004A5F10" w:rsidRDefault="00E00E37" w:rsidP="00CA0511">
            <w:pPr>
              <w:snapToGrid w:val="0"/>
              <w:spacing w:after="0"/>
              <w:rPr>
                <w:i/>
                <w:sz w:val="16"/>
                <w:szCs w:val="16"/>
              </w:rPr>
            </w:pPr>
          </w:p>
        </w:tc>
        <w:tc>
          <w:tcPr>
            <w:tcW w:w="1276" w:type="dxa"/>
            <w:tcBorders>
              <w:top w:val="single" w:sz="4" w:space="0" w:color="000000"/>
              <w:left w:val="single" w:sz="4" w:space="0" w:color="000000"/>
              <w:bottom w:val="single" w:sz="4" w:space="0" w:color="000000"/>
            </w:tcBorders>
            <w:vAlign w:val="center"/>
          </w:tcPr>
          <w:p w14:paraId="381755F5" w14:textId="77777777" w:rsidR="00E00E37" w:rsidRPr="004A5F10" w:rsidRDefault="00E00E37" w:rsidP="00CA0511">
            <w:pPr>
              <w:snapToGrid w:val="0"/>
              <w:spacing w:after="0"/>
              <w:rPr>
                <w:i/>
                <w:sz w:val="16"/>
                <w:szCs w:val="16"/>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7249616E" w14:textId="77777777" w:rsidR="00E00E37" w:rsidRPr="004A5F10" w:rsidRDefault="00E00E37" w:rsidP="00CA0511">
            <w:pPr>
              <w:snapToGrid w:val="0"/>
              <w:spacing w:after="0"/>
              <w:rPr>
                <w:i/>
                <w:sz w:val="16"/>
                <w:szCs w:val="16"/>
              </w:rPr>
            </w:pPr>
          </w:p>
        </w:tc>
      </w:tr>
      <w:tr w:rsidR="00E00E37" w:rsidRPr="004A5F10" w14:paraId="25FDC7B4" w14:textId="77777777" w:rsidTr="00CA0511">
        <w:trPr>
          <w:trHeight w:val="552"/>
        </w:trPr>
        <w:tc>
          <w:tcPr>
            <w:tcW w:w="851" w:type="dxa"/>
            <w:vMerge/>
            <w:tcBorders>
              <w:left w:val="single" w:sz="4" w:space="0" w:color="000000"/>
            </w:tcBorders>
            <w:vAlign w:val="center"/>
          </w:tcPr>
          <w:p w14:paraId="1C76D17D" w14:textId="77777777" w:rsidR="00E00E37" w:rsidRPr="004A5F10" w:rsidRDefault="00E00E37" w:rsidP="00CA0511">
            <w:pPr>
              <w:spacing w:after="0"/>
            </w:pPr>
          </w:p>
        </w:tc>
        <w:tc>
          <w:tcPr>
            <w:tcW w:w="3827" w:type="dxa"/>
            <w:gridSpan w:val="2"/>
            <w:vMerge/>
            <w:tcBorders>
              <w:left w:val="single" w:sz="4" w:space="0" w:color="000000"/>
            </w:tcBorders>
            <w:vAlign w:val="center"/>
          </w:tcPr>
          <w:p w14:paraId="154F7849" w14:textId="77777777" w:rsidR="00E00E37" w:rsidRPr="004A5F10" w:rsidRDefault="00E00E37" w:rsidP="00CA0511">
            <w:pPr>
              <w:snapToGrid w:val="0"/>
              <w:spacing w:after="0"/>
              <w:rPr>
                <w:sz w:val="18"/>
              </w:rPr>
            </w:pPr>
          </w:p>
        </w:tc>
        <w:tc>
          <w:tcPr>
            <w:tcW w:w="1134" w:type="dxa"/>
            <w:tcBorders>
              <w:top w:val="single" w:sz="4" w:space="0" w:color="000000"/>
              <w:left w:val="single" w:sz="4" w:space="0" w:color="000000"/>
              <w:bottom w:val="single" w:sz="4" w:space="0" w:color="000000"/>
            </w:tcBorders>
            <w:vAlign w:val="center"/>
          </w:tcPr>
          <w:p w14:paraId="24C65420" w14:textId="77777777" w:rsidR="00E00E37" w:rsidRPr="004A5F10" w:rsidRDefault="00E00E37" w:rsidP="00CA0511">
            <w:pPr>
              <w:snapToGrid w:val="0"/>
              <w:spacing w:after="0"/>
              <w:rPr>
                <w:b/>
                <w:i/>
                <w:sz w:val="16"/>
                <w:szCs w:val="16"/>
              </w:rPr>
            </w:pPr>
            <w:r w:rsidRPr="004A5F10">
              <w:rPr>
                <w:b/>
                <w:sz w:val="18"/>
              </w:rPr>
              <w:t>Sprzedaż (ilość)</w:t>
            </w:r>
          </w:p>
        </w:tc>
        <w:tc>
          <w:tcPr>
            <w:tcW w:w="1276" w:type="dxa"/>
            <w:tcBorders>
              <w:top w:val="single" w:sz="4" w:space="0" w:color="000000"/>
              <w:left w:val="single" w:sz="4" w:space="0" w:color="000000"/>
              <w:bottom w:val="single" w:sz="4" w:space="0" w:color="000000"/>
            </w:tcBorders>
            <w:vAlign w:val="center"/>
          </w:tcPr>
          <w:p w14:paraId="67960DAA" w14:textId="77777777" w:rsidR="00E00E37" w:rsidRPr="004A5F10" w:rsidRDefault="00E00E37" w:rsidP="00CA0511">
            <w:pPr>
              <w:snapToGrid w:val="0"/>
              <w:spacing w:after="0"/>
              <w:rPr>
                <w:i/>
                <w:sz w:val="16"/>
                <w:szCs w:val="16"/>
              </w:rPr>
            </w:pPr>
          </w:p>
        </w:tc>
        <w:tc>
          <w:tcPr>
            <w:tcW w:w="1276" w:type="dxa"/>
            <w:tcBorders>
              <w:top w:val="single" w:sz="4" w:space="0" w:color="000000"/>
              <w:left w:val="single" w:sz="4" w:space="0" w:color="000000"/>
              <w:bottom w:val="single" w:sz="4" w:space="0" w:color="000000"/>
            </w:tcBorders>
            <w:vAlign w:val="center"/>
          </w:tcPr>
          <w:p w14:paraId="02971BE3" w14:textId="77777777" w:rsidR="00E00E37" w:rsidRPr="004A5F10" w:rsidRDefault="00E00E37" w:rsidP="00CA0511">
            <w:pPr>
              <w:snapToGrid w:val="0"/>
              <w:spacing w:after="0"/>
              <w:rPr>
                <w:i/>
                <w:sz w:val="16"/>
                <w:szCs w:val="16"/>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7A1580DE" w14:textId="77777777" w:rsidR="00E00E37" w:rsidRPr="004A5F10" w:rsidRDefault="00E00E37" w:rsidP="00CA0511">
            <w:pPr>
              <w:snapToGrid w:val="0"/>
              <w:spacing w:after="0"/>
              <w:rPr>
                <w:i/>
                <w:sz w:val="16"/>
                <w:szCs w:val="16"/>
              </w:rPr>
            </w:pPr>
          </w:p>
        </w:tc>
      </w:tr>
      <w:tr w:rsidR="00E00E37" w:rsidRPr="004A5F10" w14:paraId="681BFD3C" w14:textId="77777777" w:rsidTr="00CA0511">
        <w:trPr>
          <w:trHeight w:val="716"/>
        </w:trPr>
        <w:tc>
          <w:tcPr>
            <w:tcW w:w="851" w:type="dxa"/>
            <w:vMerge/>
            <w:tcBorders>
              <w:left w:val="single" w:sz="4" w:space="0" w:color="000000"/>
              <w:bottom w:val="single" w:sz="4" w:space="0" w:color="000000"/>
            </w:tcBorders>
            <w:vAlign w:val="center"/>
          </w:tcPr>
          <w:p w14:paraId="13E302F5" w14:textId="77777777" w:rsidR="00E00E37" w:rsidRPr="004A5F10" w:rsidRDefault="00E00E37" w:rsidP="00CA0511">
            <w:pPr>
              <w:spacing w:after="0"/>
            </w:pPr>
          </w:p>
        </w:tc>
        <w:tc>
          <w:tcPr>
            <w:tcW w:w="3827" w:type="dxa"/>
            <w:gridSpan w:val="2"/>
            <w:vMerge/>
            <w:tcBorders>
              <w:left w:val="single" w:sz="4" w:space="0" w:color="000000"/>
              <w:bottom w:val="single" w:sz="4" w:space="0" w:color="000000"/>
            </w:tcBorders>
            <w:vAlign w:val="center"/>
          </w:tcPr>
          <w:p w14:paraId="06F53E2F" w14:textId="77777777" w:rsidR="00E00E37" w:rsidRPr="004A5F10" w:rsidRDefault="00E00E37" w:rsidP="00CA0511">
            <w:pPr>
              <w:snapToGrid w:val="0"/>
              <w:spacing w:after="0"/>
              <w:rPr>
                <w:sz w:val="18"/>
              </w:rPr>
            </w:pPr>
          </w:p>
        </w:tc>
        <w:tc>
          <w:tcPr>
            <w:tcW w:w="1134" w:type="dxa"/>
            <w:tcBorders>
              <w:top w:val="single" w:sz="4" w:space="0" w:color="000000"/>
              <w:left w:val="single" w:sz="4" w:space="0" w:color="000000"/>
              <w:bottom w:val="single" w:sz="4" w:space="0" w:color="000000"/>
            </w:tcBorders>
            <w:shd w:val="clear" w:color="auto" w:fill="D9D9D9"/>
            <w:vAlign w:val="center"/>
          </w:tcPr>
          <w:p w14:paraId="095F4800" w14:textId="77777777" w:rsidR="00E00E37" w:rsidRPr="004A5F10" w:rsidRDefault="00E00E37" w:rsidP="00CA0511">
            <w:pPr>
              <w:snapToGrid w:val="0"/>
              <w:spacing w:after="0"/>
              <w:rPr>
                <w:b/>
                <w:sz w:val="18"/>
              </w:rPr>
            </w:pPr>
            <w:r w:rsidRPr="004A5F10">
              <w:rPr>
                <w:b/>
                <w:sz w:val="18"/>
              </w:rPr>
              <w:t>Przychód</w:t>
            </w:r>
          </w:p>
          <w:p w14:paraId="2759E0F3" w14:textId="77777777" w:rsidR="00E00E37" w:rsidRPr="004A5F10" w:rsidRDefault="00E00E37" w:rsidP="00CA0511">
            <w:pPr>
              <w:snapToGrid w:val="0"/>
              <w:spacing w:after="0"/>
              <w:rPr>
                <w:b/>
                <w:i/>
                <w:sz w:val="16"/>
                <w:szCs w:val="16"/>
              </w:rPr>
            </w:pPr>
            <w:r w:rsidRPr="004A5F10">
              <w:rPr>
                <w:b/>
                <w:sz w:val="18"/>
              </w:rPr>
              <w:t>(zł)</w:t>
            </w:r>
          </w:p>
        </w:tc>
        <w:tc>
          <w:tcPr>
            <w:tcW w:w="1276" w:type="dxa"/>
            <w:tcBorders>
              <w:top w:val="single" w:sz="4" w:space="0" w:color="000000"/>
              <w:left w:val="single" w:sz="4" w:space="0" w:color="000000"/>
              <w:bottom w:val="single" w:sz="4" w:space="0" w:color="000000"/>
            </w:tcBorders>
            <w:vAlign w:val="center"/>
          </w:tcPr>
          <w:p w14:paraId="3E177F8D" w14:textId="77777777" w:rsidR="00E00E37" w:rsidRPr="004A5F10" w:rsidRDefault="00E00E37" w:rsidP="00CA0511">
            <w:pPr>
              <w:snapToGrid w:val="0"/>
              <w:spacing w:after="0"/>
              <w:rPr>
                <w:i/>
                <w:sz w:val="16"/>
                <w:szCs w:val="16"/>
              </w:rPr>
            </w:pPr>
          </w:p>
        </w:tc>
        <w:tc>
          <w:tcPr>
            <w:tcW w:w="1276" w:type="dxa"/>
            <w:tcBorders>
              <w:top w:val="single" w:sz="4" w:space="0" w:color="000000"/>
              <w:left w:val="single" w:sz="4" w:space="0" w:color="000000"/>
              <w:bottom w:val="single" w:sz="4" w:space="0" w:color="000000"/>
            </w:tcBorders>
            <w:vAlign w:val="center"/>
          </w:tcPr>
          <w:p w14:paraId="268523AF" w14:textId="77777777" w:rsidR="00E00E37" w:rsidRPr="004A5F10" w:rsidRDefault="00E00E37" w:rsidP="00CA0511">
            <w:pPr>
              <w:snapToGrid w:val="0"/>
              <w:spacing w:after="0"/>
              <w:rPr>
                <w:i/>
                <w:sz w:val="16"/>
                <w:szCs w:val="16"/>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5CB6B3C9" w14:textId="77777777" w:rsidR="00E00E37" w:rsidRPr="004A5F10" w:rsidRDefault="00E00E37" w:rsidP="00CA0511">
            <w:pPr>
              <w:snapToGrid w:val="0"/>
              <w:spacing w:after="0"/>
              <w:rPr>
                <w:i/>
                <w:sz w:val="16"/>
                <w:szCs w:val="16"/>
              </w:rPr>
            </w:pPr>
          </w:p>
        </w:tc>
      </w:tr>
      <w:tr w:rsidR="00E00E37" w:rsidRPr="004A5F10" w14:paraId="64E12E9E" w14:textId="77777777" w:rsidTr="00CA0511">
        <w:trPr>
          <w:trHeight w:val="260"/>
        </w:trPr>
        <w:tc>
          <w:tcPr>
            <w:tcW w:w="851" w:type="dxa"/>
            <w:vMerge w:val="restart"/>
            <w:tcBorders>
              <w:top w:val="single" w:sz="4" w:space="0" w:color="000000"/>
              <w:left w:val="single" w:sz="4" w:space="0" w:color="000000"/>
            </w:tcBorders>
            <w:vAlign w:val="center"/>
          </w:tcPr>
          <w:p w14:paraId="14CED120" w14:textId="77777777" w:rsidR="00E00E37" w:rsidRPr="004A5F10" w:rsidRDefault="00E00E37" w:rsidP="00CA0511">
            <w:r w:rsidRPr="004A5F10">
              <w:t xml:space="preserve">2. </w:t>
            </w:r>
          </w:p>
        </w:tc>
        <w:tc>
          <w:tcPr>
            <w:tcW w:w="3827" w:type="dxa"/>
            <w:gridSpan w:val="2"/>
            <w:vMerge w:val="restart"/>
            <w:tcBorders>
              <w:top w:val="single" w:sz="4" w:space="0" w:color="000000"/>
              <w:left w:val="single" w:sz="4" w:space="0" w:color="000000"/>
            </w:tcBorders>
          </w:tcPr>
          <w:p w14:paraId="5D39626F" w14:textId="77777777" w:rsidR="00E00E37" w:rsidRPr="004A5F10" w:rsidRDefault="00E00E37" w:rsidP="00CA0511">
            <w:pPr>
              <w:snapToGrid w:val="0"/>
              <w:spacing w:after="0"/>
              <w:rPr>
                <w:sz w:val="18"/>
              </w:rPr>
            </w:pPr>
            <w:r w:rsidRPr="004A5F10">
              <w:rPr>
                <w:sz w:val="18"/>
              </w:rPr>
              <w:t>1.</w:t>
            </w:r>
          </w:p>
          <w:p w14:paraId="7D8223CC" w14:textId="77777777" w:rsidR="00E00E37" w:rsidRPr="004A5F10" w:rsidRDefault="00E00E37" w:rsidP="00CA0511">
            <w:pPr>
              <w:snapToGrid w:val="0"/>
              <w:spacing w:after="0"/>
              <w:rPr>
                <w:sz w:val="18"/>
              </w:rPr>
            </w:pPr>
          </w:p>
          <w:p w14:paraId="04A44365" w14:textId="77777777" w:rsidR="00E00E37" w:rsidRPr="004A5F10" w:rsidRDefault="00E00E37" w:rsidP="00CA0511">
            <w:pPr>
              <w:snapToGrid w:val="0"/>
              <w:spacing w:after="0"/>
              <w:rPr>
                <w:sz w:val="18"/>
              </w:rPr>
            </w:pPr>
          </w:p>
          <w:p w14:paraId="2CBA3DF4" w14:textId="77777777" w:rsidR="00E00E37" w:rsidRPr="004A5F10" w:rsidRDefault="00E00E37" w:rsidP="00CA0511">
            <w:pPr>
              <w:snapToGrid w:val="0"/>
              <w:spacing w:after="80"/>
              <w:rPr>
                <w:sz w:val="18"/>
              </w:rPr>
            </w:pPr>
            <w:r w:rsidRPr="004A5F10">
              <w:rPr>
                <w:sz w:val="18"/>
              </w:rPr>
              <w:t>2.</w:t>
            </w:r>
          </w:p>
        </w:tc>
        <w:tc>
          <w:tcPr>
            <w:tcW w:w="1134" w:type="dxa"/>
            <w:tcBorders>
              <w:top w:val="single" w:sz="4" w:space="0" w:color="000000"/>
              <w:left w:val="single" w:sz="4" w:space="0" w:color="000000"/>
              <w:bottom w:val="single" w:sz="4" w:space="0" w:color="000000"/>
            </w:tcBorders>
            <w:vAlign w:val="center"/>
          </w:tcPr>
          <w:p w14:paraId="7FE77F52" w14:textId="77777777" w:rsidR="00E00E37" w:rsidRPr="004A5F10" w:rsidRDefault="00E00E37" w:rsidP="00CA0511">
            <w:pPr>
              <w:snapToGrid w:val="0"/>
              <w:rPr>
                <w:i/>
                <w:sz w:val="16"/>
                <w:szCs w:val="16"/>
              </w:rPr>
            </w:pPr>
            <w:r w:rsidRPr="004A5F10">
              <w:rPr>
                <w:b/>
                <w:sz w:val="18"/>
              </w:rPr>
              <w:t>Cena (zł)</w:t>
            </w:r>
          </w:p>
        </w:tc>
        <w:tc>
          <w:tcPr>
            <w:tcW w:w="1276" w:type="dxa"/>
            <w:tcBorders>
              <w:top w:val="single" w:sz="4" w:space="0" w:color="000000"/>
              <w:left w:val="single" w:sz="4" w:space="0" w:color="000000"/>
              <w:bottom w:val="single" w:sz="4" w:space="0" w:color="000000"/>
            </w:tcBorders>
            <w:vAlign w:val="center"/>
          </w:tcPr>
          <w:p w14:paraId="6F0C6A24" w14:textId="77777777" w:rsidR="00E00E37" w:rsidRPr="004A5F10" w:rsidRDefault="00E00E37" w:rsidP="00CA0511">
            <w:pPr>
              <w:snapToGrid w:val="0"/>
              <w:rPr>
                <w:i/>
                <w:sz w:val="16"/>
                <w:szCs w:val="16"/>
              </w:rPr>
            </w:pPr>
          </w:p>
        </w:tc>
        <w:tc>
          <w:tcPr>
            <w:tcW w:w="1276" w:type="dxa"/>
            <w:tcBorders>
              <w:top w:val="single" w:sz="4" w:space="0" w:color="000000"/>
              <w:left w:val="single" w:sz="4" w:space="0" w:color="000000"/>
              <w:bottom w:val="single" w:sz="4" w:space="0" w:color="000000"/>
            </w:tcBorders>
            <w:vAlign w:val="center"/>
          </w:tcPr>
          <w:p w14:paraId="4A50E2EF" w14:textId="77777777" w:rsidR="00E00E37" w:rsidRPr="004A5F10" w:rsidRDefault="00E00E37" w:rsidP="00CA0511">
            <w:pPr>
              <w:snapToGrid w:val="0"/>
              <w:rPr>
                <w:i/>
                <w:sz w:val="16"/>
                <w:szCs w:val="16"/>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1C1ECE68" w14:textId="77777777" w:rsidR="00E00E37" w:rsidRPr="004A5F10" w:rsidRDefault="00E00E37" w:rsidP="00CA0511">
            <w:pPr>
              <w:snapToGrid w:val="0"/>
              <w:rPr>
                <w:i/>
                <w:sz w:val="16"/>
                <w:szCs w:val="16"/>
              </w:rPr>
            </w:pPr>
          </w:p>
        </w:tc>
      </w:tr>
      <w:tr w:rsidR="00E00E37" w:rsidRPr="004A5F10" w14:paraId="679A950E" w14:textId="77777777" w:rsidTr="00CA0511">
        <w:trPr>
          <w:trHeight w:val="260"/>
        </w:trPr>
        <w:tc>
          <w:tcPr>
            <w:tcW w:w="851" w:type="dxa"/>
            <w:vMerge/>
            <w:tcBorders>
              <w:left w:val="single" w:sz="4" w:space="0" w:color="000000"/>
            </w:tcBorders>
            <w:vAlign w:val="center"/>
          </w:tcPr>
          <w:p w14:paraId="2DC63E23" w14:textId="77777777" w:rsidR="00E00E37" w:rsidRPr="004A5F10" w:rsidRDefault="00E00E37" w:rsidP="00CA0511"/>
        </w:tc>
        <w:tc>
          <w:tcPr>
            <w:tcW w:w="3827" w:type="dxa"/>
            <w:gridSpan w:val="2"/>
            <w:vMerge/>
            <w:tcBorders>
              <w:left w:val="single" w:sz="4" w:space="0" w:color="000000"/>
            </w:tcBorders>
            <w:vAlign w:val="center"/>
          </w:tcPr>
          <w:p w14:paraId="294A9D48" w14:textId="77777777" w:rsidR="00E00E37" w:rsidRPr="004A5F10" w:rsidRDefault="00E00E37" w:rsidP="00CA0511">
            <w:pPr>
              <w:snapToGrid w:val="0"/>
              <w:spacing w:after="80"/>
              <w:rPr>
                <w:sz w:val="18"/>
              </w:rPr>
            </w:pPr>
          </w:p>
        </w:tc>
        <w:tc>
          <w:tcPr>
            <w:tcW w:w="1134" w:type="dxa"/>
            <w:tcBorders>
              <w:top w:val="single" w:sz="4" w:space="0" w:color="000000"/>
              <w:left w:val="single" w:sz="4" w:space="0" w:color="000000"/>
              <w:bottom w:val="single" w:sz="4" w:space="0" w:color="000000"/>
            </w:tcBorders>
            <w:vAlign w:val="center"/>
          </w:tcPr>
          <w:p w14:paraId="2E80A175" w14:textId="77777777" w:rsidR="00E00E37" w:rsidRPr="004A5F10" w:rsidRDefault="00E00E37" w:rsidP="00CA0511">
            <w:pPr>
              <w:snapToGrid w:val="0"/>
              <w:rPr>
                <w:i/>
                <w:sz w:val="16"/>
                <w:szCs w:val="16"/>
              </w:rPr>
            </w:pPr>
            <w:r w:rsidRPr="004A5F10">
              <w:rPr>
                <w:b/>
                <w:sz w:val="18"/>
              </w:rPr>
              <w:t>Sprzedaż (ilość)</w:t>
            </w:r>
          </w:p>
        </w:tc>
        <w:tc>
          <w:tcPr>
            <w:tcW w:w="1276" w:type="dxa"/>
            <w:tcBorders>
              <w:top w:val="single" w:sz="4" w:space="0" w:color="000000"/>
              <w:left w:val="single" w:sz="4" w:space="0" w:color="000000"/>
              <w:bottom w:val="single" w:sz="4" w:space="0" w:color="000000"/>
            </w:tcBorders>
            <w:vAlign w:val="center"/>
          </w:tcPr>
          <w:p w14:paraId="17BED83A" w14:textId="77777777" w:rsidR="00E00E37" w:rsidRPr="004A5F10" w:rsidRDefault="00E00E37" w:rsidP="00CA0511">
            <w:pPr>
              <w:snapToGrid w:val="0"/>
              <w:rPr>
                <w:i/>
                <w:sz w:val="16"/>
                <w:szCs w:val="16"/>
              </w:rPr>
            </w:pPr>
          </w:p>
        </w:tc>
        <w:tc>
          <w:tcPr>
            <w:tcW w:w="1276" w:type="dxa"/>
            <w:tcBorders>
              <w:top w:val="single" w:sz="4" w:space="0" w:color="000000"/>
              <w:left w:val="single" w:sz="4" w:space="0" w:color="000000"/>
              <w:bottom w:val="single" w:sz="4" w:space="0" w:color="000000"/>
            </w:tcBorders>
            <w:vAlign w:val="center"/>
          </w:tcPr>
          <w:p w14:paraId="0F79F0EE" w14:textId="77777777" w:rsidR="00E00E37" w:rsidRPr="004A5F10" w:rsidRDefault="00E00E37" w:rsidP="00CA0511">
            <w:pPr>
              <w:snapToGrid w:val="0"/>
              <w:rPr>
                <w:i/>
                <w:sz w:val="16"/>
                <w:szCs w:val="16"/>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541C955B" w14:textId="77777777" w:rsidR="00E00E37" w:rsidRPr="004A5F10" w:rsidRDefault="00E00E37" w:rsidP="00CA0511">
            <w:pPr>
              <w:snapToGrid w:val="0"/>
              <w:rPr>
                <w:i/>
                <w:sz w:val="16"/>
                <w:szCs w:val="16"/>
              </w:rPr>
            </w:pPr>
          </w:p>
        </w:tc>
      </w:tr>
      <w:tr w:rsidR="00E00E37" w:rsidRPr="004A5F10" w14:paraId="0FA63615" w14:textId="77777777" w:rsidTr="00CA0511">
        <w:trPr>
          <w:trHeight w:val="260"/>
        </w:trPr>
        <w:tc>
          <w:tcPr>
            <w:tcW w:w="851" w:type="dxa"/>
            <w:vMerge/>
            <w:tcBorders>
              <w:left w:val="single" w:sz="4" w:space="0" w:color="000000"/>
              <w:bottom w:val="single" w:sz="4" w:space="0" w:color="000000"/>
            </w:tcBorders>
            <w:vAlign w:val="center"/>
          </w:tcPr>
          <w:p w14:paraId="3055217D" w14:textId="77777777" w:rsidR="00E00E37" w:rsidRPr="004A5F10" w:rsidRDefault="00E00E37" w:rsidP="00CA0511"/>
        </w:tc>
        <w:tc>
          <w:tcPr>
            <w:tcW w:w="3827" w:type="dxa"/>
            <w:gridSpan w:val="2"/>
            <w:vMerge/>
            <w:tcBorders>
              <w:left w:val="single" w:sz="4" w:space="0" w:color="000000"/>
              <w:bottom w:val="single" w:sz="4" w:space="0" w:color="000000"/>
            </w:tcBorders>
            <w:vAlign w:val="center"/>
          </w:tcPr>
          <w:p w14:paraId="4CF2855C" w14:textId="77777777" w:rsidR="00E00E37" w:rsidRPr="004A5F10" w:rsidRDefault="00E00E37" w:rsidP="00CA0511">
            <w:pPr>
              <w:snapToGrid w:val="0"/>
              <w:spacing w:after="80"/>
              <w:rPr>
                <w:sz w:val="18"/>
              </w:rPr>
            </w:pPr>
          </w:p>
        </w:tc>
        <w:tc>
          <w:tcPr>
            <w:tcW w:w="1134" w:type="dxa"/>
            <w:tcBorders>
              <w:top w:val="single" w:sz="4" w:space="0" w:color="000000"/>
              <w:left w:val="single" w:sz="4" w:space="0" w:color="000000"/>
              <w:bottom w:val="single" w:sz="4" w:space="0" w:color="000000"/>
            </w:tcBorders>
            <w:shd w:val="clear" w:color="auto" w:fill="D9D9D9"/>
            <w:vAlign w:val="center"/>
          </w:tcPr>
          <w:p w14:paraId="0EF3092B" w14:textId="77777777" w:rsidR="00E00E37" w:rsidRPr="004A5F10" w:rsidRDefault="00E00E37" w:rsidP="00CA0511">
            <w:pPr>
              <w:snapToGrid w:val="0"/>
              <w:spacing w:after="0"/>
              <w:rPr>
                <w:b/>
                <w:sz w:val="18"/>
              </w:rPr>
            </w:pPr>
            <w:r w:rsidRPr="004A5F10">
              <w:rPr>
                <w:b/>
                <w:sz w:val="18"/>
              </w:rPr>
              <w:t>Przychód</w:t>
            </w:r>
          </w:p>
          <w:p w14:paraId="1CB37BEF" w14:textId="77777777" w:rsidR="00E00E37" w:rsidRPr="004A5F10" w:rsidRDefault="00E00E37" w:rsidP="00CA0511">
            <w:pPr>
              <w:snapToGrid w:val="0"/>
              <w:rPr>
                <w:i/>
                <w:sz w:val="16"/>
                <w:szCs w:val="16"/>
              </w:rPr>
            </w:pPr>
            <w:r w:rsidRPr="004A5F10">
              <w:rPr>
                <w:b/>
                <w:sz w:val="18"/>
              </w:rPr>
              <w:t>(zł)</w:t>
            </w:r>
          </w:p>
        </w:tc>
        <w:tc>
          <w:tcPr>
            <w:tcW w:w="1276" w:type="dxa"/>
            <w:tcBorders>
              <w:top w:val="single" w:sz="4" w:space="0" w:color="000000"/>
              <w:left w:val="single" w:sz="4" w:space="0" w:color="000000"/>
              <w:bottom w:val="single" w:sz="4" w:space="0" w:color="000000"/>
            </w:tcBorders>
            <w:vAlign w:val="center"/>
          </w:tcPr>
          <w:p w14:paraId="2CA633FA" w14:textId="77777777" w:rsidR="00E00E37" w:rsidRPr="004A5F10" w:rsidRDefault="00E00E37" w:rsidP="00CA0511">
            <w:pPr>
              <w:snapToGrid w:val="0"/>
              <w:rPr>
                <w:i/>
                <w:sz w:val="16"/>
                <w:szCs w:val="16"/>
              </w:rPr>
            </w:pPr>
          </w:p>
        </w:tc>
        <w:tc>
          <w:tcPr>
            <w:tcW w:w="1276" w:type="dxa"/>
            <w:tcBorders>
              <w:top w:val="single" w:sz="4" w:space="0" w:color="000000"/>
              <w:left w:val="single" w:sz="4" w:space="0" w:color="000000"/>
              <w:bottom w:val="single" w:sz="4" w:space="0" w:color="000000"/>
            </w:tcBorders>
            <w:vAlign w:val="center"/>
          </w:tcPr>
          <w:p w14:paraId="7F24C17A" w14:textId="77777777" w:rsidR="00E00E37" w:rsidRPr="004A5F10" w:rsidRDefault="00E00E37" w:rsidP="00CA0511">
            <w:pPr>
              <w:snapToGrid w:val="0"/>
              <w:rPr>
                <w:i/>
                <w:sz w:val="16"/>
                <w:szCs w:val="16"/>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401F6659" w14:textId="77777777" w:rsidR="00E00E37" w:rsidRPr="004A5F10" w:rsidRDefault="00E00E37" w:rsidP="00CA0511">
            <w:pPr>
              <w:snapToGrid w:val="0"/>
              <w:rPr>
                <w:i/>
                <w:sz w:val="16"/>
                <w:szCs w:val="16"/>
              </w:rPr>
            </w:pPr>
          </w:p>
        </w:tc>
      </w:tr>
      <w:tr w:rsidR="00E00E37" w:rsidRPr="004A5F10" w14:paraId="3B006675" w14:textId="77777777" w:rsidTr="00CA0511">
        <w:trPr>
          <w:trHeight w:val="260"/>
        </w:trPr>
        <w:tc>
          <w:tcPr>
            <w:tcW w:w="851" w:type="dxa"/>
            <w:vMerge w:val="restart"/>
            <w:tcBorders>
              <w:top w:val="single" w:sz="4" w:space="0" w:color="000000"/>
              <w:left w:val="single" w:sz="4" w:space="0" w:color="000000"/>
            </w:tcBorders>
            <w:vAlign w:val="center"/>
          </w:tcPr>
          <w:p w14:paraId="76757D9F" w14:textId="77777777" w:rsidR="00E00E37" w:rsidRPr="004A5F10" w:rsidRDefault="00E00E37" w:rsidP="00CA0511">
            <w:r w:rsidRPr="004A5F10">
              <w:t xml:space="preserve">3. </w:t>
            </w:r>
          </w:p>
        </w:tc>
        <w:tc>
          <w:tcPr>
            <w:tcW w:w="3827" w:type="dxa"/>
            <w:gridSpan w:val="2"/>
            <w:vMerge w:val="restart"/>
            <w:tcBorders>
              <w:top w:val="single" w:sz="4" w:space="0" w:color="000000"/>
              <w:left w:val="single" w:sz="4" w:space="0" w:color="000000"/>
            </w:tcBorders>
          </w:tcPr>
          <w:p w14:paraId="14612D3B" w14:textId="77777777" w:rsidR="00E00E37" w:rsidRPr="004A5F10" w:rsidRDefault="00E00E37" w:rsidP="00CA0511">
            <w:pPr>
              <w:snapToGrid w:val="0"/>
              <w:spacing w:after="0"/>
              <w:rPr>
                <w:sz w:val="18"/>
              </w:rPr>
            </w:pPr>
            <w:r w:rsidRPr="004A5F10">
              <w:rPr>
                <w:sz w:val="18"/>
              </w:rPr>
              <w:t>1.</w:t>
            </w:r>
          </w:p>
          <w:p w14:paraId="6F10FCA2" w14:textId="77777777" w:rsidR="00E00E37" w:rsidRPr="004A5F10" w:rsidRDefault="00E00E37" w:rsidP="00CA0511">
            <w:pPr>
              <w:snapToGrid w:val="0"/>
              <w:spacing w:after="0"/>
              <w:rPr>
                <w:sz w:val="18"/>
              </w:rPr>
            </w:pPr>
          </w:p>
          <w:p w14:paraId="79B8C8A3" w14:textId="77777777" w:rsidR="00E00E37" w:rsidRPr="004A5F10" w:rsidRDefault="00E00E37" w:rsidP="00CA0511">
            <w:pPr>
              <w:snapToGrid w:val="0"/>
              <w:spacing w:after="0"/>
              <w:rPr>
                <w:sz w:val="18"/>
              </w:rPr>
            </w:pPr>
          </w:p>
          <w:p w14:paraId="40F603BC" w14:textId="77777777" w:rsidR="00E00E37" w:rsidRPr="004A5F10" w:rsidRDefault="00E00E37" w:rsidP="00CA0511">
            <w:pPr>
              <w:snapToGrid w:val="0"/>
              <w:spacing w:after="80"/>
              <w:rPr>
                <w:sz w:val="18"/>
              </w:rPr>
            </w:pPr>
            <w:r w:rsidRPr="004A5F10">
              <w:rPr>
                <w:sz w:val="18"/>
              </w:rPr>
              <w:t>2.</w:t>
            </w:r>
          </w:p>
        </w:tc>
        <w:tc>
          <w:tcPr>
            <w:tcW w:w="1134" w:type="dxa"/>
            <w:tcBorders>
              <w:top w:val="single" w:sz="4" w:space="0" w:color="000000"/>
              <w:left w:val="single" w:sz="4" w:space="0" w:color="000000"/>
              <w:bottom w:val="single" w:sz="4" w:space="0" w:color="000000"/>
            </w:tcBorders>
            <w:vAlign w:val="center"/>
          </w:tcPr>
          <w:p w14:paraId="38FA1A24" w14:textId="77777777" w:rsidR="00E00E37" w:rsidRPr="004A5F10" w:rsidRDefault="00E00E37" w:rsidP="00CA0511">
            <w:pPr>
              <w:snapToGrid w:val="0"/>
              <w:rPr>
                <w:i/>
                <w:sz w:val="16"/>
                <w:szCs w:val="16"/>
              </w:rPr>
            </w:pPr>
            <w:r w:rsidRPr="004A5F10">
              <w:rPr>
                <w:b/>
                <w:sz w:val="18"/>
              </w:rPr>
              <w:t>Cena (zł)</w:t>
            </w:r>
          </w:p>
        </w:tc>
        <w:tc>
          <w:tcPr>
            <w:tcW w:w="1276" w:type="dxa"/>
            <w:tcBorders>
              <w:top w:val="single" w:sz="4" w:space="0" w:color="000000"/>
              <w:left w:val="single" w:sz="4" w:space="0" w:color="000000"/>
              <w:bottom w:val="single" w:sz="4" w:space="0" w:color="000000"/>
            </w:tcBorders>
            <w:vAlign w:val="center"/>
          </w:tcPr>
          <w:p w14:paraId="6DC99E8F" w14:textId="77777777" w:rsidR="00E00E37" w:rsidRPr="004A5F10" w:rsidRDefault="00E00E37" w:rsidP="00CA0511">
            <w:pPr>
              <w:snapToGrid w:val="0"/>
              <w:rPr>
                <w:i/>
                <w:sz w:val="16"/>
                <w:szCs w:val="16"/>
              </w:rPr>
            </w:pPr>
          </w:p>
        </w:tc>
        <w:tc>
          <w:tcPr>
            <w:tcW w:w="1276" w:type="dxa"/>
            <w:tcBorders>
              <w:top w:val="single" w:sz="4" w:space="0" w:color="000000"/>
              <w:left w:val="single" w:sz="4" w:space="0" w:color="000000"/>
              <w:bottom w:val="single" w:sz="4" w:space="0" w:color="000000"/>
            </w:tcBorders>
            <w:vAlign w:val="center"/>
          </w:tcPr>
          <w:p w14:paraId="6AD4B8BA" w14:textId="77777777" w:rsidR="00E00E37" w:rsidRPr="004A5F10" w:rsidRDefault="00E00E37" w:rsidP="00CA0511">
            <w:pPr>
              <w:snapToGrid w:val="0"/>
              <w:rPr>
                <w:i/>
                <w:sz w:val="16"/>
                <w:szCs w:val="16"/>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7DBF9D3F" w14:textId="77777777" w:rsidR="00E00E37" w:rsidRPr="004A5F10" w:rsidRDefault="00E00E37" w:rsidP="00CA0511">
            <w:pPr>
              <w:snapToGrid w:val="0"/>
              <w:rPr>
                <w:i/>
                <w:sz w:val="16"/>
                <w:szCs w:val="16"/>
              </w:rPr>
            </w:pPr>
          </w:p>
        </w:tc>
      </w:tr>
      <w:tr w:rsidR="00E00E37" w:rsidRPr="004A5F10" w14:paraId="3A311098" w14:textId="77777777" w:rsidTr="00CA0511">
        <w:trPr>
          <w:trHeight w:val="260"/>
        </w:trPr>
        <w:tc>
          <w:tcPr>
            <w:tcW w:w="851" w:type="dxa"/>
            <w:vMerge/>
            <w:tcBorders>
              <w:left w:val="single" w:sz="4" w:space="0" w:color="000000"/>
            </w:tcBorders>
            <w:vAlign w:val="center"/>
          </w:tcPr>
          <w:p w14:paraId="196777FD" w14:textId="77777777" w:rsidR="00E00E37" w:rsidRPr="004A5F10" w:rsidRDefault="00E00E37" w:rsidP="00CA0511"/>
        </w:tc>
        <w:tc>
          <w:tcPr>
            <w:tcW w:w="3827" w:type="dxa"/>
            <w:gridSpan w:val="2"/>
            <w:vMerge/>
            <w:tcBorders>
              <w:left w:val="single" w:sz="4" w:space="0" w:color="000000"/>
            </w:tcBorders>
            <w:vAlign w:val="center"/>
          </w:tcPr>
          <w:p w14:paraId="3172E473" w14:textId="77777777" w:rsidR="00E00E37" w:rsidRPr="004A5F10" w:rsidRDefault="00E00E37" w:rsidP="00CA0511">
            <w:pPr>
              <w:snapToGrid w:val="0"/>
              <w:spacing w:after="80"/>
              <w:rPr>
                <w:sz w:val="18"/>
              </w:rPr>
            </w:pPr>
          </w:p>
        </w:tc>
        <w:tc>
          <w:tcPr>
            <w:tcW w:w="1134" w:type="dxa"/>
            <w:tcBorders>
              <w:top w:val="single" w:sz="4" w:space="0" w:color="000000"/>
              <w:left w:val="single" w:sz="4" w:space="0" w:color="000000"/>
              <w:bottom w:val="single" w:sz="4" w:space="0" w:color="000000"/>
            </w:tcBorders>
            <w:vAlign w:val="center"/>
          </w:tcPr>
          <w:p w14:paraId="1FB2EAD1" w14:textId="77777777" w:rsidR="00E00E37" w:rsidRPr="004A5F10" w:rsidRDefault="00E00E37" w:rsidP="00CA0511">
            <w:pPr>
              <w:snapToGrid w:val="0"/>
              <w:rPr>
                <w:i/>
                <w:sz w:val="16"/>
                <w:szCs w:val="16"/>
              </w:rPr>
            </w:pPr>
            <w:r w:rsidRPr="004A5F10">
              <w:rPr>
                <w:b/>
                <w:sz w:val="18"/>
              </w:rPr>
              <w:t>Sprzedaż (ilość)</w:t>
            </w:r>
          </w:p>
        </w:tc>
        <w:tc>
          <w:tcPr>
            <w:tcW w:w="1276" w:type="dxa"/>
            <w:tcBorders>
              <w:top w:val="single" w:sz="4" w:space="0" w:color="000000"/>
              <w:left w:val="single" w:sz="4" w:space="0" w:color="000000"/>
              <w:bottom w:val="single" w:sz="4" w:space="0" w:color="000000"/>
            </w:tcBorders>
            <w:vAlign w:val="center"/>
          </w:tcPr>
          <w:p w14:paraId="2DE72201" w14:textId="77777777" w:rsidR="00E00E37" w:rsidRPr="004A5F10" w:rsidRDefault="00E00E37" w:rsidP="00CA0511">
            <w:pPr>
              <w:snapToGrid w:val="0"/>
              <w:rPr>
                <w:i/>
                <w:sz w:val="16"/>
                <w:szCs w:val="16"/>
              </w:rPr>
            </w:pPr>
          </w:p>
        </w:tc>
        <w:tc>
          <w:tcPr>
            <w:tcW w:w="1276" w:type="dxa"/>
            <w:tcBorders>
              <w:top w:val="single" w:sz="4" w:space="0" w:color="000000"/>
              <w:left w:val="single" w:sz="4" w:space="0" w:color="000000"/>
              <w:bottom w:val="single" w:sz="4" w:space="0" w:color="000000"/>
            </w:tcBorders>
            <w:vAlign w:val="center"/>
          </w:tcPr>
          <w:p w14:paraId="17103E2F" w14:textId="77777777" w:rsidR="00E00E37" w:rsidRPr="004A5F10" w:rsidRDefault="00E00E37" w:rsidP="00CA0511">
            <w:pPr>
              <w:snapToGrid w:val="0"/>
              <w:rPr>
                <w:i/>
                <w:sz w:val="16"/>
                <w:szCs w:val="16"/>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652E3EEE" w14:textId="77777777" w:rsidR="00E00E37" w:rsidRPr="004A5F10" w:rsidRDefault="00E00E37" w:rsidP="00CA0511">
            <w:pPr>
              <w:snapToGrid w:val="0"/>
              <w:rPr>
                <w:i/>
                <w:sz w:val="16"/>
                <w:szCs w:val="16"/>
              </w:rPr>
            </w:pPr>
          </w:p>
        </w:tc>
      </w:tr>
      <w:tr w:rsidR="00E00E37" w:rsidRPr="004A5F10" w14:paraId="511FEE12" w14:textId="77777777" w:rsidTr="00CA0511">
        <w:trPr>
          <w:trHeight w:val="260"/>
        </w:trPr>
        <w:tc>
          <w:tcPr>
            <w:tcW w:w="851" w:type="dxa"/>
            <w:vMerge/>
            <w:tcBorders>
              <w:left w:val="single" w:sz="4" w:space="0" w:color="000000"/>
              <w:bottom w:val="single" w:sz="4" w:space="0" w:color="000000"/>
            </w:tcBorders>
            <w:vAlign w:val="center"/>
          </w:tcPr>
          <w:p w14:paraId="075672C9" w14:textId="77777777" w:rsidR="00E00E37" w:rsidRPr="004A5F10" w:rsidRDefault="00E00E37" w:rsidP="00CA0511"/>
        </w:tc>
        <w:tc>
          <w:tcPr>
            <w:tcW w:w="3827" w:type="dxa"/>
            <w:gridSpan w:val="2"/>
            <w:vMerge/>
            <w:tcBorders>
              <w:left w:val="single" w:sz="4" w:space="0" w:color="000000"/>
              <w:bottom w:val="single" w:sz="4" w:space="0" w:color="000000"/>
            </w:tcBorders>
            <w:vAlign w:val="center"/>
          </w:tcPr>
          <w:p w14:paraId="1A7E3B26" w14:textId="77777777" w:rsidR="00E00E37" w:rsidRPr="004A5F10" w:rsidRDefault="00E00E37" w:rsidP="00CA0511">
            <w:pPr>
              <w:snapToGrid w:val="0"/>
              <w:spacing w:after="80"/>
              <w:rPr>
                <w:sz w:val="18"/>
              </w:rPr>
            </w:pPr>
          </w:p>
        </w:tc>
        <w:tc>
          <w:tcPr>
            <w:tcW w:w="1134" w:type="dxa"/>
            <w:tcBorders>
              <w:top w:val="single" w:sz="4" w:space="0" w:color="000000"/>
              <w:left w:val="single" w:sz="4" w:space="0" w:color="000000"/>
              <w:bottom w:val="single" w:sz="4" w:space="0" w:color="000000"/>
            </w:tcBorders>
            <w:shd w:val="clear" w:color="auto" w:fill="D9D9D9"/>
            <w:vAlign w:val="center"/>
          </w:tcPr>
          <w:p w14:paraId="77AFE822" w14:textId="77777777" w:rsidR="00E00E37" w:rsidRPr="004A5F10" w:rsidRDefault="00E00E37" w:rsidP="00CA0511">
            <w:pPr>
              <w:snapToGrid w:val="0"/>
              <w:spacing w:after="0"/>
              <w:rPr>
                <w:b/>
                <w:sz w:val="18"/>
              </w:rPr>
            </w:pPr>
            <w:r w:rsidRPr="004A5F10">
              <w:rPr>
                <w:b/>
                <w:sz w:val="18"/>
              </w:rPr>
              <w:t>Przychód</w:t>
            </w:r>
          </w:p>
          <w:p w14:paraId="32695D8F" w14:textId="77777777" w:rsidR="00E00E37" w:rsidRPr="004A5F10" w:rsidRDefault="00E00E37" w:rsidP="00CA0511">
            <w:pPr>
              <w:snapToGrid w:val="0"/>
              <w:rPr>
                <w:i/>
                <w:sz w:val="16"/>
                <w:szCs w:val="16"/>
              </w:rPr>
            </w:pPr>
            <w:r w:rsidRPr="004A5F10">
              <w:rPr>
                <w:b/>
                <w:sz w:val="18"/>
              </w:rPr>
              <w:t>(zł)</w:t>
            </w:r>
          </w:p>
        </w:tc>
        <w:tc>
          <w:tcPr>
            <w:tcW w:w="1276" w:type="dxa"/>
            <w:tcBorders>
              <w:top w:val="single" w:sz="4" w:space="0" w:color="000000"/>
              <w:left w:val="single" w:sz="4" w:space="0" w:color="000000"/>
              <w:bottom w:val="single" w:sz="4" w:space="0" w:color="000000"/>
            </w:tcBorders>
            <w:vAlign w:val="center"/>
          </w:tcPr>
          <w:p w14:paraId="0F36FE82" w14:textId="77777777" w:rsidR="00E00E37" w:rsidRPr="004A5F10" w:rsidRDefault="00E00E37" w:rsidP="00CA0511">
            <w:pPr>
              <w:snapToGrid w:val="0"/>
              <w:rPr>
                <w:i/>
                <w:sz w:val="16"/>
                <w:szCs w:val="16"/>
              </w:rPr>
            </w:pPr>
          </w:p>
        </w:tc>
        <w:tc>
          <w:tcPr>
            <w:tcW w:w="1276" w:type="dxa"/>
            <w:tcBorders>
              <w:top w:val="single" w:sz="4" w:space="0" w:color="000000"/>
              <w:left w:val="single" w:sz="4" w:space="0" w:color="000000"/>
              <w:bottom w:val="single" w:sz="4" w:space="0" w:color="000000"/>
            </w:tcBorders>
            <w:vAlign w:val="center"/>
          </w:tcPr>
          <w:p w14:paraId="4BCE869C" w14:textId="77777777" w:rsidR="00E00E37" w:rsidRPr="004A5F10" w:rsidRDefault="00E00E37" w:rsidP="00CA0511">
            <w:pPr>
              <w:snapToGrid w:val="0"/>
              <w:rPr>
                <w:i/>
                <w:sz w:val="16"/>
                <w:szCs w:val="16"/>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4D0EF027" w14:textId="77777777" w:rsidR="00E00E37" w:rsidRPr="004A5F10" w:rsidRDefault="00E00E37" w:rsidP="00CA0511">
            <w:pPr>
              <w:snapToGrid w:val="0"/>
              <w:rPr>
                <w:i/>
                <w:sz w:val="16"/>
                <w:szCs w:val="16"/>
              </w:rPr>
            </w:pPr>
          </w:p>
        </w:tc>
      </w:tr>
      <w:tr w:rsidR="00E00E37" w:rsidRPr="004A5F10" w14:paraId="2CB9DDB9" w14:textId="77777777" w:rsidTr="00CA0511">
        <w:trPr>
          <w:trHeight w:val="260"/>
        </w:trPr>
        <w:tc>
          <w:tcPr>
            <w:tcW w:w="851" w:type="dxa"/>
            <w:vMerge w:val="restart"/>
            <w:tcBorders>
              <w:top w:val="single" w:sz="4" w:space="0" w:color="000000"/>
              <w:left w:val="single" w:sz="4" w:space="0" w:color="000000"/>
            </w:tcBorders>
            <w:vAlign w:val="center"/>
          </w:tcPr>
          <w:p w14:paraId="50FD0394" w14:textId="77777777" w:rsidR="00E00E37" w:rsidRPr="004A5F10" w:rsidRDefault="00E00E37" w:rsidP="00CA0511">
            <w:r w:rsidRPr="004A5F10">
              <w:t xml:space="preserve">n. </w:t>
            </w:r>
          </w:p>
        </w:tc>
        <w:tc>
          <w:tcPr>
            <w:tcW w:w="3827" w:type="dxa"/>
            <w:gridSpan w:val="2"/>
            <w:vMerge w:val="restart"/>
            <w:tcBorders>
              <w:top w:val="single" w:sz="4" w:space="0" w:color="000000"/>
              <w:left w:val="single" w:sz="4" w:space="0" w:color="000000"/>
            </w:tcBorders>
          </w:tcPr>
          <w:p w14:paraId="157F12D8" w14:textId="77777777" w:rsidR="00E00E37" w:rsidRPr="004A5F10" w:rsidRDefault="00E00E37" w:rsidP="00CA0511">
            <w:pPr>
              <w:snapToGrid w:val="0"/>
              <w:spacing w:after="0"/>
              <w:rPr>
                <w:sz w:val="18"/>
              </w:rPr>
            </w:pPr>
            <w:r w:rsidRPr="004A5F10">
              <w:rPr>
                <w:sz w:val="18"/>
              </w:rPr>
              <w:t>1.</w:t>
            </w:r>
          </w:p>
          <w:p w14:paraId="4702A649" w14:textId="77777777" w:rsidR="00E00E37" w:rsidRPr="004A5F10" w:rsidRDefault="00E00E37" w:rsidP="00CA0511">
            <w:pPr>
              <w:snapToGrid w:val="0"/>
              <w:spacing w:after="0"/>
              <w:rPr>
                <w:sz w:val="18"/>
              </w:rPr>
            </w:pPr>
          </w:p>
          <w:p w14:paraId="4BB212BD" w14:textId="77777777" w:rsidR="00E00E37" w:rsidRPr="004A5F10" w:rsidRDefault="00E00E37" w:rsidP="00CA0511">
            <w:pPr>
              <w:snapToGrid w:val="0"/>
              <w:spacing w:after="0"/>
              <w:rPr>
                <w:sz w:val="18"/>
              </w:rPr>
            </w:pPr>
          </w:p>
          <w:p w14:paraId="0985BCCC" w14:textId="77777777" w:rsidR="00E00E37" w:rsidRPr="004A5F10" w:rsidRDefault="00E00E37" w:rsidP="00CA0511">
            <w:pPr>
              <w:snapToGrid w:val="0"/>
              <w:spacing w:after="80"/>
              <w:rPr>
                <w:sz w:val="18"/>
              </w:rPr>
            </w:pPr>
            <w:r w:rsidRPr="004A5F10">
              <w:rPr>
                <w:sz w:val="18"/>
              </w:rPr>
              <w:t>2.</w:t>
            </w:r>
          </w:p>
        </w:tc>
        <w:tc>
          <w:tcPr>
            <w:tcW w:w="1134" w:type="dxa"/>
            <w:tcBorders>
              <w:top w:val="single" w:sz="4" w:space="0" w:color="000000"/>
              <w:left w:val="single" w:sz="4" w:space="0" w:color="000000"/>
              <w:bottom w:val="single" w:sz="4" w:space="0" w:color="000000"/>
            </w:tcBorders>
            <w:vAlign w:val="center"/>
          </w:tcPr>
          <w:p w14:paraId="6AA8934E" w14:textId="77777777" w:rsidR="00E00E37" w:rsidRPr="004A5F10" w:rsidRDefault="00E00E37" w:rsidP="00CA0511">
            <w:pPr>
              <w:snapToGrid w:val="0"/>
              <w:rPr>
                <w:i/>
                <w:sz w:val="16"/>
                <w:szCs w:val="16"/>
              </w:rPr>
            </w:pPr>
            <w:r w:rsidRPr="004A5F10">
              <w:rPr>
                <w:b/>
                <w:sz w:val="18"/>
              </w:rPr>
              <w:t>Cena (zł)</w:t>
            </w:r>
          </w:p>
        </w:tc>
        <w:tc>
          <w:tcPr>
            <w:tcW w:w="1276" w:type="dxa"/>
            <w:tcBorders>
              <w:top w:val="single" w:sz="4" w:space="0" w:color="000000"/>
              <w:left w:val="single" w:sz="4" w:space="0" w:color="000000"/>
              <w:bottom w:val="single" w:sz="4" w:space="0" w:color="000000"/>
            </w:tcBorders>
            <w:vAlign w:val="center"/>
          </w:tcPr>
          <w:p w14:paraId="60281630" w14:textId="77777777" w:rsidR="00E00E37" w:rsidRPr="004A5F10" w:rsidRDefault="00E00E37" w:rsidP="00CA0511">
            <w:pPr>
              <w:snapToGrid w:val="0"/>
              <w:rPr>
                <w:i/>
                <w:sz w:val="16"/>
                <w:szCs w:val="16"/>
              </w:rPr>
            </w:pPr>
          </w:p>
        </w:tc>
        <w:tc>
          <w:tcPr>
            <w:tcW w:w="1276" w:type="dxa"/>
            <w:tcBorders>
              <w:top w:val="single" w:sz="4" w:space="0" w:color="000000"/>
              <w:left w:val="single" w:sz="4" w:space="0" w:color="000000"/>
              <w:bottom w:val="single" w:sz="4" w:space="0" w:color="000000"/>
            </w:tcBorders>
            <w:vAlign w:val="center"/>
          </w:tcPr>
          <w:p w14:paraId="7CE81D21" w14:textId="77777777" w:rsidR="00E00E37" w:rsidRPr="004A5F10" w:rsidRDefault="00E00E37" w:rsidP="00CA0511">
            <w:pPr>
              <w:snapToGrid w:val="0"/>
              <w:rPr>
                <w:i/>
                <w:sz w:val="16"/>
                <w:szCs w:val="16"/>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6FB27831" w14:textId="77777777" w:rsidR="00E00E37" w:rsidRPr="004A5F10" w:rsidRDefault="00E00E37" w:rsidP="00CA0511">
            <w:pPr>
              <w:snapToGrid w:val="0"/>
              <w:rPr>
                <w:i/>
                <w:sz w:val="16"/>
                <w:szCs w:val="16"/>
              </w:rPr>
            </w:pPr>
          </w:p>
        </w:tc>
      </w:tr>
      <w:tr w:rsidR="00E00E37" w:rsidRPr="004A5F10" w14:paraId="0D26CA26" w14:textId="77777777" w:rsidTr="00CA0511">
        <w:trPr>
          <w:trHeight w:val="260"/>
        </w:trPr>
        <w:tc>
          <w:tcPr>
            <w:tcW w:w="851" w:type="dxa"/>
            <w:vMerge/>
            <w:tcBorders>
              <w:left w:val="single" w:sz="4" w:space="0" w:color="000000"/>
            </w:tcBorders>
            <w:vAlign w:val="center"/>
          </w:tcPr>
          <w:p w14:paraId="717BC7AA" w14:textId="77777777" w:rsidR="00E00E37" w:rsidRPr="004A5F10" w:rsidRDefault="00E00E37" w:rsidP="00CA0511"/>
        </w:tc>
        <w:tc>
          <w:tcPr>
            <w:tcW w:w="3827" w:type="dxa"/>
            <w:gridSpan w:val="2"/>
            <w:vMerge/>
            <w:tcBorders>
              <w:left w:val="single" w:sz="4" w:space="0" w:color="000000"/>
            </w:tcBorders>
            <w:vAlign w:val="center"/>
          </w:tcPr>
          <w:p w14:paraId="34A7AD35" w14:textId="77777777" w:rsidR="00E00E37" w:rsidRPr="004A5F10" w:rsidRDefault="00E00E37" w:rsidP="00CA0511">
            <w:pPr>
              <w:snapToGrid w:val="0"/>
              <w:spacing w:after="80"/>
              <w:rPr>
                <w:sz w:val="18"/>
              </w:rPr>
            </w:pPr>
          </w:p>
        </w:tc>
        <w:tc>
          <w:tcPr>
            <w:tcW w:w="1134" w:type="dxa"/>
            <w:tcBorders>
              <w:top w:val="single" w:sz="4" w:space="0" w:color="000000"/>
              <w:left w:val="single" w:sz="4" w:space="0" w:color="000000"/>
              <w:bottom w:val="single" w:sz="4" w:space="0" w:color="000000"/>
            </w:tcBorders>
            <w:vAlign w:val="center"/>
          </w:tcPr>
          <w:p w14:paraId="1FACAC30" w14:textId="77777777" w:rsidR="00E00E37" w:rsidRPr="004A5F10" w:rsidRDefault="00E00E37" w:rsidP="00CA0511">
            <w:pPr>
              <w:snapToGrid w:val="0"/>
              <w:rPr>
                <w:i/>
                <w:sz w:val="16"/>
                <w:szCs w:val="16"/>
              </w:rPr>
            </w:pPr>
            <w:r w:rsidRPr="004A5F10">
              <w:rPr>
                <w:b/>
                <w:sz w:val="18"/>
              </w:rPr>
              <w:t>Sprzedaż (ilość)</w:t>
            </w:r>
          </w:p>
        </w:tc>
        <w:tc>
          <w:tcPr>
            <w:tcW w:w="1276" w:type="dxa"/>
            <w:tcBorders>
              <w:top w:val="single" w:sz="4" w:space="0" w:color="000000"/>
              <w:left w:val="single" w:sz="4" w:space="0" w:color="000000"/>
              <w:bottom w:val="single" w:sz="4" w:space="0" w:color="000000"/>
            </w:tcBorders>
            <w:vAlign w:val="center"/>
          </w:tcPr>
          <w:p w14:paraId="3E56706C" w14:textId="77777777" w:rsidR="00E00E37" w:rsidRPr="004A5F10" w:rsidRDefault="00E00E37" w:rsidP="00CA0511">
            <w:pPr>
              <w:snapToGrid w:val="0"/>
              <w:rPr>
                <w:i/>
                <w:sz w:val="16"/>
                <w:szCs w:val="16"/>
              </w:rPr>
            </w:pPr>
          </w:p>
        </w:tc>
        <w:tc>
          <w:tcPr>
            <w:tcW w:w="1276" w:type="dxa"/>
            <w:tcBorders>
              <w:top w:val="single" w:sz="4" w:space="0" w:color="000000"/>
              <w:left w:val="single" w:sz="4" w:space="0" w:color="000000"/>
              <w:bottom w:val="single" w:sz="4" w:space="0" w:color="000000"/>
            </w:tcBorders>
            <w:vAlign w:val="center"/>
          </w:tcPr>
          <w:p w14:paraId="1523C7EA" w14:textId="77777777" w:rsidR="00E00E37" w:rsidRPr="004A5F10" w:rsidRDefault="00E00E37" w:rsidP="00CA0511">
            <w:pPr>
              <w:snapToGrid w:val="0"/>
              <w:rPr>
                <w:i/>
                <w:sz w:val="16"/>
                <w:szCs w:val="16"/>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18B905F8" w14:textId="77777777" w:rsidR="00E00E37" w:rsidRPr="004A5F10" w:rsidRDefault="00E00E37" w:rsidP="00CA0511">
            <w:pPr>
              <w:snapToGrid w:val="0"/>
              <w:rPr>
                <w:i/>
                <w:sz w:val="16"/>
                <w:szCs w:val="16"/>
              </w:rPr>
            </w:pPr>
          </w:p>
        </w:tc>
      </w:tr>
      <w:tr w:rsidR="00E00E37" w:rsidRPr="004A5F10" w14:paraId="3AF613D9" w14:textId="77777777" w:rsidTr="00CA0511">
        <w:trPr>
          <w:trHeight w:val="260"/>
        </w:trPr>
        <w:tc>
          <w:tcPr>
            <w:tcW w:w="851" w:type="dxa"/>
            <w:vMerge/>
            <w:tcBorders>
              <w:left w:val="single" w:sz="4" w:space="0" w:color="000000"/>
              <w:bottom w:val="single" w:sz="4" w:space="0" w:color="000000"/>
            </w:tcBorders>
            <w:vAlign w:val="center"/>
          </w:tcPr>
          <w:p w14:paraId="2425B91F" w14:textId="77777777" w:rsidR="00E00E37" w:rsidRPr="004A5F10" w:rsidRDefault="00E00E37" w:rsidP="00CA0511"/>
        </w:tc>
        <w:tc>
          <w:tcPr>
            <w:tcW w:w="3827" w:type="dxa"/>
            <w:gridSpan w:val="2"/>
            <w:vMerge/>
            <w:tcBorders>
              <w:left w:val="single" w:sz="4" w:space="0" w:color="000000"/>
              <w:bottom w:val="single" w:sz="4" w:space="0" w:color="000000"/>
            </w:tcBorders>
            <w:vAlign w:val="center"/>
          </w:tcPr>
          <w:p w14:paraId="563B9F45" w14:textId="77777777" w:rsidR="00E00E37" w:rsidRPr="004A5F10" w:rsidRDefault="00E00E37" w:rsidP="00CA0511">
            <w:pPr>
              <w:snapToGrid w:val="0"/>
              <w:spacing w:after="80"/>
              <w:rPr>
                <w:sz w:val="18"/>
              </w:rPr>
            </w:pPr>
          </w:p>
        </w:tc>
        <w:tc>
          <w:tcPr>
            <w:tcW w:w="1134" w:type="dxa"/>
            <w:tcBorders>
              <w:top w:val="single" w:sz="4" w:space="0" w:color="000000"/>
              <w:left w:val="single" w:sz="4" w:space="0" w:color="000000"/>
              <w:bottom w:val="single" w:sz="4" w:space="0" w:color="000000"/>
            </w:tcBorders>
            <w:shd w:val="clear" w:color="auto" w:fill="D9D9D9"/>
            <w:vAlign w:val="center"/>
          </w:tcPr>
          <w:p w14:paraId="4859FF12" w14:textId="77777777" w:rsidR="00E00E37" w:rsidRPr="004A5F10" w:rsidRDefault="00E00E37" w:rsidP="00CA0511">
            <w:pPr>
              <w:snapToGrid w:val="0"/>
              <w:spacing w:after="0"/>
              <w:rPr>
                <w:b/>
                <w:sz w:val="18"/>
              </w:rPr>
            </w:pPr>
            <w:r w:rsidRPr="004A5F10">
              <w:rPr>
                <w:b/>
                <w:sz w:val="18"/>
              </w:rPr>
              <w:t>Przychód</w:t>
            </w:r>
          </w:p>
          <w:p w14:paraId="3F9B29AF" w14:textId="77777777" w:rsidR="00E00E37" w:rsidRPr="004A5F10" w:rsidRDefault="00E00E37" w:rsidP="00CA0511">
            <w:pPr>
              <w:snapToGrid w:val="0"/>
              <w:rPr>
                <w:i/>
                <w:sz w:val="16"/>
                <w:szCs w:val="16"/>
              </w:rPr>
            </w:pPr>
            <w:r w:rsidRPr="004A5F10">
              <w:rPr>
                <w:b/>
                <w:sz w:val="18"/>
              </w:rPr>
              <w:t>(zł)</w:t>
            </w:r>
          </w:p>
        </w:tc>
        <w:tc>
          <w:tcPr>
            <w:tcW w:w="1276" w:type="dxa"/>
            <w:tcBorders>
              <w:top w:val="single" w:sz="4" w:space="0" w:color="000000"/>
              <w:left w:val="single" w:sz="4" w:space="0" w:color="000000"/>
              <w:bottom w:val="single" w:sz="4" w:space="0" w:color="000000"/>
            </w:tcBorders>
            <w:vAlign w:val="center"/>
          </w:tcPr>
          <w:p w14:paraId="3E9AF7BD" w14:textId="77777777" w:rsidR="00E00E37" w:rsidRPr="004A5F10" w:rsidRDefault="00E00E37" w:rsidP="00CA0511">
            <w:pPr>
              <w:snapToGrid w:val="0"/>
              <w:rPr>
                <w:i/>
                <w:sz w:val="16"/>
                <w:szCs w:val="16"/>
              </w:rPr>
            </w:pPr>
          </w:p>
        </w:tc>
        <w:tc>
          <w:tcPr>
            <w:tcW w:w="1276" w:type="dxa"/>
            <w:tcBorders>
              <w:top w:val="single" w:sz="4" w:space="0" w:color="000000"/>
              <w:left w:val="single" w:sz="4" w:space="0" w:color="000000"/>
              <w:bottom w:val="single" w:sz="4" w:space="0" w:color="000000"/>
            </w:tcBorders>
            <w:vAlign w:val="center"/>
          </w:tcPr>
          <w:p w14:paraId="5A1EED58" w14:textId="77777777" w:rsidR="00E00E37" w:rsidRPr="004A5F10" w:rsidRDefault="00E00E37" w:rsidP="00CA0511">
            <w:pPr>
              <w:snapToGrid w:val="0"/>
              <w:rPr>
                <w:i/>
                <w:sz w:val="16"/>
                <w:szCs w:val="16"/>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6F842115" w14:textId="77777777" w:rsidR="00E00E37" w:rsidRPr="004A5F10" w:rsidRDefault="00E00E37" w:rsidP="00CA0511">
            <w:pPr>
              <w:snapToGrid w:val="0"/>
              <w:rPr>
                <w:i/>
                <w:sz w:val="16"/>
                <w:szCs w:val="16"/>
              </w:rPr>
            </w:pPr>
          </w:p>
        </w:tc>
      </w:tr>
      <w:tr w:rsidR="00E00E37" w:rsidRPr="004A5F10" w14:paraId="5F02A30F" w14:textId="77777777" w:rsidTr="00CA0511">
        <w:trPr>
          <w:trHeight w:val="970"/>
        </w:trPr>
        <w:tc>
          <w:tcPr>
            <w:tcW w:w="5812" w:type="dxa"/>
            <w:gridSpan w:val="4"/>
            <w:tcBorders>
              <w:top w:val="single" w:sz="4" w:space="0" w:color="000000"/>
              <w:left w:val="single" w:sz="4" w:space="0" w:color="000000"/>
              <w:bottom w:val="single" w:sz="4" w:space="0" w:color="000000"/>
            </w:tcBorders>
            <w:shd w:val="clear" w:color="auto" w:fill="D9D9D9"/>
            <w:vAlign w:val="center"/>
          </w:tcPr>
          <w:p w14:paraId="0D6430FF" w14:textId="77777777" w:rsidR="00E00E37" w:rsidRPr="004A5F10" w:rsidRDefault="00E00E37" w:rsidP="00CA0511">
            <w:pPr>
              <w:shd w:val="clear" w:color="auto" w:fill="D9D9D9"/>
              <w:snapToGrid w:val="0"/>
              <w:ind w:left="-70" w:right="-70"/>
              <w:jc w:val="center"/>
              <w:rPr>
                <w:i/>
                <w:sz w:val="16"/>
                <w:szCs w:val="16"/>
              </w:rPr>
            </w:pPr>
          </w:p>
          <w:p w14:paraId="57B84CD9" w14:textId="77777777" w:rsidR="00E00E37" w:rsidRPr="004A5F10" w:rsidRDefault="00E00E37" w:rsidP="00CA0511">
            <w:pPr>
              <w:shd w:val="clear" w:color="auto" w:fill="D9D9D9"/>
              <w:snapToGrid w:val="0"/>
              <w:jc w:val="center"/>
              <w:rPr>
                <w:b/>
              </w:rPr>
            </w:pPr>
            <w:r w:rsidRPr="004A5F10">
              <w:rPr>
                <w:b/>
                <w:shd w:val="clear" w:color="auto" w:fill="D9D9D9"/>
              </w:rPr>
              <w:t>Przychód dla wszystkich produktów/usług (1+2+3+n)</w:t>
            </w:r>
          </w:p>
        </w:tc>
        <w:tc>
          <w:tcPr>
            <w:tcW w:w="1276" w:type="dxa"/>
            <w:tcBorders>
              <w:top w:val="single" w:sz="4" w:space="0" w:color="000000"/>
              <w:left w:val="single" w:sz="4" w:space="0" w:color="000000"/>
              <w:bottom w:val="single" w:sz="4" w:space="0" w:color="000000"/>
            </w:tcBorders>
            <w:vAlign w:val="center"/>
          </w:tcPr>
          <w:p w14:paraId="54691319" w14:textId="77777777" w:rsidR="00E00E37" w:rsidRPr="004A5F10" w:rsidRDefault="00E00E37" w:rsidP="00CA0511">
            <w:pPr>
              <w:snapToGrid w:val="0"/>
              <w:jc w:val="center"/>
              <w:rPr>
                <w:i/>
                <w:sz w:val="16"/>
                <w:szCs w:val="16"/>
              </w:rPr>
            </w:pPr>
          </w:p>
        </w:tc>
        <w:tc>
          <w:tcPr>
            <w:tcW w:w="1276" w:type="dxa"/>
            <w:tcBorders>
              <w:top w:val="single" w:sz="4" w:space="0" w:color="000000"/>
              <w:left w:val="single" w:sz="4" w:space="0" w:color="000000"/>
              <w:bottom w:val="single" w:sz="4" w:space="0" w:color="000000"/>
            </w:tcBorders>
            <w:vAlign w:val="center"/>
          </w:tcPr>
          <w:p w14:paraId="5E0E7FFF" w14:textId="77777777" w:rsidR="00E00E37" w:rsidRPr="004A5F10" w:rsidRDefault="00E00E37" w:rsidP="00CA0511">
            <w:pPr>
              <w:snapToGrid w:val="0"/>
              <w:jc w:val="center"/>
              <w:rPr>
                <w:i/>
                <w:sz w:val="16"/>
                <w:szCs w:val="16"/>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6D513246" w14:textId="77777777" w:rsidR="00E00E37" w:rsidRPr="004A5F10" w:rsidRDefault="00E00E37" w:rsidP="00CA0511">
            <w:pPr>
              <w:snapToGrid w:val="0"/>
              <w:jc w:val="center"/>
              <w:rPr>
                <w:i/>
                <w:sz w:val="16"/>
                <w:szCs w:val="16"/>
              </w:rPr>
            </w:pPr>
          </w:p>
        </w:tc>
      </w:tr>
      <w:tr w:rsidR="00E00E37" w:rsidRPr="004A5F10" w14:paraId="2A76BDDB" w14:textId="77777777" w:rsidTr="00CA0511">
        <w:trPr>
          <w:trHeight w:val="260"/>
        </w:trPr>
        <w:tc>
          <w:tcPr>
            <w:tcW w:w="1843" w:type="dxa"/>
            <w:gridSpan w:val="2"/>
            <w:tcBorders>
              <w:top w:val="single" w:sz="4" w:space="0" w:color="000000"/>
              <w:left w:val="single" w:sz="4" w:space="0" w:color="000000"/>
              <w:bottom w:val="single" w:sz="4" w:space="0" w:color="000000"/>
            </w:tcBorders>
            <w:shd w:val="clear" w:color="auto" w:fill="D9D9D9"/>
          </w:tcPr>
          <w:p w14:paraId="03366B91" w14:textId="77777777" w:rsidR="00E00E37" w:rsidRPr="004A5F10" w:rsidRDefault="00E00E37" w:rsidP="00CA0511">
            <w:pPr>
              <w:snapToGrid w:val="0"/>
              <w:spacing w:after="0" w:line="240" w:lineRule="auto"/>
              <w:rPr>
                <w:sz w:val="18"/>
              </w:rPr>
            </w:pPr>
            <w:r w:rsidRPr="004A5F10">
              <w:rPr>
                <w:sz w:val="18"/>
              </w:rPr>
              <w:t>2. Dlaczego zastosowano ceny określone w pkt. 1</w:t>
            </w:r>
          </w:p>
          <w:p w14:paraId="59C9497B" w14:textId="77777777" w:rsidR="00E00E37" w:rsidRPr="004A5F10" w:rsidRDefault="00E00E37" w:rsidP="00CA0511">
            <w:pPr>
              <w:snapToGrid w:val="0"/>
              <w:spacing w:after="0" w:line="240" w:lineRule="auto"/>
              <w:rPr>
                <w:sz w:val="18"/>
              </w:rPr>
            </w:pPr>
            <w:r w:rsidRPr="004A5F10">
              <w:rPr>
                <w:sz w:val="18"/>
              </w:rPr>
              <w:t>Proszę podać uzasadnienie odnoszące się do sytuacji rynkowej, jakości, zmianach w kosztach itp.?</w:t>
            </w:r>
          </w:p>
        </w:tc>
        <w:tc>
          <w:tcPr>
            <w:tcW w:w="8364" w:type="dxa"/>
            <w:gridSpan w:val="5"/>
            <w:tcBorders>
              <w:top w:val="single" w:sz="4" w:space="0" w:color="000000"/>
              <w:left w:val="single" w:sz="4" w:space="0" w:color="000000"/>
              <w:bottom w:val="single" w:sz="4" w:space="0" w:color="000000"/>
              <w:right w:val="single" w:sz="4" w:space="0" w:color="000000"/>
            </w:tcBorders>
          </w:tcPr>
          <w:p w14:paraId="1A14C92F" w14:textId="77777777" w:rsidR="00E00E37" w:rsidRPr="004A5F10" w:rsidRDefault="00E00E37" w:rsidP="00CA0511">
            <w:pPr>
              <w:snapToGrid w:val="0"/>
              <w:spacing w:after="80"/>
              <w:rPr>
                <w:sz w:val="18"/>
              </w:rPr>
            </w:pPr>
          </w:p>
        </w:tc>
      </w:tr>
    </w:tbl>
    <w:p w14:paraId="285E53BA" w14:textId="77777777" w:rsidR="00E00E37" w:rsidRPr="004A5F10" w:rsidRDefault="00E00E37" w:rsidP="00E00E37">
      <w:pPr>
        <w:keepNext/>
        <w:keepLines/>
        <w:spacing w:before="40" w:after="0"/>
        <w:ind w:left="180"/>
        <w:outlineLvl w:val="1"/>
        <w:rPr>
          <w:sz w:val="24"/>
          <w:szCs w:val="24"/>
        </w:rPr>
      </w:pPr>
    </w:p>
    <w:p w14:paraId="45BEBFE4" w14:textId="77777777" w:rsidR="00EF4641" w:rsidRPr="004A5F10" w:rsidRDefault="00EF4641" w:rsidP="00E00E37">
      <w:pPr>
        <w:keepNext/>
        <w:keepLines/>
        <w:spacing w:before="40" w:after="0"/>
        <w:ind w:left="180"/>
        <w:outlineLvl w:val="1"/>
        <w:rPr>
          <w:sz w:val="24"/>
          <w:szCs w:val="24"/>
        </w:rPr>
      </w:pPr>
    </w:p>
    <w:p w14:paraId="41D465F2" w14:textId="77777777" w:rsidR="00E00E37" w:rsidRPr="004A5F10" w:rsidRDefault="00E00E37" w:rsidP="00E00E37">
      <w:pPr>
        <w:pBdr>
          <w:top w:val="single" w:sz="4" w:space="1" w:color="000000"/>
          <w:left w:val="single" w:sz="4" w:space="4" w:color="000000"/>
          <w:bottom w:val="single" w:sz="4" w:space="1" w:color="000000"/>
          <w:right w:val="single" w:sz="4" w:space="4" w:color="000000"/>
        </w:pBdr>
        <w:shd w:val="clear" w:color="auto" w:fill="A6A6A6"/>
        <w:ind w:right="707"/>
      </w:pPr>
      <w:r w:rsidRPr="004A5F10">
        <w:rPr>
          <w:b/>
          <w:u w:val="single"/>
        </w:rPr>
        <w:t>SEKCJA - D</w:t>
      </w:r>
      <w:r w:rsidRPr="004A5F10">
        <w:rPr>
          <w:b/>
        </w:rPr>
        <w:tab/>
        <w:t>PLAN INWESTYCYJNY</w:t>
      </w:r>
    </w:p>
    <w:tbl>
      <w:tblPr>
        <w:tblW w:w="10281" w:type="dxa"/>
        <w:tblInd w:w="-5" w:type="dxa"/>
        <w:tblLayout w:type="fixed"/>
        <w:tblCellMar>
          <w:left w:w="70" w:type="dxa"/>
          <w:right w:w="70" w:type="dxa"/>
        </w:tblCellMar>
        <w:tblLook w:val="0000" w:firstRow="0" w:lastRow="0" w:firstColumn="0" w:lastColumn="0" w:noHBand="0" w:noVBand="0"/>
      </w:tblPr>
      <w:tblGrid>
        <w:gridCol w:w="2463"/>
        <w:gridCol w:w="15"/>
        <w:gridCol w:w="7"/>
        <w:gridCol w:w="3110"/>
        <w:gridCol w:w="1068"/>
        <w:gridCol w:w="1275"/>
        <w:gridCol w:w="1276"/>
        <w:gridCol w:w="1067"/>
      </w:tblGrid>
      <w:tr w:rsidR="00E00E37" w:rsidRPr="004A5F10" w14:paraId="1D64ADA7" w14:textId="77777777" w:rsidTr="00CA0511">
        <w:trPr>
          <w:trHeight w:val="260"/>
        </w:trPr>
        <w:tc>
          <w:tcPr>
            <w:tcW w:w="10281" w:type="dxa"/>
            <w:gridSpan w:val="8"/>
            <w:tcBorders>
              <w:top w:val="single" w:sz="4" w:space="0" w:color="000000"/>
              <w:left w:val="single" w:sz="4" w:space="0" w:color="000000"/>
              <w:bottom w:val="single" w:sz="4" w:space="0" w:color="000000"/>
              <w:right w:val="single" w:sz="4" w:space="0" w:color="000000"/>
            </w:tcBorders>
            <w:shd w:val="clear" w:color="auto" w:fill="D8D8D8"/>
            <w:vAlign w:val="center"/>
          </w:tcPr>
          <w:p w14:paraId="0C57BFC5" w14:textId="77777777" w:rsidR="00E00E37" w:rsidRPr="004A5F10" w:rsidRDefault="00E00E37" w:rsidP="00CA0511">
            <w:pPr>
              <w:snapToGrid w:val="0"/>
              <w:rPr>
                <w:b/>
              </w:rPr>
            </w:pPr>
            <w:r w:rsidRPr="004A5F10">
              <w:rPr>
                <w:b/>
              </w:rPr>
              <w:t>D-1 Opis planowanej inwestycji – dotyczy wydatków ponoszonych w związku z rozpoczęciem prowadzenia działalności gospodarczej.</w:t>
            </w:r>
          </w:p>
        </w:tc>
      </w:tr>
      <w:tr w:rsidR="00E00E37" w:rsidRPr="004A5F10" w14:paraId="0EDF64D2" w14:textId="77777777" w:rsidTr="00CA0511">
        <w:trPr>
          <w:trHeight w:val="260"/>
        </w:trPr>
        <w:tc>
          <w:tcPr>
            <w:tcW w:w="10281" w:type="dxa"/>
            <w:gridSpan w:val="8"/>
            <w:tcBorders>
              <w:top w:val="single" w:sz="4" w:space="0" w:color="000000"/>
              <w:left w:val="single" w:sz="4" w:space="0" w:color="000000"/>
              <w:bottom w:val="single" w:sz="4" w:space="0" w:color="000000"/>
              <w:right w:val="single" w:sz="4" w:space="0" w:color="000000"/>
            </w:tcBorders>
            <w:shd w:val="clear" w:color="auto" w:fill="D8D8D8"/>
            <w:vAlign w:val="center"/>
          </w:tcPr>
          <w:p w14:paraId="3A66A547" w14:textId="77777777" w:rsidR="00E00E37" w:rsidRPr="004A5F10" w:rsidRDefault="00E00E37" w:rsidP="00CA0511">
            <w:pPr>
              <w:snapToGrid w:val="0"/>
              <w:jc w:val="both"/>
              <w:rPr>
                <w:sz w:val="18"/>
              </w:rPr>
            </w:pPr>
            <w:r w:rsidRPr="004A5F10">
              <w:rPr>
                <w:sz w:val="18"/>
              </w:rPr>
              <w:t xml:space="preserve">Należy przedstawić zakres planowanej inwestycji (np. zakup maszyn i urządzeń, itp.). </w:t>
            </w:r>
          </w:p>
        </w:tc>
      </w:tr>
      <w:tr w:rsidR="00E00E37" w:rsidRPr="004A5F10" w14:paraId="5F62C1EB" w14:textId="77777777" w:rsidTr="00CA0511">
        <w:trPr>
          <w:trHeight w:val="246"/>
        </w:trPr>
        <w:tc>
          <w:tcPr>
            <w:tcW w:w="2478" w:type="dxa"/>
            <w:gridSpan w:val="2"/>
            <w:tcBorders>
              <w:top w:val="single" w:sz="4" w:space="0" w:color="000000"/>
              <w:left w:val="single" w:sz="4" w:space="0" w:color="000000"/>
              <w:bottom w:val="single" w:sz="4" w:space="0" w:color="000000"/>
            </w:tcBorders>
            <w:shd w:val="clear" w:color="auto" w:fill="D9D9D9"/>
            <w:vAlign w:val="center"/>
          </w:tcPr>
          <w:p w14:paraId="2B2B7F77" w14:textId="77777777" w:rsidR="00E00E37" w:rsidRPr="004A5F10" w:rsidRDefault="00E00E37" w:rsidP="00CA0511">
            <w:pPr>
              <w:snapToGrid w:val="0"/>
              <w:jc w:val="both"/>
              <w:rPr>
                <w:sz w:val="18"/>
              </w:rPr>
            </w:pPr>
          </w:p>
          <w:p w14:paraId="3EC5D465" w14:textId="77777777" w:rsidR="00E00E37" w:rsidRPr="004A5F10" w:rsidRDefault="00E00E37" w:rsidP="00CA0511">
            <w:pPr>
              <w:jc w:val="both"/>
              <w:rPr>
                <w:sz w:val="18"/>
              </w:rPr>
            </w:pPr>
            <w:r w:rsidRPr="004A5F10">
              <w:rPr>
                <w:sz w:val="18"/>
              </w:rPr>
              <w:t>1. Uzasadnienie inwestycji:</w:t>
            </w:r>
          </w:p>
          <w:p w14:paraId="4671EA34" w14:textId="77777777" w:rsidR="00E00E37" w:rsidRPr="004A5F10" w:rsidRDefault="00E00E37" w:rsidP="00CA0511">
            <w:pPr>
              <w:ind w:left="360"/>
              <w:jc w:val="both"/>
              <w:rPr>
                <w:sz w:val="18"/>
              </w:rPr>
            </w:pPr>
          </w:p>
        </w:tc>
        <w:tc>
          <w:tcPr>
            <w:tcW w:w="7803" w:type="dxa"/>
            <w:gridSpan w:val="6"/>
            <w:tcBorders>
              <w:top w:val="single" w:sz="4" w:space="0" w:color="000000"/>
              <w:left w:val="single" w:sz="4" w:space="0" w:color="000000"/>
              <w:bottom w:val="single" w:sz="4" w:space="0" w:color="000000"/>
              <w:right w:val="single" w:sz="4" w:space="0" w:color="000000"/>
            </w:tcBorders>
          </w:tcPr>
          <w:p w14:paraId="1B32999F" w14:textId="77777777" w:rsidR="00E00E37" w:rsidRPr="004A5F10" w:rsidRDefault="00E00E37" w:rsidP="00CA0511">
            <w:pPr>
              <w:snapToGrid w:val="0"/>
              <w:spacing w:after="80"/>
              <w:rPr>
                <w:sz w:val="18"/>
              </w:rPr>
            </w:pPr>
          </w:p>
          <w:p w14:paraId="7F3C1C3C" w14:textId="77777777" w:rsidR="00E00E37" w:rsidRPr="004A5F10" w:rsidRDefault="00E00E37" w:rsidP="00CA0511">
            <w:pPr>
              <w:spacing w:after="80"/>
              <w:rPr>
                <w:sz w:val="18"/>
              </w:rPr>
            </w:pPr>
          </w:p>
          <w:p w14:paraId="401421D5" w14:textId="77777777" w:rsidR="00E00E37" w:rsidRPr="004A5F10" w:rsidRDefault="00E00E37" w:rsidP="00CA0511">
            <w:pPr>
              <w:rPr>
                <w:sz w:val="18"/>
              </w:rPr>
            </w:pPr>
          </w:p>
        </w:tc>
      </w:tr>
      <w:tr w:rsidR="00E00E37" w:rsidRPr="004A5F10" w14:paraId="01CD85E3" w14:textId="77777777" w:rsidTr="00CA0511">
        <w:trPr>
          <w:cantSplit/>
          <w:trHeight w:val="270"/>
        </w:trPr>
        <w:tc>
          <w:tcPr>
            <w:tcW w:w="10281" w:type="dxa"/>
            <w:gridSpan w:val="8"/>
            <w:tcBorders>
              <w:top w:val="single" w:sz="4" w:space="0" w:color="000000"/>
              <w:left w:val="single" w:sz="4" w:space="0" w:color="000000"/>
              <w:bottom w:val="single" w:sz="4" w:space="0" w:color="000000"/>
              <w:right w:val="single" w:sz="4" w:space="0" w:color="000000"/>
            </w:tcBorders>
            <w:shd w:val="clear" w:color="auto" w:fill="CCCCCC"/>
            <w:vAlign w:val="center"/>
          </w:tcPr>
          <w:p w14:paraId="6AB63088" w14:textId="77777777" w:rsidR="00E00E37" w:rsidRPr="004A5F10" w:rsidRDefault="00E00E37" w:rsidP="00CA0511">
            <w:pPr>
              <w:snapToGrid w:val="0"/>
              <w:spacing w:after="0"/>
              <w:jc w:val="both"/>
              <w:rPr>
                <w:sz w:val="18"/>
              </w:rPr>
            </w:pPr>
          </w:p>
          <w:p w14:paraId="6A70BB47" w14:textId="77777777" w:rsidR="00E00E37" w:rsidRPr="004A5F10" w:rsidRDefault="00E00E37" w:rsidP="00CA0511">
            <w:pPr>
              <w:snapToGrid w:val="0"/>
              <w:spacing w:after="0"/>
              <w:jc w:val="both"/>
              <w:rPr>
                <w:sz w:val="18"/>
              </w:rPr>
            </w:pPr>
            <w:r w:rsidRPr="004A5F10">
              <w:rPr>
                <w:sz w:val="18"/>
              </w:rPr>
              <w:t xml:space="preserve">2. Wymienić jedynie </w:t>
            </w:r>
            <w:r w:rsidRPr="004A5F10">
              <w:rPr>
                <w:b/>
                <w:bCs/>
                <w:sz w:val="18"/>
                <w:u w:val="single"/>
              </w:rPr>
              <w:t>wydatki kwalifikowalne</w:t>
            </w:r>
            <w:r w:rsidRPr="004A5F10">
              <w:rPr>
                <w:sz w:val="18"/>
              </w:rPr>
              <w:t xml:space="preserve"> w ramach działań do zrealizowania, tzn. planowane wydatki/zakupy w ramach przyznawanej dotacji. </w:t>
            </w:r>
          </w:p>
        </w:tc>
      </w:tr>
      <w:tr w:rsidR="00CD3BDC" w:rsidRPr="004A5F10" w14:paraId="4425665E" w14:textId="70BF4EF6" w:rsidTr="00C15CF1">
        <w:trPr>
          <w:trHeight w:val="270"/>
        </w:trPr>
        <w:tc>
          <w:tcPr>
            <w:tcW w:w="2463" w:type="dxa"/>
            <w:tcBorders>
              <w:top w:val="single" w:sz="4" w:space="0" w:color="000000"/>
              <w:left w:val="single" w:sz="4" w:space="0" w:color="000000"/>
              <w:bottom w:val="single" w:sz="4" w:space="0" w:color="000000"/>
            </w:tcBorders>
            <w:shd w:val="clear" w:color="auto" w:fill="D9D9D9"/>
            <w:vAlign w:val="center"/>
          </w:tcPr>
          <w:p w14:paraId="449608F1" w14:textId="77777777" w:rsidR="00CD3BDC" w:rsidRPr="004A5F10" w:rsidRDefault="00CD3BDC" w:rsidP="00CA0511">
            <w:pPr>
              <w:snapToGrid w:val="0"/>
              <w:jc w:val="center"/>
              <w:rPr>
                <w:sz w:val="18"/>
              </w:rPr>
            </w:pPr>
            <w:r w:rsidRPr="004A5F10">
              <w:rPr>
                <w:sz w:val="18"/>
              </w:rPr>
              <w:t>Rodzaj działania /wydatków</w:t>
            </w:r>
          </w:p>
        </w:tc>
        <w:tc>
          <w:tcPr>
            <w:tcW w:w="4200" w:type="dxa"/>
            <w:gridSpan w:val="4"/>
            <w:tcBorders>
              <w:top w:val="single" w:sz="4" w:space="0" w:color="000000"/>
              <w:left w:val="single" w:sz="4" w:space="0" w:color="000000"/>
              <w:bottom w:val="single" w:sz="4" w:space="0" w:color="000000"/>
            </w:tcBorders>
            <w:shd w:val="clear" w:color="auto" w:fill="D9D9D9"/>
            <w:vAlign w:val="center"/>
          </w:tcPr>
          <w:p w14:paraId="4AE1D73A" w14:textId="77777777" w:rsidR="00CD3BDC" w:rsidRPr="004A5F10" w:rsidRDefault="00CD3BDC" w:rsidP="00CA0511">
            <w:pPr>
              <w:snapToGrid w:val="0"/>
              <w:spacing w:after="0"/>
              <w:jc w:val="center"/>
              <w:rPr>
                <w:sz w:val="18"/>
              </w:rPr>
            </w:pPr>
            <w:r w:rsidRPr="004A5F10">
              <w:rPr>
                <w:sz w:val="18"/>
              </w:rPr>
              <w:t>Uzasadnienie konieczności dokonania wydatku,</w:t>
            </w:r>
          </w:p>
          <w:p w14:paraId="550A9619" w14:textId="77777777" w:rsidR="00CD3BDC" w:rsidRPr="004A5F10" w:rsidRDefault="00CD3BDC" w:rsidP="00CA0511">
            <w:pPr>
              <w:spacing w:after="0"/>
              <w:jc w:val="center"/>
              <w:rPr>
                <w:sz w:val="18"/>
              </w:rPr>
            </w:pPr>
            <w:r w:rsidRPr="004A5F10">
              <w:rPr>
                <w:sz w:val="18"/>
              </w:rPr>
              <w:t xml:space="preserve">opis techniczny </w:t>
            </w:r>
          </w:p>
          <w:p w14:paraId="122D289B" w14:textId="77777777" w:rsidR="00CD3BDC" w:rsidRPr="004A5F10" w:rsidRDefault="00CD3BDC" w:rsidP="00CA0511">
            <w:pPr>
              <w:snapToGrid w:val="0"/>
              <w:jc w:val="center"/>
              <w:rPr>
                <w:sz w:val="18"/>
              </w:rPr>
            </w:pPr>
          </w:p>
        </w:tc>
        <w:tc>
          <w:tcPr>
            <w:tcW w:w="1275" w:type="dxa"/>
            <w:tcBorders>
              <w:top w:val="single" w:sz="4" w:space="0" w:color="000000"/>
              <w:left w:val="single" w:sz="4" w:space="0" w:color="000000"/>
              <w:bottom w:val="single" w:sz="4" w:space="0" w:color="000000"/>
              <w:right w:val="single" w:sz="4" w:space="0" w:color="000000" w:themeColor="text1"/>
            </w:tcBorders>
            <w:shd w:val="clear" w:color="auto" w:fill="D9D9D9"/>
            <w:vAlign w:val="center"/>
          </w:tcPr>
          <w:p w14:paraId="697B8EE2" w14:textId="3DB62085" w:rsidR="00CD3BDC" w:rsidRPr="004A5F10" w:rsidRDefault="00CD3BDC" w:rsidP="00CA0511">
            <w:pPr>
              <w:snapToGrid w:val="0"/>
              <w:jc w:val="center"/>
              <w:rPr>
                <w:sz w:val="18"/>
              </w:rPr>
            </w:pPr>
            <w:r w:rsidRPr="004A5F10">
              <w:rPr>
                <w:sz w:val="18"/>
              </w:rPr>
              <w:t>WYDATKI BRUTTO (PLN)</w:t>
            </w:r>
          </w:p>
        </w:tc>
        <w:tc>
          <w:tcPr>
            <w:tcW w:w="1276" w:type="dxa"/>
            <w:tcBorders>
              <w:top w:val="single" w:sz="4" w:space="0" w:color="000000"/>
              <w:left w:val="single" w:sz="4" w:space="0" w:color="000000" w:themeColor="text1"/>
              <w:bottom w:val="single" w:sz="4" w:space="0" w:color="000000"/>
              <w:right w:val="single" w:sz="4" w:space="0" w:color="000000" w:themeColor="text1"/>
            </w:tcBorders>
            <w:shd w:val="clear" w:color="auto" w:fill="D9D9D9"/>
            <w:vAlign w:val="center"/>
          </w:tcPr>
          <w:p w14:paraId="072F46A8" w14:textId="5E8E62C8" w:rsidR="00CD3BDC" w:rsidRPr="004A5F10" w:rsidRDefault="00033219" w:rsidP="00033219">
            <w:pPr>
              <w:snapToGrid w:val="0"/>
              <w:jc w:val="center"/>
              <w:rPr>
                <w:sz w:val="18"/>
              </w:rPr>
            </w:pPr>
            <w:r>
              <w:rPr>
                <w:sz w:val="18"/>
              </w:rPr>
              <w:t>WYDATKI NETTO (PLN)_</w:t>
            </w:r>
          </w:p>
        </w:tc>
        <w:tc>
          <w:tcPr>
            <w:tcW w:w="1067" w:type="dxa"/>
            <w:tcBorders>
              <w:top w:val="single" w:sz="4" w:space="0" w:color="000000"/>
              <w:left w:val="single" w:sz="4" w:space="0" w:color="000000" w:themeColor="text1"/>
              <w:bottom w:val="single" w:sz="4" w:space="0" w:color="000000"/>
              <w:right w:val="single" w:sz="4" w:space="0" w:color="000000"/>
            </w:tcBorders>
            <w:shd w:val="clear" w:color="auto" w:fill="D9D9D9"/>
            <w:vAlign w:val="center"/>
          </w:tcPr>
          <w:p w14:paraId="76452C13" w14:textId="107AE902" w:rsidR="00CD3BDC" w:rsidRPr="004A5F10" w:rsidRDefault="00033219" w:rsidP="00CA0511">
            <w:pPr>
              <w:snapToGrid w:val="0"/>
              <w:jc w:val="center"/>
              <w:rPr>
                <w:sz w:val="18"/>
              </w:rPr>
            </w:pPr>
            <w:r>
              <w:rPr>
                <w:sz w:val="18"/>
              </w:rPr>
              <w:t>PODATEK VAT</w:t>
            </w:r>
          </w:p>
        </w:tc>
      </w:tr>
      <w:tr w:rsidR="00CD3BDC" w:rsidRPr="004A5F10" w14:paraId="049729C0" w14:textId="0E82F01A" w:rsidTr="00C15CF1">
        <w:trPr>
          <w:trHeight w:val="270"/>
        </w:trPr>
        <w:tc>
          <w:tcPr>
            <w:tcW w:w="2463" w:type="dxa"/>
            <w:tcBorders>
              <w:top w:val="single" w:sz="4" w:space="0" w:color="000000"/>
              <w:left w:val="single" w:sz="4" w:space="0" w:color="000000"/>
              <w:bottom w:val="single" w:sz="4" w:space="0" w:color="000000"/>
            </w:tcBorders>
            <w:vAlign w:val="center"/>
          </w:tcPr>
          <w:p w14:paraId="69D4FE0F" w14:textId="77777777" w:rsidR="00CD3BDC" w:rsidRPr="004A5F10" w:rsidRDefault="00CD3BDC" w:rsidP="00CA0511">
            <w:pPr>
              <w:snapToGrid w:val="0"/>
              <w:spacing w:after="80"/>
              <w:rPr>
                <w:sz w:val="18"/>
              </w:rPr>
            </w:pPr>
            <w:r w:rsidRPr="004A5F10">
              <w:rPr>
                <w:sz w:val="18"/>
              </w:rPr>
              <w:t>1.</w:t>
            </w:r>
          </w:p>
        </w:tc>
        <w:tc>
          <w:tcPr>
            <w:tcW w:w="4200" w:type="dxa"/>
            <w:gridSpan w:val="4"/>
            <w:tcBorders>
              <w:top w:val="single" w:sz="4" w:space="0" w:color="000000"/>
              <w:left w:val="single" w:sz="4" w:space="0" w:color="000000"/>
              <w:bottom w:val="single" w:sz="4" w:space="0" w:color="000000"/>
            </w:tcBorders>
          </w:tcPr>
          <w:p w14:paraId="2B238474" w14:textId="77777777" w:rsidR="00CD3BDC" w:rsidRPr="004A5F10" w:rsidRDefault="00CD3BDC" w:rsidP="00CA0511">
            <w:pPr>
              <w:snapToGrid w:val="0"/>
              <w:rPr>
                <w:sz w:val="18"/>
              </w:rPr>
            </w:pPr>
          </w:p>
        </w:tc>
        <w:tc>
          <w:tcPr>
            <w:tcW w:w="1275" w:type="dxa"/>
            <w:tcBorders>
              <w:top w:val="single" w:sz="4" w:space="0" w:color="000000"/>
              <w:left w:val="single" w:sz="4" w:space="0" w:color="000000"/>
              <w:bottom w:val="single" w:sz="4" w:space="0" w:color="000000"/>
              <w:right w:val="single" w:sz="4" w:space="0" w:color="000000" w:themeColor="text1"/>
            </w:tcBorders>
            <w:vAlign w:val="center"/>
          </w:tcPr>
          <w:p w14:paraId="0C9D2B6A" w14:textId="77777777" w:rsidR="00CD3BDC" w:rsidRPr="004A5F10" w:rsidRDefault="00CD3BDC" w:rsidP="00CA0511">
            <w:pPr>
              <w:snapToGrid w:val="0"/>
              <w:rPr>
                <w:sz w:val="18"/>
              </w:rPr>
            </w:pPr>
          </w:p>
        </w:tc>
        <w:tc>
          <w:tcPr>
            <w:tcW w:w="1276" w:type="dxa"/>
            <w:tcBorders>
              <w:top w:val="single" w:sz="4" w:space="0" w:color="000000"/>
              <w:left w:val="single" w:sz="4" w:space="0" w:color="000000" w:themeColor="text1"/>
              <w:bottom w:val="single" w:sz="4" w:space="0" w:color="000000"/>
              <w:right w:val="single" w:sz="4" w:space="0" w:color="000000" w:themeColor="text1"/>
            </w:tcBorders>
            <w:vAlign w:val="center"/>
          </w:tcPr>
          <w:p w14:paraId="2919D4F0" w14:textId="77777777" w:rsidR="00CD3BDC" w:rsidRPr="004A5F10" w:rsidRDefault="00CD3BDC" w:rsidP="00CA0511">
            <w:pPr>
              <w:snapToGrid w:val="0"/>
              <w:rPr>
                <w:sz w:val="18"/>
              </w:rPr>
            </w:pPr>
          </w:p>
        </w:tc>
        <w:tc>
          <w:tcPr>
            <w:tcW w:w="1067" w:type="dxa"/>
            <w:tcBorders>
              <w:top w:val="single" w:sz="4" w:space="0" w:color="000000"/>
              <w:left w:val="single" w:sz="4" w:space="0" w:color="000000" w:themeColor="text1"/>
              <w:bottom w:val="single" w:sz="4" w:space="0" w:color="000000"/>
              <w:right w:val="single" w:sz="4" w:space="0" w:color="000000"/>
            </w:tcBorders>
            <w:vAlign w:val="center"/>
          </w:tcPr>
          <w:p w14:paraId="5041BC55" w14:textId="77777777" w:rsidR="00CD3BDC" w:rsidRPr="004A5F10" w:rsidRDefault="00CD3BDC" w:rsidP="00CA0511">
            <w:pPr>
              <w:snapToGrid w:val="0"/>
              <w:rPr>
                <w:sz w:val="18"/>
              </w:rPr>
            </w:pPr>
          </w:p>
        </w:tc>
      </w:tr>
      <w:tr w:rsidR="00CD3BDC" w:rsidRPr="004A5F10" w14:paraId="1159C316" w14:textId="731C5F34" w:rsidTr="00C15CF1">
        <w:trPr>
          <w:trHeight w:val="270"/>
        </w:trPr>
        <w:tc>
          <w:tcPr>
            <w:tcW w:w="2463" w:type="dxa"/>
            <w:tcBorders>
              <w:top w:val="single" w:sz="4" w:space="0" w:color="000000"/>
              <w:left w:val="single" w:sz="4" w:space="0" w:color="000000"/>
              <w:bottom w:val="single" w:sz="4" w:space="0" w:color="000000"/>
            </w:tcBorders>
            <w:vAlign w:val="center"/>
          </w:tcPr>
          <w:p w14:paraId="36294C9E" w14:textId="77777777" w:rsidR="00CD3BDC" w:rsidRPr="004A5F10" w:rsidRDefault="00CD3BDC" w:rsidP="00CA0511">
            <w:pPr>
              <w:snapToGrid w:val="0"/>
              <w:spacing w:after="80"/>
              <w:rPr>
                <w:sz w:val="18"/>
              </w:rPr>
            </w:pPr>
            <w:r w:rsidRPr="004A5F10">
              <w:rPr>
                <w:sz w:val="18"/>
              </w:rPr>
              <w:t>2.</w:t>
            </w:r>
          </w:p>
        </w:tc>
        <w:tc>
          <w:tcPr>
            <w:tcW w:w="4200" w:type="dxa"/>
            <w:gridSpan w:val="4"/>
            <w:tcBorders>
              <w:top w:val="single" w:sz="4" w:space="0" w:color="000000"/>
              <w:left w:val="single" w:sz="4" w:space="0" w:color="000000"/>
              <w:bottom w:val="single" w:sz="4" w:space="0" w:color="000000"/>
            </w:tcBorders>
          </w:tcPr>
          <w:p w14:paraId="696D2722" w14:textId="77777777" w:rsidR="00CD3BDC" w:rsidRPr="004A5F10" w:rsidRDefault="00CD3BDC" w:rsidP="00CA0511">
            <w:pPr>
              <w:snapToGrid w:val="0"/>
              <w:rPr>
                <w:sz w:val="18"/>
              </w:rPr>
            </w:pPr>
          </w:p>
        </w:tc>
        <w:tc>
          <w:tcPr>
            <w:tcW w:w="1275" w:type="dxa"/>
            <w:tcBorders>
              <w:top w:val="single" w:sz="4" w:space="0" w:color="000000"/>
              <w:left w:val="single" w:sz="4" w:space="0" w:color="000000"/>
              <w:bottom w:val="single" w:sz="4" w:space="0" w:color="000000"/>
              <w:right w:val="single" w:sz="4" w:space="0" w:color="000000" w:themeColor="text1"/>
            </w:tcBorders>
            <w:vAlign w:val="center"/>
          </w:tcPr>
          <w:p w14:paraId="1B83261C" w14:textId="77777777" w:rsidR="00CD3BDC" w:rsidRPr="004A5F10" w:rsidRDefault="00CD3BDC" w:rsidP="00CA0511">
            <w:pPr>
              <w:snapToGrid w:val="0"/>
              <w:jc w:val="center"/>
              <w:rPr>
                <w:sz w:val="18"/>
              </w:rPr>
            </w:pPr>
          </w:p>
        </w:tc>
        <w:tc>
          <w:tcPr>
            <w:tcW w:w="1276" w:type="dxa"/>
            <w:tcBorders>
              <w:top w:val="single" w:sz="4" w:space="0" w:color="000000"/>
              <w:left w:val="single" w:sz="4" w:space="0" w:color="000000" w:themeColor="text1"/>
              <w:bottom w:val="single" w:sz="4" w:space="0" w:color="000000"/>
              <w:right w:val="single" w:sz="4" w:space="0" w:color="000000" w:themeColor="text1"/>
            </w:tcBorders>
            <w:vAlign w:val="center"/>
          </w:tcPr>
          <w:p w14:paraId="64C6D73B" w14:textId="77777777" w:rsidR="00CD3BDC" w:rsidRPr="004A5F10" w:rsidRDefault="00CD3BDC" w:rsidP="00CA0511">
            <w:pPr>
              <w:snapToGrid w:val="0"/>
              <w:jc w:val="center"/>
              <w:rPr>
                <w:sz w:val="18"/>
              </w:rPr>
            </w:pPr>
          </w:p>
        </w:tc>
        <w:tc>
          <w:tcPr>
            <w:tcW w:w="1067" w:type="dxa"/>
            <w:tcBorders>
              <w:top w:val="single" w:sz="4" w:space="0" w:color="000000"/>
              <w:left w:val="single" w:sz="4" w:space="0" w:color="000000" w:themeColor="text1"/>
              <w:bottom w:val="single" w:sz="4" w:space="0" w:color="000000"/>
              <w:right w:val="single" w:sz="4" w:space="0" w:color="000000"/>
            </w:tcBorders>
            <w:vAlign w:val="center"/>
          </w:tcPr>
          <w:p w14:paraId="227D4D7F" w14:textId="77777777" w:rsidR="00CD3BDC" w:rsidRPr="004A5F10" w:rsidRDefault="00CD3BDC" w:rsidP="00CA0511">
            <w:pPr>
              <w:snapToGrid w:val="0"/>
              <w:jc w:val="center"/>
              <w:rPr>
                <w:sz w:val="18"/>
              </w:rPr>
            </w:pPr>
          </w:p>
        </w:tc>
      </w:tr>
      <w:tr w:rsidR="00CD3BDC" w:rsidRPr="004A5F10" w14:paraId="0F05113D" w14:textId="4075A157" w:rsidTr="00C15CF1">
        <w:trPr>
          <w:trHeight w:val="270"/>
        </w:trPr>
        <w:tc>
          <w:tcPr>
            <w:tcW w:w="2463" w:type="dxa"/>
            <w:tcBorders>
              <w:top w:val="single" w:sz="4" w:space="0" w:color="000000"/>
              <w:left w:val="single" w:sz="4" w:space="0" w:color="000000"/>
              <w:bottom w:val="single" w:sz="4" w:space="0" w:color="000000"/>
            </w:tcBorders>
            <w:vAlign w:val="center"/>
          </w:tcPr>
          <w:p w14:paraId="3B9DDE56" w14:textId="77777777" w:rsidR="00CD3BDC" w:rsidRPr="004A5F10" w:rsidRDefault="00CD3BDC" w:rsidP="00CA0511">
            <w:pPr>
              <w:snapToGrid w:val="0"/>
              <w:spacing w:after="80"/>
              <w:rPr>
                <w:sz w:val="18"/>
              </w:rPr>
            </w:pPr>
            <w:r w:rsidRPr="004A5F10">
              <w:rPr>
                <w:sz w:val="18"/>
              </w:rPr>
              <w:t>n.</w:t>
            </w:r>
          </w:p>
        </w:tc>
        <w:tc>
          <w:tcPr>
            <w:tcW w:w="4200" w:type="dxa"/>
            <w:gridSpan w:val="4"/>
            <w:tcBorders>
              <w:top w:val="single" w:sz="4" w:space="0" w:color="000000"/>
              <w:left w:val="single" w:sz="4" w:space="0" w:color="000000"/>
              <w:bottom w:val="single" w:sz="4" w:space="0" w:color="000000"/>
            </w:tcBorders>
          </w:tcPr>
          <w:p w14:paraId="32675DB0" w14:textId="77777777" w:rsidR="00CD3BDC" w:rsidRPr="004A5F10" w:rsidRDefault="00CD3BDC" w:rsidP="00CA0511">
            <w:pPr>
              <w:snapToGrid w:val="0"/>
              <w:rPr>
                <w:sz w:val="18"/>
              </w:rPr>
            </w:pPr>
          </w:p>
        </w:tc>
        <w:tc>
          <w:tcPr>
            <w:tcW w:w="1275" w:type="dxa"/>
            <w:tcBorders>
              <w:top w:val="single" w:sz="4" w:space="0" w:color="000000"/>
              <w:left w:val="single" w:sz="4" w:space="0" w:color="000000"/>
              <w:bottom w:val="single" w:sz="4" w:space="0" w:color="000000"/>
              <w:right w:val="single" w:sz="4" w:space="0" w:color="000000" w:themeColor="text1"/>
            </w:tcBorders>
            <w:vAlign w:val="center"/>
          </w:tcPr>
          <w:p w14:paraId="4281F79D" w14:textId="77777777" w:rsidR="00CD3BDC" w:rsidRPr="004A5F10" w:rsidRDefault="00CD3BDC" w:rsidP="00CA0511">
            <w:pPr>
              <w:snapToGrid w:val="0"/>
              <w:jc w:val="center"/>
              <w:rPr>
                <w:sz w:val="18"/>
              </w:rPr>
            </w:pPr>
          </w:p>
        </w:tc>
        <w:tc>
          <w:tcPr>
            <w:tcW w:w="1276" w:type="dxa"/>
            <w:tcBorders>
              <w:top w:val="single" w:sz="4" w:space="0" w:color="000000"/>
              <w:left w:val="single" w:sz="4" w:space="0" w:color="000000" w:themeColor="text1"/>
              <w:bottom w:val="single" w:sz="4" w:space="0" w:color="000000"/>
              <w:right w:val="single" w:sz="4" w:space="0" w:color="000000" w:themeColor="text1"/>
            </w:tcBorders>
            <w:vAlign w:val="center"/>
          </w:tcPr>
          <w:p w14:paraId="5036B17A" w14:textId="77777777" w:rsidR="00CD3BDC" w:rsidRPr="004A5F10" w:rsidRDefault="00CD3BDC" w:rsidP="00CA0511">
            <w:pPr>
              <w:snapToGrid w:val="0"/>
              <w:jc w:val="center"/>
              <w:rPr>
                <w:sz w:val="18"/>
              </w:rPr>
            </w:pPr>
          </w:p>
        </w:tc>
        <w:tc>
          <w:tcPr>
            <w:tcW w:w="1067" w:type="dxa"/>
            <w:tcBorders>
              <w:top w:val="single" w:sz="4" w:space="0" w:color="000000"/>
              <w:left w:val="single" w:sz="4" w:space="0" w:color="000000" w:themeColor="text1"/>
              <w:bottom w:val="single" w:sz="4" w:space="0" w:color="000000"/>
              <w:right w:val="single" w:sz="4" w:space="0" w:color="000000"/>
            </w:tcBorders>
            <w:vAlign w:val="center"/>
          </w:tcPr>
          <w:p w14:paraId="7BBB6A42" w14:textId="77777777" w:rsidR="00CD3BDC" w:rsidRPr="004A5F10" w:rsidRDefault="00CD3BDC" w:rsidP="00CA0511">
            <w:pPr>
              <w:snapToGrid w:val="0"/>
              <w:jc w:val="center"/>
              <w:rPr>
                <w:sz w:val="18"/>
              </w:rPr>
            </w:pPr>
          </w:p>
        </w:tc>
      </w:tr>
      <w:tr w:rsidR="00CD3BDC" w:rsidRPr="004A5F10" w14:paraId="2F1626AB" w14:textId="13C4837E" w:rsidTr="00C15CF1">
        <w:trPr>
          <w:trHeight w:val="270"/>
        </w:trPr>
        <w:tc>
          <w:tcPr>
            <w:tcW w:w="5595" w:type="dxa"/>
            <w:gridSpan w:val="4"/>
            <w:tcBorders>
              <w:top w:val="single" w:sz="4" w:space="0" w:color="000000"/>
              <w:left w:val="single" w:sz="4" w:space="0" w:color="000000"/>
              <w:bottom w:val="single" w:sz="4" w:space="0" w:color="000000"/>
            </w:tcBorders>
            <w:vAlign w:val="center"/>
          </w:tcPr>
          <w:p w14:paraId="50730469" w14:textId="77777777" w:rsidR="00CD3BDC" w:rsidRPr="004A5F10" w:rsidRDefault="00CD3BDC" w:rsidP="00CA0511">
            <w:pPr>
              <w:snapToGrid w:val="0"/>
              <w:jc w:val="right"/>
              <w:rPr>
                <w:sz w:val="18"/>
              </w:rPr>
            </w:pPr>
          </w:p>
        </w:tc>
        <w:tc>
          <w:tcPr>
            <w:tcW w:w="1068" w:type="dxa"/>
            <w:tcBorders>
              <w:top w:val="single" w:sz="4" w:space="0" w:color="000000"/>
              <w:left w:val="single" w:sz="4" w:space="0" w:color="000000"/>
              <w:bottom w:val="single" w:sz="4" w:space="0" w:color="000000"/>
            </w:tcBorders>
            <w:shd w:val="clear" w:color="auto" w:fill="A6A6A6"/>
            <w:vAlign w:val="center"/>
          </w:tcPr>
          <w:p w14:paraId="677D1346" w14:textId="77777777" w:rsidR="00CD3BDC" w:rsidRPr="004A5F10" w:rsidRDefault="00CD3BDC" w:rsidP="00CA0511">
            <w:pPr>
              <w:snapToGrid w:val="0"/>
              <w:jc w:val="center"/>
              <w:rPr>
                <w:b/>
                <w:sz w:val="18"/>
              </w:rPr>
            </w:pPr>
          </w:p>
          <w:p w14:paraId="44594A2F" w14:textId="77777777" w:rsidR="00CD3BDC" w:rsidRPr="004A5F10" w:rsidRDefault="00CD3BDC" w:rsidP="00CA0511">
            <w:pPr>
              <w:snapToGrid w:val="0"/>
              <w:jc w:val="center"/>
              <w:rPr>
                <w:sz w:val="18"/>
              </w:rPr>
            </w:pPr>
            <w:r w:rsidRPr="004A5F10">
              <w:rPr>
                <w:b/>
                <w:sz w:val="18"/>
              </w:rPr>
              <w:t>RAZEM (PLN):</w:t>
            </w:r>
          </w:p>
        </w:tc>
        <w:tc>
          <w:tcPr>
            <w:tcW w:w="1275" w:type="dxa"/>
            <w:tcBorders>
              <w:top w:val="single" w:sz="4" w:space="0" w:color="000000"/>
              <w:left w:val="single" w:sz="4" w:space="0" w:color="000000"/>
              <w:bottom w:val="single" w:sz="4" w:space="0" w:color="000000"/>
              <w:right w:val="single" w:sz="4" w:space="0" w:color="000000" w:themeColor="text1"/>
            </w:tcBorders>
            <w:shd w:val="clear" w:color="auto" w:fill="A6A6A6"/>
            <w:vAlign w:val="center"/>
          </w:tcPr>
          <w:p w14:paraId="307FBA2D" w14:textId="77777777" w:rsidR="00CD3BDC" w:rsidRPr="004A5F10" w:rsidRDefault="00CD3BDC" w:rsidP="00CA0511">
            <w:pPr>
              <w:snapToGrid w:val="0"/>
              <w:jc w:val="center"/>
              <w:rPr>
                <w:sz w:val="18"/>
              </w:rPr>
            </w:pPr>
          </w:p>
        </w:tc>
        <w:tc>
          <w:tcPr>
            <w:tcW w:w="1276" w:type="dxa"/>
            <w:tcBorders>
              <w:top w:val="single" w:sz="4" w:space="0" w:color="000000"/>
              <w:left w:val="single" w:sz="4" w:space="0" w:color="000000" w:themeColor="text1"/>
              <w:bottom w:val="single" w:sz="4" w:space="0" w:color="000000"/>
              <w:right w:val="single" w:sz="4" w:space="0" w:color="000000" w:themeColor="text1"/>
            </w:tcBorders>
            <w:shd w:val="clear" w:color="auto" w:fill="A6A6A6"/>
            <w:vAlign w:val="center"/>
          </w:tcPr>
          <w:p w14:paraId="3D4F1937" w14:textId="77777777" w:rsidR="00CD3BDC" w:rsidRPr="004A5F10" w:rsidRDefault="00CD3BDC" w:rsidP="00CA0511">
            <w:pPr>
              <w:snapToGrid w:val="0"/>
              <w:jc w:val="center"/>
              <w:rPr>
                <w:sz w:val="18"/>
              </w:rPr>
            </w:pPr>
          </w:p>
        </w:tc>
        <w:tc>
          <w:tcPr>
            <w:tcW w:w="1067" w:type="dxa"/>
            <w:tcBorders>
              <w:top w:val="single" w:sz="4" w:space="0" w:color="000000"/>
              <w:left w:val="single" w:sz="4" w:space="0" w:color="000000" w:themeColor="text1"/>
              <w:bottom w:val="single" w:sz="4" w:space="0" w:color="000000"/>
              <w:right w:val="single" w:sz="4" w:space="0" w:color="000000"/>
            </w:tcBorders>
            <w:shd w:val="clear" w:color="auto" w:fill="A6A6A6"/>
            <w:vAlign w:val="center"/>
          </w:tcPr>
          <w:p w14:paraId="74F53EFA" w14:textId="77777777" w:rsidR="00CD3BDC" w:rsidRPr="004A5F10" w:rsidRDefault="00CD3BDC" w:rsidP="00CA0511">
            <w:pPr>
              <w:snapToGrid w:val="0"/>
              <w:jc w:val="center"/>
              <w:rPr>
                <w:sz w:val="18"/>
              </w:rPr>
            </w:pPr>
          </w:p>
        </w:tc>
      </w:tr>
      <w:tr w:rsidR="00E00E37" w:rsidRPr="004A5F10" w14:paraId="5643ABB3" w14:textId="77777777" w:rsidTr="00CA0511">
        <w:trPr>
          <w:cantSplit/>
          <w:trHeight w:val="270"/>
        </w:trPr>
        <w:tc>
          <w:tcPr>
            <w:tcW w:w="10281" w:type="dxa"/>
            <w:gridSpan w:val="8"/>
            <w:tcBorders>
              <w:top w:val="single" w:sz="4" w:space="0" w:color="000000"/>
              <w:left w:val="single" w:sz="4" w:space="0" w:color="000000"/>
              <w:bottom w:val="single" w:sz="4" w:space="0" w:color="000000"/>
              <w:right w:val="single" w:sz="4" w:space="0" w:color="000000"/>
            </w:tcBorders>
            <w:shd w:val="clear" w:color="auto" w:fill="CCCCCC"/>
            <w:vAlign w:val="center"/>
          </w:tcPr>
          <w:p w14:paraId="7FD62B2F" w14:textId="77777777" w:rsidR="00E00E37" w:rsidRPr="004A5F10" w:rsidRDefault="00E00E37" w:rsidP="00CA0511">
            <w:pPr>
              <w:jc w:val="both"/>
              <w:rPr>
                <w:sz w:val="18"/>
              </w:rPr>
            </w:pPr>
            <w:r w:rsidRPr="004A5F10">
              <w:rPr>
                <w:sz w:val="18"/>
              </w:rPr>
              <w:t xml:space="preserve">3. Wymienić wszystkie  </w:t>
            </w:r>
            <w:r w:rsidRPr="004A5F10">
              <w:rPr>
                <w:b/>
                <w:sz w:val="18"/>
                <w:u w:val="single"/>
              </w:rPr>
              <w:t>pozostałe niezbędne wydatki</w:t>
            </w:r>
            <w:r w:rsidRPr="004A5F10">
              <w:rPr>
                <w:sz w:val="18"/>
              </w:rPr>
              <w:t>, jakie planuje się ponieść w związku z rozpoczęciem prowadzenia działalności gospodarczej</w:t>
            </w:r>
          </w:p>
        </w:tc>
      </w:tr>
      <w:tr w:rsidR="00CD3BDC" w:rsidRPr="004A5F10" w14:paraId="77B43679" w14:textId="1B2CA684" w:rsidTr="00C15CF1">
        <w:trPr>
          <w:trHeight w:val="270"/>
        </w:trPr>
        <w:tc>
          <w:tcPr>
            <w:tcW w:w="2485" w:type="dxa"/>
            <w:gridSpan w:val="3"/>
            <w:tcBorders>
              <w:top w:val="single" w:sz="4" w:space="0" w:color="000000"/>
              <w:left w:val="single" w:sz="4" w:space="0" w:color="000000"/>
              <w:bottom w:val="single" w:sz="4" w:space="0" w:color="000000"/>
            </w:tcBorders>
            <w:shd w:val="clear" w:color="auto" w:fill="D9D9D9"/>
            <w:vAlign w:val="center"/>
          </w:tcPr>
          <w:p w14:paraId="7D1ED527" w14:textId="77777777" w:rsidR="00CD3BDC" w:rsidRPr="004A5F10" w:rsidRDefault="00CD3BDC" w:rsidP="00CA0511">
            <w:pPr>
              <w:spacing w:after="0"/>
              <w:jc w:val="center"/>
              <w:rPr>
                <w:sz w:val="18"/>
              </w:rPr>
            </w:pPr>
            <w:r w:rsidRPr="004A5F10">
              <w:rPr>
                <w:sz w:val="18"/>
              </w:rPr>
              <w:t xml:space="preserve"> Rodzaj działania / kosztów</w:t>
            </w:r>
          </w:p>
        </w:tc>
        <w:tc>
          <w:tcPr>
            <w:tcW w:w="4178" w:type="dxa"/>
            <w:gridSpan w:val="2"/>
            <w:tcBorders>
              <w:top w:val="single" w:sz="4" w:space="0" w:color="000000"/>
              <w:left w:val="single" w:sz="4" w:space="0" w:color="000000"/>
              <w:bottom w:val="single" w:sz="4" w:space="0" w:color="000000"/>
            </w:tcBorders>
            <w:shd w:val="clear" w:color="auto" w:fill="D9D9D9"/>
            <w:vAlign w:val="center"/>
          </w:tcPr>
          <w:p w14:paraId="22E44549" w14:textId="77777777" w:rsidR="00CD3BDC" w:rsidRPr="004A5F10" w:rsidRDefault="00CD3BDC" w:rsidP="00CA0511">
            <w:pPr>
              <w:snapToGrid w:val="0"/>
              <w:spacing w:after="0"/>
              <w:jc w:val="center"/>
              <w:rPr>
                <w:sz w:val="18"/>
              </w:rPr>
            </w:pPr>
            <w:r w:rsidRPr="004A5F10">
              <w:rPr>
                <w:sz w:val="18"/>
              </w:rPr>
              <w:t>Uzasadnienie konieczności dokonania zakupu/uiszczenia opłaty itp.</w:t>
            </w:r>
          </w:p>
          <w:p w14:paraId="2A42CEC6" w14:textId="77777777" w:rsidR="00CD3BDC" w:rsidRPr="004A5F10" w:rsidRDefault="00CD3BDC" w:rsidP="00CA0511">
            <w:pPr>
              <w:snapToGrid w:val="0"/>
              <w:jc w:val="center"/>
              <w:rPr>
                <w:sz w:val="18"/>
              </w:rPr>
            </w:pPr>
            <w:r w:rsidRPr="004A5F10">
              <w:rPr>
                <w:sz w:val="18"/>
              </w:rPr>
              <w:t>opis techniczny</w:t>
            </w:r>
          </w:p>
        </w:tc>
        <w:tc>
          <w:tcPr>
            <w:tcW w:w="1275" w:type="dxa"/>
            <w:tcBorders>
              <w:top w:val="single" w:sz="4" w:space="0" w:color="000000"/>
              <w:left w:val="single" w:sz="4" w:space="0" w:color="000000"/>
              <w:bottom w:val="single" w:sz="4" w:space="0" w:color="000000"/>
              <w:right w:val="single" w:sz="4" w:space="0" w:color="000000" w:themeColor="text1"/>
            </w:tcBorders>
            <w:shd w:val="clear" w:color="auto" w:fill="D9D9D9"/>
            <w:vAlign w:val="center"/>
          </w:tcPr>
          <w:p w14:paraId="60033FD2" w14:textId="77777777" w:rsidR="00CD3BDC" w:rsidRPr="004A5F10" w:rsidRDefault="00CD3BDC" w:rsidP="00CA0511">
            <w:pPr>
              <w:snapToGrid w:val="0"/>
              <w:jc w:val="center"/>
              <w:rPr>
                <w:sz w:val="18"/>
              </w:rPr>
            </w:pPr>
            <w:r w:rsidRPr="004A5F10">
              <w:rPr>
                <w:sz w:val="18"/>
              </w:rPr>
              <w:t>WYDATKI BRUTTO (PLN)</w:t>
            </w:r>
          </w:p>
        </w:tc>
        <w:tc>
          <w:tcPr>
            <w:tcW w:w="1276" w:type="dxa"/>
            <w:tcBorders>
              <w:top w:val="single" w:sz="4" w:space="0" w:color="000000"/>
              <w:left w:val="single" w:sz="4" w:space="0" w:color="000000" w:themeColor="text1"/>
              <w:bottom w:val="single" w:sz="4" w:space="0" w:color="000000"/>
              <w:right w:val="single" w:sz="4" w:space="0" w:color="000000" w:themeColor="text1"/>
            </w:tcBorders>
            <w:shd w:val="clear" w:color="auto" w:fill="D9D9D9"/>
            <w:vAlign w:val="center"/>
          </w:tcPr>
          <w:p w14:paraId="0EF0451E" w14:textId="33FD1E29" w:rsidR="00CD3BDC" w:rsidRPr="004A5F10" w:rsidRDefault="00033219" w:rsidP="00CA0511">
            <w:pPr>
              <w:snapToGrid w:val="0"/>
              <w:jc w:val="center"/>
              <w:rPr>
                <w:sz w:val="18"/>
              </w:rPr>
            </w:pPr>
            <w:r>
              <w:rPr>
                <w:sz w:val="18"/>
              </w:rPr>
              <w:t>WYDATKI NETTO (PLN)_</w:t>
            </w:r>
          </w:p>
        </w:tc>
        <w:tc>
          <w:tcPr>
            <w:tcW w:w="1067" w:type="dxa"/>
            <w:tcBorders>
              <w:top w:val="single" w:sz="4" w:space="0" w:color="000000"/>
              <w:left w:val="single" w:sz="4" w:space="0" w:color="000000" w:themeColor="text1"/>
              <w:bottom w:val="single" w:sz="4" w:space="0" w:color="000000"/>
              <w:right w:val="single" w:sz="4" w:space="0" w:color="000000"/>
            </w:tcBorders>
            <w:shd w:val="clear" w:color="auto" w:fill="D9D9D9"/>
            <w:vAlign w:val="center"/>
          </w:tcPr>
          <w:p w14:paraId="1AFCDA24" w14:textId="5649AA99" w:rsidR="00CD3BDC" w:rsidRPr="004A5F10" w:rsidRDefault="00033219" w:rsidP="00CA0511">
            <w:pPr>
              <w:snapToGrid w:val="0"/>
              <w:jc w:val="center"/>
              <w:rPr>
                <w:sz w:val="18"/>
              </w:rPr>
            </w:pPr>
            <w:r>
              <w:rPr>
                <w:sz w:val="18"/>
              </w:rPr>
              <w:t>PODATEK VAT</w:t>
            </w:r>
          </w:p>
        </w:tc>
      </w:tr>
      <w:tr w:rsidR="00CD3BDC" w:rsidRPr="004A5F10" w14:paraId="1FC31A49" w14:textId="65277FFA" w:rsidTr="00C15CF1">
        <w:trPr>
          <w:trHeight w:val="270"/>
        </w:trPr>
        <w:tc>
          <w:tcPr>
            <w:tcW w:w="2485" w:type="dxa"/>
            <w:gridSpan w:val="3"/>
            <w:tcBorders>
              <w:top w:val="single" w:sz="4" w:space="0" w:color="000000"/>
              <w:left w:val="single" w:sz="4" w:space="0" w:color="000000"/>
              <w:bottom w:val="single" w:sz="4" w:space="0" w:color="000000"/>
            </w:tcBorders>
            <w:vAlign w:val="center"/>
          </w:tcPr>
          <w:p w14:paraId="579AC255" w14:textId="77777777" w:rsidR="00CD3BDC" w:rsidRPr="004A5F10" w:rsidRDefault="00CD3BDC" w:rsidP="00CA0511">
            <w:pPr>
              <w:snapToGrid w:val="0"/>
              <w:rPr>
                <w:sz w:val="18"/>
              </w:rPr>
            </w:pPr>
            <w:r w:rsidRPr="004A5F10">
              <w:rPr>
                <w:sz w:val="18"/>
              </w:rPr>
              <w:t>1.</w:t>
            </w:r>
          </w:p>
        </w:tc>
        <w:tc>
          <w:tcPr>
            <w:tcW w:w="4178" w:type="dxa"/>
            <w:gridSpan w:val="2"/>
            <w:tcBorders>
              <w:top w:val="single" w:sz="4" w:space="0" w:color="000000"/>
              <w:left w:val="single" w:sz="4" w:space="0" w:color="000000"/>
              <w:bottom w:val="single" w:sz="4" w:space="0" w:color="000000"/>
            </w:tcBorders>
          </w:tcPr>
          <w:p w14:paraId="671E12D0" w14:textId="77777777" w:rsidR="00CD3BDC" w:rsidRPr="004A5F10" w:rsidRDefault="00CD3BDC" w:rsidP="00CA0511">
            <w:pPr>
              <w:snapToGrid w:val="0"/>
              <w:rPr>
                <w:sz w:val="18"/>
              </w:rPr>
            </w:pPr>
          </w:p>
        </w:tc>
        <w:tc>
          <w:tcPr>
            <w:tcW w:w="1275" w:type="dxa"/>
            <w:tcBorders>
              <w:top w:val="single" w:sz="4" w:space="0" w:color="000000"/>
              <w:left w:val="single" w:sz="4" w:space="0" w:color="000000"/>
              <w:bottom w:val="single" w:sz="4" w:space="0" w:color="000000"/>
              <w:right w:val="single" w:sz="4" w:space="0" w:color="000000" w:themeColor="text1"/>
            </w:tcBorders>
            <w:vAlign w:val="center"/>
          </w:tcPr>
          <w:p w14:paraId="07C4B0E6" w14:textId="77777777" w:rsidR="00CD3BDC" w:rsidRPr="004A5F10" w:rsidRDefault="00CD3BDC" w:rsidP="00CA0511">
            <w:pPr>
              <w:snapToGrid w:val="0"/>
              <w:rPr>
                <w:sz w:val="18"/>
              </w:rPr>
            </w:pPr>
          </w:p>
        </w:tc>
        <w:tc>
          <w:tcPr>
            <w:tcW w:w="1276" w:type="dxa"/>
            <w:tcBorders>
              <w:top w:val="single" w:sz="4" w:space="0" w:color="000000"/>
              <w:left w:val="single" w:sz="4" w:space="0" w:color="000000" w:themeColor="text1"/>
              <w:bottom w:val="single" w:sz="4" w:space="0" w:color="000000"/>
              <w:right w:val="single" w:sz="4" w:space="0" w:color="000000" w:themeColor="text1"/>
            </w:tcBorders>
            <w:vAlign w:val="center"/>
          </w:tcPr>
          <w:p w14:paraId="70AEE396" w14:textId="77777777" w:rsidR="00CD3BDC" w:rsidRPr="004A5F10" w:rsidRDefault="00CD3BDC" w:rsidP="00CA0511">
            <w:pPr>
              <w:snapToGrid w:val="0"/>
              <w:rPr>
                <w:sz w:val="18"/>
              </w:rPr>
            </w:pPr>
          </w:p>
        </w:tc>
        <w:tc>
          <w:tcPr>
            <w:tcW w:w="1067" w:type="dxa"/>
            <w:tcBorders>
              <w:top w:val="single" w:sz="4" w:space="0" w:color="000000"/>
              <w:left w:val="single" w:sz="4" w:space="0" w:color="000000" w:themeColor="text1"/>
              <w:bottom w:val="single" w:sz="4" w:space="0" w:color="000000"/>
              <w:right w:val="single" w:sz="4" w:space="0" w:color="000000"/>
            </w:tcBorders>
            <w:vAlign w:val="center"/>
          </w:tcPr>
          <w:p w14:paraId="3765766F" w14:textId="77777777" w:rsidR="00CD3BDC" w:rsidRPr="004A5F10" w:rsidRDefault="00CD3BDC" w:rsidP="00CA0511">
            <w:pPr>
              <w:snapToGrid w:val="0"/>
              <w:rPr>
                <w:sz w:val="18"/>
              </w:rPr>
            </w:pPr>
          </w:p>
        </w:tc>
      </w:tr>
      <w:tr w:rsidR="00CD3BDC" w:rsidRPr="004A5F10" w14:paraId="71352E89" w14:textId="23DDD001" w:rsidTr="00C15CF1">
        <w:trPr>
          <w:trHeight w:val="270"/>
        </w:trPr>
        <w:tc>
          <w:tcPr>
            <w:tcW w:w="2485" w:type="dxa"/>
            <w:gridSpan w:val="3"/>
            <w:tcBorders>
              <w:top w:val="single" w:sz="4" w:space="0" w:color="000000"/>
              <w:left w:val="single" w:sz="4" w:space="0" w:color="000000"/>
              <w:bottom w:val="single" w:sz="4" w:space="0" w:color="000000"/>
            </w:tcBorders>
            <w:vAlign w:val="center"/>
          </w:tcPr>
          <w:p w14:paraId="1AD414E0" w14:textId="77777777" w:rsidR="00CD3BDC" w:rsidRPr="004A5F10" w:rsidRDefault="00CD3BDC" w:rsidP="00CA0511">
            <w:pPr>
              <w:snapToGrid w:val="0"/>
              <w:rPr>
                <w:sz w:val="18"/>
              </w:rPr>
            </w:pPr>
            <w:r w:rsidRPr="004A5F10">
              <w:rPr>
                <w:sz w:val="18"/>
              </w:rPr>
              <w:t>2.</w:t>
            </w:r>
          </w:p>
        </w:tc>
        <w:tc>
          <w:tcPr>
            <w:tcW w:w="4178" w:type="dxa"/>
            <w:gridSpan w:val="2"/>
            <w:tcBorders>
              <w:top w:val="single" w:sz="4" w:space="0" w:color="000000"/>
              <w:left w:val="single" w:sz="4" w:space="0" w:color="000000"/>
              <w:bottom w:val="single" w:sz="4" w:space="0" w:color="000000"/>
            </w:tcBorders>
          </w:tcPr>
          <w:p w14:paraId="55318B3F" w14:textId="77777777" w:rsidR="00CD3BDC" w:rsidRPr="004A5F10" w:rsidRDefault="00CD3BDC" w:rsidP="00CA0511">
            <w:pPr>
              <w:snapToGrid w:val="0"/>
              <w:rPr>
                <w:sz w:val="18"/>
              </w:rPr>
            </w:pPr>
          </w:p>
        </w:tc>
        <w:tc>
          <w:tcPr>
            <w:tcW w:w="1275" w:type="dxa"/>
            <w:tcBorders>
              <w:top w:val="single" w:sz="4" w:space="0" w:color="000000"/>
              <w:left w:val="single" w:sz="4" w:space="0" w:color="000000"/>
              <w:bottom w:val="single" w:sz="4" w:space="0" w:color="000000"/>
              <w:right w:val="single" w:sz="4" w:space="0" w:color="000000" w:themeColor="text1"/>
            </w:tcBorders>
            <w:vAlign w:val="center"/>
          </w:tcPr>
          <w:p w14:paraId="68B7E0BA" w14:textId="77777777" w:rsidR="00CD3BDC" w:rsidRPr="004A5F10" w:rsidRDefault="00CD3BDC" w:rsidP="00CA0511">
            <w:pPr>
              <w:snapToGrid w:val="0"/>
              <w:jc w:val="center"/>
              <w:rPr>
                <w:sz w:val="18"/>
              </w:rPr>
            </w:pPr>
          </w:p>
        </w:tc>
        <w:tc>
          <w:tcPr>
            <w:tcW w:w="1276" w:type="dxa"/>
            <w:tcBorders>
              <w:top w:val="single" w:sz="4" w:space="0" w:color="000000"/>
              <w:left w:val="single" w:sz="4" w:space="0" w:color="000000" w:themeColor="text1"/>
              <w:bottom w:val="single" w:sz="4" w:space="0" w:color="000000"/>
              <w:right w:val="single" w:sz="4" w:space="0" w:color="000000" w:themeColor="text1"/>
            </w:tcBorders>
            <w:vAlign w:val="center"/>
          </w:tcPr>
          <w:p w14:paraId="450D5AC0" w14:textId="77777777" w:rsidR="00CD3BDC" w:rsidRPr="004A5F10" w:rsidRDefault="00CD3BDC" w:rsidP="00CA0511">
            <w:pPr>
              <w:snapToGrid w:val="0"/>
              <w:jc w:val="center"/>
              <w:rPr>
                <w:sz w:val="18"/>
              </w:rPr>
            </w:pPr>
          </w:p>
        </w:tc>
        <w:tc>
          <w:tcPr>
            <w:tcW w:w="1067" w:type="dxa"/>
            <w:tcBorders>
              <w:top w:val="single" w:sz="4" w:space="0" w:color="000000"/>
              <w:left w:val="single" w:sz="4" w:space="0" w:color="000000" w:themeColor="text1"/>
              <w:bottom w:val="single" w:sz="4" w:space="0" w:color="000000"/>
              <w:right w:val="single" w:sz="4" w:space="0" w:color="000000"/>
            </w:tcBorders>
            <w:vAlign w:val="center"/>
          </w:tcPr>
          <w:p w14:paraId="0F816978" w14:textId="77777777" w:rsidR="00CD3BDC" w:rsidRPr="004A5F10" w:rsidRDefault="00CD3BDC" w:rsidP="00CA0511">
            <w:pPr>
              <w:snapToGrid w:val="0"/>
              <w:jc w:val="center"/>
              <w:rPr>
                <w:sz w:val="18"/>
              </w:rPr>
            </w:pPr>
          </w:p>
        </w:tc>
      </w:tr>
      <w:tr w:rsidR="00CD3BDC" w:rsidRPr="004A5F10" w14:paraId="70B48A79" w14:textId="5F0786AA" w:rsidTr="00C15CF1">
        <w:trPr>
          <w:trHeight w:val="270"/>
        </w:trPr>
        <w:tc>
          <w:tcPr>
            <w:tcW w:w="2485" w:type="dxa"/>
            <w:gridSpan w:val="3"/>
            <w:tcBorders>
              <w:top w:val="single" w:sz="4" w:space="0" w:color="000000"/>
              <w:left w:val="single" w:sz="4" w:space="0" w:color="000000"/>
              <w:bottom w:val="single" w:sz="4" w:space="0" w:color="000000"/>
            </w:tcBorders>
            <w:vAlign w:val="center"/>
          </w:tcPr>
          <w:p w14:paraId="20473E59" w14:textId="77777777" w:rsidR="00CD3BDC" w:rsidRPr="004A5F10" w:rsidRDefault="00CD3BDC" w:rsidP="00CA0511">
            <w:pPr>
              <w:snapToGrid w:val="0"/>
              <w:rPr>
                <w:sz w:val="18"/>
              </w:rPr>
            </w:pPr>
            <w:r w:rsidRPr="004A5F10">
              <w:rPr>
                <w:sz w:val="18"/>
              </w:rPr>
              <w:t>n.</w:t>
            </w:r>
          </w:p>
        </w:tc>
        <w:tc>
          <w:tcPr>
            <w:tcW w:w="4178" w:type="dxa"/>
            <w:gridSpan w:val="2"/>
            <w:tcBorders>
              <w:top w:val="single" w:sz="4" w:space="0" w:color="000000"/>
              <w:left w:val="single" w:sz="4" w:space="0" w:color="000000"/>
              <w:bottom w:val="single" w:sz="4" w:space="0" w:color="000000"/>
            </w:tcBorders>
          </w:tcPr>
          <w:p w14:paraId="682FAA7B" w14:textId="77777777" w:rsidR="00CD3BDC" w:rsidRPr="004A5F10" w:rsidRDefault="00CD3BDC" w:rsidP="00CA0511">
            <w:pPr>
              <w:snapToGrid w:val="0"/>
              <w:rPr>
                <w:sz w:val="18"/>
              </w:rPr>
            </w:pPr>
          </w:p>
        </w:tc>
        <w:tc>
          <w:tcPr>
            <w:tcW w:w="1275" w:type="dxa"/>
            <w:tcBorders>
              <w:top w:val="single" w:sz="4" w:space="0" w:color="000000"/>
              <w:left w:val="single" w:sz="4" w:space="0" w:color="000000"/>
              <w:bottom w:val="single" w:sz="4" w:space="0" w:color="000000"/>
              <w:right w:val="single" w:sz="4" w:space="0" w:color="000000" w:themeColor="text1"/>
            </w:tcBorders>
            <w:vAlign w:val="center"/>
          </w:tcPr>
          <w:p w14:paraId="07AC1BD6" w14:textId="77777777" w:rsidR="00CD3BDC" w:rsidRPr="004A5F10" w:rsidRDefault="00CD3BDC" w:rsidP="00CA0511">
            <w:pPr>
              <w:snapToGrid w:val="0"/>
              <w:jc w:val="center"/>
              <w:rPr>
                <w:sz w:val="18"/>
              </w:rPr>
            </w:pPr>
          </w:p>
        </w:tc>
        <w:tc>
          <w:tcPr>
            <w:tcW w:w="1276" w:type="dxa"/>
            <w:tcBorders>
              <w:top w:val="single" w:sz="4" w:space="0" w:color="000000"/>
              <w:left w:val="single" w:sz="4" w:space="0" w:color="000000" w:themeColor="text1"/>
              <w:bottom w:val="single" w:sz="4" w:space="0" w:color="000000"/>
              <w:right w:val="single" w:sz="4" w:space="0" w:color="000000" w:themeColor="text1"/>
            </w:tcBorders>
            <w:vAlign w:val="center"/>
          </w:tcPr>
          <w:p w14:paraId="0D21D610" w14:textId="77777777" w:rsidR="00CD3BDC" w:rsidRPr="004A5F10" w:rsidRDefault="00CD3BDC" w:rsidP="00CA0511">
            <w:pPr>
              <w:snapToGrid w:val="0"/>
              <w:jc w:val="center"/>
              <w:rPr>
                <w:sz w:val="18"/>
              </w:rPr>
            </w:pPr>
          </w:p>
        </w:tc>
        <w:tc>
          <w:tcPr>
            <w:tcW w:w="1067" w:type="dxa"/>
            <w:tcBorders>
              <w:top w:val="single" w:sz="4" w:space="0" w:color="000000"/>
              <w:left w:val="single" w:sz="4" w:space="0" w:color="000000" w:themeColor="text1"/>
              <w:bottom w:val="single" w:sz="4" w:space="0" w:color="000000"/>
              <w:right w:val="single" w:sz="4" w:space="0" w:color="000000"/>
            </w:tcBorders>
            <w:vAlign w:val="center"/>
          </w:tcPr>
          <w:p w14:paraId="3EC60D36" w14:textId="77777777" w:rsidR="00CD3BDC" w:rsidRPr="004A5F10" w:rsidRDefault="00CD3BDC" w:rsidP="00CA0511">
            <w:pPr>
              <w:snapToGrid w:val="0"/>
              <w:jc w:val="center"/>
              <w:rPr>
                <w:sz w:val="18"/>
              </w:rPr>
            </w:pPr>
          </w:p>
        </w:tc>
      </w:tr>
      <w:tr w:rsidR="00CD3BDC" w:rsidRPr="004A5F10" w14:paraId="03845304" w14:textId="28C04E26" w:rsidTr="00C15CF1">
        <w:trPr>
          <w:trHeight w:val="270"/>
        </w:trPr>
        <w:tc>
          <w:tcPr>
            <w:tcW w:w="5595" w:type="dxa"/>
            <w:gridSpan w:val="4"/>
            <w:tcBorders>
              <w:top w:val="single" w:sz="4" w:space="0" w:color="000000"/>
              <w:left w:val="single" w:sz="4" w:space="0" w:color="000000"/>
              <w:bottom w:val="single" w:sz="4" w:space="0" w:color="000000"/>
            </w:tcBorders>
            <w:vAlign w:val="center"/>
          </w:tcPr>
          <w:p w14:paraId="59314AD4" w14:textId="77777777" w:rsidR="00CD3BDC" w:rsidRPr="004A5F10" w:rsidRDefault="00CD3BDC" w:rsidP="00CA0511">
            <w:pPr>
              <w:snapToGrid w:val="0"/>
              <w:jc w:val="right"/>
              <w:rPr>
                <w:sz w:val="18"/>
              </w:rPr>
            </w:pPr>
          </w:p>
        </w:tc>
        <w:tc>
          <w:tcPr>
            <w:tcW w:w="1068" w:type="dxa"/>
            <w:tcBorders>
              <w:top w:val="single" w:sz="4" w:space="0" w:color="000000"/>
              <w:left w:val="single" w:sz="4" w:space="0" w:color="000000"/>
              <w:bottom w:val="single" w:sz="4" w:space="0" w:color="000000"/>
            </w:tcBorders>
            <w:shd w:val="clear" w:color="auto" w:fill="A6A6A6"/>
            <w:vAlign w:val="center"/>
          </w:tcPr>
          <w:p w14:paraId="53107F0E" w14:textId="77777777" w:rsidR="00CD3BDC" w:rsidRPr="004A5F10" w:rsidRDefault="00CD3BDC" w:rsidP="00CA0511">
            <w:pPr>
              <w:snapToGrid w:val="0"/>
              <w:jc w:val="center"/>
              <w:rPr>
                <w:b/>
                <w:sz w:val="18"/>
              </w:rPr>
            </w:pPr>
          </w:p>
          <w:p w14:paraId="3AE72656" w14:textId="77777777" w:rsidR="00CD3BDC" w:rsidRPr="004A5F10" w:rsidRDefault="00CD3BDC" w:rsidP="00CA0511">
            <w:pPr>
              <w:snapToGrid w:val="0"/>
              <w:jc w:val="center"/>
              <w:rPr>
                <w:sz w:val="18"/>
              </w:rPr>
            </w:pPr>
            <w:r w:rsidRPr="004A5F10">
              <w:rPr>
                <w:b/>
                <w:sz w:val="18"/>
              </w:rPr>
              <w:t>RAZEM (PLN):</w:t>
            </w:r>
          </w:p>
        </w:tc>
        <w:tc>
          <w:tcPr>
            <w:tcW w:w="1275" w:type="dxa"/>
            <w:tcBorders>
              <w:top w:val="single" w:sz="4" w:space="0" w:color="000000"/>
              <w:left w:val="single" w:sz="4" w:space="0" w:color="000000"/>
              <w:bottom w:val="single" w:sz="4" w:space="0" w:color="000000"/>
              <w:right w:val="single" w:sz="4" w:space="0" w:color="000000" w:themeColor="text1"/>
            </w:tcBorders>
            <w:shd w:val="clear" w:color="auto" w:fill="A6A6A6"/>
            <w:vAlign w:val="center"/>
          </w:tcPr>
          <w:p w14:paraId="50B67A72" w14:textId="77777777" w:rsidR="00CD3BDC" w:rsidRPr="004A5F10" w:rsidRDefault="00CD3BDC" w:rsidP="00CA0511">
            <w:pPr>
              <w:snapToGrid w:val="0"/>
              <w:jc w:val="center"/>
              <w:rPr>
                <w:sz w:val="18"/>
              </w:rPr>
            </w:pPr>
          </w:p>
        </w:tc>
        <w:tc>
          <w:tcPr>
            <w:tcW w:w="1276" w:type="dxa"/>
            <w:tcBorders>
              <w:top w:val="single" w:sz="4" w:space="0" w:color="000000"/>
              <w:left w:val="single" w:sz="4" w:space="0" w:color="000000" w:themeColor="text1"/>
              <w:bottom w:val="single" w:sz="4" w:space="0" w:color="000000"/>
              <w:right w:val="single" w:sz="4" w:space="0" w:color="000000" w:themeColor="text1"/>
            </w:tcBorders>
            <w:shd w:val="clear" w:color="auto" w:fill="A6A6A6"/>
            <w:vAlign w:val="center"/>
          </w:tcPr>
          <w:p w14:paraId="41783404" w14:textId="77777777" w:rsidR="00CD3BDC" w:rsidRPr="004A5F10" w:rsidRDefault="00CD3BDC" w:rsidP="00CA0511">
            <w:pPr>
              <w:snapToGrid w:val="0"/>
              <w:jc w:val="center"/>
              <w:rPr>
                <w:sz w:val="18"/>
              </w:rPr>
            </w:pPr>
          </w:p>
        </w:tc>
        <w:tc>
          <w:tcPr>
            <w:tcW w:w="1067" w:type="dxa"/>
            <w:tcBorders>
              <w:top w:val="single" w:sz="4" w:space="0" w:color="000000"/>
              <w:left w:val="single" w:sz="4" w:space="0" w:color="000000" w:themeColor="text1"/>
              <w:bottom w:val="single" w:sz="4" w:space="0" w:color="000000"/>
              <w:right w:val="single" w:sz="4" w:space="0" w:color="000000"/>
            </w:tcBorders>
            <w:shd w:val="clear" w:color="auto" w:fill="A6A6A6"/>
            <w:vAlign w:val="center"/>
          </w:tcPr>
          <w:p w14:paraId="7482D820" w14:textId="77777777" w:rsidR="00CD3BDC" w:rsidRPr="004A5F10" w:rsidRDefault="00CD3BDC" w:rsidP="00CA0511">
            <w:pPr>
              <w:snapToGrid w:val="0"/>
              <w:jc w:val="center"/>
              <w:rPr>
                <w:sz w:val="18"/>
              </w:rPr>
            </w:pPr>
          </w:p>
        </w:tc>
      </w:tr>
      <w:tr w:rsidR="00E00E37" w:rsidRPr="004A5F10" w14:paraId="39161E38" w14:textId="77777777" w:rsidTr="00C15CF1">
        <w:trPr>
          <w:trHeight w:val="270"/>
        </w:trPr>
        <w:tc>
          <w:tcPr>
            <w:tcW w:w="6663" w:type="dxa"/>
            <w:gridSpan w:val="5"/>
            <w:tcBorders>
              <w:top w:val="single" w:sz="4" w:space="0" w:color="000000"/>
              <w:left w:val="single" w:sz="4" w:space="0" w:color="000000"/>
              <w:bottom w:val="single" w:sz="4" w:space="0" w:color="000000"/>
            </w:tcBorders>
            <w:shd w:val="clear" w:color="auto" w:fill="808080"/>
            <w:vAlign w:val="center"/>
          </w:tcPr>
          <w:p w14:paraId="06716DA4" w14:textId="77777777" w:rsidR="00E00E37" w:rsidRPr="004A5F10" w:rsidRDefault="00E00E37" w:rsidP="00CA0511">
            <w:pPr>
              <w:snapToGrid w:val="0"/>
              <w:jc w:val="center"/>
              <w:rPr>
                <w:b/>
                <w:sz w:val="18"/>
              </w:rPr>
            </w:pPr>
          </w:p>
          <w:p w14:paraId="4887CDFF" w14:textId="77777777" w:rsidR="00E00E37" w:rsidRPr="004A5F10" w:rsidRDefault="00E00E37" w:rsidP="00CA0511">
            <w:pPr>
              <w:snapToGrid w:val="0"/>
              <w:jc w:val="center"/>
              <w:rPr>
                <w:b/>
                <w:sz w:val="18"/>
              </w:rPr>
            </w:pPr>
            <w:r w:rsidRPr="004A5F10">
              <w:rPr>
                <w:b/>
              </w:rPr>
              <w:t>Łączne wydatki, jakie planuje się ponieść w związku z rozpoczęciem prowadzenia działalności gospodarczej (pkt 2+ pkt 3).</w:t>
            </w:r>
          </w:p>
        </w:tc>
        <w:tc>
          <w:tcPr>
            <w:tcW w:w="3618" w:type="dxa"/>
            <w:gridSpan w:val="3"/>
            <w:tcBorders>
              <w:top w:val="single" w:sz="4" w:space="0" w:color="000000"/>
              <w:left w:val="single" w:sz="4" w:space="0" w:color="000000"/>
              <w:bottom w:val="single" w:sz="4" w:space="0" w:color="000000"/>
              <w:right w:val="single" w:sz="4" w:space="0" w:color="000000"/>
            </w:tcBorders>
            <w:shd w:val="clear" w:color="auto" w:fill="808080"/>
            <w:vAlign w:val="center"/>
          </w:tcPr>
          <w:p w14:paraId="1CF689EE" w14:textId="77777777" w:rsidR="00E00E37" w:rsidRPr="004A5F10" w:rsidRDefault="00E00E37" w:rsidP="00CA0511">
            <w:pPr>
              <w:snapToGrid w:val="0"/>
              <w:jc w:val="center"/>
              <w:rPr>
                <w:b/>
                <w:sz w:val="18"/>
              </w:rPr>
            </w:pPr>
          </w:p>
        </w:tc>
      </w:tr>
    </w:tbl>
    <w:p w14:paraId="20920B02" w14:textId="77777777" w:rsidR="00E00E37" w:rsidRPr="004A5F10" w:rsidRDefault="00E00E37" w:rsidP="00E00E37">
      <w:pPr>
        <w:jc w:val="both"/>
      </w:pPr>
    </w:p>
    <w:p w14:paraId="1DBD1C34" w14:textId="77777777" w:rsidR="00EF4641" w:rsidRPr="004A5F10" w:rsidRDefault="00EF4641" w:rsidP="00E00E37">
      <w:pPr>
        <w:jc w:val="both"/>
      </w:pPr>
    </w:p>
    <w:p w14:paraId="7AEFAD83" w14:textId="77777777" w:rsidR="00EF4641" w:rsidRPr="004A5F10" w:rsidRDefault="00EF4641" w:rsidP="00E00E37">
      <w:pPr>
        <w:jc w:val="both"/>
      </w:pPr>
    </w:p>
    <w:p w14:paraId="57E06463" w14:textId="77777777" w:rsidR="00EF4641" w:rsidRPr="004A5F10" w:rsidRDefault="00EF4641" w:rsidP="00E00E37">
      <w:pPr>
        <w:jc w:val="both"/>
      </w:pPr>
    </w:p>
    <w:p w14:paraId="56781616" w14:textId="77777777" w:rsidR="00EF4641" w:rsidRPr="004A5F10" w:rsidRDefault="00EF4641" w:rsidP="00E00E37">
      <w:pPr>
        <w:jc w:val="both"/>
      </w:pPr>
    </w:p>
    <w:p w14:paraId="57F427F3" w14:textId="77777777" w:rsidR="00EF4641" w:rsidRPr="004A5F10" w:rsidRDefault="00EF4641" w:rsidP="00E00E37">
      <w:pPr>
        <w:jc w:val="both"/>
      </w:pPr>
    </w:p>
    <w:tbl>
      <w:tblPr>
        <w:tblW w:w="0" w:type="auto"/>
        <w:tblInd w:w="-5" w:type="dxa"/>
        <w:tblLayout w:type="fixed"/>
        <w:tblCellMar>
          <w:left w:w="70" w:type="dxa"/>
          <w:right w:w="70" w:type="dxa"/>
        </w:tblCellMar>
        <w:tblLook w:val="0000" w:firstRow="0" w:lastRow="0" w:firstColumn="0" w:lastColumn="0" w:noHBand="0" w:noVBand="0"/>
      </w:tblPr>
      <w:tblGrid>
        <w:gridCol w:w="3047"/>
        <w:gridCol w:w="2527"/>
        <w:gridCol w:w="1819"/>
        <w:gridCol w:w="2888"/>
      </w:tblGrid>
      <w:tr w:rsidR="00E00E37" w:rsidRPr="004A5F10" w14:paraId="3904B019" w14:textId="77777777" w:rsidTr="00CA0511">
        <w:trPr>
          <w:cantSplit/>
          <w:trHeight w:val="260"/>
        </w:trPr>
        <w:tc>
          <w:tcPr>
            <w:tcW w:w="10281" w:type="dxa"/>
            <w:gridSpan w:val="4"/>
            <w:tcBorders>
              <w:top w:val="single" w:sz="4" w:space="0" w:color="000000"/>
              <w:left w:val="single" w:sz="4" w:space="0" w:color="000000"/>
              <w:bottom w:val="single" w:sz="4" w:space="0" w:color="000000"/>
              <w:right w:val="single" w:sz="4" w:space="0" w:color="000000"/>
            </w:tcBorders>
            <w:shd w:val="clear" w:color="auto" w:fill="D8D8D8"/>
            <w:vAlign w:val="center"/>
          </w:tcPr>
          <w:p w14:paraId="4CAD8CF0" w14:textId="77777777" w:rsidR="00E00E37" w:rsidRPr="004A5F10" w:rsidRDefault="00E00E37" w:rsidP="00CA0511">
            <w:pPr>
              <w:snapToGrid w:val="0"/>
              <w:rPr>
                <w:b/>
              </w:rPr>
            </w:pPr>
            <w:r w:rsidRPr="004A5F10">
              <w:rPr>
                <w:b/>
              </w:rPr>
              <w:t>D-2 Aktualne zdolności wytwórcze</w:t>
            </w:r>
          </w:p>
        </w:tc>
      </w:tr>
      <w:tr w:rsidR="00E00E37" w:rsidRPr="004A5F10" w14:paraId="72BE87E2" w14:textId="77777777" w:rsidTr="00CA0511">
        <w:trPr>
          <w:cantSplit/>
          <w:trHeight w:val="260"/>
        </w:trPr>
        <w:tc>
          <w:tcPr>
            <w:tcW w:w="10281" w:type="dxa"/>
            <w:gridSpan w:val="4"/>
            <w:tcBorders>
              <w:top w:val="single" w:sz="4" w:space="0" w:color="000000"/>
              <w:left w:val="single" w:sz="4" w:space="0" w:color="000000"/>
              <w:bottom w:val="single" w:sz="4" w:space="0" w:color="000000"/>
              <w:right w:val="single" w:sz="4" w:space="0" w:color="000000"/>
            </w:tcBorders>
            <w:shd w:val="clear" w:color="auto" w:fill="D8D8D8"/>
            <w:vAlign w:val="center"/>
          </w:tcPr>
          <w:p w14:paraId="03E491EB" w14:textId="77777777" w:rsidR="00E00E37" w:rsidRPr="004A5F10" w:rsidRDefault="00E00E37" w:rsidP="00CA0511">
            <w:pPr>
              <w:snapToGrid w:val="0"/>
              <w:jc w:val="both"/>
              <w:rPr>
                <w:sz w:val="18"/>
              </w:rPr>
            </w:pPr>
            <w:r w:rsidRPr="004A5F10">
              <w:rPr>
                <w:sz w:val="18"/>
              </w:rPr>
              <w:t>Aby posiadać ofertę produktów lub usług, niezbędne są środki produkcji, np. maszyny, urządzenia, zaplecze materiałowe oraz pomieszczenia. Proszę wymienić aktualny zakres dostępu do takich środków.</w:t>
            </w:r>
          </w:p>
        </w:tc>
      </w:tr>
      <w:tr w:rsidR="00E00E37" w:rsidRPr="004A5F10" w14:paraId="2F41E91E" w14:textId="77777777" w:rsidTr="00CA0511">
        <w:trPr>
          <w:cantSplit/>
          <w:trHeight w:val="260"/>
        </w:trPr>
        <w:tc>
          <w:tcPr>
            <w:tcW w:w="3047" w:type="dxa"/>
            <w:tcBorders>
              <w:top w:val="single" w:sz="4" w:space="0" w:color="000000"/>
              <w:left w:val="single" w:sz="4" w:space="0" w:color="000000"/>
              <w:bottom w:val="single" w:sz="4" w:space="0" w:color="000000"/>
            </w:tcBorders>
            <w:shd w:val="clear" w:color="auto" w:fill="D9D9D9"/>
            <w:vAlign w:val="center"/>
          </w:tcPr>
          <w:p w14:paraId="126FED0E" w14:textId="77777777" w:rsidR="00E00E37" w:rsidRPr="004A5F10" w:rsidRDefault="00E00E37" w:rsidP="00CA0511">
            <w:pPr>
              <w:snapToGrid w:val="0"/>
              <w:spacing w:after="0" w:line="240" w:lineRule="auto"/>
              <w:rPr>
                <w:sz w:val="18"/>
              </w:rPr>
            </w:pPr>
            <w:r w:rsidRPr="004A5F10">
              <w:rPr>
                <w:sz w:val="18"/>
              </w:rPr>
              <w:t xml:space="preserve">1. Czy Wnioskodawca posiada niezbędne pomieszczenia? </w:t>
            </w:r>
          </w:p>
          <w:p w14:paraId="6AE5E09D" w14:textId="77777777" w:rsidR="00E00E37" w:rsidRPr="004A5F10" w:rsidRDefault="00E00E37" w:rsidP="00CA0511">
            <w:pPr>
              <w:spacing w:after="0" w:line="240" w:lineRule="auto"/>
              <w:rPr>
                <w:sz w:val="18"/>
              </w:rPr>
            </w:pPr>
            <w:r w:rsidRPr="004A5F10">
              <w:rPr>
                <w:sz w:val="18"/>
              </w:rPr>
              <w:t>Czy należy zwiększyć ich powierzchnię lub dostosować je do planowanej działalności?</w:t>
            </w:r>
          </w:p>
          <w:p w14:paraId="0FE6DF86" w14:textId="77777777" w:rsidR="00E00E37" w:rsidRPr="004A5F10" w:rsidRDefault="00E00E37" w:rsidP="00CA0511">
            <w:pPr>
              <w:spacing w:after="0" w:line="240" w:lineRule="auto"/>
              <w:rPr>
                <w:sz w:val="18"/>
              </w:rPr>
            </w:pPr>
            <w:r w:rsidRPr="004A5F10">
              <w:rPr>
                <w:sz w:val="18"/>
              </w:rPr>
              <w:t>Czy konieczne jest uzyskanie niezbędnych/dodatkowych zezwoleń (np. związanych z przekształceniem itp.) w celu prowadzenia działalności?</w:t>
            </w:r>
          </w:p>
        </w:tc>
        <w:tc>
          <w:tcPr>
            <w:tcW w:w="7234" w:type="dxa"/>
            <w:gridSpan w:val="3"/>
            <w:tcBorders>
              <w:top w:val="single" w:sz="4" w:space="0" w:color="000000"/>
              <w:left w:val="single" w:sz="4" w:space="0" w:color="000000"/>
              <w:bottom w:val="single" w:sz="4" w:space="0" w:color="000000"/>
              <w:right w:val="single" w:sz="4" w:space="0" w:color="000000"/>
            </w:tcBorders>
          </w:tcPr>
          <w:p w14:paraId="2719CE28" w14:textId="77777777" w:rsidR="00E00E37" w:rsidRPr="004A5F10" w:rsidRDefault="00E00E37" w:rsidP="00CA0511">
            <w:pPr>
              <w:snapToGrid w:val="0"/>
              <w:spacing w:after="80"/>
              <w:jc w:val="both"/>
              <w:rPr>
                <w:sz w:val="18"/>
              </w:rPr>
            </w:pPr>
          </w:p>
          <w:p w14:paraId="24068A08" w14:textId="77777777" w:rsidR="00E00E37" w:rsidRPr="004A5F10" w:rsidRDefault="00E00E37" w:rsidP="00CA0511">
            <w:pPr>
              <w:spacing w:after="80"/>
              <w:jc w:val="both"/>
              <w:rPr>
                <w:sz w:val="18"/>
              </w:rPr>
            </w:pPr>
          </w:p>
          <w:p w14:paraId="29EA22E9" w14:textId="77777777" w:rsidR="00E00E37" w:rsidRPr="004A5F10" w:rsidRDefault="00E00E37" w:rsidP="00CA0511">
            <w:pPr>
              <w:spacing w:after="80"/>
              <w:jc w:val="both"/>
              <w:rPr>
                <w:sz w:val="18"/>
              </w:rPr>
            </w:pPr>
          </w:p>
          <w:p w14:paraId="1649FB7F" w14:textId="77777777" w:rsidR="00E00E37" w:rsidRPr="004A5F10" w:rsidRDefault="00E00E37" w:rsidP="00CA0511">
            <w:pPr>
              <w:spacing w:after="80"/>
              <w:jc w:val="both"/>
              <w:rPr>
                <w:sz w:val="18"/>
              </w:rPr>
            </w:pPr>
          </w:p>
        </w:tc>
      </w:tr>
      <w:tr w:rsidR="00E00E37" w:rsidRPr="004A5F10" w14:paraId="3B32349D" w14:textId="77777777" w:rsidTr="00CA0511">
        <w:trPr>
          <w:cantSplit/>
          <w:trHeight w:val="260"/>
        </w:trPr>
        <w:tc>
          <w:tcPr>
            <w:tcW w:w="3047" w:type="dxa"/>
            <w:tcBorders>
              <w:top w:val="single" w:sz="4" w:space="0" w:color="000000"/>
              <w:left w:val="single" w:sz="4" w:space="0" w:color="000000"/>
              <w:bottom w:val="single" w:sz="4" w:space="0" w:color="000000"/>
            </w:tcBorders>
            <w:shd w:val="clear" w:color="auto" w:fill="D9D9D9"/>
            <w:vAlign w:val="center"/>
          </w:tcPr>
          <w:p w14:paraId="0E98DD4C" w14:textId="77777777" w:rsidR="00E00E37" w:rsidRPr="004A5F10" w:rsidRDefault="00E00E37" w:rsidP="00CA0511">
            <w:pPr>
              <w:snapToGrid w:val="0"/>
              <w:spacing w:after="0" w:line="240" w:lineRule="auto"/>
              <w:rPr>
                <w:sz w:val="18"/>
              </w:rPr>
            </w:pPr>
            <w:r w:rsidRPr="004A5F10">
              <w:rPr>
                <w:sz w:val="18"/>
              </w:rPr>
              <w:t>2. Proszę opisać ww. pomieszczenia (wielkość powierzchni, lokalizacja, warunki, itp.).</w:t>
            </w:r>
          </w:p>
        </w:tc>
        <w:tc>
          <w:tcPr>
            <w:tcW w:w="7234" w:type="dxa"/>
            <w:gridSpan w:val="3"/>
            <w:tcBorders>
              <w:top w:val="single" w:sz="4" w:space="0" w:color="000000"/>
              <w:left w:val="single" w:sz="4" w:space="0" w:color="000000"/>
              <w:bottom w:val="single" w:sz="4" w:space="0" w:color="000000"/>
              <w:right w:val="single" w:sz="4" w:space="0" w:color="000000"/>
            </w:tcBorders>
          </w:tcPr>
          <w:p w14:paraId="196E6555" w14:textId="77777777" w:rsidR="00E00E37" w:rsidRPr="004A5F10" w:rsidRDefault="00E00E37" w:rsidP="00CA0511">
            <w:pPr>
              <w:snapToGrid w:val="0"/>
              <w:spacing w:after="80"/>
              <w:jc w:val="both"/>
              <w:rPr>
                <w:sz w:val="18"/>
              </w:rPr>
            </w:pPr>
          </w:p>
        </w:tc>
      </w:tr>
      <w:tr w:rsidR="00E00E37" w:rsidRPr="004A5F10" w14:paraId="70C6D534" w14:textId="77777777" w:rsidTr="00CA0511">
        <w:trPr>
          <w:cantSplit/>
          <w:trHeight w:val="260"/>
        </w:trPr>
        <w:tc>
          <w:tcPr>
            <w:tcW w:w="3047" w:type="dxa"/>
            <w:vMerge w:val="restart"/>
            <w:tcBorders>
              <w:top w:val="single" w:sz="4" w:space="0" w:color="000000"/>
              <w:left w:val="single" w:sz="4" w:space="0" w:color="000000"/>
              <w:bottom w:val="single" w:sz="4" w:space="0" w:color="000000"/>
            </w:tcBorders>
            <w:shd w:val="clear" w:color="auto" w:fill="D9D9D9"/>
          </w:tcPr>
          <w:p w14:paraId="1019307F" w14:textId="77777777" w:rsidR="00E00E37" w:rsidRPr="004A5F10" w:rsidRDefault="00E00E37" w:rsidP="00CA0511">
            <w:pPr>
              <w:snapToGrid w:val="0"/>
              <w:spacing w:after="0" w:line="240" w:lineRule="auto"/>
              <w:rPr>
                <w:sz w:val="18"/>
              </w:rPr>
            </w:pPr>
            <w:r w:rsidRPr="004A5F10">
              <w:rPr>
                <w:sz w:val="18"/>
              </w:rPr>
              <w:t>3. Proszę określić zasoby techniczne</w:t>
            </w:r>
          </w:p>
        </w:tc>
        <w:tc>
          <w:tcPr>
            <w:tcW w:w="2527" w:type="dxa"/>
            <w:tcBorders>
              <w:top w:val="single" w:sz="4" w:space="0" w:color="000000"/>
              <w:left w:val="single" w:sz="4" w:space="0" w:color="000000"/>
              <w:bottom w:val="single" w:sz="4" w:space="0" w:color="000000"/>
            </w:tcBorders>
            <w:shd w:val="clear" w:color="auto" w:fill="D8D8D8"/>
            <w:vAlign w:val="center"/>
          </w:tcPr>
          <w:p w14:paraId="31663A3A" w14:textId="77777777" w:rsidR="00E00E37" w:rsidRPr="004A5F10" w:rsidRDefault="00E00E37" w:rsidP="00CA0511">
            <w:pPr>
              <w:snapToGrid w:val="0"/>
              <w:jc w:val="center"/>
              <w:rPr>
                <w:i/>
                <w:sz w:val="18"/>
              </w:rPr>
            </w:pPr>
            <w:r w:rsidRPr="004A5F10">
              <w:rPr>
                <w:i/>
                <w:sz w:val="18"/>
              </w:rPr>
              <w:t>Rodzaj maszyny/urządzenia</w:t>
            </w:r>
          </w:p>
        </w:tc>
        <w:tc>
          <w:tcPr>
            <w:tcW w:w="1819" w:type="dxa"/>
            <w:tcBorders>
              <w:top w:val="single" w:sz="4" w:space="0" w:color="000000"/>
              <w:left w:val="single" w:sz="4" w:space="0" w:color="000000"/>
              <w:bottom w:val="single" w:sz="4" w:space="0" w:color="000000"/>
            </w:tcBorders>
            <w:shd w:val="clear" w:color="auto" w:fill="D8D8D8"/>
            <w:vAlign w:val="center"/>
          </w:tcPr>
          <w:p w14:paraId="39D47E7D" w14:textId="77777777" w:rsidR="00E00E37" w:rsidRPr="004A5F10" w:rsidRDefault="00E00E37" w:rsidP="00CA0511">
            <w:pPr>
              <w:snapToGrid w:val="0"/>
              <w:jc w:val="center"/>
              <w:rPr>
                <w:i/>
                <w:sz w:val="18"/>
              </w:rPr>
            </w:pPr>
            <w:r w:rsidRPr="004A5F10">
              <w:rPr>
                <w:i/>
                <w:sz w:val="18"/>
              </w:rPr>
              <w:t>Rok produkcji</w:t>
            </w:r>
          </w:p>
        </w:tc>
        <w:tc>
          <w:tcPr>
            <w:tcW w:w="2888"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28055CD3" w14:textId="77777777" w:rsidR="00E00E37" w:rsidRPr="004A5F10" w:rsidRDefault="00E00E37" w:rsidP="00CA0511">
            <w:pPr>
              <w:snapToGrid w:val="0"/>
              <w:jc w:val="center"/>
              <w:rPr>
                <w:i/>
                <w:sz w:val="18"/>
              </w:rPr>
            </w:pPr>
            <w:r w:rsidRPr="004A5F10">
              <w:rPr>
                <w:i/>
                <w:sz w:val="18"/>
              </w:rPr>
              <w:t>Szacunkowa wartość (PLN)</w:t>
            </w:r>
          </w:p>
        </w:tc>
      </w:tr>
      <w:tr w:rsidR="00E00E37" w:rsidRPr="004A5F10" w14:paraId="76095524" w14:textId="77777777" w:rsidTr="00CA0511">
        <w:trPr>
          <w:cantSplit/>
          <w:trHeight w:val="260"/>
        </w:trPr>
        <w:tc>
          <w:tcPr>
            <w:tcW w:w="3047" w:type="dxa"/>
            <w:vMerge/>
            <w:tcBorders>
              <w:top w:val="single" w:sz="4" w:space="0" w:color="000000"/>
              <w:left w:val="single" w:sz="4" w:space="0" w:color="000000"/>
              <w:bottom w:val="single" w:sz="4" w:space="0" w:color="000000"/>
            </w:tcBorders>
            <w:shd w:val="clear" w:color="auto" w:fill="D9D9D9"/>
            <w:vAlign w:val="center"/>
          </w:tcPr>
          <w:p w14:paraId="16EE21D5" w14:textId="77777777" w:rsidR="00E00E37" w:rsidRPr="004A5F10" w:rsidRDefault="00E00E37" w:rsidP="00CA0511">
            <w:pPr>
              <w:snapToGrid w:val="0"/>
              <w:jc w:val="both"/>
              <w:rPr>
                <w:sz w:val="18"/>
              </w:rPr>
            </w:pPr>
          </w:p>
        </w:tc>
        <w:tc>
          <w:tcPr>
            <w:tcW w:w="2527" w:type="dxa"/>
            <w:tcBorders>
              <w:top w:val="single" w:sz="4" w:space="0" w:color="000000"/>
              <w:left w:val="single" w:sz="4" w:space="0" w:color="000000"/>
              <w:bottom w:val="single" w:sz="4" w:space="0" w:color="000000"/>
            </w:tcBorders>
            <w:vAlign w:val="center"/>
          </w:tcPr>
          <w:p w14:paraId="48949842" w14:textId="77777777" w:rsidR="00E00E37" w:rsidRPr="004A5F10" w:rsidRDefault="00E00E37" w:rsidP="00CA0511">
            <w:pPr>
              <w:snapToGrid w:val="0"/>
              <w:spacing w:after="80"/>
              <w:jc w:val="both"/>
              <w:rPr>
                <w:sz w:val="18"/>
              </w:rPr>
            </w:pPr>
          </w:p>
        </w:tc>
        <w:tc>
          <w:tcPr>
            <w:tcW w:w="1819" w:type="dxa"/>
            <w:tcBorders>
              <w:top w:val="single" w:sz="4" w:space="0" w:color="000000"/>
              <w:left w:val="single" w:sz="4" w:space="0" w:color="000000"/>
              <w:bottom w:val="single" w:sz="4" w:space="0" w:color="000000"/>
            </w:tcBorders>
            <w:vAlign w:val="center"/>
          </w:tcPr>
          <w:p w14:paraId="07A1F871" w14:textId="77777777" w:rsidR="00E00E37" w:rsidRPr="004A5F10" w:rsidRDefault="00E00E37" w:rsidP="00CA0511">
            <w:pPr>
              <w:snapToGrid w:val="0"/>
              <w:jc w:val="center"/>
              <w:rPr>
                <w:sz w:val="18"/>
              </w:rPr>
            </w:pPr>
          </w:p>
        </w:tc>
        <w:tc>
          <w:tcPr>
            <w:tcW w:w="2888" w:type="dxa"/>
            <w:tcBorders>
              <w:top w:val="single" w:sz="4" w:space="0" w:color="000000"/>
              <w:left w:val="single" w:sz="4" w:space="0" w:color="000000"/>
              <w:bottom w:val="single" w:sz="4" w:space="0" w:color="000000"/>
              <w:right w:val="single" w:sz="4" w:space="0" w:color="000000"/>
            </w:tcBorders>
            <w:vAlign w:val="center"/>
          </w:tcPr>
          <w:p w14:paraId="6BC4C012" w14:textId="77777777" w:rsidR="00E00E37" w:rsidRPr="004A5F10" w:rsidRDefault="00E00E37" w:rsidP="00CA0511">
            <w:pPr>
              <w:snapToGrid w:val="0"/>
              <w:jc w:val="center"/>
              <w:rPr>
                <w:sz w:val="18"/>
              </w:rPr>
            </w:pPr>
          </w:p>
        </w:tc>
      </w:tr>
      <w:tr w:rsidR="00E00E37" w:rsidRPr="004A5F10" w14:paraId="1D05CB10" w14:textId="77777777" w:rsidTr="00CA0511">
        <w:trPr>
          <w:cantSplit/>
          <w:trHeight w:val="260"/>
        </w:trPr>
        <w:tc>
          <w:tcPr>
            <w:tcW w:w="3047" w:type="dxa"/>
            <w:vMerge/>
            <w:tcBorders>
              <w:top w:val="single" w:sz="4" w:space="0" w:color="000000"/>
              <w:left w:val="single" w:sz="4" w:space="0" w:color="000000"/>
              <w:bottom w:val="single" w:sz="4" w:space="0" w:color="000000"/>
            </w:tcBorders>
            <w:shd w:val="clear" w:color="auto" w:fill="D9D9D9"/>
            <w:vAlign w:val="center"/>
          </w:tcPr>
          <w:p w14:paraId="5F1447C7" w14:textId="77777777" w:rsidR="00E00E37" w:rsidRPr="004A5F10" w:rsidRDefault="00E00E37" w:rsidP="00CA0511">
            <w:pPr>
              <w:snapToGrid w:val="0"/>
              <w:jc w:val="both"/>
              <w:rPr>
                <w:sz w:val="18"/>
              </w:rPr>
            </w:pPr>
          </w:p>
        </w:tc>
        <w:tc>
          <w:tcPr>
            <w:tcW w:w="2527" w:type="dxa"/>
            <w:tcBorders>
              <w:top w:val="single" w:sz="4" w:space="0" w:color="000000"/>
              <w:left w:val="single" w:sz="4" w:space="0" w:color="000000"/>
              <w:bottom w:val="single" w:sz="4" w:space="0" w:color="000000"/>
            </w:tcBorders>
            <w:vAlign w:val="center"/>
          </w:tcPr>
          <w:p w14:paraId="28128751" w14:textId="77777777" w:rsidR="00E00E37" w:rsidRPr="004A5F10" w:rsidRDefault="00E00E37" w:rsidP="00CA0511">
            <w:pPr>
              <w:snapToGrid w:val="0"/>
              <w:spacing w:after="80"/>
              <w:jc w:val="both"/>
              <w:rPr>
                <w:sz w:val="18"/>
              </w:rPr>
            </w:pPr>
          </w:p>
        </w:tc>
        <w:tc>
          <w:tcPr>
            <w:tcW w:w="1819" w:type="dxa"/>
            <w:tcBorders>
              <w:top w:val="single" w:sz="4" w:space="0" w:color="000000"/>
              <w:left w:val="single" w:sz="4" w:space="0" w:color="000000"/>
              <w:bottom w:val="single" w:sz="4" w:space="0" w:color="000000"/>
            </w:tcBorders>
            <w:vAlign w:val="center"/>
          </w:tcPr>
          <w:p w14:paraId="69DE0916" w14:textId="77777777" w:rsidR="00E00E37" w:rsidRPr="004A5F10" w:rsidRDefault="00E00E37" w:rsidP="00CA0511">
            <w:pPr>
              <w:snapToGrid w:val="0"/>
              <w:jc w:val="center"/>
              <w:rPr>
                <w:sz w:val="18"/>
              </w:rPr>
            </w:pPr>
          </w:p>
        </w:tc>
        <w:tc>
          <w:tcPr>
            <w:tcW w:w="2888" w:type="dxa"/>
            <w:tcBorders>
              <w:top w:val="single" w:sz="4" w:space="0" w:color="000000"/>
              <w:left w:val="single" w:sz="4" w:space="0" w:color="000000"/>
              <w:bottom w:val="single" w:sz="4" w:space="0" w:color="000000"/>
              <w:right w:val="single" w:sz="4" w:space="0" w:color="000000"/>
            </w:tcBorders>
            <w:vAlign w:val="center"/>
          </w:tcPr>
          <w:p w14:paraId="060F88F5" w14:textId="77777777" w:rsidR="00E00E37" w:rsidRPr="004A5F10" w:rsidRDefault="00E00E37" w:rsidP="00CA0511">
            <w:pPr>
              <w:snapToGrid w:val="0"/>
              <w:jc w:val="center"/>
              <w:rPr>
                <w:sz w:val="18"/>
              </w:rPr>
            </w:pPr>
          </w:p>
        </w:tc>
      </w:tr>
    </w:tbl>
    <w:p w14:paraId="024BF72A" w14:textId="77777777" w:rsidR="00E00E37" w:rsidRPr="004A5F10" w:rsidRDefault="00E00E37" w:rsidP="00E00E37">
      <w:pPr>
        <w:jc w:val="both"/>
      </w:pPr>
    </w:p>
    <w:p w14:paraId="3755AB46" w14:textId="77777777" w:rsidR="00E00E37" w:rsidRPr="004A5F10" w:rsidRDefault="00E00E37" w:rsidP="00E00E37">
      <w:pPr>
        <w:jc w:val="both"/>
      </w:pPr>
    </w:p>
    <w:tbl>
      <w:tblPr>
        <w:tblW w:w="0" w:type="auto"/>
        <w:tblInd w:w="-5" w:type="dxa"/>
        <w:tblLayout w:type="fixed"/>
        <w:tblCellMar>
          <w:left w:w="70" w:type="dxa"/>
          <w:right w:w="70" w:type="dxa"/>
        </w:tblCellMar>
        <w:tblLook w:val="0000" w:firstRow="0" w:lastRow="0" w:firstColumn="0" w:lastColumn="0" w:noHBand="0" w:noVBand="0"/>
      </w:tblPr>
      <w:tblGrid>
        <w:gridCol w:w="3047"/>
        <w:gridCol w:w="7234"/>
      </w:tblGrid>
      <w:tr w:rsidR="00E00E37" w:rsidRPr="004A5F10" w14:paraId="2E716F97" w14:textId="77777777" w:rsidTr="00CA0511">
        <w:trPr>
          <w:trHeight w:val="260"/>
        </w:trPr>
        <w:tc>
          <w:tcPr>
            <w:tcW w:w="10281"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14:paraId="6C986BEE" w14:textId="77777777" w:rsidR="00E00E37" w:rsidRPr="004A5F10" w:rsidRDefault="00E00E37" w:rsidP="00CA0511">
            <w:pPr>
              <w:snapToGrid w:val="0"/>
              <w:rPr>
                <w:b/>
              </w:rPr>
            </w:pPr>
            <w:r w:rsidRPr="004A5F10">
              <w:rPr>
                <w:b/>
              </w:rPr>
              <w:t xml:space="preserve">D-3 Informacja o planowanej inwestycji </w:t>
            </w:r>
          </w:p>
        </w:tc>
      </w:tr>
      <w:tr w:rsidR="00E00E37" w:rsidRPr="004A5F10" w14:paraId="53991F3F" w14:textId="77777777" w:rsidTr="00CA0511">
        <w:trPr>
          <w:trHeight w:val="260"/>
        </w:trPr>
        <w:tc>
          <w:tcPr>
            <w:tcW w:w="3047" w:type="dxa"/>
            <w:tcBorders>
              <w:top w:val="single" w:sz="4" w:space="0" w:color="000000"/>
              <w:left w:val="single" w:sz="4" w:space="0" w:color="000000"/>
              <w:bottom w:val="single" w:sz="4" w:space="0" w:color="000000"/>
            </w:tcBorders>
            <w:shd w:val="clear" w:color="auto" w:fill="D9D9D9"/>
            <w:vAlign w:val="center"/>
          </w:tcPr>
          <w:p w14:paraId="50D2BD82" w14:textId="77777777" w:rsidR="00E00E37" w:rsidRPr="004A5F10" w:rsidRDefault="00E00E37" w:rsidP="00CA0511">
            <w:pPr>
              <w:snapToGrid w:val="0"/>
              <w:spacing w:after="0" w:line="240" w:lineRule="auto"/>
              <w:rPr>
                <w:sz w:val="18"/>
              </w:rPr>
            </w:pPr>
            <w:r w:rsidRPr="004A5F10">
              <w:rPr>
                <w:sz w:val="18"/>
              </w:rPr>
              <w:t>1. Jak będzie wyglądał proces techniczny produkcji lub oferowania usług w przypadku planowanej inwestycji?</w:t>
            </w:r>
          </w:p>
        </w:tc>
        <w:tc>
          <w:tcPr>
            <w:tcW w:w="7234" w:type="dxa"/>
            <w:tcBorders>
              <w:top w:val="single" w:sz="4" w:space="0" w:color="000000"/>
              <w:left w:val="single" w:sz="4" w:space="0" w:color="000000"/>
              <w:bottom w:val="single" w:sz="4" w:space="0" w:color="000000"/>
              <w:right w:val="single" w:sz="4" w:space="0" w:color="000000"/>
            </w:tcBorders>
          </w:tcPr>
          <w:p w14:paraId="3FBD1345" w14:textId="77777777" w:rsidR="00E00E37" w:rsidRPr="004A5F10" w:rsidRDefault="00E00E37" w:rsidP="00CA0511">
            <w:pPr>
              <w:snapToGrid w:val="0"/>
              <w:spacing w:after="80"/>
              <w:rPr>
                <w:sz w:val="18"/>
              </w:rPr>
            </w:pPr>
          </w:p>
        </w:tc>
      </w:tr>
      <w:tr w:rsidR="00E00E37" w:rsidRPr="004A5F10" w14:paraId="6A46A700" w14:textId="77777777" w:rsidTr="00CA0511">
        <w:trPr>
          <w:trHeight w:val="260"/>
        </w:trPr>
        <w:tc>
          <w:tcPr>
            <w:tcW w:w="3047" w:type="dxa"/>
            <w:tcBorders>
              <w:top w:val="single" w:sz="4" w:space="0" w:color="000000"/>
              <w:left w:val="single" w:sz="4" w:space="0" w:color="000000"/>
              <w:bottom w:val="single" w:sz="4" w:space="0" w:color="000000"/>
            </w:tcBorders>
            <w:shd w:val="clear" w:color="auto" w:fill="D9D9D9"/>
            <w:vAlign w:val="center"/>
          </w:tcPr>
          <w:p w14:paraId="3450A448" w14:textId="77777777" w:rsidR="00E00E37" w:rsidRPr="004A5F10" w:rsidRDefault="00E00E37" w:rsidP="00CA0511">
            <w:pPr>
              <w:snapToGrid w:val="0"/>
              <w:spacing w:after="0" w:line="240" w:lineRule="auto"/>
              <w:rPr>
                <w:sz w:val="18"/>
              </w:rPr>
            </w:pPr>
            <w:r w:rsidRPr="004A5F10">
              <w:rPr>
                <w:sz w:val="18"/>
              </w:rPr>
              <w:t>2. Proszę podać specyfikację techniczną planowanych do zakupu maszyn</w:t>
            </w:r>
            <w:r w:rsidRPr="004A5F10">
              <w:rPr>
                <w:sz w:val="18"/>
              </w:rPr>
              <w:br/>
              <w:t xml:space="preserve"> i urządzeń oraz uzasadnić, że jest ona adekwatna do wymagań przedsięwzięcia.</w:t>
            </w:r>
          </w:p>
        </w:tc>
        <w:tc>
          <w:tcPr>
            <w:tcW w:w="7234" w:type="dxa"/>
            <w:tcBorders>
              <w:top w:val="single" w:sz="4" w:space="0" w:color="000000"/>
              <w:left w:val="single" w:sz="4" w:space="0" w:color="000000"/>
              <w:bottom w:val="single" w:sz="4" w:space="0" w:color="000000"/>
              <w:right w:val="single" w:sz="4" w:space="0" w:color="000000"/>
            </w:tcBorders>
          </w:tcPr>
          <w:p w14:paraId="14BB2351" w14:textId="77777777" w:rsidR="00E00E37" w:rsidRPr="004A5F10" w:rsidRDefault="00E00E37" w:rsidP="00CA0511">
            <w:pPr>
              <w:snapToGrid w:val="0"/>
              <w:spacing w:after="80"/>
              <w:rPr>
                <w:sz w:val="18"/>
              </w:rPr>
            </w:pPr>
          </w:p>
        </w:tc>
      </w:tr>
      <w:tr w:rsidR="00E00E37" w:rsidRPr="004A5F10" w14:paraId="4BDFEDE7" w14:textId="77777777" w:rsidTr="00CA0511">
        <w:trPr>
          <w:trHeight w:val="260"/>
        </w:trPr>
        <w:tc>
          <w:tcPr>
            <w:tcW w:w="3047" w:type="dxa"/>
            <w:tcBorders>
              <w:top w:val="single" w:sz="4" w:space="0" w:color="000000"/>
              <w:left w:val="single" w:sz="4" w:space="0" w:color="000000"/>
              <w:bottom w:val="single" w:sz="4" w:space="0" w:color="000000"/>
            </w:tcBorders>
            <w:shd w:val="clear" w:color="auto" w:fill="D9D9D9"/>
            <w:vAlign w:val="center"/>
          </w:tcPr>
          <w:p w14:paraId="33819D44" w14:textId="77777777" w:rsidR="00E00E37" w:rsidRPr="004A5F10" w:rsidRDefault="00E00E37" w:rsidP="00CA0511">
            <w:pPr>
              <w:snapToGrid w:val="0"/>
              <w:spacing w:after="0" w:line="240" w:lineRule="auto"/>
              <w:rPr>
                <w:sz w:val="18"/>
              </w:rPr>
            </w:pPr>
            <w:r w:rsidRPr="004A5F10">
              <w:rPr>
                <w:sz w:val="18"/>
              </w:rPr>
              <w:t xml:space="preserve">3. Jeżeli w ramach zgłaszanego wniosku konieczny jest zakup robót </w:t>
            </w:r>
            <w:r w:rsidRPr="004A5F10">
              <w:rPr>
                <w:sz w:val="18"/>
              </w:rPr>
              <w:br/>
              <w:t xml:space="preserve">i materiałów budowlanych, proszę uzasadnić związek tego zakupu </w:t>
            </w:r>
            <w:r w:rsidRPr="004A5F10">
              <w:rPr>
                <w:sz w:val="18"/>
              </w:rPr>
              <w:br/>
              <w:t>z celami przedsięwzięcia objętego wsparciem (tzn. że są niezbędne do prawidłowej realizacji przedsięwzięcia).</w:t>
            </w:r>
          </w:p>
          <w:p w14:paraId="0E7B139F" w14:textId="77777777" w:rsidR="00E00E37" w:rsidRPr="004A5F10" w:rsidRDefault="00E00E37" w:rsidP="00CA0511">
            <w:pPr>
              <w:spacing w:after="0" w:line="240" w:lineRule="auto"/>
              <w:rPr>
                <w:sz w:val="18"/>
              </w:rPr>
            </w:pPr>
            <w:r w:rsidRPr="004A5F10">
              <w:rPr>
                <w:sz w:val="18"/>
              </w:rPr>
              <w:t>Czy posiadane jest pozwolenie na budowę? Jeżeli nie proszę określić przewidywany termin otrzymania pozwolenia.</w:t>
            </w:r>
          </w:p>
        </w:tc>
        <w:tc>
          <w:tcPr>
            <w:tcW w:w="7234" w:type="dxa"/>
            <w:tcBorders>
              <w:top w:val="single" w:sz="4" w:space="0" w:color="000000"/>
              <w:left w:val="single" w:sz="4" w:space="0" w:color="000000"/>
              <w:bottom w:val="single" w:sz="4" w:space="0" w:color="000000"/>
              <w:right w:val="single" w:sz="4" w:space="0" w:color="000000"/>
            </w:tcBorders>
          </w:tcPr>
          <w:p w14:paraId="22AC6D0A" w14:textId="77777777" w:rsidR="00E00E37" w:rsidRPr="004A5F10" w:rsidRDefault="00E00E37" w:rsidP="00CA0511">
            <w:pPr>
              <w:snapToGrid w:val="0"/>
              <w:spacing w:after="80"/>
              <w:rPr>
                <w:sz w:val="18"/>
              </w:rPr>
            </w:pPr>
          </w:p>
        </w:tc>
      </w:tr>
      <w:tr w:rsidR="00E00E37" w:rsidRPr="004A5F10" w14:paraId="7C04A0F9" w14:textId="77777777" w:rsidTr="00CA0511">
        <w:trPr>
          <w:trHeight w:val="260"/>
        </w:trPr>
        <w:tc>
          <w:tcPr>
            <w:tcW w:w="3047" w:type="dxa"/>
            <w:tcBorders>
              <w:top w:val="single" w:sz="4" w:space="0" w:color="000000"/>
              <w:left w:val="single" w:sz="4" w:space="0" w:color="000000"/>
              <w:bottom w:val="single" w:sz="4" w:space="0" w:color="000000"/>
            </w:tcBorders>
            <w:shd w:val="clear" w:color="auto" w:fill="D9D9D9"/>
            <w:vAlign w:val="center"/>
          </w:tcPr>
          <w:p w14:paraId="68B68584" w14:textId="77777777" w:rsidR="00E00E37" w:rsidRPr="004A5F10" w:rsidRDefault="00E00E37" w:rsidP="00CA0511">
            <w:pPr>
              <w:snapToGrid w:val="0"/>
              <w:spacing w:after="0" w:line="240" w:lineRule="auto"/>
              <w:rPr>
                <w:sz w:val="18"/>
              </w:rPr>
            </w:pPr>
            <w:r w:rsidRPr="004A5F10">
              <w:rPr>
                <w:sz w:val="18"/>
              </w:rPr>
              <w:t xml:space="preserve">4. Jeżeli w ramach zgłaszanego wniosku konieczne jest nabycie środków transportu proszę uzasadnić, że stanowią one niezbędny element projektu i będą wykorzystywane jedynie do celu określonego </w:t>
            </w:r>
            <w:r w:rsidRPr="004A5F10">
              <w:rPr>
                <w:sz w:val="18"/>
              </w:rPr>
              <w:br/>
              <w:t xml:space="preserve">w projekcie. </w:t>
            </w:r>
          </w:p>
          <w:p w14:paraId="3D2D078C" w14:textId="77777777" w:rsidR="00E00E37" w:rsidRPr="004A5F10" w:rsidRDefault="00E00E37" w:rsidP="00CA0511">
            <w:pPr>
              <w:snapToGrid w:val="0"/>
              <w:spacing w:after="0" w:line="240" w:lineRule="auto"/>
              <w:rPr>
                <w:sz w:val="18"/>
              </w:rPr>
            </w:pPr>
            <w:r w:rsidRPr="004A5F10">
              <w:rPr>
                <w:sz w:val="18"/>
              </w:rPr>
              <w:t xml:space="preserve">Proszę przedstawić wiarygodną metodę weryfikacji wykorzystania środków transportu jedynie do celu określonego we wniosku.   </w:t>
            </w:r>
          </w:p>
        </w:tc>
        <w:tc>
          <w:tcPr>
            <w:tcW w:w="7234" w:type="dxa"/>
            <w:tcBorders>
              <w:top w:val="single" w:sz="4" w:space="0" w:color="000000"/>
              <w:left w:val="single" w:sz="4" w:space="0" w:color="000000"/>
              <w:bottom w:val="single" w:sz="4" w:space="0" w:color="000000"/>
              <w:right w:val="single" w:sz="4" w:space="0" w:color="000000"/>
            </w:tcBorders>
          </w:tcPr>
          <w:p w14:paraId="03876399" w14:textId="77777777" w:rsidR="00E00E37" w:rsidRPr="004A5F10" w:rsidRDefault="00E00E37" w:rsidP="00CA0511">
            <w:pPr>
              <w:snapToGrid w:val="0"/>
              <w:spacing w:after="80"/>
              <w:rPr>
                <w:sz w:val="18"/>
              </w:rPr>
            </w:pPr>
          </w:p>
        </w:tc>
      </w:tr>
    </w:tbl>
    <w:p w14:paraId="58A059BB" w14:textId="77777777" w:rsidR="00E00E37" w:rsidRPr="004A5F10" w:rsidRDefault="00E00E37" w:rsidP="00E00E37">
      <w:pPr>
        <w:rPr>
          <w:b/>
        </w:rPr>
      </w:pPr>
    </w:p>
    <w:p w14:paraId="1A9F3CB8" w14:textId="77777777" w:rsidR="00EF4641" w:rsidRPr="004A5F10" w:rsidRDefault="00EF4641" w:rsidP="00E00E37">
      <w:pPr>
        <w:rPr>
          <w:b/>
        </w:rPr>
      </w:pPr>
    </w:p>
    <w:p w14:paraId="69E913E4" w14:textId="77777777" w:rsidR="00EF4641" w:rsidRPr="004A5F10" w:rsidRDefault="00EF4641" w:rsidP="00E00E37">
      <w:pPr>
        <w:rPr>
          <w:b/>
        </w:rPr>
      </w:pPr>
    </w:p>
    <w:p w14:paraId="2DAD02BF" w14:textId="77777777" w:rsidR="00E00E37" w:rsidRPr="004A5F10" w:rsidRDefault="00E00E37" w:rsidP="00E00E37">
      <w:pPr>
        <w:pBdr>
          <w:top w:val="single" w:sz="4" w:space="0" w:color="000000"/>
          <w:left w:val="single" w:sz="4" w:space="4" w:color="000000"/>
          <w:bottom w:val="single" w:sz="4" w:space="1" w:color="000000"/>
          <w:right w:val="single" w:sz="4" w:space="4" w:color="000000"/>
        </w:pBdr>
        <w:shd w:val="clear" w:color="auto" w:fill="A6A6A6"/>
        <w:ind w:right="566"/>
        <w:rPr>
          <w:b/>
        </w:rPr>
      </w:pPr>
      <w:r w:rsidRPr="004A5F10">
        <w:rPr>
          <w:b/>
          <w:u w:val="single"/>
        </w:rPr>
        <w:t>SEKCJA - E</w:t>
      </w:r>
      <w:r w:rsidRPr="004A5F10">
        <w:rPr>
          <w:b/>
        </w:rPr>
        <w:tab/>
        <w:t>SYTUACJA EKONOMICZNO-FINANSOWA</w:t>
      </w:r>
    </w:p>
    <w:tbl>
      <w:tblPr>
        <w:tblW w:w="10206" w:type="dxa"/>
        <w:tblInd w:w="212" w:type="dxa"/>
        <w:tblLayout w:type="fixed"/>
        <w:tblCellMar>
          <w:left w:w="70" w:type="dxa"/>
          <w:right w:w="70" w:type="dxa"/>
        </w:tblCellMar>
        <w:tblLook w:val="0000" w:firstRow="0" w:lastRow="0" w:firstColumn="0" w:lastColumn="0" w:noHBand="0" w:noVBand="0"/>
      </w:tblPr>
      <w:tblGrid>
        <w:gridCol w:w="160"/>
        <w:gridCol w:w="76"/>
        <w:gridCol w:w="3922"/>
        <w:gridCol w:w="969"/>
        <w:gridCol w:w="1175"/>
        <w:gridCol w:w="612"/>
        <w:gridCol w:w="996"/>
        <w:gridCol w:w="612"/>
        <w:gridCol w:w="1684"/>
      </w:tblGrid>
      <w:tr w:rsidR="00E00E37" w:rsidRPr="004A5F10" w14:paraId="0C6CEC65" w14:textId="77777777" w:rsidTr="00CA0511">
        <w:trPr>
          <w:trHeight w:val="260"/>
        </w:trPr>
        <w:tc>
          <w:tcPr>
            <w:tcW w:w="160" w:type="dxa"/>
          </w:tcPr>
          <w:p w14:paraId="614F28F5" w14:textId="77777777" w:rsidR="00E00E37" w:rsidRPr="004A5F10" w:rsidRDefault="00E00E37" w:rsidP="00CA0511">
            <w:pPr>
              <w:suppressLineNumbers/>
              <w:suppressAutoHyphens/>
              <w:spacing w:after="200" w:line="276" w:lineRule="auto"/>
              <w:jc w:val="center"/>
              <w:rPr>
                <w:b/>
                <w:bCs/>
                <w:lang w:eastAsia="ar-SA"/>
              </w:rPr>
            </w:pPr>
          </w:p>
        </w:tc>
        <w:tc>
          <w:tcPr>
            <w:tcW w:w="10046" w:type="dxa"/>
            <w:gridSpan w:val="8"/>
            <w:tcBorders>
              <w:top w:val="single" w:sz="4" w:space="0" w:color="000000"/>
              <w:left w:val="single" w:sz="4" w:space="0" w:color="000000"/>
              <w:bottom w:val="single" w:sz="4" w:space="0" w:color="000000"/>
              <w:right w:val="single" w:sz="4" w:space="0" w:color="000000"/>
            </w:tcBorders>
            <w:shd w:val="clear" w:color="auto" w:fill="D8D8D8"/>
            <w:vAlign w:val="center"/>
          </w:tcPr>
          <w:p w14:paraId="34E33B76" w14:textId="77777777" w:rsidR="00E00E37" w:rsidRPr="004A5F10" w:rsidRDefault="00E00E37" w:rsidP="00CA0511">
            <w:pPr>
              <w:snapToGrid w:val="0"/>
              <w:rPr>
                <w:b/>
              </w:rPr>
            </w:pPr>
            <w:r w:rsidRPr="004A5F10">
              <w:rPr>
                <w:b/>
              </w:rPr>
              <w:t>E-1 Uproszczony bilans</w:t>
            </w:r>
          </w:p>
        </w:tc>
      </w:tr>
      <w:tr w:rsidR="00E00E37" w:rsidRPr="004A5F10" w14:paraId="7D3553BF" w14:textId="77777777" w:rsidTr="00CA0511">
        <w:tblPrEx>
          <w:tblCellMar>
            <w:left w:w="108" w:type="dxa"/>
            <w:right w:w="108" w:type="dxa"/>
          </w:tblCellMar>
        </w:tblPrEx>
        <w:trPr>
          <w:trHeight w:val="676"/>
        </w:trPr>
        <w:tc>
          <w:tcPr>
            <w:tcW w:w="236" w:type="dxa"/>
            <w:gridSpan w:val="2"/>
          </w:tcPr>
          <w:p w14:paraId="49B59FF4" w14:textId="77777777" w:rsidR="00E00E37" w:rsidRPr="004A5F10" w:rsidRDefault="00E00E37" w:rsidP="00CA0511">
            <w:pPr>
              <w:rPr>
                <w:b/>
              </w:rPr>
            </w:pPr>
          </w:p>
        </w:tc>
        <w:tc>
          <w:tcPr>
            <w:tcW w:w="9970" w:type="dxa"/>
            <w:gridSpan w:val="7"/>
          </w:tcPr>
          <w:p w14:paraId="57C6357F" w14:textId="77777777" w:rsidR="00E00E37" w:rsidRPr="004A5F10" w:rsidRDefault="00E00E37" w:rsidP="00CA0511">
            <w:pPr>
              <w:snapToGrid w:val="0"/>
              <w:jc w:val="both"/>
              <w:rPr>
                <w:b/>
                <w:sz w:val="18"/>
              </w:rPr>
            </w:pPr>
            <w:r w:rsidRPr="004A5F10">
              <w:rPr>
                <w:sz w:val="18"/>
              </w:rPr>
              <w:t xml:space="preserve">Bilans przedstawia zasoby przedsiębiorstwa oraz źródła ich finansowania. Format wymaganego bilansu jest uproszczony. </w:t>
            </w:r>
            <w:r w:rsidRPr="004A5F10">
              <w:rPr>
                <w:b/>
                <w:sz w:val="18"/>
              </w:rPr>
              <w:t>Aktywa muszą równać się pasywom.</w:t>
            </w:r>
          </w:p>
          <w:p w14:paraId="69FF2B84" w14:textId="77777777" w:rsidR="00E00E37" w:rsidRPr="004A5F10" w:rsidRDefault="00E00E37" w:rsidP="00CA0511">
            <w:pPr>
              <w:snapToGrid w:val="0"/>
              <w:jc w:val="both"/>
              <w:rPr>
                <w:b/>
                <w:sz w:val="18"/>
              </w:rPr>
            </w:pPr>
          </w:p>
        </w:tc>
      </w:tr>
      <w:tr w:rsidR="00E00E37" w:rsidRPr="004A5F10" w14:paraId="00B606F4" w14:textId="77777777" w:rsidTr="00CA0511">
        <w:trPr>
          <w:cantSplit/>
          <w:trHeight w:val="260"/>
        </w:trPr>
        <w:tc>
          <w:tcPr>
            <w:tcW w:w="160" w:type="dxa"/>
          </w:tcPr>
          <w:p w14:paraId="01DABCB4" w14:textId="77777777" w:rsidR="00E00E37" w:rsidRPr="004A5F10" w:rsidRDefault="00E00E37" w:rsidP="00CA0511">
            <w:pPr>
              <w:rPr>
                <w:sz w:val="18"/>
              </w:rPr>
            </w:pPr>
          </w:p>
        </w:tc>
        <w:tc>
          <w:tcPr>
            <w:tcW w:w="4967" w:type="dxa"/>
            <w:gridSpan w:val="3"/>
            <w:tcBorders>
              <w:top w:val="single" w:sz="4" w:space="0" w:color="000000"/>
              <w:left w:val="single" w:sz="4" w:space="0" w:color="000000"/>
              <w:bottom w:val="single" w:sz="4" w:space="0" w:color="000000"/>
            </w:tcBorders>
            <w:shd w:val="clear" w:color="auto" w:fill="D8D8D8"/>
            <w:vAlign w:val="center"/>
          </w:tcPr>
          <w:p w14:paraId="3F85F1AC" w14:textId="77777777" w:rsidR="00E00E37" w:rsidRPr="004A5F10" w:rsidRDefault="00E00E37" w:rsidP="00CA0511">
            <w:pPr>
              <w:snapToGrid w:val="0"/>
              <w:jc w:val="center"/>
              <w:rPr>
                <w:i/>
                <w:sz w:val="18"/>
              </w:rPr>
            </w:pPr>
            <w:r w:rsidRPr="004A5F10">
              <w:rPr>
                <w:i/>
                <w:sz w:val="18"/>
              </w:rPr>
              <w:t>Aktywa</w:t>
            </w:r>
          </w:p>
        </w:tc>
        <w:tc>
          <w:tcPr>
            <w:tcW w:w="1787" w:type="dxa"/>
            <w:gridSpan w:val="2"/>
            <w:tcBorders>
              <w:top w:val="single" w:sz="4" w:space="0" w:color="000000"/>
              <w:left w:val="single" w:sz="4" w:space="0" w:color="000000"/>
              <w:bottom w:val="single" w:sz="4" w:space="0" w:color="000000"/>
            </w:tcBorders>
            <w:shd w:val="clear" w:color="auto" w:fill="D8D8D8"/>
            <w:vAlign w:val="center"/>
          </w:tcPr>
          <w:p w14:paraId="10953ABE" w14:textId="77777777" w:rsidR="00E00E37" w:rsidRPr="004A5F10" w:rsidRDefault="00E00E37" w:rsidP="00CA0511">
            <w:pPr>
              <w:snapToGrid w:val="0"/>
              <w:jc w:val="center"/>
              <w:rPr>
                <w:i/>
                <w:sz w:val="16"/>
                <w:szCs w:val="16"/>
              </w:rPr>
            </w:pPr>
            <w:r w:rsidRPr="004A5F10">
              <w:rPr>
                <w:i/>
                <w:sz w:val="16"/>
                <w:szCs w:val="16"/>
              </w:rPr>
              <w:t>Rok w którym została założona działalność gospodarcza (n)</w:t>
            </w:r>
          </w:p>
        </w:tc>
        <w:tc>
          <w:tcPr>
            <w:tcW w:w="1608" w:type="dxa"/>
            <w:gridSpan w:val="2"/>
            <w:tcBorders>
              <w:top w:val="single" w:sz="4" w:space="0" w:color="000000"/>
              <w:left w:val="single" w:sz="4" w:space="0" w:color="000000"/>
              <w:bottom w:val="single" w:sz="4" w:space="0" w:color="000000"/>
            </w:tcBorders>
            <w:shd w:val="clear" w:color="auto" w:fill="D8D8D8"/>
            <w:vAlign w:val="center"/>
          </w:tcPr>
          <w:p w14:paraId="47FB3AAD" w14:textId="77777777" w:rsidR="00E00E37" w:rsidRPr="004A5F10" w:rsidRDefault="00E00E37" w:rsidP="00CA0511">
            <w:pPr>
              <w:snapToGrid w:val="0"/>
              <w:jc w:val="center"/>
              <w:rPr>
                <w:i/>
                <w:sz w:val="16"/>
                <w:szCs w:val="16"/>
              </w:rPr>
            </w:pPr>
            <w:r w:rsidRPr="004A5F10">
              <w:rPr>
                <w:i/>
                <w:sz w:val="16"/>
                <w:szCs w:val="16"/>
              </w:rPr>
              <w:t>Rok n + 1</w:t>
            </w:r>
          </w:p>
        </w:tc>
        <w:tc>
          <w:tcPr>
            <w:tcW w:w="1684"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0C06ECC5" w14:textId="77777777" w:rsidR="00E00E37" w:rsidRPr="004A5F10" w:rsidRDefault="00E00E37" w:rsidP="00CA0511">
            <w:pPr>
              <w:snapToGrid w:val="0"/>
              <w:jc w:val="center"/>
              <w:rPr>
                <w:i/>
                <w:sz w:val="16"/>
                <w:szCs w:val="16"/>
              </w:rPr>
            </w:pPr>
            <w:r w:rsidRPr="004A5F10">
              <w:rPr>
                <w:i/>
                <w:sz w:val="16"/>
                <w:szCs w:val="16"/>
              </w:rPr>
              <w:t>Rok n + 2</w:t>
            </w:r>
          </w:p>
        </w:tc>
      </w:tr>
      <w:tr w:rsidR="00E00E37" w:rsidRPr="004A5F10" w14:paraId="08633A43" w14:textId="77777777" w:rsidTr="00CA0511">
        <w:trPr>
          <w:cantSplit/>
          <w:trHeight w:val="260"/>
        </w:trPr>
        <w:tc>
          <w:tcPr>
            <w:tcW w:w="160" w:type="dxa"/>
          </w:tcPr>
          <w:p w14:paraId="623579C2" w14:textId="77777777" w:rsidR="00E00E37" w:rsidRPr="004A5F10" w:rsidRDefault="00E00E37" w:rsidP="00CA0511">
            <w:pPr>
              <w:rPr>
                <w:b/>
                <w:sz w:val="18"/>
              </w:rPr>
            </w:pPr>
          </w:p>
        </w:tc>
        <w:tc>
          <w:tcPr>
            <w:tcW w:w="4967" w:type="dxa"/>
            <w:gridSpan w:val="3"/>
            <w:tcBorders>
              <w:top w:val="single" w:sz="4" w:space="0" w:color="000000"/>
              <w:left w:val="single" w:sz="4" w:space="0" w:color="000000"/>
              <w:bottom w:val="single" w:sz="4" w:space="0" w:color="000000"/>
            </w:tcBorders>
            <w:shd w:val="clear" w:color="auto" w:fill="F2F2F2"/>
            <w:vAlign w:val="center"/>
          </w:tcPr>
          <w:p w14:paraId="388CED62" w14:textId="77777777" w:rsidR="00E00E37" w:rsidRPr="004A5F10" w:rsidRDefault="00E00E37" w:rsidP="00CA0511">
            <w:pPr>
              <w:snapToGrid w:val="0"/>
              <w:rPr>
                <w:sz w:val="18"/>
              </w:rPr>
            </w:pPr>
            <w:r w:rsidRPr="004A5F10">
              <w:rPr>
                <w:sz w:val="18"/>
              </w:rPr>
              <w:t>MAJĄTEK TRWAŁY (suma A do G):</w:t>
            </w:r>
          </w:p>
        </w:tc>
        <w:tc>
          <w:tcPr>
            <w:tcW w:w="1787" w:type="dxa"/>
            <w:gridSpan w:val="2"/>
            <w:tcBorders>
              <w:top w:val="single" w:sz="4" w:space="0" w:color="000000"/>
              <w:left w:val="single" w:sz="4" w:space="0" w:color="000000"/>
              <w:bottom w:val="single" w:sz="4" w:space="0" w:color="000000"/>
            </w:tcBorders>
            <w:vAlign w:val="center"/>
          </w:tcPr>
          <w:p w14:paraId="117B88BE" w14:textId="77777777" w:rsidR="00E00E37" w:rsidRPr="004A5F10" w:rsidRDefault="00E00E37" w:rsidP="00CA0511">
            <w:pPr>
              <w:snapToGrid w:val="0"/>
              <w:jc w:val="center"/>
              <w:rPr>
                <w:sz w:val="18"/>
              </w:rPr>
            </w:pPr>
          </w:p>
        </w:tc>
        <w:tc>
          <w:tcPr>
            <w:tcW w:w="1608" w:type="dxa"/>
            <w:gridSpan w:val="2"/>
            <w:tcBorders>
              <w:top w:val="single" w:sz="4" w:space="0" w:color="000000"/>
              <w:left w:val="single" w:sz="4" w:space="0" w:color="000000"/>
              <w:bottom w:val="single" w:sz="4" w:space="0" w:color="000000"/>
            </w:tcBorders>
            <w:vAlign w:val="center"/>
          </w:tcPr>
          <w:p w14:paraId="4B39A715" w14:textId="77777777" w:rsidR="00E00E37" w:rsidRPr="004A5F10" w:rsidRDefault="00E00E37" w:rsidP="00CA0511">
            <w:pPr>
              <w:snapToGrid w:val="0"/>
              <w:jc w:val="center"/>
              <w:rPr>
                <w:sz w:val="18"/>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7DCBA418" w14:textId="77777777" w:rsidR="00E00E37" w:rsidRPr="004A5F10" w:rsidRDefault="00E00E37" w:rsidP="00CA0511">
            <w:pPr>
              <w:snapToGrid w:val="0"/>
              <w:jc w:val="center"/>
              <w:rPr>
                <w:sz w:val="18"/>
              </w:rPr>
            </w:pPr>
          </w:p>
        </w:tc>
      </w:tr>
      <w:tr w:rsidR="00E00E37" w:rsidRPr="004A5F10" w14:paraId="43B87395" w14:textId="77777777" w:rsidTr="00CA0511">
        <w:trPr>
          <w:cantSplit/>
          <w:trHeight w:val="260"/>
        </w:trPr>
        <w:tc>
          <w:tcPr>
            <w:tcW w:w="160" w:type="dxa"/>
          </w:tcPr>
          <w:p w14:paraId="61BED476" w14:textId="77777777" w:rsidR="00E00E37" w:rsidRPr="004A5F10" w:rsidRDefault="00E00E37" w:rsidP="00CA0511">
            <w:pPr>
              <w:rPr>
                <w:sz w:val="18"/>
              </w:rPr>
            </w:pPr>
          </w:p>
        </w:tc>
        <w:tc>
          <w:tcPr>
            <w:tcW w:w="4967" w:type="dxa"/>
            <w:gridSpan w:val="3"/>
            <w:tcBorders>
              <w:top w:val="single" w:sz="4" w:space="0" w:color="000000"/>
              <w:left w:val="single" w:sz="4" w:space="0" w:color="000000"/>
              <w:bottom w:val="single" w:sz="4" w:space="0" w:color="000000"/>
            </w:tcBorders>
            <w:shd w:val="clear" w:color="auto" w:fill="F2F2F2"/>
            <w:vAlign w:val="center"/>
          </w:tcPr>
          <w:p w14:paraId="70E98E94" w14:textId="77777777" w:rsidR="00E00E37" w:rsidRPr="004A5F10" w:rsidRDefault="00E00E37" w:rsidP="00CA0511">
            <w:pPr>
              <w:snapToGrid w:val="0"/>
              <w:ind w:firstLine="142"/>
              <w:jc w:val="both"/>
              <w:rPr>
                <w:sz w:val="18"/>
              </w:rPr>
            </w:pPr>
            <w:r w:rsidRPr="004A5F10">
              <w:rPr>
                <w:sz w:val="18"/>
              </w:rPr>
              <w:t>A/ wartości niematerialne i prawne</w:t>
            </w:r>
          </w:p>
        </w:tc>
        <w:tc>
          <w:tcPr>
            <w:tcW w:w="1787" w:type="dxa"/>
            <w:gridSpan w:val="2"/>
            <w:tcBorders>
              <w:top w:val="single" w:sz="4" w:space="0" w:color="000000"/>
              <w:left w:val="single" w:sz="4" w:space="0" w:color="000000"/>
              <w:bottom w:val="single" w:sz="4" w:space="0" w:color="000000"/>
            </w:tcBorders>
            <w:vAlign w:val="center"/>
          </w:tcPr>
          <w:p w14:paraId="4B0FAA31" w14:textId="77777777" w:rsidR="00E00E37" w:rsidRPr="004A5F10" w:rsidRDefault="00E00E37" w:rsidP="00CA0511">
            <w:pPr>
              <w:snapToGrid w:val="0"/>
              <w:jc w:val="center"/>
              <w:rPr>
                <w:sz w:val="18"/>
              </w:rPr>
            </w:pPr>
          </w:p>
        </w:tc>
        <w:tc>
          <w:tcPr>
            <w:tcW w:w="1608" w:type="dxa"/>
            <w:gridSpan w:val="2"/>
            <w:tcBorders>
              <w:top w:val="single" w:sz="4" w:space="0" w:color="000000"/>
              <w:left w:val="single" w:sz="4" w:space="0" w:color="000000"/>
              <w:bottom w:val="single" w:sz="4" w:space="0" w:color="000000"/>
            </w:tcBorders>
            <w:vAlign w:val="center"/>
          </w:tcPr>
          <w:p w14:paraId="3300FF54" w14:textId="77777777" w:rsidR="00E00E37" w:rsidRPr="004A5F10" w:rsidRDefault="00E00E37" w:rsidP="00CA0511">
            <w:pPr>
              <w:snapToGrid w:val="0"/>
              <w:jc w:val="center"/>
              <w:rPr>
                <w:sz w:val="18"/>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48501813" w14:textId="77777777" w:rsidR="00E00E37" w:rsidRPr="004A5F10" w:rsidRDefault="00E00E37" w:rsidP="00CA0511">
            <w:pPr>
              <w:snapToGrid w:val="0"/>
              <w:jc w:val="right"/>
              <w:rPr>
                <w:sz w:val="18"/>
              </w:rPr>
            </w:pPr>
          </w:p>
        </w:tc>
      </w:tr>
      <w:tr w:rsidR="00E00E37" w:rsidRPr="004A5F10" w14:paraId="37D66707" w14:textId="77777777" w:rsidTr="00CA0511">
        <w:trPr>
          <w:cantSplit/>
          <w:trHeight w:val="260"/>
        </w:trPr>
        <w:tc>
          <w:tcPr>
            <w:tcW w:w="160" w:type="dxa"/>
          </w:tcPr>
          <w:p w14:paraId="1636FD70" w14:textId="77777777" w:rsidR="00E00E37" w:rsidRPr="004A5F10" w:rsidRDefault="00E00E37" w:rsidP="00CA0511">
            <w:pPr>
              <w:rPr>
                <w:sz w:val="18"/>
              </w:rPr>
            </w:pPr>
          </w:p>
        </w:tc>
        <w:tc>
          <w:tcPr>
            <w:tcW w:w="4967" w:type="dxa"/>
            <w:gridSpan w:val="3"/>
            <w:tcBorders>
              <w:top w:val="single" w:sz="4" w:space="0" w:color="000000"/>
              <w:left w:val="single" w:sz="4" w:space="0" w:color="000000"/>
              <w:bottom w:val="single" w:sz="4" w:space="0" w:color="000000"/>
            </w:tcBorders>
            <w:shd w:val="clear" w:color="auto" w:fill="F2F2F2"/>
            <w:vAlign w:val="center"/>
          </w:tcPr>
          <w:p w14:paraId="56A57127" w14:textId="77777777" w:rsidR="00E00E37" w:rsidRPr="004A5F10" w:rsidRDefault="00E00E37" w:rsidP="00CA0511">
            <w:pPr>
              <w:snapToGrid w:val="0"/>
              <w:ind w:firstLine="142"/>
              <w:jc w:val="both"/>
              <w:rPr>
                <w:sz w:val="18"/>
              </w:rPr>
            </w:pPr>
            <w:r w:rsidRPr="004A5F10">
              <w:rPr>
                <w:sz w:val="18"/>
              </w:rPr>
              <w:t>B/ grunty</w:t>
            </w:r>
          </w:p>
        </w:tc>
        <w:tc>
          <w:tcPr>
            <w:tcW w:w="1787" w:type="dxa"/>
            <w:gridSpan w:val="2"/>
            <w:tcBorders>
              <w:top w:val="single" w:sz="4" w:space="0" w:color="000000"/>
              <w:left w:val="single" w:sz="4" w:space="0" w:color="000000"/>
              <w:bottom w:val="single" w:sz="4" w:space="0" w:color="000000"/>
            </w:tcBorders>
            <w:vAlign w:val="center"/>
          </w:tcPr>
          <w:p w14:paraId="23F2B93D" w14:textId="77777777" w:rsidR="00E00E37" w:rsidRPr="004A5F10" w:rsidRDefault="00E00E37" w:rsidP="00CA0511">
            <w:pPr>
              <w:snapToGrid w:val="0"/>
              <w:jc w:val="center"/>
              <w:rPr>
                <w:sz w:val="18"/>
              </w:rPr>
            </w:pPr>
          </w:p>
        </w:tc>
        <w:tc>
          <w:tcPr>
            <w:tcW w:w="1608" w:type="dxa"/>
            <w:gridSpan w:val="2"/>
            <w:tcBorders>
              <w:top w:val="single" w:sz="4" w:space="0" w:color="000000"/>
              <w:left w:val="single" w:sz="4" w:space="0" w:color="000000"/>
              <w:bottom w:val="single" w:sz="4" w:space="0" w:color="000000"/>
            </w:tcBorders>
            <w:vAlign w:val="center"/>
          </w:tcPr>
          <w:p w14:paraId="31B92B5C" w14:textId="77777777" w:rsidR="00E00E37" w:rsidRPr="004A5F10" w:rsidRDefault="00E00E37" w:rsidP="00CA0511">
            <w:pPr>
              <w:snapToGrid w:val="0"/>
              <w:jc w:val="center"/>
              <w:rPr>
                <w:sz w:val="18"/>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27C125DD" w14:textId="77777777" w:rsidR="00E00E37" w:rsidRPr="004A5F10" w:rsidRDefault="00E00E37" w:rsidP="00CA0511">
            <w:pPr>
              <w:snapToGrid w:val="0"/>
              <w:jc w:val="right"/>
              <w:rPr>
                <w:sz w:val="18"/>
              </w:rPr>
            </w:pPr>
          </w:p>
        </w:tc>
      </w:tr>
      <w:tr w:rsidR="00E00E37" w:rsidRPr="004A5F10" w14:paraId="7C884831" w14:textId="77777777" w:rsidTr="00CA0511">
        <w:trPr>
          <w:cantSplit/>
          <w:trHeight w:val="260"/>
        </w:trPr>
        <w:tc>
          <w:tcPr>
            <w:tcW w:w="160" w:type="dxa"/>
          </w:tcPr>
          <w:p w14:paraId="373B45EB" w14:textId="77777777" w:rsidR="00E00E37" w:rsidRPr="004A5F10" w:rsidRDefault="00E00E37" w:rsidP="00CA0511">
            <w:pPr>
              <w:rPr>
                <w:sz w:val="18"/>
              </w:rPr>
            </w:pPr>
          </w:p>
        </w:tc>
        <w:tc>
          <w:tcPr>
            <w:tcW w:w="4967" w:type="dxa"/>
            <w:gridSpan w:val="3"/>
            <w:tcBorders>
              <w:top w:val="single" w:sz="4" w:space="0" w:color="000000"/>
              <w:left w:val="single" w:sz="4" w:space="0" w:color="000000"/>
              <w:bottom w:val="single" w:sz="4" w:space="0" w:color="000000"/>
            </w:tcBorders>
            <w:shd w:val="clear" w:color="auto" w:fill="F2F2F2"/>
            <w:vAlign w:val="center"/>
          </w:tcPr>
          <w:p w14:paraId="77F6220F" w14:textId="77777777" w:rsidR="00E00E37" w:rsidRPr="004A5F10" w:rsidRDefault="00E00E37" w:rsidP="00CA0511">
            <w:pPr>
              <w:snapToGrid w:val="0"/>
              <w:ind w:hanging="230"/>
              <w:jc w:val="both"/>
              <w:rPr>
                <w:sz w:val="18"/>
              </w:rPr>
            </w:pPr>
            <w:r w:rsidRPr="004A5F10">
              <w:rPr>
                <w:sz w:val="18"/>
              </w:rPr>
              <w:t xml:space="preserve">C/ </w:t>
            </w:r>
            <w:r w:rsidR="00726F02" w:rsidRPr="004A5F10">
              <w:rPr>
                <w:sz w:val="18"/>
              </w:rPr>
              <w:t xml:space="preserve">    C/ </w:t>
            </w:r>
            <w:r w:rsidRPr="004A5F10">
              <w:rPr>
                <w:sz w:val="18"/>
              </w:rPr>
              <w:t>budynki i budowle</w:t>
            </w:r>
          </w:p>
        </w:tc>
        <w:tc>
          <w:tcPr>
            <w:tcW w:w="1787" w:type="dxa"/>
            <w:gridSpan w:val="2"/>
            <w:tcBorders>
              <w:top w:val="single" w:sz="4" w:space="0" w:color="000000"/>
              <w:left w:val="single" w:sz="4" w:space="0" w:color="000000"/>
              <w:bottom w:val="single" w:sz="4" w:space="0" w:color="000000"/>
            </w:tcBorders>
            <w:vAlign w:val="center"/>
          </w:tcPr>
          <w:p w14:paraId="3885838C" w14:textId="77777777" w:rsidR="00E00E37" w:rsidRPr="004A5F10" w:rsidRDefault="00E00E37" w:rsidP="00CA0511">
            <w:pPr>
              <w:snapToGrid w:val="0"/>
              <w:jc w:val="center"/>
              <w:rPr>
                <w:sz w:val="18"/>
              </w:rPr>
            </w:pPr>
          </w:p>
        </w:tc>
        <w:tc>
          <w:tcPr>
            <w:tcW w:w="1608" w:type="dxa"/>
            <w:gridSpan w:val="2"/>
            <w:tcBorders>
              <w:top w:val="single" w:sz="4" w:space="0" w:color="000000"/>
              <w:left w:val="single" w:sz="4" w:space="0" w:color="000000"/>
              <w:bottom w:val="single" w:sz="4" w:space="0" w:color="000000"/>
            </w:tcBorders>
            <w:vAlign w:val="center"/>
          </w:tcPr>
          <w:p w14:paraId="7514737D" w14:textId="77777777" w:rsidR="00E00E37" w:rsidRPr="004A5F10" w:rsidRDefault="00E00E37" w:rsidP="00CA0511">
            <w:pPr>
              <w:snapToGrid w:val="0"/>
              <w:jc w:val="center"/>
              <w:rPr>
                <w:sz w:val="18"/>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2C9F7640" w14:textId="77777777" w:rsidR="00E00E37" w:rsidRPr="004A5F10" w:rsidRDefault="00E00E37" w:rsidP="00CA0511">
            <w:pPr>
              <w:snapToGrid w:val="0"/>
              <w:jc w:val="right"/>
              <w:rPr>
                <w:sz w:val="18"/>
              </w:rPr>
            </w:pPr>
          </w:p>
        </w:tc>
      </w:tr>
      <w:tr w:rsidR="00E00E37" w:rsidRPr="004A5F10" w14:paraId="52251205" w14:textId="77777777" w:rsidTr="00CA0511">
        <w:trPr>
          <w:cantSplit/>
          <w:trHeight w:val="260"/>
        </w:trPr>
        <w:tc>
          <w:tcPr>
            <w:tcW w:w="160" w:type="dxa"/>
          </w:tcPr>
          <w:p w14:paraId="134682EE" w14:textId="77777777" w:rsidR="00E00E37" w:rsidRPr="004A5F10" w:rsidRDefault="00E00E37" w:rsidP="00CA0511">
            <w:pPr>
              <w:rPr>
                <w:sz w:val="18"/>
              </w:rPr>
            </w:pPr>
          </w:p>
        </w:tc>
        <w:tc>
          <w:tcPr>
            <w:tcW w:w="4967" w:type="dxa"/>
            <w:gridSpan w:val="3"/>
            <w:tcBorders>
              <w:top w:val="single" w:sz="4" w:space="0" w:color="000000"/>
              <w:left w:val="single" w:sz="4" w:space="0" w:color="000000"/>
              <w:bottom w:val="single" w:sz="4" w:space="0" w:color="000000"/>
            </w:tcBorders>
            <w:shd w:val="clear" w:color="auto" w:fill="F2F2F2"/>
            <w:vAlign w:val="center"/>
          </w:tcPr>
          <w:p w14:paraId="13199325" w14:textId="77777777" w:rsidR="00E00E37" w:rsidRPr="004A5F10" w:rsidRDefault="00E00E37" w:rsidP="00CA0511">
            <w:pPr>
              <w:snapToGrid w:val="0"/>
              <w:ind w:firstLine="142"/>
              <w:jc w:val="both"/>
              <w:rPr>
                <w:sz w:val="18"/>
              </w:rPr>
            </w:pPr>
            <w:r w:rsidRPr="004A5F10">
              <w:rPr>
                <w:sz w:val="18"/>
              </w:rPr>
              <w:t>D/ maszyny i urządzenia</w:t>
            </w:r>
          </w:p>
        </w:tc>
        <w:tc>
          <w:tcPr>
            <w:tcW w:w="1787" w:type="dxa"/>
            <w:gridSpan w:val="2"/>
            <w:tcBorders>
              <w:top w:val="single" w:sz="4" w:space="0" w:color="000000"/>
              <w:left w:val="single" w:sz="4" w:space="0" w:color="000000"/>
              <w:bottom w:val="single" w:sz="4" w:space="0" w:color="000000"/>
            </w:tcBorders>
            <w:vAlign w:val="center"/>
          </w:tcPr>
          <w:p w14:paraId="572EAC23" w14:textId="77777777" w:rsidR="00E00E37" w:rsidRPr="004A5F10" w:rsidRDefault="00E00E37" w:rsidP="00CA0511">
            <w:pPr>
              <w:snapToGrid w:val="0"/>
              <w:jc w:val="center"/>
              <w:rPr>
                <w:sz w:val="18"/>
              </w:rPr>
            </w:pPr>
          </w:p>
        </w:tc>
        <w:tc>
          <w:tcPr>
            <w:tcW w:w="1608" w:type="dxa"/>
            <w:gridSpan w:val="2"/>
            <w:tcBorders>
              <w:top w:val="single" w:sz="4" w:space="0" w:color="000000"/>
              <w:left w:val="single" w:sz="4" w:space="0" w:color="000000"/>
              <w:bottom w:val="single" w:sz="4" w:space="0" w:color="000000"/>
            </w:tcBorders>
            <w:vAlign w:val="center"/>
          </w:tcPr>
          <w:p w14:paraId="348E8F4F" w14:textId="77777777" w:rsidR="00E00E37" w:rsidRPr="004A5F10" w:rsidRDefault="00E00E37" w:rsidP="00CA0511">
            <w:pPr>
              <w:snapToGrid w:val="0"/>
              <w:jc w:val="center"/>
              <w:rPr>
                <w:sz w:val="18"/>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5C1CA64F" w14:textId="77777777" w:rsidR="00E00E37" w:rsidRPr="004A5F10" w:rsidRDefault="00E00E37" w:rsidP="00CA0511">
            <w:pPr>
              <w:snapToGrid w:val="0"/>
              <w:jc w:val="right"/>
              <w:rPr>
                <w:sz w:val="18"/>
              </w:rPr>
            </w:pPr>
          </w:p>
        </w:tc>
      </w:tr>
      <w:tr w:rsidR="00E00E37" w:rsidRPr="004A5F10" w14:paraId="7A517C15" w14:textId="77777777" w:rsidTr="00CA0511">
        <w:trPr>
          <w:cantSplit/>
          <w:trHeight w:val="260"/>
        </w:trPr>
        <w:tc>
          <w:tcPr>
            <w:tcW w:w="160" w:type="dxa"/>
          </w:tcPr>
          <w:p w14:paraId="7331242D" w14:textId="77777777" w:rsidR="00E00E37" w:rsidRPr="004A5F10" w:rsidRDefault="00E00E37" w:rsidP="00CA0511">
            <w:pPr>
              <w:rPr>
                <w:sz w:val="18"/>
              </w:rPr>
            </w:pPr>
          </w:p>
        </w:tc>
        <w:tc>
          <w:tcPr>
            <w:tcW w:w="4967" w:type="dxa"/>
            <w:gridSpan w:val="3"/>
            <w:tcBorders>
              <w:top w:val="single" w:sz="4" w:space="0" w:color="000000"/>
              <w:left w:val="single" w:sz="4" w:space="0" w:color="000000"/>
              <w:bottom w:val="single" w:sz="4" w:space="0" w:color="000000"/>
            </w:tcBorders>
            <w:shd w:val="clear" w:color="auto" w:fill="F2F2F2"/>
            <w:vAlign w:val="center"/>
          </w:tcPr>
          <w:p w14:paraId="3F45D4CC" w14:textId="77777777" w:rsidR="00E00E37" w:rsidRPr="004A5F10" w:rsidRDefault="00E00E37" w:rsidP="00CA0511">
            <w:pPr>
              <w:snapToGrid w:val="0"/>
              <w:ind w:firstLine="142"/>
              <w:jc w:val="both"/>
              <w:rPr>
                <w:sz w:val="18"/>
              </w:rPr>
            </w:pPr>
            <w:r w:rsidRPr="004A5F10">
              <w:rPr>
                <w:sz w:val="18"/>
              </w:rPr>
              <w:t>E/ inwestycje rozpoczęte</w:t>
            </w:r>
          </w:p>
        </w:tc>
        <w:tc>
          <w:tcPr>
            <w:tcW w:w="1787" w:type="dxa"/>
            <w:gridSpan w:val="2"/>
            <w:tcBorders>
              <w:top w:val="single" w:sz="4" w:space="0" w:color="000000"/>
              <w:left w:val="single" w:sz="4" w:space="0" w:color="000000"/>
              <w:bottom w:val="single" w:sz="4" w:space="0" w:color="000000"/>
            </w:tcBorders>
            <w:vAlign w:val="center"/>
          </w:tcPr>
          <w:p w14:paraId="75017916" w14:textId="77777777" w:rsidR="00E00E37" w:rsidRPr="004A5F10" w:rsidRDefault="00E00E37" w:rsidP="00CA0511">
            <w:pPr>
              <w:snapToGrid w:val="0"/>
              <w:jc w:val="center"/>
              <w:rPr>
                <w:sz w:val="18"/>
              </w:rPr>
            </w:pPr>
          </w:p>
        </w:tc>
        <w:tc>
          <w:tcPr>
            <w:tcW w:w="1608" w:type="dxa"/>
            <w:gridSpan w:val="2"/>
            <w:tcBorders>
              <w:top w:val="single" w:sz="4" w:space="0" w:color="000000"/>
              <w:left w:val="single" w:sz="4" w:space="0" w:color="000000"/>
              <w:bottom w:val="single" w:sz="4" w:space="0" w:color="000000"/>
            </w:tcBorders>
            <w:vAlign w:val="center"/>
          </w:tcPr>
          <w:p w14:paraId="548F3F2C" w14:textId="77777777" w:rsidR="00E00E37" w:rsidRPr="004A5F10" w:rsidRDefault="00E00E37" w:rsidP="00CA0511">
            <w:pPr>
              <w:snapToGrid w:val="0"/>
              <w:jc w:val="center"/>
              <w:rPr>
                <w:sz w:val="18"/>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16775055" w14:textId="77777777" w:rsidR="00E00E37" w:rsidRPr="004A5F10" w:rsidRDefault="00E00E37" w:rsidP="00CA0511">
            <w:pPr>
              <w:snapToGrid w:val="0"/>
              <w:jc w:val="right"/>
              <w:rPr>
                <w:sz w:val="18"/>
              </w:rPr>
            </w:pPr>
          </w:p>
        </w:tc>
      </w:tr>
      <w:tr w:rsidR="00E00E37" w:rsidRPr="004A5F10" w14:paraId="285B8FD9" w14:textId="77777777" w:rsidTr="00CA0511">
        <w:trPr>
          <w:cantSplit/>
          <w:trHeight w:val="260"/>
        </w:trPr>
        <w:tc>
          <w:tcPr>
            <w:tcW w:w="160" w:type="dxa"/>
          </w:tcPr>
          <w:p w14:paraId="23121C1B" w14:textId="77777777" w:rsidR="00E00E37" w:rsidRPr="004A5F10" w:rsidRDefault="00E00E37" w:rsidP="00CA0511">
            <w:pPr>
              <w:rPr>
                <w:sz w:val="18"/>
              </w:rPr>
            </w:pPr>
          </w:p>
        </w:tc>
        <w:tc>
          <w:tcPr>
            <w:tcW w:w="4967" w:type="dxa"/>
            <w:gridSpan w:val="3"/>
            <w:tcBorders>
              <w:top w:val="single" w:sz="4" w:space="0" w:color="000000"/>
              <w:left w:val="single" w:sz="4" w:space="0" w:color="000000"/>
              <w:bottom w:val="single" w:sz="4" w:space="0" w:color="000000"/>
            </w:tcBorders>
            <w:shd w:val="clear" w:color="auto" w:fill="F2F2F2"/>
            <w:vAlign w:val="center"/>
          </w:tcPr>
          <w:p w14:paraId="08CCEFA2" w14:textId="77777777" w:rsidR="00E00E37" w:rsidRPr="004A5F10" w:rsidRDefault="00E00E37" w:rsidP="00CA0511">
            <w:pPr>
              <w:snapToGrid w:val="0"/>
              <w:ind w:firstLine="142"/>
              <w:jc w:val="both"/>
              <w:rPr>
                <w:sz w:val="18"/>
              </w:rPr>
            </w:pPr>
            <w:r w:rsidRPr="004A5F10">
              <w:rPr>
                <w:sz w:val="18"/>
              </w:rPr>
              <w:t>F/ długoterminowe papiery wartościowe</w:t>
            </w:r>
          </w:p>
        </w:tc>
        <w:tc>
          <w:tcPr>
            <w:tcW w:w="1787" w:type="dxa"/>
            <w:gridSpan w:val="2"/>
            <w:tcBorders>
              <w:top w:val="single" w:sz="4" w:space="0" w:color="000000"/>
              <w:left w:val="single" w:sz="4" w:space="0" w:color="000000"/>
              <w:bottom w:val="single" w:sz="4" w:space="0" w:color="000000"/>
            </w:tcBorders>
            <w:vAlign w:val="center"/>
          </w:tcPr>
          <w:p w14:paraId="3911D9B1" w14:textId="77777777" w:rsidR="00E00E37" w:rsidRPr="004A5F10" w:rsidRDefault="00E00E37" w:rsidP="00CA0511">
            <w:pPr>
              <w:snapToGrid w:val="0"/>
              <w:jc w:val="center"/>
              <w:rPr>
                <w:sz w:val="18"/>
              </w:rPr>
            </w:pPr>
          </w:p>
        </w:tc>
        <w:tc>
          <w:tcPr>
            <w:tcW w:w="1608" w:type="dxa"/>
            <w:gridSpan w:val="2"/>
            <w:tcBorders>
              <w:top w:val="single" w:sz="4" w:space="0" w:color="000000"/>
              <w:left w:val="single" w:sz="4" w:space="0" w:color="000000"/>
              <w:bottom w:val="single" w:sz="4" w:space="0" w:color="000000"/>
            </w:tcBorders>
            <w:vAlign w:val="center"/>
          </w:tcPr>
          <w:p w14:paraId="7CD92BD8" w14:textId="77777777" w:rsidR="00E00E37" w:rsidRPr="004A5F10" w:rsidRDefault="00E00E37" w:rsidP="00CA0511">
            <w:pPr>
              <w:snapToGrid w:val="0"/>
              <w:jc w:val="center"/>
              <w:rPr>
                <w:sz w:val="18"/>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327407CA" w14:textId="77777777" w:rsidR="00E00E37" w:rsidRPr="004A5F10" w:rsidRDefault="00E00E37" w:rsidP="00CA0511">
            <w:pPr>
              <w:snapToGrid w:val="0"/>
              <w:jc w:val="right"/>
              <w:rPr>
                <w:sz w:val="18"/>
              </w:rPr>
            </w:pPr>
          </w:p>
        </w:tc>
      </w:tr>
      <w:tr w:rsidR="00E00E37" w:rsidRPr="004A5F10" w14:paraId="3629C172" w14:textId="77777777" w:rsidTr="00CA0511">
        <w:trPr>
          <w:cantSplit/>
          <w:trHeight w:val="260"/>
        </w:trPr>
        <w:tc>
          <w:tcPr>
            <w:tcW w:w="160" w:type="dxa"/>
          </w:tcPr>
          <w:p w14:paraId="5BAA4BE6" w14:textId="77777777" w:rsidR="00E00E37" w:rsidRPr="004A5F10" w:rsidRDefault="00E00E37" w:rsidP="00CA0511">
            <w:pPr>
              <w:rPr>
                <w:sz w:val="18"/>
              </w:rPr>
            </w:pPr>
          </w:p>
        </w:tc>
        <w:tc>
          <w:tcPr>
            <w:tcW w:w="4967" w:type="dxa"/>
            <w:gridSpan w:val="3"/>
            <w:tcBorders>
              <w:top w:val="single" w:sz="4" w:space="0" w:color="000000"/>
              <w:left w:val="single" w:sz="4" w:space="0" w:color="000000"/>
              <w:bottom w:val="single" w:sz="4" w:space="0" w:color="000000"/>
            </w:tcBorders>
            <w:shd w:val="clear" w:color="auto" w:fill="F2F2F2"/>
            <w:vAlign w:val="center"/>
          </w:tcPr>
          <w:p w14:paraId="2F2EAF1E" w14:textId="77777777" w:rsidR="00E00E37" w:rsidRPr="004A5F10" w:rsidRDefault="00E00E37" w:rsidP="00CA0511">
            <w:pPr>
              <w:snapToGrid w:val="0"/>
              <w:ind w:firstLine="142"/>
              <w:jc w:val="both"/>
              <w:rPr>
                <w:sz w:val="18"/>
              </w:rPr>
            </w:pPr>
            <w:r w:rsidRPr="004A5F10">
              <w:rPr>
                <w:sz w:val="18"/>
              </w:rPr>
              <w:t>G/ pozostały majątek trwały</w:t>
            </w:r>
          </w:p>
        </w:tc>
        <w:tc>
          <w:tcPr>
            <w:tcW w:w="1787" w:type="dxa"/>
            <w:gridSpan w:val="2"/>
            <w:tcBorders>
              <w:top w:val="single" w:sz="4" w:space="0" w:color="000000"/>
              <w:left w:val="single" w:sz="4" w:space="0" w:color="000000"/>
              <w:bottom w:val="single" w:sz="4" w:space="0" w:color="000000"/>
            </w:tcBorders>
            <w:vAlign w:val="center"/>
          </w:tcPr>
          <w:p w14:paraId="2D00CF57" w14:textId="77777777" w:rsidR="00E00E37" w:rsidRPr="004A5F10" w:rsidRDefault="00E00E37" w:rsidP="00CA0511">
            <w:pPr>
              <w:snapToGrid w:val="0"/>
              <w:jc w:val="center"/>
              <w:rPr>
                <w:sz w:val="18"/>
              </w:rPr>
            </w:pPr>
          </w:p>
        </w:tc>
        <w:tc>
          <w:tcPr>
            <w:tcW w:w="1608" w:type="dxa"/>
            <w:gridSpan w:val="2"/>
            <w:tcBorders>
              <w:top w:val="single" w:sz="4" w:space="0" w:color="000000"/>
              <w:left w:val="single" w:sz="4" w:space="0" w:color="000000"/>
              <w:bottom w:val="single" w:sz="4" w:space="0" w:color="000000"/>
            </w:tcBorders>
            <w:vAlign w:val="center"/>
          </w:tcPr>
          <w:p w14:paraId="131F1459" w14:textId="77777777" w:rsidR="00E00E37" w:rsidRPr="004A5F10" w:rsidRDefault="00E00E37" w:rsidP="00CA0511">
            <w:pPr>
              <w:snapToGrid w:val="0"/>
              <w:jc w:val="center"/>
              <w:rPr>
                <w:sz w:val="18"/>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2A5C68B5" w14:textId="77777777" w:rsidR="00E00E37" w:rsidRPr="004A5F10" w:rsidRDefault="00E00E37" w:rsidP="00CA0511">
            <w:pPr>
              <w:snapToGrid w:val="0"/>
              <w:jc w:val="right"/>
              <w:rPr>
                <w:sz w:val="18"/>
              </w:rPr>
            </w:pPr>
          </w:p>
        </w:tc>
      </w:tr>
      <w:tr w:rsidR="00E00E37" w:rsidRPr="004A5F10" w14:paraId="244D3FFC" w14:textId="77777777" w:rsidTr="00CA0511">
        <w:trPr>
          <w:cantSplit/>
          <w:trHeight w:val="260"/>
        </w:trPr>
        <w:tc>
          <w:tcPr>
            <w:tcW w:w="160" w:type="dxa"/>
          </w:tcPr>
          <w:p w14:paraId="7AEEF625" w14:textId="77777777" w:rsidR="00E00E37" w:rsidRPr="004A5F10" w:rsidRDefault="00E00E37" w:rsidP="00CA0511">
            <w:pPr>
              <w:rPr>
                <w:sz w:val="18"/>
              </w:rPr>
            </w:pPr>
          </w:p>
        </w:tc>
        <w:tc>
          <w:tcPr>
            <w:tcW w:w="4967" w:type="dxa"/>
            <w:gridSpan w:val="3"/>
            <w:tcBorders>
              <w:top w:val="single" w:sz="4" w:space="0" w:color="000000"/>
              <w:left w:val="single" w:sz="4" w:space="0" w:color="000000"/>
              <w:bottom w:val="single" w:sz="4" w:space="0" w:color="000000"/>
            </w:tcBorders>
            <w:shd w:val="clear" w:color="auto" w:fill="F2F2F2"/>
            <w:vAlign w:val="center"/>
          </w:tcPr>
          <w:p w14:paraId="3C65F170" w14:textId="77777777" w:rsidR="00E00E37" w:rsidRPr="004A5F10" w:rsidRDefault="00E00E37" w:rsidP="00CA0511">
            <w:pPr>
              <w:snapToGrid w:val="0"/>
              <w:jc w:val="both"/>
              <w:rPr>
                <w:sz w:val="18"/>
              </w:rPr>
            </w:pPr>
            <w:r w:rsidRPr="004A5F10">
              <w:rPr>
                <w:sz w:val="18"/>
              </w:rPr>
              <w:t>MAJĄTEK OBROTOWY (suma H do K):</w:t>
            </w:r>
          </w:p>
        </w:tc>
        <w:tc>
          <w:tcPr>
            <w:tcW w:w="1787" w:type="dxa"/>
            <w:gridSpan w:val="2"/>
            <w:tcBorders>
              <w:top w:val="single" w:sz="4" w:space="0" w:color="000000"/>
              <w:left w:val="single" w:sz="4" w:space="0" w:color="000000"/>
              <w:bottom w:val="single" w:sz="4" w:space="0" w:color="000000"/>
            </w:tcBorders>
            <w:vAlign w:val="center"/>
          </w:tcPr>
          <w:p w14:paraId="2DEC233D" w14:textId="77777777" w:rsidR="00E00E37" w:rsidRPr="004A5F10" w:rsidRDefault="00E00E37" w:rsidP="00CA0511">
            <w:pPr>
              <w:snapToGrid w:val="0"/>
              <w:jc w:val="center"/>
              <w:rPr>
                <w:sz w:val="18"/>
              </w:rPr>
            </w:pPr>
          </w:p>
        </w:tc>
        <w:tc>
          <w:tcPr>
            <w:tcW w:w="1608" w:type="dxa"/>
            <w:gridSpan w:val="2"/>
            <w:tcBorders>
              <w:top w:val="single" w:sz="4" w:space="0" w:color="000000"/>
              <w:left w:val="single" w:sz="4" w:space="0" w:color="000000"/>
              <w:bottom w:val="single" w:sz="4" w:space="0" w:color="000000"/>
            </w:tcBorders>
            <w:vAlign w:val="center"/>
          </w:tcPr>
          <w:p w14:paraId="5710B4EC" w14:textId="77777777" w:rsidR="00E00E37" w:rsidRPr="004A5F10" w:rsidRDefault="00E00E37" w:rsidP="00CA0511">
            <w:pPr>
              <w:snapToGrid w:val="0"/>
              <w:jc w:val="center"/>
              <w:rPr>
                <w:sz w:val="18"/>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36F9B2CD" w14:textId="77777777" w:rsidR="00E00E37" w:rsidRPr="004A5F10" w:rsidRDefault="00E00E37" w:rsidP="00CA0511">
            <w:pPr>
              <w:snapToGrid w:val="0"/>
              <w:jc w:val="right"/>
              <w:rPr>
                <w:sz w:val="18"/>
              </w:rPr>
            </w:pPr>
          </w:p>
        </w:tc>
      </w:tr>
      <w:tr w:rsidR="00E00E37" w:rsidRPr="004A5F10" w14:paraId="1CE7B3A1" w14:textId="77777777" w:rsidTr="00CA0511">
        <w:trPr>
          <w:cantSplit/>
          <w:trHeight w:val="260"/>
        </w:trPr>
        <w:tc>
          <w:tcPr>
            <w:tcW w:w="160" w:type="dxa"/>
          </w:tcPr>
          <w:p w14:paraId="429C7466" w14:textId="77777777" w:rsidR="00E00E37" w:rsidRPr="004A5F10" w:rsidRDefault="00E00E37" w:rsidP="00CA0511">
            <w:pPr>
              <w:rPr>
                <w:sz w:val="18"/>
              </w:rPr>
            </w:pPr>
          </w:p>
        </w:tc>
        <w:tc>
          <w:tcPr>
            <w:tcW w:w="4967" w:type="dxa"/>
            <w:gridSpan w:val="3"/>
            <w:tcBorders>
              <w:top w:val="single" w:sz="4" w:space="0" w:color="000000"/>
              <w:left w:val="single" w:sz="4" w:space="0" w:color="000000"/>
              <w:bottom w:val="single" w:sz="4" w:space="0" w:color="000000"/>
            </w:tcBorders>
            <w:shd w:val="clear" w:color="auto" w:fill="F2F2F2"/>
            <w:vAlign w:val="center"/>
          </w:tcPr>
          <w:p w14:paraId="072A3C55" w14:textId="77777777" w:rsidR="00E00E37" w:rsidRPr="004A5F10" w:rsidRDefault="00E00E37" w:rsidP="00CA0511">
            <w:pPr>
              <w:snapToGrid w:val="0"/>
              <w:ind w:firstLine="142"/>
              <w:jc w:val="both"/>
              <w:rPr>
                <w:sz w:val="18"/>
              </w:rPr>
            </w:pPr>
            <w:r w:rsidRPr="004A5F10">
              <w:rPr>
                <w:sz w:val="18"/>
              </w:rPr>
              <w:t>H/ należności i roszczenia</w:t>
            </w:r>
          </w:p>
        </w:tc>
        <w:tc>
          <w:tcPr>
            <w:tcW w:w="1787" w:type="dxa"/>
            <w:gridSpan w:val="2"/>
            <w:tcBorders>
              <w:top w:val="single" w:sz="4" w:space="0" w:color="000000"/>
              <w:left w:val="single" w:sz="4" w:space="0" w:color="000000"/>
              <w:bottom w:val="single" w:sz="4" w:space="0" w:color="000000"/>
            </w:tcBorders>
            <w:vAlign w:val="center"/>
          </w:tcPr>
          <w:p w14:paraId="7A594318" w14:textId="77777777" w:rsidR="00E00E37" w:rsidRPr="004A5F10" w:rsidRDefault="00E00E37" w:rsidP="00CA0511">
            <w:pPr>
              <w:snapToGrid w:val="0"/>
              <w:jc w:val="center"/>
              <w:rPr>
                <w:sz w:val="18"/>
              </w:rPr>
            </w:pPr>
          </w:p>
        </w:tc>
        <w:tc>
          <w:tcPr>
            <w:tcW w:w="1608" w:type="dxa"/>
            <w:gridSpan w:val="2"/>
            <w:tcBorders>
              <w:top w:val="single" w:sz="4" w:space="0" w:color="000000"/>
              <w:left w:val="single" w:sz="4" w:space="0" w:color="000000"/>
              <w:bottom w:val="single" w:sz="4" w:space="0" w:color="000000"/>
            </w:tcBorders>
            <w:vAlign w:val="center"/>
          </w:tcPr>
          <w:p w14:paraId="4D6FF517" w14:textId="77777777" w:rsidR="00E00E37" w:rsidRPr="004A5F10" w:rsidRDefault="00E00E37" w:rsidP="00CA0511">
            <w:pPr>
              <w:snapToGrid w:val="0"/>
              <w:jc w:val="center"/>
              <w:rPr>
                <w:sz w:val="18"/>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5B1A597B" w14:textId="77777777" w:rsidR="00E00E37" w:rsidRPr="004A5F10" w:rsidRDefault="00E00E37" w:rsidP="00CA0511">
            <w:pPr>
              <w:snapToGrid w:val="0"/>
              <w:jc w:val="right"/>
              <w:rPr>
                <w:sz w:val="18"/>
              </w:rPr>
            </w:pPr>
          </w:p>
        </w:tc>
      </w:tr>
      <w:tr w:rsidR="00E00E37" w:rsidRPr="004A5F10" w14:paraId="21F5B7E6" w14:textId="77777777" w:rsidTr="00CA0511">
        <w:trPr>
          <w:cantSplit/>
          <w:trHeight w:val="260"/>
        </w:trPr>
        <w:tc>
          <w:tcPr>
            <w:tcW w:w="160" w:type="dxa"/>
          </w:tcPr>
          <w:p w14:paraId="7FE2E932" w14:textId="77777777" w:rsidR="00E00E37" w:rsidRPr="004A5F10" w:rsidRDefault="00E00E37" w:rsidP="00CA0511">
            <w:pPr>
              <w:rPr>
                <w:sz w:val="18"/>
              </w:rPr>
            </w:pPr>
          </w:p>
        </w:tc>
        <w:tc>
          <w:tcPr>
            <w:tcW w:w="4967" w:type="dxa"/>
            <w:gridSpan w:val="3"/>
            <w:tcBorders>
              <w:top w:val="single" w:sz="4" w:space="0" w:color="000000"/>
              <w:left w:val="single" w:sz="4" w:space="0" w:color="000000"/>
              <w:bottom w:val="single" w:sz="4" w:space="0" w:color="000000"/>
            </w:tcBorders>
            <w:shd w:val="clear" w:color="auto" w:fill="F2F2F2"/>
            <w:vAlign w:val="center"/>
          </w:tcPr>
          <w:p w14:paraId="3F192ED5" w14:textId="77777777" w:rsidR="00E00E37" w:rsidRPr="004A5F10" w:rsidRDefault="00E00E37" w:rsidP="00CA0511">
            <w:pPr>
              <w:snapToGrid w:val="0"/>
              <w:ind w:firstLine="142"/>
              <w:jc w:val="both"/>
              <w:rPr>
                <w:sz w:val="18"/>
              </w:rPr>
            </w:pPr>
            <w:r w:rsidRPr="004A5F10">
              <w:rPr>
                <w:sz w:val="18"/>
              </w:rPr>
              <w:t>I/ zapasy</w:t>
            </w:r>
          </w:p>
        </w:tc>
        <w:tc>
          <w:tcPr>
            <w:tcW w:w="1787" w:type="dxa"/>
            <w:gridSpan w:val="2"/>
            <w:tcBorders>
              <w:top w:val="single" w:sz="4" w:space="0" w:color="000000"/>
              <w:left w:val="single" w:sz="4" w:space="0" w:color="000000"/>
              <w:bottom w:val="single" w:sz="4" w:space="0" w:color="000000"/>
            </w:tcBorders>
            <w:vAlign w:val="center"/>
          </w:tcPr>
          <w:p w14:paraId="44266B09" w14:textId="77777777" w:rsidR="00E00E37" w:rsidRPr="004A5F10" w:rsidRDefault="00E00E37" w:rsidP="00CA0511">
            <w:pPr>
              <w:snapToGrid w:val="0"/>
              <w:jc w:val="center"/>
              <w:rPr>
                <w:sz w:val="18"/>
              </w:rPr>
            </w:pPr>
          </w:p>
        </w:tc>
        <w:tc>
          <w:tcPr>
            <w:tcW w:w="1608" w:type="dxa"/>
            <w:gridSpan w:val="2"/>
            <w:tcBorders>
              <w:top w:val="single" w:sz="4" w:space="0" w:color="000000"/>
              <w:left w:val="single" w:sz="4" w:space="0" w:color="000000"/>
              <w:bottom w:val="single" w:sz="4" w:space="0" w:color="000000"/>
            </w:tcBorders>
            <w:vAlign w:val="center"/>
          </w:tcPr>
          <w:p w14:paraId="10E500F4" w14:textId="77777777" w:rsidR="00E00E37" w:rsidRPr="004A5F10" w:rsidRDefault="00E00E37" w:rsidP="00CA0511">
            <w:pPr>
              <w:snapToGrid w:val="0"/>
              <w:jc w:val="center"/>
              <w:rPr>
                <w:sz w:val="18"/>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3C624B76" w14:textId="77777777" w:rsidR="00E00E37" w:rsidRPr="004A5F10" w:rsidRDefault="00E00E37" w:rsidP="00CA0511">
            <w:pPr>
              <w:snapToGrid w:val="0"/>
              <w:jc w:val="right"/>
              <w:rPr>
                <w:sz w:val="18"/>
              </w:rPr>
            </w:pPr>
          </w:p>
        </w:tc>
      </w:tr>
      <w:tr w:rsidR="00E00E37" w:rsidRPr="004A5F10" w14:paraId="3A053855" w14:textId="77777777" w:rsidTr="00CA0511">
        <w:trPr>
          <w:cantSplit/>
          <w:trHeight w:val="260"/>
        </w:trPr>
        <w:tc>
          <w:tcPr>
            <w:tcW w:w="160" w:type="dxa"/>
          </w:tcPr>
          <w:p w14:paraId="6A9CB7B6" w14:textId="77777777" w:rsidR="00E00E37" w:rsidRPr="004A5F10" w:rsidRDefault="00E00E37" w:rsidP="00CA0511">
            <w:pPr>
              <w:rPr>
                <w:sz w:val="18"/>
              </w:rPr>
            </w:pPr>
          </w:p>
        </w:tc>
        <w:tc>
          <w:tcPr>
            <w:tcW w:w="4967" w:type="dxa"/>
            <w:gridSpan w:val="3"/>
            <w:tcBorders>
              <w:top w:val="single" w:sz="4" w:space="0" w:color="000000"/>
              <w:left w:val="single" w:sz="4" w:space="0" w:color="000000"/>
              <w:bottom w:val="single" w:sz="4" w:space="0" w:color="000000"/>
            </w:tcBorders>
            <w:shd w:val="clear" w:color="auto" w:fill="F2F2F2"/>
            <w:vAlign w:val="center"/>
          </w:tcPr>
          <w:p w14:paraId="1940B40F" w14:textId="77777777" w:rsidR="00E00E37" w:rsidRPr="004A5F10" w:rsidRDefault="00E00E37" w:rsidP="00CA0511">
            <w:pPr>
              <w:snapToGrid w:val="0"/>
              <w:ind w:firstLine="142"/>
              <w:jc w:val="both"/>
              <w:rPr>
                <w:sz w:val="18"/>
              </w:rPr>
            </w:pPr>
            <w:r w:rsidRPr="004A5F10">
              <w:rPr>
                <w:sz w:val="18"/>
              </w:rPr>
              <w:t>J/ środki pieniężne</w:t>
            </w:r>
          </w:p>
        </w:tc>
        <w:tc>
          <w:tcPr>
            <w:tcW w:w="1787" w:type="dxa"/>
            <w:gridSpan w:val="2"/>
            <w:tcBorders>
              <w:top w:val="single" w:sz="4" w:space="0" w:color="000000"/>
              <w:left w:val="single" w:sz="4" w:space="0" w:color="000000"/>
              <w:bottom w:val="single" w:sz="4" w:space="0" w:color="000000"/>
            </w:tcBorders>
            <w:vAlign w:val="center"/>
          </w:tcPr>
          <w:p w14:paraId="62486F5A" w14:textId="77777777" w:rsidR="00E00E37" w:rsidRPr="004A5F10" w:rsidRDefault="00E00E37" w:rsidP="00CA0511">
            <w:pPr>
              <w:snapToGrid w:val="0"/>
              <w:jc w:val="center"/>
              <w:rPr>
                <w:sz w:val="18"/>
              </w:rPr>
            </w:pPr>
          </w:p>
        </w:tc>
        <w:tc>
          <w:tcPr>
            <w:tcW w:w="1608" w:type="dxa"/>
            <w:gridSpan w:val="2"/>
            <w:tcBorders>
              <w:top w:val="single" w:sz="4" w:space="0" w:color="000000"/>
              <w:left w:val="single" w:sz="4" w:space="0" w:color="000000"/>
              <w:bottom w:val="single" w:sz="4" w:space="0" w:color="000000"/>
            </w:tcBorders>
            <w:vAlign w:val="center"/>
          </w:tcPr>
          <w:p w14:paraId="0FE4A99D" w14:textId="77777777" w:rsidR="00E00E37" w:rsidRPr="004A5F10" w:rsidRDefault="00E00E37" w:rsidP="00CA0511">
            <w:pPr>
              <w:snapToGrid w:val="0"/>
              <w:jc w:val="center"/>
              <w:rPr>
                <w:sz w:val="18"/>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524B9E50" w14:textId="77777777" w:rsidR="00E00E37" w:rsidRPr="004A5F10" w:rsidRDefault="00E00E37" w:rsidP="00CA0511">
            <w:pPr>
              <w:snapToGrid w:val="0"/>
              <w:jc w:val="right"/>
              <w:rPr>
                <w:sz w:val="18"/>
              </w:rPr>
            </w:pPr>
          </w:p>
        </w:tc>
      </w:tr>
      <w:tr w:rsidR="00E00E37" w:rsidRPr="004A5F10" w14:paraId="6A294B45" w14:textId="77777777" w:rsidTr="00CA0511">
        <w:trPr>
          <w:cantSplit/>
          <w:trHeight w:val="260"/>
        </w:trPr>
        <w:tc>
          <w:tcPr>
            <w:tcW w:w="160" w:type="dxa"/>
          </w:tcPr>
          <w:p w14:paraId="754EE37A" w14:textId="77777777" w:rsidR="00E00E37" w:rsidRPr="004A5F10" w:rsidRDefault="00E00E37" w:rsidP="00CA0511">
            <w:pPr>
              <w:rPr>
                <w:sz w:val="18"/>
              </w:rPr>
            </w:pPr>
          </w:p>
        </w:tc>
        <w:tc>
          <w:tcPr>
            <w:tcW w:w="4967" w:type="dxa"/>
            <w:gridSpan w:val="3"/>
            <w:tcBorders>
              <w:top w:val="single" w:sz="4" w:space="0" w:color="000000"/>
              <w:left w:val="single" w:sz="4" w:space="0" w:color="000000"/>
              <w:bottom w:val="single" w:sz="4" w:space="0" w:color="000000"/>
            </w:tcBorders>
            <w:shd w:val="clear" w:color="auto" w:fill="F2F2F2"/>
            <w:vAlign w:val="center"/>
          </w:tcPr>
          <w:p w14:paraId="6E79ADE9" w14:textId="77777777" w:rsidR="00E00E37" w:rsidRPr="004A5F10" w:rsidRDefault="00E00E37" w:rsidP="00CA0511">
            <w:pPr>
              <w:snapToGrid w:val="0"/>
              <w:ind w:firstLine="142"/>
              <w:jc w:val="both"/>
              <w:rPr>
                <w:sz w:val="18"/>
              </w:rPr>
            </w:pPr>
            <w:r w:rsidRPr="004A5F10">
              <w:rPr>
                <w:sz w:val="18"/>
              </w:rPr>
              <w:t>K/ pozostały majątek obrotowy</w:t>
            </w:r>
          </w:p>
        </w:tc>
        <w:tc>
          <w:tcPr>
            <w:tcW w:w="1787" w:type="dxa"/>
            <w:gridSpan w:val="2"/>
            <w:tcBorders>
              <w:top w:val="single" w:sz="4" w:space="0" w:color="000000"/>
              <w:left w:val="single" w:sz="4" w:space="0" w:color="000000"/>
              <w:bottom w:val="single" w:sz="4" w:space="0" w:color="000000"/>
            </w:tcBorders>
            <w:vAlign w:val="center"/>
          </w:tcPr>
          <w:p w14:paraId="4D11C7BE" w14:textId="77777777" w:rsidR="00E00E37" w:rsidRPr="004A5F10" w:rsidRDefault="00E00E37" w:rsidP="00CA0511">
            <w:pPr>
              <w:snapToGrid w:val="0"/>
              <w:jc w:val="center"/>
              <w:rPr>
                <w:sz w:val="18"/>
              </w:rPr>
            </w:pPr>
          </w:p>
        </w:tc>
        <w:tc>
          <w:tcPr>
            <w:tcW w:w="1608" w:type="dxa"/>
            <w:gridSpan w:val="2"/>
            <w:tcBorders>
              <w:top w:val="single" w:sz="4" w:space="0" w:color="000000"/>
              <w:left w:val="single" w:sz="4" w:space="0" w:color="000000"/>
              <w:bottom w:val="single" w:sz="4" w:space="0" w:color="000000"/>
            </w:tcBorders>
            <w:vAlign w:val="center"/>
          </w:tcPr>
          <w:p w14:paraId="3E28A6DB" w14:textId="77777777" w:rsidR="00E00E37" w:rsidRPr="004A5F10" w:rsidRDefault="00E00E37" w:rsidP="00CA0511">
            <w:pPr>
              <w:snapToGrid w:val="0"/>
              <w:jc w:val="center"/>
              <w:rPr>
                <w:sz w:val="18"/>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3895E970" w14:textId="77777777" w:rsidR="00E00E37" w:rsidRPr="004A5F10" w:rsidRDefault="00E00E37" w:rsidP="00CA0511">
            <w:pPr>
              <w:snapToGrid w:val="0"/>
              <w:jc w:val="right"/>
              <w:rPr>
                <w:sz w:val="18"/>
              </w:rPr>
            </w:pPr>
          </w:p>
        </w:tc>
      </w:tr>
      <w:tr w:rsidR="00E00E37" w:rsidRPr="004A5F10" w14:paraId="5B293C27" w14:textId="77777777" w:rsidTr="00CA0511">
        <w:trPr>
          <w:cantSplit/>
          <w:trHeight w:val="260"/>
        </w:trPr>
        <w:tc>
          <w:tcPr>
            <w:tcW w:w="160" w:type="dxa"/>
          </w:tcPr>
          <w:p w14:paraId="4D39913F" w14:textId="77777777" w:rsidR="00E00E37" w:rsidRPr="004A5F10" w:rsidRDefault="00E00E37" w:rsidP="00CA0511">
            <w:pPr>
              <w:rPr>
                <w:sz w:val="18"/>
              </w:rPr>
            </w:pPr>
          </w:p>
        </w:tc>
        <w:tc>
          <w:tcPr>
            <w:tcW w:w="4967" w:type="dxa"/>
            <w:gridSpan w:val="3"/>
            <w:tcBorders>
              <w:top w:val="single" w:sz="4" w:space="0" w:color="000000"/>
              <w:left w:val="single" w:sz="4" w:space="0" w:color="000000"/>
              <w:bottom w:val="single" w:sz="4" w:space="0" w:color="000000"/>
            </w:tcBorders>
            <w:shd w:val="clear" w:color="auto" w:fill="F2F2F2"/>
            <w:vAlign w:val="center"/>
          </w:tcPr>
          <w:p w14:paraId="34860F67" w14:textId="77777777" w:rsidR="00E00E37" w:rsidRPr="004A5F10" w:rsidRDefault="00E00E37" w:rsidP="00CA0511">
            <w:pPr>
              <w:snapToGrid w:val="0"/>
              <w:jc w:val="both"/>
              <w:rPr>
                <w:b/>
                <w:sz w:val="18"/>
              </w:rPr>
            </w:pPr>
            <w:r w:rsidRPr="004A5F10">
              <w:rPr>
                <w:b/>
                <w:sz w:val="18"/>
              </w:rPr>
              <w:t>AKTYWA RAZEM (MAJĄTEK TRWAŁY I OBROTOWY)</w:t>
            </w:r>
          </w:p>
        </w:tc>
        <w:tc>
          <w:tcPr>
            <w:tcW w:w="1787" w:type="dxa"/>
            <w:gridSpan w:val="2"/>
            <w:tcBorders>
              <w:top w:val="single" w:sz="4" w:space="0" w:color="000000"/>
              <w:left w:val="single" w:sz="4" w:space="0" w:color="000000"/>
              <w:bottom w:val="single" w:sz="4" w:space="0" w:color="000000"/>
            </w:tcBorders>
            <w:vAlign w:val="center"/>
          </w:tcPr>
          <w:p w14:paraId="1609C361" w14:textId="77777777" w:rsidR="00E00E37" w:rsidRPr="004A5F10" w:rsidRDefault="00E00E37" w:rsidP="00CA0511">
            <w:pPr>
              <w:snapToGrid w:val="0"/>
              <w:jc w:val="center"/>
              <w:rPr>
                <w:b/>
                <w:sz w:val="18"/>
              </w:rPr>
            </w:pPr>
          </w:p>
        </w:tc>
        <w:tc>
          <w:tcPr>
            <w:tcW w:w="1608" w:type="dxa"/>
            <w:gridSpan w:val="2"/>
            <w:tcBorders>
              <w:top w:val="single" w:sz="4" w:space="0" w:color="000000"/>
              <w:left w:val="single" w:sz="4" w:space="0" w:color="000000"/>
              <w:bottom w:val="single" w:sz="4" w:space="0" w:color="000000"/>
            </w:tcBorders>
            <w:vAlign w:val="center"/>
          </w:tcPr>
          <w:p w14:paraId="0F99155E" w14:textId="77777777" w:rsidR="00E00E37" w:rsidRPr="004A5F10" w:rsidRDefault="00E00E37" w:rsidP="00CA0511">
            <w:pPr>
              <w:snapToGrid w:val="0"/>
              <w:jc w:val="center"/>
              <w:rPr>
                <w:b/>
                <w:sz w:val="18"/>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7ED5624E" w14:textId="77777777" w:rsidR="00E00E37" w:rsidRPr="004A5F10" w:rsidRDefault="00E00E37" w:rsidP="00CA0511">
            <w:pPr>
              <w:snapToGrid w:val="0"/>
              <w:jc w:val="right"/>
              <w:rPr>
                <w:b/>
                <w:sz w:val="18"/>
              </w:rPr>
            </w:pPr>
          </w:p>
        </w:tc>
      </w:tr>
      <w:tr w:rsidR="00E00E37" w:rsidRPr="004A5F10" w14:paraId="3839FEDD" w14:textId="77777777" w:rsidTr="00CA0511">
        <w:trPr>
          <w:cantSplit/>
          <w:trHeight w:val="260"/>
        </w:trPr>
        <w:tc>
          <w:tcPr>
            <w:tcW w:w="160" w:type="dxa"/>
          </w:tcPr>
          <w:p w14:paraId="57F57AB6" w14:textId="77777777" w:rsidR="00E00E37" w:rsidRPr="004A5F10" w:rsidRDefault="00E00E37" w:rsidP="00CA0511">
            <w:pPr>
              <w:rPr>
                <w:b/>
                <w:sz w:val="18"/>
              </w:rPr>
            </w:pPr>
          </w:p>
        </w:tc>
        <w:tc>
          <w:tcPr>
            <w:tcW w:w="4967" w:type="dxa"/>
            <w:gridSpan w:val="3"/>
            <w:tcBorders>
              <w:top w:val="single" w:sz="4" w:space="0" w:color="000000"/>
              <w:left w:val="single" w:sz="4" w:space="0" w:color="000000"/>
              <w:bottom w:val="single" w:sz="4" w:space="0" w:color="000000"/>
            </w:tcBorders>
            <w:shd w:val="clear" w:color="auto" w:fill="D8D8D8"/>
            <w:vAlign w:val="center"/>
          </w:tcPr>
          <w:p w14:paraId="7F716A16" w14:textId="77777777" w:rsidR="00E00E37" w:rsidRPr="004A5F10" w:rsidRDefault="00E00E37" w:rsidP="00CA0511">
            <w:pPr>
              <w:keepNext/>
              <w:keepLines/>
              <w:snapToGrid w:val="0"/>
              <w:spacing w:before="40" w:after="0"/>
              <w:outlineLvl w:val="3"/>
              <w:rPr>
                <w:b/>
                <w:iCs/>
              </w:rPr>
            </w:pPr>
            <w:bookmarkStart w:id="45" w:name="_Toc309336985"/>
            <w:r w:rsidRPr="004A5F10">
              <w:rPr>
                <w:b/>
                <w:iCs/>
              </w:rPr>
              <w:t>Pasywa</w:t>
            </w:r>
            <w:bookmarkEnd w:id="45"/>
          </w:p>
        </w:tc>
        <w:tc>
          <w:tcPr>
            <w:tcW w:w="1787" w:type="dxa"/>
            <w:gridSpan w:val="2"/>
            <w:tcBorders>
              <w:top w:val="single" w:sz="4" w:space="0" w:color="000000"/>
              <w:left w:val="single" w:sz="4" w:space="0" w:color="000000"/>
              <w:bottom w:val="single" w:sz="4" w:space="0" w:color="000000"/>
            </w:tcBorders>
            <w:shd w:val="clear" w:color="auto" w:fill="D8D8D8"/>
            <w:vAlign w:val="center"/>
          </w:tcPr>
          <w:p w14:paraId="3CFFC341" w14:textId="77777777" w:rsidR="00E00E37" w:rsidRPr="004A5F10" w:rsidRDefault="00E00E37" w:rsidP="00CA0511">
            <w:pPr>
              <w:snapToGrid w:val="0"/>
              <w:jc w:val="center"/>
              <w:rPr>
                <w:i/>
                <w:sz w:val="16"/>
                <w:szCs w:val="16"/>
              </w:rPr>
            </w:pPr>
            <w:r w:rsidRPr="004A5F10">
              <w:rPr>
                <w:i/>
                <w:sz w:val="16"/>
                <w:szCs w:val="16"/>
              </w:rPr>
              <w:t>Rok w którym została założona działalność gospodarcza (n)</w:t>
            </w:r>
          </w:p>
        </w:tc>
        <w:tc>
          <w:tcPr>
            <w:tcW w:w="1608" w:type="dxa"/>
            <w:gridSpan w:val="2"/>
            <w:tcBorders>
              <w:top w:val="single" w:sz="4" w:space="0" w:color="000000"/>
              <w:left w:val="single" w:sz="4" w:space="0" w:color="000000"/>
              <w:bottom w:val="single" w:sz="4" w:space="0" w:color="000000"/>
            </w:tcBorders>
            <w:shd w:val="clear" w:color="auto" w:fill="D8D8D8"/>
            <w:vAlign w:val="center"/>
          </w:tcPr>
          <w:p w14:paraId="3AF278CB" w14:textId="77777777" w:rsidR="00E00E37" w:rsidRPr="004A5F10" w:rsidRDefault="00E00E37" w:rsidP="00CA0511">
            <w:pPr>
              <w:snapToGrid w:val="0"/>
              <w:jc w:val="center"/>
              <w:rPr>
                <w:i/>
                <w:sz w:val="16"/>
                <w:szCs w:val="16"/>
              </w:rPr>
            </w:pPr>
            <w:r w:rsidRPr="004A5F10">
              <w:rPr>
                <w:i/>
                <w:sz w:val="16"/>
                <w:szCs w:val="16"/>
              </w:rPr>
              <w:t>Rok n + 1</w:t>
            </w:r>
          </w:p>
        </w:tc>
        <w:tc>
          <w:tcPr>
            <w:tcW w:w="1684"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0310D7F8" w14:textId="77777777" w:rsidR="00E00E37" w:rsidRPr="004A5F10" w:rsidRDefault="00E00E37" w:rsidP="00CA0511">
            <w:pPr>
              <w:shd w:val="clear" w:color="auto" w:fill="D8D8D8"/>
              <w:snapToGrid w:val="0"/>
              <w:jc w:val="center"/>
              <w:rPr>
                <w:i/>
                <w:sz w:val="16"/>
                <w:szCs w:val="16"/>
              </w:rPr>
            </w:pPr>
            <w:r w:rsidRPr="004A5F10">
              <w:rPr>
                <w:i/>
                <w:sz w:val="16"/>
                <w:szCs w:val="16"/>
              </w:rPr>
              <w:t>Rok n + 2</w:t>
            </w:r>
          </w:p>
        </w:tc>
      </w:tr>
      <w:tr w:rsidR="00E00E37" w:rsidRPr="004A5F10" w14:paraId="14FE41C3" w14:textId="77777777" w:rsidTr="00CA0511">
        <w:trPr>
          <w:cantSplit/>
          <w:trHeight w:val="260"/>
        </w:trPr>
        <w:tc>
          <w:tcPr>
            <w:tcW w:w="160" w:type="dxa"/>
          </w:tcPr>
          <w:p w14:paraId="23F33FDA" w14:textId="77777777" w:rsidR="00E00E37" w:rsidRPr="004A5F10" w:rsidRDefault="00E00E37" w:rsidP="00CA0511">
            <w:pPr>
              <w:rPr>
                <w:b/>
                <w:sz w:val="18"/>
              </w:rPr>
            </w:pPr>
          </w:p>
        </w:tc>
        <w:tc>
          <w:tcPr>
            <w:tcW w:w="4967" w:type="dxa"/>
            <w:gridSpan w:val="3"/>
            <w:tcBorders>
              <w:top w:val="single" w:sz="4" w:space="0" w:color="000000"/>
              <w:left w:val="single" w:sz="4" w:space="0" w:color="000000"/>
              <w:bottom w:val="single" w:sz="4" w:space="0" w:color="000000"/>
            </w:tcBorders>
            <w:shd w:val="clear" w:color="auto" w:fill="F2F2F2"/>
            <w:vAlign w:val="center"/>
          </w:tcPr>
          <w:p w14:paraId="45E55753" w14:textId="77777777" w:rsidR="00E00E37" w:rsidRPr="004A5F10" w:rsidRDefault="00E00E37" w:rsidP="00CA0511">
            <w:pPr>
              <w:keepNext/>
              <w:keepLines/>
              <w:snapToGrid w:val="0"/>
              <w:spacing w:before="40" w:after="0"/>
              <w:jc w:val="both"/>
              <w:outlineLvl w:val="3"/>
              <w:rPr>
                <w:b/>
                <w:i/>
                <w:iCs/>
              </w:rPr>
            </w:pPr>
            <w:bookmarkStart w:id="46" w:name="_Toc309336986"/>
            <w:r w:rsidRPr="004A5F10">
              <w:rPr>
                <w:b/>
                <w:i/>
                <w:iCs/>
              </w:rPr>
              <w:t>PASYWA DŁUGOTERMINOWE  (suma L do N)</w:t>
            </w:r>
            <w:bookmarkEnd w:id="46"/>
          </w:p>
        </w:tc>
        <w:tc>
          <w:tcPr>
            <w:tcW w:w="1787" w:type="dxa"/>
            <w:gridSpan w:val="2"/>
            <w:tcBorders>
              <w:top w:val="single" w:sz="4" w:space="0" w:color="000000"/>
              <w:left w:val="single" w:sz="4" w:space="0" w:color="000000"/>
              <w:bottom w:val="single" w:sz="4" w:space="0" w:color="000000"/>
            </w:tcBorders>
            <w:vAlign w:val="center"/>
          </w:tcPr>
          <w:p w14:paraId="0A53EFC9" w14:textId="77777777" w:rsidR="00E00E37" w:rsidRPr="004A5F10" w:rsidRDefault="00E00E37" w:rsidP="00CA0511">
            <w:pPr>
              <w:snapToGrid w:val="0"/>
              <w:jc w:val="right"/>
              <w:rPr>
                <w:sz w:val="18"/>
              </w:rPr>
            </w:pPr>
          </w:p>
        </w:tc>
        <w:tc>
          <w:tcPr>
            <w:tcW w:w="1608" w:type="dxa"/>
            <w:gridSpan w:val="2"/>
            <w:tcBorders>
              <w:top w:val="single" w:sz="4" w:space="0" w:color="000000"/>
              <w:left w:val="single" w:sz="4" w:space="0" w:color="000000"/>
              <w:bottom w:val="single" w:sz="4" w:space="0" w:color="000000"/>
            </w:tcBorders>
            <w:vAlign w:val="center"/>
          </w:tcPr>
          <w:p w14:paraId="5122A352" w14:textId="77777777" w:rsidR="00E00E37" w:rsidRPr="004A5F10" w:rsidRDefault="00E00E37" w:rsidP="00CA0511">
            <w:pPr>
              <w:snapToGrid w:val="0"/>
              <w:jc w:val="right"/>
              <w:rPr>
                <w:sz w:val="18"/>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38E06E8F" w14:textId="77777777" w:rsidR="00E00E37" w:rsidRPr="004A5F10" w:rsidRDefault="00E00E37" w:rsidP="00CA0511">
            <w:pPr>
              <w:snapToGrid w:val="0"/>
              <w:jc w:val="right"/>
              <w:rPr>
                <w:sz w:val="18"/>
              </w:rPr>
            </w:pPr>
          </w:p>
        </w:tc>
      </w:tr>
      <w:tr w:rsidR="00E00E37" w:rsidRPr="004A5F10" w14:paraId="5EB75961" w14:textId="77777777" w:rsidTr="00CA0511">
        <w:trPr>
          <w:cantSplit/>
          <w:trHeight w:val="260"/>
        </w:trPr>
        <w:tc>
          <w:tcPr>
            <w:tcW w:w="160" w:type="dxa"/>
          </w:tcPr>
          <w:p w14:paraId="792D9932" w14:textId="77777777" w:rsidR="00E00E37" w:rsidRPr="004A5F10" w:rsidRDefault="00E00E37" w:rsidP="00CA0511">
            <w:pPr>
              <w:rPr>
                <w:sz w:val="18"/>
              </w:rPr>
            </w:pPr>
          </w:p>
        </w:tc>
        <w:tc>
          <w:tcPr>
            <w:tcW w:w="4967" w:type="dxa"/>
            <w:gridSpan w:val="3"/>
            <w:tcBorders>
              <w:top w:val="single" w:sz="4" w:space="0" w:color="000000"/>
              <w:left w:val="single" w:sz="4" w:space="0" w:color="000000"/>
              <w:bottom w:val="single" w:sz="4" w:space="0" w:color="000000"/>
            </w:tcBorders>
            <w:shd w:val="clear" w:color="auto" w:fill="F2F2F2"/>
            <w:vAlign w:val="center"/>
          </w:tcPr>
          <w:p w14:paraId="655B1EAE" w14:textId="77777777" w:rsidR="00E00E37" w:rsidRPr="004A5F10" w:rsidRDefault="00E00E37" w:rsidP="00CA0511">
            <w:pPr>
              <w:snapToGrid w:val="0"/>
              <w:ind w:firstLine="142"/>
              <w:jc w:val="both"/>
              <w:rPr>
                <w:sz w:val="18"/>
              </w:rPr>
            </w:pPr>
            <w:r w:rsidRPr="004A5F10">
              <w:rPr>
                <w:sz w:val="18"/>
              </w:rPr>
              <w:t>L/ fundusze własne</w:t>
            </w:r>
          </w:p>
        </w:tc>
        <w:tc>
          <w:tcPr>
            <w:tcW w:w="1787" w:type="dxa"/>
            <w:gridSpan w:val="2"/>
            <w:tcBorders>
              <w:top w:val="single" w:sz="4" w:space="0" w:color="000000"/>
              <w:left w:val="single" w:sz="4" w:space="0" w:color="000000"/>
              <w:bottom w:val="single" w:sz="4" w:space="0" w:color="000000"/>
            </w:tcBorders>
            <w:vAlign w:val="center"/>
          </w:tcPr>
          <w:p w14:paraId="73B4DB70" w14:textId="77777777" w:rsidR="00E00E37" w:rsidRPr="004A5F10" w:rsidRDefault="00E00E37" w:rsidP="00CA0511">
            <w:pPr>
              <w:snapToGrid w:val="0"/>
              <w:jc w:val="right"/>
              <w:rPr>
                <w:sz w:val="18"/>
              </w:rPr>
            </w:pPr>
          </w:p>
        </w:tc>
        <w:tc>
          <w:tcPr>
            <w:tcW w:w="1608" w:type="dxa"/>
            <w:gridSpan w:val="2"/>
            <w:tcBorders>
              <w:top w:val="single" w:sz="4" w:space="0" w:color="000000"/>
              <w:left w:val="single" w:sz="4" w:space="0" w:color="000000"/>
              <w:bottom w:val="single" w:sz="4" w:space="0" w:color="000000"/>
            </w:tcBorders>
            <w:vAlign w:val="center"/>
          </w:tcPr>
          <w:p w14:paraId="7C535CE8" w14:textId="77777777" w:rsidR="00E00E37" w:rsidRPr="004A5F10" w:rsidRDefault="00E00E37" w:rsidP="00CA0511">
            <w:pPr>
              <w:snapToGrid w:val="0"/>
              <w:jc w:val="right"/>
              <w:rPr>
                <w:sz w:val="18"/>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25202EFD" w14:textId="77777777" w:rsidR="00E00E37" w:rsidRPr="004A5F10" w:rsidRDefault="00E00E37" w:rsidP="00CA0511">
            <w:pPr>
              <w:snapToGrid w:val="0"/>
              <w:jc w:val="right"/>
              <w:rPr>
                <w:sz w:val="18"/>
              </w:rPr>
            </w:pPr>
          </w:p>
        </w:tc>
      </w:tr>
      <w:tr w:rsidR="00E00E37" w:rsidRPr="004A5F10" w14:paraId="0C65A946" w14:textId="77777777" w:rsidTr="00CA0511">
        <w:trPr>
          <w:cantSplit/>
          <w:trHeight w:val="510"/>
        </w:trPr>
        <w:tc>
          <w:tcPr>
            <w:tcW w:w="160" w:type="dxa"/>
          </w:tcPr>
          <w:p w14:paraId="3AECC44B" w14:textId="77777777" w:rsidR="00E00E37" w:rsidRPr="004A5F10" w:rsidRDefault="00E00E37" w:rsidP="00CA0511">
            <w:pPr>
              <w:rPr>
                <w:sz w:val="18"/>
              </w:rPr>
            </w:pPr>
          </w:p>
        </w:tc>
        <w:tc>
          <w:tcPr>
            <w:tcW w:w="4967" w:type="dxa"/>
            <w:gridSpan w:val="3"/>
            <w:tcBorders>
              <w:top w:val="single" w:sz="4" w:space="0" w:color="000000"/>
              <w:left w:val="single" w:sz="4" w:space="0" w:color="000000"/>
              <w:bottom w:val="single" w:sz="4" w:space="0" w:color="000000"/>
            </w:tcBorders>
            <w:shd w:val="clear" w:color="auto" w:fill="F2F2F2"/>
            <w:vAlign w:val="center"/>
          </w:tcPr>
          <w:p w14:paraId="283333DC" w14:textId="77777777" w:rsidR="00E00E37" w:rsidRPr="004A5F10" w:rsidRDefault="00E00E37" w:rsidP="00CA0511">
            <w:pPr>
              <w:snapToGrid w:val="0"/>
              <w:ind w:firstLine="142"/>
              <w:jc w:val="both"/>
              <w:rPr>
                <w:sz w:val="18"/>
              </w:rPr>
            </w:pPr>
            <w:r w:rsidRPr="004A5F10">
              <w:rPr>
                <w:sz w:val="18"/>
              </w:rPr>
              <w:t>M/ zobowiązania długoterminowe (bez kredytów i pożyczek)</w:t>
            </w:r>
          </w:p>
        </w:tc>
        <w:tc>
          <w:tcPr>
            <w:tcW w:w="1787" w:type="dxa"/>
            <w:gridSpan w:val="2"/>
            <w:tcBorders>
              <w:top w:val="single" w:sz="4" w:space="0" w:color="000000"/>
              <w:left w:val="single" w:sz="4" w:space="0" w:color="000000"/>
              <w:bottom w:val="single" w:sz="4" w:space="0" w:color="000000"/>
            </w:tcBorders>
            <w:vAlign w:val="center"/>
          </w:tcPr>
          <w:p w14:paraId="4F5944C1" w14:textId="77777777" w:rsidR="00E00E37" w:rsidRPr="004A5F10" w:rsidRDefault="00E00E37" w:rsidP="00CA0511">
            <w:pPr>
              <w:snapToGrid w:val="0"/>
              <w:jc w:val="right"/>
              <w:rPr>
                <w:sz w:val="18"/>
              </w:rPr>
            </w:pPr>
          </w:p>
        </w:tc>
        <w:tc>
          <w:tcPr>
            <w:tcW w:w="1608" w:type="dxa"/>
            <w:gridSpan w:val="2"/>
            <w:tcBorders>
              <w:top w:val="single" w:sz="4" w:space="0" w:color="000000"/>
              <w:left w:val="single" w:sz="4" w:space="0" w:color="000000"/>
              <w:bottom w:val="single" w:sz="4" w:space="0" w:color="000000"/>
            </w:tcBorders>
            <w:vAlign w:val="center"/>
          </w:tcPr>
          <w:p w14:paraId="2EAF850B" w14:textId="77777777" w:rsidR="00E00E37" w:rsidRPr="004A5F10" w:rsidRDefault="00E00E37" w:rsidP="00CA0511">
            <w:pPr>
              <w:snapToGrid w:val="0"/>
              <w:jc w:val="right"/>
              <w:rPr>
                <w:sz w:val="18"/>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1E8FC42D" w14:textId="77777777" w:rsidR="00E00E37" w:rsidRPr="004A5F10" w:rsidRDefault="00E00E37" w:rsidP="00CA0511">
            <w:pPr>
              <w:snapToGrid w:val="0"/>
              <w:jc w:val="right"/>
              <w:rPr>
                <w:sz w:val="18"/>
              </w:rPr>
            </w:pPr>
          </w:p>
        </w:tc>
      </w:tr>
      <w:tr w:rsidR="00E00E37" w:rsidRPr="004A5F10" w14:paraId="60D530F4" w14:textId="77777777" w:rsidTr="00CA0511">
        <w:trPr>
          <w:cantSplit/>
          <w:trHeight w:val="300"/>
        </w:trPr>
        <w:tc>
          <w:tcPr>
            <w:tcW w:w="160" w:type="dxa"/>
          </w:tcPr>
          <w:p w14:paraId="331B9B60" w14:textId="77777777" w:rsidR="00E00E37" w:rsidRPr="004A5F10" w:rsidRDefault="00E00E37" w:rsidP="00CA0511">
            <w:pPr>
              <w:rPr>
                <w:sz w:val="18"/>
              </w:rPr>
            </w:pPr>
          </w:p>
        </w:tc>
        <w:tc>
          <w:tcPr>
            <w:tcW w:w="4967" w:type="dxa"/>
            <w:gridSpan w:val="3"/>
            <w:tcBorders>
              <w:top w:val="single" w:sz="4" w:space="0" w:color="000000"/>
              <w:left w:val="single" w:sz="4" w:space="0" w:color="000000"/>
              <w:bottom w:val="single" w:sz="4" w:space="0" w:color="000000"/>
            </w:tcBorders>
            <w:shd w:val="clear" w:color="auto" w:fill="F2F2F2"/>
            <w:vAlign w:val="center"/>
          </w:tcPr>
          <w:p w14:paraId="45248D83" w14:textId="77777777" w:rsidR="00E00E37" w:rsidRPr="004A5F10" w:rsidRDefault="00E00E37" w:rsidP="00CA0511">
            <w:pPr>
              <w:snapToGrid w:val="0"/>
              <w:ind w:firstLine="142"/>
              <w:jc w:val="both"/>
              <w:rPr>
                <w:sz w:val="18"/>
              </w:rPr>
            </w:pPr>
            <w:r w:rsidRPr="004A5F10">
              <w:rPr>
                <w:sz w:val="18"/>
              </w:rPr>
              <w:t>N/ kredyty i pożyczki długoterminowe</w:t>
            </w:r>
          </w:p>
        </w:tc>
        <w:tc>
          <w:tcPr>
            <w:tcW w:w="1787" w:type="dxa"/>
            <w:gridSpan w:val="2"/>
            <w:tcBorders>
              <w:top w:val="single" w:sz="4" w:space="0" w:color="000000"/>
              <w:left w:val="single" w:sz="4" w:space="0" w:color="000000"/>
              <w:bottom w:val="single" w:sz="4" w:space="0" w:color="000000"/>
            </w:tcBorders>
            <w:vAlign w:val="center"/>
          </w:tcPr>
          <w:p w14:paraId="2655BA0D" w14:textId="77777777" w:rsidR="00E00E37" w:rsidRPr="004A5F10" w:rsidRDefault="00E00E37" w:rsidP="00CA0511">
            <w:pPr>
              <w:snapToGrid w:val="0"/>
              <w:jc w:val="right"/>
              <w:rPr>
                <w:sz w:val="18"/>
              </w:rPr>
            </w:pPr>
          </w:p>
        </w:tc>
        <w:tc>
          <w:tcPr>
            <w:tcW w:w="1608" w:type="dxa"/>
            <w:gridSpan w:val="2"/>
            <w:tcBorders>
              <w:top w:val="single" w:sz="4" w:space="0" w:color="000000"/>
              <w:left w:val="single" w:sz="4" w:space="0" w:color="000000"/>
              <w:bottom w:val="single" w:sz="4" w:space="0" w:color="000000"/>
            </w:tcBorders>
            <w:vAlign w:val="center"/>
          </w:tcPr>
          <w:p w14:paraId="41CF47EF" w14:textId="77777777" w:rsidR="00E00E37" w:rsidRPr="004A5F10" w:rsidRDefault="00E00E37" w:rsidP="00CA0511">
            <w:pPr>
              <w:snapToGrid w:val="0"/>
              <w:jc w:val="right"/>
              <w:rPr>
                <w:sz w:val="18"/>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4807730A" w14:textId="77777777" w:rsidR="00E00E37" w:rsidRPr="004A5F10" w:rsidRDefault="00E00E37" w:rsidP="00CA0511">
            <w:pPr>
              <w:snapToGrid w:val="0"/>
              <w:jc w:val="right"/>
              <w:rPr>
                <w:sz w:val="18"/>
              </w:rPr>
            </w:pPr>
          </w:p>
        </w:tc>
      </w:tr>
      <w:tr w:rsidR="00E00E37" w:rsidRPr="004A5F10" w14:paraId="5F0401B5" w14:textId="77777777" w:rsidTr="00CA0511">
        <w:trPr>
          <w:cantSplit/>
          <w:trHeight w:val="260"/>
        </w:trPr>
        <w:tc>
          <w:tcPr>
            <w:tcW w:w="160" w:type="dxa"/>
          </w:tcPr>
          <w:p w14:paraId="6DC3F72D" w14:textId="77777777" w:rsidR="00E00E37" w:rsidRPr="004A5F10" w:rsidRDefault="00E00E37" w:rsidP="00CA0511">
            <w:pPr>
              <w:rPr>
                <w:sz w:val="18"/>
              </w:rPr>
            </w:pPr>
          </w:p>
        </w:tc>
        <w:tc>
          <w:tcPr>
            <w:tcW w:w="4967" w:type="dxa"/>
            <w:gridSpan w:val="3"/>
            <w:tcBorders>
              <w:top w:val="single" w:sz="4" w:space="0" w:color="000000"/>
              <w:left w:val="single" w:sz="4" w:space="0" w:color="000000"/>
              <w:bottom w:val="single" w:sz="4" w:space="0" w:color="000000"/>
            </w:tcBorders>
            <w:shd w:val="clear" w:color="auto" w:fill="F2F2F2"/>
            <w:vAlign w:val="center"/>
          </w:tcPr>
          <w:p w14:paraId="11EE60D4" w14:textId="77777777" w:rsidR="00E00E37" w:rsidRPr="004A5F10" w:rsidRDefault="00E00E37" w:rsidP="00CA0511">
            <w:pPr>
              <w:snapToGrid w:val="0"/>
              <w:jc w:val="both"/>
              <w:rPr>
                <w:sz w:val="18"/>
              </w:rPr>
            </w:pPr>
            <w:r w:rsidRPr="004A5F10">
              <w:rPr>
                <w:sz w:val="18"/>
              </w:rPr>
              <w:t>PASYWA KRÓTKOTERMINOWE (suma O do R)</w:t>
            </w:r>
          </w:p>
        </w:tc>
        <w:tc>
          <w:tcPr>
            <w:tcW w:w="1787" w:type="dxa"/>
            <w:gridSpan w:val="2"/>
            <w:tcBorders>
              <w:top w:val="single" w:sz="4" w:space="0" w:color="000000"/>
              <w:left w:val="single" w:sz="4" w:space="0" w:color="000000"/>
              <w:bottom w:val="single" w:sz="4" w:space="0" w:color="000000"/>
            </w:tcBorders>
            <w:vAlign w:val="center"/>
          </w:tcPr>
          <w:p w14:paraId="010552A7" w14:textId="77777777" w:rsidR="00E00E37" w:rsidRPr="004A5F10" w:rsidRDefault="00E00E37" w:rsidP="00CA0511">
            <w:pPr>
              <w:snapToGrid w:val="0"/>
              <w:jc w:val="right"/>
              <w:rPr>
                <w:sz w:val="18"/>
              </w:rPr>
            </w:pPr>
          </w:p>
        </w:tc>
        <w:tc>
          <w:tcPr>
            <w:tcW w:w="1608" w:type="dxa"/>
            <w:gridSpan w:val="2"/>
            <w:tcBorders>
              <w:top w:val="single" w:sz="4" w:space="0" w:color="000000"/>
              <w:left w:val="single" w:sz="4" w:space="0" w:color="000000"/>
              <w:bottom w:val="single" w:sz="4" w:space="0" w:color="000000"/>
            </w:tcBorders>
            <w:vAlign w:val="center"/>
          </w:tcPr>
          <w:p w14:paraId="44407588" w14:textId="77777777" w:rsidR="00E00E37" w:rsidRPr="004A5F10" w:rsidRDefault="00E00E37" w:rsidP="00CA0511">
            <w:pPr>
              <w:snapToGrid w:val="0"/>
              <w:jc w:val="right"/>
              <w:rPr>
                <w:sz w:val="18"/>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77E9CA54" w14:textId="77777777" w:rsidR="00E00E37" w:rsidRPr="004A5F10" w:rsidRDefault="00E00E37" w:rsidP="00CA0511">
            <w:pPr>
              <w:snapToGrid w:val="0"/>
              <w:jc w:val="right"/>
              <w:rPr>
                <w:sz w:val="18"/>
              </w:rPr>
            </w:pPr>
          </w:p>
        </w:tc>
      </w:tr>
      <w:tr w:rsidR="00E00E37" w:rsidRPr="004A5F10" w14:paraId="7F0427A7" w14:textId="77777777" w:rsidTr="00CA0511">
        <w:trPr>
          <w:cantSplit/>
          <w:trHeight w:val="260"/>
        </w:trPr>
        <w:tc>
          <w:tcPr>
            <w:tcW w:w="160" w:type="dxa"/>
          </w:tcPr>
          <w:p w14:paraId="37C26D12" w14:textId="77777777" w:rsidR="00E00E37" w:rsidRPr="004A5F10" w:rsidRDefault="00E00E37" w:rsidP="00CA0511">
            <w:pPr>
              <w:rPr>
                <w:sz w:val="18"/>
              </w:rPr>
            </w:pPr>
          </w:p>
        </w:tc>
        <w:tc>
          <w:tcPr>
            <w:tcW w:w="4967" w:type="dxa"/>
            <w:gridSpan w:val="3"/>
            <w:tcBorders>
              <w:top w:val="single" w:sz="4" w:space="0" w:color="000000"/>
              <w:left w:val="single" w:sz="4" w:space="0" w:color="000000"/>
              <w:bottom w:val="single" w:sz="4" w:space="0" w:color="000000"/>
            </w:tcBorders>
            <w:shd w:val="clear" w:color="auto" w:fill="F2F2F2"/>
            <w:vAlign w:val="center"/>
          </w:tcPr>
          <w:p w14:paraId="38DF3018" w14:textId="77777777" w:rsidR="00E00E37" w:rsidRPr="004A5F10" w:rsidRDefault="00E00E37" w:rsidP="00CA0511">
            <w:pPr>
              <w:snapToGrid w:val="0"/>
              <w:ind w:firstLine="142"/>
              <w:jc w:val="both"/>
              <w:rPr>
                <w:sz w:val="18"/>
              </w:rPr>
            </w:pPr>
            <w:r w:rsidRPr="004A5F10">
              <w:rPr>
                <w:sz w:val="18"/>
              </w:rPr>
              <w:t>O/ zobowiązania krótkoterminowe (bez kredytów i pożyczek)</w:t>
            </w:r>
          </w:p>
        </w:tc>
        <w:tc>
          <w:tcPr>
            <w:tcW w:w="1787" w:type="dxa"/>
            <w:gridSpan w:val="2"/>
            <w:tcBorders>
              <w:top w:val="single" w:sz="4" w:space="0" w:color="000000"/>
              <w:left w:val="single" w:sz="4" w:space="0" w:color="000000"/>
              <w:bottom w:val="single" w:sz="4" w:space="0" w:color="000000"/>
            </w:tcBorders>
            <w:vAlign w:val="center"/>
          </w:tcPr>
          <w:p w14:paraId="6544D96A" w14:textId="77777777" w:rsidR="00E00E37" w:rsidRPr="004A5F10" w:rsidRDefault="00E00E37" w:rsidP="00CA0511">
            <w:pPr>
              <w:snapToGrid w:val="0"/>
              <w:jc w:val="right"/>
              <w:rPr>
                <w:sz w:val="18"/>
              </w:rPr>
            </w:pPr>
          </w:p>
        </w:tc>
        <w:tc>
          <w:tcPr>
            <w:tcW w:w="1608" w:type="dxa"/>
            <w:gridSpan w:val="2"/>
            <w:tcBorders>
              <w:top w:val="single" w:sz="4" w:space="0" w:color="000000"/>
              <w:left w:val="single" w:sz="4" w:space="0" w:color="000000"/>
              <w:bottom w:val="single" w:sz="4" w:space="0" w:color="000000"/>
            </w:tcBorders>
            <w:vAlign w:val="center"/>
          </w:tcPr>
          <w:p w14:paraId="1D55A967" w14:textId="77777777" w:rsidR="00E00E37" w:rsidRPr="004A5F10" w:rsidRDefault="00E00E37" w:rsidP="00CA0511">
            <w:pPr>
              <w:snapToGrid w:val="0"/>
              <w:jc w:val="right"/>
              <w:rPr>
                <w:sz w:val="18"/>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7A508B7D" w14:textId="77777777" w:rsidR="00E00E37" w:rsidRPr="004A5F10" w:rsidRDefault="00E00E37" w:rsidP="00CA0511">
            <w:pPr>
              <w:snapToGrid w:val="0"/>
              <w:jc w:val="right"/>
              <w:rPr>
                <w:sz w:val="18"/>
              </w:rPr>
            </w:pPr>
          </w:p>
        </w:tc>
      </w:tr>
      <w:tr w:rsidR="00E00E37" w:rsidRPr="004A5F10" w14:paraId="62E59B76" w14:textId="77777777" w:rsidTr="00CA0511">
        <w:trPr>
          <w:cantSplit/>
          <w:trHeight w:val="260"/>
        </w:trPr>
        <w:tc>
          <w:tcPr>
            <w:tcW w:w="160" w:type="dxa"/>
          </w:tcPr>
          <w:p w14:paraId="5D722B93" w14:textId="77777777" w:rsidR="00E00E37" w:rsidRPr="004A5F10" w:rsidRDefault="00E00E37" w:rsidP="00CA0511">
            <w:pPr>
              <w:rPr>
                <w:sz w:val="18"/>
              </w:rPr>
            </w:pPr>
          </w:p>
        </w:tc>
        <w:tc>
          <w:tcPr>
            <w:tcW w:w="4967" w:type="dxa"/>
            <w:gridSpan w:val="3"/>
            <w:tcBorders>
              <w:top w:val="single" w:sz="4" w:space="0" w:color="000000"/>
              <w:left w:val="single" w:sz="4" w:space="0" w:color="000000"/>
              <w:bottom w:val="single" w:sz="4" w:space="0" w:color="000000"/>
            </w:tcBorders>
            <w:shd w:val="clear" w:color="auto" w:fill="F2F2F2"/>
            <w:vAlign w:val="center"/>
          </w:tcPr>
          <w:p w14:paraId="7FFE949E" w14:textId="77777777" w:rsidR="00E00E37" w:rsidRPr="004A5F10" w:rsidRDefault="00E00E37" w:rsidP="00CA0511">
            <w:pPr>
              <w:snapToGrid w:val="0"/>
              <w:ind w:firstLine="142"/>
              <w:jc w:val="both"/>
              <w:rPr>
                <w:sz w:val="18"/>
              </w:rPr>
            </w:pPr>
            <w:r w:rsidRPr="004A5F10">
              <w:rPr>
                <w:sz w:val="18"/>
              </w:rPr>
              <w:t>P/ kredyty i pożyczki krótkoterminowe</w:t>
            </w:r>
          </w:p>
        </w:tc>
        <w:tc>
          <w:tcPr>
            <w:tcW w:w="1787" w:type="dxa"/>
            <w:gridSpan w:val="2"/>
            <w:tcBorders>
              <w:top w:val="single" w:sz="4" w:space="0" w:color="000000"/>
              <w:left w:val="single" w:sz="4" w:space="0" w:color="000000"/>
              <w:bottom w:val="single" w:sz="4" w:space="0" w:color="000000"/>
            </w:tcBorders>
            <w:vAlign w:val="center"/>
          </w:tcPr>
          <w:p w14:paraId="64987904" w14:textId="77777777" w:rsidR="00E00E37" w:rsidRPr="004A5F10" w:rsidRDefault="00E00E37" w:rsidP="00CA0511">
            <w:pPr>
              <w:snapToGrid w:val="0"/>
              <w:jc w:val="right"/>
              <w:rPr>
                <w:sz w:val="18"/>
              </w:rPr>
            </w:pPr>
          </w:p>
        </w:tc>
        <w:tc>
          <w:tcPr>
            <w:tcW w:w="1608" w:type="dxa"/>
            <w:gridSpan w:val="2"/>
            <w:tcBorders>
              <w:top w:val="single" w:sz="4" w:space="0" w:color="000000"/>
              <w:left w:val="single" w:sz="4" w:space="0" w:color="000000"/>
              <w:bottom w:val="single" w:sz="4" w:space="0" w:color="000000"/>
            </w:tcBorders>
            <w:vAlign w:val="center"/>
          </w:tcPr>
          <w:p w14:paraId="486785F7" w14:textId="77777777" w:rsidR="00E00E37" w:rsidRPr="004A5F10" w:rsidRDefault="00E00E37" w:rsidP="00CA0511">
            <w:pPr>
              <w:snapToGrid w:val="0"/>
              <w:jc w:val="right"/>
              <w:rPr>
                <w:sz w:val="18"/>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468B23B4" w14:textId="77777777" w:rsidR="00E00E37" w:rsidRPr="004A5F10" w:rsidRDefault="00E00E37" w:rsidP="00CA0511">
            <w:pPr>
              <w:snapToGrid w:val="0"/>
              <w:jc w:val="right"/>
              <w:rPr>
                <w:sz w:val="18"/>
              </w:rPr>
            </w:pPr>
          </w:p>
        </w:tc>
      </w:tr>
      <w:tr w:rsidR="00E00E37" w:rsidRPr="004A5F10" w14:paraId="3DD91B88" w14:textId="77777777" w:rsidTr="00CA0511">
        <w:trPr>
          <w:cantSplit/>
          <w:trHeight w:val="260"/>
        </w:trPr>
        <w:tc>
          <w:tcPr>
            <w:tcW w:w="160" w:type="dxa"/>
          </w:tcPr>
          <w:p w14:paraId="1D89ED5D" w14:textId="77777777" w:rsidR="00E00E37" w:rsidRPr="004A5F10" w:rsidRDefault="00E00E37" w:rsidP="00CA0511">
            <w:pPr>
              <w:rPr>
                <w:sz w:val="18"/>
              </w:rPr>
            </w:pPr>
          </w:p>
        </w:tc>
        <w:tc>
          <w:tcPr>
            <w:tcW w:w="4967" w:type="dxa"/>
            <w:gridSpan w:val="3"/>
            <w:tcBorders>
              <w:top w:val="single" w:sz="4" w:space="0" w:color="000000"/>
              <w:left w:val="single" w:sz="4" w:space="0" w:color="000000"/>
              <w:bottom w:val="single" w:sz="4" w:space="0" w:color="000000"/>
            </w:tcBorders>
            <w:shd w:val="clear" w:color="auto" w:fill="F2F2F2"/>
            <w:vAlign w:val="center"/>
          </w:tcPr>
          <w:p w14:paraId="4F63C70D" w14:textId="77777777" w:rsidR="00E00E37" w:rsidRPr="004A5F10" w:rsidRDefault="00E00E37" w:rsidP="00CA0511">
            <w:pPr>
              <w:snapToGrid w:val="0"/>
              <w:ind w:firstLine="142"/>
              <w:jc w:val="both"/>
              <w:rPr>
                <w:sz w:val="18"/>
              </w:rPr>
            </w:pPr>
            <w:r w:rsidRPr="004A5F10">
              <w:rPr>
                <w:sz w:val="18"/>
              </w:rPr>
              <w:t>R/ pozostałe pasywa</w:t>
            </w:r>
          </w:p>
        </w:tc>
        <w:tc>
          <w:tcPr>
            <w:tcW w:w="1787" w:type="dxa"/>
            <w:gridSpan w:val="2"/>
            <w:tcBorders>
              <w:top w:val="single" w:sz="4" w:space="0" w:color="000000"/>
              <w:left w:val="single" w:sz="4" w:space="0" w:color="000000"/>
              <w:bottom w:val="single" w:sz="4" w:space="0" w:color="000000"/>
            </w:tcBorders>
            <w:vAlign w:val="center"/>
          </w:tcPr>
          <w:p w14:paraId="41D81564" w14:textId="77777777" w:rsidR="00E00E37" w:rsidRPr="004A5F10" w:rsidRDefault="00E00E37" w:rsidP="00CA0511">
            <w:pPr>
              <w:snapToGrid w:val="0"/>
              <w:jc w:val="right"/>
              <w:rPr>
                <w:sz w:val="18"/>
              </w:rPr>
            </w:pPr>
          </w:p>
        </w:tc>
        <w:tc>
          <w:tcPr>
            <w:tcW w:w="1608" w:type="dxa"/>
            <w:gridSpan w:val="2"/>
            <w:tcBorders>
              <w:top w:val="single" w:sz="4" w:space="0" w:color="000000"/>
              <w:left w:val="single" w:sz="4" w:space="0" w:color="000000"/>
              <w:bottom w:val="single" w:sz="4" w:space="0" w:color="000000"/>
            </w:tcBorders>
            <w:vAlign w:val="center"/>
          </w:tcPr>
          <w:p w14:paraId="19B964BD" w14:textId="77777777" w:rsidR="00E00E37" w:rsidRPr="004A5F10" w:rsidRDefault="00E00E37" w:rsidP="00CA0511">
            <w:pPr>
              <w:snapToGrid w:val="0"/>
              <w:jc w:val="right"/>
              <w:rPr>
                <w:sz w:val="18"/>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785A5E1B" w14:textId="77777777" w:rsidR="00E00E37" w:rsidRPr="004A5F10" w:rsidRDefault="00E00E37" w:rsidP="00CA0511">
            <w:pPr>
              <w:snapToGrid w:val="0"/>
              <w:jc w:val="right"/>
              <w:rPr>
                <w:sz w:val="18"/>
              </w:rPr>
            </w:pPr>
          </w:p>
        </w:tc>
      </w:tr>
      <w:tr w:rsidR="00E00E37" w:rsidRPr="004A5F10" w14:paraId="1A4F6F1C" w14:textId="77777777" w:rsidTr="00CA0511">
        <w:trPr>
          <w:cantSplit/>
          <w:trHeight w:val="260"/>
        </w:trPr>
        <w:tc>
          <w:tcPr>
            <w:tcW w:w="160" w:type="dxa"/>
          </w:tcPr>
          <w:p w14:paraId="4D0215A2" w14:textId="77777777" w:rsidR="00E00E37" w:rsidRPr="004A5F10" w:rsidRDefault="00E00E37" w:rsidP="00CA0511">
            <w:pPr>
              <w:rPr>
                <w:sz w:val="18"/>
              </w:rPr>
            </w:pPr>
          </w:p>
        </w:tc>
        <w:tc>
          <w:tcPr>
            <w:tcW w:w="4967" w:type="dxa"/>
            <w:gridSpan w:val="3"/>
            <w:tcBorders>
              <w:top w:val="single" w:sz="4" w:space="0" w:color="000000"/>
              <w:left w:val="single" w:sz="4" w:space="0" w:color="000000"/>
              <w:bottom w:val="single" w:sz="4" w:space="0" w:color="000000"/>
            </w:tcBorders>
            <w:shd w:val="clear" w:color="auto" w:fill="F2F2F2"/>
            <w:vAlign w:val="center"/>
          </w:tcPr>
          <w:p w14:paraId="6404D0E6" w14:textId="77777777" w:rsidR="00E00E37" w:rsidRPr="004A5F10" w:rsidRDefault="00E00E37" w:rsidP="00CA0511">
            <w:pPr>
              <w:snapToGrid w:val="0"/>
              <w:jc w:val="both"/>
              <w:rPr>
                <w:b/>
                <w:sz w:val="18"/>
              </w:rPr>
            </w:pPr>
            <w:r w:rsidRPr="004A5F10">
              <w:rPr>
                <w:b/>
                <w:sz w:val="18"/>
              </w:rPr>
              <w:t>PASYWA RAZEM (DŁUGO- I KRÓTKOTERMINOWE):</w:t>
            </w:r>
          </w:p>
        </w:tc>
        <w:tc>
          <w:tcPr>
            <w:tcW w:w="1787" w:type="dxa"/>
            <w:gridSpan w:val="2"/>
            <w:tcBorders>
              <w:top w:val="single" w:sz="4" w:space="0" w:color="000000"/>
              <w:left w:val="single" w:sz="4" w:space="0" w:color="000000"/>
              <w:bottom w:val="single" w:sz="4" w:space="0" w:color="000000"/>
            </w:tcBorders>
            <w:vAlign w:val="center"/>
          </w:tcPr>
          <w:p w14:paraId="27CEFAB9" w14:textId="77777777" w:rsidR="00E00E37" w:rsidRPr="004A5F10" w:rsidRDefault="00E00E37" w:rsidP="00CA0511">
            <w:pPr>
              <w:snapToGrid w:val="0"/>
              <w:jc w:val="right"/>
              <w:rPr>
                <w:b/>
                <w:sz w:val="18"/>
              </w:rPr>
            </w:pPr>
          </w:p>
        </w:tc>
        <w:tc>
          <w:tcPr>
            <w:tcW w:w="1608" w:type="dxa"/>
            <w:gridSpan w:val="2"/>
            <w:tcBorders>
              <w:top w:val="single" w:sz="4" w:space="0" w:color="000000"/>
              <w:left w:val="single" w:sz="4" w:space="0" w:color="000000"/>
              <w:bottom w:val="single" w:sz="4" w:space="0" w:color="000000"/>
            </w:tcBorders>
            <w:vAlign w:val="center"/>
          </w:tcPr>
          <w:p w14:paraId="4A7545A7" w14:textId="77777777" w:rsidR="00E00E37" w:rsidRPr="004A5F10" w:rsidRDefault="00E00E37" w:rsidP="00CA0511">
            <w:pPr>
              <w:snapToGrid w:val="0"/>
              <w:jc w:val="right"/>
              <w:rPr>
                <w:b/>
                <w:sz w:val="18"/>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0FFDE539" w14:textId="77777777" w:rsidR="00E00E37" w:rsidRPr="004A5F10" w:rsidRDefault="00E00E37" w:rsidP="00CA0511">
            <w:pPr>
              <w:snapToGrid w:val="0"/>
              <w:jc w:val="right"/>
              <w:rPr>
                <w:b/>
                <w:sz w:val="18"/>
              </w:rPr>
            </w:pPr>
          </w:p>
        </w:tc>
      </w:tr>
      <w:tr w:rsidR="00E00E37" w:rsidRPr="004A5F10" w14:paraId="4718249C" w14:textId="77777777" w:rsidTr="00CA0511">
        <w:trPr>
          <w:cantSplit/>
          <w:trHeight w:val="886"/>
        </w:trPr>
        <w:tc>
          <w:tcPr>
            <w:tcW w:w="160" w:type="dxa"/>
          </w:tcPr>
          <w:p w14:paraId="74664FDF" w14:textId="77777777" w:rsidR="00E00E37" w:rsidRPr="004A5F10" w:rsidRDefault="00E00E37" w:rsidP="00CA0511">
            <w:pPr>
              <w:rPr>
                <w:b/>
                <w:sz w:val="18"/>
              </w:rPr>
            </w:pPr>
          </w:p>
        </w:tc>
        <w:tc>
          <w:tcPr>
            <w:tcW w:w="10046" w:type="dxa"/>
            <w:gridSpan w:val="8"/>
            <w:tcBorders>
              <w:top w:val="single" w:sz="4" w:space="0" w:color="000000"/>
              <w:left w:val="single" w:sz="4" w:space="0" w:color="000000"/>
              <w:bottom w:val="single" w:sz="4" w:space="0" w:color="000000"/>
              <w:right w:val="single" w:sz="4" w:space="0" w:color="000000"/>
            </w:tcBorders>
            <w:vAlign w:val="center"/>
          </w:tcPr>
          <w:p w14:paraId="141321E3" w14:textId="77777777" w:rsidR="00E00E37" w:rsidRPr="004A5F10" w:rsidRDefault="00E00E37" w:rsidP="00CA0511">
            <w:pPr>
              <w:snapToGrid w:val="0"/>
              <w:ind w:left="-117" w:hanging="113"/>
              <w:jc w:val="right"/>
              <w:rPr>
                <w:b/>
                <w:sz w:val="18"/>
              </w:rPr>
            </w:pPr>
          </w:p>
          <w:p w14:paraId="6FA925B3" w14:textId="77777777" w:rsidR="00E00E37" w:rsidRPr="004A5F10" w:rsidRDefault="00E00E37" w:rsidP="00CA0511">
            <w:pPr>
              <w:snapToGrid w:val="0"/>
              <w:ind w:hanging="113"/>
              <w:rPr>
                <w:b/>
                <w:sz w:val="18"/>
              </w:rPr>
            </w:pPr>
          </w:p>
        </w:tc>
      </w:tr>
      <w:tr w:rsidR="00E00E37" w:rsidRPr="004A5F10" w14:paraId="59370035" w14:textId="77777777" w:rsidTr="00CA0511">
        <w:tblPrEx>
          <w:tblCellMar>
            <w:left w:w="108" w:type="dxa"/>
            <w:right w:w="108" w:type="dxa"/>
          </w:tblCellMar>
        </w:tblPrEx>
        <w:tc>
          <w:tcPr>
            <w:tcW w:w="10206" w:type="dxa"/>
            <w:gridSpan w:val="9"/>
            <w:tcBorders>
              <w:top w:val="single" w:sz="4" w:space="0" w:color="000000"/>
              <w:left w:val="single" w:sz="4" w:space="0" w:color="000000"/>
              <w:bottom w:val="single" w:sz="4" w:space="0" w:color="000000"/>
              <w:right w:val="single" w:sz="4" w:space="0" w:color="000000"/>
            </w:tcBorders>
            <w:shd w:val="clear" w:color="auto" w:fill="E6E6E6"/>
          </w:tcPr>
          <w:p w14:paraId="044153C3" w14:textId="77777777" w:rsidR="00E00E37" w:rsidRPr="004A5F10" w:rsidRDefault="00E00E37" w:rsidP="00CA0511">
            <w:pPr>
              <w:snapToGrid w:val="0"/>
              <w:ind w:left="34" w:firstLine="34"/>
              <w:jc w:val="both"/>
              <w:rPr>
                <w:rFonts w:cs="Arial"/>
                <w:b/>
              </w:rPr>
            </w:pPr>
            <w:r w:rsidRPr="004A5F10">
              <w:rPr>
                <w:rFonts w:cs="Arial"/>
                <w:b/>
              </w:rPr>
              <w:t>E-2  Rachunek zysków i strat</w:t>
            </w:r>
          </w:p>
        </w:tc>
      </w:tr>
      <w:tr w:rsidR="00E00E37" w:rsidRPr="004A5F10" w14:paraId="7BB9ADD9" w14:textId="77777777" w:rsidTr="00CA0511">
        <w:tblPrEx>
          <w:tblCellMar>
            <w:left w:w="108" w:type="dxa"/>
            <w:right w:w="108" w:type="dxa"/>
          </w:tblCellMar>
        </w:tblPrEx>
        <w:tc>
          <w:tcPr>
            <w:tcW w:w="10206" w:type="dxa"/>
            <w:gridSpan w:val="9"/>
            <w:tcBorders>
              <w:top w:val="single" w:sz="4" w:space="0" w:color="000000"/>
              <w:left w:val="single" w:sz="4" w:space="0" w:color="000000"/>
              <w:bottom w:val="single" w:sz="4" w:space="0" w:color="000000"/>
              <w:right w:val="single" w:sz="4" w:space="0" w:color="000000"/>
            </w:tcBorders>
            <w:shd w:val="clear" w:color="auto" w:fill="E6E6E6"/>
          </w:tcPr>
          <w:p w14:paraId="2E0FDD14" w14:textId="77777777" w:rsidR="00E00E37" w:rsidRPr="004A5F10" w:rsidRDefault="00E00E37" w:rsidP="00CA0511">
            <w:pPr>
              <w:snapToGrid w:val="0"/>
              <w:rPr>
                <w:rFonts w:cs="Arial"/>
                <w:sz w:val="18"/>
                <w:szCs w:val="18"/>
              </w:rPr>
            </w:pPr>
            <w:r w:rsidRPr="004A5F10">
              <w:rPr>
                <w:rFonts w:cs="Arial"/>
                <w:sz w:val="18"/>
                <w:szCs w:val="18"/>
              </w:rPr>
              <w:t>Rachunek ten dostarcza informacji, jak dochodowe jest przedsiębiorstwo. Należy przedstawić rzetelne dane.</w:t>
            </w:r>
          </w:p>
          <w:p w14:paraId="31A10A5B" w14:textId="77777777" w:rsidR="00E00E37" w:rsidRPr="004A5F10" w:rsidRDefault="00E00E37" w:rsidP="00CA0511">
            <w:pPr>
              <w:snapToGrid w:val="0"/>
              <w:rPr>
                <w:rFonts w:cs="Arial"/>
                <w:sz w:val="18"/>
                <w:szCs w:val="18"/>
              </w:rPr>
            </w:pPr>
            <w:r w:rsidRPr="004A5F10">
              <w:rPr>
                <w:rFonts w:cs="Arial"/>
                <w:sz w:val="18"/>
                <w:szCs w:val="18"/>
              </w:rPr>
              <w:t>Jeżeli wypełniane są pozycje pozostałe przychody / koszty w uwagach należy opisać co kryje się pod tymi pozycjami.</w:t>
            </w:r>
          </w:p>
          <w:p w14:paraId="0A17007B" w14:textId="77777777" w:rsidR="00E00E37" w:rsidRPr="004A5F10" w:rsidRDefault="00E00E37" w:rsidP="00CA0511">
            <w:pPr>
              <w:suppressAutoHyphens/>
              <w:autoSpaceDE w:val="0"/>
              <w:spacing w:after="0" w:line="240" w:lineRule="auto"/>
              <w:rPr>
                <w:rFonts w:cs="Arial"/>
                <w:b/>
                <w:i/>
                <w:sz w:val="18"/>
                <w:szCs w:val="18"/>
                <w:lang w:eastAsia="ar-SA"/>
              </w:rPr>
            </w:pPr>
          </w:p>
          <w:p w14:paraId="2F7A23BC" w14:textId="77777777" w:rsidR="00E00E37" w:rsidRPr="004A5F10" w:rsidRDefault="00E00E37" w:rsidP="00CA0511">
            <w:pPr>
              <w:suppressAutoHyphens/>
              <w:autoSpaceDE w:val="0"/>
              <w:spacing w:after="0" w:line="240" w:lineRule="auto"/>
              <w:rPr>
                <w:rFonts w:cs="Arial"/>
                <w:b/>
                <w:i/>
                <w:sz w:val="18"/>
                <w:szCs w:val="18"/>
                <w:lang w:eastAsia="ar-SA"/>
              </w:rPr>
            </w:pPr>
          </w:p>
        </w:tc>
      </w:tr>
      <w:tr w:rsidR="00E00E37" w:rsidRPr="004A5F10" w14:paraId="4A8A7FE4" w14:textId="77777777" w:rsidTr="00CA0511">
        <w:tblPrEx>
          <w:tblCellMar>
            <w:left w:w="108" w:type="dxa"/>
            <w:right w:w="108" w:type="dxa"/>
          </w:tblCellMar>
        </w:tblPrEx>
        <w:tc>
          <w:tcPr>
            <w:tcW w:w="4158" w:type="dxa"/>
            <w:gridSpan w:val="3"/>
            <w:tcBorders>
              <w:top w:val="single" w:sz="4" w:space="0" w:color="000000"/>
              <w:left w:val="single" w:sz="4" w:space="0" w:color="000000"/>
              <w:bottom w:val="single" w:sz="4" w:space="0" w:color="000000"/>
            </w:tcBorders>
            <w:shd w:val="clear" w:color="auto" w:fill="E6E6E6"/>
          </w:tcPr>
          <w:p w14:paraId="1D4F53C6" w14:textId="77777777" w:rsidR="00E00E37" w:rsidRPr="004A5F10" w:rsidRDefault="00E00E37" w:rsidP="00CA0511">
            <w:pPr>
              <w:snapToGrid w:val="0"/>
              <w:jc w:val="center"/>
              <w:rPr>
                <w:rFonts w:cs="Arial"/>
                <w:b/>
                <w:i/>
                <w:sz w:val="18"/>
                <w:szCs w:val="18"/>
              </w:rPr>
            </w:pPr>
          </w:p>
          <w:p w14:paraId="074D82D0" w14:textId="77777777" w:rsidR="00E00E37" w:rsidRPr="004A5F10" w:rsidRDefault="00E00E37" w:rsidP="00CA0511">
            <w:pPr>
              <w:jc w:val="center"/>
              <w:rPr>
                <w:rFonts w:cs="Arial"/>
                <w:i/>
                <w:sz w:val="18"/>
                <w:szCs w:val="18"/>
              </w:rPr>
            </w:pPr>
            <w:r w:rsidRPr="004A5F10">
              <w:rPr>
                <w:rFonts w:cs="Arial"/>
                <w:i/>
                <w:sz w:val="18"/>
                <w:szCs w:val="18"/>
              </w:rPr>
              <w:t>Pozycja</w:t>
            </w:r>
          </w:p>
        </w:tc>
        <w:tc>
          <w:tcPr>
            <w:tcW w:w="2144" w:type="dxa"/>
            <w:gridSpan w:val="2"/>
            <w:tcBorders>
              <w:top w:val="single" w:sz="4" w:space="0" w:color="000000"/>
              <w:left w:val="single" w:sz="4" w:space="0" w:color="000000"/>
              <w:bottom w:val="single" w:sz="4" w:space="0" w:color="000000"/>
            </w:tcBorders>
            <w:shd w:val="clear" w:color="auto" w:fill="E6E6E6"/>
          </w:tcPr>
          <w:p w14:paraId="43A01BA9" w14:textId="77777777" w:rsidR="00E00E37" w:rsidRPr="004A5F10" w:rsidRDefault="00E00E37" w:rsidP="00CA0511">
            <w:pPr>
              <w:snapToGrid w:val="0"/>
              <w:jc w:val="center"/>
              <w:rPr>
                <w:rFonts w:cs="Arial"/>
                <w:i/>
                <w:sz w:val="18"/>
                <w:szCs w:val="18"/>
              </w:rPr>
            </w:pPr>
            <w:r w:rsidRPr="004A5F10">
              <w:rPr>
                <w:rFonts w:cs="Arial"/>
                <w:i/>
                <w:sz w:val="18"/>
                <w:szCs w:val="18"/>
              </w:rPr>
              <w:t>Rok, w którym została założona działalność gospodarcza (n)</w:t>
            </w:r>
          </w:p>
        </w:tc>
        <w:tc>
          <w:tcPr>
            <w:tcW w:w="1608" w:type="dxa"/>
            <w:gridSpan w:val="2"/>
            <w:tcBorders>
              <w:top w:val="single" w:sz="4" w:space="0" w:color="000000"/>
              <w:left w:val="single" w:sz="4" w:space="0" w:color="000000"/>
              <w:bottom w:val="single" w:sz="4" w:space="0" w:color="000000"/>
            </w:tcBorders>
            <w:shd w:val="clear" w:color="auto" w:fill="E6E6E6"/>
          </w:tcPr>
          <w:p w14:paraId="705201C7" w14:textId="77777777" w:rsidR="00E00E37" w:rsidRPr="004A5F10" w:rsidRDefault="00E00E37" w:rsidP="00CA0511">
            <w:pPr>
              <w:snapToGrid w:val="0"/>
              <w:jc w:val="center"/>
              <w:rPr>
                <w:rFonts w:cs="Arial"/>
                <w:i/>
                <w:sz w:val="18"/>
                <w:szCs w:val="18"/>
              </w:rPr>
            </w:pPr>
            <w:r w:rsidRPr="004A5F10">
              <w:rPr>
                <w:rFonts w:cs="Arial"/>
                <w:i/>
                <w:sz w:val="18"/>
                <w:szCs w:val="18"/>
              </w:rPr>
              <w:t>Rok n + 1</w:t>
            </w:r>
          </w:p>
        </w:tc>
        <w:tc>
          <w:tcPr>
            <w:tcW w:w="2296" w:type="dxa"/>
            <w:gridSpan w:val="2"/>
            <w:tcBorders>
              <w:top w:val="single" w:sz="4" w:space="0" w:color="000000"/>
              <w:left w:val="single" w:sz="4" w:space="0" w:color="000000"/>
              <w:bottom w:val="single" w:sz="4" w:space="0" w:color="000000"/>
              <w:right w:val="single" w:sz="4" w:space="0" w:color="000000"/>
            </w:tcBorders>
            <w:shd w:val="clear" w:color="auto" w:fill="E6E6E6"/>
          </w:tcPr>
          <w:p w14:paraId="151B11E7" w14:textId="77777777" w:rsidR="00E00E37" w:rsidRPr="004A5F10" w:rsidRDefault="00E00E37" w:rsidP="00CA0511">
            <w:pPr>
              <w:snapToGrid w:val="0"/>
              <w:jc w:val="center"/>
              <w:rPr>
                <w:rFonts w:cs="Arial"/>
                <w:i/>
                <w:sz w:val="18"/>
                <w:szCs w:val="18"/>
              </w:rPr>
            </w:pPr>
            <w:r w:rsidRPr="004A5F10">
              <w:rPr>
                <w:rFonts w:cs="Arial"/>
                <w:i/>
                <w:sz w:val="18"/>
                <w:szCs w:val="18"/>
              </w:rPr>
              <w:t>Rok n + 2</w:t>
            </w:r>
          </w:p>
        </w:tc>
      </w:tr>
      <w:tr w:rsidR="00E00E37" w:rsidRPr="004A5F10" w14:paraId="4A085EA3" w14:textId="77777777" w:rsidTr="00CA0511">
        <w:tblPrEx>
          <w:tblCellMar>
            <w:left w:w="108" w:type="dxa"/>
            <w:right w:w="108" w:type="dxa"/>
          </w:tblCellMar>
        </w:tblPrEx>
        <w:tc>
          <w:tcPr>
            <w:tcW w:w="4158" w:type="dxa"/>
            <w:gridSpan w:val="3"/>
            <w:tcBorders>
              <w:top w:val="single" w:sz="4" w:space="0" w:color="000000"/>
              <w:left w:val="single" w:sz="4" w:space="0" w:color="000000"/>
              <w:bottom w:val="single" w:sz="4" w:space="0" w:color="000000"/>
            </w:tcBorders>
            <w:shd w:val="clear" w:color="auto" w:fill="F2F2F2"/>
          </w:tcPr>
          <w:p w14:paraId="3E5937C7" w14:textId="77777777" w:rsidR="00E00E37" w:rsidRPr="004A5F10" w:rsidRDefault="00E00E37" w:rsidP="00CA0511">
            <w:pPr>
              <w:snapToGrid w:val="0"/>
              <w:rPr>
                <w:rFonts w:cs="Arial"/>
                <w:b/>
                <w:sz w:val="18"/>
                <w:szCs w:val="18"/>
              </w:rPr>
            </w:pPr>
            <w:r w:rsidRPr="004A5F10">
              <w:rPr>
                <w:rFonts w:cs="Arial"/>
                <w:b/>
                <w:sz w:val="18"/>
                <w:szCs w:val="18"/>
              </w:rPr>
              <w:t>A. Przychody ogółem (brutto), w tym:</w:t>
            </w:r>
          </w:p>
        </w:tc>
        <w:tc>
          <w:tcPr>
            <w:tcW w:w="2144" w:type="dxa"/>
            <w:gridSpan w:val="2"/>
            <w:tcBorders>
              <w:top w:val="single" w:sz="4" w:space="0" w:color="000000"/>
              <w:left w:val="single" w:sz="4" w:space="0" w:color="000000"/>
              <w:bottom w:val="single" w:sz="4" w:space="0" w:color="000000"/>
            </w:tcBorders>
          </w:tcPr>
          <w:p w14:paraId="7FBDA0FC" w14:textId="77777777" w:rsidR="00E00E37" w:rsidRPr="004A5F10" w:rsidRDefault="00E00E37" w:rsidP="00CA0511">
            <w:pPr>
              <w:snapToGrid w:val="0"/>
              <w:rPr>
                <w:rFonts w:cs="Arial"/>
                <w:b/>
                <w:sz w:val="18"/>
                <w:szCs w:val="18"/>
              </w:rPr>
            </w:pPr>
          </w:p>
        </w:tc>
        <w:tc>
          <w:tcPr>
            <w:tcW w:w="1608" w:type="dxa"/>
            <w:gridSpan w:val="2"/>
            <w:tcBorders>
              <w:top w:val="single" w:sz="4" w:space="0" w:color="000000"/>
              <w:left w:val="single" w:sz="4" w:space="0" w:color="000000"/>
              <w:bottom w:val="single" w:sz="4" w:space="0" w:color="000000"/>
            </w:tcBorders>
          </w:tcPr>
          <w:p w14:paraId="28D5DFA1" w14:textId="77777777" w:rsidR="00E00E37" w:rsidRPr="004A5F10" w:rsidRDefault="00E00E37" w:rsidP="00CA0511">
            <w:pPr>
              <w:snapToGrid w:val="0"/>
              <w:rPr>
                <w:rFonts w:cs="Arial"/>
                <w:b/>
                <w:sz w:val="18"/>
                <w:szCs w:val="18"/>
              </w:rPr>
            </w:pPr>
          </w:p>
        </w:tc>
        <w:tc>
          <w:tcPr>
            <w:tcW w:w="2296" w:type="dxa"/>
            <w:gridSpan w:val="2"/>
            <w:tcBorders>
              <w:top w:val="single" w:sz="4" w:space="0" w:color="000000"/>
              <w:left w:val="single" w:sz="4" w:space="0" w:color="000000"/>
              <w:bottom w:val="single" w:sz="4" w:space="0" w:color="000000"/>
              <w:right w:val="single" w:sz="4" w:space="0" w:color="000000"/>
            </w:tcBorders>
          </w:tcPr>
          <w:p w14:paraId="2FF0F589" w14:textId="77777777" w:rsidR="00E00E37" w:rsidRPr="004A5F10" w:rsidRDefault="00E00E37" w:rsidP="00CA0511">
            <w:pPr>
              <w:snapToGrid w:val="0"/>
              <w:rPr>
                <w:rFonts w:cs="Arial"/>
                <w:b/>
                <w:sz w:val="18"/>
                <w:szCs w:val="18"/>
              </w:rPr>
            </w:pPr>
          </w:p>
        </w:tc>
      </w:tr>
      <w:tr w:rsidR="00E00E37" w:rsidRPr="004A5F10" w14:paraId="3468D542" w14:textId="77777777" w:rsidTr="00CA0511">
        <w:tblPrEx>
          <w:tblCellMar>
            <w:left w:w="108" w:type="dxa"/>
            <w:right w:w="108" w:type="dxa"/>
          </w:tblCellMar>
        </w:tblPrEx>
        <w:tc>
          <w:tcPr>
            <w:tcW w:w="4158" w:type="dxa"/>
            <w:gridSpan w:val="3"/>
            <w:tcBorders>
              <w:top w:val="single" w:sz="4" w:space="0" w:color="000000"/>
              <w:left w:val="single" w:sz="4" w:space="0" w:color="000000"/>
              <w:bottom w:val="single" w:sz="4" w:space="0" w:color="000000"/>
            </w:tcBorders>
            <w:shd w:val="clear" w:color="auto" w:fill="F2F2F2"/>
          </w:tcPr>
          <w:p w14:paraId="3E237333" w14:textId="77777777" w:rsidR="00E00E37" w:rsidRPr="004A5F10" w:rsidRDefault="00E00E37" w:rsidP="00CA0511">
            <w:pPr>
              <w:snapToGrid w:val="0"/>
              <w:rPr>
                <w:rFonts w:cs="Arial"/>
                <w:sz w:val="18"/>
                <w:szCs w:val="18"/>
              </w:rPr>
            </w:pPr>
            <w:r w:rsidRPr="004A5F10">
              <w:rPr>
                <w:rFonts w:cs="Arial"/>
                <w:sz w:val="18"/>
                <w:szCs w:val="18"/>
              </w:rPr>
              <w:t>1.1. sprzedaż produktów i usług</w:t>
            </w:r>
          </w:p>
        </w:tc>
        <w:tc>
          <w:tcPr>
            <w:tcW w:w="2144" w:type="dxa"/>
            <w:gridSpan w:val="2"/>
            <w:tcBorders>
              <w:top w:val="single" w:sz="4" w:space="0" w:color="000000"/>
              <w:left w:val="single" w:sz="4" w:space="0" w:color="000000"/>
              <w:bottom w:val="single" w:sz="4" w:space="0" w:color="000000"/>
            </w:tcBorders>
          </w:tcPr>
          <w:p w14:paraId="71073926" w14:textId="77777777" w:rsidR="00E00E37" w:rsidRPr="004A5F10" w:rsidRDefault="00E00E37" w:rsidP="00CA0511">
            <w:pPr>
              <w:snapToGrid w:val="0"/>
              <w:rPr>
                <w:rFonts w:cs="Arial"/>
                <w:b/>
                <w:sz w:val="18"/>
                <w:szCs w:val="18"/>
              </w:rPr>
            </w:pPr>
          </w:p>
        </w:tc>
        <w:tc>
          <w:tcPr>
            <w:tcW w:w="1608" w:type="dxa"/>
            <w:gridSpan w:val="2"/>
            <w:tcBorders>
              <w:top w:val="single" w:sz="4" w:space="0" w:color="000000"/>
              <w:left w:val="single" w:sz="4" w:space="0" w:color="000000"/>
              <w:bottom w:val="single" w:sz="4" w:space="0" w:color="000000"/>
            </w:tcBorders>
          </w:tcPr>
          <w:p w14:paraId="3D286DE7" w14:textId="77777777" w:rsidR="00E00E37" w:rsidRPr="004A5F10" w:rsidRDefault="00E00E37" w:rsidP="00CA0511">
            <w:pPr>
              <w:snapToGrid w:val="0"/>
              <w:rPr>
                <w:rFonts w:cs="Arial"/>
                <w:b/>
                <w:sz w:val="18"/>
                <w:szCs w:val="18"/>
              </w:rPr>
            </w:pPr>
          </w:p>
        </w:tc>
        <w:tc>
          <w:tcPr>
            <w:tcW w:w="2296" w:type="dxa"/>
            <w:gridSpan w:val="2"/>
            <w:tcBorders>
              <w:top w:val="single" w:sz="4" w:space="0" w:color="000000"/>
              <w:left w:val="single" w:sz="4" w:space="0" w:color="000000"/>
              <w:bottom w:val="single" w:sz="4" w:space="0" w:color="000000"/>
              <w:right w:val="single" w:sz="4" w:space="0" w:color="000000"/>
            </w:tcBorders>
          </w:tcPr>
          <w:p w14:paraId="530CFD93" w14:textId="77777777" w:rsidR="00E00E37" w:rsidRPr="004A5F10" w:rsidRDefault="00E00E37" w:rsidP="00CA0511">
            <w:pPr>
              <w:snapToGrid w:val="0"/>
              <w:rPr>
                <w:rFonts w:cs="Arial"/>
                <w:b/>
                <w:sz w:val="18"/>
                <w:szCs w:val="18"/>
              </w:rPr>
            </w:pPr>
          </w:p>
        </w:tc>
      </w:tr>
      <w:tr w:rsidR="00E00E37" w:rsidRPr="004A5F10" w14:paraId="1DC123A7" w14:textId="77777777" w:rsidTr="00CA0511">
        <w:tblPrEx>
          <w:tblCellMar>
            <w:left w:w="108" w:type="dxa"/>
            <w:right w:w="108" w:type="dxa"/>
          </w:tblCellMar>
        </w:tblPrEx>
        <w:tc>
          <w:tcPr>
            <w:tcW w:w="4158" w:type="dxa"/>
            <w:gridSpan w:val="3"/>
            <w:tcBorders>
              <w:top w:val="single" w:sz="4" w:space="0" w:color="000000"/>
              <w:left w:val="single" w:sz="4" w:space="0" w:color="000000"/>
              <w:bottom w:val="single" w:sz="4" w:space="0" w:color="000000"/>
            </w:tcBorders>
            <w:shd w:val="clear" w:color="auto" w:fill="F2F2F2"/>
          </w:tcPr>
          <w:p w14:paraId="34CA0B2F" w14:textId="77777777" w:rsidR="00E00E37" w:rsidRPr="004A5F10" w:rsidRDefault="00E00E37" w:rsidP="00CA0511">
            <w:pPr>
              <w:snapToGrid w:val="0"/>
              <w:rPr>
                <w:rFonts w:cs="Arial"/>
                <w:sz w:val="18"/>
                <w:szCs w:val="18"/>
              </w:rPr>
            </w:pPr>
            <w:r w:rsidRPr="004A5F10">
              <w:rPr>
                <w:rFonts w:cs="Arial"/>
                <w:sz w:val="18"/>
                <w:szCs w:val="18"/>
              </w:rPr>
              <w:t>1.2. sprzedaż materiałów i towarów</w:t>
            </w:r>
          </w:p>
        </w:tc>
        <w:tc>
          <w:tcPr>
            <w:tcW w:w="2144" w:type="dxa"/>
            <w:gridSpan w:val="2"/>
            <w:tcBorders>
              <w:top w:val="single" w:sz="4" w:space="0" w:color="000000"/>
              <w:left w:val="single" w:sz="4" w:space="0" w:color="000000"/>
              <w:bottom w:val="single" w:sz="4" w:space="0" w:color="000000"/>
            </w:tcBorders>
          </w:tcPr>
          <w:p w14:paraId="461BEB7B" w14:textId="77777777" w:rsidR="00E00E37" w:rsidRPr="004A5F10" w:rsidRDefault="00E00E37" w:rsidP="00CA0511">
            <w:pPr>
              <w:snapToGrid w:val="0"/>
              <w:rPr>
                <w:rFonts w:cs="Arial"/>
                <w:b/>
                <w:sz w:val="18"/>
                <w:szCs w:val="18"/>
              </w:rPr>
            </w:pPr>
          </w:p>
        </w:tc>
        <w:tc>
          <w:tcPr>
            <w:tcW w:w="1608" w:type="dxa"/>
            <w:gridSpan w:val="2"/>
            <w:tcBorders>
              <w:top w:val="single" w:sz="4" w:space="0" w:color="000000"/>
              <w:left w:val="single" w:sz="4" w:space="0" w:color="000000"/>
              <w:bottom w:val="single" w:sz="4" w:space="0" w:color="000000"/>
            </w:tcBorders>
          </w:tcPr>
          <w:p w14:paraId="3825AC9E" w14:textId="77777777" w:rsidR="00E00E37" w:rsidRPr="004A5F10" w:rsidRDefault="00E00E37" w:rsidP="00CA0511">
            <w:pPr>
              <w:snapToGrid w:val="0"/>
              <w:rPr>
                <w:rFonts w:cs="Arial"/>
                <w:b/>
                <w:sz w:val="18"/>
                <w:szCs w:val="18"/>
              </w:rPr>
            </w:pPr>
          </w:p>
        </w:tc>
        <w:tc>
          <w:tcPr>
            <w:tcW w:w="2296" w:type="dxa"/>
            <w:gridSpan w:val="2"/>
            <w:tcBorders>
              <w:top w:val="single" w:sz="4" w:space="0" w:color="000000"/>
              <w:left w:val="single" w:sz="4" w:space="0" w:color="000000"/>
              <w:bottom w:val="single" w:sz="4" w:space="0" w:color="000000"/>
              <w:right w:val="single" w:sz="4" w:space="0" w:color="000000"/>
            </w:tcBorders>
          </w:tcPr>
          <w:p w14:paraId="185C088F" w14:textId="77777777" w:rsidR="00E00E37" w:rsidRPr="004A5F10" w:rsidRDefault="00E00E37" w:rsidP="00CA0511">
            <w:pPr>
              <w:snapToGrid w:val="0"/>
              <w:rPr>
                <w:rFonts w:cs="Arial"/>
                <w:b/>
                <w:sz w:val="18"/>
                <w:szCs w:val="18"/>
              </w:rPr>
            </w:pPr>
          </w:p>
        </w:tc>
      </w:tr>
      <w:tr w:rsidR="00E00E37" w:rsidRPr="004A5F10" w14:paraId="3CE3342B" w14:textId="77777777" w:rsidTr="00CA0511">
        <w:tblPrEx>
          <w:tblCellMar>
            <w:left w:w="108" w:type="dxa"/>
            <w:right w:w="108" w:type="dxa"/>
          </w:tblCellMar>
        </w:tblPrEx>
        <w:tc>
          <w:tcPr>
            <w:tcW w:w="4158" w:type="dxa"/>
            <w:gridSpan w:val="3"/>
            <w:tcBorders>
              <w:top w:val="single" w:sz="4" w:space="0" w:color="000000"/>
              <w:left w:val="single" w:sz="4" w:space="0" w:color="000000"/>
              <w:bottom w:val="single" w:sz="4" w:space="0" w:color="000000"/>
            </w:tcBorders>
            <w:shd w:val="clear" w:color="auto" w:fill="F2F2F2"/>
          </w:tcPr>
          <w:p w14:paraId="15817F02" w14:textId="77777777" w:rsidR="00E00E37" w:rsidRPr="004A5F10" w:rsidRDefault="00E00E37" w:rsidP="00CA0511">
            <w:pPr>
              <w:snapToGrid w:val="0"/>
              <w:rPr>
                <w:rFonts w:cs="Arial"/>
                <w:sz w:val="18"/>
                <w:szCs w:val="18"/>
              </w:rPr>
            </w:pPr>
            <w:r w:rsidRPr="004A5F10">
              <w:rPr>
                <w:rFonts w:cs="Arial"/>
                <w:sz w:val="18"/>
                <w:szCs w:val="18"/>
              </w:rPr>
              <w:t>1.3. zmiana stanu produktu</w:t>
            </w:r>
          </w:p>
        </w:tc>
        <w:tc>
          <w:tcPr>
            <w:tcW w:w="2144" w:type="dxa"/>
            <w:gridSpan w:val="2"/>
            <w:tcBorders>
              <w:top w:val="single" w:sz="4" w:space="0" w:color="000000"/>
              <w:left w:val="single" w:sz="4" w:space="0" w:color="000000"/>
              <w:bottom w:val="single" w:sz="4" w:space="0" w:color="000000"/>
            </w:tcBorders>
          </w:tcPr>
          <w:p w14:paraId="23F23231" w14:textId="77777777" w:rsidR="00E00E37" w:rsidRPr="004A5F10" w:rsidRDefault="00E00E37" w:rsidP="00CA0511">
            <w:pPr>
              <w:snapToGrid w:val="0"/>
              <w:rPr>
                <w:rFonts w:cs="Arial"/>
                <w:b/>
                <w:sz w:val="18"/>
                <w:szCs w:val="18"/>
              </w:rPr>
            </w:pPr>
          </w:p>
        </w:tc>
        <w:tc>
          <w:tcPr>
            <w:tcW w:w="1608" w:type="dxa"/>
            <w:gridSpan w:val="2"/>
            <w:tcBorders>
              <w:top w:val="single" w:sz="4" w:space="0" w:color="000000"/>
              <w:left w:val="single" w:sz="4" w:space="0" w:color="000000"/>
              <w:bottom w:val="single" w:sz="4" w:space="0" w:color="000000"/>
            </w:tcBorders>
          </w:tcPr>
          <w:p w14:paraId="1D7C39B3" w14:textId="77777777" w:rsidR="00E00E37" w:rsidRPr="004A5F10" w:rsidRDefault="00E00E37" w:rsidP="00CA0511">
            <w:pPr>
              <w:snapToGrid w:val="0"/>
              <w:rPr>
                <w:rFonts w:cs="Arial"/>
                <w:b/>
                <w:sz w:val="18"/>
                <w:szCs w:val="18"/>
              </w:rPr>
            </w:pPr>
          </w:p>
        </w:tc>
        <w:tc>
          <w:tcPr>
            <w:tcW w:w="2296" w:type="dxa"/>
            <w:gridSpan w:val="2"/>
            <w:tcBorders>
              <w:top w:val="single" w:sz="4" w:space="0" w:color="000000"/>
              <w:left w:val="single" w:sz="4" w:space="0" w:color="000000"/>
              <w:bottom w:val="single" w:sz="4" w:space="0" w:color="000000"/>
              <w:right w:val="single" w:sz="4" w:space="0" w:color="000000"/>
            </w:tcBorders>
          </w:tcPr>
          <w:p w14:paraId="41BE4ED6" w14:textId="77777777" w:rsidR="00E00E37" w:rsidRPr="004A5F10" w:rsidRDefault="00E00E37" w:rsidP="00CA0511">
            <w:pPr>
              <w:snapToGrid w:val="0"/>
              <w:rPr>
                <w:rFonts w:cs="Arial"/>
                <w:b/>
                <w:sz w:val="18"/>
                <w:szCs w:val="18"/>
              </w:rPr>
            </w:pPr>
          </w:p>
        </w:tc>
      </w:tr>
      <w:tr w:rsidR="00E00E37" w:rsidRPr="004A5F10" w14:paraId="453B2379" w14:textId="77777777" w:rsidTr="00CA0511">
        <w:tblPrEx>
          <w:tblCellMar>
            <w:left w:w="108" w:type="dxa"/>
            <w:right w:w="108" w:type="dxa"/>
          </w:tblCellMar>
        </w:tblPrEx>
        <w:tc>
          <w:tcPr>
            <w:tcW w:w="4158" w:type="dxa"/>
            <w:gridSpan w:val="3"/>
            <w:tcBorders>
              <w:top w:val="single" w:sz="4" w:space="0" w:color="000000"/>
              <w:left w:val="single" w:sz="4" w:space="0" w:color="000000"/>
              <w:bottom w:val="single" w:sz="4" w:space="0" w:color="000000"/>
            </w:tcBorders>
            <w:shd w:val="clear" w:color="auto" w:fill="F2F2F2"/>
          </w:tcPr>
          <w:p w14:paraId="735539F3" w14:textId="77777777" w:rsidR="00E00E37" w:rsidRPr="004A5F10" w:rsidRDefault="00E00E37" w:rsidP="00CA0511">
            <w:pPr>
              <w:snapToGrid w:val="0"/>
              <w:rPr>
                <w:rFonts w:cs="Arial"/>
                <w:sz w:val="18"/>
                <w:szCs w:val="18"/>
              </w:rPr>
            </w:pPr>
            <w:r w:rsidRPr="004A5F10">
              <w:rPr>
                <w:rFonts w:cs="Arial"/>
                <w:sz w:val="18"/>
                <w:szCs w:val="18"/>
              </w:rPr>
              <w:t>1.4.zyski nadzwyczajne</w:t>
            </w:r>
          </w:p>
        </w:tc>
        <w:tc>
          <w:tcPr>
            <w:tcW w:w="2144" w:type="dxa"/>
            <w:gridSpan w:val="2"/>
            <w:tcBorders>
              <w:top w:val="single" w:sz="4" w:space="0" w:color="000000"/>
              <w:left w:val="single" w:sz="4" w:space="0" w:color="000000"/>
              <w:bottom w:val="single" w:sz="4" w:space="0" w:color="000000"/>
            </w:tcBorders>
          </w:tcPr>
          <w:p w14:paraId="279D016F" w14:textId="77777777" w:rsidR="00E00E37" w:rsidRPr="004A5F10" w:rsidRDefault="00E00E37" w:rsidP="00CA0511">
            <w:pPr>
              <w:snapToGrid w:val="0"/>
              <w:rPr>
                <w:rFonts w:cs="Arial"/>
                <w:b/>
                <w:sz w:val="18"/>
                <w:szCs w:val="18"/>
              </w:rPr>
            </w:pPr>
          </w:p>
        </w:tc>
        <w:tc>
          <w:tcPr>
            <w:tcW w:w="1608" w:type="dxa"/>
            <w:gridSpan w:val="2"/>
            <w:tcBorders>
              <w:top w:val="single" w:sz="4" w:space="0" w:color="000000"/>
              <w:left w:val="single" w:sz="4" w:space="0" w:color="000000"/>
              <w:bottom w:val="single" w:sz="4" w:space="0" w:color="000000"/>
            </w:tcBorders>
          </w:tcPr>
          <w:p w14:paraId="4D4CD75D" w14:textId="77777777" w:rsidR="00E00E37" w:rsidRPr="004A5F10" w:rsidRDefault="00E00E37" w:rsidP="00CA0511">
            <w:pPr>
              <w:snapToGrid w:val="0"/>
              <w:rPr>
                <w:rFonts w:cs="Arial"/>
                <w:b/>
                <w:sz w:val="18"/>
                <w:szCs w:val="18"/>
              </w:rPr>
            </w:pPr>
          </w:p>
        </w:tc>
        <w:tc>
          <w:tcPr>
            <w:tcW w:w="2296" w:type="dxa"/>
            <w:gridSpan w:val="2"/>
            <w:tcBorders>
              <w:top w:val="single" w:sz="4" w:space="0" w:color="000000"/>
              <w:left w:val="single" w:sz="4" w:space="0" w:color="000000"/>
              <w:bottom w:val="single" w:sz="4" w:space="0" w:color="000000"/>
              <w:right w:val="single" w:sz="4" w:space="0" w:color="000000"/>
            </w:tcBorders>
          </w:tcPr>
          <w:p w14:paraId="17EEF509" w14:textId="77777777" w:rsidR="00E00E37" w:rsidRPr="004A5F10" w:rsidRDefault="00E00E37" w:rsidP="00CA0511">
            <w:pPr>
              <w:snapToGrid w:val="0"/>
              <w:rPr>
                <w:rFonts w:cs="Arial"/>
                <w:b/>
                <w:sz w:val="18"/>
                <w:szCs w:val="18"/>
              </w:rPr>
            </w:pPr>
          </w:p>
        </w:tc>
      </w:tr>
      <w:tr w:rsidR="00E00E37" w:rsidRPr="004A5F10" w14:paraId="2DC9BDB3" w14:textId="77777777" w:rsidTr="00CA0511">
        <w:tblPrEx>
          <w:tblCellMar>
            <w:left w:w="108" w:type="dxa"/>
            <w:right w:w="108" w:type="dxa"/>
          </w:tblCellMar>
        </w:tblPrEx>
        <w:tc>
          <w:tcPr>
            <w:tcW w:w="4158" w:type="dxa"/>
            <w:gridSpan w:val="3"/>
            <w:tcBorders>
              <w:top w:val="single" w:sz="4" w:space="0" w:color="000000"/>
              <w:left w:val="single" w:sz="4" w:space="0" w:color="000000"/>
              <w:bottom w:val="single" w:sz="4" w:space="0" w:color="000000"/>
            </w:tcBorders>
            <w:shd w:val="clear" w:color="auto" w:fill="F2F2F2"/>
          </w:tcPr>
          <w:p w14:paraId="08CCC48F" w14:textId="77777777" w:rsidR="00E00E37" w:rsidRPr="004A5F10" w:rsidRDefault="00E00E37" w:rsidP="00CA0511">
            <w:pPr>
              <w:snapToGrid w:val="0"/>
              <w:rPr>
                <w:rFonts w:cs="Arial"/>
                <w:sz w:val="18"/>
                <w:szCs w:val="18"/>
              </w:rPr>
            </w:pPr>
            <w:r w:rsidRPr="004A5F10">
              <w:rPr>
                <w:rFonts w:cs="Arial"/>
                <w:sz w:val="18"/>
                <w:szCs w:val="18"/>
              </w:rPr>
              <w:t>1.5. pozostałe przychody</w:t>
            </w:r>
          </w:p>
        </w:tc>
        <w:tc>
          <w:tcPr>
            <w:tcW w:w="2144" w:type="dxa"/>
            <w:gridSpan w:val="2"/>
            <w:tcBorders>
              <w:top w:val="single" w:sz="4" w:space="0" w:color="000000"/>
              <w:left w:val="single" w:sz="4" w:space="0" w:color="000000"/>
              <w:bottom w:val="single" w:sz="4" w:space="0" w:color="000000"/>
            </w:tcBorders>
          </w:tcPr>
          <w:p w14:paraId="329D4F22" w14:textId="77777777" w:rsidR="00E00E37" w:rsidRPr="004A5F10" w:rsidRDefault="00E00E37" w:rsidP="00CA0511">
            <w:pPr>
              <w:snapToGrid w:val="0"/>
              <w:rPr>
                <w:rFonts w:cs="Arial"/>
                <w:b/>
                <w:sz w:val="18"/>
                <w:szCs w:val="18"/>
              </w:rPr>
            </w:pPr>
          </w:p>
        </w:tc>
        <w:tc>
          <w:tcPr>
            <w:tcW w:w="1608" w:type="dxa"/>
            <w:gridSpan w:val="2"/>
            <w:tcBorders>
              <w:top w:val="single" w:sz="4" w:space="0" w:color="000000"/>
              <w:left w:val="single" w:sz="4" w:space="0" w:color="000000"/>
              <w:bottom w:val="single" w:sz="4" w:space="0" w:color="000000"/>
            </w:tcBorders>
          </w:tcPr>
          <w:p w14:paraId="57F19322" w14:textId="77777777" w:rsidR="00E00E37" w:rsidRPr="004A5F10" w:rsidRDefault="00E00E37" w:rsidP="00CA0511">
            <w:pPr>
              <w:snapToGrid w:val="0"/>
              <w:rPr>
                <w:rFonts w:cs="Arial"/>
                <w:b/>
                <w:sz w:val="18"/>
                <w:szCs w:val="18"/>
              </w:rPr>
            </w:pPr>
          </w:p>
        </w:tc>
        <w:tc>
          <w:tcPr>
            <w:tcW w:w="2296" w:type="dxa"/>
            <w:gridSpan w:val="2"/>
            <w:tcBorders>
              <w:top w:val="single" w:sz="4" w:space="0" w:color="000000"/>
              <w:left w:val="single" w:sz="4" w:space="0" w:color="000000"/>
              <w:bottom w:val="single" w:sz="4" w:space="0" w:color="000000"/>
              <w:right w:val="single" w:sz="4" w:space="0" w:color="000000"/>
            </w:tcBorders>
          </w:tcPr>
          <w:p w14:paraId="69A659A3" w14:textId="77777777" w:rsidR="00E00E37" w:rsidRPr="004A5F10" w:rsidRDefault="00E00E37" w:rsidP="00CA0511">
            <w:pPr>
              <w:snapToGrid w:val="0"/>
              <w:rPr>
                <w:rFonts w:cs="Arial"/>
                <w:b/>
                <w:sz w:val="18"/>
                <w:szCs w:val="18"/>
              </w:rPr>
            </w:pPr>
          </w:p>
        </w:tc>
      </w:tr>
      <w:tr w:rsidR="00E00E37" w:rsidRPr="004A5F10" w14:paraId="6A7B0EF5" w14:textId="77777777" w:rsidTr="00CA0511">
        <w:tblPrEx>
          <w:tblCellMar>
            <w:left w:w="108" w:type="dxa"/>
            <w:right w:w="108" w:type="dxa"/>
          </w:tblCellMar>
        </w:tblPrEx>
        <w:tc>
          <w:tcPr>
            <w:tcW w:w="4158" w:type="dxa"/>
            <w:gridSpan w:val="3"/>
            <w:tcBorders>
              <w:top w:val="single" w:sz="4" w:space="0" w:color="000000"/>
              <w:left w:val="single" w:sz="4" w:space="0" w:color="000000"/>
              <w:bottom w:val="single" w:sz="4" w:space="0" w:color="000000"/>
            </w:tcBorders>
            <w:shd w:val="clear" w:color="auto" w:fill="F2F2F2"/>
          </w:tcPr>
          <w:p w14:paraId="2F7F3CB1" w14:textId="77777777" w:rsidR="00E00E37" w:rsidRPr="004A5F10" w:rsidRDefault="00E00E37" w:rsidP="00CA0511">
            <w:pPr>
              <w:snapToGrid w:val="0"/>
              <w:rPr>
                <w:rFonts w:cs="Arial"/>
                <w:b/>
                <w:sz w:val="18"/>
                <w:szCs w:val="18"/>
              </w:rPr>
            </w:pPr>
            <w:r w:rsidRPr="004A5F10">
              <w:rPr>
                <w:rFonts w:cs="Arial"/>
                <w:b/>
                <w:sz w:val="18"/>
                <w:szCs w:val="18"/>
              </w:rPr>
              <w:t>B. Koszty ogółem (brutto):</w:t>
            </w:r>
          </w:p>
        </w:tc>
        <w:tc>
          <w:tcPr>
            <w:tcW w:w="2144" w:type="dxa"/>
            <w:gridSpan w:val="2"/>
            <w:tcBorders>
              <w:top w:val="single" w:sz="4" w:space="0" w:color="000000"/>
              <w:left w:val="single" w:sz="4" w:space="0" w:color="000000"/>
              <w:bottom w:val="single" w:sz="4" w:space="0" w:color="000000"/>
            </w:tcBorders>
          </w:tcPr>
          <w:p w14:paraId="3F4822C6" w14:textId="77777777" w:rsidR="00E00E37" w:rsidRPr="004A5F10" w:rsidRDefault="00E00E37" w:rsidP="00CA0511">
            <w:pPr>
              <w:snapToGrid w:val="0"/>
              <w:rPr>
                <w:rFonts w:cs="Arial"/>
                <w:b/>
                <w:sz w:val="18"/>
                <w:szCs w:val="18"/>
              </w:rPr>
            </w:pPr>
          </w:p>
        </w:tc>
        <w:tc>
          <w:tcPr>
            <w:tcW w:w="1608" w:type="dxa"/>
            <w:gridSpan w:val="2"/>
            <w:tcBorders>
              <w:top w:val="single" w:sz="4" w:space="0" w:color="000000"/>
              <w:left w:val="single" w:sz="4" w:space="0" w:color="000000"/>
              <w:bottom w:val="single" w:sz="4" w:space="0" w:color="000000"/>
            </w:tcBorders>
          </w:tcPr>
          <w:p w14:paraId="4D6AE2EA" w14:textId="77777777" w:rsidR="00E00E37" w:rsidRPr="004A5F10" w:rsidRDefault="00E00E37" w:rsidP="00CA0511">
            <w:pPr>
              <w:snapToGrid w:val="0"/>
              <w:rPr>
                <w:rFonts w:cs="Arial"/>
                <w:b/>
                <w:sz w:val="18"/>
                <w:szCs w:val="18"/>
              </w:rPr>
            </w:pPr>
          </w:p>
        </w:tc>
        <w:tc>
          <w:tcPr>
            <w:tcW w:w="2296" w:type="dxa"/>
            <w:gridSpan w:val="2"/>
            <w:tcBorders>
              <w:top w:val="single" w:sz="4" w:space="0" w:color="000000"/>
              <w:left w:val="single" w:sz="4" w:space="0" w:color="000000"/>
              <w:bottom w:val="single" w:sz="4" w:space="0" w:color="000000"/>
              <w:right w:val="single" w:sz="4" w:space="0" w:color="000000"/>
            </w:tcBorders>
          </w:tcPr>
          <w:p w14:paraId="189014CF" w14:textId="77777777" w:rsidR="00E00E37" w:rsidRPr="004A5F10" w:rsidRDefault="00E00E37" w:rsidP="00CA0511">
            <w:pPr>
              <w:snapToGrid w:val="0"/>
              <w:rPr>
                <w:rFonts w:cs="Arial"/>
                <w:b/>
                <w:sz w:val="18"/>
                <w:szCs w:val="18"/>
              </w:rPr>
            </w:pPr>
          </w:p>
        </w:tc>
      </w:tr>
      <w:tr w:rsidR="00E00E37" w:rsidRPr="004A5F10" w14:paraId="6ED4B256" w14:textId="77777777" w:rsidTr="00CA0511">
        <w:tblPrEx>
          <w:tblCellMar>
            <w:left w:w="108" w:type="dxa"/>
            <w:right w:w="108" w:type="dxa"/>
          </w:tblCellMar>
        </w:tblPrEx>
        <w:tc>
          <w:tcPr>
            <w:tcW w:w="4158" w:type="dxa"/>
            <w:gridSpan w:val="3"/>
            <w:tcBorders>
              <w:top w:val="single" w:sz="4" w:space="0" w:color="000000"/>
              <w:left w:val="single" w:sz="4" w:space="0" w:color="000000"/>
              <w:bottom w:val="single" w:sz="4" w:space="0" w:color="000000"/>
            </w:tcBorders>
            <w:shd w:val="clear" w:color="auto" w:fill="F2F2F2"/>
          </w:tcPr>
          <w:p w14:paraId="0DF9AAF8" w14:textId="77777777" w:rsidR="00E00E37" w:rsidRPr="004A5F10" w:rsidRDefault="00E00E37" w:rsidP="00CA0511">
            <w:pPr>
              <w:snapToGrid w:val="0"/>
              <w:rPr>
                <w:rFonts w:cs="Arial"/>
                <w:sz w:val="18"/>
                <w:szCs w:val="18"/>
              </w:rPr>
            </w:pPr>
            <w:r w:rsidRPr="004A5F10">
              <w:rPr>
                <w:rFonts w:cs="Arial"/>
                <w:sz w:val="18"/>
                <w:szCs w:val="18"/>
              </w:rPr>
              <w:t>2.1 amortyzacja</w:t>
            </w:r>
          </w:p>
        </w:tc>
        <w:tc>
          <w:tcPr>
            <w:tcW w:w="2144" w:type="dxa"/>
            <w:gridSpan w:val="2"/>
            <w:tcBorders>
              <w:top w:val="single" w:sz="4" w:space="0" w:color="000000"/>
              <w:left w:val="single" w:sz="4" w:space="0" w:color="000000"/>
              <w:bottom w:val="single" w:sz="4" w:space="0" w:color="000000"/>
            </w:tcBorders>
          </w:tcPr>
          <w:p w14:paraId="3E209707" w14:textId="77777777" w:rsidR="00E00E37" w:rsidRPr="004A5F10" w:rsidRDefault="00E00E37" w:rsidP="00CA0511">
            <w:pPr>
              <w:snapToGrid w:val="0"/>
              <w:rPr>
                <w:rFonts w:cs="Arial"/>
                <w:b/>
                <w:sz w:val="18"/>
                <w:szCs w:val="18"/>
              </w:rPr>
            </w:pPr>
          </w:p>
        </w:tc>
        <w:tc>
          <w:tcPr>
            <w:tcW w:w="1608" w:type="dxa"/>
            <w:gridSpan w:val="2"/>
            <w:tcBorders>
              <w:top w:val="single" w:sz="4" w:space="0" w:color="000000"/>
              <w:left w:val="single" w:sz="4" w:space="0" w:color="000000"/>
              <w:bottom w:val="single" w:sz="4" w:space="0" w:color="000000"/>
            </w:tcBorders>
          </w:tcPr>
          <w:p w14:paraId="034EC475" w14:textId="77777777" w:rsidR="00E00E37" w:rsidRPr="004A5F10" w:rsidRDefault="00E00E37" w:rsidP="00CA0511">
            <w:pPr>
              <w:snapToGrid w:val="0"/>
              <w:rPr>
                <w:rFonts w:cs="Arial"/>
                <w:b/>
                <w:sz w:val="18"/>
                <w:szCs w:val="18"/>
              </w:rPr>
            </w:pPr>
          </w:p>
        </w:tc>
        <w:tc>
          <w:tcPr>
            <w:tcW w:w="2296" w:type="dxa"/>
            <w:gridSpan w:val="2"/>
            <w:tcBorders>
              <w:top w:val="single" w:sz="4" w:space="0" w:color="000000"/>
              <w:left w:val="single" w:sz="4" w:space="0" w:color="000000"/>
              <w:bottom w:val="single" w:sz="4" w:space="0" w:color="000000"/>
              <w:right w:val="single" w:sz="4" w:space="0" w:color="000000"/>
            </w:tcBorders>
          </w:tcPr>
          <w:p w14:paraId="7FD378F8" w14:textId="77777777" w:rsidR="00E00E37" w:rsidRPr="004A5F10" w:rsidRDefault="00E00E37" w:rsidP="00CA0511">
            <w:pPr>
              <w:snapToGrid w:val="0"/>
              <w:rPr>
                <w:rFonts w:cs="Arial"/>
                <w:b/>
                <w:sz w:val="18"/>
                <w:szCs w:val="18"/>
              </w:rPr>
            </w:pPr>
          </w:p>
        </w:tc>
      </w:tr>
      <w:tr w:rsidR="00E00E37" w:rsidRPr="004A5F10" w14:paraId="40ABD209" w14:textId="77777777" w:rsidTr="00CA0511">
        <w:tblPrEx>
          <w:tblCellMar>
            <w:left w:w="108" w:type="dxa"/>
            <w:right w:w="108" w:type="dxa"/>
          </w:tblCellMar>
        </w:tblPrEx>
        <w:tc>
          <w:tcPr>
            <w:tcW w:w="4158" w:type="dxa"/>
            <w:gridSpan w:val="3"/>
            <w:tcBorders>
              <w:top w:val="single" w:sz="4" w:space="0" w:color="000000"/>
              <w:left w:val="single" w:sz="4" w:space="0" w:color="000000"/>
              <w:bottom w:val="single" w:sz="4" w:space="0" w:color="000000"/>
            </w:tcBorders>
            <w:shd w:val="clear" w:color="auto" w:fill="F2F2F2"/>
          </w:tcPr>
          <w:p w14:paraId="70CA81E7" w14:textId="77777777" w:rsidR="00E00E37" w:rsidRPr="004A5F10" w:rsidRDefault="00E00E37" w:rsidP="00CA0511">
            <w:pPr>
              <w:snapToGrid w:val="0"/>
              <w:rPr>
                <w:rFonts w:cs="Arial"/>
                <w:sz w:val="18"/>
                <w:szCs w:val="18"/>
              </w:rPr>
            </w:pPr>
            <w:r w:rsidRPr="004A5F10">
              <w:rPr>
                <w:rFonts w:cs="Arial"/>
                <w:sz w:val="18"/>
                <w:szCs w:val="18"/>
              </w:rPr>
              <w:t>2.2  materiały i energia</w:t>
            </w:r>
          </w:p>
        </w:tc>
        <w:tc>
          <w:tcPr>
            <w:tcW w:w="2144" w:type="dxa"/>
            <w:gridSpan w:val="2"/>
            <w:tcBorders>
              <w:top w:val="single" w:sz="4" w:space="0" w:color="000000"/>
              <w:left w:val="single" w:sz="4" w:space="0" w:color="000000"/>
              <w:bottom w:val="single" w:sz="4" w:space="0" w:color="000000"/>
            </w:tcBorders>
          </w:tcPr>
          <w:p w14:paraId="23E67414" w14:textId="77777777" w:rsidR="00E00E37" w:rsidRPr="004A5F10" w:rsidRDefault="00E00E37" w:rsidP="00CA0511">
            <w:pPr>
              <w:snapToGrid w:val="0"/>
              <w:rPr>
                <w:rFonts w:cs="Arial"/>
                <w:b/>
                <w:sz w:val="18"/>
                <w:szCs w:val="18"/>
              </w:rPr>
            </w:pPr>
          </w:p>
        </w:tc>
        <w:tc>
          <w:tcPr>
            <w:tcW w:w="1608" w:type="dxa"/>
            <w:gridSpan w:val="2"/>
            <w:tcBorders>
              <w:top w:val="single" w:sz="4" w:space="0" w:color="000000"/>
              <w:left w:val="single" w:sz="4" w:space="0" w:color="000000"/>
              <w:bottom w:val="single" w:sz="4" w:space="0" w:color="000000"/>
            </w:tcBorders>
          </w:tcPr>
          <w:p w14:paraId="5AFFF22A" w14:textId="77777777" w:rsidR="00E00E37" w:rsidRPr="004A5F10" w:rsidRDefault="00E00E37" w:rsidP="00CA0511">
            <w:pPr>
              <w:snapToGrid w:val="0"/>
              <w:rPr>
                <w:rFonts w:cs="Arial"/>
                <w:b/>
                <w:sz w:val="18"/>
                <w:szCs w:val="18"/>
              </w:rPr>
            </w:pPr>
          </w:p>
        </w:tc>
        <w:tc>
          <w:tcPr>
            <w:tcW w:w="2296" w:type="dxa"/>
            <w:gridSpan w:val="2"/>
            <w:tcBorders>
              <w:top w:val="single" w:sz="4" w:space="0" w:color="000000"/>
              <w:left w:val="single" w:sz="4" w:space="0" w:color="000000"/>
              <w:bottom w:val="single" w:sz="4" w:space="0" w:color="000000"/>
              <w:right w:val="single" w:sz="4" w:space="0" w:color="000000"/>
            </w:tcBorders>
          </w:tcPr>
          <w:p w14:paraId="27FA195D" w14:textId="77777777" w:rsidR="00E00E37" w:rsidRPr="004A5F10" w:rsidRDefault="00E00E37" w:rsidP="00CA0511">
            <w:pPr>
              <w:snapToGrid w:val="0"/>
              <w:rPr>
                <w:rFonts w:cs="Arial"/>
                <w:b/>
                <w:sz w:val="18"/>
                <w:szCs w:val="18"/>
              </w:rPr>
            </w:pPr>
          </w:p>
        </w:tc>
      </w:tr>
      <w:tr w:rsidR="00E00E37" w:rsidRPr="004A5F10" w14:paraId="619AA6D9" w14:textId="77777777" w:rsidTr="00CA0511">
        <w:tblPrEx>
          <w:tblCellMar>
            <w:left w:w="108" w:type="dxa"/>
            <w:right w:w="108" w:type="dxa"/>
          </w:tblCellMar>
        </w:tblPrEx>
        <w:tc>
          <w:tcPr>
            <w:tcW w:w="4158" w:type="dxa"/>
            <w:gridSpan w:val="3"/>
            <w:tcBorders>
              <w:top w:val="single" w:sz="4" w:space="0" w:color="000000"/>
              <w:left w:val="single" w:sz="4" w:space="0" w:color="000000"/>
              <w:bottom w:val="single" w:sz="4" w:space="0" w:color="000000"/>
            </w:tcBorders>
            <w:shd w:val="clear" w:color="auto" w:fill="F2F2F2"/>
          </w:tcPr>
          <w:p w14:paraId="1AA58787" w14:textId="77777777" w:rsidR="00E00E37" w:rsidRPr="004A5F10" w:rsidRDefault="00E00E37" w:rsidP="00CA0511">
            <w:pPr>
              <w:snapToGrid w:val="0"/>
              <w:rPr>
                <w:rFonts w:cs="Arial"/>
                <w:sz w:val="18"/>
                <w:szCs w:val="18"/>
              </w:rPr>
            </w:pPr>
            <w:r w:rsidRPr="004A5F10">
              <w:rPr>
                <w:rFonts w:cs="Arial"/>
                <w:sz w:val="18"/>
                <w:szCs w:val="18"/>
              </w:rPr>
              <w:t xml:space="preserve">2.3 wynagrodzenia i pochodne </w:t>
            </w:r>
          </w:p>
        </w:tc>
        <w:tc>
          <w:tcPr>
            <w:tcW w:w="2144" w:type="dxa"/>
            <w:gridSpan w:val="2"/>
            <w:tcBorders>
              <w:top w:val="single" w:sz="4" w:space="0" w:color="000000"/>
              <w:left w:val="single" w:sz="4" w:space="0" w:color="000000"/>
              <w:bottom w:val="single" w:sz="4" w:space="0" w:color="000000"/>
            </w:tcBorders>
          </w:tcPr>
          <w:p w14:paraId="5B4CFADE" w14:textId="77777777" w:rsidR="00E00E37" w:rsidRPr="004A5F10" w:rsidRDefault="00E00E37" w:rsidP="00CA0511">
            <w:pPr>
              <w:snapToGrid w:val="0"/>
              <w:rPr>
                <w:rFonts w:cs="Arial"/>
                <w:b/>
                <w:sz w:val="18"/>
                <w:szCs w:val="18"/>
              </w:rPr>
            </w:pPr>
          </w:p>
        </w:tc>
        <w:tc>
          <w:tcPr>
            <w:tcW w:w="1608" w:type="dxa"/>
            <w:gridSpan w:val="2"/>
            <w:tcBorders>
              <w:top w:val="single" w:sz="4" w:space="0" w:color="000000"/>
              <w:left w:val="single" w:sz="4" w:space="0" w:color="000000"/>
              <w:bottom w:val="single" w:sz="4" w:space="0" w:color="000000"/>
            </w:tcBorders>
          </w:tcPr>
          <w:p w14:paraId="3340F2A9" w14:textId="77777777" w:rsidR="00E00E37" w:rsidRPr="004A5F10" w:rsidRDefault="00E00E37" w:rsidP="00CA0511">
            <w:pPr>
              <w:snapToGrid w:val="0"/>
              <w:rPr>
                <w:rFonts w:cs="Arial"/>
                <w:b/>
                <w:sz w:val="18"/>
                <w:szCs w:val="18"/>
              </w:rPr>
            </w:pPr>
          </w:p>
        </w:tc>
        <w:tc>
          <w:tcPr>
            <w:tcW w:w="2296" w:type="dxa"/>
            <w:gridSpan w:val="2"/>
            <w:tcBorders>
              <w:top w:val="single" w:sz="4" w:space="0" w:color="000000"/>
              <w:left w:val="single" w:sz="4" w:space="0" w:color="000000"/>
              <w:bottom w:val="single" w:sz="4" w:space="0" w:color="000000"/>
              <w:right w:val="single" w:sz="4" w:space="0" w:color="000000"/>
            </w:tcBorders>
          </w:tcPr>
          <w:p w14:paraId="5DAA1954" w14:textId="77777777" w:rsidR="00E00E37" w:rsidRPr="004A5F10" w:rsidRDefault="00E00E37" w:rsidP="00CA0511">
            <w:pPr>
              <w:snapToGrid w:val="0"/>
              <w:rPr>
                <w:rFonts w:cs="Arial"/>
                <w:b/>
                <w:sz w:val="18"/>
                <w:szCs w:val="18"/>
              </w:rPr>
            </w:pPr>
          </w:p>
        </w:tc>
      </w:tr>
      <w:tr w:rsidR="00E00E37" w:rsidRPr="004A5F10" w14:paraId="5CC1116E" w14:textId="77777777" w:rsidTr="00CA0511">
        <w:tblPrEx>
          <w:tblCellMar>
            <w:left w:w="108" w:type="dxa"/>
            <w:right w:w="108" w:type="dxa"/>
          </w:tblCellMar>
        </w:tblPrEx>
        <w:tc>
          <w:tcPr>
            <w:tcW w:w="4158" w:type="dxa"/>
            <w:gridSpan w:val="3"/>
            <w:tcBorders>
              <w:top w:val="single" w:sz="4" w:space="0" w:color="000000"/>
              <w:left w:val="single" w:sz="4" w:space="0" w:color="000000"/>
              <w:bottom w:val="single" w:sz="4" w:space="0" w:color="000000"/>
            </w:tcBorders>
            <w:shd w:val="clear" w:color="auto" w:fill="F2F2F2"/>
          </w:tcPr>
          <w:p w14:paraId="04FFABED" w14:textId="77777777" w:rsidR="00E00E37" w:rsidRPr="004A5F10" w:rsidRDefault="00E00E37" w:rsidP="00CA0511">
            <w:pPr>
              <w:snapToGrid w:val="0"/>
              <w:rPr>
                <w:rFonts w:cs="Arial"/>
                <w:sz w:val="18"/>
                <w:szCs w:val="18"/>
              </w:rPr>
            </w:pPr>
            <w:r w:rsidRPr="004A5F10">
              <w:rPr>
                <w:rFonts w:cs="Arial"/>
                <w:sz w:val="18"/>
                <w:szCs w:val="18"/>
              </w:rPr>
              <w:t>2.4 zakup usług</w:t>
            </w:r>
          </w:p>
        </w:tc>
        <w:tc>
          <w:tcPr>
            <w:tcW w:w="2144" w:type="dxa"/>
            <w:gridSpan w:val="2"/>
            <w:tcBorders>
              <w:top w:val="single" w:sz="4" w:space="0" w:color="000000"/>
              <w:left w:val="single" w:sz="4" w:space="0" w:color="000000"/>
              <w:bottom w:val="single" w:sz="4" w:space="0" w:color="000000"/>
            </w:tcBorders>
          </w:tcPr>
          <w:p w14:paraId="5F735573" w14:textId="77777777" w:rsidR="00E00E37" w:rsidRPr="004A5F10" w:rsidRDefault="00E00E37" w:rsidP="00CA0511">
            <w:pPr>
              <w:snapToGrid w:val="0"/>
              <w:rPr>
                <w:rFonts w:cs="Arial"/>
                <w:b/>
                <w:sz w:val="18"/>
                <w:szCs w:val="18"/>
              </w:rPr>
            </w:pPr>
          </w:p>
        </w:tc>
        <w:tc>
          <w:tcPr>
            <w:tcW w:w="1608" w:type="dxa"/>
            <w:gridSpan w:val="2"/>
            <w:tcBorders>
              <w:top w:val="single" w:sz="4" w:space="0" w:color="000000"/>
              <w:left w:val="single" w:sz="4" w:space="0" w:color="000000"/>
              <w:bottom w:val="single" w:sz="4" w:space="0" w:color="000000"/>
            </w:tcBorders>
          </w:tcPr>
          <w:p w14:paraId="66A1F903" w14:textId="77777777" w:rsidR="00E00E37" w:rsidRPr="004A5F10" w:rsidRDefault="00E00E37" w:rsidP="00CA0511">
            <w:pPr>
              <w:snapToGrid w:val="0"/>
              <w:rPr>
                <w:rFonts w:cs="Arial"/>
                <w:b/>
                <w:sz w:val="18"/>
                <w:szCs w:val="18"/>
              </w:rPr>
            </w:pPr>
          </w:p>
        </w:tc>
        <w:tc>
          <w:tcPr>
            <w:tcW w:w="2296" w:type="dxa"/>
            <w:gridSpan w:val="2"/>
            <w:tcBorders>
              <w:top w:val="single" w:sz="4" w:space="0" w:color="000000"/>
              <w:left w:val="single" w:sz="4" w:space="0" w:color="000000"/>
              <w:bottom w:val="single" w:sz="4" w:space="0" w:color="000000"/>
              <w:right w:val="single" w:sz="4" w:space="0" w:color="000000"/>
            </w:tcBorders>
          </w:tcPr>
          <w:p w14:paraId="6EDAD8EE" w14:textId="77777777" w:rsidR="00E00E37" w:rsidRPr="004A5F10" w:rsidRDefault="00E00E37" w:rsidP="00CA0511">
            <w:pPr>
              <w:snapToGrid w:val="0"/>
              <w:rPr>
                <w:rFonts w:cs="Arial"/>
                <w:b/>
                <w:sz w:val="18"/>
                <w:szCs w:val="18"/>
              </w:rPr>
            </w:pPr>
          </w:p>
        </w:tc>
      </w:tr>
      <w:tr w:rsidR="00E00E37" w:rsidRPr="004A5F10" w14:paraId="45EA9F46" w14:textId="77777777" w:rsidTr="00CA0511">
        <w:tblPrEx>
          <w:tblCellMar>
            <w:left w:w="108" w:type="dxa"/>
            <w:right w:w="108" w:type="dxa"/>
          </w:tblCellMar>
        </w:tblPrEx>
        <w:tc>
          <w:tcPr>
            <w:tcW w:w="4158" w:type="dxa"/>
            <w:gridSpan w:val="3"/>
            <w:tcBorders>
              <w:top w:val="single" w:sz="4" w:space="0" w:color="000000"/>
              <w:left w:val="single" w:sz="4" w:space="0" w:color="000000"/>
              <w:bottom w:val="single" w:sz="4" w:space="0" w:color="000000"/>
            </w:tcBorders>
            <w:shd w:val="clear" w:color="auto" w:fill="F2F2F2"/>
          </w:tcPr>
          <w:p w14:paraId="75C6833F" w14:textId="77777777" w:rsidR="00E00E37" w:rsidRPr="004A5F10" w:rsidRDefault="00E00E37" w:rsidP="00CA0511">
            <w:pPr>
              <w:snapToGrid w:val="0"/>
              <w:rPr>
                <w:rFonts w:cs="Arial"/>
                <w:sz w:val="18"/>
                <w:szCs w:val="18"/>
              </w:rPr>
            </w:pPr>
            <w:r w:rsidRPr="004A5F10">
              <w:rPr>
                <w:rFonts w:cs="Arial"/>
                <w:sz w:val="18"/>
                <w:szCs w:val="18"/>
              </w:rPr>
              <w:t>2.5 koszty finansowe (np. odsetki)</w:t>
            </w:r>
          </w:p>
        </w:tc>
        <w:tc>
          <w:tcPr>
            <w:tcW w:w="2144" w:type="dxa"/>
            <w:gridSpan w:val="2"/>
            <w:tcBorders>
              <w:top w:val="single" w:sz="4" w:space="0" w:color="000000"/>
              <w:left w:val="single" w:sz="4" w:space="0" w:color="000000"/>
              <w:bottom w:val="single" w:sz="4" w:space="0" w:color="000000"/>
            </w:tcBorders>
          </w:tcPr>
          <w:p w14:paraId="5BA6035E" w14:textId="77777777" w:rsidR="00E00E37" w:rsidRPr="004A5F10" w:rsidRDefault="00E00E37" w:rsidP="00CA0511">
            <w:pPr>
              <w:snapToGrid w:val="0"/>
              <w:rPr>
                <w:rFonts w:cs="Arial"/>
                <w:b/>
                <w:sz w:val="18"/>
                <w:szCs w:val="18"/>
              </w:rPr>
            </w:pPr>
          </w:p>
        </w:tc>
        <w:tc>
          <w:tcPr>
            <w:tcW w:w="1608" w:type="dxa"/>
            <w:gridSpan w:val="2"/>
            <w:tcBorders>
              <w:top w:val="single" w:sz="4" w:space="0" w:color="000000"/>
              <w:left w:val="single" w:sz="4" w:space="0" w:color="000000"/>
              <w:bottom w:val="single" w:sz="4" w:space="0" w:color="000000"/>
            </w:tcBorders>
          </w:tcPr>
          <w:p w14:paraId="0ADC142E" w14:textId="77777777" w:rsidR="00E00E37" w:rsidRPr="004A5F10" w:rsidRDefault="00E00E37" w:rsidP="00CA0511">
            <w:pPr>
              <w:snapToGrid w:val="0"/>
              <w:rPr>
                <w:rFonts w:cs="Arial"/>
                <w:b/>
                <w:sz w:val="18"/>
                <w:szCs w:val="18"/>
              </w:rPr>
            </w:pPr>
          </w:p>
        </w:tc>
        <w:tc>
          <w:tcPr>
            <w:tcW w:w="2296" w:type="dxa"/>
            <w:gridSpan w:val="2"/>
            <w:tcBorders>
              <w:top w:val="single" w:sz="4" w:space="0" w:color="000000"/>
              <w:left w:val="single" w:sz="4" w:space="0" w:color="000000"/>
              <w:bottom w:val="single" w:sz="4" w:space="0" w:color="000000"/>
              <w:right w:val="single" w:sz="4" w:space="0" w:color="000000"/>
            </w:tcBorders>
          </w:tcPr>
          <w:p w14:paraId="37FED2D2" w14:textId="77777777" w:rsidR="00E00E37" w:rsidRPr="004A5F10" w:rsidRDefault="00E00E37" w:rsidP="00CA0511">
            <w:pPr>
              <w:snapToGrid w:val="0"/>
              <w:rPr>
                <w:rFonts w:cs="Arial"/>
                <w:b/>
                <w:sz w:val="18"/>
                <w:szCs w:val="18"/>
              </w:rPr>
            </w:pPr>
          </w:p>
        </w:tc>
      </w:tr>
      <w:tr w:rsidR="00E00E37" w:rsidRPr="004A5F10" w14:paraId="426BB5A0" w14:textId="77777777" w:rsidTr="00CA0511">
        <w:tblPrEx>
          <w:tblCellMar>
            <w:left w:w="108" w:type="dxa"/>
            <w:right w:w="108" w:type="dxa"/>
          </w:tblCellMar>
        </w:tblPrEx>
        <w:tc>
          <w:tcPr>
            <w:tcW w:w="4158" w:type="dxa"/>
            <w:gridSpan w:val="3"/>
            <w:tcBorders>
              <w:top w:val="single" w:sz="4" w:space="0" w:color="000000"/>
              <w:left w:val="single" w:sz="4" w:space="0" w:color="000000"/>
              <w:bottom w:val="single" w:sz="4" w:space="0" w:color="000000"/>
            </w:tcBorders>
            <w:shd w:val="clear" w:color="auto" w:fill="F2F2F2"/>
          </w:tcPr>
          <w:p w14:paraId="54ED2A3A" w14:textId="77777777" w:rsidR="00E00E37" w:rsidRPr="004A5F10" w:rsidRDefault="00E00E37" w:rsidP="00CA0511">
            <w:pPr>
              <w:snapToGrid w:val="0"/>
              <w:rPr>
                <w:rFonts w:cs="Arial"/>
                <w:sz w:val="18"/>
                <w:szCs w:val="18"/>
              </w:rPr>
            </w:pPr>
            <w:r w:rsidRPr="004A5F10">
              <w:rPr>
                <w:rFonts w:cs="Arial"/>
                <w:sz w:val="18"/>
                <w:szCs w:val="18"/>
              </w:rPr>
              <w:t>2.6 sprzedaż towarów w cenie nabycia</w:t>
            </w:r>
          </w:p>
        </w:tc>
        <w:tc>
          <w:tcPr>
            <w:tcW w:w="2144" w:type="dxa"/>
            <w:gridSpan w:val="2"/>
            <w:tcBorders>
              <w:top w:val="single" w:sz="4" w:space="0" w:color="000000"/>
              <w:left w:val="single" w:sz="4" w:space="0" w:color="000000"/>
              <w:bottom w:val="single" w:sz="4" w:space="0" w:color="000000"/>
            </w:tcBorders>
          </w:tcPr>
          <w:p w14:paraId="2979DF32" w14:textId="77777777" w:rsidR="00E00E37" w:rsidRPr="004A5F10" w:rsidRDefault="00E00E37" w:rsidP="00CA0511">
            <w:pPr>
              <w:snapToGrid w:val="0"/>
              <w:rPr>
                <w:rFonts w:cs="Arial"/>
                <w:b/>
                <w:sz w:val="18"/>
                <w:szCs w:val="18"/>
              </w:rPr>
            </w:pPr>
          </w:p>
        </w:tc>
        <w:tc>
          <w:tcPr>
            <w:tcW w:w="1608" w:type="dxa"/>
            <w:gridSpan w:val="2"/>
            <w:tcBorders>
              <w:top w:val="single" w:sz="4" w:space="0" w:color="000000"/>
              <w:left w:val="single" w:sz="4" w:space="0" w:color="000000"/>
              <w:bottom w:val="single" w:sz="4" w:space="0" w:color="000000"/>
            </w:tcBorders>
          </w:tcPr>
          <w:p w14:paraId="437438C3" w14:textId="77777777" w:rsidR="00E00E37" w:rsidRPr="004A5F10" w:rsidRDefault="00E00E37" w:rsidP="00CA0511">
            <w:pPr>
              <w:snapToGrid w:val="0"/>
              <w:rPr>
                <w:rFonts w:cs="Arial"/>
                <w:b/>
                <w:sz w:val="18"/>
                <w:szCs w:val="18"/>
              </w:rPr>
            </w:pPr>
          </w:p>
        </w:tc>
        <w:tc>
          <w:tcPr>
            <w:tcW w:w="2296" w:type="dxa"/>
            <w:gridSpan w:val="2"/>
            <w:tcBorders>
              <w:top w:val="single" w:sz="4" w:space="0" w:color="000000"/>
              <w:left w:val="single" w:sz="4" w:space="0" w:color="000000"/>
              <w:bottom w:val="single" w:sz="4" w:space="0" w:color="000000"/>
              <w:right w:val="single" w:sz="4" w:space="0" w:color="000000"/>
            </w:tcBorders>
          </w:tcPr>
          <w:p w14:paraId="5CB26223" w14:textId="77777777" w:rsidR="00E00E37" w:rsidRPr="004A5F10" w:rsidRDefault="00E00E37" w:rsidP="00CA0511">
            <w:pPr>
              <w:snapToGrid w:val="0"/>
              <w:rPr>
                <w:rFonts w:cs="Arial"/>
                <w:b/>
                <w:sz w:val="18"/>
                <w:szCs w:val="18"/>
              </w:rPr>
            </w:pPr>
          </w:p>
        </w:tc>
      </w:tr>
      <w:tr w:rsidR="00E00E37" w:rsidRPr="004A5F10" w14:paraId="751541A0" w14:textId="77777777" w:rsidTr="00CA0511">
        <w:tblPrEx>
          <w:tblCellMar>
            <w:left w:w="108" w:type="dxa"/>
            <w:right w:w="108" w:type="dxa"/>
          </w:tblCellMar>
        </w:tblPrEx>
        <w:tc>
          <w:tcPr>
            <w:tcW w:w="4158" w:type="dxa"/>
            <w:gridSpan w:val="3"/>
            <w:tcBorders>
              <w:top w:val="single" w:sz="4" w:space="0" w:color="000000"/>
              <w:left w:val="single" w:sz="4" w:space="0" w:color="000000"/>
              <w:bottom w:val="single" w:sz="4" w:space="0" w:color="000000"/>
            </w:tcBorders>
            <w:shd w:val="clear" w:color="auto" w:fill="F2F2F2"/>
          </w:tcPr>
          <w:p w14:paraId="39239DF5" w14:textId="77777777" w:rsidR="00E00E37" w:rsidRPr="004A5F10" w:rsidRDefault="00E00E37" w:rsidP="00CA0511">
            <w:pPr>
              <w:snapToGrid w:val="0"/>
              <w:rPr>
                <w:rFonts w:cs="Arial"/>
                <w:sz w:val="18"/>
                <w:szCs w:val="18"/>
              </w:rPr>
            </w:pPr>
            <w:r w:rsidRPr="004A5F10">
              <w:rPr>
                <w:rFonts w:cs="Arial"/>
                <w:sz w:val="18"/>
                <w:szCs w:val="18"/>
              </w:rPr>
              <w:t>2.7 podatki</w:t>
            </w:r>
          </w:p>
        </w:tc>
        <w:tc>
          <w:tcPr>
            <w:tcW w:w="2144" w:type="dxa"/>
            <w:gridSpan w:val="2"/>
            <w:tcBorders>
              <w:top w:val="single" w:sz="4" w:space="0" w:color="000000"/>
              <w:left w:val="single" w:sz="4" w:space="0" w:color="000000"/>
              <w:bottom w:val="single" w:sz="4" w:space="0" w:color="000000"/>
            </w:tcBorders>
          </w:tcPr>
          <w:p w14:paraId="266F89E3" w14:textId="77777777" w:rsidR="00E00E37" w:rsidRPr="004A5F10" w:rsidRDefault="00E00E37" w:rsidP="00CA0511">
            <w:pPr>
              <w:snapToGrid w:val="0"/>
              <w:rPr>
                <w:rFonts w:cs="Arial"/>
                <w:b/>
                <w:sz w:val="18"/>
                <w:szCs w:val="18"/>
              </w:rPr>
            </w:pPr>
          </w:p>
        </w:tc>
        <w:tc>
          <w:tcPr>
            <w:tcW w:w="1608" w:type="dxa"/>
            <w:gridSpan w:val="2"/>
            <w:tcBorders>
              <w:top w:val="single" w:sz="4" w:space="0" w:color="000000"/>
              <w:left w:val="single" w:sz="4" w:space="0" w:color="000000"/>
              <w:bottom w:val="single" w:sz="4" w:space="0" w:color="000000"/>
            </w:tcBorders>
          </w:tcPr>
          <w:p w14:paraId="200980B0" w14:textId="77777777" w:rsidR="00E00E37" w:rsidRPr="004A5F10" w:rsidRDefault="00E00E37" w:rsidP="00CA0511">
            <w:pPr>
              <w:snapToGrid w:val="0"/>
              <w:rPr>
                <w:rFonts w:cs="Arial"/>
                <w:b/>
                <w:sz w:val="18"/>
                <w:szCs w:val="18"/>
              </w:rPr>
            </w:pPr>
          </w:p>
        </w:tc>
        <w:tc>
          <w:tcPr>
            <w:tcW w:w="2296" w:type="dxa"/>
            <w:gridSpan w:val="2"/>
            <w:tcBorders>
              <w:top w:val="single" w:sz="4" w:space="0" w:color="000000"/>
              <w:left w:val="single" w:sz="4" w:space="0" w:color="000000"/>
              <w:bottom w:val="single" w:sz="4" w:space="0" w:color="000000"/>
              <w:right w:val="single" w:sz="4" w:space="0" w:color="000000"/>
            </w:tcBorders>
          </w:tcPr>
          <w:p w14:paraId="279AB4C2" w14:textId="77777777" w:rsidR="00E00E37" w:rsidRPr="004A5F10" w:rsidRDefault="00E00E37" w:rsidP="00CA0511">
            <w:pPr>
              <w:snapToGrid w:val="0"/>
              <w:rPr>
                <w:rFonts w:cs="Arial"/>
                <w:b/>
                <w:sz w:val="18"/>
                <w:szCs w:val="18"/>
              </w:rPr>
            </w:pPr>
          </w:p>
        </w:tc>
      </w:tr>
      <w:tr w:rsidR="00E00E37" w:rsidRPr="004A5F10" w14:paraId="296E32BD" w14:textId="77777777" w:rsidTr="00CA0511">
        <w:tblPrEx>
          <w:tblCellMar>
            <w:left w:w="108" w:type="dxa"/>
            <w:right w:w="108" w:type="dxa"/>
          </w:tblCellMar>
        </w:tblPrEx>
        <w:tc>
          <w:tcPr>
            <w:tcW w:w="4158" w:type="dxa"/>
            <w:gridSpan w:val="3"/>
            <w:tcBorders>
              <w:top w:val="single" w:sz="4" w:space="0" w:color="000000"/>
              <w:left w:val="single" w:sz="4" w:space="0" w:color="000000"/>
              <w:bottom w:val="single" w:sz="4" w:space="0" w:color="000000"/>
            </w:tcBorders>
            <w:shd w:val="clear" w:color="auto" w:fill="F2F2F2"/>
          </w:tcPr>
          <w:p w14:paraId="4B839E72" w14:textId="77777777" w:rsidR="00E00E37" w:rsidRPr="004A5F10" w:rsidRDefault="00E00E37" w:rsidP="00CA0511">
            <w:pPr>
              <w:snapToGrid w:val="0"/>
              <w:rPr>
                <w:rFonts w:cs="Arial"/>
                <w:sz w:val="18"/>
                <w:szCs w:val="18"/>
              </w:rPr>
            </w:pPr>
            <w:r w:rsidRPr="004A5F10">
              <w:rPr>
                <w:rFonts w:cs="Arial"/>
                <w:sz w:val="18"/>
                <w:szCs w:val="18"/>
              </w:rPr>
              <w:t>2.8 pozostałe koszty</w:t>
            </w:r>
          </w:p>
        </w:tc>
        <w:tc>
          <w:tcPr>
            <w:tcW w:w="2144" w:type="dxa"/>
            <w:gridSpan w:val="2"/>
            <w:tcBorders>
              <w:top w:val="single" w:sz="4" w:space="0" w:color="000000"/>
              <w:left w:val="single" w:sz="4" w:space="0" w:color="000000"/>
              <w:bottom w:val="single" w:sz="4" w:space="0" w:color="000000"/>
            </w:tcBorders>
          </w:tcPr>
          <w:p w14:paraId="1362570E" w14:textId="77777777" w:rsidR="00E00E37" w:rsidRPr="004A5F10" w:rsidRDefault="00E00E37" w:rsidP="00CA0511">
            <w:pPr>
              <w:snapToGrid w:val="0"/>
              <w:rPr>
                <w:rFonts w:cs="Arial"/>
                <w:b/>
                <w:sz w:val="18"/>
                <w:szCs w:val="18"/>
              </w:rPr>
            </w:pPr>
          </w:p>
        </w:tc>
        <w:tc>
          <w:tcPr>
            <w:tcW w:w="1608" w:type="dxa"/>
            <w:gridSpan w:val="2"/>
            <w:tcBorders>
              <w:top w:val="single" w:sz="4" w:space="0" w:color="000000"/>
              <w:left w:val="single" w:sz="4" w:space="0" w:color="000000"/>
              <w:bottom w:val="single" w:sz="4" w:space="0" w:color="000000"/>
            </w:tcBorders>
          </w:tcPr>
          <w:p w14:paraId="3EB26D2F" w14:textId="77777777" w:rsidR="00E00E37" w:rsidRPr="004A5F10" w:rsidRDefault="00E00E37" w:rsidP="00CA0511">
            <w:pPr>
              <w:snapToGrid w:val="0"/>
              <w:rPr>
                <w:rFonts w:cs="Arial"/>
                <w:b/>
                <w:sz w:val="18"/>
                <w:szCs w:val="18"/>
              </w:rPr>
            </w:pPr>
          </w:p>
        </w:tc>
        <w:tc>
          <w:tcPr>
            <w:tcW w:w="2296" w:type="dxa"/>
            <w:gridSpan w:val="2"/>
            <w:tcBorders>
              <w:top w:val="single" w:sz="4" w:space="0" w:color="000000"/>
              <w:left w:val="single" w:sz="4" w:space="0" w:color="000000"/>
              <w:bottom w:val="single" w:sz="4" w:space="0" w:color="000000"/>
              <w:right w:val="single" w:sz="4" w:space="0" w:color="000000"/>
            </w:tcBorders>
          </w:tcPr>
          <w:p w14:paraId="5E136749" w14:textId="77777777" w:rsidR="00E00E37" w:rsidRPr="004A5F10" w:rsidRDefault="00E00E37" w:rsidP="00CA0511">
            <w:pPr>
              <w:snapToGrid w:val="0"/>
              <w:rPr>
                <w:rFonts w:cs="Arial"/>
                <w:b/>
                <w:sz w:val="18"/>
                <w:szCs w:val="18"/>
              </w:rPr>
            </w:pPr>
          </w:p>
        </w:tc>
      </w:tr>
      <w:tr w:rsidR="00E00E37" w:rsidRPr="004A5F10" w14:paraId="621FC573" w14:textId="77777777" w:rsidTr="00CA0511">
        <w:tblPrEx>
          <w:tblCellMar>
            <w:left w:w="108" w:type="dxa"/>
            <w:right w:w="108" w:type="dxa"/>
          </w:tblCellMar>
        </w:tblPrEx>
        <w:tc>
          <w:tcPr>
            <w:tcW w:w="4158" w:type="dxa"/>
            <w:gridSpan w:val="3"/>
            <w:tcBorders>
              <w:top w:val="single" w:sz="4" w:space="0" w:color="000000"/>
              <w:left w:val="single" w:sz="4" w:space="0" w:color="000000"/>
              <w:bottom w:val="single" w:sz="4" w:space="0" w:color="000000"/>
            </w:tcBorders>
            <w:shd w:val="clear" w:color="auto" w:fill="F2F2F2"/>
          </w:tcPr>
          <w:p w14:paraId="039D40A0" w14:textId="77777777" w:rsidR="00E00E37" w:rsidRPr="004A5F10" w:rsidRDefault="00E00E37" w:rsidP="00CA0511">
            <w:pPr>
              <w:snapToGrid w:val="0"/>
              <w:rPr>
                <w:rFonts w:cs="Arial"/>
                <w:sz w:val="18"/>
                <w:szCs w:val="18"/>
              </w:rPr>
            </w:pPr>
            <w:r w:rsidRPr="004A5F10">
              <w:rPr>
                <w:rFonts w:cs="Arial"/>
                <w:sz w:val="18"/>
                <w:szCs w:val="18"/>
              </w:rPr>
              <w:t>2.9 straty nadzwyczajne</w:t>
            </w:r>
          </w:p>
        </w:tc>
        <w:tc>
          <w:tcPr>
            <w:tcW w:w="2144" w:type="dxa"/>
            <w:gridSpan w:val="2"/>
            <w:tcBorders>
              <w:top w:val="single" w:sz="4" w:space="0" w:color="000000"/>
              <w:left w:val="single" w:sz="4" w:space="0" w:color="000000"/>
              <w:bottom w:val="single" w:sz="4" w:space="0" w:color="000000"/>
            </w:tcBorders>
          </w:tcPr>
          <w:p w14:paraId="42C4E3EF" w14:textId="77777777" w:rsidR="00E00E37" w:rsidRPr="004A5F10" w:rsidRDefault="00E00E37" w:rsidP="00CA0511">
            <w:pPr>
              <w:snapToGrid w:val="0"/>
              <w:rPr>
                <w:rFonts w:cs="Arial"/>
                <w:b/>
                <w:sz w:val="18"/>
                <w:szCs w:val="18"/>
              </w:rPr>
            </w:pPr>
          </w:p>
        </w:tc>
        <w:tc>
          <w:tcPr>
            <w:tcW w:w="1608" w:type="dxa"/>
            <w:gridSpan w:val="2"/>
            <w:tcBorders>
              <w:top w:val="single" w:sz="4" w:space="0" w:color="000000"/>
              <w:left w:val="single" w:sz="4" w:space="0" w:color="000000"/>
              <w:bottom w:val="single" w:sz="4" w:space="0" w:color="000000"/>
            </w:tcBorders>
          </w:tcPr>
          <w:p w14:paraId="16692F4E" w14:textId="77777777" w:rsidR="00E00E37" w:rsidRPr="004A5F10" w:rsidRDefault="00E00E37" w:rsidP="00CA0511">
            <w:pPr>
              <w:snapToGrid w:val="0"/>
              <w:rPr>
                <w:rFonts w:cs="Arial"/>
                <w:b/>
                <w:sz w:val="18"/>
                <w:szCs w:val="18"/>
              </w:rPr>
            </w:pPr>
          </w:p>
        </w:tc>
        <w:tc>
          <w:tcPr>
            <w:tcW w:w="2296" w:type="dxa"/>
            <w:gridSpan w:val="2"/>
            <w:tcBorders>
              <w:top w:val="single" w:sz="4" w:space="0" w:color="000000"/>
              <w:left w:val="single" w:sz="4" w:space="0" w:color="000000"/>
              <w:bottom w:val="single" w:sz="4" w:space="0" w:color="000000"/>
              <w:right w:val="single" w:sz="4" w:space="0" w:color="000000"/>
            </w:tcBorders>
          </w:tcPr>
          <w:p w14:paraId="5C4870E4" w14:textId="77777777" w:rsidR="00E00E37" w:rsidRPr="004A5F10" w:rsidRDefault="00E00E37" w:rsidP="00CA0511">
            <w:pPr>
              <w:snapToGrid w:val="0"/>
              <w:rPr>
                <w:rFonts w:cs="Arial"/>
                <w:b/>
                <w:sz w:val="18"/>
                <w:szCs w:val="18"/>
              </w:rPr>
            </w:pPr>
          </w:p>
        </w:tc>
      </w:tr>
      <w:tr w:rsidR="00E00E37" w:rsidRPr="004A5F10" w14:paraId="7C5EC03E" w14:textId="77777777" w:rsidTr="00CA0511">
        <w:tblPrEx>
          <w:tblCellMar>
            <w:left w:w="108" w:type="dxa"/>
            <w:right w:w="108" w:type="dxa"/>
          </w:tblCellMar>
        </w:tblPrEx>
        <w:tc>
          <w:tcPr>
            <w:tcW w:w="4158" w:type="dxa"/>
            <w:gridSpan w:val="3"/>
            <w:tcBorders>
              <w:top w:val="single" w:sz="4" w:space="0" w:color="000000"/>
              <w:left w:val="single" w:sz="4" w:space="0" w:color="000000"/>
              <w:bottom w:val="single" w:sz="4" w:space="0" w:color="000000"/>
            </w:tcBorders>
            <w:shd w:val="clear" w:color="auto" w:fill="F2F2F2"/>
          </w:tcPr>
          <w:p w14:paraId="77E6B8D2" w14:textId="77777777" w:rsidR="00E00E37" w:rsidRPr="004A5F10" w:rsidRDefault="00E00E37" w:rsidP="00CA0511">
            <w:pPr>
              <w:snapToGrid w:val="0"/>
              <w:rPr>
                <w:rFonts w:cs="Arial"/>
                <w:b/>
                <w:sz w:val="18"/>
                <w:szCs w:val="18"/>
              </w:rPr>
            </w:pPr>
            <w:r w:rsidRPr="004A5F10">
              <w:rPr>
                <w:rFonts w:cs="Arial"/>
                <w:b/>
                <w:sz w:val="18"/>
                <w:szCs w:val="18"/>
              </w:rPr>
              <w:t xml:space="preserve">C. Dochód (strata) brutto: A - B </w:t>
            </w:r>
          </w:p>
        </w:tc>
        <w:tc>
          <w:tcPr>
            <w:tcW w:w="2144" w:type="dxa"/>
            <w:gridSpan w:val="2"/>
            <w:tcBorders>
              <w:top w:val="single" w:sz="4" w:space="0" w:color="000000"/>
              <w:left w:val="single" w:sz="4" w:space="0" w:color="000000"/>
              <w:bottom w:val="single" w:sz="4" w:space="0" w:color="000000"/>
            </w:tcBorders>
            <w:shd w:val="clear" w:color="auto" w:fill="E6E6E6"/>
          </w:tcPr>
          <w:p w14:paraId="694D4DA4" w14:textId="77777777" w:rsidR="00E00E37" w:rsidRPr="004A5F10" w:rsidRDefault="00E00E37" w:rsidP="00CA0511">
            <w:pPr>
              <w:snapToGrid w:val="0"/>
              <w:rPr>
                <w:rFonts w:cs="Arial"/>
                <w:b/>
                <w:sz w:val="18"/>
                <w:szCs w:val="18"/>
              </w:rPr>
            </w:pPr>
          </w:p>
        </w:tc>
        <w:tc>
          <w:tcPr>
            <w:tcW w:w="1608" w:type="dxa"/>
            <w:gridSpan w:val="2"/>
            <w:tcBorders>
              <w:top w:val="single" w:sz="4" w:space="0" w:color="000000"/>
              <w:left w:val="single" w:sz="4" w:space="0" w:color="000000"/>
              <w:bottom w:val="single" w:sz="4" w:space="0" w:color="000000"/>
            </w:tcBorders>
            <w:shd w:val="clear" w:color="auto" w:fill="E6E6E6"/>
          </w:tcPr>
          <w:p w14:paraId="55A8886F" w14:textId="77777777" w:rsidR="00E00E37" w:rsidRPr="004A5F10" w:rsidRDefault="00E00E37" w:rsidP="00CA0511">
            <w:pPr>
              <w:snapToGrid w:val="0"/>
              <w:rPr>
                <w:rFonts w:cs="Arial"/>
                <w:b/>
                <w:sz w:val="18"/>
                <w:szCs w:val="18"/>
              </w:rPr>
            </w:pPr>
          </w:p>
        </w:tc>
        <w:tc>
          <w:tcPr>
            <w:tcW w:w="2296" w:type="dxa"/>
            <w:gridSpan w:val="2"/>
            <w:tcBorders>
              <w:top w:val="single" w:sz="4" w:space="0" w:color="000000"/>
              <w:left w:val="single" w:sz="4" w:space="0" w:color="000000"/>
              <w:bottom w:val="single" w:sz="4" w:space="0" w:color="000000"/>
              <w:right w:val="single" w:sz="4" w:space="0" w:color="000000"/>
            </w:tcBorders>
            <w:shd w:val="clear" w:color="auto" w:fill="E6E6E6"/>
          </w:tcPr>
          <w:p w14:paraId="3D86EDD4" w14:textId="77777777" w:rsidR="00E00E37" w:rsidRPr="004A5F10" w:rsidRDefault="00E00E37" w:rsidP="00CA0511">
            <w:pPr>
              <w:snapToGrid w:val="0"/>
              <w:rPr>
                <w:rFonts w:cs="Arial"/>
                <w:b/>
                <w:sz w:val="18"/>
                <w:szCs w:val="18"/>
              </w:rPr>
            </w:pPr>
          </w:p>
        </w:tc>
      </w:tr>
      <w:tr w:rsidR="00E00E37" w:rsidRPr="004A5F10" w14:paraId="5540E4AE" w14:textId="77777777" w:rsidTr="00CA0511">
        <w:tblPrEx>
          <w:tblCellMar>
            <w:left w:w="108" w:type="dxa"/>
            <w:right w:w="108" w:type="dxa"/>
          </w:tblCellMar>
        </w:tblPrEx>
        <w:tc>
          <w:tcPr>
            <w:tcW w:w="4158" w:type="dxa"/>
            <w:gridSpan w:val="3"/>
            <w:tcBorders>
              <w:top w:val="single" w:sz="4" w:space="0" w:color="000000"/>
              <w:left w:val="single" w:sz="4" w:space="0" w:color="000000"/>
              <w:bottom w:val="single" w:sz="4" w:space="0" w:color="000000"/>
            </w:tcBorders>
            <w:shd w:val="clear" w:color="auto" w:fill="F2F2F2"/>
          </w:tcPr>
          <w:p w14:paraId="5A020FBF" w14:textId="77777777" w:rsidR="00E00E37" w:rsidRPr="004A5F10" w:rsidRDefault="00E00E37" w:rsidP="00CA0511">
            <w:pPr>
              <w:snapToGrid w:val="0"/>
              <w:rPr>
                <w:rFonts w:cs="Arial"/>
                <w:b/>
                <w:sz w:val="18"/>
                <w:szCs w:val="18"/>
              </w:rPr>
            </w:pPr>
            <w:r w:rsidRPr="004A5F10">
              <w:rPr>
                <w:rFonts w:cs="Arial"/>
                <w:b/>
                <w:sz w:val="18"/>
                <w:szCs w:val="18"/>
              </w:rPr>
              <w:t>D. Podatek dochodowy</w:t>
            </w:r>
          </w:p>
        </w:tc>
        <w:tc>
          <w:tcPr>
            <w:tcW w:w="2144" w:type="dxa"/>
            <w:gridSpan w:val="2"/>
            <w:tcBorders>
              <w:top w:val="single" w:sz="4" w:space="0" w:color="000000"/>
              <w:left w:val="single" w:sz="4" w:space="0" w:color="000000"/>
              <w:bottom w:val="single" w:sz="4" w:space="0" w:color="000000"/>
            </w:tcBorders>
          </w:tcPr>
          <w:p w14:paraId="1C22EABB" w14:textId="77777777" w:rsidR="00E00E37" w:rsidRPr="004A5F10" w:rsidRDefault="00E00E37" w:rsidP="00CA0511">
            <w:pPr>
              <w:snapToGrid w:val="0"/>
              <w:rPr>
                <w:rFonts w:cs="Arial"/>
                <w:b/>
                <w:sz w:val="18"/>
                <w:szCs w:val="18"/>
              </w:rPr>
            </w:pPr>
          </w:p>
        </w:tc>
        <w:tc>
          <w:tcPr>
            <w:tcW w:w="1608" w:type="dxa"/>
            <w:gridSpan w:val="2"/>
            <w:tcBorders>
              <w:top w:val="single" w:sz="4" w:space="0" w:color="000000"/>
              <w:left w:val="single" w:sz="4" w:space="0" w:color="000000"/>
              <w:bottom w:val="single" w:sz="4" w:space="0" w:color="000000"/>
            </w:tcBorders>
          </w:tcPr>
          <w:p w14:paraId="0293C155" w14:textId="77777777" w:rsidR="00E00E37" w:rsidRPr="004A5F10" w:rsidRDefault="00E00E37" w:rsidP="00CA0511">
            <w:pPr>
              <w:snapToGrid w:val="0"/>
              <w:rPr>
                <w:rFonts w:cs="Arial"/>
                <w:b/>
                <w:sz w:val="18"/>
                <w:szCs w:val="18"/>
              </w:rPr>
            </w:pPr>
          </w:p>
        </w:tc>
        <w:tc>
          <w:tcPr>
            <w:tcW w:w="2296" w:type="dxa"/>
            <w:gridSpan w:val="2"/>
            <w:tcBorders>
              <w:top w:val="single" w:sz="4" w:space="0" w:color="000000"/>
              <w:left w:val="single" w:sz="4" w:space="0" w:color="000000"/>
              <w:bottom w:val="single" w:sz="4" w:space="0" w:color="000000"/>
              <w:right w:val="single" w:sz="4" w:space="0" w:color="000000"/>
            </w:tcBorders>
          </w:tcPr>
          <w:p w14:paraId="796C9299" w14:textId="77777777" w:rsidR="00E00E37" w:rsidRPr="004A5F10" w:rsidRDefault="00E00E37" w:rsidP="00CA0511">
            <w:pPr>
              <w:snapToGrid w:val="0"/>
              <w:rPr>
                <w:rFonts w:cs="Arial"/>
                <w:b/>
                <w:sz w:val="18"/>
                <w:szCs w:val="18"/>
              </w:rPr>
            </w:pPr>
          </w:p>
        </w:tc>
      </w:tr>
      <w:tr w:rsidR="00E00E37" w:rsidRPr="004A5F10" w14:paraId="4FBD6E98" w14:textId="77777777" w:rsidTr="00CA0511">
        <w:tblPrEx>
          <w:tblCellMar>
            <w:left w:w="108" w:type="dxa"/>
            <w:right w:w="108" w:type="dxa"/>
          </w:tblCellMar>
        </w:tblPrEx>
        <w:tc>
          <w:tcPr>
            <w:tcW w:w="4158" w:type="dxa"/>
            <w:gridSpan w:val="3"/>
            <w:tcBorders>
              <w:top w:val="single" w:sz="4" w:space="0" w:color="000000"/>
              <w:left w:val="single" w:sz="4" w:space="0" w:color="000000"/>
              <w:bottom w:val="single" w:sz="4" w:space="0" w:color="000000"/>
            </w:tcBorders>
            <w:shd w:val="clear" w:color="auto" w:fill="F2F2F2"/>
          </w:tcPr>
          <w:p w14:paraId="3591C3C0" w14:textId="77777777" w:rsidR="00E00E37" w:rsidRPr="004A5F10" w:rsidRDefault="00E00E37" w:rsidP="00CA0511">
            <w:pPr>
              <w:snapToGrid w:val="0"/>
              <w:rPr>
                <w:rFonts w:cs="Arial"/>
                <w:b/>
                <w:sz w:val="18"/>
                <w:szCs w:val="18"/>
              </w:rPr>
            </w:pPr>
            <w:r w:rsidRPr="004A5F10">
              <w:rPr>
                <w:rFonts w:cs="Arial"/>
                <w:b/>
                <w:sz w:val="18"/>
                <w:szCs w:val="18"/>
              </w:rPr>
              <w:t>E. Zysk netto</w:t>
            </w:r>
          </w:p>
        </w:tc>
        <w:tc>
          <w:tcPr>
            <w:tcW w:w="2144" w:type="dxa"/>
            <w:gridSpan w:val="2"/>
            <w:tcBorders>
              <w:top w:val="single" w:sz="4" w:space="0" w:color="000000"/>
              <w:left w:val="single" w:sz="4" w:space="0" w:color="000000"/>
              <w:bottom w:val="single" w:sz="4" w:space="0" w:color="000000"/>
            </w:tcBorders>
            <w:shd w:val="clear" w:color="auto" w:fill="E6E6E6"/>
          </w:tcPr>
          <w:p w14:paraId="340F5CBD" w14:textId="77777777" w:rsidR="00E00E37" w:rsidRPr="004A5F10" w:rsidRDefault="00E00E37" w:rsidP="00CA0511">
            <w:pPr>
              <w:snapToGrid w:val="0"/>
              <w:rPr>
                <w:rFonts w:cs="Arial"/>
                <w:b/>
                <w:sz w:val="18"/>
                <w:szCs w:val="18"/>
              </w:rPr>
            </w:pPr>
          </w:p>
        </w:tc>
        <w:tc>
          <w:tcPr>
            <w:tcW w:w="1608" w:type="dxa"/>
            <w:gridSpan w:val="2"/>
            <w:tcBorders>
              <w:top w:val="single" w:sz="4" w:space="0" w:color="000000"/>
              <w:left w:val="single" w:sz="4" w:space="0" w:color="000000"/>
              <w:bottom w:val="single" w:sz="4" w:space="0" w:color="000000"/>
            </w:tcBorders>
            <w:shd w:val="clear" w:color="auto" w:fill="E6E6E6"/>
          </w:tcPr>
          <w:p w14:paraId="4C659D25" w14:textId="77777777" w:rsidR="00E00E37" w:rsidRPr="004A5F10" w:rsidRDefault="00E00E37" w:rsidP="00CA0511">
            <w:pPr>
              <w:snapToGrid w:val="0"/>
              <w:rPr>
                <w:rFonts w:cs="Arial"/>
                <w:b/>
                <w:sz w:val="18"/>
                <w:szCs w:val="18"/>
              </w:rPr>
            </w:pPr>
          </w:p>
        </w:tc>
        <w:tc>
          <w:tcPr>
            <w:tcW w:w="2296" w:type="dxa"/>
            <w:gridSpan w:val="2"/>
            <w:tcBorders>
              <w:top w:val="single" w:sz="4" w:space="0" w:color="000000"/>
              <w:left w:val="single" w:sz="4" w:space="0" w:color="000000"/>
              <w:bottom w:val="single" w:sz="4" w:space="0" w:color="000000"/>
              <w:right w:val="single" w:sz="4" w:space="0" w:color="000000"/>
            </w:tcBorders>
            <w:shd w:val="clear" w:color="auto" w:fill="E6E6E6"/>
          </w:tcPr>
          <w:p w14:paraId="714A7027" w14:textId="77777777" w:rsidR="00E00E37" w:rsidRPr="004A5F10" w:rsidRDefault="00E00E37" w:rsidP="00CA0511">
            <w:pPr>
              <w:snapToGrid w:val="0"/>
              <w:rPr>
                <w:rFonts w:cs="Arial"/>
                <w:b/>
                <w:sz w:val="18"/>
                <w:szCs w:val="18"/>
              </w:rPr>
            </w:pPr>
          </w:p>
        </w:tc>
      </w:tr>
      <w:tr w:rsidR="00E00E37" w:rsidRPr="004A5F10" w14:paraId="3A79C686" w14:textId="77777777" w:rsidTr="00CA0511">
        <w:tblPrEx>
          <w:tblCellMar>
            <w:left w:w="108" w:type="dxa"/>
            <w:right w:w="108" w:type="dxa"/>
          </w:tblCellMar>
        </w:tblPrEx>
        <w:tc>
          <w:tcPr>
            <w:tcW w:w="10206" w:type="dxa"/>
            <w:gridSpan w:val="9"/>
            <w:tcBorders>
              <w:top w:val="single" w:sz="4" w:space="0" w:color="000000"/>
              <w:left w:val="single" w:sz="4" w:space="0" w:color="000000"/>
              <w:bottom w:val="single" w:sz="4" w:space="0" w:color="000000"/>
              <w:right w:val="single" w:sz="4" w:space="0" w:color="000000"/>
            </w:tcBorders>
            <w:shd w:val="clear" w:color="auto" w:fill="F2F2F2"/>
          </w:tcPr>
          <w:p w14:paraId="3148A2BF" w14:textId="77777777" w:rsidR="00E00E37" w:rsidRPr="004A5F10" w:rsidRDefault="00E00E37" w:rsidP="00CA0511">
            <w:pPr>
              <w:snapToGrid w:val="0"/>
              <w:rPr>
                <w:rFonts w:cs="Arial"/>
                <w:b/>
                <w:sz w:val="18"/>
                <w:szCs w:val="18"/>
              </w:rPr>
            </w:pPr>
          </w:p>
          <w:p w14:paraId="4A9857F2" w14:textId="77777777" w:rsidR="00E00E37" w:rsidRPr="004A5F10" w:rsidRDefault="00E00E37" w:rsidP="00CA0511">
            <w:pPr>
              <w:snapToGrid w:val="0"/>
              <w:rPr>
                <w:rFonts w:cs="Arial"/>
                <w:b/>
                <w:sz w:val="18"/>
                <w:szCs w:val="18"/>
              </w:rPr>
            </w:pPr>
            <w:r w:rsidRPr="004A5F10">
              <w:rPr>
                <w:rFonts w:cs="Arial"/>
                <w:b/>
                <w:sz w:val="18"/>
                <w:szCs w:val="18"/>
              </w:rPr>
              <w:t>Uwagi:</w:t>
            </w:r>
          </w:p>
          <w:p w14:paraId="5172C198" w14:textId="77777777" w:rsidR="00E00E37" w:rsidRPr="004A5F10" w:rsidRDefault="00E00E37" w:rsidP="00CA0511">
            <w:pPr>
              <w:snapToGrid w:val="0"/>
              <w:rPr>
                <w:rFonts w:cs="Arial"/>
                <w:b/>
                <w:sz w:val="18"/>
                <w:szCs w:val="18"/>
              </w:rPr>
            </w:pPr>
          </w:p>
        </w:tc>
      </w:tr>
    </w:tbl>
    <w:p w14:paraId="6CC1E881" w14:textId="77777777" w:rsidR="00E00E37" w:rsidRPr="004A5F10" w:rsidRDefault="00E00E37" w:rsidP="00E00E37">
      <w:pPr>
        <w:jc w:val="both"/>
        <w:rPr>
          <w:rFonts w:cs="Arial"/>
          <w:b/>
        </w:rPr>
      </w:pPr>
    </w:p>
    <w:p w14:paraId="6601974B" w14:textId="77777777" w:rsidR="00E00E37" w:rsidRPr="00523F09" w:rsidRDefault="00E00E37" w:rsidP="00E00E37">
      <w:pPr>
        <w:ind w:firstLine="708"/>
        <w:jc w:val="both"/>
        <w:rPr>
          <w:rFonts w:cs="Arial"/>
          <w:b/>
          <w:sz w:val="24"/>
          <w:szCs w:val="24"/>
        </w:rPr>
      </w:pPr>
      <w:r w:rsidRPr="00523F09">
        <w:rPr>
          <w:rFonts w:cs="Arial"/>
          <w:b/>
          <w:sz w:val="24"/>
          <w:szCs w:val="24"/>
        </w:rPr>
        <w:t>Podpis Wnioskodawcy:</w:t>
      </w:r>
    </w:p>
    <w:tbl>
      <w:tblPr>
        <w:tblW w:w="0" w:type="auto"/>
        <w:tblLayout w:type="fixed"/>
        <w:tblCellMar>
          <w:left w:w="70" w:type="dxa"/>
          <w:right w:w="70" w:type="dxa"/>
        </w:tblCellMar>
        <w:tblLook w:val="0000" w:firstRow="0" w:lastRow="0" w:firstColumn="0" w:lastColumn="0" w:noHBand="0" w:noVBand="0"/>
      </w:tblPr>
      <w:tblGrid>
        <w:gridCol w:w="5032"/>
        <w:gridCol w:w="4677"/>
      </w:tblGrid>
      <w:tr w:rsidR="00E00E37" w:rsidRPr="00523F09" w14:paraId="3686491A" w14:textId="77777777" w:rsidTr="00CA0511">
        <w:tc>
          <w:tcPr>
            <w:tcW w:w="5032" w:type="dxa"/>
          </w:tcPr>
          <w:p w14:paraId="661610F4" w14:textId="77777777" w:rsidR="00E00E37" w:rsidRPr="00523F09" w:rsidRDefault="00E00E37" w:rsidP="00CA0511">
            <w:pPr>
              <w:snapToGrid w:val="0"/>
              <w:jc w:val="both"/>
              <w:rPr>
                <w:rFonts w:cs="Arial"/>
                <w:b/>
                <w:sz w:val="24"/>
                <w:szCs w:val="24"/>
              </w:rPr>
            </w:pPr>
            <w:r w:rsidRPr="00523F09">
              <w:rPr>
                <w:rFonts w:cs="Arial"/>
                <w:b/>
                <w:sz w:val="24"/>
                <w:szCs w:val="24"/>
              </w:rPr>
              <w:t xml:space="preserve">                   Imię i nazwisko</w:t>
            </w:r>
          </w:p>
        </w:tc>
        <w:tc>
          <w:tcPr>
            <w:tcW w:w="4677" w:type="dxa"/>
          </w:tcPr>
          <w:p w14:paraId="77955261" w14:textId="77777777" w:rsidR="00E00E37" w:rsidRPr="00523F09" w:rsidRDefault="00E00E37" w:rsidP="00CA0511">
            <w:pPr>
              <w:snapToGrid w:val="0"/>
              <w:rPr>
                <w:rFonts w:cs="Arial"/>
                <w:b/>
                <w:sz w:val="24"/>
                <w:szCs w:val="24"/>
              </w:rPr>
            </w:pPr>
            <w:r w:rsidRPr="00523F09">
              <w:rPr>
                <w:rFonts w:cs="Arial"/>
                <w:b/>
                <w:sz w:val="24"/>
                <w:szCs w:val="24"/>
              </w:rPr>
              <w:t xml:space="preserve">                                    Data</w:t>
            </w:r>
          </w:p>
        </w:tc>
      </w:tr>
      <w:tr w:rsidR="00E00E37" w:rsidRPr="00523F09" w14:paraId="644CF6E5" w14:textId="77777777" w:rsidTr="00CA0511">
        <w:trPr>
          <w:trHeight w:val="849"/>
        </w:trPr>
        <w:tc>
          <w:tcPr>
            <w:tcW w:w="5032" w:type="dxa"/>
          </w:tcPr>
          <w:p w14:paraId="58AF39A5" w14:textId="77777777" w:rsidR="00E00E37" w:rsidRPr="00523F09" w:rsidRDefault="00E00E37" w:rsidP="00CA0511">
            <w:pPr>
              <w:jc w:val="both"/>
              <w:rPr>
                <w:rFonts w:cs="Arial"/>
                <w:sz w:val="24"/>
                <w:szCs w:val="24"/>
              </w:rPr>
            </w:pPr>
          </w:p>
          <w:p w14:paraId="5543488E" w14:textId="77777777" w:rsidR="00E00E37" w:rsidRPr="00523F09" w:rsidRDefault="00E00E37" w:rsidP="00CA0511">
            <w:pPr>
              <w:jc w:val="both"/>
              <w:rPr>
                <w:rFonts w:cs="Arial"/>
                <w:sz w:val="24"/>
                <w:szCs w:val="24"/>
              </w:rPr>
            </w:pPr>
            <w:r w:rsidRPr="00523F09">
              <w:rPr>
                <w:rFonts w:cs="Arial"/>
                <w:sz w:val="24"/>
                <w:szCs w:val="24"/>
              </w:rPr>
              <w:t>................................................................</w:t>
            </w:r>
          </w:p>
        </w:tc>
        <w:tc>
          <w:tcPr>
            <w:tcW w:w="4677" w:type="dxa"/>
          </w:tcPr>
          <w:p w14:paraId="114352B8" w14:textId="77777777" w:rsidR="00E00E37" w:rsidRPr="00523F09" w:rsidRDefault="00E00E37" w:rsidP="00CA0511">
            <w:pPr>
              <w:jc w:val="right"/>
              <w:rPr>
                <w:rFonts w:cs="Arial"/>
                <w:sz w:val="24"/>
                <w:szCs w:val="24"/>
              </w:rPr>
            </w:pPr>
          </w:p>
          <w:p w14:paraId="5EC91C3B" w14:textId="77777777" w:rsidR="00E00E37" w:rsidRPr="00523F09" w:rsidRDefault="00E00E37" w:rsidP="00CA0511">
            <w:pPr>
              <w:jc w:val="right"/>
              <w:rPr>
                <w:rFonts w:cs="Arial"/>
                <w:sz w:val="24"/>
                <w:szCs w:val="24"/>
              </w:rPr>
            </w:pPr>
            <w:r w:rsidRPr="00523F09">
              <w:rPr>
                <w:rFonts w:cs="Arial"/>
                <w:sz w:val="24"/>
                <w:szCs w:val="24"/>
              </w:rPr>
              <w:t>....................................................................</w:t>
            </w:r>
          </w:p>
        </w:tc>
      </w:tr>
    </w:tbl>
    <w:p w14:paraId="77A8ABDE" w14:textId="77777777" w:rsidR="00E00E37" w:rsidRPr="00523F09" w:rsidRDefault="00E00E37" w:rsidP="00E00E37">
      <w:pPr>
        <w:rPr>
          <w:rFonts w:cs="Calibri"/>
          <w:b/>
          <w:sz w:val="24"/>
          <w:szCs w:val="24"/>
        </w:rPr>
        <w:sectPr w:rsidR="00E00E37" w:rsidRPr="00523F09" w:rsidSect="005B0FB6">
          <w:headerReference w:type="default" r:id="rId18"/>
          <w:pgSz w:w="11906" w:h="16838"/>
          <w:pgMar w:top="680" w:right="567" w:bottom="726" w:left="567" w:header="709" w:footer="709" w:gutter="0"/>
          <w:cols w:space="708"/>
          <w:docGrid w:linePitch="360"/>
        </w:sectPr>
      </w:pPr>
    </w:p>
    <w:p w14:paraId="1CD66D72" w14:textId="77777777" w:rsidR="005232B1" w:rsidRPr="00523F09" w:rsidRDefault="005232B1" w:rsidP="00D60DCF">
      <w:pPr>
        <w:spacing w:after="0"/>
        <w:rPr>
          <w:bCs/>
          <w:noProof/>
          <w:vanish/>
          <w:sz w:val="24"/>
          <w:szCs w:val="24"/>
        </w:rPr>
      </w:pPr>
    </w:p>
    <w:p w14:paraId="69316363" w14:textId="77777777" w:rsidR="005B0FB6" w:rsidRPr="00523F09" w:rsidRDefault="005B0FB6" w:rsidP="00D60DCF">
      <w:pPr>
        <w:spacing w:after="120" w:line="240" w:lineRule="auto"/>
        <w:rPr>
          <w:b/>
          <w:sz w:val="24"/>
          <w:szCs w:val="24"/>
        </w:rPr>
      </w:pPr>
      <w:r w:rsidRPr="00523F09">
        <w:rPr>
          <w:b/>
          <w:sz w:val="24"/>
          <w:szCs w:val="24"/>
        </w:rPr>
        <w:t>Załącznik nr 2. Wzór Oświadczenia kwalifikowalności kandydata.</w:t>
      </w:r>
    </w:p>
    <w:p w14:paraId="26BEB6EA" w14:textId="77777777" w:rsidR="00907EAC" w:rsidRPr="00523F09" w:rsidRDefault="00907EAC" w:rsidP="00241863">
      <w:pPr>
        <w:spacing w:after="120" w:line="240" w:lineRule="auto"/>
        <w:rPr>
          <w:b/>
          <w:sz w:val="24"/>
          <w:szCs w:val="24"/>
        </w:rPr>
      </w:pPr>
    </w:p>
    <w:p w14:paraId="7D7C02B3" w14:textId="4210ADF3" w:rsidR="005B0FB6" w:rsidRPr="00523F09" w:rsidRDefault="002D5632" w:rsidP="00523F09">
      <w:pPr>
        <w:keepNext/>
        <w:spacing w:before="120" w:after="120" w:line="240" w:lineRule="auto"/>
        <w:outlineLvl w:val="1"/>
        <w:rPr>
          <w:rFonts w:cs="Calibri"/>
          <w:b/>
          <w:bCs/>
          <w:iCs/>
          <w:sz w:val="24"/>
          <w:szCs w:val="24"/>
        </w:rPr>
      </w:pPr>
      <w:r w:rsidRPr="00F96636">
        <w:rPr>
          <w:noProof/>
        </w:rPr>
        <w:drawing>
          <wp:inline distT="0" distB="0" distL="0" distR="0" wp14:anchorId="447F4320" wp14:editId="677657BC">
            <wp:extent cx="5762625" cy="552450"/>
            <wp:effectExtent l="0" t="0" r="9525" b="0"/>
            <wp:docPr id="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552450"/>
                    </a:xfrm>
                    <a:prstGeom prst="rect">
                      <a:avLst/>
                    </a:prstGeom>
                    <a:noFill/>
                    <a:ln>
                      <a:noFill/>
                    </a:ln>
                  </pic:spPr>
                </pic:pic>
              </a:graphicData>
            </a:graphic>
          </wp:inline>
        </w:drawing>
      </w:r>
    </w:p>
    <w:p w14:paraId="1980891C" w14:textId="77777777" w:rsidR="005B0FB6" w:rsidRPr="00523F09" w:rsidRDefault="005B0FB6" w:rsidP="00523F09">
      <w:pPr>
        <w:spacing w:after="0" w:line="240" w:lineRule="auto"/>
        <w:ind w:right="709"/>
        <w:rPr>
          <w:rFonts w:cs="Arial"/>
          <w:b/>
          <w:sz w:val="24"/>
          <w:szCs w:val="24"/>
        </w:rPr>
      </w:pPr>
    </w:p>
    <w:p w14:paraId="7318C937" w14:textId="77777777" w:rsidR="005B0FB6" w:rsidRPr="00523F09" w:rsidRDefault="00B90DCD" w:rsidP="00523F09">
      <w:pPr>
        <w:tabs>
          <w:tab w:val="left" w:pos="3060"/>
          <w:tab w:val="right" w:leader="dot" w:pos="9000"/>
        </w:tabs>
        <w:spacing w:after="0" w:line="240" w:lineRule="auto"/>
        <w:ind w:right="709"/>
        <w:rPr>
          <w:rFonts w:cs="Arial"/>
          <w:sz w:val="24"/>
          <w:szCs w:val="24"/>
        </w:rPr>
      </w:pPr>
      <w:r w:rsidRPr="00523F09">
        <w:rPr>
          <w:rFonts w:cs="Arial"/>
          <w:sz w:val="24"/>
          <w:szCs w:val="24"/>
        </w:rPr>
        <w:t xml:space="preserve">               </w:t>
      </w:r>
      <w:r w:rsidR="005B0FB6" w:rsidRPr="00523F09">
        <w:rPr>
          <w:rFonts w:cs="Arial"/>
          <w:sz w:val="24"/>
          <w:szCs w:val="24"/>
        </w:rPr>
        <w:t>Ja niżej podpisany/a (imię i nazwisko):</w:t>
      </w:r>
    </w:p>
    <w:tbl>
      <w:tblPr>
        <w:tblW w:w="0" w:type="auto"/>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7"/>
      </w:tblGrid>
      <w:tr w:rsidR="005B0FB6" w:rsidRPr="00523F09" w14:paraId="0B71D351" w14:textId="77777777" w:rsidTr="00B90DCD">
        <w:tc>
          <w:tcPr>
            <w:tcW w:w="8787" w:type="dxa"/>
          </w:tcPr>
          <w:p w14:paraId="18EC3F37" w14:textId="77777777" w:rsidR="005B0FB6" w:rsidRPr="00523F09" w:rsidRDefault="005B0FB6" w:rsidP="00D60DCF">
            <w:pPr>
              <w:spacing w:after="0" w:line="240" w:lineRule="auto"/>
              <w:ind w:right="709"/>
              <w:rPr>
                <w:rFonts w:cs="Arial"/>
                <w:b/>
                <w:sz w:val="24"/>
                <w:szCs w:val="24"/>
              </w:rPr>
            </w:pPr>
          </w:p>
          <w:p w14:paraId="3A41DAC0" w14:textId="77777777" w:rsidR="005B0FB6" w:rsidRPr="00523F09" w:rsidRDefault="005B0FB6" w:rsidP="00241863">
            <w:pPr>
              <w:spacing w:after="0" w:line="240" w:lineRule="auto"/>
              <w:ind w:right="709"/>
              <w:rPr>
                <w:rFonts w:cs="Arial"/>
                <w:b/>
                <w:sz w:val="24"/>
                <w:szCs w:val="24"/>
              </w:rPr>
            </w:pPr>
          </w:p>
        </w:tc>
      </w:tr>
    </w:tbl>
    <w:p w14:paraId="28C47C8E" w14:textId="77777777" w:rsidR="005B0FB6" w:rsidRPr="00523F09" w:rsidRDefault="00B90DCD" w:rsidP="00523F09">
      <w:pPr>
        <w:spacing w:after="0" w:line="240" w:lineRule="auto"/>
        <w:ind w:right="709"/>
        <w:rPr>
          <w:rFonts w:cs="Arial"/>
          <w:sz w:val="24"/>
          <w:szCs w:val="24"/>
        </w:rPr>
      </w:pPr>
      <w:r w:rsidRPr="00523F09">
        <w:rPr>
          <w:rFonts w:cs="Arial"/>
          <w:sz w:val="24"/>
          <w:szCs w:val="24"/>
        </w:rPr>
        <w:t xml:space="preserve">               </w:t>
      </w:r>
      <w:r w:rsidR="005B0FB6" w:rsidRPr="00523F09">
        <w:rPr>
          <w:rFonts w:cs="Arial"/>
          <w:sz w:val="24"/>
          <w:szCs w:val="24"/>
        </w:rPr>
        <w:t>zamieszkały/a (adres zamieszkania):</w:t>
      </w:r>
    </w:p>
    <w:tbl>
      <w:tblPr>
        <w:tblW w:w="0" w:type="auto"/>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7"/>
      </w:tblGrid>
      <w:tr w:rsidR="005B0FB6" w:rsidRPr="00523F09" w14:paraId="02678577" w14:textId="77777777" w:rsidTr="00B90DCD">
        <w:tc>
          <w:tcPr>
            <w:tcW w:w="8787" w:type="dxa"/>
          </w:tcPr>
          <w:p w14:paraId="14EB1AEC" w14:textId="77777777" w:rsidR="005B0FB6" w:rsidRPr="00523F09" w:rsidRDefault="005B0FB6" w:rsidP="00523F09">
            <w:pPr>
              <w:spacing w:after="0" w:line="240" w:lineRule="auto"/>
              <w:ind w:right="709"/>
              <w:rPr>
                <w:rFonts w:cs="Arial"/>
                <w:b/>
                <w:sz w:val="24"/>
                <w:szCs w:val="24"/>
              </w:rPr>
            </w:pPr>
          </w:p>
          <w:p w14:paraId="1A748037" w14:textId="77777777" w:rsidR="005B0FB6" w:rsidRPr="00523F09" w:rsidRDefault="005B0FB6" w:rsidP="00523F09">
            <w:pPr>
              <w:spacing w:after="0" w:line="240" w:lineRule="auto"/>
              <w:ind w:right="709"/>
              <w:rPr>
                <w:rFonts w:cs="Arial"/>
                <w:b/>
                <w:sz w:val="24"/>
                <w:szCs w:val="24"/>
              </w:rPr>
            </w:pPr>
          </w:p>
        </w:tc>
      </w:tr>
    </w:tbl>
    <w:p w14:paraId="5877E4A5" w14:textId="77777777" w:rsidR="00AA664A" w:rsidRPr="00523F09" w:rsidRDefault="00B90DCD" w:rsidP="00523F09">
      <w:pPr>
        <w:spacing w:after="0" w:line="240" w:lineRule="auto"/>
        <w:ind w:right="709"/>
        <w:rPr>
          <w:rFonts w:cs="Arial"/>
          <w:sz w:val="24"/>
          <w:szCs w:val="24"/>
        </w:rPr>
      </w:pPr>
      <w:r w:rsidRPr="00523F09">
        <w:rPr>
          <w:rFonts w:cs="Arial"/>
          <w:sz w:val="24"/>
          <w:szCs w:val="24"/>
        </w:rPr>
        <w:t xml:space="preserve">               </w:t>
      </w:r>
      <w:r w:rsidR="00AA664A" w:rsidRPr="00523F09">
        <w:rPr>
          <w:rFonts w:cs="Arial"/>
          <w:sz w:val="24"/>
          <w:szCs w:val="24"/>
        </w:rPr>
        <w:t>PESEL:</w:t>
      </w:r>
    </w:p>
    <w:tbl>
      <w:tblPr>
        <w:tblW w:w="0" w:type="auto"/>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7"/>
      </w:tblGrid>
      <w:tr w:rsidR="00AA664A" w:rsidRPr="00523F09" w14:paraId="03C11A0A" w14:textId="77777777" w:rsidTr="000C4B46">
        <w:tc>
          <w:tcPr>
            <w:tcW w:w="8787" w:type="dxa"/>
          </w:tcPr>
          <w:p w14:paraId="0A8B738D" w14:textId="77777777" w:rsidR="00AA664A" w:rsidRPr="00523F09" w:rsidRDefault="00AA664A" w:rsidP="00523F09">
            <w:pPr>
              <w:spacing w:after="0" w:line="240" w:lineRule="auto"/>
              <w:ind w:right="709"/>
              <w:rPr>
                <w:rFonts w:cs="Arial"/>
                <w:b/>
                <w:sz w:val="24"/>
                <w:szCs w:val="24"/>
              </w:rPr>
            </w:pPr>
          </w:p>
          <w:p w14:paraId="22DC9807" w14:textId="77777777" w:rsidR="00AA664A" w:rsidRPr="00523F09" w:rsidRDefault="00AA664A" w:rsidP="00523F09">
            <w:pPr>
              <w:spacing w:after="0" w:line="240" w:lineRule="auto"/>
              <w:ind w:right="709"/>
              <w:rPr>
                <w:rFonts w:cs="Arial"/>
                <w:b/>
                <w:sz w:val="24"/>
                <w:szCs w:val="24"/>
              </w:rPr>
            </w:pPr>
          </w:p>
        </w:tc>
      </w:tr>
    </w:tbl>
    <w:p w14:paraId="2210AEC7" w14:textId="77777777" w:rsidR="00AD13FB" w:rsidRPr="00523F09" w:rsidRDefault="00AD13FB" w:rsidP="00523F09">
      <w:pPr>
        <w:spacing w:after="0" w:line="240" w:lineRule="auto"/>
        <w:ind w:right="709"/>
        <w:rPr>
          <w:rFonts w:cs="Arial"/>
          <w:b/>
          <w:sz w:val="24"/>
          <w:szCs w:val="24"/>
        </w:rPr>
      </w:pPr>
    </w:p>
    <w:p w14:paraId="750DC428" w14:textId="77777777" w:rsidR="00AD13FB" w:rsidRPr="00523F09" w:rsidRDefault="00AD13FB" w:rsidP="00523F09">
      <w:pPr>
        <w:spacing w:after="0" w:line="240" w:lineRule="auto"/>
        <w:ind w:right="709"/>
        <w:rPr>
          <w:rFonts w:cs="Arial"/>
          <w:sz w:val="24"/>
          <w:szCs w:val="24"/>
        </w:rPr>
      </w:pPr>
    </w:p>
    <w:p w14:paraId="2C2B37C1" w14:textId="77777777" w:rsidR="005B0FB6" w:rsidRPr="00523F09" w:rsidRDefault="005B0FB6" w:rsidP="00523F09">
      <w:pPr>
        <w:tabs>
          <w:tab w:val="left" w:pos="993"/>
        </w:tabs>
        <w:autoSpaceDE w:val="0"/>
        <w:autoSpaceDN w:val="0"/>
        <w:adjustRightInd w:val="0"/>
        <w:ind w:right="709"/>
        <w:rPr>
          <w:rFonts w:cs="Arial"/>
          <w:b/>
          <w:sz w:val="24"/>
          <w:szCs w:val="24"/>
        </w:rPr>
      </w:pPr>
      <w:r w:rsidRPr="00523F09">
        <w:rPr>
          <w:rFonts w:cs="Arial"/>
          <w:sz w:val="24"/>
          <w:szCs w:val="24"/>
        </w:rPr>
        <w:t>świadomy/a odpowiedzialności za składanie oświadczeń niezgodnych z prawdą</w:t>
      </w:r>
    </w:p>
    <w:p w14:paraId="1106BF75" w14:textId="77777777" w:rsidR="005B0FB6" w:rsidRPr="00523F09" w:rsidRDefault="005B0FB6" w:rsidP="00523F09">
      <w:pPr>
        <w:tabs>
          <w:tab w:val="left" w:pos="3060"/>
          <w:tab w:val="right" w:leader="dot" w:pos="9000"/>
        </w:tabs>
        <w:spacing w:after="0" w:line="360" w:lineRule="auto"/>
        <w:ind w:right="709"/>
        <w:rPr>
          <w:rFonts w:cs="Arial"/>
          <w:bCs/>
          <w:sz w:val="24"/>
          <w:szCs w:val="24"/>
        </w:rPr>
      </w:pPr>
      <w:r w:rsidRPr="00523F09">
        <w:rPr>
          <w:rFonts w:cs="Arial"/>
          <w:bCs/>
          <w:sz w:val="24"/>
          <w:szCs w:val="24"/>
        </w:rPr>
        <w:t>OŚWIADCZAM, że:</w:t>
      </w:r>
    </w:p>
    <w:p w14:paraId="4AEBA4E6" w14:textId="77777777" w:rsidR="005B0FB6" w:rsidRPr="00523F09" w:rsidRDefault="005B0FB6" w:rsidP="00523F09">
      <w:pPr>
        <w:numPr>
          <w:ilvl w:val="0"/>
          <w:numId w:val="123"/>
        </w:numPr>
        <w:tabs>
          <w:tab w:val="left" w:pos="720"/>
        </w:tabs>
        <w:spacing w:after="200" w:line="276" w:lineRule="auto"/>
        <w:ind w:right="709"/>
        <w:contextualSpacing/>
        <w:rPr>
          <w:rFonts w:cs="Arial"/>
          <w:sz w:val="24"/>
          <w:szCs w:val="24"/>
          <w:lang w:eastAsia="en-US"/>
        </w:rPr>
      </w:pPr>
      <w:r w:rsidRPr="00523F09">
        <w:rPr>
          <w:rFonts w:cs="Arial"/>
          <w:sz w:val="24"/>
          <w:szCs w:val="24"/>
          <w:lang w:eastAsia="en-US"/>
        </w:rPr>
        <w:t>zamieszkuję (w rozumieniu Kodeksu Cywilnego) teren woj. opolskiego;</w:t>
      </w:r>
    </w:p>
    <w:p w14:paraId="4D21EAA3" w14:textId="77777777" w:rsidR="008A4FCB" w:rsidRPr="00523F09" w:rsidRDefault="005B0FB6" w:rsidP="00523F09">
      <w:pPr>
        <w:numPr>
          <w:ilvl w:val="0"/>
          <w:numId w:val="123"/>
        </w:numPr>
        <w:tabs>
          <w:tab w:val="left" w:pos="720"/>
        </w:tabs>
        <w:spacing w:after="200" w:line="276" w:lineRule="auto"/>
        <w:ind w:right="709"/>
        <w:contextualSpacing/>
        <w:rPr>
          <w:rFonts w:cs="Arial"/>
          <w:sz w:val="24"/>
          <w:szCs w:val="24"/>
          <w:lang w:eastAsia="en-US"/>
        </w:rPr>
      </w:pPr>
      <w:r w:rsidRPr="00523F09">
        <w:rPr>
          <w:rFonts w:cs="Arial"/>
          <w:sz w:val="24"/>
          <w:szCs w:val="24"/>
          <w:lang w:eastAsia="en-US"/>
        </w:rPr>
        <w:t xml:space="preserve">jestem osobą </w:t>
      </w:r>
      <w:r w:rsidR="00AA664A" w:rsidRPr="00523F09">
        <w:rPr>
          <w:rFonts w:cs="Arial"/>
          <w:sz w:val="24"/>
          <w:szCs w:val="24"/>
          <w:lang w:eastAsia="en-US"/>
        </w:rPr>
        <w:t xml:space="preserve">w wieku od 30 </w:t>
      </w:r>
      <w:r w:rsidRPr="00523F09">
        <w:rPr>
          <w:rFonts w:cs="Arial"/>
          <w:sz w:val="24"/>
          <w:szCs w:val="24"/>
          <w:lang w:eastAsia="en-US"/>
        </w:rPr>
        <w:t>roku życia</w:t>
      </w:r>
      <w:r w:rsidR="008555E7" w:rsidRPr="008555E7">
        <w:rPr>
          <w:sz w:val="24"/>
          <w:szCs w:val="24"/>
          <w:vertAlign w:val="superscript"/>
          <w:lang w:eastAsia="en-US"/>
        </w:rPr>
        <w:footnoteReference w:id="84"/>
      </w:r>
      <w:r w:rsidR="008A4FCB" w:rsidRPr="00523F09">
        <w:rPr>
          <w:rFonts w:cs="Arial"/>
          <w:sz w:val="24"/>
          <w:szCs w:val="24"/>
          <w:lang w:eastAsia="en-US"/>
        </w:rPr>
        <w:t>:</w:t>
      </w:r>
    </w:p>
    <w:p w14:paraId="29335C50" w14:textId="77777777" w:rsidR="00DE5E2C" w:rsidRPr="00523F09" w:rsidRDefault="005B0FB6" w:rsidP="00523F09">
      <w:pPr>
        <w:numPr>
          <w:ilvl w:val="0"/>
          <w:numId w:val="136"/>
        </w:numPr>
        <w:tabs>
          <w:tab w:val="left" w:pos="720"/>
        </w:tabs>
        <w:spacing w:after="200" w:line="276" w:lineRule="auto"/>
        <w:ind w:right="709"/>
        <w:contextualSpacing/>
        <w:rPr>
          <w:rFonts w:cs="Arial"/>
          <w:sz w:val="24"/>
          <w:szCs w:val="24"/>
          <w:lang w:eastAsia="en-US"/>
        </w:rPr>
      </w:pPr>
      <w:r w:rsidRPr="00523F09">
        <w:rPr>
          <w:rFonts w:cs="Arial"/>
          <w:sz w:val="24"/>
          <w:szCs w:val="24"/>
          <w:lang w:eastAsia="en-US"/>
        </w:rPr>
        <w:t>pozostającą bez pracy (bezrobotną, poszukującą pracy lub bierną zawodowo);</w:t>
      </w:r>
    </w:p>
    <w:p w14:paraId="32692E86" w14:textId="77777777" w:rsidR="00DE5E2C" w:rsidRPr="00523F09" w:rsidRDefault="00DE5E2C" w:rsidP="00523F09">
      <w:pPr>
        <w:numPr>
          <w:ilvl w:val="0"/>
          <w:numId w:val="136"/>
        </w:numPr>
        <w:tabs>
          <w:tab w:val="left" w:pos="720"/>
        </w:tabs>
        <w:spacing w:after="200" w:line="276" w:lineRule="auto"/>
        <w:ind w:right="709"/>
        <w:contextualSpacing/>
        <w:rPr>
          <w:rFonts w:cs="Arial"/>
          <w:sz w:val="24"/>
          <w:szCs w:val="24"/>
          <w:lang w:eastAsia="en-US"/>
        </w:rPr>
      </w:pPr>
      <w:r w:rsidRPr="00523F09">
        <w:rPr>
          <w:rFonts w:cs="Arial"/>
          <w:sz w:val="24"/>
          <w:szCs w:val="24"/>
          <w:lang w:eastAsia="en-US"/>
        </w:rPr>
        <w:t>pracującą (</w:t>
      </w:r>
      <w:r w:rsidRPr="00523F09">
        <w:rPr>
          <w:rFonts w:eastAsia="Calibri" w:cs="Calibri"/>
          <w:sz w:val="24"/>
          <w:szCs w:val="24"/>
        </w:rPr>
        <w:t>zatrudnioną na umowę cywilnoprawną, umowę krótkoterminową lub osiągającą niskie dochody tzw. ubogą pracującą)</w:t>
      </w:r>
      <w:r w:rsidR="002D5FEB" w:rsidRPr="002D5FEB">
        <w:rPr>
          <w:rStyle w:val="Odwoanieprzypisudolnego"/>
          <w:sz w:val="24"/>
          <w:szCs w:val="24"/>
          <w:lang w:eastAsia="en-US"/>
        </w:rPr>
        <w:footnoteReference w:id="85"/>
      </w:r>
      <w:r w:rsidR="00880854" w:rsidRPr="00523F09">
        <w:rPr>
          <w:rFonts w:eastAsia="Calibri" w:cs="Calibri"/>
          <w:sz w:val="24"/>
          <w:szCs w:val="24"/>
        </w:rPr>
        <w:t>;</w:t>
      </w:r>
    </w:p>
    <w:p w14:paraId="082A8CC5" w14:textId="77777777" w:rsidR="00880854" w:rsidRPr="00523F09" w:rsidRDefault="005B0FB6" w:rsidP="00523F09">
      <w:pPr>
        <w:numPr>
          <w:ilvl w:val="0"/>
          <w:numId w:val="123"/>
        </w:numPr>
        <w:tabs>
          <w:tab w:val="left" w:pos="720"/>
        </w:tabs>
        <w:spacing w:after="200" w:line="276" w:lineRule="auto"/>
        <w:ind w:right="709"/>
        <w:contextualSpacing/>
        <w:rPr>
          <w:rFonts w:cs="Arial"/>
          <w:sz w:val="24"/>
          <w:szCs w:val="24"/>
          <w:lang w:eastAsia="en-US"/>
        </w:rPr>
      </w:pPr>
      <w:r w:rsidRPr="00523F09">
        <w:rPr>
          <w:rFonts w:cs="Arial"/>
          <w:sz w:val="24"/>
          <w:szCs w:val="24"/>
          <w:lang w:eastAsia="en-US"/>
        </w:rPr>
        <w:t>zamierzam zarejestrować i prowadzić w ramach Projektu nową działalność gospodarczą na obszarze woj. opolskiego (siedziba firmy będzie znajdować się na terenie woj. opolskiego)</w:t>
      </w:r>
      <w:r w:rsidR="00880854" w:rsidRPr="00523F09">
        <w:rPr>
          <w:rStyle w:val="Odwoanieprzypisudolnego"/>
          <w:sz w:val="24"/>
          <w:szCs w:val="24"/>
          <w:lang w:eastAsia="en-US"/>
        </w:rPr>
        <w:footnoteReference w:id="86"/>
      </w:r>
      <w:r w:rsidRPr="00523F09">
        <w:rPr>
          <w:rFonts w:cs="Arial"/>
          <w:sz w:val="24"/>
          <w:szCs w:val="24"/>
          <w:lang w:eastAsia="en-US"/>
        </w:rPr>
        <w:t>;</w:t>
      </w:r>
      <w:r w:rsidR="008A4FCB" w:rsidRPr="00523F09">
        <w:rPr>
          <w:rFonts w:cs="Arial"/>
          <w:sz w:val="24"/>
          <w:szCs w:val="24"/>
          <w:lang w:eastAsia="en-US"/>
        </w:rPr>
        <w:t xml:space="preserve"> </w:t>
      </w:r>
    </w:p>
    <w:p w14:paraId="63671CFC" w14:textId="77777777" w:rsidR="005B0FB6" w:rsidRPr="00523F09" w:rsidRDefault="005B0FB6" w:rsidP="00523F09">
      <w:pPr>
        <w:numPr>
          <w:ilvl w:val="0"/>
          <w:numId w:val="123"/>
        </w:numPr>
        <w:tabs>
          <w:tab w:val="left" w:pos="720"/>
        </w:tabs>
        <w:spacing w:after="200" w:line="276" w:lineRule="auto"/>
        <w:ind w:right="709"/>
        <w:contextualSpacing/>
        <w:rPr>
          <w:rFonts w:cs="Arial"/>
          <w:sz w:val="24"/>
          <w:szCs w:val="24"/>
          <w:lang w:eastAsia="en-US"/>
        </w:rPr>
      </w:pPr>
      <w:r w:rsidRPr="00523F09">
        <w:rPr>
          <w:rFonts w:cs="Arial"/>
          <w:sz w:val="24"/>
          <w:szCs w:val="24"/>
          <w:lang w:eastAsia="en-US"/>
        </w:rPr>
        <w:t>nie posiadałam/em zarejestrowanej działalności gospodarczej w Centralne</w:t>
      </w:r>
      <w:r w:rsidR="001B6596" w:rsidRPr="00523F09">
        <w:rPr>
          <w:rFonts w:cs="Arial"/>
          <w:sz w:val="24"/>
          <w:szCs w:val="24"/>
          <w:lang w:eastAsia="en-US"/>
        </w:rPr>
        <w:t xml:space="preserve">j Ewidencji i Informacji </w:t>
      </w:r>
      <w:r w:rsidRPr="00523F09">
        <w:rPr>
          <w:rFonts w:cs="Arial"/>
          <w:sz w:val="24"/>
          <w:szCs w:val="24"/>
          <w:lang w:eastAsia="en-US"/>
        </w:rPr>
        <w:t>o Działalności Gospodarczej, nie byłam/byłem zarejestrowana/y jako przedsiębiorca w Krajowym Rejestrze Sądowym i nie prowadziłem</w:t>
      </w:r>
      <w:r w:rsidR="00897AA3" w:rsidRPr="00523F09">
        <w:rPr>
          <w:rFonts w:cs="Arial"/>
          <w:sz w:val="24"/>
          <w:szCs w:val="24"/>
          <w:lang w:eastAsia="en-US"/>
        </w:rPr>
        <w:t>/</w:t>
      </w:r>
      <w:proofErr w:type="spellStart"/>
      <w:r w:rsidR="00897AA3" w:rsidRPr="00523F09">
        <w:rPr>
          <w:rFonts w:cs="Arial"/>
          <w:sz w:val="24"/>
          <w:szCs w:val="24"/>
          <w:lang w:eastAsia="en-US"/>
        </w:rPr>
        <w:t>am</w:t>
      </w:r>
      <w:proofErr w:type="spellEnd"/>
      <w:r w:rsidRPr="00523F09">
        <w:rPr>
          <w:rFonts w:cs="Arial"/>
          <w:sz w:val="24"/>
          <w:szCs w:val="24"/>
          <w:lang w:eastAsia="en-US"/>
        </w:rPr>
        <w:t xml:space="preserve"> działalności na podstawie odrębnych przepisów (w tym m.in. działalność adwokacką, komorniczą lub oświatową) w okresie 12 miesięcy poprzedzających dzień przystąpienia do Projektu</w:t>
      </w:r>
      <w:r w:rsidRPr="00523F09">
        <w:rPr>
          <w:rFonts w:cs="Arial"/>
          <w:sz w:val="24"/>
          <w:szCs w:val="24"/>
          <w:vertAlign w:val="superscript"/>
          <w:lang w:eastAsia="en-US"/>
        </w:rPr>
        <w:footnoteReference w:id="87"/>
      </w:r>
      <w:r w:rsidRPr="00523F09">
        <w:rPr>
          <w:rFonts w:cs="Arial"/>
          <w:sz w:val="24"/>
          <w:szCs w:val="24"/>
          <w:lang w:eastAsia="en-US"/>
        </w:rPr>
        <w:t>;</w:t>
      </w:r>
    </w:p>
    <w:p w14:paraId="05CFCAF7" w14:textId="41EF23E3" w:rsidR="005B0FB6" w:rsidRPr="00523F09" w:rsidRDefault="005B0FB6" w:rsidP="00523F09">
      <w:pPr>
        <w:numPr>
          <w:ilvl w:val="0"/>
          <w:numId w:val="123"/>
        </w:numPr>
        <w:tabs>
          <w:tab w:val="left" w:pos="720"/>
        </w:tabs>
        <w:spacing w:after="200" w:line="276" w:lineRule="auto"/>
        <w:ind w:right="709"/>
        <w:contextualSpacing/>
        <w:rPr>
          <w:rFonts w:cs="Arial"/>
          <w:sz w:val="24"/>
          <w:szCs w:val="24"/>
          <w:lang w:eastAsia="en-US"/>
        </w:rPr>
      </w:pPr>
      <w:r w:rsidRPr="00523F09">
        <w:rPr>
          <w:rFonts w:cs="Arial"/>
          <w:sz w:val="24"/>
          <w:szCs w:val="24"/>
          <w:lang w:eastAsia="en-US"/>
        </w:rPr>
        <w:t>nie jestem karana/</w:t>
      </w:r>
      <w:proofErr w:type="spellStart"/>
      <w:r w:rsidRPr="00523F09">
        <w:rPr>
          <w:rFonts w:cs="Arial"/>
          <w:sz w:val="24"/>
          <w:szCs w:val="24"/>
          <w:lang w:eastAsia="en-US"/>
        </w:rPr>
        <w:t>ny</w:t>
      </w:r>
      <w:proofErr w:type="spellEnd"/>
      <w:r w:rsidRPr="00523F09">
        <w:rPr>
          <w:rFonts w:cs="Arial"/>
          <w:sz w:val="24"/>
          <w:szCs w:val="24"/>
          <w:lang w:eastAsia="en-US"/>
        </w:rPr>
        <w:t xml:space="preserve">  za przestępstwa skarbowe w rozumieniu ustawy z dnia 10 września 1999r. Kodeks karny skarbowy (</w:t>
      </w:r>
      <w:r w:rsidR="008A5077" w:rsidRPr="00523F09">
        <w:rPr>
          <w:rFonts w:cs="Arial"/>
          <w:sz w:val="24"/>
          <w:szCs w:val="24"/>
          <w:lang w:eastAsia="en-US"/>
        </w:rPr>
        <w:t>Dz. U. 201</w:t>
      </w:r>
      <w:r w:rsidR="00712A69">
        <w:rPr>
          <w:rFonts w:cs="Arial"/>
          <w:sz w:val="24"/>
          <w:szCs w:val="24"/>
          <w:lang w:eastAsia="en-US"/>
        </w:rPr>
        <w:t>8</w:t>
      </w:r>
      <w:r w:rsidR="008A5077" w:rsidRPr="00523F09">
        <w:rPr>
          <w:rFonts w:cs="Arial"/>
          <w:sz w:val="24"/>
          <w:szCs w:val="24"/>
          <w:lang w:eastAsia="en-US"/>
        </w:rPr>
        <w:t xml:space="preserve">r., poz. </w:t>
      </w:r>
      <w:r w:rsidR="00712A69">
        <w:rPr>
          <w:rFonts w:cs="Arial"/>
          <w:sz w:val="24"/>
          <w:szCs w:val="24"/>
          <w:lang w:eastAsia="en-US"/>
        </w:rPr>
        <w:t>1958</w:t>
      </w:r>
      <w:r w:rsidRPr="00523F09">
        <w:rPr>
          <w:rFonts w:cs="Arial"/>
          <w:sz w:val="24"/>
          <w:szCs w:val="24"/>
          <w:lang w:eastAsia="en-US"/>
        </w:rPr>
        <w:t xml:space="preserve">, z </w:t>
      </w:r>
      <w:proofErr w:type="spellStart"/>
      <w:r w:rsidRPr="00523F09">
        <w:rPr>
          <w:rFonts w:cs="Arial"/>
          <w:sz w:val="24"/>
          <w:szCs w:val="24"/>
          <w:lang w:eastAsia="en-US"/>
        </w:rPr>
        <w:t>późn</w:t>
      </w:r>
      <w:proofErr w:type="spellEnd"/>
      <w:r w:rsidRPr="00523F09">
        <w:rPr>
          <w:rFonts w:cs="Arial"/>
          <w:sz w:val="24"/>
          <w:szCs w:val="24"/>
          <w:lang w:eastAsia="en-US"/>
        </w:rPr>
        <w:t>. zm.) oraz korz</w:t>
      </w:r>
      <w:r w:rsidR="002D7D1E" w:rsidRPr="00523F09">
        <w:rPr>
          <w:rFonts w:cs="Arial"/>
          <w:sz w:val="24"/>
          <w:szCs w:val="24"/>
          <w:lang w:eastAsia="en-US"/>
        </w:rPr>
        <w:t xml:space="preserve">ystam z pełni praw publicznych </w:t>
      </w:r>
      <w:r w:rsidRPr="00523F09">
        <w:rPr>
          <w:rFonts w:cs="Arial"/>
          <w:sz w:val="24"/>
          <w:szCs w:val="24"/>
          <w:lang w:eastAsia="en-US"/>
        </w:rPr>
        <w:t>i posiadam pełną zdolność do czynności prawnych;</w:t>
      </w:r>
    </w:p>
    <w:p w14:paraId="0FAA09ED" w14:textId="77777777" w:rsidR="005B0FB6" w:rsidRPr="00523F09" w:rsidRDefault="005B0FB6" w:rsidP="00523F09">
      <w:pPr>
        <w:numPr>
          <w:ilvl w:val="0"/>
          <w:numId w:val="123"/>
        </w:numPr>
        <w:autoSpaceDE w:val="0"/>
        <w:autoSpaceDN w:val="0"/>
        <w:adjustRightInd w:val="0"/>
        <w:spacing w:after="0" w:line="276" w:lineRule="auto"/>
        <w:ind w:left="714" w:right="641" w:hanging="357"/>
        <w:rPr>
          <w:rFonts w:cs="Arial"/>
          <w:sz w:val="24"/>
          <w:szCs w:val="24"/>
        </w:rPr>
      </w:pPr>
      <w:r w:rsidRPr="00523F09">
        <w:rPr>
          <w:rFonts w:cs="Arial"/>
          <w:sz w:val="24"/>
          <w:szCs w:val="24"/>
          <w:lang w:eastAsia="ar-SA"/>
        </w:rPr>
        <w:t xml:space="preserve">nie zamierzam prowadzić działalności gospodarczej w sektorach wykluczonych na podstawie art. </w:t>
      </w:r>
      <w:r w:rsidR="001B6596" w:rsidRPr="00523F09">
        <w:rPr>
          <w:rFonts w:cs="Arial"/>
          <w:sz w:val="24"/>
          <w:szCs w:val="24"/>
          <w:lang w:eastAsia="ar-SA"/>
        </w:rPr>
        <w:br/>
      </w:r>
      <w:r w:rsidRPr="00523F09">
        <w:rPr>
          <w:rFonts w:cs="Arial"/>
          <w:sz w:val="24"/>
          <w:szCs w:val="24"/>
          <w:lang w:eastAsia="ar-SA"/>
        </w:rPr>
        <w:t xml:space="preserve">1 rozporządzenia Komisji (UE) nr 1407/2013 z dnia 18 grudnia 2013r. w sprawie stosowania art. 107 i 108 Traktatu o funkcjonowaniu Unii Europejskiej do pomocy de </w:t>
      </w:r>
      <w:proofErr w:type="spellStart"/>
      <w:r w:rsidRPr="00523F09">
        <w:rPr>
          <w:rFonts w:cs="Arial"/>
          <w:sz w:val="24"/>
          <w:szCs w:val="24"/>
          <w:lang w:eastAsia="ar-SA"/>
        </w:rPr>
        <w:t>minimis</w:t>
      </w:r>
      <w:proofErr w:type="spellEnd"/>
      <w:r w:rsidRPr="00523F09">
        <w:rPr>
          <w:rFonts w:cs="Arial"/>
          <w:sz w:val="24"/>
          <w:szCs w:val="24"/>
          <w:lang w:eastAsia="ar-SA"/>
        </w:rPr>
        <w:t>;</w:t>
      </w:r>
    </w:p>
    <w:p w14:paraId="094B7250" w14:textId="77777777" w:rsidR="005B0FB6" w:rsidRPr="00523F09" w:rsidRDefault="005B0FB6" w:rsidP="00523F09">
      <w:pPr>
        <w:numPr>
          <w:ilvl w:val="0"/>
          <w:numId w:val="123"/>
        </w:numPr>
        <w:autoSpaceDE w:val="0"/>
        <w:autoSpaceDN w:val="0"/>
        <w:adjustRightInd w:val="0"/>
        <w:spacing w:after="0" w:line="276" w:lineRule="auto"/>
        <w:ind w:left="714" w:right="641" w:hanging="357"/>
        <w:rPr>
          <w:rFonts w:cs="Arial"/>
          <w:sz w:val="24"/>
          <w:szCs w:val="24"/>
        </w:rPr>
      </w:pPr>
      <w:r w:rsidRPr="00523F09">
        <w:rPr>
          <w:rFonts w:cs="Arial"/>
          <w:sz w:val="24"/>
          <w:szCs w:val="24"/>
          <w:lang w:eastAsia="ar-SA"/>
        </w:rPr>
        <w:t xml:space="preserve">nie pozostaję w związku małżeńskim ani w faktycznym pożyciu albo w stosunku pokrewieństwa lub powinowactwa w linii prostej, pokrewieństwa lub powinowactwa w linii bocznej do drugiego stopnia z beneficjentem, partnerem beneficjenta, wykonawcą </w:t>
      </w:r>
      <w:r w:rsidRPr="00523F09">
        <w:rPr>
          <w:rFonts w:cs="Arial"/>
          <w:sz w:val="24"/>
          <w:szCs w:val="24"/>
        </w:rPr>
        <w:t>oraz pracownikami beneficjenta, partnera lub wykonawcy uczestniczącymi w procesie rekrutacji i</w:t>
      </w:r>
      <w:r w:rsidR="00897AA3" w:rsidRPr="00523F09">
        <w:rPr>
          <w:rFonts w:cs="Arial"/>
          <w:sz w:val="24"/>
          <w:szCs w:val="24"/>
        </w:rPr>
        <w:t>/lub</w:t>
      </w:r>
      <w:r w:rsidRPr="00523F09">
        <w:rPr>
          <w:rFonts w:cs="Arial"/>
          <w:sz w:val="24"/>
          <w:szCs w:val="24"/>
        </w:rPr>
        <w:t xml:space="preserve"> przyznawania wsparcia finansowego</w:t>
      </w:r>
      <w:r w:rsidRPr="00523F09">
        <w:rPr>
          <w:rFonts w:cs="Arial"/>
          <w:sz w:val="24"/>
          <w:szCs w:val="24"/>
          <w:lang w:eastAsia="ar-SA"/>
        </w:rPr>
        <w:t>;</w:t>
      </w:r>
    </w:p>
    <w:p w14:paraId="2E6D16CB" w14:textId="77777777" w:rsidR="005B0FB6" w:rsidRPr="00523F09" w:rsidRDefault="005B0FB6" w:rsidP="00523F09">
      <w:pPr>
        <w:numPr>
          <w:ilvl w:val="0"/>
          <w:numId w:val="123"/>
        </w:numPr>
        <w:tabs>
          <w:tab w:val="left" w:pos="720"/>
        </w:tabs>
        <w:spacing w:after="200" w:line="276" w:lineRule="auto"/>
        <w:ind w:right="709"/>
        <w:contextualSpacing/>
        <w:rPr>
          <w:rFonts w:cs="Arial"/>
          <w:sz w:val="24"/>
          <w:szCs w:val="24"/>
          <w:lang w:eastAsia="en-US"/>
        </w:rPr>
      </w:pPr>
      <w:r w:rsidRPr="00523F09">
        <w:rPr>
          <w:rFonts w:cs="Arial"/>
          <w:sz w:val="24"/>
          <w:szCs w:val="24"/>
          <w:lang w:eastAsia="en-US"/>
        </w:rPr>
        <w:t>nie łączy lub nie łączył mnie z beneficjentem, partnerem beneficjenta, wykonawcą oraz pracownikami beneficjenta, partnera lub wykonawcy uczestniczącymi w procesie rekrutacji i/lub przyznawania wsparcia finansowego związek z tytułu przysposobienia, opieki lub kurateli;</w:t>
      </w:r>
    </w:p>
    <w:p w14:paraId="2A103846" w14:textId="77777777" w:rsidR="005B0FB6" w:rsidRPr="00523F09" w:rsidRDefault="005B0FB6" w:rsidP="00523F09">
      <w:pPr>
        <w:numPr>
          <w:ilvl w:val="0"/>
          <w:numId w:val="123"/>
        </w:numPr>
        <w:tabs>
          <w:tab w:val="left" w:pos="720"/>
        </w:tabs>
        <w:spacing w:after="200" w:line="276" w:lineRule="auto"/>
        <w:ind w:right="709"/>
        <w:contextualSpacing/>
        <w:rPr>
          <w:rFonts w:cs="Arial"/>
          <w:sz w:val="24"/>
          <w:szCs w:val="24"/>
          <w:lang w:eastAsia="en-US"/>
        </w:rPr>
      </w:pPr>
      <w:r w:rsidRPr="00523F09">
        <w:rPr>
          <w:rFonts w:cs="Arial"/>
          <w:sz w:val="24"/>
          <w:szCs w:val="24"/>
          <w:lang w:eastAsia="en-US"/>
        </w:rPr>
        <w:t xml:space="preserve">w ciągu ostatnich dwóch lat nie łączył mnie stosunek pracy lub inny (umowa zlecenie, umowa </w:t>
      </w:r>
      <w:r w:rsidR="00B90DCD" w:rsidRPr="00523F09">
        <w:rPr>
          <w:rFonts w:cs="Arial"/>
          <w:sz w:val="24"/>
          <w:szCs w:val="24"/>
          <w:lang w:eastAsia="en-US"/>
        </w:rPr>
        <w:br/>
      </w:r>
      <w:r w:rsidRPr="00523F09">
        <w:rPr>
          <w:rFonts w:cs="Arial"/>
          <w:sz w:val="24"/>
          <w:szCs w:val="24"/>
          <w:lang w:eastAsia="en-US"/>
        </w:rPr>
        <w:t>o dzieło lub inne) z beneficjentem, partnerem beneficjenta lub wykonawcą;</w:t>
      </w:r>
    </w:p>
    <w:p w14:paraId="4B4B96B1" w14:textId="77777777" w:rsidR="005B0FB6" w:rsidRPr="00523F09" w:rsidRDefault="00391153" w:rsidP="00523F09">
      <w:pPr>
        <w:numPr>
          <w:ilvl w:val="0"/>
          <w:numId w:val="123"/>
        </w:numPr>
        <w:autoSpaceDE w:val="0"/>
        <w:autoSpaceDN w:val="0"/>
        <w:adjustRightInd w:val="0"/>
        <w:spacing w:after="0" w:line="276" w:lineRule="auto"/>
        <w:ind w:left="714" w:right="782" w:hanging="357"/>
        <w:rPr>
          <w:rFonts w:cs="Arial"/>
          <w:sz w:val="24"/>
          <w:szCs w:val="24"/>
        </w:rPr>
      </w:pPr>
      <w:r w:rsidRPr="00523F09">
        <w:rPr>
          <w:rFonts w:cs="Arial"/>
          <w:sz w:val="24"/>
          <w:szCs w:val="24"/>
          <w:lang w:eastAsia="ar-SA"/>
        </w:rPr>
        <w:t>nie korzystałem</w:t>
      </w:r>
      <w:r w:rsidR="005B0FB6" w:rsidRPr="00523F09">
        <w:rPr>
          <w:rFonts w:cs="Arial"/>
          <w:sz w:val="24"/>
          <w:szCs w:val="24"/>
          <w:lang w:eastAsia="ar-SA"/>
        </w:rPr>
        <w:t>/nie zamierzam skorzystać równolegle z innych środków</w:t>
      </w:r>
      <w:r w:rsidR="006570E4">
        <w:rPr>
          <w:rFonts w:cs="Arial"/>
          <w:sz w:val="24"/>
          <w:szCs w:val="24"/>
          <w:lang w:eastAsia="ar-SA"/>
        </w:rPr>
        <w:t xml:space="preserve"> publicznych</w:t>
      </w:r>
      <w:r w:rsidR="005B0FB6" w:rsidRPr="00523F09">
        <w:rPr>
          <w:rFonts w:cs="Arial"/>
          <w:sz w:val="24"/>
          <w:szCs w:val="24"/>
          <w:lang w:eastAsia="ar-SA"/>
        </w:rPr>
        <w:t>, w tym zwłaszcza ze środków PFRON, Fundus</w:t>
      </w:r>
      <w:r w:rsidR="00E85AE8" w:rsidRPr="00523F09">
        <w:rPr>
          <w:rFonts w:cs="Arial"/>
          <w:sz w:val="24"/>
          <w:szCs w:val="24"/>
          <w:lang w:eastAsia="ar-SA"/>
        </w:rPr>
        <w:t>zu Pracy, PROW 2014-2020 oraz</w:t>
      </w:r>
      <w:r w:rsidR="002D5FEB" w:rsidRPr="006D6856">
        <w:rPr>
          <w:rFonts w:cs="Arial"/>
          <w:sz w:val="24"/>
          <w:szCs w:val="24"/>
          <w:lang w:eastAsia="ar-SA"/>
        </w:rPr>
        <w:t xml:space="preserve"> </w:t>
      </w:r>
      <w:r w:rsidR="005B0FB6" w:rsidRPr="00523F09">
        <w:rPr>
          <w:rFonts w:cs="Arial"/>
          <w:sz w:val="24"/>
          <w:szCs w:val="24"/>
          <w:lang w:eastAsia="ar-SA"/>
        </w:rPr>
        <w:t xml:space="preserve">środków oferowanych w ramach </w:t>
      </w:r>
      <w:r w:rsidR="00AA664A" w:rsidRPr="00523F09">
        <w:rPr>
          <w:rFonts w:cs="Arial"/>
          <w:sz w:val="24"/>
          <w:szCs w:val="24"/>
          <w:lang w:eastAsia="ar-SA"/>
        </w:rPr>
        <w:t xml:space="preserve">PO WER, </w:t>
      </w:r>
      <w:r w:rsidR="005B0FB6" w:rsidRPr="00523F09">
        <w:rPr>
          <w:rFonts w:cs="Arial"/>
          <w:sz w:val="24"/>
          <w:szCs w:val="24"/>
          <w:lang w:eastAsia="ar-SA"/>
        </w:rPr>
        <w:t>RPO WO 2014-2020 na pokrycie tych samych wydatków związanych z podjęciem oraz prowadzeniem działalności gospodarczej;</w:t>
      </w:r>
    </w:p>
    <w:p w14:paraId="2DE0E629" w14:textId="77777777" w:rsidR="005B0FB6" w:rsidRPr="00523F09" w:rsidRDefault="005B0FB6" w:rsidP="00523F09">
      <w:pPr>
        <w:numPr>
          <w:ilvl w:val="0"/>
          <w:numId w:val="123"/>
        </w:numPr>
        <w:autoSpaceDE w:val="0"/>
        <w:autoSpaceDN w:val="0"/>
        <w:adjustRightInd w:val="0"/>
        <w:spacing w:after="0" w:line="276" w:lineRule="auto"/>
        <w:ind w:left="714" w:right="782" w:hanging="357"/>
        <w:rPr>
          <w:rFonts w:cs="Arial"/>
          <w:sz w:val="24"/>
          <w:szCs w:val="24"/>
        </w:rPr>
      </w:pPr>
      <w:r w:rsidRPr="00523F09">
        <w:rPr>
          <w:rFonts w:cs="Arial"/>
          <w:sz w:val="24"/>
          <w:szCs w:val="24"/>
          <w:lang w:eastAsia="ar-SA"/>
        </w:rPr>
        <w:t xml:space="preserve">pomoc, o którą będą wnioskować podczas uczestnictwa w projekcie nie spowoduje przekroczenia przeze mnie przyznanej mi w bieżącym roku podatkowym oraz w dwóch poprzedzających go latach podatkowych pomocy de </w:t>
      </w:r>
      <w:proofErr w:type="spellStart"/>
      <w:r w:rsidRPr="00523F09">
        <w:rPr>
          <w:rFonts w:cs="Arial"/>
          <w:sz w:val="24"/>
          <w:szCs w:val="24"/>
          <w:lang w:eastAsia="ar-SA"/>
        </w:rPr>
        <w:t>minimis</w:t>
      </w:r>
      <w:proofErr w:type="spellEnd"/>
      <w:r w:rsidRPr="00523F09">
        <w:rPr>
          <w:rFonts w:cs="Arial"/>
          <w:sz w:val="24"/>
          <w:szCs w:val="24"/>
          <w:lang w:eastAsia="ar-SA"/>
        </w:rPr>
        <w:t xml:space="preserve"> w wysokości 200 000 euro lub 100 000 euro w przypadku podmiotu zamierzającego rozpocząć działalność gospodarczą  w sektorze transportu drogowego towarów;</w:t>
      </w:r>
    </w:p>
    <w:p w14:paraId="27EA6EEA" w14:textId="77777777" w:rsidR="005B0FB6" w:rsidRPr="00523F09" w:rsidRDefault="005B0FB6" w:rsidP="00523F09">
      <w:pPr>
        <w:numPr>
          <w:ilvl w:val="0"/>
          <w:numId w:val="123"/>
        </w:numPr>
        <w:tabs>
          <w:tab w:val="left" w:pos="720"/>
        </w:tabs>
        <w:spacing w:after="200" w:line="276" w:lineRule="auto"/>
        <w:ind w:right="709"/>
        <w:contextualSpacing/>
        <w:rPr>
          <w:rFonts w:cs="Arial"/>
          <w:sz w:val="24"/>
          <w:szCs w:val="24"/>
          <w:lang w:eastAsia="en-US"/>
        </w:rPr>
      </w:pPr>
      <w:r w:rsidRPr="00523F09">
        <w:rPr>
          <w:rFonts w:cs="Arial"/>
          <w:sz w:val="24"/>
          <w:szCs w:val="24"/>
          <w:lang w:eastAsia="en-US"/>
        </w:rPr>
        <w:t>nie zamierzam rozpocząć działalności gospodarczej prowadzonej wcześniej przez członka rodziny</w:t>
      </w:r>
      <w:r w:rsidRPr="00523F09">
        <w:rPr>
          <w:rFonts w:cs="Arial"/>
          <w:sz w:val="24"/>
          <w:szCs w:val="24"/>
          <w:vertAlign w:val="superscript"/>
          <w:lang w:eastAsia="en-US"/>
        </w:rPr>
        <w:footnoteReference w:id="88"/>
      </w:r>
      <w:r w:rsidR="00C94682">
        <w:rPr>
          <w:rFonts w:cs="Arial"/>
          <w:sz w:val="24"/>
          <w:szCs w:val="24"/>
          <w:lang w:eastAsia="en-US"/>
        </w:rPr>
        <w:t>/osobę pozostającą w faktycznym pożyciu</w:t>
      </w:r>
      <w:r w:rsidRPr="00523F09">
        <w:rPr>
          <w:rFonts w:cs="Arial"/>
          <w:sz w:val="24"/>
          <w:szCs w:val="24"/>
          <w:lang w:eastAsia="en-US"/>
        </w:rPr>
        <w:t>, z wykorzystaniem zasobów materialnych (pomieszczenia, sprzęt itp.) stanowiących zaplecze dla tej działalności, w przypadku gdy członek rodziny</w:t>
      </w:r>
      <w:r w:rsidR="008975A5">
        <w:rPr>
          <w:rStyle w:val="Odwoanieprzypisudolnego"/>
          <w:sz w:val="24"/>
          <w:szCs w:val="24"/>
          <w:lang w:eastAsia="en-US"/>
        </w:rPr>
        <w:footnoteReference w:id="89"/>
      </w:r>
      <w:r w:rsidR="00C94682">
        <w:rPr>
          <w:rFonts w:cs="Arial"/>
          <w:sz w:val="24"/>
          <w:szCs w:val="24"/>
          <w:lang w:eastAsia="en-US"/>
        </w:rPr>
        <w:t>/osoba pozostająca w faktycznym pożyciu</w:t>
      </w:r>
      <w:r w:rsidRPr="00523F09">
        <w:rPr>
          <w:rFonts w:cs="Arial"/>
          <w:sz w:val="24"/>
          <w:szCs w:val="24"/>
          <w:lang w:eastAsia="en-US"/>
        </w:rPr>
        <w:t xml:space="preserve"> zaprzestał prowadzenia działalności gospodarczej nie później niż miesiąc przed dniem złożenia przeze mnie Formularza rekrutacyjnego;</w:t>
      </w:r>
    </w:p>
    <w:p w14:paraId="67ADCD70" w14:textId="77777777" w:rsidR="005B0FB6" w:rsidRPr="00523F09" w:rsidRDefault="005B0FB6" w:rsidP="00523F09">
      <w:pPr>
        <w:numPr>
          <w:ilvl w:val="0"/>
          <w:numId w:val="123"/>
        </w:numPr>
        <w:tabs>
          <w:tab w:val="left" w:pos="720"/>
        </w:tabs>
        <w:spacing w:after="200" w:line="276" w:lineRule="auto"/>
        <w:ind w:right="709"/>
        <w:contextualSpacing/>
        <w:rPr>
          <w:rFonts w:cs="Arial"/>
          <w:sz w:val="24"/>
          <w:szCs w:val="24"/>
          <w:lang w:eastAsia="en-US"/>
        </w:rPr>
      </w:pPr>
      <w:r w:rsidRPr="00523F09">
        <w:rPr>
          <w:rFonts w:cs="Arial"/>
          <w:sz w:val="24"/>
          <w:szCs w:val="24"/>
          <w:lang w:eastAsia="en-US"/>
        </w:rPr>
        <w:t>nie zamierzam prowadzić działalności gospodarczej jednocześnie o tym samym profilu co przedsiębiorstwo prowadzone przez członka rodziny</w:t>
      </w:r>
      <w:r w:rsidR="008975A5">
        <w:rPr>
          <w:rStyle w:val="Odwoanieprzypisudolnego"/>
          <w:sz w:val="24"/>
          <w:szCs w:val="24"/>
          <w:lang w:eastAsia="en-US"/>
        </w:rPr>
        <w:footnoteReference w:id="90"/>
      </w:r>
      <w:r w:rsidR="00C94682">
        <w:rPr>
          <w:rFonts w:cs="Arial"/>
          <w:sz w:val="24"/>
          <w:szCs w:val="24"/>
          <w:lang w:eastAsia="en-US"/>
        </w:rPr>
        <w:t>/osobę pozostającą w faktycznym pożyciu</w:t>
      </w:r>
      <w:r w:rsidRPr="00523F09">
        <w:rPr>
          <w:rFonts w:cs="Arial"/>
          <w:sz w:val="24"/>
          <w:szCs w:val="24"/>
          <w:lang w:eastAsia="en-US"/>
        </w:rPr>
        <w:t xml:space="preserve"> i pod tym samym adresem, z wykorzystaniem pomieszczeń, w których jest prowadzona działalność;</w:t>
      </w:r>
    </w:p>
    <w:p w14:paraId="11AF3801" w14:textId="0B477F23" w:rsidR="005B0FB6" w:rsidRPr="00523F09" w:rsidRDefault="005B0FB6" w:rsidP="00523F09">
      <w:pPr>
        <w:numPr>
          <w:ilvl w:val="0"/>
          <w:numId w:val="123"/>
        </w:numPr>
        <w:tabs>
          <w:tab w:val="left" w:pos="720"/>
        </w:tabs>
        <w:spacing w:after="200" w:line="276" w:lineRule="auto"/>
        <w:ind w:right="709"/>
        <w:contextualSpacing/>
        <w:rPr>
          <w:rFonts w:cs="Arial"/>
          <w:sz w:val="24"/>
          <w:szCs w:val="24"/>
          <w:lang w:eastAsia="en-US"/>
        </w:rPr>
      </w:pPr>
      <w:r w:rsidRPr="00523F09">
        <w:rPr>
          <w:rFonts w:cs="Arial"/>
          <w:sz w:val="24"/>
          <w:szCs w:val="24"/>
        </w:rPr>
        <w:t xml:space="preserve">nie zamierzam prowadzić działalności gospodarczej niezgodnie z definicją określoną w art. </w:t>
      </w:r>
      <w:r w:rsidR="00712A69">
        <w:rPr>
          <w:rFonts w:cs="Arial"/>
          <w:sz w:val="24"/>
          <w:szCs w:val="24"/>
        </w:rPr>
        <w:t>3</w:t>
      </w:r>
      <w:r w:rsidRPr="00523F09">
        <w:rPr>
          <w:rFonts w:cs="Arial"/>
          <w:sz w:val="24"/>
          <w:szCs w:val="24"/>
        </w:rPr>
        <w:t xml:space="preserve"> </w:t>
      </w:r>
      <w:r w:rsidR="00897AA3" w:rsidRPr="00523F09">
        <w:rPr>
          <w:rFonts w:cs="Arial"/>
          <w:sz w:val="24"/>
          <w:szCs w:val="24"/>
          <w:lang w:eastAsia="en-US"/>
        </w:rPr>
        <w:t>u</w:t>
      </w:r>
      <w:r w:rsidRPr="00523F09">
        <w:rPr>
          <w:rFonts w:cs="Arial"/>
          <w:sz w:val="24"/>
          <w:szCs w:val="24"/>
          <w:lang w:eastAsia="en-US"/>
        </w:rPr>
        <w:t xml:space="preserve">stawy z dnia </w:t>
      </w:r>
      <w:r w:rsidR="00712A69">
        <w:rPr>
          <w:rFonts w:cs="Arial"/>
          <w:sz w:val="24"/>
          <w:szCs w:val="24"/>
          <w:lang w:eastAsia="en-US"/>
        </w:rPr>
        <w:t xml:space="preserve">6 marca 2018r. </w:t>
      </w:r>
      <w:r w:rsidR="00655A0B">
        <w:rPr>
          <w:rFonts w:cs="Arial"/>
          <w:i/>
          <w:sz w:val="24"/>
          <w:szCs w:val="24"/>
          <w:lang w:eastAsia="en-US"/>
        </w:rPr>
        <w:t>P</w:t>
      </w:r>
      <w:r w:rsidR="00712A69">
        <w:rPr>
          <w:rFonts w:cs="Arial"/>
          <w:i/>
          <w:sz w:val="24"/>
          <w:szCs w:val="24"/>
          <w:lang w:eastAsia="en-US"/>
        </w:rPr>
        <w:t>rawo przedsiębiorców</w:t>
      </w:r>
      <w:r w:rsidRPr="00523F09">
        <w:rPr>
          <w:rFonts w:cs="Arial"/>
          <w:sz w:val="24"/>
          <w:szCs w:val="24"/>
          <w:lang w:eastAsia="en-US"/>
        </w:rPr>
        <w:t xml:space="preserve"> (</w:t>
      </w:r>
      <w:r w:rsidR="002D7D1E" w:rsidRPr="00523F09">
        <w:rPr>
          <w:rFonts w:cs="Arial"/>
          <w:sz w:val="24"/>
          <w:szCs w:val="24"/>
          <w:lang w:eastAsia="en-US"/>
        </w:rPr>
        <w:t xml:space="preserve">Dz. U. z </w:t>
      </w:r>
      <w:r w:rsidR="00712A69" w:rsidRPr="00523F09">
        <w:rPr>
          <w:rFonts w:cs="Arial"/>
          <w:sz w:val="24"/>
          <w:szCs w:val="24"/>
          <w:lang w:eastAsia="en-US"/>
        </w:rPr>
        <w:t>201</w:t>
      </w:r>
      <w:r w:rsidR="00712A69">
        <w:rPr>
          <w:rFonts w:cs="Arial"/>
          <w:sz w:val="24"/>
          <w:szCs w:val="24"/>
          <w:lang w:eastAsia="en-US"/>
        </w:rPr>
        <w:t>8</w:t>
      </w:r>
      <w:r w:rsidR="00712A69" w:rsidRPr="00523F09">
        <w:rPr>
          <w:rFonts w:cs="Arial"/>
          <w:sz w:val="24"/>
          <w:szCs w:val="24"/>
          <w:lang w:eastAsia="en-US"/>
        </w:rPr>
        <w:t>r</w:t>
      </w:r>
      <w:r w:rsidR="002D7D1E" w:rsidRPr="00523F09">
        <w:rPr>
          <w:rFonts w:cs="Arial"/>
          <w:sz w:val="24"/>
          <w:szCs w:val="24"/>
          <w:lang w:eastAsia="en-US"/>
        </w:rPr>
        <w:t xml:space="preserve">., poz. </w:t>
      </w:r>
      <w:r w:rsidR="00712A69">
        <w:rPr>
          <w:rFonts w:cs="Arial"/>
          <w:sz w:val="24"/>
          <w:szCs w:val="24"/>
          <w:lang w:eastAsia="en-US"/>
        </w:rPr>
        <w:t>646</w:t>
      </w:r>
      <w:r w:rsidRPr="00523F09">
        <w:rPr>
          <w:rFonts w:cs="Arial"/>
          <w:sz w:val="24"/>
          <w:szCs w:val="24"/>
          <w:lang w:eastAsia="en-US"/>
        </w:rPr>
        <w:t xml:space="preserve">, z </w:t>
      </w:r>
      <w:proofErr w:type="spellStart"/>
      <w:r w:rsidRPr="00523F09">
        <w:rPr>
          <w:rFonts w:cs="Arial"/>
          <w:sz w:val="24"/>
          <w:szCs w:val="24"/>
          <w:lang w:eastAsia="en-US"/>
        </w:rPr>
        <w:t>późn</w:t>
      </w:r>
      <w:proofErr w:type="spellEnd"/>
      <w:r w:rsidRPr="00523F09">
        <w:rPr>
          <w:rFonts w:cs="Arial"/>
          <w:sz w:val="24"/>
          <w:szCs w:val="24"/>
          <w:lang w:eastAsia="en-US"/>
        </w:rPr>
        <w:t>. zm.);</w:t>
      </w:r>
    </w:p>
    <w:p w14:paraId="0A042A93" w14:textId="50E51963" w:rsidR="005B0FB6" w:rsidRPr="009C15D3" w:rsidRDefault="005B0FB6" w:rsidP="009C15D3">
      <w:pPr>
        <w:numPr>
          <w:ilvl w:val="0"/>
          <w:numId w:val="123"/>
        </w:numPr>
        <w:tabs>
          <w:tab w:val="left" w:pos="720"/>
        </w:tabs>
        <w:spacing w:after="200" w:line="276" w:lineRule="auto"/>
        <w:ind w:right="709"/>
        <w:contextualSpacing/>
        <w:rPr>
          <w:rFonts w:cs="Arial"/>
          <w:sz w:val="24"/>
          <w:szCs w:val="24"/>
          <w:lang w:eastAsia="en-US"/>
        </w:rPr>
      </w:pPr>
      <w:r w:rsidRPr="009C15D3">
        <w:rPr>
          <w:rFonts w:cs="Arial"/>
          <w:sz w:val="24"/>
          <w:szCs w:val="24"/>
          <w:lang w:eastAsia="ar-SA"/>
        </w:rPr>
        <w:t xml:space="preserve">nie jestem karany zakazem dostępu do środków, o których mowa w art. 5 ust. 3 pkt 1 i 4 ustawy </w:t>
      </w:r>
      <w:r w:rsidR="00B90DCD" w:rsidRPr="009C15D3">
        <w:rPr>
          <w:rFonts w:cs="Arial"/>
          <w:sz w:val="24"/>
          <w:szCs w:val="24"/>
          <w:lang w:eastAsia="ar-SA"/>
        </w:rPr>
        <w:br/>
      </w:r>
      <w:r w:rsidRPr="009C15D3">
        <w:rPr>
          <w:rFonts w:cs="Arial"/>
          <w:sz w:val="24"/>
          <w:szCs w:val="24"/>
          <w:lang w:eastAsia="ar-SA"/>
        </w:rPr>
        <w:t xml:space="preserve">z dnia 27 sierpnia 2009r. </w:t>
      </w:r>
      <w:r w:rsidRPr="009C15D3">
        <w:rPr>
          <w:rFonts w:cs="Arial"/>
          <w:i/>
          <w:sz w:val="24"/>
          <w:szCs w:val="24"/>
          <w:lang w:eastAsia="ar-SA"/>
        </w:rPr>
        <w:t>o finansach publicznych</w:t>
      </w:r>
      <w:r w:rsidRPr="009C15D3">
        <w:rPr>
          <w:rFonts w:cs="Arial"/>
          <w:sz w:val="24"/>
          <w:szCs w:val="24"/>
          <w:lang w:eastAsia="ar-SA"/>
        </w:rPr>
        <w:t xml:space="preserve"> </w:t>
      </w:r>
      <w:r w:rsidR="002D7D1E" w:rsidRPr="009C15D3">
        <w:rPr>
          <w:rFonts w:cs="Arial"/>
          <w:sz w:val="24"/>
          <w:szCs w:val="24"/>
          <w:lang w:eastAsia="ar-SA"/>
        </w:rPr>
        <w:t>(Dz. U. z 2017r., poz. 2077</w:t>
      </w:r>
      <w:r w:rsidR="009C15D3" w:rsidRPr="009C15D3">
        <w:rPr>
          <w:rFonts w:cs="Arial"/>
          <w:sz w:val="24"/>
          <w:szCs w:val="24"/>
          <w:lang w:eastAsia="ar-SA"/>
        </w:rPr>
        <w:t xml:space="preserve"> z </w:t>
      </w:r>
      <w:proofErr w:type="spellStart"/>
      <w:r w:rsidR="009C15D3" w:rsidRPr="009C15D3">
        <w:rPr>
          <w:rFonts w:cs="Arial"/>
          <w:sz w:val="24"/>
          <w:szCs w:val="24"/>
          <w:lang w:eastAsia="ar-SA"/>
        </w:rPr>
        <w:t>późn</w:t>
      </w:r>
      <w:proofErr w:type="spellEnd"/>
      <w:r w:rsidR="009C15D3" w:rsidRPr="009C15D3">
        <w:rPr>
          <w:rFonts w:cs="Arial"/>
          <w:sz w:val="24"/>
          <w:szCs w:val="24"/>
          <w:lang w:eastAsia="ar-SA"/>
        </w:rPr>
        <w:t>.</w:t>
      </w:r>
      <w:r w:rsidR="009C15D3" w:rsidRPr="001C37A8">
        <w:rPr>
          <w:rFonts w:cs="Arial"/>
          <w:sz w:val="24"/>
          <w:szCs w:val="24"/>
          <w:lang w:eastAsia="ar-SA"/>
        </w:rPr>
        <w:t xml:space="preserve"> zm.</w:t>
      </w:r>
      <w:r w:rsidRPr="000D5AF3">
        <w:rPr>
          <w:rFonts w:cs="Arial"/>
          <w:sz w:val="24"/>
          <w:szCs w:val="24"/>
          <w:lang w:eastAsia="ar-SA"/>
        </w:rPr>
        <w:t>)</w:t>
      </w:r>
      <w:r w:rsidR="009C15D3">
        <w:rPr>
          <w:rFonts w:cs="Arial"/>
          <w:sz w:val="24"/>
          <w:szCs w:val="24"/>
          <w:lang w:eastAsia="ar-SA"/>
        </w:rPr>
        <w:t>;</w:t>
      </w:r>
    </w:p>
    <w:p w14:paraId="65A64A49" w14:textId="77777777" w:rsidR="005B0FB6" w:rsidRPr="00523F09" w:rsidRDefault="005B0FB6" w:rsidP="00523F09">
      <w:pPr>
        <w:numPr>
          <w:ilvl w:val="0"/>
          <w:numId w:val="123"/>
        </w:numPr>
        <w:autoSpaceDE w:val="0"/>
        <w:autoSpaceDN w:val="0"/>
        <w:adjustRightInd w:val="0"/>
        <w:spacing w:after="0" w:line="276" w:lineRule="auto"/>
        <w:ind w:right="709"/>
        <w:contextualSpacing/>
        <w:rPr>
          <w:rFonts w:cs="Arial"/>
          <w:sz w:val="24"/>
          <w:szCs w:val="24"/>
          <w:lang w:eastAsia="en-US"/>
        </w:rPr>
      </w:pPr>
      <w:r w:rsidRPr="00523F09">
        <w:rPr>
          <w:rFonts w:cs="Arial"/>
          <w:sz w:val="24"/>
          <w:szCs w:val="24"/>
        </w:rPr>
        <w:t xml:space="preserve">nie mogę rozpocząć prowadzenia działalności gospodarczej bez uzyskania wsparcia ze środków Europejskiego Funduszu Społecznego (zgodnie z zasadą minimalizowania zjawiska </w:t>
      </w:r>
      <w:proofErr w:type="spellStart"/>
      <w:r w:rsidRPr="00523F09">
        <w:rPr>
          <w:rFonts w:cs="Arial"/>
          <w:i/>
          <w:sz w:val="24"/>
          <w:szCs w:val="24"/>
        </w:rPr>
        <w:t>creamingu</w:t>
      </w:r>
      <w:proofErr w:type="spellEnd"/>
      <w:r w:rsidRPr="00523F09">
        <w:rPr>
          <w:rFonts w:cs="Arial"/>
          <w:sz w:val="24"/>
          <w:szCs w:val="24"/>
        </w:rPr>
        <w:t xml:space="preserve"> opisanego w </w:t>
      </w:r>
      <w:r w:rsidRPr="00523F09">
        <w:rPr>
          <w:rFonts w:cs="Arial"/>
          <w:i/>
          <w:sz w:val="24"/>
          <w:szCs w:val="24"/>
        </w:rPr>
        <w:t>Zasadach u</w:t>
      </w:r>
      <w:r w:rsidR="006D21A4" w:rsidRPr="00523F09">
        <w:rPr>
          <w:rFonts w:cs="Arial"/>
          <w:i/>
          <w:sz w:val="24"/>
          <w:szCs w:val="24"/>
        </w:rPr>
        <w:t>dzielania wsparcia na założenie</w:t>
      </w:r>
      <w:r w:rsidRPr="00523F09">
        <w:rPr>
          <w:rFonts w:cs="Arial"/>
          <w:i/>
          <w:sz w:val="24"/>
          <w:szCs w:val="24"/>
        </w:rPr>
        <w:t xml:space="preserve"> i prowadzenie działalności gospodarczej w ramach Działania 7.3 Zakładanie działalności gospodarczej RPO WO 2014-2020); </w:t>
      </w:r>
    </w:p>
    <w:p w14:paraId="377CC922" w14:textId="77777777" w:rsidR="005B0FB6" w:rsidRPr="00523F09" w:rsidRDefault="005B0FB6" w:rsidP="00523F09">
      <w:pPr>
        <w:numPr>
          <w:ilvl w:val="0"/>
          <w:numId w:val="123"/>
        </w:numPr>
        <w:autoSpaceDE w:val="0"/>
        <w:autoSpaceDN w:val="0"/>
        <w:adjustRightInd w:val="0"/>
        <w:spacing w:after="0" w:line="276" w:lineRule="auto"/>
        <w:ind w:right="709"/>
        <w:contextualSpacing/>
        <w:rPr>
          <w:rFonts w:cs="Arial"/>
          <w:sz w:val="24"/>
          <w:szCs w:val="24"/>
          <w:lang w:eastAsia="en-US"/>
        </w:rPr>
      </w:pPr>
      <w:r w:rsidRPr="00523F09">
        <w:rPr>
          <w:rFonts w:cs="Arial"/>
          <w:sz w:val="24"/>
          <w:szCs w:val="24"/>
        </w:rPr>
        <w:t xml:space="preserve">na etapie złożenia </w:t>
      </w:r>
      <w:r w:rsidRPr="00523F09">
        <w:rPr>
          <w:rFonts w:cs="Arial"/>
          <w:i/>
          <w:sz w:val="24"/>
          <w:szCs w:val="24"/>
        </w:rPr>
        <w:t xml:space="preserve">Wniosku o </w:t>
      </w:r>
      <w:r w:rsidRPr="00523F09">
        <w:rPr>
          <w:rFonts w:cs="Arial"/>
          <w:i/>
          <w:sz w:val="24"/>
          <w:szCs w:val="24"/>
          <w:lang w:eastAsia="en-US"/>
        </w:rPr>
        <w:t>przyznanie dotacji</w:t>
      </w:r>
      <w:r w:rsidRPr="00523F09">
        <w:rPr>
          <w:rFonts w:cs="Arial"/>
          <w:sz w:val="24"/>
          <w:szCs w:val="24"/>
          <w:lang w:eastAsia="en-US"/>
        </w:rPr>
        <w:t xml:space="preserve"> będę posiadał/a wszystkie niezbędne pozwolenia (do prowadzenia działalności gospodarczej, która ma zostać utworzona w związku z realizacją projektu)</w:t>
      </w:r>
      <w:r w:rsidRPr="00523F09">
        <w:rPr>
          <w:rStyle w:val="Odwoanieprzypisudolnego"/>
          <w:rFonts w:cs="Arial"/>
          <w:sz w:val="24"/>
          <w:szCs w:val="24"/>
          <w:lang w:eastAsia="en-US"/>
        </w:rPr>
        <w:footnoteReference w:id="91"/>
      </w:r>
      <w:r w:rsidRPr="00523F09">
        <w:rPr>
          <w:rFonts w:cs="Arial"/>
          <w:sz w:val="24"/>
          <w:szCs w:val="24"/>
          <w:lang w:eastAsia="en-US"/>
        </w:rPr>
        <w:t>, w szczególności:</w:t>
      </w:r>
    </w:p>
    <w:p w14:paraId="493CE56F" w14:textId="5F4978E9" w:rsidR="005B0FB6" w:rsidRPr="00523F09" w:rsidRDefault="005B0FB6" w:rsidP="00523F09">
      <w:pPr>
        <w:numPr>
          <w:ilvl w:val="0"/>
          <w:numId w:val="124"/>
        </w:numPr>
        <w:tabs>
          <w:tab w:val="left" w:pos="993"/>
          <w:tab w:val="left" w:pos="1440"/>
        </w:tabs>
        <w:suppressAutoHyphens/>
        <w:spacing w:after="0" w:line="276" w:lineRule="auto"/>
        <w:ind w:left="993" w:right="709" w:hanging="284"/>
        <w:contextualSpacing/>
        <w:rPr>
          <w:rFonts w:cs="Arial"/>
          <w:sz w:val="24"/>
          <w:szCs w:val="24"/>
          <w:lang w:eastAsia="en-US"/>
        </w:rPr>
      </w:pPr>
      <w:r w:rsidRPr="00523F09">
        <w:rPr>
          <w:rFonts w:cs="Arial"/>
          <w:sz w:val="24"/>
          <w:szCs w:val="24"/>
          <w:lang w:eastAsia="en-US"/>
        </w:rPr>
        <w:t xml:space="preserve">pozwolenia na budowę/przebudowę/odbudowę itp. – zgodnie z Prawem budowlanym </w:t>
      </w:r>
      <w:r w:rsidR="00897AA3" w:rsidRPr="00523F09">
        <w:rPr>
          <w:rFonts w:cs="Arial"/>
          <w:sz w:val="24"/>
          <w:szCs w:val="24"/>
          <w:lang w:eastAsia="en-US"/>
        </w:rPr>
        <w:br/>
      </w:r>
      <w:r w:rsidR="00BF3FB7" w:rsidRPr="00523F09">
        <w:rPr>
          <w:rFonts w:cs="Arial"/>
          <w:sz w:val="24"/>
          <w:szCs w:val="24"/>
          <w:lang w:eastAsia="en-US"/>
        </w:rPr>
        <w:t>(Dz. U. z 201</w:t>
      </w:r>
      <w:r w:rsidR="0000730E">
        <w:rPr>
          <w:rFonts w:cs="Arial"/>
          <w:sz w:val="24"/>
          <w:szCs w:val="24"/>
          <w:lang w:eastAsia="en-US"/>
        </w:rPr>
        <w:t>8</w:t>
      </w:r>
      <w:r w:rsidRPr="00523F09">
        <w:rPr>
          <w:rFonts w:cs="Arial"/>
          <w:sz w:val="24"/>
          <w:szCs w:val="24"/>
          <w:lang w:eastAsia="en-US"/>
        </w:rPr>
        <w:t xml:space="preserve">r., </w:t>
      </w:r>
      <w:hyperlink r:id="rId19" w:tgtFrame="_top" w:tooltip="2010 Dz. U. Nr 243 poz. 1623 - Ustawa z dnia 7 lipca 1994 r. - Prawo budowlane" w:history="1">
        <w:r w:rsidR="0000730E" w:rsidRPr="00523F09">
          <w:rPr>
            <w:rFonts w:cs="Arial"/>
            <w:sz w:val="24"/>
            <w:szCs w:val="24"/>
            <w:lang w:eastAsia="en-US"/>
          </w:rPr>
          <w:t xml:space="preserve">poz. </w:t>
        </w:r>
        <w:r w:rsidR="0000730E">
          <w:rPr>
            <w:rFonts w:cs="Arial"/>
            <w:sz w:val="24"/>
            <w:szCs w:val="24"/>
            <w:lang w:eastAsia="en-US"/>
          </w:rPr>
          <w:t>1202</w:t>
        </w:r>
      </w:hyperlink>
      <w:r w:rsidR="0000730E" w:rsidRPr="00523F09">
        <w:rPr>
          <w:rFonts w:cs="Arial"/>
          <w:sz w:val="24"/>
          <w:szCs w:val="24"/>
          <w:lang w:eastAsia="en-US"/>
        </w:rPr>
        <w:t xml:space="preserve"> </w:t>
      </w:r>
      <w:r w:rsidRPr="00523F09">
        <w:rPr>
          <w:rFonts w:cs="Arial"/>
          <w:sz w:val="24"/>
          <w:szCs w:val="24"/>
          <w:lang w:eastAsia="en-US"/>
        </w:rPr>
        <w:t xml:space="preserve">z </w:t>
      </w:r>
      <w:proofErr w:type="spellStart"/>
      <w:r w:rsidRPr="00523F09">
        <w:rPr>
          <w:rFonts w:cs="Arial"/>
          <w:sz w:val="24"/>
          <w:szCs w:val="24"/>
          <w:lang w:eastAsia="en-US"/>
        </w:rPr>
        <w:t>późn</w:t>
      </w:r>
      <w:proofErr w:type="spellEnd"/>
      <w:r w:rsidRPr="00523F09">
        <w:rPr>
          <w:rFonts w:cs="Arial"/>
          <w:sz w:val="24"/>
          <w:szCs w:val="24"/>
          <w:lang w:eastAsia="en-US"/>
        </w:rPr>
        <w:t>. zm.),</w:t>
      </w:r>
    </w:p>
    <w:p w14:paraId="403AA320" w14:textId="14783AC9" w:rsidR="005B0FB6" w:rsidRPr="00523F09" w:rsidRDefault="005B0FB6" w:rsidP="00523F09">
      <w:pPr>
        <w:numPr>
          <w:ilvl w:val="0"/>
          <w:numId w:val="124"/>
        </w:numPr>
        <w:tabs>
          <w:tab w:val="left" w:pos="993"/>
          <w:tab w:val="left" w:pos="1440"/>
        </w:tabs>
        <w:suppressAutoHyphens/>
        <w:spacing w:after="0" w:line="276" w:lineRule="auto"/>
        <w:ind w:left="993" w:right="709" w:hanging="284"/>
        <w:contextualSpacing/>
        <w:rPr>
          <w:rFonts w:cs="Arial"/>
          <w:sz w:val="24"/>
          <w:szCs w:val="24"/>
          <w:lang w:eastAsia="en-US"/>
        </w:rPr>
      </w:pPr>
      <w:r w:rsidRPr="00523F09">
        <w:rPr>
          <w:rFonts w:cs="Arial"/>
          <w:sz w:val="24"/>
          <w:szCs w:val="24"/>
          <w:lang w:eastAsia="en-US"/>
        </w:rPr>
        <w:t>pozwolenia na zmianę sposobu użytkowania budynku lub jego części – zgodnie z Prawem budowlanym (</w:t>
      </w:r>
      <w:r w:rsidR="00BF3FB7" w:rsidRPr="00523F09">
        <w:rPr>
          <w:rFonts w:cs="Arial"/>
          <w:sz w:val="24"/>
          <w:szCs w:val="24"/>
          <w:lang w:eastAsia="en-US"/>
        </w:rPr>
        <w:t xml:space="preserve">Dz. U. z </w:t>
      </w:r>
      <w:r w:rsidR="0000730E" w:rsidRPr="00523F09">
        <w:rPr>
          <w:rFonts w:cs="Arial"/>
          <w:sz w:val="24"/>
          <w:szCs w:val="24"/>
          <w:lang w:eastAsia="en-US"/>
        </w:rPr>
        <w:t>201</w:t>
      </w:r>
      <w:r w:rsidR="0000730E">
        <w:rPr>
          <w:rFonts w:cs="Arial"/>
          <w:sz w:val="24"/>
          <w:szCs w:val="24"/>
          <w:lang w:eastAsia="en-US"/>
        </w:rPr>
        <w:t>8</w:t>
      </w:r>
      <w:r w:rsidR="0000730E" w:rsidRPr="00523F09">
        <w:rPr>
          <w:rFonts w:cs="Arial"/>
          <w:sz w:val="24"/>
          <w:szCs w:val="24"/>
          <w:lang w:eastAsia="en-US"/>
        </w:rPr>
        <w:t>r</w:t>
      </w:r>
      <w:r w:rsidRPr="00523F09">
        <w:rPr>
          <w:rFonts w:cs="Arial"/>
          <w:sz w:val="24"/>
          <w:szCs w:val="24"/>
          <w:lang w:eastAsia="en-US"/>
        </w:rPr>
        <w:t xml:space="preserve">., </w:t>
      </w:r>
      <w:hyperlink r:id="rId20" w:tgtFrame="_top" w:tooltip="2010 Dz. U. Nr 243 poz. 1623 - Ustawa z dnia 7 lipca 1994 r. - Prawo budowlane" w:history="1">
        <w:r w:rsidR="00BF3FB7" w:rsidRPr="00523F09">
          <w:rPr>
            <w:rFonts w:cs="Arial"/>
            <w:sz w:val="24"/>
            <w:szCs w:val="24"/>
            <w:lang w:eastAsia="en-US"/>
          </w:rPr>
          <w:t xml:space="preserve">poz. </w:t>
        </w:r>
        <w:r w:rsidR="0000730E">
          <w:rPr>
            <w:rFonts w:cs="Arial"/>
            <w:sz w:val="24"/>
            <w:szCs w:val="24"/>
            <w:lang w:eastAsia="en-US"/>
          </w:rPr>
          <w:t>1202</w:t>
        </w:r>
        <w:r w:rsidRPr="00523F09">
          <w:rPr>
            <w:rFonts w:cs="Arial"/>
            <w:sz w:val="24"/>
            <w:szCs w:val="24"/>
            <w:lang w:eastAsia="en-US"/>
          </w:rPr>
          <w:t>,</w:t>
        </w:r>
      </w:hyperlink>
      <w:r w:rsidRPr="00523F09">
        <w:rPr>
          <w:rFonts w:cs="Arial"/>
          <w:sz w:val="24"/>
          <w:szCs w:val="24"/>
          <w:lang w:eastAsia="en-US"/>
        </w:rPr>
        <w:t xml:space="preserve"> z </w:t>
      </w:r>
      <w:proofErr w:type="spellStart"/>
      <w:r w:rsidRPr="00523F09">
        <w:rPr>
          <w:rFonts w:cs="Arial"/>
          <w:sz w:val="24"/>
          <w:szCs w:val="24"/>
          <w:lang w:eastAsia="en-US"/>
        </w:rPr>
        <w:t>późn</w:t>
      </w:r>
      <w:proofErr w:type="spellEnd"/>
      <w:r w:rsidRPr="00523F09">
        <w:rPr>
          <w:rFonts w:cs="Arial"/>
          <w:sz w:val="24"/>
          <w:szCs w:val="24"/>
          <w:lang w:eastAsia="en-US"/>
        </w:rPr>
        <w:t>. zm.);</w:t>
      </w:r>
    </w:p>
    <w:p w14:paraId="2490C743" w14:textId="77777777" w:rsidR="00391153" w:rsidRPr="00523F09" w:rsidRDefault="005B0FB6" w:rsidP="00523F09">
      <w:pPr>
        <w:numPr>
          <w:ilvl w:val="0"/>
          <w:numId w:val="123"/>
        </w:numPr>
        <w:tabs>
          <w:tab w:val="left" w:pos="720"/>
        </w:tabs>
        <w:spacing w:after="200" w:line="276" w:lineRule="auto"/>
        <w:ind w:right="709"/>
        <w:contextualSpacing/>
        <w:rPr>
          <w:rFonts w:cs="Arial"/>
          <w:sz w:val="24"/>
          <w:szCs w:val="24"/>
          <w:lang w:eastAsia="en-US"/>
        </w:rPr>
      </w:pPr>
      <w:r w:rsidRPr="00523F09">
        <w:rPr>
          <w:rFonts w:cs="Arial"/>
          <w:bCs/>
          <w:sz w:val="24"/>
          <w:szCs w:val="24"/>
          <w:lang w:eastAsia="en-US"/>
        </w:rPr>
        <w:t>zapoznałem/</w:t>
      </w:r>
      <w:proofErr w:type="spellStart"/>
      <w:r w:rsidRPr="00523F09">
        <w:rPr>
          <w:rFonts w:cs="Arial"/>
          <w:bCs/>
          <w:sz w:val="24"/>
          <w:szCs w:val="24"/>
          <w:lang w:eastAsia="en-US"/>
        </w:rPr>
        <w:t>am</w:t>
      </w:r>
      <w:proofErr w:type="spellEnd"/>
      <w:r w:rsidRPr="00523F09">
        <w:rPr>
          <w:rFonts w:cs="Arial"/>
          <w:bCs/>
          <w:sz w:val="24"/>
          <w:szCs w:val="24"/>
          <w:lang w:eastAsia="en-US"/>
        </w:rPr>
        <w:t xml:space="preserve"> się i zaakceptowałem/</w:t>
      </w:r>
      <w:proofErr w:type="spellStart"/>
      <w:r w:rsidRPr="00523F09">
        <w:rPr>
          <w:rFonts w:cs="Arial"/>
          <w:bCs/>
          <w:sz w:val="24"/>
          <w:szCs w:val="24"/>
          <w:lang w:eastAsia="en-US"/>
        </w:rPr>
        <w:t>am</w:t>
      </w:r>
      <w:proofErr w:type="spellEnd"/>
      <w:r w:rsidRPr="00523F09">
        <w:rPr>
          <w:rFonts w:cs="Arial"/>
          <w:bCs/>
          <w:sz w:val="24"/>
          <w:szCs w:val="24"/>
          <w:lang w:eastAsia="en-US"/>
        </w:rPr>
        <w:t xml:space="preserve"> Regulamin rekrutacji oraz Regulamin przyznawania środków finansowy</w:t>
      </w:r>
      <w:r w:rsidR="00391153" w:rsidRPr="00523F09">
        <w:rPr>
          <w:rFonts w:cs="Arial"/>
          <w:bCs/>
          <w:sz w:val="24"/>
          <w:szCs w:val="24"/>
          <w:lang w:eastAsia="en-US"/>
        </w:rPr>
        <w:t>ch na rozwój przedsiębiorczości;</w:t>
      </w:r>
    </w:p>
    <w:p w14:paraId="61391780" w14:textId="77777777" w:rsidR="00391153" w:rsidRPr="00523F09" w:rsidRDefault="00891076" w:rsidP="00523F09">
      <w:pPr>
        <w:numPr>
          <w:ilvl w:val="0"/>
          <w:numId w:val="123"/>
        </w:numPr>
        <w:tabs>
          <w:tab w:val="left" w:pos="720"/>
        </w:tabs>
        <w:spacing w:after="200" w:line="276" w:lineRule="auto"/>
        <w:ind w:right="709"/>
        <w:contextualSpacing/>
        <w:rPr>
          <w:rFonts w:cs="Arial"/>
          <w:sz w:val="24"/>
          <w:szCs w:val="24"/>
          <w:lang w:eastAsia="en-US"/>
        </w:rPr>
      </w:pPr>
      <w:r w:rsidRPr="00523F09">
        <w:rPr>
          <w:rFonts w:cs="Arial"/>
          <w:sz w:val="24"/>
          <w:szCs w:val="24"/>
          <w:lang w:eastAsia="en-US"/>
        </w:rPr>
        <w:t>nie posiadam</w:t>
      </w:r>
      <w:r w:rsidR="00391153" w:rsidRPr="00523F09">
        <w:rPr>
          <w:sz w:val="24"/>
          <w:szCs w:val="24"/>
        </w:rPr>
        <w:t xml:space="preserve"> </w:t>
      </w:r>
      <w:r w:rsidRPr="00523F09">
        <w:rPr>
          <w:sz w:val="24"/>
          <w:szCs w:val="24"/>
        </w:rPr>
        <w:t>żadnych długów</w:t>
      </w:r>
      <w:r w:rsidR="00391153" w:rsidRPr="00523F09">
        <w:rPr>
          <w:sz w:val="24"/>
          <w:szCs w:val="24"/>
        </w:rPr>
        <w:t xml:space="preserve"> objętych tytułami egzekucyjnymi oraz, że nie jest</w:t>
      </w:r>
      <w:r w:rsidRPr="00523F09">
        <w:rPr>
          <w:sz w:val="24"/>
          <w:szCs w:val="24"/>
        </w:rPr>
        <w:t>em</w:t>
      </w:r>
      <w:r w:rsidR="00391153" w:rsidRPr="00523F09">
        <w:rPr>
          <w:sz w:val="24"/>
          <w:szCs w:val="24"/>
        </w:rPr>
        <w:t xml:space="preserve"> dłużnikiem </w:t>
      </w:r>
      <w:r w:rsidRPr="00523F09">
        <w:rPr>
          <w:sz w:val="24"/>
          <w:szCs w:val="24"/>
        </w:rPr>
        <w:t xml:space="preserve">                </w:t>
      </w:r>
      <w:r w:rsidR="00391153" w:rsidRPr="00523F09">
        <w:rPr>
          <w:sz w:val="24"/>
          <w:szCs w:val="24"/>
        </w:rPr>
        <w:t>w sprawach prowadzonych w ramach egzekucji sądowej lub egzekucji administracyjnej.</w:t>
      </w:r>
    </w:p>
    <w:p w14:paraId="6647723F" w14:textId="77777777" w:rsidR="005B0FB6" w:rsidRPr="00523F09" w:rsidRDefault="005B0FB6" w:rsidP="00523F09">
      <w:pPr>
        <w:widowControl w:val="0"/>
        <w:overflowPunct w:val="0"/>
        <w:autoSpaceDE w:val="0"/>
        <w:autoSpaceDN w:val="0"/>
        <w:adjustRightInd w:val="0"/>
        <w:spacing w:after="0" w:line="267" w:lineRule="auto"/>
        <w:contextualSpacing/>
        <w:rPr>
          <w:rFonts w:cs="Arial"/>
          <w:sz w:val="24"/>
          <w:szCs w:val="24"/>
        </w:rPr>
      </w:pPr>
    </w:p>
    <w:p w14:paraId="5DF6D88A" w14:textId="77777777" w:rsidR="005B0FB6" w:rsidRPr="008105C5" w:rsidRDefault="005B0FB6" w:rsidP="00523F09">
      <w:pPr>
        <w:autoSpaceDE w:val="0"/>
        <w:autoSpaceDN w:val="0"/>
        <w:adjustRightInd w:val="0"/>
        <w:ind w:right="72"/>
        <w:rPr>
          <w:rFonts w:cs="Arial"/>
          <w:b/>
          <w:i/>
          <w:sz w:val="24"/>
          <w:szCs w:val="24"/>
        </w:rPr>
      </w:pPr>
      <w:r w:rsidRPr="00523F09">
        <w:rPr>
          <w:rFonts w:cs="Arial"/>
          <w:b/>
          <w:i/>
          <w:sz w:val="24"/>
          <w:szCs w:val="24"/>
        </w:rPr>
        <w:t xml:space="preserve">    </w:t>
      </w:r>
      <w:r w:rsidRPr="00523F09">
        <w:rPr>
          <w:rFonts w:cs="Arial"/>
          <w:b/>
          <w:i/>
          <w:sz w:val="24"/>
          <w:szCs w:val="24"/>
        </w:rPr>
        <w:tab/>
        <w:t xml:space="preserve"> </w:t>
      </w:r>
      <w:r w:rsidRPr="008105C5">
        <w:rPr>
          <w:rFonts w:cs="Arial"/>
          <w:b/>
          <w:i/>
          <w:sz w:val="24"/>
          <w:szCs w:val="24"/>
        </w:rPr>
        <w:t>Jestem świadomy/ma odpowiedzialności karnej za złożenie fałszywych oświadczeń</w:t>
      </w:r>
      <w:r w:rsidRPr="008105C5">
        <w:rPr>
          <w:b/>
          <w:i/>
          <w:sz w:val="24"/>
          <w:szCs w:val="24"/>
          <w:vertAlign w:val="superscript"/>
        </w:rPr>
        <w:footnoteReference w:id="92"/>
      </w:r>
      <w:r w:rsidRPr="008105C5">
        <w:rPr>
          <w:rFonts w:cs="Arial"/>
          <w:b/>
          <w:i/>
          <w:sz w:val="24"/>
          <w:szCs w:val="24"/>
        </w:rPr>
        <w:t xml:space="preserve"> </w:t>
      </w:r>
    </w:p>
    <w:p w14:paraId="61DE176C" w14:textId="77777777" w:rsidR="00126F30" w:rsidRPr="008105C5" w:rsidRDefault="00126F30" w:rsidP="00523F09">
      <w:pPr>
        <w:spacing w:after="200" w:line="276" w:lineRule="auto"/>
        <w:rPr>
          <w:rFonts w:eastAsia="Calibri" w:cs="Calibri"/>
          <w:i/>
          <w:sz w:val="24"/>
          <w:szCs w:val="24"/>
        </w:rPr>
      </w:pPr>
      <w:r w:rsidRPr="008105C5">
        <w:rPr>
          <w:rFonts w:eastAsia="Calibri" w:cs="Calibri"/>
          <w:i/>
          <w:sz w:val="24"/>
          <w:szCs w:val="24"/>
        </w:rPr>
        <w:t>Jednocześnie oświadczam, że przyjmuję do wiadomości, iż:</w:t>
      </w:r>
    </w:p>
    <w:p w14:paraId="20357CA7" w14:textId="77777777" w:rsidR="00126F30" w:rsidRPr="008105C5" w:rsidRDefault="00126F30" w:rsidP="00523F09">
      <w:pPr>
        <w:numPr>
          <w:ilvl w:val="1"/>
          <w:numId w:val="144"/>
        </w:numPr>
        <w:tabs>
          <w:tab w:val="num" w:pos="717"/>
        </w:tabs>
        <w:spacing w:after="60" w:line="240" w:lineRule="auto"/>
        <w:ind w:left="717"/>
        <w:rPr>
          <w:rFonts w:eastAsia="Calibri" w:cs="Calibri"/>
          <w:i/>
          <w:sz w:val="24"/>
          <w:szCs w:val="24"/>
        </w:rPr>
      </w:pPr>
      <w:r w:rsidRPr="008105C5">
        <w:rPr>
          <w:rFonts w:eastAsia="Calibri" w:cs="Calibri"/>
          <w:i/>
          <w:sz w:val="24"/>
          <w:szCs w:val="24"/>
        </w:rPr>
        <w:t>administratorem moich danych osobowych jest Marszałek Województwa Opolskiego z siedzibą w Opolu 45-082, ul. Piastowska 14, Urząd Marszałkowski Województwa Opolskiego</w:t>
      </w:r>
      <w:r w:rsidR="004C05EA">
        <w:rPr>
          <w:rFonts w:eastAsia="Calibri" w:cs="Calibri"/>
          <w:i/>
          <w:sz w:val="24"/>
          <w:szCs w:val="24"/>
        </w:rPr>
        <w:t xml:space="preserve"> dla zbioru „UMWO-DPO-SYZYF” oraz dla zbioru „RPO WO 2014-2020”</w:t>
      </w:r>
      <w:r w:rsidRPr="008105C5">
        <w:rPr>
          <w:rFonts w:eastAsia="Calibri" w:cs="Calibri"/>
          <w:i/>
          <w:sz w:val="24"/>
          <w:szCs w:val="24"/>
        </w:rPr>
        <w:t xml:space="preserve">, </w:t>
      </w:r>
    </w:p>
    <w:p w14:paraId="3EFBD428" w14:textId="6FE600F7" w:rsidR="00126F30" w:rsidRPr="008105C5" w:rsidRDefault="00126F30" w:rsidP="00523F09">
      <w:pPr>
        <w:numPr>
          <w:ilvl w:val="1"/>
          <w:numId w:val="144"/>
        </w:numPr>
        <w:tabs>
          <w:tab w:val="num" w:pos="717"/>
        </w:tabs>
        <w:spacing w:after="60" w:line="240" w:lineRule="auto"/>
        <w:ind w:left="717"/>
        <w:rPr>
          <w:rFonts w:eastAsia="Calibri" w:cs="Calibri"/>
          <w:i/>
          <w:sz w:val="24"/>
          <w:szCs w:val="24"/>
        </w:rPr>
      </w:pPr>
      <w:r w:rsidRPr="00401309">
        <w:rPr>
          <w:rFonts w:cs="Calibri"/>
          <w:i/>
          <w:sz w:val="24"/>
          <w:szCs w:val="24"/>
        </w:rPr>
        <w:t xml:space="preserve">podstawę prawną przetwarzania moich danych osobowych stanowi art. </w:t>
      </w:r>
      <w:r w:rsidR="008105C5">
        <w:rPr>
          <w:rFonts w:cs="Calibri"/>
          <w:i/>
          <w:sz w:val="24"/>
          <w:szCs w:val="24"/>
        </w:rPr>
        <w:t xml:space="preserve">6 ust. 1 lit. c </w:t>
      </w:r>
      <w:r w:rsidR="007B2D1B">
        <w:rPr>
          <w:rFonts w:cs="Calibri"/>
          <w:i/>
          <w:sz w:val="24"/>
          <w:szCs w:val="24"/>
        </w:rPr>
        <w:t>i</w:t>
      </w:r>
      <w:r w:rsidR="008105C5">
        <w:rPr>
          <w:rFonts w:cs="Calibri"/>
          <w:i/>
          <w:sz w:val="24"/>
          <w:szCs w:val="24"/>
        </w:rPr>
        <w:t xml:space="preserve"> art. 9 ust. 2 lit. g rozporządzenia RODO</w:t>
      </w:r>
      <w:r w:rsidR="008975A5">
        <w:rPr>
          <w:rFonts w:cs="Calibri"/>
          <w:i/>
          <w:sz w:val="24"/>
          <w:szCs w:val="24"/>
        </w:rPr>
        <w:t xml:space="preserve"> -</w:t>
      </w:r>
      <w:r w:rsidR="00B93B51">
        <w:rPr>
          <w:rFonts w:cs="Calibri"/>
          <w:i/>
          <w:sz w:val="24"/>
          <w:szCs w:val="24"/>
        </w:rPr>
        <w:t xml:space="preserve"> </w:t>
      </w:r>
      <w:r w:rsidRPr="008105C5">
        <w:rPr>
          <w:rFonts w:cs="Calibri"/>
          <w:bCs/>
          <w:i/>
          <w:sz w:val="24"/>
          <w:szCs w:val="24"/>
        </w:rPr>
        <w:t>dane osobowe są niezbędne dla realizacji Regionalnego Programu Operacyjnego Województwa Opolskiego 2014-2020:</w:t>
      </w:r>
      <w:r w:rsidRPr="008105C5">
        <w:rPr>
          <w:rFonts w:cs="Calibri"/>
          <w:i/>
          <w:sz w:val="24"/>
          <w:szCs w:val="24"/>
        </w:rPr>
        <w:t xml:space="preserve"> </w:t>
      </w:r>
    </w:p>
    <w:p w14:paraId="5E06D2EE" w14:textId="77777777" w:rsidR="00126F30" w:rsidRPr="00401309" w:rsidRDefault="00126F30" w:rsidP="00523F09">
      <w:pPr>
        <w:numPr>
          <w:ilvl w:val="1"/>
          <w:numId w:val="145"/>
        </w:numPr>
        <w:tabs>
          <w:tab w:val="num" w:pos="717"/>
        </w:tabs>
        <w:spacing w:after="60" w:line="240" w:lineRule="auto"/>
        <w:rPr>
          <w:rFonts w:eastAsia="Calibri" w:cs="Calibri"/>
          <w:i/>
          <w:sz w:val="24"/>
          <w:szCs w:val="24"/>
        </w:rPr>
      </w:pPr>
      <w:r w:rsidRPr="008105C5">
        <w:rPr>
          <w:rFonts w:eastAsia="Calibri" w:cs="Calibri"/>
          <w:i/>
          <w:sz w:val="24"/>
          <w:szCs w:val="24"/>
        </w:rPr>
        <w:t>moje dane osobowe będą przetwarzane wyłącznie w celu realizacji projektu …………………………………………………………….., w szczególności potwierdzenia kwalifikowalności wydatków, udzielenia wsparcia, monitoringu, ewaluacji, kontroli, audytu i sprawozdawczości oraz działań informacyjno-promocyjnych w ramach Regionalnego Programu Operacyjnego W</w:t>
      </w:r>
      <w:r w:rsidRPr="00401309">
        <w:rPr>
          <w:rFonts w:eastAsia="Calibri" w:cs="Calibri"/>
          <w:i/>
          <w:sz w:val="24"/>
          <w:szCs w:val="24"/>
        </w:rPr>
        <w:t>ojewództwa Opolskiego 2014-2020 (RPO WO);</w:t>
      </w:r>
    </w:p>
    <w:p w14:paraId="46D6CA7B" w14:textId="0FDA16CD" w:rsidR="00126F30" w:rsidRPr="008105C5" w:rsidRDefault="00126F30" w:rsidP="00523F09">
      <w:pPr>
        <w:numPr>
          <w:ilvl w:val="1"/>
          <w:numId w:val="145"/>
        </w:numPr>
        <w:tabs>
          <w:tab w:val="num" w:pos="717"/>
        </w:tabs>
        <w:spacing w:after="60" w:line="240" w:lineRule="auto"/>
        <w:rPr>
          <w:rFonts w:eastAsia="Calibri" w:cs="Calibri"/>
          <w:i/>
          <w:sz w:val="24"/>
          <w:szCs w:val="24"/>
        </w:rPr>
      </w:pPr>
      <w:r w:rsidRPr="005D07D3">
        <w:rPr>
          <w:rFonts w:eastAsia="Calibri" w:cs="Calibri"/>
          <w:i/>
          <w:sz w:val="24"/>
          <w:szCs w:val="24"/>
        </w:rPr>
        <w:t xml:space="preserve">moje dane osobowe zostały powierzone do przetwarzania Instytucji Zarządzającej - ………………………………………………………… (nazwa i adres właściwej IZ), beneficjentowi realizującemu projekt  - …………………………………………………………………………………… (nazwa </w:t>
      </w:r>
      <w:r w:rsidRPr="006F7452">
        <w:rPr>
          <w:rFonts w:eastAsia="Calibri" w:cs="Calibri"/>
          <w:i/>
          <w:sz w:val="24"/>
          <w:szCs w:val="24"/>
        </w:rPr>
        <w:t xml:space="preserve">i adres beneficjenta) oraz podmiotom, które na zlecenie beneficjenta uczestniczą w realizacji projektu - ………………………………………………………………………………… ………………………………………………. (nazwa i adres ww. podmiotów). Moje dane osobowe mogą zostać </w:t>
      </w:r>
      <w:r w:rsidR="008105C5">
        <w:rPr>
          <w:rFonts w:eastAsia="Calibri" w:cs="Calibri"/>
          <w:i/>
          <w:sz w:val="24"/>
          <w:szCs w:val="24"/>
        </w:rPr>
        <w:t>przekazane podmiotom</w:t>
      </w:r>
      <w:r w:rsidR="008105C5" w:rsidRPr="008105C5">
        <w:rPr>
          <w:rFonts w:eastAsia="Calibri" w:cs="Calibri"/>
          <w:i/>
          <w:sz w:val="24"/>
          <w:szCs w:val="24"/>
        </w:rPr>
        <w:t xml:space="preserve"> </w:t>
      </w:r>
      <w:r w:rsidRPr="008105C5">
        <w:rPr>
          <w:rFonts w:eastAsia="Calibri" w:cs="Calibri"/>
          <w:i/>
          <w:sz w:val="24"/>
          <w:szCs w:val="24"/>
        </w:rPr>
        <w:t>realizującym badanie ewaluacyjne na zlecenie Powierzającego, Instytucji Zarządzającej lub innego podmiotu który zawarł porozumienie z Powierzającym lub Instytucją Zarządzającą na realizację ewaluacji. Moje dane osobowe mogą zostać również udostępnione</w:t>
      </w:r>
      <w:r w:rsidRPr="008105C5" w:rsidDel="00C15DCC">
        <w:rPr>
          <w:rFonts w:eastAsia="Calibri" w:cs="Calibri"/>
          <w:i/>
          <w:sz w:val="24"/>
          <w:szCs w:val="24"/>
        </w:rPr>
        <w:t xml:space="preserve"> </w:t>
      </w:r>
      <w:r w:rsidRPr="008105C5">
        <w:rPr>
          <w:rFonts w:eastAsia="Calibri" w:cs="Calibri"/>
          <w:i/>
          <w:sz w:val="24"/>
          <w:szCs w:val="24"/>
        </w:rPr>
        <w:t>specjalistycznym firmom, realizującym na zlecenie Powierzającego lub Instytucji Zarządzającej kontrole w ramach RPO WO;</w:t>
      </w:r>
    </w:p>
    <w:p w14:paraId="3922983E" w14:textId="3CA97B1C" w:rsidR="00126F30" w:rsidRPr="008105C5" w:rsidRDefault="00126F30" w:rsidP="00523F09">
      <w:pPr>
        <w:numPr>
          <w:ilvl w:val="1"/>
          <w:numId w:val="144"/>
        </w:numPr>
        <w:tabs>
          <w:tab w:val="num" w:pos="717"/>
        </w:tabs>
        <w:spacing w:after="60" w:line="240" w:lineRule="auto"/>
        <w:ind w:left="717"/>
        <w:rPr>
          <w:rFonts w:eastAsia="Calibri" w:cs="Calibri"/>
          <w:i/>
          <w:sz w:val="24"/>
          <w:szCs w:val="24"/>
        </w:rPr>
      </w:pPr>
      <w:r w:rsidRPr="008105C5">
        <w:rPr>
          <w:rFonts w:eastAsia="Calibri" w:cs="Calibri"/>
          <w:i/>
          <w:sz w:val="24"/>
          <w:szCs w:val="24"/>
        </w:rPr>
        <w:t xml:space="preserve">podanie danych jest </w:t>
      </w:r>
      <w:r w:rsidR="008105C5">
        <w:rPr>
          <w:rFonts w:eastAsia="Calibri" w:cs="Calibri"/>
          <w:i/>
          <w:sz w:val="24"/>
          <w:szCs w:val="24"/>
        </w:rPr>
        <w:t>warunkiem koniecznym otrzymania wsparcia, a</w:t>
      </w:r>
      <w:r w:rsidRPr="008105C5">
        <w:rPr>
          <w:rFonts w:eastAsia="Calibri" w:cs="Calibri"/>
          <w:i/>
          <w:sz w:val="24"/>
          <w:szCs w:val="24"/>
        </w:rPr>
        <w:t xml:space="preserve"> odmowa ich podania jest równoznaczna z brakiem możliwości udzielenia wsparcia w ramach projektu;</w:t>
      </w:r>
    </w:p>
    <w:p w14:paraId="7F3747E7" w14:textId="7A5ADCA0" w:rsidR="00126F30" w:rsidRPr="0062064E" w:rsidRDefault="00126F30" w:rsidP="00523F09">
      <w:pPr>
        <w:numPr>
          <w:ilvl w:val="1"/>
          <w:numId w:val="144"/>
        </w:numPr>
        <w:tabs>
          <w:tab w:val="num" w:pos="717"/>
        </w:tabs>
        <w:spacing w:after="60" w:line="240" w:lineRule="auto"/>
        <w:ind w:left="714"/>
      </w:pPr>
      <w:r w:rsidRPr="008105C5">
        <w:rPr>
          <w:rFonts w:eastAsia="Calibri" w:cs="Calibri"/>
          <w:i/>
          <w:sz w:val="24"/>
          <w:szCs w:val="24"/>
        </w:rPr>
        <w:t xml:space="preserve">mam prawo dostępu do treści swoich danych i ich </w:t>
      </w:r>
      <w:r w:rsidR="008105C5">
        <w:rPr>
          <w:rFonts w:eastAsia="Calibri" w:cs="Calibri"/>
          <w:i/>
          <w:sz w:val="24"/>
          <w:szCs w:val="24"/>
        </w:rPr>
        <w:t>sprostowania, usunięcia lub ograniczenia przetwarzania;</w:t>
      </w:r>
    </w:p>
    <w:p w14:paraId="06CE70C4" w14:textId="77777777" w:rsidR="008105C5" w:rsidRPr="0062064E" w:rsidRDefault="008105C5" w:rsidP="00523F09">
      <w:pPr>
        <w:numPr>
          <w:ilvl w:val="1"/>
          <w:numId w:val="144"/>
        </w:numPr>
        <w:tabs>
          <w:tab w:val="num" w:pos="717"/>
        </w:tabs>
        <w:spacing w:after="60" w:line="240" w:lineRule="auto"/>
        <w:ind w:left="714"/>
      </w:pPr>
      <w:r>
        <w:rPr>
          <w:rFonts w:eastAsia="Calibri" w:cs="Calibri"/>
          <w:i/>
          <w:sz w:val="24"/>
          <w:szCs w:val="24"/>
        </w:rPr>
        <w:t>moje dane osobowe</w:t>
      </w:r>
      <w:r w:rsidR="00401309">
        <w:rPr>
          <w:rFonts w:eastAsia="Calibri" w:cs="Calibri"/>
          <w:i/>
          <w:sz w:val="24"/>
          <w:szCs w:val="24"/>
        </w:rPr>
        <w:t xml:space="preserve"> nie będą przekazywane do państwa trzeciego lub organizacji międzynarodowej;</w:t>
      </w:r>
    </w:p>
    <w:p w14:paraId="38C8CED1" w14:textId="77777777" w:rsidR="00401309" w:rsidRPr="0062064E" w:rsidRDefault="00401309" w:rsidP="00523F09">
      <w:pPr>
        <w:numPr>
          <w:ilvl w:val="1"/>
          <w:numId w:val="144"/>
        </w:numPr>
        <w:tabs>
          <w:tab w:val="num" w:pos="717"/>
        </w:tabs>
        <w:spacing w:after="60" w:line="240" w:lineRule="auto"/>
        <w:ind w:left="714"/>
      </w:pPr>
      <w:r>
        <w:rPr>
          <w:rFonts w:eastAsia="Calibri" w:cs="Calibri"/>
          <w:i/>
          <w:sz w:val="24"/>
          <w:szCs w:val="24"/>
        </w:rPr>
        <w:t>moje dane osobowe nie będą poddawane zautomatyzowanemu</w:t>
      </w:r>
      <w:r w:rsidR="00AB5927">
        <w:rPr>
          <w:rFonts w:eastAsia="Calibri" w:cs="Calibri"/>
          <w:i/>
          <w:sz w:val="24"/>
          <w:szCs w:val="24"/>
        </w:rPr>
        <w:t xml:space="preserve"> podejmowaniu decyzji;</w:t>
      </w:r>
    </w:p>
    <w:p w14:paraId="0AB309F0" w14:textId="77777777" w:rsidR="00AB5927" w:rsidRPr="0062064E" w:rsidRDefault="00AB5927" w:rsidP="00523F09">
      <w:pPr>
        <w:numPr>
          <w:ilvl w:val="1"/>
          <w:numId w:val="144"/>
        </w:numPr>
        <w:tabs>
          <w:tab w:val="num" w:pos="717"/>
        </w:tabs>
        <w:spacing w:after="60" w:line="240" w:lineRule="auto"/>
        <w:ind w:left="714"/>
      </w:pPr>
      <w:r>
        <w:rPr>
          <w:rFonts w:eastAsia="Calibri" w:cs="Calibri"/>
          <w:i/>
          <w:sz w:val="24"/>
          <w:szCs w:val="24"/>
        </w:rPr>
        <w:t>moje dane osobowe będą przechowywane do czasu rozliczenia Regionalnego Programu Operacyjnego Województwa Opolskiego 2014-2020 oraz zakończenia archiwizowania dokumentacji;</w:t>
      </w:r>
    </w:p>
    <w:p w14:paraId="1190DFC8" w14:textId="77777777" w:rsidR="00AB5927" w:rsidRPr="0062064E" w:rsidRDefault="00AB5927" w:rsidP="00523F09">
      <w:pPr>
        <w:numPr>
          <w:ilvl w:val="1"/>
          <w:numId w:val="144"/>
        </w:numPr>
        <w:tabs>
          <w:tab w:val="num" w:pos="717"/>
        </w:tabs>
        <w:spacing w:after="60" w:line="240" w:lineRule="auto"/>
        <w:ind w:left="714"/>
      </w:pPr>
      <w:r>
        <w:rPr>
          <w:rFonts w:eastAsia="Calibri" w:cs="Calibri"/>
          <w:i/>
          <w:sz w:val="24"/>
          <w:szCs w:val="24"/>
        </w:rPr>
        <w:t xml:space="preserve">mogę skontaktować się z Inspektorem Ochrony Danych wysyłając wiadomość na adres poczty elektronicznej: </w:t>
      </w:r>
      <w:hyperlink r:id="rId21" w:history="1">
        <w:r w:rsidRPr="009D183E">
          <w:rPr>
            <w:rStyle w:val="Hipercze"/>
            <w:rFonts w:eastAsia="Calibri" w:cs="Calibri"/>
            <w:i/>
            <w:sz w:val="24"/>
            <w:szCs w:val="24"/>
          </w:rPr>
          <w:t>iod@opolskie.pl</w:t>
        </w:r>
      </w:hyperlink>
      <w:r>
        <w:rPr>
          <w:rFonts w:eastAsia="Calibri" w:cs="Calibri"/>
          <w:i/>
          <w:sz w:val="24"/>
          <w:szCs w:val="24"/>
        </w:rPr>
        <w:t>;</w:t>
      </w:r>
    </w:p>
    <w:p w14:paraId="2F2A4F03" w14:textId="0ACEE3C9" w:rsidR="005D07D3" w:rsidRPr="008105C5" w:rsidRDefault="00AB5927" w:rsidP="0062064E">
      <w:pPr>
        <w:numPr>
          <w:ilvl w:val="1"/>
          <w:numId w:val="144"/>
        </w:numPr>
        <w:tabs>
          <w:tab w:val="num" w:pos="717"/>
        </w:tabs>
        <w:spacing w:after="60" w:line="240" w:lineRule="auto"/>
        <w:ind w:left="714"/>
      </w:pPr>
      <w:r w:rsidRPr="00655A0B">
        <w:rPr>
          <w:rFonts w:eastAsia="Calibri" w:cs="Calibri"/>
          <w:i/>
          <w:sz w:val="24"/>
          <w:szCs w:val="24"/>
        </w:rPr>
        <w:t>mam prawo do wniesienia skargi do organu nadzorczego, którym jest Prezes Urzędu Ochrony Danych Osobowych</w:t>
      </w:r>
      <w:r w:rsidR="005D07D3" w:rsidRPr="009C15D3">
        <w:rPr>
          <w:rFonts w:eastAsia="Calibri" w:cs="Calibri"/>
          <w:i/>
          <w:sz w:val="24"/>
          <w:szCs w:val="24"/>
        </w:rPr>
        <w:t>.</w:t>
      </w:r>
    </w:p>
    <w:p w14:paraId="0525E436" w14:textId="77777777" w:rsidR="00B90DCD" w:rsidRPr="004A5F10" w:rsidRDefault="00B90DCD" w:rsidP="005B0FB6"/>
    <w:p w14:paraId="19B08EFC" w14:textId="77777777" w:rsidR="005B0FB6" w:rsidRPr="00523F09" w:rsidRDefault="005B0FB6" w:rsidP="00340A4D">
      <w:pPr>
        <w:spacing w:after="0" w:line="240" w:lineRule="auto"/>
        <w:ind w:left="720"/>
        <w:jc w:val="both"/>
        <w:rPr>
          <w:rFonts w:cs="Arial"/>
          <w:sz w:val="24"/>
          <w:szCs w:val="24"/>
        </w:rPr>
      </w:pPr>
      <w:r w:rsidRPr="00523F09">
        <w:rPr>
          <w:rFonts w:cs="Arial"/>
          <w:sz w:val="24"/>
          <w:szCs w:val="24"/>
        </w:rPr>
        <w:t xml:space="preserve">.......................................                                                           </w:t>
      </w:r>
      <w:r w:rsidR="00340A4D" w:rsidRPr="00523F09">
        <w:rPr>
          <w:rFonts w:cs="Arial"/>
          <w:sz w:val="24"/>
          <w:szCs w:val="24"/>
        </w:rPr>
        <w:t xml:space="preserve"> ….</w:t>
      </w:r>
      <w:r w:rsidRPr="00523F09">
        <w:rPr>
          <w:rFonts w:cs="Arial"/>
          <w:sz w:val="24"/>
          <w:szCs w:val="24"/>
        </w:rPr>
        <w:t>…………………………….</w:t>
      </w:r>
      <w:r w:rsidRPr="00523F09">
        <w:rPr>
          <w:rFonts w:cs="Arial"/>
          <w:sz w:val="24"/>
          <w:szCs w:val="24"/>
        </w:rPr>
        <w:tab/>
      </w:r>
      <w:r w:rsidRPr="00523F09">
        <w:rPr>
          <w:rFonts w:cs="Arial"/>
          <w:sz w:val="24"/>
          <w:szCs w:val="24"/>
        </w:rPr>
        <w:tab/>
      </w:r>
      <w:r w:rsidRPr="00523F09">
        <w:rPr>
          <w:rFonts w:cs="Arial"/>
          <w:sz w:val="24"/>
          <w:szCs w:val="24"/>
        </w:rPr>
        <w:tab/>
      </w:r>
      <w:r w:rsidRPr="00523F09">
        <w:rPr>
          <w:rFonts w:cs="Arial"/>
          <w:sz w:val="24"/>
          <w:szCs w:val="24"/>
        </w:rPr>
        <w:tab/>
      </w:r>
      <w:r w:rsidRPr="00523F09">
        <w:rPr>
          <w:rFonts w:cs="Arial"/>
          <w:sz w:val="24"/>
          <w:szCs w:val="24"/>
        </w:rPr>
        <w:tab/>
        <w:t xml:space="preserve">                            </w:t>
      </w:r>
    </w:p>
    <w:p w14:paraId="256A2933" w14:textId="77777777" w:rsidR="005B0FB6" w:rsidRPr="00523F09" w:rsidRDefault="005B0FB6" w:rsidP="005B0FB6">
      <w:pPr>
        <w:spacing w:after="0" w:line="240" w:lineRule="auto"/>
        <w:ind w:left="720"/>
        <w:jc w:val="both"/>
        <w:rPr>
          <w:rFonts w:cs="Arial"/>
          <w:sz w:val="24"/>
          <w:szCs w:val="24"/>
        </w:rPr>
      </w:pPr>
      <w:r w:rsidRPr="00523F09">
        <w:rPr>
          <w:rFonts w:cs="Arial"/>
          <w:sz w:val="24"/>
          <w:szCs w:val="24"/>
        </w:rPr>
        <w:t xml:space="preserve"> (miejscowość, data)</w:t>
      </w:r>
      <w:r w:rsidRPr="00523F09">
        <w:rPr>
          <w:rFonts w:cs="Arial"/>
          <w:sz w:val="24"/>
          <w:szCs w:val="24"/>
        </w:rPr>
        <w:tab/>
      </w:r>
      <w:r w:rsidRPr="00523F09">
        <w:rPr>
          <w:rFonts w:cs="Arial"/>
          <w:sz w:val="24"/>
          <w:szCs w:val="24"/>
        </w:rPr>
        <w:tab/>
      </w:r>
      <w:r w:rsidRPr="00523F09">
        <w:rPr>
          <w:rFonts w:cs="Arial"/>
          <w:sz w:val="24"/>
          <w:szCs w:val="24"/>
        </w:rPr>
        <w:tab/>
      </w:r>
      <w:r w:rsidRPr="00523F09">
        <w:rPr>
          <w:rFonts w:cs="Arial"/>
          <w:sz w:val="24"/>
          <w:szCs w:val="24"/>
        </w:rPr>
        <w:tab/>
      </w:r>
      <w:r w:rsidRPr="00523F09">
        <w:rPr>
          <w:rFonts w:cs="Arial"/>
          <w:sz w:val="24"/>
          <w:szCs w:val="24"/>
        </w:rPr>
        <w:tab/>
        <w:t xml:space="preserve">             </w:t>
      </w:r>
      <w:r w:rsidR="00340A4D" w:rsidRPr="00523F09">
        <w:rPr>
          <w:rFonts w:cs="Arial"/>
          <w:sz w:val="24"/>
          <w:szCs w:val="24"/>
        </w:rPr>
        <w:tab/>
      </w:r>
      <w:r w:rsidRPr="00523F09">
        <w:rPr>
          <w:rFonts w:cs="Arial"/>
          <w:sz w:val="24"/>
          <w:szCs w:val="24"/>
        </w:rPr>
        <w:t xml:space="preserve"> (czytelny podpis Kandydata)</w:t>
      </w:r>
    </w:p>
    <w:p w14:paraId="74BB4039" w14:textId="77777777" w:rsidR="002B0AAE" w:rsidRDefault="002B0AAE" w:rsidP="005B0FB6">
      <w:pPr>
        <w:pStyle w:val="Tytu"/>
        <w:rPr>
          <w:rFonts w:ascii="Calibri" w:eastAsia="Times New Roman" w:hAnsi="Calibri"/>
          <w:caps w:val="0"/>
          <w:color w:val="auto"/>
          <w:spacing w:val="0"/>
          <w:sz w:val="24"/>
          <w:szCs w:val="24"/>
          <w:lang w:val="pl-PL" w:eastAsia="pl-PL"/>
        </w:rPr>
      </w:pPr>
    </w:p>
    <w:p w14:paraId="4E9BBB79" w14:textId="77777777" w:rsidR="002B0AAE" w:rsidRDefault="002B0AAE" w:rsidP="00523F09"/>
    <w:p w14:paraId="4773F908" w14:textId="77777777" w:rsidR="009C15D3" w:rsidRDefault="009C15D3" w:rsidP="00523F09"/>
    <w:p w14:paraId="47258D36" w14:textId="77777777" w:rsidR="009C15D3" w:rsidRDefault="009C15D3" w:rsidP="00523F09"/>
    <w:p w14:paraId="06A71A47" w14:textId="77777777" w:rsidR="009C15D3" w:rsidRDefault="009C15D3" w:rsidP="00523F09"/>
    <w:p w14:paraId="53A7B81C" w14:textId="77777777" w:rsidR="009C15D3" w:rsidRDefault="009C15D3" w:rsidP="00523F09"/>
    <w:p w14:paraId="644EEB5A" w14:textId="77777777" w:rsidR="009C15D3" w:rsidRDefault="009C15D3" w:rsidP="00523F09"/>
    <w:p w14:paraId="42A7CC17" w14:textId="77777777" w:rsidR="009C15D3" w:rsidRDefault="009C15D3" w:rsidP="00523F09"/>
    <w:p w14:paraId="3A4D5384" w14:textId="77777777" w:rsidR="009C15D3" w:rsidRDefault="009C15D3" w:rsidP="00523F09"/>
    <w:p w14:paraId="4389BB88" w14:textId="77777777" w:rsidR="009C15D3" w:rsidRDefault="009C15D3" w:rsidP="00523F09"/>
    <w:p w14:paraId="15EC1C50" w14:textId="77777777" w:rsidR="009C15D3" w:rsidRDefault="009C15D3" w:rsidP="00523F09"/>
    <w:p w14:paraId="1E06DC9E" w14:textId="77777777" w:rsidR="009C15D3" w:rsidRDefault="009C15D3" w:rsidP="00523F09"/>
    <w:p w14:paraId="084A4BAE" w14:textId="77777777" w:rsidR="009C15D3" w:rsidRDefault="009C15D3" w:rsidP="00523F09"/>
    <w:p w14:paraId="2546011E" w14:textId="77777777" w:rsidR="009C15D3" w:rsidRDefault="009C15D3" w:rsidP="00523F09"/>
    <w:p w14:paraId="09A5AA80" w14:textId="77777777" w:rsidR="009C15D3" w:rsidRDefault="009C15D3" w:rsidP="00523F09"/>
    <w:p w14:paraId="338AB8BB" w14:textId="77777777" w:rsidR="009C15D3" w:rsidRDefault="009C15D3" w:rsidP="00523F09"/>
    <w:p w14:paraId="6BDDBBAB" w14:textId="77777777" w:rsidR="009C15D3" w:rsidRDefault="009C15D3" w:rsidP="00523F09"/>
    <w:p w14:paraId="347571E1" w14:textId="77777777" w:rsidR="009C15D3" w:rsidRDefault="009C15D3" w:rsidP="00523F09"/>
    <w:p w14:paraId="189E87CD" w14:textId="77777777" w:rsidR="009C15D3" w:rsidRDefault="009C15D3" w:rsidP="00523F09"/>
    <w:p w14:paraId="14CC8CC1" w14:textId="77777777" w:rsidR="009C15D3" w:rsidRDefault="009C15D3" w:rsidP="00523F09"/>
    <w:p w14:paraId="06409452" w14:textId="77777777" w:rsidR="009C15D3" w:rsidRDefault="009C15D3" w:rsidP="00523F09"/>
    <w:p w14:paraId="7686B6D9" w14:textId="77777777" w:rsidR="009C15D3" w:rsidRDefault="009C15D3" w:rsidP="00523F09"/>
    <w:p w14:paraId="2921915A" w14:textId="77777777" w:rsidR="009C15D3" w:rsidRDefault="009C15D3" w:rsidP="00523F09"/>
    <w:p w14:paraId="07D2008A" w14:textId="77777777" w:rsidR="009C15D3" w:rsidRDefault="009C15D3" w:rsidP="00523F09"/>
    <w:p w14:paraId="1E6B759E" w14:textId="77777777" w:rsidR="009C15D3" w:rsidRDefault="009C15D3" w:rsidP="00523F09"/>
    <w:p w14:paraId="1B8BECD1" w14:textId="77777777" w:rsidR="009C15D3" w:rsidRPr="002B0AAE" w:rsidRDefault="009C15D3" w:rsidP="00523F09"/>
    <w:p w14:paraId="6208CD2A" w14:textId="77777777" w:rsidR="005B0FB6" w:rsidRPr="00523F09" w:rsidRDefault="00907EAC" w:rsidP="005B0FB6">
      <w:pPr>
        <w:rPr>
          <w:b/>
          <w:sz w:val="24"/>
          <w:szCs w:val="24"/>
        </w:rPr>
      </w:pPr>
      <w:r w:rsidRPr="00523F09">
        <w:rPr>
          <w:b/>
          <w:sz w:val="24"/>
          <w:szCs w:val="24"/>
        </w:rPr>
        <w:t>Załącznik nr 3</w:t>
      </w:r>
      <w:r w:rsidR="005B0FB6" w:rsidRPr="00523F09">
        <w:rPr>
          <w:b/>
          <w:sz w:val="24"/>
          <w:szCs w:val="24"/>
        </w:rPr>
        <w:t>. Wzór oświadczenia kwalifikowalności uczestnika projektu.</w:t>
      </w:r>
    </w:p>
    <w:p w14:paraId="06B3A9CA" w14:textId="77777777" w:rsidR="00907EAC" w:rsidRPr="004A5F10" w:rsidRDefault="00907EAC" w:rsidP="005B0FB6">
      <w:pPr>
        <w:rPr>
          <w:rFonts w:cs="Calibri"/>
          <w:b/>
        </w:rPr>
      </w:pPr>
    </w:p>
    <w:p w14:paraId="35856294" w14:textId="3E053AA9" w:rsidR="005B0FB6" w:rsidRPr="004A5F10" w:rsidRDefault="002D5632" w:rsidP="005B0FB6">
      <w:pPr>
        <w:keepNext/>
        <w:spacing w:before="120" w:after="120" w:line="240" w:lineRule="auto"/>
        <w:jc w:val="center"/>
        <w:outlineLvl w:val="1"/>
        <w:rPr>
          <w:rFonts w:cs="Calibri"/>
          <w:b/>
          <w:bCs/>
          <w:iCs/>
        </w:rPr>
      </w:pPr>
      <w:r w:rsidRPr="00F96636">
        <w:rPr>
          <w:noProof/>
        </w:rPr>
        <w:drawing>
          <wp:inline distT="0" distB="0" distL="0" distR="0" wp14:anchorId="613EFA84" wp14:editId="4F4019E9">
            <wp:extent cx="5762625" cy="552450"/>
            <wp:effectExtent l="0" t="0" r="9525" b="0"/>
            <wp:docPr id="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552450"/>
                    </a:xfrm>
                    <a:prstGeom prst="rect">
                      <a:avLst/>
                    </a:prstGeom>
                    <a:noFill/>
                    <a:ln>
                      <a:noFill/>
                    </a:ln>
                  </pic:spPr>
                </pic:pic>
              </a:graphicData>
            </a:graphic>
          </wp:inline>
        </w:drawing>
      </w:r>
    </w:p>
    <w:p w14:paraId="5923AA72" w14:textId="77777777" w:rsidR="005B0FB6" w:rsidRPr="004A5F10" w:rsidRDefault="005B0FB6" w:rsidP="005B0FB6">
      <w:pPr>
        <w:spacing w:after="0" w:line="240" w:lineRule="auto"/>
        <w:ind w:right="709"/>
        <w:jc w:val="center"/>
        <w:rPr>
          <w:rFonts w:cs="Arial"/>
          <w:b/>
        </w:rPr>
      </w:pPr>
    </w:p>
    <w:p w14:paraId="484EB9B8" w14:textId="77777777" w:rsidR="005B0FB6" w:rsidRPr="004A5F10" w:rsidRDefault="005B0FB6" w:rsidP="00523F09">
      <w:pPr>
        <w:spacing w:after="0" w:line="240" w:lineRule="auto"/>
        <w:ind w:right="709"/>
        <w:rPr>
          <w:rFonts w:cs="Arial"/>
          <w:b/>
        </w:rPr>
      </w:pPr>
    </w:p>
    <w:p w14:paraId="0F37ADAD" w14:textId="77777777" w:rsidR="005B0FB6" w:rsidRPr="004A5F10" w:rsidRDefault="005B0FB6" w:rsidP="005B0FB6">
      <w:pPr>
        <w:spacing w:after="0" w:line="240" w:lineRule="auto"/>
        <w:ind w:right="709"/>
        <w:jc w:val="center"/>
        <w:rPr>
          <w:rFonts w:cs="Arial"/>
          <w:b/>
          <w:sz w:val="28"/>
          <w:szCs w:val="28"/>
        </w:rPr>
      </w:pPr>
      <w:r w:rsidRPr="004A5F10">
        <w:rPr>
          <w:rFonts w:cs="Arial"/>
          <w:b/>
          <w:sz w:val="28"/>
          <w:szCs w:val="28"/>
        </w:rPr>
        <w:t>Oświadczenie</w:t>
      </w:r>
    </w:p>
    <w:p w14:paraId="660E738D" w14:textId="77777777" w:rsidR="005B0FB6" w:rsidRPr="004A5F10" w:rsidRDefault="005B0FB6" w:rsidP="005B0FB6">
      <w:pPr>
        <w:spacing w:after="0" w:line="240" w:lineRule="auto"/>
        <w:ind w:right="709"/>
        <w:jc w:val="center"/>
        <w:rPr>
          <w:rFonts w:cs="Arial"/>
          <w:b/>
        </w:rPr>
      </w:pPr>
    </w:p>
    <w:p w14:paraId="5373E0C8" w14:textId="77777777" w:rsidR="005B0FB6" w:rsidRPr="004A5F10" w:rsidRDefault="005B0FB6" w:rsidP="005B0FB6">
      <w:pPr>
        <w:spacing w:after="0" w:line="240" w:lineRule="auto"/>
        <w:ind w:right="709"/>
        <w:jc w:val="center"/>
        <w:rPr>
          <w:rFonts w:cs="Arial"/>
          <w:b/>
        </w:rPr>
      </w:pPr>
    </w:p>
    <w:p w14:paraId="1F833C77" w14:textId="77777777" w:rsidR="005B0FB6" w:rsidRPr="00523F09" w:rsidRDefault="005B0FB6" w:rsidP="00523F09">
      <w:pPr>
        <w:rPr>
          <w:bCs/>
          <w:sz w:val="24"/>
          <w:szCs w:val="24"/>
        </w:rPr>
      </w:pPr>
      <w:r w:rsidRPr="00523F09">
        <w:rPr>
          <w:bCs/>
          <w:sz w:val="24"/>
          <w:szCs w:val="24"/>
        </w:rPr>
        <w:t>Projekt: „......................................................................................................................................” (</w:t>
      </w:r>
      <w:r w:rsidRPr="00523F09">
        <w:rPr>
          <w:bCs/>
          <w:i/>
          <w:sz w:val="24"/>
          <w:szCs w:val="24"/>
        </w:rPr>
        <w:t>tytuł projektu</w:t>
      </w:r>
      <w:r w:rsidRPr="00523F09">
        <w:rPr>
          <w:bCs/>
          <w:sz w:val="24"/>
          <w:szCs w:val="24"/>
        </w:rPr>
        <w:t>) współfinansowany ze środków Europejskiego Funduszu Społecznego, realizowany przez ……………………………………… (</w:t>
      </w:r>
      <w:r w:rsidRPr="00523F09">
        <w:rPr>
          <w:bCs/>
          <w:i/>
          <w:sz w:val="24"/>
          <w:szCs w:val="24"/>
        </w:rPr>
        <w:t>pełna nazwa beneficjenta</w:t>
      </w:r>
      <w:r w:rsidRPr="00523F09">
        <w:rPr>
          <w:bCs/>
          <w:sz w:val="24"/>
          <w:szCs w:val="24"/>
        </w:rPr>
        <w:t xml:space="preserve">) na podstawie Umowy </w:t>
      </w:r>
      <w:r w:rsidRPr="00523F09">
        <w:rPr>
          <w:sz w:val="24"/>
          <w:szCs w:val="24"/>
        </w:rPr>
        <w:t>o dofinansowanie projektu</w:t>
      </w:r>
      <w:r w:rsidRPr="00523F09">
        <w:rPr>
          <w:bCs/>
          <w:sz w:val="24"/>
          <w:szCs w:val="24"/>
        </w:rPr>
        <w:t xml:space="preserve"> nr ………………………….. zawartej </w:t>
      </w:r>
      <w:r w:rsidR="00D60706" w:rsidRPr="00523F09">
        <w:rPr>
          <w:bCs/>
          <w:sz w:val="24"/>
          <w:szCs w:val="24"/>
        </w:rPr>
        <w:br/>
      </w:r>
      <w:r w:rsidRPr="00523F09">
        <w:rPr>
          <w:bCs/>
          <w:sz w:val="24"/>
          <w:szCs w:val="24"/>
        </w:rPr>
        <w:t xml:space="preserve">z </w:t>
      </w:r>
      <w:r w:rsidRPr="00523F09">
        <w:rPr>
          <w:sz w:val="24"/>
          <w:szCs w:val="24"/>
        </w:rPr>
        <w:t>Instytucją Pośredniczącą</w:t>
      </w:r>
      <w:r w:rsidRPr="00523F09">
        <w:rPr>
          <w:rStyle w:val="Odwoanieprzypisudolnego"/>
          <w:sz w:val="24"/>
          <w:szCs w:val="24"/>
        </w:rPr>
        <w:footnoteReference w:id="93"/>
      </w:r>
      <w:r w:rsidRPr="00523F09">
        <w:rPr>
          <w:sz w:val="24"/>
          <w:szCs w:val="24"/>
        </w:rPr>
        <w:t>.</w:t>
      </w:r>
    </w:p>
    <w:p w14:paraId="08B3529D" w14:textId="77777777" w:rsidR="005B0FB6" w:rsidRPr="00523F09" w:rsidRDefault="005B0FB6" w:rsidP="00523F09">
      <w:pPr>
        <w:autoSpaceDE w:val="0"/>
        <w:autoSpaceDN w:val="0"/>
        <w:adjustRightInd w:val="0"/>
        <w:rPr>
          <w:sz w:val="24"/>
          <w:szCs w:val="24"/>
        </w:rPr>
      </w:pPr>
      <w:r w:rsidRPr="00523F09">
        <w:rPr>
          <w:sz w:val="24"/>
          <w:szCs w:val="24"/>
        </w:rPr>
        <w:t>Ja, ni</w:t>
      </w:r>
      <w:r w:rsidRPr="00523F09">
        <w:rPr>
          <w:rFonts w:eastAsia="TT3700Co00"/>
          <w:sz w:val="24"/>
          <w:szCs w:val="24"/>
        </w:rPr>
        <w:t>ż</w:t>
      </w:r>
      <w:r w:rsidRPr="00523F09">
        <w:rPr>
          <w:sz w:val="24"/>
          <w:szCs w:val="24"/>
        </w:rPr>
        <w:t>ej podpisana/y, deklaruj</w:t>
      </w:r>
      <w:r w:rsidRPr="00523F09">
        <w:rPr>
          <w:rFonts w:eastAsia="TT3700Co00"/>
          <w:sz w:val="24"/>
          <w:szCs w:val="24"/>
        </w:rPr>
        <w:t xml:space="preserve">ę </w:t>
      </w:r>
      <w:r w:rsidRPr="00523F09">
        <w:rPr>
          <w:sz w:val="24"/>
          <w:szCs w:val="24"/>
        </w:rPr>
        <w:t>uczestnictwo w projekcie „…………………..(</w:t>
      </w:r>
      <w:r w:rsidRPr="00523F09">
        <w:rPr>
          <w:i/>
          <w:sz w:val="24"/>
          <w:szCs w:val="24"/>
        </w:rPr>
        <w:t>tytuł projektu)</w:t>
      </w:r>
      <w:r w:rsidRPr="00523F09">
        <w:rPr>
          <w:sz w:val="24"/>
          <w:szCs w:val="24"/>
        </w:rPr>
        <w:t xml:space="preserve">” w ramach Działania 7.3 </w:t>
      </w:r>
      <w:r w:rsidRPr="00523F09">
        <w:rPr>
          <w:i/>
          <w:sz w:val="24"/>
          <w:szCs w:val="24"/>
        </w:rPr>
        <w:t>Zakładanie działalności gospodarczej RPO WO 2014-2020</w:t>
      </w:r>
      <w:r w:rsidRPr="00523F09">
        <w:rPr>
          <w:sz w:val="24"/>
          <w:szCs w:val="24"/>
        </w:rPr>
        <w:t>, realizowanym przez ………………......................................……. (</w:t>
      </w:r>
      <w:r w:rsidRPr="00523F09">
        <w:rPr>
          <w:i/>
          <w:sz w:val="24"/>
          <w:szCs w:val="24"/>
        </w:rPr>
        <w:t>nazwa beneficjenta</w:t>
      </w:r>
      <w:r w:rsidRPr="00523F09">
        <w:rPr>
          <w:sz w:val="24"/>
          <w:szCs w:val="24"/>
        </w:rPr>
        <w:t>)</w:t>
      </w:r>
    </w:p>
    <w:p w14:paraId="6274F90C" w14:textId="77777777" w:rsidR="005B0FB6" w:rsidRPr="00523F09" w:rsidRDefault="005B0FB6" w:rsidP="00523F09">
      <w:pPr>
        <w:spacing w:after="0" w:line="240" w:lineRule="auto"/>
        <w:ind w:right="709"/>
        <w:rPr>
          <w:rFonts w:cs="Arial"/>
          <w:sz w:val="24"/>
          <w:szCs w:val="24"/>
        </w:rPr>
      </w:pPr>
    </w:p>
    <w:p w14:paraId="3C831B0D" w14:textId="77777777" w:rsidR="005B0FB6" w:rsidRPr="00523F09" w:rsidRDefault="005B0FB6" w:rsidP="00523F09">
      <w:pPr>
        <w:tabs>
          <w:tab w:val="left" w:pos="993"/>
        </w:tabs>
        <w:autoSpaceDE w:val="0"/>
        <w:autoSpaceDN w:val="0"/>
        <w:adjustRightInd w:val="0"/>
        <w:ind w:right="709"/>
        <w:rPr>
          <w:rFonts w:cs="Arial"/>
          <w:b/>
          <w:sz w:val="24"/>
          <w:szCs w:val="24"/>
        </w:rPr>
      </w:pPr>
      <w:r w:rsidRPr="00523F09">
        <w:rPr>
          <w:rFonts w:cs="Arial"/>
          <w:sz w:val="24"/>
          <w:szCs w:val="24"/>
        </w:rPr>
        <w:t>świadomy/a odpowiedzialności za składanie oświadczeń niezgodnych z prawdą</w:t>
      </w:r>
    </w:p>
    <w:p w14:paraId="0CB18576" w14:textId="77777777" w:rsidR="005B0FB6" w:rsidRPr="00523F09" w:rsidRDefault="005B0FB6" w:rsidP="00523F09">
      <w:pPr>
        <w:tabs>
          <w:tab w:val="left" w:pos="3060"/>
          <w:tab w:val="right" w:leader="dot" w:pos="9000"/>
        </w:tabs>
        <w:spacing w:after="0" w:line="360" w:lineRule="auto"/>
        <w:ind w:right="709"/>
        <w:rPr>
          <w:rFonts w:cs="Arial"/>
          <w:b/>
          <w:sz w:val="24"/>
          <w:szCs w:val="24"/>
        </w:rPr>
      </w:pPr>
    </w:p>
    <w:p w14:paraId="1159BB23" w14:textId="77777777" w:rsidR="003C1F8E" w:rsidRPr="00523F09" w:rsidRDefault="005B0FB6" w:rsidP="00523F09">
      <w:pPr>
        <w:tabs>
          <w:tab w:val="left" w:pos="3060"/>
          <w:tab w:val="right" w:leader="dot" w:pos="9000"/>
        </w:tabs>
        <w:spacing w:after="0" w:line="360" w:lineRule="auto"/>
        <w:ind w:right="709"/>
        <w:rPr>
          <w:rFonts w:cs="Arial"/>
          <w:bCs/>
          <w:sz w:val="24"/>
          <w:szCs w:val="24"/>
        </w:rPr>
      </w:pPr>
      <w:r w:rsidRPr="00523F09">
        <w:rPr>
          <w:rFonts w:cs="Arial"/>
          <w:b/>
          <w:bCs/>
          <w:sz w:val="24"/>
          <w:szCs w:val="24"/>
        </w:rPr>
        <w:t>OŚWIADCZAM</w:t>
      </w:r>
      <w:r w:rsidRPr="00523F09">
        <w:rPr>
          <w:rFonts w:cs="Arial"/>
          <w:bCs/>
          <w:sz w:val="24"/>
          <w:szCs w:val="24"/>
        </w:rPr>
        <w:t>, że:</w:t>
      </w:r>
    </w:p>
    <w:p w14:paraId="3A6CFB31" w14:textId="77777777" w:rsidR="003C1F8E" w:rsidRPr="00523F09" w:rsidRDefault="003C1F8E" w:rsidP="00523F09">
      <w:pPr>
        <w:tabs>
          <w:tab w:val="left" w:pos="720"/>
        </w:tabs>
        <w:spacing w:after="200" w:line="276" w:lineRule="auto"/>
        <w:ind w:left="720" w:right="-1"/>
        <w:contextualSpacing/>
        <w:rPr>
          <w:rFonts w:cs="Arial"/>
          <w:sz w:val="24"/>
          <w:szCs w:val="24"/>
          <w:lang w:eastAsia="en-US"/>
        </w:rPr>
      </w:pPr>
    </w:p>
    <w:p w14:paraId="01ED599A" w14:textId="77777777" w:rsidR="003C1F8E" w:rsidRPr="00523F09" w:rsidRDefault="003C1F8E" w:rsidP="00523F09">
      <w:pPr>
        <w:numPr>
          <w:ilvl w:val="0"/>
          <w:numId w:val="125"/>
        </w:numPr>
        <w:tabs>
          <w:tab w:val="left" w:pos="720"/>
        </w:tabs>
        <w:spacing w:after="200" w:line="276" w:lineRule="auto"/>
        <w:ind w:right="-1"/>
        <w:contextualSpacing/>
        <w:rPr>
          <w:rFonts w:cs="Arial"/>
          <w:sz w:val="24"/>
          <w:szCs w:val="24"/>
          <w:lang w:eastAsia="en-US"/>
        </w:rPr>
      </w:pPr>
      <w:r w:rsidRPr="00523F09">
        <w:rPr>
          <w:rFonts w:cs="Arial"/>
          <w:sz w:val="24"/>
          <w:szCs w:val="24"/>
          <w:lang w:eastAsia="en-US"/>
        </w:rPr>
        <w:t>jestem osobą w wieku od 30 roku</w:t>
      </w:r>
      <w:r w:rsidR="008555E7">
        <w:rPr>
          <w:rFonts w:cs="Arial"/>
          <w:sz w:val="24"/>
          <w:szCs w:val="24"/>
          <w:lang w:eastAsia="en-US"/>
        </w:rPr>
        <w:t xml:space="preserve"> </w:t>
      </w:r>
      <w:r w:rsidRPr="00523F09">
        <w:rPr>
          <w:rFonts w:cs="Arial"/>
          <w:sz w:val="24"/>
          <w:szCs w:val="24"/>
          <w:lang w:eastAsia="en-US"/>
        </w:rPr>
        <w:t>życia</w:t>
      </w:r>
      <w:r w:rsidR="008555E7" w:rsidRPr="00C372F2">
        <w:rPr>
          <w:rStyle w:val="Odwoanieprzypisudolnego"/>
          <w:sz w:val="24"/>
          <w:szCs w:val="24"/>
          <w:lang w:eastAsia="en-US"/>
        </w:rPr>
        <w:footnoteReference w:id="94"/>
      </w:r>
      <w:r w:rsidR="008555E7">
        <w:rPr>
          <w:rFonts w:cs="Arial"/>
          <w:sz w:val="24"/>
          <w:szCs w:val="24"/>
          <w:lang w:eastAsia="en-US"/>
        </w:rPr>
        <w:t>:</w:t>
      </w:r>
    </w:p>
    <w:p w14:paraId="09931169" w14:textId="34A98A5E" w:rsidR="003C1F8E" w:rsidRPr="00523F09" w:rsidRDefault="003C1F8E" w:rsidP="00523F09">
      <w:pPr>
        <w:numPr>
          <w:ilvl w:val="0"/>
          <w:numId w:val="143"/>
        </w:numPr>
        <w:tabs>
          <w:tab w:val="left" w:pos="720"/>
        </w:tabs>
        <w:spacing w:after="200" w:line="276" w:lineRule="auto"/>
        <w:ind w:right="-1"/>
        <w:contextualSpacing/>
        <w:rPr>
          <w:rFonts w:cs="Arial"/>
          <w:sz w:val="24"/>
          <w:szCs w:val="24"/>
          <w:lang w:eastAsia="en-US"/>
        </w:rPr>
      </w:pPr>
      <w:r w:rsidRPr="00523F09">
        <w:rPr>
          <w:rFonts w:cs="Arial"/>
          <w:sz w:val="24"/>
          <w:szCs w:val="24"/>
          <w:lang w:eastAsia="en-US"/>
        </w:rPr>
        <w:t>pozostaj</w:t>
      </w:r>
      <w:r w:rsidR="00D558C9">
        <w:rPr>
          <w:rFonts w:cs="Arial"/>
          <w:sz w:val="24"/>
          <w:szCs w:val="24"/>
          <w:lang w:eastAsia="en-US"/>
        </w:rPr>
        <w:t>ą</w:t>
      </w:r>
      <w:r w:rsidRPr="00523F09">
        <w:rPr>
          <w:rFonts w:cs="Arial"/>
          <w:sz w:val="24"/>
          <w:szCs w:val="24"/>
          <w:lang w:eastAsia="en-US"/>
        </w:rPr>
        <w:t>c</w:t>
      </w:r>
      <w:r w:rsidR="00D558C9">
        <w:rPr>
          <w:rFonts w:cs="Arial"/>
          <w:sz w:val="24"/>
          <w:szCs w:val="24"/>
          <w:lang w:eastAsia="en-US"/>
        </w:rPr>
        <w:t>ą</w:t>
      </w:r>
      <w:r w:rsidRPr="00523F09">
        <w:rPr>
          <w:rFonts w:cs="Arial"/>
          <w:sz w:val="24"/>
          <w:szCs w:val="24"/>
          <w:lang w:eastAsia="en-US"/>
        </w:rPr>
        <w:t xml:space="preserve"> bez pracy (bezrobotną, poszukującą pracy lub bierną zawodowo);</w:t>
      </w:r>
    </w:p>
    <w:p w14:paraId="6A0F9FEB" w14:textId="77777777" w:rsidR="003C1F8E" w:rsidRPr="00523F09" w:rsidRDefault="003C1F8E" w:rsidP="00523F09">
      <w:pPr>
        <w:numPr>
          <w:ilvl w:val="0"/>
          <w:numId w:val="143"/>
        </w:numPr>
        <w:tabs>
          <w:tab w:val="left" w:pos="720"/>
        </w:tabs>
        <w:spacing w:after="200" w:line="276" w:lineRule="auto"/>
        <w:ind w:right="-1"/>
        <w:contextualSpacing/>
        <w:rPr>
          <w:rFonts w:cs="Arial"/>
          <w:sz w:val="24"/>
          <w:szCs w:val="24"/>
          <w:lang w:eastAsia="en-US"/>
        </w:rPr>
      </w:pPr>
      <w:r w:rsidRPr="00523F09">
        <w:rPr>
          <w:rFonts w:cs="Arial"/>
          <w:sz w:val="24"/>
          <w:szCs w:val="24"/>
          <w:lang w:eastAsia="en-US"/>
        </w:rPr>
        <w:t>pracującą (</w:t>
      </w:r>
      <w:proofErr w:type="spellStart"/>
      <w:r w:rsidRPr="00523F09">
        <w:rPr>
          <w:rFonts w:cs="Arial"/>
          <w:sz w:val="24"/>
          <w:szCs w:val="24"/>
          <w:lang w:eastAsia="en-US"/>
        </w:rPr>
        <w:t>ztarudnioną</w:t>
      </w:r>
      <w:proofErr w:type="spellEnd"/>
      <w:r w:rsidRPr="00523F09">
        <w:rPr>
          <w:rFonts w:cs="Arial"/>
          <w:sz w:val="24"/>
          <w:szCs w:val="24"/>
          <w:lang w:eastAsia="en-US"/>
        </w:rPr>
        <w:t xml:space="preserve"> na umowę cywilnoprawną, umowę krótkoterminową lub osiągającą niskie dochody tzw. ubogą pracującą)</w:t>
      </w:r>
      <w:r w:rsidR="008555E7" w:rsidRPr="008555E7">
        <w:rPr>
          <w:rStyle w:val="Odwoanieprzypisudolnego"/>
          <w:sz w:val="24"/>
          <w:szCs w:val="24"/>
          <w:lang w:eastAsia="en-US"/>
        </w:rPr>
        <w:t xml:space="preserve"> </w:t>
      </w:r>
      <w:r w:rsidR="008555E7" w:rsidRPr="005972A1">
        <w:rPr>
          <w:rStyle w:val="Odwoanieprzypisudolnego"/>
          <w:sz w:val="24"/>
          <w:szCs w:val="24"/>
          <w:lang w:eastAsia="en-US"/>
        </w:rPr>
        <w:footnoteReference w:id="95"/>
      </w:r>
      <w:r w:rsidRPr="00523F09">
        <w:rPr>
          <w:rFonts w:cs="Arial"/>
          <w:sz w:val="24"/>
          <w:szCs w:val="24"/>
          <w:lang w:eastAsia="en-US"/>
        </w:rPr>
        <w:t>;</w:t>
      </w:r>
    </w:p>
    <w:p w14:paraId="7476E2BC" w14:textId="77777777" w:rsidR="005B0FB6" w:rsidRPr="00523F09" w:rsidRDefault="005B0FB6" w:rsidP="00523F09">
      <w:pPr>
        <w:numPr>
          <w:ilvl w:val="0"/>
          <w:numId w:val="125"/>
        </w:numPr>
        <w:tabs>
          <w:tab w:val="left" w:pos="720"/>
        </w:tabs>
        <w:spacing w:after="200" w:line="276" w:lineRule="auto"/>
        <w:ind w:right="-1"/>
        <w:contextualSpacing/>
        <w:rPr>
          <w:rFonts w:cs="Arial"/>
          <w:sz w:val="24"/>
          <w:szCs w:val="24"/>
          <w:lang w:eastAsia="en-US"/>
        </w:rPr>
      </w:pPr>
      <w:r w:rsidRPr="00523F09">
        <w:rPr>
          <w:rFonts w:cs="Arial"/>
          <w:sz w:val="24"/>
          <w:szCs w:val="24"/>
          <w:lang w:eastAsia="en-US"/>
        </w:rPr>
        <w:t xml:space="preserve">zobowiązuję się zarejestrować i prowadzić w ramach Projektu nową działalność gospodarczą na obszarze woj. opolskiego (siedziba firmy </w:t>
      </w:r>
      <w:r w:rsidR="006D21A4" w:rsidRPr="00523F09">
        <w:rPr>
          <w:rFonts w:cs="Arial"/>
          <w:sz w:val="24"/>
          <w:szCs w:val="24"/>
          <w:lang w:eastAsia="en-US"/>
        </w:rPr>
        <w:t>będzie</w:t>
      </w:r>
      <w:r w:rsidRPr="00523F09">
        <w:rPr>
          <w:rFonts w:cs="Arial"/>
          <w:sz w:val="24"/>
          <w:szCs w:val="24"/>
          <w:lang w:eastAsia="en-US"/>
        </w:rPr>
        <w:t xml:space="preserve"> znajdować się na terenie woj. opolskiego)</w:t>
      </w:r>
      <w:r w:rsidR="00DC2A58" w:rsidRPr="00523F09">
        <w:rPr>
          <w:rStyle w:val="Odwoanieprzypisudolnego"/>
          <w:sz w:val="24"/>
          <w:szCs w:val="24"/>
          <w:lang w:eastAsia="en-US"/>
        </w:rPr>
        <w:footnoteReference w:id="96"/>
      </w:r>
      <w:r w:rsidRPr="00523F09">
        <w:rPr>
          <w:rFonts w:cs="Arial"/>
          <w:sz w:val="24"/>
          <w:szCs w:val="24"/>
          <w:lang w:eastAsia="en-US"/>
        </w:rPr>
        <w:t>;</w:t>
      </w:r>
    </w:p>
    <w:p w14:paraId="0FE53831" w14:textId="77777777" w:rsidR="005B0FB6" w:rsidRPr="00523F09" w:rsidRDefault="005B0FB6" w:rsidP="00523F09">
      <w:pPr>
        <w:numPr>
          <w:ilvl w:val="0"/>
          <w:numId w:val="125"/>
        </w:numPr>
        <w:tabs>
          <w:tab w:val="left" w:pos="720"/>
        </w:tabs>
        <w:spacing w:after="200" w:line="276" w:lineRule="auto"/>
        <w:ind w:right="-1"/>
        <w:contextualSpacing/>
        <w:rPr>
          <w:rFonts w:cs="Arial"/>
          <w:sz w:val="24"/>
          <w:szCs w:val="24"/>
          <w:lang w:eastAsia="en-US"/>
        </w:rPr>
      </w:pPr>
      <w:r w:rsidRPr="00523F09">
        <w:rPr>
          <w:rFonts w:cs="Arial"/>
          <w:sz w:val="24"/>
          <w:szCs w:val="24"/>
          <w:lang w:eastAsia="en-US"/>
        </w:rPr>
        <w:t>nie posiadałam/em zarejestrowanej działalności gospodarczej w Krajowym Rejestrze Sądowym, Centralnej Ewidencji i Informacji o Działalności Gospodarczej lub nie prowadziłem działalności na podstawie odrębnych przepisów (w tym m.in. działalność adwokacką, komorniczą lub oświatową) w okresie 12 miesięcy poprzedzających dzień przystąpienia do Projektu</w:t>
      </w:r>
      <w:r w:rsidRPr="00523F09">
        <w:rPr>
          <w:rFonts w:cs="Arial"/>
          <w:sz w:val="24"/>
          <w:szCs w:val="24"/>
          <w:vertAlign w:val="superscript"/>
          <w:lang w:eastAsia="en-US"/>
        </w:rPr>
        <w:footnoteReference w:id="97"/>
      </w:r>
      <w:r w:rsidRPr="00523F09">
        <w:rPr>
          <w:rFonts w:cs="Arial"/>
          <w:sz w:val="24"/>
          <w:szCs w:val="24"/>
          <w:lang w:eastAsia="en-US"/>
        </w:rPr>
        <w:t>;</w:t>
      </w:r>
    </w:p>
    <w:p w14:paraId="67A966DF" w14:textId="75891E3C" w:rsidR="005B0FB6" w:rsidRPr="00523F09" w:rsidRDefault="005B0FB6" w:rsidP="00523F09">
      <w:pPr>
        <w:numPr>
          <w:ilvl w:val="0"/>
          <w:numId w:val="125"/>
        </w:numPr>
        <w:tabs>
          <w:tab w:val="left" w:pos="720"/>
        </w:tabs>
        <w:spacing w:after="200" w:line="276" w:lineRule="auto"/>
        <w:ind w:right="-1"/>
        <w:contextualSpacing/>
        <w:rPr>
          <w:rFonts w:cs="Arial"/>
          <w:sz w:val="24"/>
          <w:szCs w:val="24"/>
          <w:lang w:eastAsia="en-US"/>
        </w:rPr>
      </w:pPr>
      <w:r w:rsidRPr="00523F09">
        <w:rPr>
          <w:rFonts w:cs="Arial"/>
          <w:sz w:val="24"/>
          <w:szCs w:val="24"/>
          <w:lang w:eastAsia="en-US"/>
        </w:rPr>
        <w:t>nie jestem karana/</w:t>
      </w:r>
      <w:proofErr w:type="spellStart"/>
      <w:r w:rsidRPr="00523F09">
        <w:rPr>
          <w:rFonts w:cs="Arial"/>
          <w:sz w:val="24"/>
          <w:szCs w:val="24"/>
          <w:lang w:eastAsia="en-US"/>
        </w:rPr>
        <w:t>ny</w:t>
      </w:r>
      <w:proofErr w:type="spellEnd"/>
      <w:r w:rsidRPr="00523F09">
        <w:rPr>
          <w:rFonts w:cs="Arial"/>
          <w:sz w:val="24"/>
          <w:szCs w:val="24"/>
          <w:lang w:eastAsia="en-US"/>
        </w:rPr>
        <w:t xml:space="preserve">  za przestępstwa skarbowe w rozumieniu ustawy z dnia 10 września 1999r. Ko</w:t>
      </w:r>
      <w:r w:rsidR="00390236" w:rsidRPr="00523F09">
        <w:rPr>
          <w:rFonts w:cs="Arial"/>
          <w:sz w:val="24"/>
          <w:szCs w:val="24"/>
          <w:lang w:eastAsia="en-US"/>
        </w:rPr>
        <w:t xml:space="preserve">deks karny skarbowy (Dz. U. </w:t>
      </w:r>
      <w:r w:rsidR="007B2D1B" w:rsidRPr="00523F09">
        <w:rPr>
          <w:rFonts w:cs="Arial"/>
          <w:sz w:val="24"/>
          <w:szCs w:val="24"/>
          <w:lang w:eastAsia="en-US"/>
        </w:rPr>
        <w:t>201</w:t>
      </w:r>
      <w:r w:rsidR="007B2D1B">
        <w:rPr>
          <w:rFonts w:cs="Arial"/>
          <w:sz w:val="24"/>
          <w:szCs w:val="24"/>
          <w:lang w:eastAsia="en-US"/>
        </w:rPr>
        <w:t>8</w:t>
      </w:r>
      <w:r w:rsidR="007B2D1B" w:rsidRPr="00523F09">
        <w:rPr>
          <w:rFonts w:cs="Arial"/>
          <w:sz w:val="24"/>
          <w:szCs w:val="24"/>
          <w:lang w:eastAsia="en-US"/>
        </w:rPr>
        <w:t>r</w:t>
      </w:r>
      <w:r w:rsidR="00390236" w:rsidRPr="00523F09">
        <w:rPr>
          <w:rFonts w:cs="Arial"/>
          <w:sz w:val="24"/>
          <w:szCs w:val="24"/>
          <w:lang w:eastAsia="en-US"/>
        </w:rPr>
        <w:t xml:space="preserve">., poz. </w:t>
      </w:r>
      <w:r w:rsidR="007B2D1B">
        <w:rPr>
          <w:rFonts w:cs="Arial"/>
          <w:sz w:val="24"/>
          <w:szCs w:val="24"/>
          <w:lang w:eastAsia="en-US"/>
        </w:rPr>
        <w:t>1958</w:t>
      </w:r>
      <w:r w:rsidRPr="00523F09">
        <w:rPr>
          <w:rFonts w:cs="Arial"/>
          <w:sz w:val="24"/>
          <w:szCs w:val="24"/>
          <w:lang w:eastAsia="en-US"/>
        </w:rPr>
        <w:t xml:space="preserve">, z </w:t>
      </w:r>
      <w:proofErr w:type="spellStart"/>
      <w:r w:rsidRPr="00523F09">
        <w:rPr>
          <w:rFonts w:cs="Arial"/>
          <w:sz w:val="24"/>
          <w:szCs w:val="24"/>
          <w:lang w:eastAsia="en-US"/>
        </w:rPr>
        <w:t>późn</w:t>
      </w:r>
      <w:proofErr w:type="spellEnd"/>
      <w:r w:rsidRPr="00523F09">
        <w:rPr>
          <w:rFonts w:cs="Arial"/>
          <w:sz w:val="24"/>
          <w:szCs w:val="24"/>
          <w:lang w:eastAsia="en-US"/>
        </w:rPr>
        <w:t>. zm.) oraz korzystam z pełni praw publicznych i posiadam pełną zdolność do czynności prawnych;</w:t>
      </w:r>
    </w:p>
    <w:p w14:paraId="68DC6641" w14:textId="77777777" w:rsidR="005B0FB6" w:rsidRPr="00523F09" w:rsidRDefault="00070FF5" w:rsidP="00523F09">
      <w:pPr>
        <w:numPr>
          <w:ilvl w:val="0"/>
          <w:numId w:val="125"/>
        </w:numPr>
        <w:autoSpaceDE w:val="0"/>
        <w:autoSpaceDN w:val="0"/>
        <w:adjustRightInd w:val="0"/>
        <w:spacing w:after="0"/>
        <w:ind w:left="714" w:right="-1" w:hanging="357"/>
        <w:rPr>
          <w:rFonts w:cs="Arial"/>
          <w:sz w:val="24"/>
          <w:szCs w:val="24"/>
        </w:rPr>
      </w:pPr>
      <w:r w:rsidRPr="00523F09">
        <w:rPr>
          <w:rFonts w:cs="Arial"/>
          <w:sz w:val="24"/>
          <w:szCs w:val="24"/>
          <w:lang w:eastAsia="ar-SA"/>
        </w:rPr>
        <w:t xml:space="preserve">nie </w:t>
      </w:r>
      <w:r w:rsidR="005B0FB6" w:rsidRPr="00523F09">
        <w:rPr>
          <w:rFonts w:cs="Arial"/>
          <w:sz w:val="24"/>
          <w:szCs w:val="24"/>
          <w:lang w:eastAsia="ar-SA"/>
        </w:rPr>
        <w:t xml:space="preserve">zamierzam prowadzić działalności gospodarczej w sektorach wykluczonych na podstawie art. </w:t>
      </w:r>
      <w:r w:rsidRPr="00523F09">
        <w:rPr>
          <w:rFonts w:cs="Arial"/>
          <w:sz w:val="24"/>
          <w:szCs w:val="24"/>
          <w:lang w:eastAsia="ar-SA"/>
        </w:rPr>
        <w:br/>
      </w:r>
      <w:r w:rsidR="005B0FB6" w:rsidRPr="00523F09">
        <w:rPr>
          <w:rFonts w:cs="Arial"/>
          <w:sz w:val="24"/>
          <w:szCs w:val="24"/>
          <w:lang w:eastAsia="ar-SA"/>
        </w:rPr>
        <w:t xml:space="preserve">1 rozporządzenia Komisji (UE) nr 1407/2013 z dnia 18 grudnia 2013r. w sprawie stosowania art. 107 i 108 Traktatu o funkcjonowaniu Unii Europejskiej do pomocy de </w:t>
      </w:r>
      <w:proofErr w:type="spellStart"/>
      <w:r w:rsidR="005B0FB6" w:rsidRPr="00523F09">
        <w:rPr>
          <w:rFonts w:cs="Arial"/>
          <w:sz w:val="24"/>
          <w:szCs w:val="24"/>
          <w:lang w:eastAsia="ar-SA"/>
        </w:rPr>
        <w:t>minimis</w:t>
      </w:r>
      <w:proofErr w:type="spellEnd"/>
      <w:r w:rsidR="005B0FB6" w:rsidRPr="00523F09">
        <w:rPr>
          <w:rFonts w:cs="Arial"/>
          <w:sz w:val="24"/>
          <w:szCs w:val="24"/>
          <w:lang w:eastAsia="ar-SA"/>
        </w:rPr>
        <w:t>;</w:t>
      </w:r>
    </w:p>
    <w:p w14:paraId="6A4BC55F" w14:textId="77777777" w:rsidR="005B0FB6" w:rsidRPr="00523F09" w:rsidRDefault="005B0FB6" w:rsidP="00523F09">
      <w:pPr>
        <w:numPr>
          <w:ilvl w:val="0"/>
          <w:numId w:val="125"/>
        </w:numPr>
        <w:autoSpaceDE w:val="0"/>
        <w:autoSpaceDN w:val="0"/>
        <w:adjustRightInd w:val="0"/>
        <w:spacing w:after="0"/>
        <w:ind w:left="714" w:right="-1" w:hanging="357"/>
        <w:rPr>
          <w:rFonts w:cs="Arial"/>
          <w:sz w:val="24"/>
          <w:szCs w:val="24"/>
        </w:rPr>
      </w:pPr>
      <w:r w:rsidRPr="00523F09">
        <w:rPr>
          <w:rFonts w:cs="Arial"/>
          <w:sz w:val="24"/>
          <w:szCs w:val="24"/>
          <w:lang w:eastAsia="ar-SA"/>
        </w:rPr>
        <w:t xml:space="preserve">nie pozostaję w związku małżeńskim ani w faktycznym pożyciu albo w stosunku pokrewieństwa lub powinowactwa w linii prostej, pokrewieństwa lub powinowactwa w linii bocznej do drugiego stopnia </w:t>
      </w:r>
      <w:r w:rsidRPr="00523F09">
        <w:rPr>
          <w:rFonts w:cs="Arial"/>
          <w:sz w:val="24"/>
          <w:szCs w:val="24"/>
          <w:lang w:eastAsia="ar-SA"/>
        </w:rPr>
        <w:br/>
        <w:t xml:space="preserve">z beneficjentem, partnerem beneficjenta lub wykonawcą </w:t>
      </w:r>
      <w:r w:rsidRPr="00523F09">
        <w:rPr>
          <w:rFonts w:cs="Arial"/>
          <w:sz w:val="24"/>
          <w:szCs w:val="24"/>
        </w:rPr>
        <w:t>oraz pracownikami beneficjenta, partnera lub wykonawcy uczestniczącymi w procesie rekrutacji i/lub przyznawania środków finansowych</w:t>
      </w:r>
      <w:r w:rsidRPr="00523F09">
        <w:rPr>
          <w:rFonts w:cs="Arial"/>
          <w:sz w:val="24"/>
          <w:szCs w:val="24"/>
          <w:lang w:eastAsia="ar-SA"/>
        </w:rPr>
        <w:t>;</w:t>
      </w:r>
    </w:p>
    <w:p w14:paraId="77DFADB7" w14:textId="77777777" w:rsidR="005B0FB6" w:rsidRPr="00523F09" w:rsidRDefault="005B0FB6" w:rsidP="00523F09">
      <w:pPr>
        <w:numPr>
          <w:ilvl w:val="0"/>
          <w:numId w:val="125"/>
        </w:numPr>
        <w:tabs>
          <w:tab w:val="left" w:pos="720"/>
        </w:tabs>
        <w:spacing w:after="200" w:line="276" w:lineRule="auto"/>
        <w:ind w:right="-1"/>
        <w:contextualSpacing/>
        <w:rPr>
          <w:rFonts w:cs="Arial"/>
          <w:sz w:val="24"/>
          <w:szCs w:val="24"/>
          <w:lang w:eastAsia="en-US"/>
        </w:rPr>
      </w:pPr>
      <w:r w:rsidRPr="00523F09">
        <w:rPr>
          <w:rFonts w:cs="Arial"/>
          <w:sz w:val="24"/>
          <w:szCs w:val="24"/>
          <w:lang w:eastAsia="en-US"/>
        </w:rPr>
        <w:t>nie łączy lub nie łączył mnie z beneficjentem, partnerem beneficjenta, wykonawcą oraz pracownikami beneficjenta, partnera lub wykonawcy uczestniczącymi w procesie rekrutacji i/lub przyznawania wsparcia finansowego związek z tytułu przysposobienia, opieki lub kurateli;</w:t>
      </w:r>
    </w:p>
    <w:p w14:paraId="5B184E60" w14:textId="77777777" w:rsidR="005B0FB6" w:rsidRPr="00523F09" w:rsidRDefault="005B0FB6" w:rsidP="00523F09">
      <w:pPr>
        <w:numPr>
          <w:ilvl w:val="0"/>
          <w:numId w:val="125"/>
        </w:numPr>
        <w:tabs>
          <w:tab w:val="left" w:pos="720"/>
        </w:tabs>
        <w:spacing w:after="200" w:line="276" w:lineRule="auto"/>
        <w:ind w:right="-1"/>
        <w:contextualSpacing/>
        <w:rPr>
          <w:rFonts w:cs="Arial"/>
          <w:sz w:val="24"/>
          <w:szCs w:val="24"/>
          <w:lang w:eastAsia="en-US"/>
        </w:rPr>
      </w:pPr>
      <w:r w:rsidRPr="00523F09">
        <w:rPr>
          <w:rFonts w:cs="Arial"/>
          <w:sz w:val="24"/>
          <w:szCs w:val="24"/>
          <w:lang w:eastAsia="en-US"/>
        </w:rPr>
        <w:t>w ciągu ostatnich dwóch lat nie łączył mnie stosunek pracy lub inny (umowa zlecenie, umowa o dzieło lub inne) z beneficjentem lub partnerem beneficjenta lub wykonawcą;</w:t>
      </w:r>
    </w:p>
    <w:p w14:paraId="4E838D52" w14:textId="77777777" w:rsidR="005B0FB6" w:rsidRPr="00523F09" w:rsidRDefault="00391153" w:rsidP="00523F09">
      <w:pPr>
        <w:numPr>
          <w:ilvl w:val="0"/>
          <w:numId w:val="125"/>
        </w:numPr>
        <w:autoSpaceDE w:val="0"/>
        <w:autoSpaceDN w:val="0"/>
        <w:adjustRightInd w:val="0"/>
        <w:spacing w:after="0"/>
        <w:ind w:left="714" w:right="-1" w:hanging="357"/>
        <w:rPr>
          <w:rFonts w:cs="Arial"/>
          <w:sz w:val="24"/>
          <w:szCs w:val="24"/>
        </w:rPr>
      </w:pPr>
      <w:r w:rsidRPr="00523F09">
        <w:rPr>
          <w:rFonts w:cs="Arial"/>
          <w:sz w:val="24"/>
          <w:szCs w:val="24"/>
          <w:lang w:eastAsia="ar-SA"/>
        </w:rPr>
        <w:t>nie korzystałem</w:t>
      </w:r>
      <w:r w:rsidR="005B0FB6" w:rsidRPr="00523F09">
        <w:rPr>
          <w:rFonts w:cs="Arial"/>
          <w:sz w:val="24"/>
          <w:szCs w:val="24"/>
          <w:lang w:eastAsia="ar-SA"/>
        </w:rPr>
        <w:t>/nie zamierzam skorzystać równolegle z innych środków</w:t>
      </w:r>
      <w:r w:rsidR="006570E4">
        <w:rPr>
          <w:rFonts w:cs="Arial"/>
          <w:sz w:val="24"/>
          <w:szCs w:val="24"/>
          <w:lang w:eastAsia="ar-SA"/>
        </w:rPr>
        <w:t xml:space="preserve"> publicznych</w:t>
      </w:r>
      <w:r w:rsidR="005B0FB6" w:rsidRPr="00523F09">
        <w:rPr>
          <w:rFonts w:cs="Arial"/>
          <w:sz w:val="24"/>
          <w:szCs w:val="24"/>
          <w:lang w:eastAsia="ar-SA"/>
        </w:rPr>
        <w:t xml:space="preserve">, w tym zwłaszcza ze środków PFRON, Funduszu Pracy, PROW 2014-2020 oraz </w:t>
      </w:r>
      <w:r w:rsidR="00F64BD0" w:rsidRPr="00523F09">
        <w:rPr>
          <w:sz w:val="24"/>
          <w:szCs w:val="24"/>
        </w:rPr>
        <w:t xml:space="preserve">środków oferowanych w ramach PO WER, </w:t>
      </w:r>
      <w:r w:rsidR="005B0FB6" w:rsidRPr="00523F09">
        <w:rPr>
          <w:rFonts w:cs="Arial"/>
          <w:sz w:val="24"/>
          <w:szCs w:val="24"/>
          <w:lang w:eastAsia="ar-SA"/>
        </w:rPr>
        <w:t>RPO WO 2014-2020 na pokrycie t</w:t>
      </w:r>
      <w:r w:rsidR="00F64BD0" w:rsidRPr="00523F09">
        <w:rPr>
          <w:rFonts w:cs="Arial"/>
          <w:sz w:val="24"/>
          <w:szCs w:val="24"/>
          <w:lang w:eastAsia="ar-SA"/>
        </w:rPr>
        <w:t xml:space="preserve">ych samych wydatków związanych </w:t>
      </w:r>
      <w:r w:rsidR="005B0FB6" w:rsidRPr="00523F09">
        <w:rPr>
          <w:rFonts w:cs="Arial"/>
          <w:sz w:val="24"/>
          <w:szCs w:val="24"/>
          <w:lang w:eastAsia="ar-SA"/>
        </w:rPr>
        <w:t>z podjęciem oraz prowadzeniem działalności gospodarczej;</w:t>
      </w:r>
    </w:p>
    <w:p w14:paraId="27D15177" w14:textId="77777777" w:rsidR="005B0FB6" w:rsidRPr="00523F09" w:rsidRDefault="005B0FB6" w:rsidP="00523F09">
      <w:pPr>
        <w:numPr>
          <w:ilvl w:val="0"/>
          <w:numId w:val="125"/>
        </w:numPr>
        <w:autoSpaceDE w:val="0"/>
        <w:autoSpaceDN w:val="0"/>
        <w:adjustRightInd w:val="0"/>
        <w:spacing w:after="0"/>
        <w:ind w:left="714" w:right="-1" w:hanging="357"/>
        <w:rPr>
          <w:rFonts w:cs="Arial"/>
          <w:sz w:val="24"/>
          <w:szCs w:val="24"/>
        </w:rPr>
      </w:pPr>
      <w:r w:rsidRPr="00523F09">
        <w:rPr>
          <w:rFonts w:cs="Arial"/>
          <w:sz w:val="24"/>
          <w:szCs w:val="24"/>
          <w:lang w:eastAsia="ar-SA"/>
        </w:rPr>
        <w:t>pomoc, o którą będą wnioskować podczas uczestnictwa w projekcie nie spowoduje przekrocz</w:t>
      </w:r>
      <w:r w:rsidR="00663864" w:rsidRPr="00523F09">
        <w:rPr>
          <w:rFonts w:cs="Arial"/>
          <w:sz w:val="24"/>
          <w:szCs w:val="24"/>
          <w:lang w:eastAsia="ar-SA"/>
        </w:rPr>
        <w:t>enia</w:t>
      </w:r>
      <w:r w:rsidRPr="00523F09">
        <w:rPr>
          <w:rFonts w:cs="Arial"/>
          <w:sz w:val="24"/>
          <w:szCs w:val="24"/>
          <w:lang w:eastAsia="ar-SA"/>
        </w:rPr>
        <w:t xml:space="preserve"> przeze mnie przyznanej w bieżącym roku podatkowym oraz w dwóch poprzedzających go latach podatkowych pomocy de </w:t>
      </w:r>
      <w:proofErr w:type="spellStart"/>
      <w:r w:rsidRPr="00523F09">
        <w:rPr>
          <w:rFonts w:cs="Arial"/>
          <w:sz w:val="24"/>
          <w:szCs w:val="24"/>
          <w:lang w:eastAsia="ar-SA"/>
        </w:rPr>
        <w:t>minimis</w:t>
      </w:r>
      <w:proofErr w:type="spellEnd"/>
      <w:r w:rsidRPr="00523F09">
        <w:rPr>
          <w:rFonts w:cs="Arial"/>
          <w:sz w:val="24"/>
          <w:szCs w:val="24"/>
          <w:lang w:eastAsia="ar-SA"/>
        </w:rPr>
        <w:t xml:space="preserve"> w wysokości 200 000 euro lub 100 000 euro w przypadku podmiotu zamierzającego rozpocząć działalność gospodarczą  w sektorze transportu drogowego towarów;</w:t>
      </w:r>
    </w:p>
    <w:p w14:paraId="242F116F" w14:textId="2859DAEF" w:rsidR="005B0FB6" w:rsidRPr="00523F09" w:rsidRDefault="005B0FB6" w:rsidP="00523F09">
      <w:pPr>
        <w:numPr>
          <w:ilvl w:val="0"/>
          <w:numId w:val="125"/>
        </w:numPr>
        <w:tabs>
          <w:tab w:val="left" w:pos="720"/>
        </w:tabs>
        <w:spacing w:after="0" w:line="276" w:lineRule="auto"/>
        <w:ind w:left="714" w:right="-1" w:hanging="357"/>
        <w:contextualSpacing/>
        <w:rPr>
          <w:rFonts w:cs="Arial"/>
          <w:sz w:val="24"/>
          <w:szCs w:val="24"/>
          <w:lang w:eastAsia="en-US"/>
        </w:rPr>
      </w:pPr>
      <w:r w:rsidRPr="00523F09">
        <w:rPr>
          <w:rFonts w:cs="Arial"/>
          <w:sz w:val="24"/>
          <w:szCs w:val="24"/>
          <w:lang w:eastAsia="en-US"/>
        </w:rPr>
        <w:t>nie zamierzam rozpocząć działalności gospodarczej prowadzonej wcześniej przez członka rodziny</w:t>
      </w:r>
      <w:r w:rsidRPr="00523F09">
        <w:rPr>
          <w:rFonts w:cs="Arial"/>
          <w:sz w:val="24"/>
          <w:szCs w:val="24"/>
          <w:vertAlign w:val="superscript"/>
          <w:lang w:eastAsia="en-US"/>
        </w:rPr>
        <w:footnoteReference w:id="98"/>
      </w:r>
      <w:r w:rsidR="00CA1BA3">
        <w:rPr>
          <w:rFonts w:cs="Arial"/>
          <w:sz w:val="24"/>
          <w:szCs w:val="24"/>
          <w:lang w:eastAsia="en-US"/>
        </w:rPr>
        <w:t>/osobę pozostającą w faktycznym pożyciu</w:t>
      </w:r>
      <w:r w:rsidRPr="00523F09">
        <w:rPr>
          <w:rFonts w:cs="Arial"/>
          <w:sz w:val="24"/>
          <w:szCs w:val="24"/>
          <w:lang w:eastAsia="en-US"/>
        </w:rPr>
        <w:t>, z wykorzystaniem zasobów materialnych (pomieszczenia, sprzęt itp.) stanowiących zaplecze dla tej działalności, w przypadku gdy członek rodziny</w:t>
      </w:r>
      <w:r w:rsidR="008975A5">
        <w:rPr>
          <w:rStyle w:val="Odwoanieprzypisudolnego"/>
          <w:sz w:val="24"/>
          <w:szCs w:val="24"/>
          <w:lang w:eastAsia="en-US"/>
        </w:rPr>
        <w:footnoteReference w:id="99"/>
      </w:r>
      <w:r w:rsidR="00CA1BA3">
        <w:rPr>
          <w:rFonts w:cs="Arial"/>
          <w:sz w:val="24"/>
          <w:szCs w:val="24"/>
          <w:lang w:eastAsia="en-US"/>
        </w:rPr>
        <w:t>/osoba pozostająca w faktycznym pożyciu</w:t>
      </w:r>
      <w:r w:rsidRPr="00523F09">
        <w:rPr>
          <w:rFonts w:cs="Arial"/>
          <w:sz w:val="24"/>
          <w:szCs w:val="24"/>
          <w:lang w:eastAsia="en-US"/>
        </w:rPr>
        <w:t xml:space="preserve"> zaprzestał prowadzenia działalności gospodarczej nie później niż miesiąc przed dniem złożenia przeze mnie Formularza rekrutacyjnego;</w:t>
      </w:r>
    </w:p>
    <w:p w14:paraId="3CBC8293" w14:textId="77777777" w:rsidR="005B0FB6" w:rsidRPr="00523F09" w:rsidRDefault="005B0FB6" w:rsidP="00523F09">
      <w:pPr>
        <w:numPr>
          <w:ilvl w:val="0"/>
          <w:numId w:val="125"/>
        </w:numPr>
        <w:tabs>
          <w:tab w:val="left" w:pos="720"/>
        </w:tabs>
        <w:spacing w:after="200" w:line="276" w:lineRule="auto"/>
        <w:ind w:right="-1"/>
        <w:contextualSpacing/>
        <w:rPr>
          <w:rFonts w:cs="Arial"/>
          <w:sz w:val="24"/>
          <w:szCs w:val="24"/>
          <w:lang w:eastAsia="en-US"/>
        </w:rPr>
      </w:pPr>
      <w:r w:rsidRPr="00523F09">
        <w:rPr>
          <w:rFonts w:cs="Arial"/>
          <w:sz w:val="24"/>
          <w:szCs w:val="24"/>
          <w:lang w:eastAsia="en-US"/>
        </w:rPr>
        <w:t>nie zamierzam prowadzić działalności gospodarczej jednocześnie o tym samym profilu co przedsiębiorstwo prowadzone przez członka rodziny</w:t>
      </w:r>
      <w:r w:rsidR="008975A5">
        <w:rPr>
          <w:rStyle w:val="Odwoanieprzypisudolnego"/>
          <w:sz w:val="24"/>
          <w:szCs w:val="24"/>
          <w:lang w:eastAsia="en-US"/>
        </w:rPr>
        <w:footnoteReference w:id="100"/>
      </w:r>
      <w:r w:rsidR="00CA1BA3">
        <w:rPr>
          <w:rFonts w:cs="Arial"/>
          <w:sz w:val="24"/>
          <w:szCs w:val="24"/>
          <w:lang w:eastAsia="en-US"/>
        </w:rPr>
        <w:t>/osobę pozostającą w faktycznym pożyciu</w:t>
      </w:r>
      <w:r w:rsidRPr="00523F09">
        <w:rPr>
          <w:rFonts w:cs="Arial"/>
          <w:sz w:val="24"/>
          <w:szCs w:val="24"/>
          <w:lang w:eastAsia="en-US"/>
        </w:rPr>
        <w:t xml:space="preserve"> i pod tym samym adresem, z wykorzystaniem pomieszczeń, w których jest prowadzona działalność;</w:t>
      </w:r>
    </w:p>
    <w:p w14:paraId="26EA2489" w14:textId="626CA604" w:rsidR="005B0FB6" w:rsidRPr="00523F09" w:rsidRDefault="005B0FB6" w:rsidP="00523F09">
      <w:pPr>
        <w:numPr>
          <w:ilvl w:val="0"/>
          <w:numId w:val="125"/>
        </w:numPr>
        <w:tabs>
          <w:tab w:val="left" w:pos="720"/>
        </w:tabs>
        <w:spacing w:after="200" w:line="276" w:lineRule="auto"/>
        <w:ind w:right="-1"/>
        <w:contextualSpacing/>
        <w:rPr>
          <w:rFonts w:cs="Arial"/>
          <w:sz w:val="24"/>
          <w:szCs w:val="24"/>
          <w:lang w:eastAsia="en-US"/>
        </w:rPr>
      </w:pPr>
      <w:r w:rsidRPr="00523F09">
        <w:rPr>
          <w:rFonts w:cs="Arial"/>
          <w:sz w:val="24"/>
          <w:szCs w:val="24"/>
        </w:rPr>
        <w:t xml:space="preserve">nie zamierzam prowadzić działalności gospodarczej niezgodnie z definicją określoną w art. </w:t>
      </w:r>
      <w:r w:rsidR="005D07D3">
        <w:rPr>
          <w:rFonts w:cs="Arial"/>
          <w:sz w:val="24"/>
          <w:szCs w:val="24"/>
        </w:rPr>
        <w:t>3</w:t>
      </w:r>
      <w:r w:rsidR="005D07D3" w:rsidRPr="00523F09">
        <w:rPr>
          <w:rFonts w:cs="Arial"/>
          <w:sz w:val="24"/>
          <w:szCs w:val="24"/>
        </w:rPr>
        <w:t xml:space="preserve"> </w:t>
      </w:r>
      <w:r w:rsidR="00663864" w:rsidRPr="00523F09">
        <w:rPr>
          <w:rFonts w:cs="Arial"/>
          <w:sz w:val="24"/>
          <w:szCs w:val="24"/>
          <w:lang w:eastAsia="en-US"/>
        </w:rPr>
        <w:t>u</w:t>
      </w:r>
      <w:r w:rsidRPr="00523F09">
        <w:rPr>
          <w:rFonts w:cs="Arial"/>
          <w:sz w:val="24"/>
          <w:szCs w:val="24"/>
          <w:lang w:eastAsia="en-US"/>
        </w:rPr>
        <w:t xml:space="preserve">stawy z dnia </w:t>
      </w:r>
      <w:r w:rsidR="005D07D3">
        <w:rPr>
          <w:rFonts w:cs="Arial"/>
          <w:sz w:val="24"/>
          <w:szCs w:val="24"/>
          <w:lang w:eastAsia="en-US"/>
        </w:rPr>
        <w:t xml:space="preserve">6 marca 2018r. </w:t>
      </w:r>
      <w:r w:rsidR="005D07D3">
        <w:rPr>
          <w:rFonts w:cs="Arial"/>
          <w:i/>
          <w:sz w:val="24"/>
          <w:szCs w:val="24"/>
          <w:lang w:eastAsia="en-US"/>
        </w:rPr>
        <w:t>prawo przedsiębiorców</w:t>
      </w:r>
      <w:r w:rsidRPr="00523F09">
        <w:rPr>
          <w:rFonts w:cs="Arial"/>
          <w:sz w:val="24"/>
          <w:szCs w:val="24"/>
          <w:lang w:eastAsia="en-US"/>
        </w:rPr>
        <w:t xml:space="preserve"> (Dz. U</w:t>
      </w:r>
      <w:r w:rsidR="00390236" w:rsidRPr="00523F09">
        <w:rPr>
          <w:rFonts w:cs="Arial"/>
          <w:sz w:val="24"/>
          <w:szCs w:val="24"/>
          <w:lang w:eastAsia="en-US"/>
        </w:rPr>
        <w:t xml:space="preserve">. z </w:t>
      </w:r>
      <w:r w:rsidR="005D07D3" w:rsidRPr="00523F09">
        <w:rPr>
          <w:rFonts w:cs="Arial"/>
          <w:sz w:val="24"/>
          <w:szCs w:val="24"/>
          <w:lang w:eastAsia="en-US"/>
        </w:rPr>
        <w:t>201</w:t>
      </w:r>
      <w:r w:rsidR="005D07D3">
        <w:rPr>
          <w:rFonts w:cs="Arial"/>
          <w:sz w:val="24"/>
          <w:szCs w:val="24"/>
          <w:lang w:eastAsia="en-US"/>
        </w:rPr>
        <w:t>8</w:t>
      </w:r>
      <w:r w:rsidR="005D07D3" w:rsidRPr="00523F09">
        <w:rPr>
          <w:rFonts w:cs="Arial"/>
          <w:sz w:val="24"/>
          <w:szCs w:val="24"/>
          <w:lang w:eastAsia="en-US"/>
        </w:rPr>
        <w:t>r</w:t>
      </w:r>
      <w:r w:rsidR="00390236" w:rsidRPr="00523F09">
        <w:rPr>
          <w:rFonts w:cs="Arial"/>
          <w:sz w:val="24"/>
          <w:szCs w:val="24"/>
          <w:lang w:eastAsia="en-US"/>
        </w:rPr>
        <w:t xml:space="preserve">., poz. </w:t>
      </w:r>
      <w:r w:rsidR="005D07D3">
        <w:rPr>
          <w:rFonts w:cs="Arial"/>
          <w:sz w:val="24"/>
          <w:szCs w:val="24"/>
          <w:lang w:eastAsia="en-US"/>
        </w:rPr>
        <w:t>646</w:t>
      </w:r>
      <w:r w:rsidRPr="00523F09">
        <w:rPr>
          <w:rFonts w:cs="Arial"/>
          <w:sz w:val="24"/>
          <w:szCs w:val="24"/>
          <w:lang w:eastAsia="en-US"/>
        </w:rPr>
        <w:t xml:space="preserve">, z </w:t>
      </w:r>
      <w:proofErr w:type="spellStart"/>
      <w:r w:rsidRPr="00523F09">
        <w:rPr>
          <w:rFonts w:cs="Arial"/>
          <w:sz w:val="24"/>
          <w:szCs w:val="24"/>
          <w:lang w:eastAsia="en-US"/>
        </w:rPr>
        <w:t>późn</w:t>
      </w:r>
      <w:proofErr w:type="spellEnd"/>
      <w:r w:rsidRPr="00523F09">
        <w:rPr>
          <w:rFonts w:cs="Arial"/>
          <w:sz w:val="24"/>
          <w:szCs w:val="24"/>
          <w:lang w:eastAsia="en-US"/>
        </w:rPr>
        <w:t>. zm.);</w:t>
      </w:r>
    </w:p>
    <w:p w14:paraId="7F885B28" w14:textId="7D29E4CE" w:rsidR="001C79AC" w:rsidRPr="004A1A99" w:rsidRDefault="005B0FB6" w:rsidP="008E7D87">
      <w:pPr>
        <w:numPr>
          <w:ilvl w:val="0"/>
          <w:numId w:val="125"/>
        </w:numPr>
        <w:tabs>
          <w:tab w:val="left" w:pos="720"/>
        </w:tabs>
        <w:spacing w:after="200" w:line="276" w:lineRule="auto"/>
        <w:ind w:right="-1"/>
        <w:contextualSpacing/>
        <w:rPr>
          <w:rFonts w:cs="Arial"/>
          <w:sz w:val="24"/>
          <w:szCs w:val="24"/>
          <w:lang w:eastAsia="en-US"/>
        </w:rPr>
      </w:pPr>
      <w:r w:rsidRPr="00523F09">
        <w:rPr>
          <w:rFonts w:cs="Arial"/>
          <w:sz w:val="24"/>
          <w:szCs w:val="24"/>
          <w:lang w:eastAsia="ar-SA"/>
        </w:rPr>
        <w:t xml:space="preserve">nie jestem karany zakazem dostępu do środków, o których mowa w art. 5 ust. 3 pkt 1 i 4 ustawy z dnia </w:t>
      </w:r>
      <w:r w:rsidRPr="00523F09">
        <w:rPr>
          <w:rFonts w:cs="Arial"/>
          <w:sz w:val="24"/>
          <w:szCs w:val="24"/>
          <w:lang w:eastAsia="ar-SA"/>
        </w:rPr>
        <w:br/>
        <w:t>27 sierpnia 2009r. o fina</w:t>
      </w:r>
      <w:r w:rsidR="00866E8F" w:rsidRPr="00523F09">
        <w:rPr>
          <w:rFonts w:cs="Arial"/>
          <w:sz w:val="24"/>
          <w:szCs w:val="24"/>
          <w:lang w:eastAsia="ar-SA"/>
        </w:rPr>
        <w:t>nsach publicznych (Dz. U. z 2017</w:t>
      </w:r>
      <w:r w:rsidRPr="00523F09">
        <w:rPr>
          <w:rFonts w:cs="Arial"/>
          <w:sz w:val="24"/>
          <w:szCs w:val="24"/>
          <w:lang w:eastAsia="ar-SA"/>
        </w:rPr>
        <w:t xml:space="preserve">r., poz. </w:t>
      </w:r>
      <w:r w:rsidR="00866E8F" w:rsidRPr="00523F09">
        <w:rPr>
          <w:rFonts w:cs="Arial"/>
          <w:sz w:val="24"/>
          <w:szCs w:val="24"/>
          <w:lang w:eastAsia="ar-SA"/>
        </w:rPr>
        <w:t>2077</w:t>
      </w:r>
      <w:r w:rsidR="009C15D3">
        <w:rPr>
          <w:rFonts w:cs="Arial"/>
          <w:sz w:val="24"/>
          <w:szCs w:val="24"/>
          <w:lang w:eastAsia="ar-SA"/>
        </w:rPr>
        <w:t xml:space="preserve"> z </w:t>
      </w:r>
      <w:proofErr w:type="spellStart"/>
      <w:r w:rsidR="009C15D3">
        <w:rPr>
          <w:rFonts w:cs="Arial"/>
          <w:sz w:val="24"/>
          <w:szCs w:val="24"/>
          <w:lang w:eastAsia="ar-SA"/>
        </w:rPr>
        <w:t>późn</w:t>
      </w:r>
      <w:proofErr w:type="spellEnd"/>
      <w:r w:rsidR="009C15D3">
        <w:rPr>
          <w:rFonts w:cs="Arial"/>
          <w:sz w:val="24"/>
          <w:szCs w:val="24"/>
          <w:lang w:eastAsia="ar-SA"/>
        </w:rPr>
        <w:t>. zm.</w:t>
      </w:r>
      <w:r w:rsidRPr="00523F09">
        <w:rPr>
          <w:rFonts w:cs="Arial"/>
          <w:sz w:val="24"/>
          <w:szCs w:val="24"/>
          <w:lang w:eastAsia="ar-SA"/>
        </w:rPr>
        <w:t>)</w:t>
      </w:r>
      <w:r w:rsidR="00CA1BA3">
        <w:rPr>
          <w:rFonts w:cs="Arial"/>
          <w:sz w:val="24"/>
          <w:szCs w:val="24"/>
          <w:lang w:eastAsia="ar-SA"/>
        </w:rPr>
        <w:t xml:space="preserve"> i jednocześnie zobowiązuję się do niezwłocznego powiadomienia Beneficjenta o zakazach dostępu do środków, o których mowa w art. 5 ust. 3 pkt. 1 i 4 ustawy o finansach publicznych</w:t>
      </w:r>
      <w:r w:rsidR="000605F4">
        <w:rPr>
          <w:rFonts w:cs="Arial"/>
          <w:sz w:val="24"/>
          <w:szCs w:val="24"/>
          <w:lang w:eastAsia="ar-SA"/>
        </w:rPr>
        <w:t xml:space="preserve"> orzeczonych w stosunku do mnie w okresie realizacji </w:t>
      </w:r>
      <w:r w:rsidR="000605F4" w:rsidRPr="007642BD">
        <w:rPr>
          <w:rFonts w:cs="Arial"/>
          <w:sz w:val="24"/>
          <w:szCs w:val="24"/>
          <w:lang w:eastAsia="ar-SA"/>
        </w:rPr>
        <w:t>umowy</w:t>
      </w:r>
      <w:r w:rsidR="009C15D3">
        <w:rPr>
          <w:rFonts w:cs="Arial"/>
          <w:sz w:val="24"/>
          <w:szCs w:val="24"/>
          <w:lang w:eastAsia="ar-SA"/>
        </w:rPr>
        <w:t xml:space="preserve"> na otrzymanie wsparcia finansowego</w:t>
      </w:r>
      <w:r w:rsidR="000605F4" w:rsidRPr="0062064E">
        <w:rPr>
          <w:rFonts w:cs="Arial"/>
          <w:sz w:val="24"/>
          <w:szCs w:val="24"/>
          <w:lang w:eastAsia="ar-SA"/>
        </w:rPr>
        <w:t>;</w:t>
      </w:r>
    </w:p>
    <w:p w14:paraId="2D1E00FF" w14:textId="77777777" w:rsidR="005B0FB6" w:rsidRPr="00523F09" w:rsidRDefault="005B0FB6" w:rsidP="00AD4A11">
      <w:pPr>
        <w:numPr>
          <w:ilvl w:val="0"/>
          <w:numId w:val="125"/>
        </w:numPr>
        <w:autoSpaceDE w:val="0"/>
        <w:autoSpaceDN w:val="0"/>
        <w:adjustRightInd w:val="0"/>
        <w:spacing w:after="0" w:line="276" w:lineRule="auto"/>
        <w:ind w:right="-1"/>
        <w:rPr>
          <w:rFonts w:cs="Arial"/>
          <w:sz w:val="24"/>
          <w:szCs w:val="24"/>
          <w:lang w:eastAsia="en-US"/>
        </w:rPr>
      </w:pPr>
      <w:r w:rsidRPr="00523F09">
        <w:rPr>
          <w:rFonts w:cs="Arial"/>
          <w:sz w:val="24"/>
          <w:szCs w:val="24"/>
        </w:rPr>
        <w:t xml:space="preserve">nie mogę rozpocząć prowadzenia działalności gospodarczej bez uzyskania wsparcia ze środków Europejskiego Funduszu Społecznego (zgodnie z zasadą minimalizowania zjawiska </w:t>
      </w:r>
      <w:proofErr w:type="spellStart"/>
      <w:r w:rsidRPr="00523F09">
        <w:rPr>
          <w:rFonts w:cs="Arial"/>
          <w:i/>
          <w:sz w:val="24"/>
          <w:szCs w:val="24"/>
        </w:rPr>
        <w:t>creamingu</w:t>
      </w:r>
      <w:proofErr w:type="spellEnd"/>
      <w:r w:rsidRPr="00523F09">
        <w:rPr>
          <w:rFonts w:cs="Arial"/>
          <w:sz w:val="24"/>
          <w:szCs w:val="24"/>
        </w:rPr>
        <w:t xml:space="preserve"> opisanego w </w:t>
      </w:r>
      <w:r w:rsidRPr="00523F09">
        <w:rPr>
          <w:rFonts w:cs="Arial"/>
          <w:i/>
          <w:sz w:val="24"/>
          <w:szCs w:val="24"/>
        </w:rPr>
        <w:t xml:space="preserve">Zasadach udzielania wsparcia na założenie i prowadzenie działalności gospodarczej w ramach Działania 7.3 Zakładanie działalności gospodarczej RPO WO 2014-2020); </w:t>
      </w:r>
    </w:p>
    <w:p w14:paraId="73190D07" w14:textId="77777777" w:rsidR="005B0FB6" w:rsidRPr="00523F09" w:rsidRDefault="005B0FB6">
      <w:pPr>
        <w:numPr>
          <w:ilvl w:val="0"/>
          <w:numId w:val="125"/>
        </w:numPr>
        <w:autoSpaceDE w:val="0"/>
        <w:autoSpaceDN w:val="0"/>
        <w:adjustRightInd w:val="0"/>
        <w:spacing w:after="0" w:line="276" w:lineRule="auto"/>
        <w:ind w:right="-1"/>
        <w:rPr>
          <w:rFonts w:cs="Arial"/>
          <w:sz w:val="24"/>
          <w:szCs w:val="24"/>
          <w:lang w:eastAsia="en-US"/>
        </w:rPr>
      </w:pPr>
      <w:r w:rsidRPr="00523F09">
        <w:rPr>
          <w:rFonts w:cs="Arial"/>
          <w:sz w:val="24"/>
          <w:szCs w:val="24"/>
        </w:rPr>
        <w:t xml:space="preserve">na etapie złożenia </w:t>
      </w:r>
      <w:r w:rsidR="00663864" w:rsidRPr="00523F09">
        <w:rPr>
          <w:rFonts w:cs="Arial"/>
          <w:i/>
          <w:sz w:val="24"/>
          <w:szCs w:val="24"/>
        </w:rPr>
        <w:t>Wniosku</w:t>
      </w:r>
      <w:r w:rsidRPr="00523F09">
        <w:rPr>
          <w:rFonts w:cs="Arial"/>
          <w:i/>
          <w:sz w:val="24"/>
          <w:szCs w:val="24"/>
        </w:rPr>
        <w:t xml:space="preserve"> o </w:t>
      </w:r>
      <w:r w:rsidRPr="00523F09">
        <w:rPr>
          <w:rFonts w:cs="Arial"/>
          <w:i/>
          <w:sz w:val="24"/>
          <w:szCs w:val="24"/>
          <w:lang w:eastAsia="en-US"/>
        </w:rPr>
        <w:t xml:space="preserve">przyznanie dotacji </w:t>
      </w:r>
      <w:r w:rsidRPr="00523F09">
        <w:rPr>
          <w:rFonts w:cs="Arial"/>
          <w:sz w:val="24"/>
          <w:szCs w:val="24"/>
          <w:lang w:eastAsia="en-US"/>
        </w:rPr>
        <w:t>będę posiadał/a wszystkie niezbędne pozwolenia (do prowadzenia działalności gospodarczej, która ma zostać utworzona w związku z realizacją projektu)</w:t>
      </w:r>
      <w:r w:rsidRPr="00523F09">
        <w:rPr>
          <w:rStyle w:val="Odwoanieprzypisudolnego"/>
          <w:rFonts w:cs="Arial"/>
          <w:sz w:val="24"/>
          <w:szCs w:val="24"/>
          <w:lang w:eastAsia="en-US"/>
        </w:rPr>
        <w:footnoteReference w:id="101"/>
      </w:r>
      <w:r w:rsidRPr="00523F09">
        <w:rPr>
          <w:rFonts w:cs="Arial"/>
          <w:sz w:val="24"/>
          <w:szCs w:val="24"/>
          <w:lang w:eastAsia="en-US"/>
        </w:rPr>
        <w:t xml:space="preserve">,  </w:t>
      </w:r>
      <w:r w:rsidRPr="00523F09">
        <w:rPr>
          <w:rFonts w:cs="Arial"/>
          <w:sz w:val="24"/>
          <w:szCs w:val="24"/>
          <w:lang w:eastAsia="en-US"/>
        </w:rPr>
        <w:br/>
        <w:t>w szczególności:</w:t>
      </w:r>
    </w:p>
    <w:p w14:paraId="2315AFF1" w14:textId="4BA6BFEF" w:rsidR="005B0FB6" w:rsidRPr="00523F09" w:rsidRDefault="005B0FB6" w:rsidP="00C15CF1">
      <w:pPr>
        <w:numPr>
          <w:ilvl w:val="0"/>
          <w:numId w:val="124"/>
        </w:numPr>
        <w:tabs>
          <w:tab w:val="left" w:pos="993"/>
          <w:tab w:val="left" w:pos="1440"/>
        </w:tabs>
        <w:suppressAutoHyphens/>
        <w:spacing w:after="0" w:line="276" w:lineRule="auto"/>
        <w:ind w:left="993" w:right="-1" w:hanging="284"/>
        <w:rPr>
          <w:rFonts w:cs="Arial"/>
          <w:sz w:val="24"/>
          <w:szCs w:val="24"/>
          <w:lang w:eastAsia="en-US"/>
        </w:rPr>
      </w:pPr>
      <w:r w:rsidRPr="00523F09">
        <w:rPr>
          <w:rFonts w:cs="Arial"/>
          <w:sz w:val="24"/>
          <w:szCs w:val="24"/>
          <w:lang w:eastAsia="en-US"/>
        </w:rPr>
        <w:t>pozwolenia na budowę/przebudowę/odbudowę itp. – zgodnie z Prawem budowlanym (</w:t>
      </w:r>
      <w:r w:rsidR="00866E8F" w:rsidRPr="00523F09">
        <w:rPr>
          <w:rFonts w:cs="Arial"/>
          <w:sz w:val="24"/>
          <w:szCs w:val="24"/>
          <w:lang w:eastAsia="en-US"/>
        </w:rPr>
        <w:t>Dz. U. z 201</w:t>
      </w:r>
      <w:r w:rsidR="006F7452">
        <w:rPr>
          <w:rFonts w:cs="Arial"/>
          <w:sz w:val="24"/>
          <w:szCs w:val="24"/>
          <w:lang w:eastAsia="en-US"/>
        </w:rPr>
        <w:t>8</w:t>
      </w:r>
      <w:r w:rsidRPr="00523F09">
        <w:rPr>
          <w:rFonts w:cs="Arial"/>
          <w:sz w:val="24"/>
          <w:szCs w:val="24"/>
          <w:lang w:eastAsia="en-US"/>
        </w:rPr>
        <w:t xml:space="preserve">r., </w:t>
      </w:r>
      <w:hyperlink r:id="rId22" w:tgtFrame="_top" w:tooltip="2010 Dz. U. Nr 243 poz. 1623 - Ustawa z dnia 7 lipca 1994 r. - Prawo budowlane" w:history="1">
        <w:r w:rsidR="00866E8F" w:rsidRPr="00523F09">
          <w:rPr>
            <w:rFonts w:cs="Arial"/>
            <w:sz w:val="24"/>
            <w:szCs w:val="24"/>
            <w:lang w:eastAsia="en-US"/>
          </w:rPr>
          <w:t xml:space="preserve">poz. </w:t>
        </w:r>
        <w:r w:rsidR="006F7452">
          <w:rPr>
            <w:rFonts w:cs="Arial"/>
            <w:sz w:val="24"/>
            <w:szCs w:val="24"/>
            <w:lang w:eastAsia="en-US"/>
          </w:rPr>
          <w:t>1202</w:t>
        </w:r>
        <w:r w:rsidRPr="00523F09">
          <w:rPr>
            <w:rFonts w:cs="Arial"/>
            <w:sz w:val="24"/>
            <w:szCs w:val="24"/>
            <w:lang w:eastAsia="en-US"/>
          </w:rPr>
          <w:t>,</w:t>
        </w:r>
      </w:hyperlink>
      <w:r w:rsidRPr="00523F09">
        <w:rPr>
          <w:rFonts w:cs="Arial"/>
          <w:sz w:val="24"/>
          <w:szCs w:val="24"/>
          <w:lang w:eastAsia="en-US"/>
        </w:rPr>
        <w:t xml:space="preserve"> z </w:t>
      </w:r>
      <w:proofErr w:type="spellStart"/>
      <w:r w:rsidRPr="00523F09">
        <w:rPr>
          <w:rFonts w:cs="Arial"/>
          <w:sz w:val="24"/>
          <w:szCs w:val="24"/>
          <w:lang w:eastAsia="en-US"/>
        </w:rPr>
        <w:t>późn</w:t>
      </w:r>
      <w:proofErr w:type="spellEnd"/>
      <w:r w:rsidRPr="00523F09">
        <w:rPr>
          <w:rFonts w:cs="Arial"/>
          <w:sz w:val="24"/>
          <w:szCs w:val="24"/>
          <w:lang w:eastAsia="en-US"/>
        </w:rPr>
        <w:t>. zm.),</w:t>
      </w:r>
    </w:p>
    <w:p w14:paraId="120B87B2" w14:textId="6048DD17" w:rsidR="005B0FB6" w:rsidRPr="00523F09" w:rsidRDefault="005B0FB6" w:rsidP="00C15CF1">
      <w:pPr>
        <w:numPr>
          <w:ilvl w:val="0"/>
          <w:numId w:val="124"/>
        </w:numPr>
        <w:tabs>
          <w:tab w:val="left" w:pos="993"/>
          <w:tab w:val="left" w:pos="1440"/>
        </w:tabs>
        <w:suppressAutoHyphens/>
        <w:spacing w:after="0" w:line="276" w:lineRule="auto"/>
        <w:ind w:left="993" w:right="-1" w:hanging="284"/>
        <w:rPr>
          <w:rFonts w:cs="Arial"/>
          <w:sz w:val="24"/>
          <w:szCs w:val="24"/>
          <w:lang w:eastAsia="en-US"/>
        </w:rPr>
      </w:pPr>
      <w:r w:rsidRPr="00523F09">
        <w:rPr>
          <w:rFonts w:cs="Arial"/>
          <w:sz w:val="24"/>
          <w:szCs w:val="24"/>
          <w:lang w:eastAsia="en-US"/>
        </w:rPr>
        <w:t>pozwolenia na zmianę sposobu użytkowania budynku lub jego części – zgodnie z Prawem budowlanym (</w:t>
      </w:r>
      <w:r w:rsidR="00866E8F" w:rsidRPr="00523F09">
        <w:rPr>
          <w:rFonts w:cs="Arial"/>
          <w:sz w:val="24"/>
          <w:szCs w:val="24"/>
          <w:lang w:eastAsia="en-US"/>
        </w:rPr>
        <w:t>Dz. U. z 201</w:t>
      </w:r>
      <w:r w:rsidR="006F7452">
        <w:rPr>
          <w:rFonts w:cs="Arial"/>
          <w:sz w:val="24"/>
          <w:szCs w:val="24"/>
          <w:lang w:eastAsia="en-US"/>
        </w:rPr>
        <w:t>8</w:t>
      </w:r>
      <w:r w:rsidRPr="00523F09">
        <w:rPr>
          <w:rFonts w:cs="Arial"/>
          <w:sz w:val="24"/>
          <w:szCs w:val="24"/>
          <w:lang w:eastAsia="en-US"/>
        </w:rPr>
        <w:t xml:space="preserve">r., </w:t>
      </w:r>
      <w:hyperlink r:id="rId23" w:tgtFrame="_top" w:tooltip="2010 Dz. U. Nr 243 poz. 1623 - Ustawa z dnia 7 lipca 1994 r. - Prawo budowlane" w:history="1">
        <w:r w:rsidR="00866E8F" w:rsidRPr="00523F09">
          <w:rPr>
            <w:rFonts w:cs="Arial"/>
            <w:sz w:val="24"/>
            <w:szCs w:val="24"/>
            <w:lang w:eastAsia="en-US"/>
          </w:rPr>
          <w:t xml:space="preserve">poz. </w:t>
        </w:r>
        <w:r w:rsidR="006F7452">
          <w:rPr>
            <w:rFonts w:cs="Arial"/>
            <w:sz w:val="24"/>
            <w:szCs w:val="24"/>
            <w:lang w:eastAsia="en-US"/>
          </w:rPr>
          <w:t>1202</w:t>
        </w:r>
        <w:r w:rsidRPr="00523F09">
          <w:rPr>
            <w:rFonts w:cs="Arial"/>
            <w:sz w:val="24"/>
            <w:szCs w:val="24"/>
            <w:lang w:eastAsia="en-US"/>
          </w:rPr>
          <w:t>,</w:t>
        </w:r>
      </w:hyperlink>
      <w:r w:rsidRPr="00523F09">
        <w:rPr>
          <w:rFonts w:cs="Arial"/>
          <w:sz w:val="24"/>
          <w:szCs w:val="24"/>
          <w:lang w:eastAsia="en-US"/>
        </w:rPr>
        <w:t xml:space="preserve"> z </w:t>
      </w:r>
      <w:proofErr w:type="spellStart"/>
      <w:r w:rsidRPr="00523F09">
        <w:rPr>
          <w:rFonts w:cs="Arial"/>
          <w:sz w:val="24"/>
          <w:szCs w:val="24"/>
          <w:lang w:eastAsia="en-US"/>
        </w:rPr>
        <w:t>późn</w:t>
      </w:r>
      <w:proofErr w:type="spellEnd"/>
      <w:r w:rsidRPr="00523F09">
        <w:rPr>
          <w:rFonts w:cs="Arial"/>
          <w:sz w:val="24"/>
          <w:szCs w:val="24"/>
          <w:lang w:eastAsia="en-US"/>
        </w:rPr>
        <w:t>. zm.)</w:t>
      </w:r>
      <w:r w:rsidR="001C37A8">
        <w:rPr>
          <w:rFonts w:cs="Arial"/>
          <w:sz w:val="24"/>
          <w:szCs w:val="24"/>
          <w:lang w:eastAsia="en-US"/>
        </w:rPr>
        <w:t>;</w:t>
      </w:r>
    </w:p>
    <w:p w14:paraId="5F6174A7" w14:textId="77777777" w:rsidR="005B0FB6" w:rsidRPr="00523F09" w:rsidRDefault="005B0FB6" w:rsidP="00C15CF1">
      <w:pPr>
        <w:numPr>
          <w:ilvl w:val="0"/>
          <w:numId w:val="125"/>
        </w:numPr>
        <w:suppressAutoHyphens/>
        <w:spacing w:after="0" w:line="276" w:lineRule="auto"/>
        <w:rPr>
          <w:sz w:val="24"/>
          <w:szCs w:val="24"/>
        </w:rPr>
      </w:pPr>
      <w:r w:rsidRPr="00523F09">
        <w:rPr>
          <w:sz w:val="24"/>
          <w:szCs w:val="24"/>
        </w:rPr>
        <w:t>nie jestem uczestnikiem innego projektu realizowanego w ramach Działania 7.3</w:t>
      </w:r>
      <w:r w:rsidR="006D21A4" w:rsidRPr="00523F09">
        <w:rPr>
          <w:rFonts w:cs="Arial"/>
          <w:i/>
          <w:sz w:val="24"/>
          <w:szCs w:val="24"/>
        </w:rPr>
        <w:t xml:space="preserve"> Zakładanie działalności gospodarczej</w:t>
      </w:r>
      <w:r w:rsidRPr="00523F09">
        <w:rPr>
          <w:sz w:val="24"/>
          <w:szCs w:val="24"/>
        </w:rPr>
        <w:t xml:space="preserve"> RPO WO 2014-2020;</w:t>
      </w:r>
    </w:p>
    <w:p w14:paraId="38C52554" w14:textId="77777777" w:rsidR="005B0FB6" w:rsidRPr="00523F09" w:rsidRDefault="005B0FB6" w:rsidP="00C15CF1">
      <w:pPr>
        <w:numPr>
          <w:ilvl w:val="0"/>
          <w:numId w:val="125"/>
        </w:numPr>
        <w:suppressAutoHyphens/>
        <w:spacing w:after="0" w:line="276" w:lineRule="auto"/>
        <w:rPr>
          <w:sz w:val="24"/>
          <w:szCs w:val="24"/>
        </w:rPr>
      </w:pPr>
      <w:r w:rsidRPr="00523F09">
        <w:rPr>
          <w:sz w:val="24"/>
          <w:szCs w:val="24"/>
        </w:rPr>
        <w:t xml:space="preserve">zapoznałam/em się z zasadami uczestnictwa w projekcie </w:t>
      </w:r>
      <w:r w:rsidRPr="00523F09">
        <w:rPr>
          <w:sz w:val="24"/>
          <w:szCs w:val="24"/>
          <w:u w:val="single"/>
        </w:rPr>
        <w:t xml:space="preserve">(w tym zwłaszcza z zasadami określającymi formę wniesienia zabezpieczenia wykonania </w:t>
      </w:r>
      <w:r w:rsidRPr="00523F09">
        <w:rPr>
          <w:i/>
          <w:sz w:val="24"/>
          <w:szCs w:val="24"/>
          <w:u w:val="single"/>
        </w:rPr>
        <w:t xml:space="preserve">Umowy na otrzymanie dotacji </w:t>
      </w:r>
      <w:r w:rsidRPr="00523F09">
        <w:rPr>
          <w:sz w:val="24"/>
          <w:szCs w:val="24"/>
          <w:u w:val="single"/>
        </w:rPr>
        <w:t xml:space="preserve">oraz </w:t>
      </w:r>
      <w:r w:rsidRPr="00523F09">
        <w:rPr>
          <w:i/>
          <w:sz w:val="24"/>
          <w:szCs w:val="24"/>
          <w:u w:val="single"/>
        </w:rPr>
        <w:t>Umowy na otrzymanie wsparcia pomostowego</w:t>
      </w:r>
      <w:r w:rsidRPr="00523F09">
        <w:rPr>
          <w:sz w:val="24"/>
          <w:szCs w:val="24"/>
          <w:u w:val="single"/>
        </w:rPr>
        <w:t>, a także zasadami wydatkowania przyznawanych środków finansowych);</w:t>
      </w:r>
    </w:p>
    <w:p w14:paraId="7E35C840" w14:textId="6656A1C8" w:rsidR="005B0FB6" w:rsidRPr="00523F09" w:rsidRDefault="005B0FB6" w:rsidP="00C15CF1">
      <w:pPr>
        <w:numPr>
          <w:ilvl w:val="0"/>
          <w:numId w:val="125"/>
        </w:numPr>
        <w:tabs>
          <w:tab w:val="left" w:pos="720"/>
        </w:tabs>
        <w:spacing w:after="0" w:line="276" w:lineRule="auto"/>
        <w:ind w:left="714" w:right="709" w:hanging="357"/>
        <w:rPr>
          <w:rFonts w:cs="Arial"/>
          <w:sz w:val="24"/>
          <w:szCs w:val="24"/>
          <w:lang w:eastAsia="en-US"/>
        </w:rPr>
      </w:pPr>
      <w:r w:rsidRPr="00523F09">
        <w:rPr>
          <w:rFonts w:cs="Arial"/>
          <w:bCs/>
          <w:sz w:val="24"/>
          <w:szCs w:val="24"/>
          <w:lang w:eastAsia="en-US"/>
        </w:rPr>
        <w:t>zapoznałem/</w:t>
      </w:r>
      <w:proofErr w:type="spellStart"/>
      <w:r w:rsidRPr="00523F09">
        <w:rPr>
          <w:rFonts w:cs="Arial"/>
          <w:bCs/>
          <w:sz w:val="24"/>
          <w:szCs w:val="24"/>
          <w:lang w:eastAsia="en-US"/>
        </w:rPr>
        <w:t>am</w:t>
      </w:r>
      <w:proofErr w:type="spellEnd"/>
      <w:r w:rsidRPr="00523F09">
        <w:rPr>
          <w:rFonts w:cs="Arial"/>
          <w:bCs/>
          <w:sz w:val="24"/>
          <w:szCs w:val="24"/>
          <w:lang w:eastAsia="en-US"/>
        </w:rPr>
        <w:t xml:space="preserve"> się i zaakceptowałem/</w:t>
      </w:r>
      <w:proofErr w:type="spellStart"/>
      <w:r w:rsidRPr="00523F09">
        <w:rPr>
          <w:rFonts w:cs="Arial"/>
          <w:bCs/>
          <w:sz w:val="24"/>
          <w:szCs w:val="24"/>
          <w:lang w:eastAsia="en-US"/>
        </w:rPr>
        <w:t>am</w:t>
      </w:r>
      <w:proofErr w:type="spellEnd"/>
      <w:r w:rsidRPr="00523F09">
        <w:rPr>
          <w:rFonts w:cs="Arial"/>
          <w:bCs/>
          <w:sz w:val="24"/>
          <w:szCs w:val="24"/>
          <w:lang w:eastAsia="en-US"/>
        </w:rPr>
        <w:t xml:space="preserve"> Regul</w:t>
      </w:r>
      <w:r w:rsidR="00663864" w:rsidRPr="00523F09">
        <w:rPr>
          <w:rFonts w:cs="Arial"/>
          <w:bCs/>
          <w:sz w:val="24"/>
          <w:szCs w:val="24"/>
          <w:lang w:eastAsia="en-US"/>
        </w:rPr>
        <w:t xml:space="preserve">amin rekrutacji oraz Regulamin przyznawania </w:t>
      </w:r>
      <w:r w:rsidRPr="00523F09">
        <w:rPr>
          <w:rFonts w:cs="Arial"/>
          <w:bCs/>
          <w:sz w:val="24"/>
          <w:szCs w:val="24"/>
          <w:lang w:eastAsia="en-US"/>
        </w:rPr>
        <w:t>środków finansowych na rozwój przedsiębiorczości</w:t>
      </w:r>
      <w:r w:rsidR="00057DE7">
        <w:rPr>
          <w:rFonts w:cs="Arial"/>
          <w:bCs/>
          <w:sz w:val="24"/>
          <w:szCs w:val="24"/>
          <w:lang w:eastAsia="en-US"/>
        </w:rPr>
        <w:t>;</w:t>
      </w:r>
    </w:p>
    <w:p w14:paraId="70503D0D" w14:textId="77777777" w:rsidR="00DC2A58" w:rsidRPr="00523F09" w:rsidRDefault="00A94AB3" w:rsidP="00C15CF1">
      <w:pPr>
        <w:numPr>
          <w:ilvl w:val="0"/>
          <w:numId w:val="125"/>
        </w:numPr>
        <w:tabs>
          <w:tab w:val="left" w:pos="720"/>
        </w:tabs>
        <w:spacing w:after="0" w:line="276" w:lineRule="auto"/>
        <w:ind w:left="714" w:right="709" w:hanging="357"/>
        <w:jc w:val="both"/>
        <w:rPr>
          <w:rFonts w:cs="Arial"/>
          <w:sz w:val="24"/>
          <w:szCs w:val="24"/>
          <w:lang w:eastAsia="en-US"/>
        </w:rPr>
      </w:pPr>
      <w:r w:rsidRPr="00523F09">
        <w:rPr>
          <w:rFonts w:cs="Arial"/>
          <w:sz w:val="24"/>
          <w:szCs w:val="24"/>
          <w:lang w:eastAsia="en-US"/>
        </w:rPr>
        <w:t>nie posiadam</w:t>
      </w:r>
      <w:r w:rsidR="00DC2A58" w:rsidRPr="00523F09">
        <w:rPr>
          <w:sz w:val="24"/>
          <w:szCs w:val="24"/>
        </w:rPr>
        <w:t xml:space="preserve"> </w:t>
      </w:r>
      <w:r w:rsidRPr="00523F09">
        <w:rPr>
          <w:sz w:val="24"/>
          <w:szCs w:val="24"/>
        </w:rPr>
        <w:t>żadnych długów</w:t>
      </w:r>
      <w:r w:rsidR="00DC2A58" w:rsidRPr="00523F09">
        <w:rPr>
          <w:sz w:val="24"/>
          <w:szCs w:val="24"/>
        </w:rPr>
        <w:t xml:space="preserve"> objętych tytułami egzekucyjnymi oraz, że nie jest dłużnikiem w sprawach prowadzonych w ramach egzekucji sądowej lub egzekucji administracyjnej.</w:t>
      </w:r>
    </w:p>
    <w:p w14:paraId="51431B06" w14:textId="77777777" w:rsidR="00D609C8" w:rsidRPr="004A5F10" w:rsidRDefault="00D609C8" w:rsidP="001335B0">
      <w:pPr>
        <w:tabs>
          <w:tab w:val="left" w:pos="720"/>
        </w:tabs>
        <w:spacing w:after="0" w:line="240" w:lineRule="auto"/>
        <w:ind w:right="709"/>
        <w:jc w:val="both"/>
        <w:rPr>
          <w:rFonts w:cs="Arial"/>
          <w:lang w:eastAsia="en-US"/>
        </w:rPr>
      </w:pPr>
    </w:p>
    <w:p w14:paraId="1670A666" w14:textId="77777777" w:rsidR="00D609C8" w:rsidRPr="004A5F10" w:rsidRDefault="00D609C8" w:rsidP="001335B0">
      <w:pPr>
        <w:tabs>
          <w:tab w:val="left" w:pos="720"/>
        </w:tabs>
        <w:spacing w:after="0" w:line="240" w:lineRule="auto"/>
        <w:ind w:right="709"/>
        <w:jc w:val="both"/>
        <w:rPr>
          <w:rFonts w:cs="Arial"/>
          <w:lang w:eastAsia="en-US"/>
        </w:rPr>
      </w:pPr>
    </w:p>
    <w:p w14:paraId="7AAC5C23" w14:textId="77777777" w:rsidR="005B0FB6" w:rsidRDefault="005B0FB6" w:rsidP="00523F09">
      <w:pPr>
        <w:autoSpaceDE w:val="0"/>
        <w:autoSpaceDN w:val="0"/>
        <w:adjustRightInd w:val="0"/>
        <w:ind w:right="72"/>
        <w:rPr>
          <w:rFonts w:cs="Arial"/>
          <w:b/>
          <w:i/>
          <w:sz w:val="24"/>
          <w:szCs w:val="24"/>
        </w:rPr>
      </w:pPr>
      <w:r w:rsidRPr="004A5F10">
        <w:rPr>
          <w:rFonts w:cs="Arial"/>
          <w:b/>
          <w:i/>
        </w:rPr>
        <w:t xml:space="preserve">                    </w:t>
      </w:r>
      <w:r w:rsidRPr="00523F09">
        <w:rPr>
          <w:rFonts w:cs="Arial"/>
          <w:b/>
          <w:i/>
          <w:sz w:val="24"/>
          <w:szCs w:val="24"/>
        </w:rPr>
        <w:t>Jestem świadomy/ma odpowiedzialności karnej za złożenie fałszywych oświadczeń</w:t>
      </w:r>
      <w:r w:rsidRPr="00523F09">
        <w:rPr>
          <w:b/>
          <w:i/>
          <w:sz w:val="24"/>
          <w:szCs w:val="24"/>
          <w:vertAlign w:val="superscript"/>
        </w:rPr>
        <w:footnoteReference w:id="102"/>
      </w:r>
      <w:r w:rsidRPr="00523F09">
        <w:rPr>
          <w:rFonts w:cs="Arial"/>
          <w:b/>
          <w:i/>
          <w:sz w:val="24"/>
          <w:szCs w:val="24"/>
        </w:rPr>
        <w:t xml:space="preserve"> </w:t>
      </w:r>
    </w:p>
    <w:p w14:paraId="415796B0" w14:textId="77777777" w:rsidR="00277D5C" w:rsidRPr="008105C5" w:rsidRDefault="00277D5C" w:rsidP="00277D5C">
      <w:pPr>
        <w:spacing w:after="200" w:line="276" w:lineRule="auto"/>
        <w:rPr>
          <w:rFonts w:eastAsia="Calibri" w:cs="Calibri"/>
          <w:i/>
          <w:sz w:val="24"/>
          <w:szCs w:val="24"/>
        </w:rPr>
      </w:pPr>
      <w:r w:rsidRPr="008105C5">
        <w:rPr>
          <w:rFonts w:eastAsia="Calibri" w:cs="Calibri"/>
          <w:i/>
          <w:sz w:val="24"/>
          <w:szCs w:val="24"/>
        </w:rPr>
        <w:t>Jednocześnie oświadczam, że przyjmuję do wiadomości, iż:</w:t>
      </w:r>
    </w:p>
    <w:p w14:paraId="583CAE09" w14:textId="24895B1C" w:rsidR="00277D5C" w:rsidRDefault="00277D5C" w:rsidP="0062064E">
      <w:pPr>
        <w:spacing w:after="60" w:line="240" w:lineRule="auto"/>
        <w:rPr>
          <w:rFonts w:eastAsia="Calibri" w:cs="Calibri"/>
          <w:i/>
          <w:sz w:val="24"/>
          <w:szCs w:val="24"/>
        </w:rPr>
      </w:pPr>
      <w:r>
        <w:rPr>
          <w:rFonts w:eastAsia="Calibri" w:cs="Calibri"/>
          <w:i/>
          <w:sz w:val="24"/>
          <w:szCs w:val="24"/>
        </w:rPr>
        <w:t>1)</w:t>
      </w:r>
      <w:r w:rsidR="00EB23F6">
        <w:rPr>
          <w:rFonts w:eastAsia="Calibri" w:cs="Calibri"/>
          <w:i/>
          <w:sz w:val="24"/>
          <w:szCs w:val="24"/>
        </w:rPr>
        <w:t xml:space="preserve"> </w:t>
      </w:r>
      <w:r w:rsidRPr="008105C5">
        <w:rPr>
          <w:rFonts w:eastAsia="Calibri" w:cs="Calibri"/>
          <w:i/>
          <w:sz w:val="24"/>
          <w:szCs w:val="24"/>
        </w:rPr>
        <w:t>administratorem moich danych osobowych jest Marszałek Województwa Opolskiego z siedzibą w Opolu 45-082, ul. Piastowska 14, Urząd Marszałkowski Województwa Opols</w:t>
      </w:r>
      <w:r w:rsidR="004C05EA">
        <w:rPr>
          <w:rFonts w:eastAsia="Calibri" w:cs="Calibri"/>
          <w:i/>
          <w:sz w:val="24"/>
          <w:szCs w:val="24"/>
        </w:rPr>
        <w:t>kiego</w:t>
      </w:r>
      <w:r w:rsidR="00EB23F6">
        <w:rPr>
          <w:rFonts w:eastAsia="Calibri" w:cs="Calibri"/>
          <w:i/>
          <w:sz w:val="24"/>
          <w:szCs w:val="24"/>
        </w:rPr>
        <w:t xml:space="preserve"> dla zbioru „UMWO-DPO-SYZYF” oraz dla zbioru „RPO WO 2014-2020” </w:t>
      </w:r>
      <w:r>
        <w:rPr>
          <w:rFonts w:eastAsia="Calibri" w:cs="Calibri"/>
          <w:i/>
          <w:sz w:val="24"/>
          <w:szCs w:val="24"/>
        </w:rPr>
        <w:t>oraz Minister właściwy do spraw rozwoju regionalnego dla zbioru „Centralny system teleinformatyczny wspierający realizację programów operacyjnych”;</w:t>
      </w:r>
    </w:p>
    <w:p w14:paraId="2AED6FC7" w14:textId="77777777" w:rsidR="00BA5E6E" w:rsidRPr="008105C5" w:rsidRDefault="00277D5C" w:rsidP="0062064E">
      <w:pPr>
        <w:spacing w:after="60" w:line="240" w:lineRule="auto"/>
        <w:rPr>
          <w:rFonts w:eastAsia="Calibri" w:cs="Calibri"/>
          <w:i/>
          <w:sz w:val="24"/>
          <w:szCs w:val="24"/>
        </w:rPr>
      </w:pPr>
      <w:r>
        <w:rPr>
          <w:rFonts w:eastAsia="Calibri" w:cs="Calibri"/>
          <w:i/>
          <w:sz w:val="24"/>
          <w:szCs w:val="24"/>
        </w:rPr>
        <w:t>2)</w:t>
      </w:r>
      <w:r w:rsidR="00EB23F6">
        <w:rPr>
          <w:rFonts w:eastAsia="Calibri" w:cs="Calibri"/>
          <w:i/>
          <w:sz w:val="24"/>
          <w:szCs w:val="24"/>
        </w:rPr>
        <w:t xml:space="preserve"> </w:t>
      </w:r>
      <w:r w:rsidR="00BA5E6E" w:rsidRPr="00401309">
        <w:rPr>
          <w:rFonts w:cs="Calibri"/>
          <w:i/>
          <w:sz w:val="24"/>
          <w:szCs w:val="24"/>
        </w:rPr>
        <w:t xml:space="preserve">podstawę prawną przetwarzania moich danych osobowych stanowi art. </w:t>
      </w:r>
      <w:r w:rsidR="00BA5E6E">
        <w:rPr>
          <w:rFonts w:cs="Calibri"/>
          <w:i/>
          <w:sz w:val="24"/>
          <w:szCs w:val="24"/>
        </w:rPr>
        <w:t xml:space="preserve">6 ust. 1 lit. c i art. 9 ust. 2 lit. g rozporządzenia RODO </w:t>
      </w:r>
      <w:r w:rsidR="00BA5E6E" w:rsidRPr="008105C5">
        <w:rPr>
          <w:rFonts w:cs="Calibri"/>
          <w:bCs/>
          <w:i/>
          <w:sz w:val="24"/>
          <w:szCs w:val="24"/>
        </w:rPr>
        <w:t>dane osobowe są niezbędne dla realizacji Regionalnego Programu Operacyjnego Województwa Opolskiego 2014-2020 na podstawie:</w:t>
      </w:r>
      <w:r w:rsidR="00BA5E6E" w:rsidRPr="008105C5">
        <w:rPr>
          <w:rFonts w:cs="Calibri"/>
          <w:i/>
          <w:sz w:val="24"/>
          <w:szCs w:val="24"/>
        </w:rPr>
        <w:t xml:space="preserve"> </w:t>
      </w:r>
    </w:p>
    <w:p w14:paraId="71E5FD55" w14:textId="77777777" w:rsidR="00BA5E6E" w:rsidRPr="00401309" w:rsidRDefault="00BA5E6E" w:rsidP="0062064E">
      <w:pPr>
        <w:tabs>
          <w:tab w:val="num" w:pos="717"/>
        </w:tabs>
        <w:spacing w:after="60" w:line="240" w:lineRule="auto"/>
        <w:ind w:left="357"/>
        <w:rPr>
          <w:rFonts w:eastAsia="Calibri" w:cs="Calibri"/>
          <w:i/>
          <w:sz w:val="24"/>
          <w:szCs w:val="24"/>
        </w:rPr>
      </w:pPr>
      <w:r>
        <w:rPr>
          <w:rFonts w:eastAsia="Calibri" w:cs="Calibri"/>
          <w:i/>
          <w:sz w:val="24"/>
          <w:szCs w:val="24"/>
        </w:rPr>
        <w:t>a)</w:t>
      </w:r>
      <w:r w:rsidRPr="008105C5">
        <w:rPr>
          <w:rFonts w:eastAsia="Calibri" w:cs="Calibri"/>
          <w:i/>
          <w:sz w:val="24"/>
          <w:szCs w:val="24"/>
        </w:rPr>
        <w:t>moje dane osobowe będą przetwarzane wyłącznie w celu realizacji projektu …………………………………………………………….., w szczególności potwierdzenia kwalifikowalności wydatków, udzielenia wsparcia, monitoringu, ewaluacji, kontroli, audytu i sprawozdawczości oraz działań informacyjno-promocyjnych w ramach Regionalnego Programu Operacyjnego W</w:t>
      </w:r>
      <w:r w:rsidRPr="00401309">
        <w:rPr>
          <w:rFonts w:eastAsia="Calibri" w:cs="Calibri"/>
          <w:i/>
          <w:sz w:val="24"/>
          <w:szCs w:val="24"/>
        </w:rPr>
        <w:t>ojewództwa Opolskiego 2014-2020 (RPO WO);</w:t>
      </w:r>
    </w:p>
    <w:p w14:paraId="1F349021" w14:textId="77777777" w:rsidR="00BA5E6E" w:rsidRPr="008105C5" w:rsidRDefault="00BA5E6E" w:rsidP="0062064E">
      <w:pPr>
        <w:tabs>
          <w:tab w:val="num" w:pos="426"/>
        </w:tabs>
        <w:spacing w:after="60" w:line="240" w:lineRule="auto"/>
        <w:ind w:left="426"/>
        <w:rPr>
          <w:rFonts w:eastAsia="Calibri" w:cs="Calibri"/>
          <w:i/>
          <w:sz w:val="24"/>
          <w:szCs w:val="24"/>
        </w:rPr>
      </w:pPr>
      <w:r>
        <w:rPr>
          <w:rFonts w:eastAsia="Calibri" w:cs="Calibri"/>
          <w:i/>
          <w:sz w:val="24"/>
          <w:szCs w:val="24"/>
        </w:rPr>
        <w:t>b)</w:t>
      </w:r>
      <w:r w:rsidRPr="005D07D3">
        <w:rPr>
          <w:rFonts w:eastAsia="Calibri" w:cs="Calibri"/>
          <w:i/>
          <w:sz w:val="24"/>
          <w:szCs w:val="24"/>
        </w:rPr>
        <w:t xml:space="preserve">moje dane osobowe zostały powierzone do przetwarzania Instytucji Zarządzającej - ………………………………………………………… (nazwa i adres właściwej IZ), beneficjentowi realizującemu projekt  - …………………………………………………………………………………… (nazwa </w:t>
      </w:r>
      <w:r w:rsidRPr="006F7452">
        <w:rPr>
          <w:rFonts w:eastAsia="Calibri" w:cs="Calibri"/>
          <w:i/>
          <w:sz w:val="24"/>
          <w:szCs w:val="24"/>
        </w:rPr>
        <w:t xml:space="preserve">i adres beneficjenta) oraz podmiotom, które na zlecenie beneficjenta uczestniczą w realizacji projektu - ………………………………………………………………………………… ………………………………………………. (nazwa i adres ww. podmiotów). Moje dane osobowe mogą zostać </w:t>
      </w:r>
      <w:r>
        <w:rPr>
          <w:rFonts w:eastAsia="Calibri" w:cs="Calibri"/>
          <w:i/>
          <w:sz w:val="24"/>
          <w:szCs w:val="24"/>
        </w:rPr>
        <w:t>przekazane podmiotom</w:t>
      </w:r>
      <w:r w:rsidRPr="008105C5">
        <w:rPr>
          <w:rFonts w:eastAsia="Calibri" w:cs="Calibri"/>
          <w:i/>
          <w:sz w:val="24"/>
          <w:szCs w:val="24"/>
        </w:rPr>
        <w:t xml:space="preserve"> realizującym badanie ewaluacyjne na zlecenie Powierzającego, Instytucji Zarządzającej lub innego podmiotu który zawarł porozumienie z Powierzającym lub Instytucją Zarządzającą na realizację ewaluacji. Moje dane osobowe mogą zostać również udostępnione</w:t>
      </w:r>
      <w:r w:rsidRPr="008105C5" w:rsidDel="00C15DCC">
        <w:rPr>
          <w:rFonts w:eastAsia="Calibri" w:cs="Calibri"/>
          <w:i/>
          <w:sz w:val="24"/>
          <w:szCs w:val="24"/>
        </w:rPr>
        <w:t xml:space="preserve"> </w:t>
      </w:r>
      <w:r w:rsidRPr="008105C5">
        <w:rPr>
          <w:rFonts w:eastAsia="Calibri" w:cs="Calibri"/>
          <w:i/>
          <w:sz w:val="24"/>
          <w:szCs w:val="24"/>
        </w:rPr>
        <w:t>specjalistycznym firmom, realizującym na zlecenie Powierzającego lub Instytucji Zarządzającej kontrole w ramach RPO WO;</w:t>
      </w:r>
    </w:p>
    <w:p w14:paraId="3E8A0B58" w14:textId="77777777" w:rsidR="00BA5E6E" w:rsidRPr="008105C5" w:rsidRDefault="00BA5E6E" w:rsidP="0062064E">
      <w:pPr>
        <w:numPr>
          <w:ilvl w:val="0"/>
          <w:numId w:val="46"/>
        </w:numPr>
        <w:spacing w:after="60" w:line="240" w:lineRule="auto"/>
        <w:rPr>
          <w:rFonts w:eastAsia="Calibri" w:cs="Calibri"/>
          <w:i/>
          <w:sz w:val="24"/>
          <w:szCs w:val="24"/>
        </w:rPr>
      </w:pPr>
      <w:r w:rsidRPr="008105C5">
        <w:rPr>
          <w:rFonts w:eastAsia="Calibri" w:cs="Calibri"/>
          <w:i/>
          <w:sz w:val="24"/>
          <w:szCs w:val="24"/>
        </w:rPr>
        <w:t xml:space="preserve">podanie danych jest </w:t>
      </w:r>
      <w:r>
        <w:rPr>
          <w:rFonts w:eastAsia="Calibri" w:cs="Calibri"/>
          <w:i/>
          <w:sz w:val="24"/>
          <w:szCs w:val="24"/>
        </w:rPr>
        <w:t>warunkiem koniecznym otrzymania wsparcia, a</w:t>
      </w:r>
      <w:r w:rsidRPr="008105C5">
        <w:rPr>
          <w:rFonts w:eastAsia="Calibri" w:cs="Calibri"/>
          <w:i/>
          <w:sz w:val="24"/>
          <w:szCs w:val="24"/>
        </w:rPr>
        <w:t xml:space="preserve"> odmowa ich podania jest równoznaczna z brakiem możliwości udzielenia wsparcia w ramach projektu;</w:t>
      </w:r>
    </w:p>
    <w:p w14:paraId="50E20223" w14:textId="77777777" w:rsidR="00BA5E6E" w:rsidRPr="00C64DFC" w:rsidRDefault="00BA5E6E" w:rsidP="0062064E">
      <w:pPr>
        <w:numPr>
          <w:ilvl w:val="0"/>
          <w:numId w:val="46"/>
        </w:numPr>
        <w:spacing w:after="60" w:line="240" w:lineRule="auto"/>
      </w:pPr>
      <w:r w:rsidRPr="008105C5">
        <w:rPr>
          <w:rFonts w:eastAsia="Calibri" w:cs="Calibri"/>
          <w:i/>
          <w:sz w:val="24"/>
          <w:szCs w:val="24"/>
        </w:rPr>
        <w:t xml:space="preserve">mam prawo dostępu do treści swoich danych i ich </w:t>
      </w:r>
      <w:r>
        <w:rPr>
          <w:rFonts w:eastAsia="Calibri" w:cs="Calibri"/>
          <w:i/>
          <w:sz w:val="24"/>
          <w:szCs w:val="24"/>
        </w:rPr>
        <w:t>sprostowania, usunięcia lub ograniczenia przetwarzania;</w:t>
      </w:r>
    </w:p>
    <w:p w14:paraId="0978EA62" w14:textId="77777777" w:rsidR="00BA5E6E" w:rsidRPr="00C64DFC" w:rsidRDefault="00BA5E6E" w:rsidP="0062064E">
      <w:pPr>
        <w:numPr>
          <w:ilvl w:val="0"/>
          <w:numId w:val="46"/>
        </w:numPr>
        <w:spacing w:after="60" w:line="240" w:lineRule="auto"/>
      </w:pPr>
      <w:r>
        <w:rPr>
          <w:rFonts w:eastAsia="Calibri" w:cs="Calibri"/>
          <w:i/>
          <w:sz w:val="24"/>
          <w:szCs w:val="24"/>
        </w:rPr>
        <w:t>moje dane osobowe nie będą przekazywane do państwa trzeciego lub organizacji międzynarodowej;</w:t>
      </w:r>
    </w:p>
    <w:p w14:paraId="7EC47A21" w14:textId="77777777" w:rsidR="00BA5E6E" w:rsidRPr="00C64DFC" w:rsidRDefault="00BA5E6E" w:rsidP="0062064E">
      <w:pPr>
        <w:numPr>
          <w:ilvl w:val="0"/>
          <w:numId w:val="46"/>
        </w:numPr>
        <w:spacing w:after="60" w:line="240" w:lineRule="auto"/>
      </w:pPr>
      <w:r>
        <w:rPr>
          <w:rFonts w:eastAsia="Calibri" w:cs="Calibri"/>
          <w:i/>
          <w:sz w:val="24"/>
          <w:szCs w:val="24"/>
        </w:rPr>
        <w:t>moje dane osobowe nie będą poddawane zautomatyzowanemu podejmowaniu decyzji;</w:t>
      </w:r>
    </w:p>
    <w:p w14:paraId="528E3D99" w14:textId="77777777" w:rsidR="00BA5E6E" w:rsidRPr="00C64DFC" w:rsidRDefault="00BA5E6E" w:rsidP="0062064E">
      <w:pPr>
        <w:numPr>
          <w:ilvl w:val="0"/>
          <w:numId w:val="46"/>
        </w:numPr>
        <w:spacing w:after="60" w:line="240" w:lineRule="auto"/>
      </w:pPr>
      <w:r>
        <w:rPr>
          <w:rFonts w:eastAsia="Calibri" w:cs="Calibri"/>
          <w:i/>
          <w:sz w:val="24"/>
          <w:szCs w:val="24"/>
        </w:rPr>
        <w:t>moje dane osobowe będą przechowywane do czasu rozliczenia Regionalnego Programu Operacyjnego Województwa Opolskiego 2014-2020 oraz zakończenia archiwizowania dokumentacji;</w:t>
      </w:r>
    </w:p>
    <w:p w14:paraId="35DDE8EE" w14:textId="77777777" w:rsidR="00BA5E6E" w:rsidRPr="0062064E" w:rsidRDefault="00BA5E6E" w:rsidP="0062064E">
      <w:pPr>
        <w:numPr>
          <w:ilvl w:val="0"/>
          <w:numId w:val="46"/>
        </w:numPr>
        <w:spacing w:after="60" w:line="240" w:lineRule="auto"/>
      </w:pPr>
      <w:r>
        <w:rPr>
          <w:rFonts w:eastAsia="Calibri" w:cs="Calibri"/>
          <w:i/>
          <w:sz w:val="24"/>
          <w:szCs w:val="24"/>
        </w:rPr>
        <w:t xml:space="preserve">mogę skontaktować się z Inspektorem Ochrony Danych wysyłając wiadomość na adres poczty elektronicznej: </w:t>
      </w:r>
      <w:hyperlink r:id="rId24" w:history="1">
        <w:r w:rsidRPr="00522311">
          <w:rPr>
            <w:rStyle w:val="Hipercze"/>
            <w:rFonts w:eastAsia="Calibri" w:cs="Calibri"/>
            <w:i/>
            <w:sz w:val="24"/>
            <w:szCs w:val="24"/>
          </w:rPr>
          <w:t>iod@opolskie.pl</w:t>
        </w:r>
      </w:hyperlink>
      <w:r>
        <w:rPr>
          <w:rFonts w:eastAsia="Calibri" w:cs="Calibri"/>
          <w:i/>
          <w:sz w:val="24"/>
          <w:szCs w:val="24"/>
        </w:rPr>
        <w:t xml:space="preserve"> w zakresie zbioru „UMWO-DPO-SYZYF” oraz zbioru „RPO WO 2014-2020” lub adres poczty:</w:t>
      </w:r>
      <w:r w:rsidRPr="00EB23F6">
        <w:rPr>
          <w:rFonts w:eastAsia="Calibri" w:cs="Calibri"/>
          <w:i/>
          <w:sz w:val="24"/>
          <w:szCs w:val="24"/>
        </w:rPr>
        <w:t xml:space="preserve"> </w:t>
      </w:r>
      <w:hyperlink r:id="rId25" w:history="1">
        <w:r w:rsidRPr="00522311">
          <w:rPr>
            <w:rStyle w:val="Hipercze"/>
            <w:rFonts w:eastAsia="Calibri" w:cs="Calibri"/>
            <w:i/>
            <w:sz w:val="24"/>
            <w:szCs w:val="24"/>
          </w:rPr>
          <w:t>iod@miir.gov.pl</w:t>
        </w:r>
      </w:hyperlink>
      <w:r>
        <w:rPr>
          <w:rFonts w:eastAsia="Calibri" w:cs="Calibri"/>
          <w:i/>
          <w:sz w:val="24"/>
          <w:szCs w:val="24"/>
        </w:rPr>
        <w:t xml:space="preserve"> w zakresie zbioru „Centralny system teleinformatyczny wspierający realizację programów operacyjnych”;</w:t>
      </w:r>
    </w:p>
    <w:p w14:paraId="1D3DBDD7" w14:textId="77777777" w:rsidR="00BA5E6E" w:rsidRPr="0062064E" w:rsidRDefault="00BA5E6E" w:rsidP="0062064E">
      <w:pPr>
        <w:numPr>
          <w:ilvl w:val="0"/>
          <w:numId w:val="46"/>
        </w:numPr>
        <w:spacing w:after="60" w:line="240" w:lineRule="auto"/>
      </w:pPr>
      <w:r w:rsidRPr="00BA5E6E">
        <w:rPr>
          <w:rFonts w:eastAsia="Calibri" w:cs="Calibri"/>
          <w:i/>
          <w:sz w:val="24"/>
          <w:szCs w:val="24"/>
        </w:rPr>
        <w:t>mam prawo do wniesienia skargi do organu nadzorczego, którym jest Prezes Urzędu Ochrony Danych Osobowych</w:t>
      </w:r>
      <w:r w:rsidRPr="008975A5">
        <w:rPr>
          <w:rFonts w:eastAsia="Calibri" w:cs="Calibri"/>
          <w:i/>
          <w:sz w:val="24"/>
          <w:szCs w:val="24"/>
        </w:rPr>
        <w:t>.</w:t>
      </w:r>
    </w:p>
    <w:p w14:paraId="64A8B09A" w14:textId="77777777" w:rsidR="00BA5E6E" w:rsidRPr="00523F09" w:rsidRDefault="00BA5E6E" w:rsidP="00523F09">
      <w:pPr>
        <w:autoSpaceDE w:val="0"/>
        <w:autoSpaceDN w:val="0"/>
        <w:adjustRightInd w:val="0"/>
        <w:ind w:right="72"/>
        <w:rPr>
          <w:rFonts w:cs="Arial"/>
          <w:b/>
          <w:i/>
          <w:sz w:val="24"/>
          <w:szCs w:val="24"/>
        </w:rPr>
      </w:pPr>
    </w:p>
    <w:p w14:paraId="368BF96F" w14:textId="51B5FF4D" w:rsidR="005B0FB6" w:rsidRPr="001C79AC" w:rsidRDefault="005B0FB6" w:rsidP="00523F09">
      <w:pPr>
        <w:autoSpaceDE w:val="0"/>
        <w:autoSpaceDN w:val="0"/>
        <w:adjustRightInd w:val="0"/>
        <w:ind w:left="284" w:right="72"/>
        <w:contextualSpacing/>
        <w:rPr>
          <w:rFonts w:cs="Arial"/>
          <w:i/>
          <w:sz w:val="24"/>
          <w:szCs w:val="24"/>
        </w:rPr>
      </w:pPr>
      <w:r w:rsidRPr="006F7452">
        <w:rPr>
          <w:rFonts w:cs="Arial"/>
          <w:i/>
          <w:sz w:val="24"/>
          <w:szCs w:val="24"/>
        </w:rPr>
        <w:t>Wyra</w:t>
      </w:r>
      <w:r w:rsidRPr="004871E3">
        <w:rPr>
          <w:rFonts w:eastAsia="TT3700Co00" w:cs="Arial"/>
          <w:i/>
          <w:sz w:val="24"/>
          <w:szCs w:val="24"/>
        </w:rPr>
        <w:t>ż</w:t>
      </w:r>
      <w:r w:rsidRPr="004871E3">
        <w:rPr>
          <w:rFonts w:cs="Arial"/>
          <w:i/>
          <w:sz w:val="24"/>
          <w:szCs w:val="24"/>
        </w:rPr>
        <w:t>am zgod</w:t>
      </w:r>
      <w:r w:rsidRPr="004871E3">
        <w:rPr>
          <w:rFonts w:eastAsia="TT3700Co00" w:cs="Arial"/>
          <w:i/>
          <w:sz w:val="24"/>
          <w:szCs w:val="24"/>
        </w:rPr>
        <w:t xml:space="preserve">ę </w:t>
      </w:r>
      <w:r w:rsidRPr="00734054">
        <w:rPr>
          <w:rFonts w:cs="Arial"/>
          <w:i/>
          <w:sz w:val="24"/>
          <w:szCs w:val="24"/>
        </w:rPr>
        <w:t>na używanie i rozpowszechnianie mojego wizerunku/głosu/wypowiedzi przez beneficjenta - ………………………….(nazwa beneficjenta) dla celów działa</w:t>
      </w:r>
      <w:r w:rsidRPr="001C79AC">
        <w:rPr>
          <w:rFonts w:cs="Arial"/>
          <w:i/>
          <w:sz w:val="24"/>
          <w:szCs w:val="24"/>
        </w:rPr>
        <w:t xml:space="preserve">ń </w:t>
      </w:r>
      <w:proofErr w:type="spellStart"/>
      <w:r w:rsidRPr="001C79AC">
        <w:rPr>
          <w:rFonts w:cs="Arial"/>
          <w:i/>
          <w:sz w:val="24"/>
          <w:szCs w:val="24"/>
        </w:rPr>
        <w:t>informacyjno</w:t>
      </w:r>
      <w:proofErr w:type="spellEnd"/>
      <w:r w:rsidRPr="001C79AC">
        <w:rPr>
          <w:rFonts w:cs="Arial"/>
          <w:i/>
          <w:sz w:val="24"/>
          <w:szCs w:val="24"/>
        </w:rPr>
        <w:t xml:space="preserve"> - promocyjnych związanych z realizacją Projektu: ………………………(tytuł projektu).</w:t>
      </w:r>
    </w:p>
    <w:p w14:paraId="32ECE9F9" w14:textId="77777777" w:rsidR="005B0FB6" w:rsidRPr="00C77DF8" w:rsidRDefault="005B0FB6" w:rsidP="00523F09">
      <w:pPr>
        <w:spacing w:after="0" w:line="240" w:lineRule="auto"/>
        <w:ind w:left="240"/>
        <w:rPr>
          <w:rFonts w:cs="Arial"/>
          <w:i/>
          <w:sz w:val="24"/>
          <w:szCs w:val="24"/>
        </w:rPr>
      </w:pPr>
    </w:p>
    <w:p w14:paraId="45D8B658" w14:textId="77777777" w:rsidR="005B0FB6" w:rsidRPr="00AF1992" w:rsidRDefault="005B0FB6" w:rsidP="00523F09">
      <w:pPr>
        <w:spacing w:after="0" w:line="240" w:lineRule="auto"/>
        <w:ind w:left="240"/>
        <w:rPr>
          <w:rFonts w:cs="Arial"/>
          <w:i/>
          <w:sz w:val="24"/>
          <w:szCs w:val="24"/>
        </w:rPr>
      </w:pPr>
      <w:r w:rsidRPr="00AF1992">
        <w:rPr>
          <w:rFonts w:cs="Arial"/>
          <w:i/>
          <w:sz w:val="24"/>
          <w:szCs w:val="24"/>
        </w:rPr>
        <w:t>Niniejsza zgoda:</w:t>
      </w:r>
    </w:p>
    <w:p w14:paraId="25D83359" w14:textId="77777777" w:rsidR="005B0FB6" w:rsidRPr="00AF1992" w:rsidRDefault="005B0FB6" w:rsidP="00523F09">
      <w:pPr>
        <w:spacing w:after="0" w:line="240" w:lineRule="auto"/>
        <w:ind w:left="240"/>
        <w:rPr>
          <w:rFonts w:cs="Arial"/>
          <w:i/>
          <w:sz w:val="24"/>
          <w:szCs w:val="24"/>
        </w:rPr>
      </w:pPr>
      <w:r w:rsidRPr="00AF1992">
        <w:rPr>
          <w:rFonts w:cs="Cambria Math"/>
          <w:i/>
          <w:sz w:val="24"/>
          <w:szCs w:val="24"/>
        </w:rPr>
        <w:t>‐</w:t>
      </w:r>
      <w:r w:rsidRPr="00AF1992">
        <w:rPr>
          <w:rFonts w:cs="Arial"/>
          <w:i/>
          <w:sz w:val="24"/>
          <w:szCs w:val="24"/>
        </w:rPr>
        <w:tab/>
        <w:t>nie jest ograniczona ani czasowo, ani terytorialnie,</w:t>
      </w:r>
    </w:p>
    <w:p w14:paraId="7236ADF4" w14:textId="77777777" w:rsidR="005B0FB6" w:rsidRPr="0095422B" w:rsidRDefault="005B0FB6" w:rsidP="00523F09">
      <w:pPr>
        <w:spacing w:after="0" w:line="240" w:lineRule="auto"/>
        <w:ind w:left="240"/>
        <w:rPr>
          <w:rFonts w:cs="Arial"/>
          <w:i/>
          <w:sz w:val="24"/>
          <w:szCs w:val="24"/>
        </w:rPr>
      </w:pPr>
      <w:r w:rsidRPr="0095422B">
        <w:rPr>
          <w:rFonts w:cs="Cambria Math"/>
          <w:i/>
          <w:sz w:val="24"/>
          <w:szCs w:val="24"/>
        </w:rPr>
        <w:t>‐</w:t>
      </w:r>
      <w:r w:rsidRPr="0095422B">
        <w:rPr>
          <w:rFonts w:cs="Arial"/>
          <w:i/>
          <w:sz w:val="24"/>
          <w:szCs w:val="24"/>
        </w:rPr>
        <w:tab/>
        <w:t xml:space="preserve">obejmuje wszelkie formy publikacji, w szczególności plakaty reklamowe, ulotki, drukowane materiały promocyjne, spoty telewizyjne, reklamę w gazetach i czasopismach oraz w </w:t>
      </w:r>
      <w:proofErr w:type="spellStart"/>
      <w:r w:rsidRPr="0095422B">
        <w:rPr>
          <w:rFonts w:cs="Arial"/>
          <w:i/>
          <w:sz w:val="24"/>
          <w:szCs w:val="24"/>
        </w:rPr>
        <w:t>internecie</w:t>
      </w:r>
      <w:proofErr w:type="spellEnd"/>
      <w:r w:rsidRPr="0095422B">
        <w:rPr>
          <w:rFonts w:cs="Arial"/>
          <w:i/>
          <w:sz w:val="24"/>
          <w:szCs w:val="24"/>
        </w:rPr>
        <w:t xml:space="preserve"> itp.,</w:t>
      </w:r>
    </w:p>
    <w:p w14:paraId="36BC5490" w14:textId="77777777" w:rsidR="005B0FB6" w:rsidRPr="00B334EF" w:rsidRDefault="005B0FB6" w:rsidP="00523F09">
      <w:pPr>
        <w:spacing w:after="0" w:line="240" w:lineRule="auto"/>
        <w:ind w:left="240"/>
        <w:rPr>
          <w:rFonts w:cs="Arial"/>
          <w:i/>
          <w:sz w:val="24"/>
          <w:szCs w:val="24"/>
        </w:rPr>
      </w:pPr>
      <w:r w:rsidRPr="00277D5C">
        <w:rPr>
          <w:rFonts w:cs="Cambria Math"/>
          <w:i/>
          <w:sz w:val="24"/>
          <w:szCs w:val="24"/>
        </w:rPr>
        <w:t>‐</w:t>
      </w:r>
      <w:r w:rsidRPr="00277D5C">
        <w:rPr>
          <w:rFonts w:cs="Arial"/>
          <w:i/>
          <w:sz w:val="24"/>
          <w:szCs w:val="24"/>
        </w:rPr>
        <w:tab/>
        <w:t>mój wizerunek/głos/wypowiedź mogą być użyte do różnego rodzaju form elektronicznego przetwarzania obrazu, kadrowania i kompozycji, bez obowiązku akceptacji produktu końcowego, lecz nie w formach obraźliwy</w:t>
      </w:r>
      <w:r w:rsidRPr="00B334EF">
        <w:rPr>
          <w:rFonts w:cs="Arial"/>
          <w:i/>
          <w:sz w:val="24"/>
          <w:szCs w:val="24"/>
        </w:rPr>
        <w:t>ch lub ogólnie uznanych za nieetyczne,</w:t>
      </w:r>
    </w:p>
    <w:p w14:paraId="7204F9F1" w14:textId="77777777" w:rsidR="005B0FB6" w:rsidRPr="00EB23F6" w:rsidRDefault="005B0FB6" w:rsidP="00523F09">
      <w:pPr>
        <w:spacing w:after="0" w:line="240" w:lineRule="auto"/>
        <w:ind w:left="240"/>
        <w:rPr>
          <w:rFonts w:cs="Arial"/>
          <w:i/>
          <w:sz w:val="24"/>
          <w:szCs w:val="24"/>
        </w:rPr>
      </w:pPr>
      <w:r w:rsidRPr="00EB23F6">
        <w:rPr>
          <w:rFonts w:cs="Cambria Math"/>
          <w:i/>
          <w:sz w:val="24"/>
          <w:szCs w:val="24"/>
        </w:rPr>
        <w:t>‐</w:t>
      </w:r>
      <w:r w:rsidRPr="00EB23F6">
        <w:rPr>
          <w:rFonts w:cs="Arial"/>
          <w:i/>
          <w:sz w:val="24"/>
          <w:szCs w:val="24"/>
        </w:rPr>
        <w:tab/>
        <w:t xml:space="preserve">dotyczy wszelkich zdjęć, nagrań itp. z moim udziałem wykonanych na zlecenie i/lub przez beneficjenta - ………………(nazwa beneficjenta). </w:t>
      </w:r>
    </w:p>
    <w:p w14:paraId="43F58664" w14:textId="77777777" w:rsidR="005B0FB6" w:rsidRPr="00EB23F6" w:rsidRDefault="005B0FB6" w:rsidP="00523F09">
      <w:pPr>
        <w:spacing w:after="0" w:line="240" w:lineRule="auto"/>
        <w:rPr>
          <w:rFonts w:cs="Arial"/>
          <w:i/>
          <w:sz w:val="24"/>
          <w:szCs w:val="24"/>
        </w:rPr>
      </w:pPr>
    </w:p>
    <w:p w14:paraId="3D317D46" w14:textId="77777777" w:rsidR="000765BB" w:rsidRPr="00523F09" w:rsidRDefault="005B0FB6" w:rsidP="00523F09">
      <w:pPr>
        <w:spacing w:after="0" w:line="240" w:lineRule="auto"/>
        <w:ind w:left="240"/>
        <w:rPr>
          <w:rFonts w:cs="Arial"/>
          <w:i/>
          <w:sz w:val="24"/>
          <w:szCs w:val="24"/>
        </w:rPr>
      </w:pPr>
      <w:r w:rsidRPr="00EB23F6">
        <w:rPr>
          <w:rFonts w:cs="Arial"/>
          <w:i/>
          <w:sz w:val="24"/>
          <w:szCs w:val="24"/>
        </w:rPr>
        <w:t xml:space="preserve">Zrzekam się niniejszym wszelkich roszczeń, w tym również o wynagrodzenie (istniejących i przyszłych), względem beneficjenta - ……………..………………(nazwa beneficjenta), </w:t>
      </w:r>
      <w:r w:rsidR="003A70DD" w:rsidRPr="004C05EA">
        <w:rPr>
          <w:rFonts w:cs="Arial"/>
          <w:i/>
          <w:sz w:val="24"/>
          <w:szCs w:val="24"/>
        </w:rPr>
        <w:t xml:space="preserve">z tytułu wykorzystywania mojego </w:t>
      </w:r>
      <w:r w:rsidRPr="008F7CFD">
        <w:rPr>
          <w:rFonts w:cs="Arial"/>
          <w:i/>
          <w:sz w:val="24"/>
          <w:szCs w:val="24"/>
        </w:rPr>
        <w:t>wizerunku/głosu/wypowiedzi</w:t>
      </w:r>
      <w:r w:rsidR="001335B0" w:rsidRPr="008F7CFD">
        <w:rPr>
          <w:rFonts w:cs="Arial"/>
          <w:i/>
          <w:sz w:val="24"/>
          <w:szCs w:val="24"/>
        </w:rPr>
        <w:t xml:space="preserve"> na potrzeby jak w oświadczeniu </w:t>
      </w:r>
      <w:r w:rsidR="000765BB" w:rsidRPr="008F7CFD">
        <w:rPr>
          <w:rFonts w:cs="Arial"/>
          <w:i/>
          <w:sz w:val="24"/>
          <w:szCs w:val="24"/>
        </w:rPr>
        <w:t>oraz</w:t>
      </w:r>
      <w:r w:rsidR="001335B0" w:rsidRPr="008F7CFD">
        <w:rPr>
          <w:rFonts w:cs="Arial"/>
          <w:i/>
          <w:sz w:val="24"/>
          <w:szCs w:val="24"/>
        </w:rPr>
        <w:t xml:space="preserve"> z</w:t>
      </w:r>
      <w:r w:rsidR="000765BB" w:rsidRPr="008F7CFD">
        <w:rPr>
          <w:rFonts w:cs="Arial"/>
          <w:i/>
          <w:sz w:val="24"/>
          <w:szCs w:val="24"/>
        </w:rPr>
        <w:t xml:space="preserve">obowiązuję się </w:t>
      </w:r>
      <w:r w:rsidR="001335B0" w:rsidRPr="008F7CFD">
        <w:rPr>
          <w:rFonts w:cs="Arial"/>
          <w:i/>
          <w:sz w:val="24"/>
          <w:szCs w:val="24"/>
        </w:rPr>
        <w:t xml:space="preserve">do </w:t>
      </w:r>
      <w:r w:rsidR="000765BB" w:rsidRPr="008F7CFD">
        <w:rPr>
          <w:rFonts w:cs="Arial"/>
          <w:i/>
          <w:sz w:val="24"/>
          <w:szCs w:val="24"/>
        </w:rPr>
        <w:t>przekaz</w:t>
      </w:r>
      <w:r w:rsidR="001335B0" w:rsidRPr="00347355">
        <w:rPr>
          <w:rFonts w:cs="Arial"/>
          <w:i/>
          <w:sz w:val="24"/>
          <w:szCs w:val="24"/>
        </w:rPr>
        <w:t>ania na potrzeby beneficjenta lub jednostki ewaluacyjnej</w:t>
      </w:r>
      <w:r w:rsidR="001335B0" w:rsidRPr="00B93B51">
        <w:rPr>
          <w:rFonts w:cs="Arial"/>
          <w:i/>
          <w:sz w:val="24"/>
          <w:szCs w:val="24"/>
        </w:rPr>
        <w:t xml:space="preserve"> danych dotyczących mojej sytuacji po zakończeniu udziału </w:t>
      </w:r>
      <w:r w:rsidR="000765BB" w:rsidRPr="004A1A99">
        <w:rPr>
          <w:rFonts w:cs="Arial"/>
          <w:i/>
          <w:sz w:val="24"/>
          <w:szCs w:val="24"/>
        </w:rPr>
        <w:t>w Projekcie.</w:t>
      </w:r>
      <w:r w:rsidR="000765BB" w:rsidRPr="00523F09">
        <w:rPr>
          <w:rFonts w:cs="Arial"/>
          <w:i/>
          <w:sz w:val="24"/>
          <w:szCs w:val="24"/>
        </w:rPr>
        <w:t xml:space="preserve"> </w:t>
      </w:r>
    </w:p>
    <w:p w14:paraId="2E9FC331" w14:textId="77777777" w:rsidR="005B0FB6" w:rsidRPr="004A5F10" w:rsidRDefault="005B0FB6" w:rsidP="005B0FB6">
      <w:pPr>
        <w:spacing w:after="0" w:line="240" w:lineRule="auto"/>
        <w:jc w:val="both"/>
        <w:rPr>
          <w:rFonts w:cs="Arial"/>
          <w:i/>
          <w:sz w:val="20"/>
          <w:szCs w:val="20"/>
        </w:rPr>
      </w:pPr>
    </w:p>
    <w:p w14:paraId="421003B2" w14:textId="77777777" w:rsidR="005B0FB6" w:rsidRPr="004A5F10" w:rsidRDefault="005B0FB6" w:rsidP="005B0FB6">
      <w:pPr>
        <w:spacing w:after="0" w:line="240" w:lineRule="auto"/>
        <w:jc w:val="both"/>
        <w:rPr>
          <w:rFonts w:cs="Arial"/>
          <w:i/>
          <w:sz w:val="20"/>
          <w:szCs w:val="20"/>
        </w:rPr>
      </w:pPr>
    </w:p>
    <w:p w14:paraId="1CBCD980" w14:textId="77777777" w:rsidR="005B0FB6" w:rsidRPr="004A5F10" w:rsidRDefault="005B0FB6" w:rsidP="00C15CF1"/>
    <w:p w14:paraId="13F0B21C" w14:textId="77777777" w:rsidR="006C1324" w:rsidRPr="004A5F10" w:rsidRDefault="005B0FB6" w:rsidP="00523F09">
      <w:pPr>
        <w:spacing w:after="0" w:line="240" w:lineRule="auto"/>
        <w:ind w:left="360"/>
        <w:jc w:val="both"/>
        <w:rPr>
          <w:rFonts w:cs="Calibri"/>
          <w:b/>
        </w:rPr>
        <w:sectPr w:rsidR="006C1324" w:rsidRPr="004A5F10" w:rsidSect="00387D96">
          <w:headerReference w:type="default" r:id="rId26"/>
          <w:pgSz w:w="11906" w:h="16838"/>
          <w:pgMar w:top="680" w:right="567" w:bottom="726" w:left="567" w:header="709" w:footer="709" w:gutter="0"/>
          <w:cols w:space="708"/>
          <w:docGrid w:linePitch="360"/>
        </w:sectPr>
      </w:pPr>
      <w:r w:rsidRPr="004A5F10">
        <w:rPr>
          <w:rFonts w:cs="Arial"/>
        </w:rPr>
        <w:t>.......................................</w:t>
      </w:r>
      <w:r w:rsidRPr="004A5F10">
        <w:rPr>
          <w:rFonts w:cs="Arial"/>
        </w:rPr>
        <w:tab/>
      </w:r>
      <w:r w:rsidRPr="004A5F10">
        <w:rPr>
          <w:rFonts w:cs="Arial"/>
        </w:rPr>
        <w:tab/>
      </w:r>
      <w:r w:rsidRPr="004A5F10">
        <w:rPr>
          <w:rFonts w:cs="Arial"/>
        </w:rPr>
        <w:tab/>
      </w:r>
      <w:r w:rsidRPr="004A5F10">
        <w:rPr>
          <w:rFonts w:cs="Arial"/>
        </w:rPr>
        <w:tab/>
      </w:r>
      <w:r w:rsidRPr="004A5F10">
        <w:rPr>
          <w:rFonts w:cs="Arial"/>
        </w:rPr>
        <w:tab/>
        <w:t xml:space="preserve">        </w:t>
      </w:r>
      <w:r w:rsidR="00D60706" w:rsidRPr="004A5F10">
        <w:rPr>
          <w:rFonts w:cs="Arial"/>
        </w:rPr>
        <w:t xml:space="preserve">                        </w:t>
      </w:r>
      <w:r w:rsidRPr="004A5F10">
        <w:rPr>
          <w:rFonts w:cs="Arial"/>
        </w:rPr>
        <w:t xml:space="preserve">   ………......................................  </w:t>
      </w:r>
      <w:r w:rsidR="00D60706" w:rsidRPr="004A5F10">
        <w:rPr>
          <w:rFonts w:cs="Arial"/>
        </w:rPr>
        <w:t xml:space="preserve">      </w:t>
      </w:r>
      <w:r w:rsidRPr="004A5F10">
        <w:rPr>
          <w:rFonts w:cs="Arial"/>
        </w:rPr>
        <w:t>(miejscowość, data)</w:t>
      </w:r>
      <w:r w:rsidRPr="004A5F10">
        <w:rPr>
          <w:rFonts w:cs="Arial"/>
        </w:rPr>
        <w:tab/>
      </w:r>
      <w:r w:rsidRPr="004A5F10">
        <w:rPr>
          <w:rFonts w:cs="Arial"/>
        </w:rPr>
        <w:tab/>
      </w:r>
      <w:r w:rsidRPr="004A5F10">
        <w:rPr>
          <w:rFonts w:cs="Arial"/>
        </w:rPr>
        <w:tab/>
      </w:r>
      <w:r w:rsidRPr="004A5F10">
        <w:rPr>
          <w:rFonts w:cs="Arial"/>
        </w:rPr>
        <w:tab/>
      </w:r>
      <w:r w:rsidRPr="004A5F10">
        <w:rPr>
          <w:rFonts w:cs="Arial"/>
        </w:rPr>
        <w:tab/>
        <w:t xml:space="preserve"> </w:t>
      </w:r>
      <w:r w:rsidR="00D60706" w:rsidRPr="004A5F10">
        <w:rPr>
          <w:rFonts w:cs="Arial"/>
        </w:rPr>
        <w:t xml:space="preserve">                          </w:t>
      </w:r>
      <w:r w:rsidRPr="004A5F10">
        <w:rPr>
          <w:rFonts w:cs="Arial"/>
        </w:rPr>
        <w:t xml:space="preserve">  (czytelny podpis uczestnika projektu</w:t>
      </w:r>
      <w:r w:rsidR="002B0AAE">
        <w:rPr>
          <w:rFonts w:cs="Arial"/>
        </w:rPr>
        <w:t>)</w:t>
      </w:r>
    </w:p>
    <w:p w14:paraId="7BB6057F" w14:textId="7AFD0F21" w:rsidR="003C65FC" w:rsidRPr="004A5F10" w:rsidRDefault="003C65FC" w:rsidP="005B0FB6">
      <w:pPr>
        <w:rPr>
          <w:rFonts w:cs="Calibri"/>
          <w:b/>
        </w:rPr>
      </w:pPr>
      <w:r w:rsidRPr="00F96636">
        <w:rPr>
          <w:noProof/>
        </w:rPr>
        <w:drawing>
          <wp:inline distT="0" distB="0" distL="0" distR="0" wp14:anchorId="138E9AD8" wp14:editId="60D71B78">
            <wp:extent cx="5762625" cy="552450"/>
            <wp:effectExtent l="0" t="0" r="9525"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552450"/>
                    </a:xfrm>
                    <a:prstGeom prst="rect">
                      <a:avLst/>
                    </a:prstGeom>
                    <a:noFill/>
                    <a:ln>
                      <a:noFill/>
                    </a:ln>
                  </pic:spPr>
                </pic:pic>
              </a:graphicData>
            </a:graphic>
          </wp:inline>
        </w:drawing>
      </w:r>
    </w:p>
    <w:p w14:paraId="1B8FE646" w14:textId="77777777" w:rsidR="005B0FB6" w:rsidRPr="001C3486" w:rsidRDefault="006C1324" w:rsidP="005B0FB6">
      <w:pPr>
        <w:rPr>
          <w:noProof/>
          <w:sz w:val="24"/>
          <w:szCs w:val="24"/>
        </w:rPr>
      </w:pPr>
      <w:r w:rsidRPr="00523F09">
        <w:rPr>
          <w:b/>
          <w:sz w:val="24"/>
          <w:szCs w:val="24"/>
        </w:rPr>
        <w:t>Załącznik nr 4. Wzór harmonogramu rzeczowo - finansowego</w:t>
      </w:r>
      <w:r w:rsidRPr="00523F09">
        <w:rPr>
          <w:rFonts w:cs="Arial"/>
          <w:b/>
          <w:sz w:val="24"/>
          <w:szCs w:val="24"/>
        </w:rPr>
        <w:t>.</w:t>
      </w:r>
      <w:r w:rsidRPr="001C3486">
        <w:rPr>
          <w:noProof/>
          <w:sz w:val="24"/>
          <w:szCs w:val="24"/>
        </w:rPr>
        <w:t xml:space="preserve"> </w:t>
      </w:r>
    </w:p>
    <w:tbl>
      <w:tblPr>
        <w:tblpPr w:leftFromText="141" w:rightFromText="141" w:vertAnchor="page" w:horzAnchor="margin" w:tblpY="3256"/>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1"/>
        <w:gridCol w:w="4845"/>
        <w:gridCol w:w="790"/>
        <w:gridCol w:w="790"/>
        <w:gridCol w:w="790"/>
        <w:gridCol w:w="790"/>
        <w:gridCol w:w="790"/>
        <w:gridCol w:w="790"/>
        <w:gridCol w:w="790"/>
        <w:gridCol w:w="790"/>
        <w:gridCol w:w="790"/>
        <w:gridCol w:w="790"/>
        <w:gridCol w:w="790"/>
        <w:gridCol w:w="821"/>
      </w:tblGrid>
      <w:tr w:rsidR="001C3486" w:rsidRPr="004A5F10" w14:paraId="3AA2FC5D" w14:textId="77777777" w:rsidTr="001C3486">
        <w:trPr>
          <w:cantSplit/>
          <w:trHeight w:val="450"/>
        </w:trPr>
        <w:tc>
          <w:tcPr>
            <w:tcW w:w="14737" w:type="dxa"/>
            <w:gridSpan w:val="14"/>
            <w:shd w:val="clear" w:color="auto" w:fill="E0E0E0"/>
            <w:vAlign w:val="center"/>
          </w:tcPr>
          <w:p w14:paraId="7A81C14D" w14:textId="0CB2903A" w:rsidR="001C3486" w:rsidRPr="001C3486" w:rsidRDefault="001C3486" w:rsidP="001C3486">
            <w:pPr>
              <w:spacing w:line="240" w:lineRule="auto"/>
              <w:jc w:val="both"/>
              <w:rPr>
                <w:rFonts w:cs="Calibri"/>
                <w:b/>
                <w:bCs/>
                <w:sz w:val="24"/>
                <w:szCs w:val="24"/>
              </w:rPr>
            </w:pPr>
            <w:r w:rsidRPr="001C3486">
              <w:rPr>
                <w:rFonts w:cs="Calibri"/>
                <w:b/>
                <w:bCs/>
                <w:sz w:val="24"/>
                <w:szCs w:val="24"/>
              </w:rPr>
              <w:t>Harmonogram rzeczowo-finansowy [w PLN]</w:t>
            </w:r>
          </w:p>
          <w:p w14:paraId="5EE197D0" w14:textId="285DB3E2" w:rsidR="001C3486" w:rsidRPr="001C3486" w:rsidRDefault="001C3486" w:rsidP="001C3486">
            <w:pPr>
              <w:spacing w:line="240" w:lineRule="auto"/>
              <w:jc w:val="both"/>
              <w:rPr>
                <w:rFonts w:cs="Calibri"/>
                <w:sz w:val="24"/>
                <w:szCs w:val="24"/>
              </w:rPr>
            </w:pPr>
            <w:r w:rsidRPr="001C3486">
              <w:rPr>
                <w:rFonts w:cs="Calibri"/>
                <w:sz w:val="24"/>
                <w:szCs w:val="24"/>
              </w:rPr>
              <w:t xml:space="preserve">Należy podać wszystkie planowane wydatki </w:t>
            </w:r>
            <w:r w:rsidRPr="00B27794">
              <w:rPr>
                <w:rFonts w:cs="Calibri"/>
                <w:sz w:val="24"/>
                <w:szCs w:val="24"/>
              </w:rPr>
              <w:t xml:space="preserve">kwalifikowalne </w:t>
            </w:r>
            <w:r w:rsidR="00A65498" w:rsidRPr="00C15CF1">
              <w:rPr>
                <w:rFonts w:cs="Calibri"/>
                <w:sz w:val="24"/>
                <w:szCs w:val="24"/>
              </w:rPr>
              <w:t xml:space="preserve">w </w:t>
            </w:r>
            <w:r w:rsidR="003C65FC">
              <w:rPr>
                <w:rFonts w:cs="Calibri"/>
                <w:sz w:val="24"/>
                <w:szCs w:val="24"/>
              </w:rPr>
              <w:t xml:space="preserve">kwotach netto </w:t>
            </w:r>
            <w:r w:rsidRPr="001C3486">
              <w:rPr>
                <w:rFonts w:cs="Calibri"/>
                <w:sz w:val="24"/>
                <w:szCs w:val="24"/>
              </w:rPr>
              <w:t>związane z realizacją inwestycji dla kolejnych miesięcy realizacji projektu</w:t>
            </w:r>
          </w:p>
          <w:p w14:paraId="0F89F5AF" w14:textId="2DCAB367" w:rsidR="001C3486" w:rsidRPr="001C3486" w:rsidRDefault="001C3486" w:rsidP="00A65498">
            <w:pPr>
              <w:spacing w:line="240" w:lineRule="auto"/>
              <w:jc w:val="both"/>
              <w:rPr>
                <w:rFonts w:cs="Calibri"/>
                <w:b/>
                <w:bCs/>
              </w:rPr>
            </w:pPr>
            <w:r w:rsidRPr="001C3486">
              <w:rPr>
                <w:b/>
                <w:sz w:val="24"/>
                <w:szCs w:val="24"/>
              </w:rPr>
              <w:t>UWAGA: W TABELI NALEŻY UJĄĆ TERMIN FAKTYCZNEGO PONOSZENIA WYDATKU, A NIE NP. WYSTAWIENIA FAKTURY, ZA KTÓREJ ZAPŁATA NASTĄPI W KOLEJNYCH MIESIĄCACH</w:t>
            </w:r>
          </w:p>
        </w:tc>
      </w:tr>
      <w:tr w:rsidR="001C3486" w:rsidRPr="004A5F10" w14:paraId="0BFCE096" w14:textId="77777777" w:rsidTr="001C3486">
        <w:trPr>
          <w:cantSplit/>
          <w:trHeight w:val="172"/>
        </w:trPr>
        <w:tc>
          <w:tcPr>
            <w:tcW w:w="5226" w:type="dxa"/>
            <w:gridSpan w:val="2"/>
            <w:shd w:val="clear" w:color="auto" w:fill="E0E0E0"/>
            <w:vAlign w:val="center"/>
          </w:tcPr>
          <w:p w14:paraId="19B841B2" w14:textId="77777777" w:rsidR="001C3486" w:rsidRPr="001C3486" w:rsidRDefault="001C3486" w:rsidP="001C3486">
            <w:pPr>
              <w:spacing w:line="252" w:lineRule="auto"/>
              <w:jc w:val="both"/>
              <w:rPr>
                <w:rFonts w:cs="Calibri"/>
                <w:b/>
                <w:sz w:val="24"/>
                <w:szCs w:val="24"/>
              </w:rPr>
            </w:pPr>
            <w:r w:rsidRPr="001C3486">
              <w:rPr>
                <w:rFonts w:cs="Calibri"/>
                <w:b/>
                <w:sz w:val="24"/>
                <w:szCs w:val="24"/>
              </w:rPr>
              <w:t>Planowana data rozpoczęcia realizacji projektu (miesiąc, rok):</w:t>
            </w:r>
          </w:p>
        </w:tc>
        <w:tc>
          <w:tcPr>
            <w:tcW w:w="9511" w:type="dxa"/>
            <w:gridSpan w:val="12"/>
            <w:vAlign w:val="center"/>
          </w:tcPr>
          <w:p w14:paraId="4CBD0F32" w14:textId="77777777" w:rsidR="001C3486" w:rsidRPr="001C3486" w:rsidRDefault="001C3486" w:rsidP="001C3486">
            <w:pPr>
              <w:spacing w:line="252" w:lineRule="auto"/>
              <w:jc w:val="both"/>
              <w:rPr>
                <w:rFonts w:cs="Calibri"/>
                <w:b/>
                <w:sz w:val="18"/>
                <w:szCs w:val="18"/>
              </w:rPr>
            </w:pPr>
          </w:p>
        </w:tc>
      </w:tr>
      <w:tr w:rsidR="001C3486" w:rsidRPr="004A5F10" w14:paraId="3CD29127" w14:textId="77777777" w:rsidTr="001C3486">
        <w:trPr>
          <w:cantSplit/>
          <w:trHeight w:val="222"/>
        </w:trPr>
        <w:tc>
          <w:tcPr>
            <w:tcW w:w="381" w:type="dxa"/>
            <w:shd w:val="clear" w:color="auto" w:fill="E0E0E0"/>
            <w:vAlign w:val="center"/>
          </w:tcPr>
          <w:p w14:paraId="7F4091C9" w14:textId="77777777" w:rsidR="001C3486" w:rsidRPr="001C3486" w:rsidRDefault="001C3486" w:rsidP="001C3486">
            <w:pPr>
              <w:spacing w:after="0" w:line="240" w:lineRule="auto"/>
              <w:jc w:val="center"/>
              <w:rPr>
                <w:rFonts w:cs="Calibri"/>
                <w:b/>
                <w:bCs/>
                <w:sz w:val="24"/>
                <w:szCs w:val="24"/>
              </w:rPr>
            </w:pPr>
            <w:r w:rsidRPr="001C3486">
              <w:rPr>
                <w:rFonts w:cs="Calibri"/>
                <w:b/>
                <w:bCs/>
                <w:sz w:val="24"/>
                <w:szCs w:val="24"/>
              </w:rPr>
              <w:t>Lp.</w:t>
            </w:r>
          </w:p>
        </w:tc>
        <w:tc>
          <w:tcPr>
            <w:tcW w:w="4845" w:type="dxa"/>
            <w:shd w:val="clear" w:color="auto" w:fill="E0E0E0"/>
            <w:vAlign w:val="center"/>
          </w:tcPr>
          <w:p w14:paraId="6B25CE2B" w14:textId="77777777" w:rsidR="001C3486" w:rsidRPr="001C3486" w:rsidRDefault="001C3486" w:rsidP="001C3486">
            <w:pPr>
              <w:spacing w:after="0" w:line="240" w:lineRule="auto"/>
              <w:jc w:val="center"/>
              <w:rPr>
                <w:rFonts w:cs="Calibri"/>
                <w:b/>
                <w:bCs/>
                <w:sz w:val="24"/>
                <w:szCs w:val="24"/>
              </w:rPr>
            </w:pPr>
            <w:r w:rsidRPr="001C3486">
              <w:rPr>
                <w:rFonts w:cs="Calibri"/>
                <w:b/>
                <w:bCs/>
                <w:sz w:val="24"/>
                <w:szCs w:val="24"/>
              </w:rPr>
              <w:t xml:space="preserve">Rodzaj wydatku </w:t>
            </w:r>
            <w:r w:rsidRPr="001C3486">
              <w:rPr>
                <w:rFonts w:cs="Calibri"/>
                <w:sz w:val="24"/>
                <w:szCs w:val="24"/>
              </w:rPr>
              <w:t>/zgodnie z tabelą D1 pkt  2. w  Biznesplanie/</w:t>
            </w:r>
            <w:r w:rsidRPr="001C3486">
              <w:rPr>
                <w:rFonts w:cs="Calibri"/>
                <w:i/>
                <w:sz w:val="24"/>
                <w:szCs w:val="24"/>
              </w:rPr>
              <w:t xml:space="preserve"> </w:t>
            </w:r>
          </w:p>
        </w:tc>
        <w:tc>
          <w:tcPr>
            <w:tcW w:w="790" w:type="dxa"/>
            <w:shd w:val="clear" w:color="auto" w:fill="E0E0E0"/>
            <w:vAlign w:val="center"/>
          </w:tcPr>
          <w:p w14:paraId="24633518" w14:textId="77777777" w:rsidR="001C3486" w:rsidRPr="001C3486" w:rsidRDefault="001C3486" w:rsidP="001C3486">
            <w:pPr>
              <w:spacing w:after="0" w:line="240" w:lineRule="auto"/>
              <w:jc w:val="center"/>
              <w:rPr>
                <w:rFonts w:cs="Calibri"/>
                <w:b/>
                <w:bCs/>
                <w:sz w:val="18"/>
                <w:szCs w:val="18"/>
              </w:rPr>
            </w:pPr>
            <w:r w:rsidRPr="001C3486">
              <w:rPr>
                <w:rFonts w:cs="Calibri"/>
                <w:b/>
                <w:bCs/>
                <w:sz w:val="18"/>
                <w:szCs w:val="18"/>
              </w:rPr>
              <w:t>miesiąc 1</w:t>
            </w:r>
          </w:p>
        </w:tc>
        <w:tc>
          <w:tcPr>
            <w:tcW w:w="790" w:type="dxa"/>
            <w:shd w:val="clear" w:color="auto" w:fill="E0E0E0"/>
            <w:vAlign w:val="center"/>
          </w:tcPr>
          <w:p w14:paraId="0CF89BBC" w14:textId="77777777" w:rsidR="001C3486" w:rsidRPr="001C3486" w:rsidRDefault="001C3486" w:rsidP="001C3486">
            <w:pPr>
              <w:spacing w:after="0" w:line="240" w:lineRule="auto"/>
              <w:jc w:val="center"/>
              <w:rPr>
                <w:rFonts w:cs="Calibri"/>
                <w:b/>
                <w:bCs/>
                <w:sz w:val="18"/>
                <w:szCs w:val="18"/>
              </w:rPr>
            </w:pPr>
            <w:r w:rsidRPr="001C3486">
              <w:rPr>
                <w:rFonts w:cs="Calibri"/>
                <w:b/>
                <w:bCs/>
                <w:sz w:val="18"/>
                <w:szCs w:val="18"/>
              </w:rPr>
              <w:t>miesiąc 2</w:t>
            </w:r>
          </w:p>
        </w:tc>
        <w:tc>
          <w:tcPr>
            <w:tcW w:w="790" w:type="dxa"/>
            <w:shd w:val="clear" w:color="auto" w:fill="E0E0E0"/>
            <w:vAlign w:val="center"/>
          </w:tcPr>
          <w:p w14:paraId="387B2FBF" w14:textId="77777777" w:rsidR="001C3486" w:rsidRPr="001C3486" w:rsidRDefault="001C3486" w:rsidP="001C3486">
            <w:pPr>
              <w:spacing w:after="0" w:line="240" w:lineRule="auto"/>
              <w:jc w:val="center"/>
              <w:rPr>
                <w:rFonts w:cs="Calibri"/>
                <w:b/>
                <w:bCs/>
                <w:sz w:val="18"/>
                <w:szCs w:val="18"/>
              </w:rPr>
            </w:pPr>
            <w:r w:rsidRPr="001C3486">
              <w:rPr>
                <w:rFonts w:cs="Calibri"/>
                <w:b/>
                <w:bCs/>
                <w:sz w:val="18"/>
                <w:szCs w:val="18"/>
              </w:rPr>
              <w:t>miesiąc 3</w:t>
            </w:r>
          </w:p>
        </w:tc>
        <w:tc>
          <w:tcPr>
            <w:tcW w:w="790" w:type="dxa"/>
            <w:shd w:val="clear" w:color="auto" w:fill="E0E0E0"/>
            <w:vAlign w:val="center"/>
          </w:tcPr>
          <w:p w14:paraId="68E391EB" w14:textId="77777777" w:rsidR="001C3486" w:rsidRPr="001C3486" w:rsidRDefault="001C3486" w:rsidP="001C3486">
            <w:pPr>
              <w:spacing w:after="0" w:line="240" w:lineRule="auto"/>
              <w:jc w:val="center"/>
              <w:rPr>
                <w:rFonts w:cs="Calibri"/>
                <w:b/>
                <w:bCs/>
                <w:sz w:val="18"/>
                <w:szCs w:val="18"/>
              </w:rPr>
            </w:pPr>
            <w:r w:rsidRPr="001C3486">
              <w:rPr>
                <w:rFonts w:cs="Calibri"/>
                <w:b/>
                <w:bCs/>
                <w:sz w:val="18"/>
                <w:szCs w:val="18"/>
              </w:rPr>
              <w:t>miesiąc 4</w:t>
            </w:r>
          </w:p>
        </w:tc>
        <w:tc>
          <w:tcPr>
            <w:tcW w:w="790" w:type="dxa"/>
            <w:shd w:val="clear" w:color="auto" w:fill="E0E0E0"/>
            <w:vAlign w:val="center"/>
          </w:tcPr>
          <w:p w14:paraId="7D61D4E9" w14:textId="77777777" w:rsidR="001C3486" w:rsidRPr="001C3486" w:rsidRDefault="001C3486" w:rsidP="001C3486">
            <w:pPr>
              <w:spacing w:after="0" w:line="240" w:lineRule="auto"/>
              <w:jc w:val="center"/>
              <w:rPr>
                <w:rFonts w:cs="Calibri"/>
                <w:b/>
                <w:bCs/>
                <w:sz w:val="18"/>
                <w:szCs w:val="18"/>
              </w:rPr>
            </w:pPr>
            <w:r w:rsidRPr="001C3486">
              <w:rPr>
                <w:rFonts w:cs="Calibri"/>
                <w:b/>
                <w:bCs/>
                <w:sz w:val="18"/>
                <w:szCs w:val="18"/>
              </w:rPr>
              <w:t>miesiąc 5</w:t>
            </w:r>
          </w:p>
        </w:tc>
        <w:tc>
          <w:tcPr>
            <w:tcW w:w="790" w:type="dxa"/>
            <w:shd w:val="clear" w:color="auto" w:fill="E0E0E0"/>
            <w:vAlign w:val="center"/>
          </w:tcPr>
          <w:p w14:paraId="2D31E81B" w14:textId="77777777" w:rsidR="001C3486" w:rsidRPr="001C3486" w:rsidRDefault="001C3486" w:rsidP="001C3486">
            <w:pPr>
              <w:spacing w:after="0" w:line="240" w:lineRule="auto"/>
              <w:jc w:val="center"/>
              <w:rPr>
                <w:rFonts w:cs="Calibri"/>
                <w:b/>
                <w:bCs/>
                <w:sz w:val="18"/>
                <w:szCs w:val="18"/>
              </w:rPr>
            </w:pPr>
            <w:r w:rsidRPr="001C3486">
              <w:rPr>
                <w:rFonts w:cs="Calibri"/>
                <w:b/>
                <w:bCs/>
                <w:sz w:val="18"/>
                <w:szCs w:val="18"/>
              </w:rPr>
              <w:t>miesiąc 6</w:t>
            </w:r>
          </w:p>
        </w:tc>
        <w:tc>
          <w:tcPr>
            <w:tcW w:w="790" w:type="dxa"/>
            <w:shd w:val="clear" w:color="auto" w:fill="E0E0E0"/>
            <w:vAlign w:val="center"/>
          </w:tcPr>
          <w:p w14:paraId="6EA21837" w14:textId="77777777" w:rsidR="001C3486" w:rsidRPr="001C3486" w:rsidRDefault="001C3486" w:rsidP="001C3486">
            <w:pPr>
              <w:spacing w:after="0" w:line="240" w:lineRule="auto"/>
              <w:jc w:val="center"/>
              <w:rPr>
                <w:rFonts w:cs="Calibri"/>
                <w:b/>
                <w:bCs/>
                <w:sz w:val="18"/>
                <w:szCs w:val="18"/>
              </w:rPr>
            </w:pPr>
            <w:r w:rsidRPr="001C3486">
              <w:rPr>
                <w:rFonts w:cs="Calibri"/>
                <w:b/>
                <w:bCs/>
                <w:sz w:val="18"/>
                <w:szCs w:val="18"/>
              </w:rPr>
              <w:t>miesiąc 7</w:t>
            </w:r>
          </w:p>
        </w:tc>
        <w:tc>
          <w:tcPr>
            <w:tcW w:w="790" w:type="dxa"/>
            <w:shd w:val="clear" w:color="auto" w:fill="E0E0E0"/>
            <w:vAlign w:val="center"/>
          </w:tcPr>
          <w:p w14:paraId="5B87EFF6" w14:textId="77777777" w:rsidR="001C3486" w:rsidRPr="001C3486" w:rsidRDefault="001C3486" w:rsidP="001C3486">
            <w:pPr>
              <w:spacing w:after="0" w:line="240" w:lineRule="auto"/>
              <w:jc w:val="center"/>
              <w:rPr>
                <w:rFonts w:cs="Calibri"/>
                <w:b/>
                <w:bCs/>
                <w:sz w:val="18"/>
                <w:szCs w:val="18"/>
              </w:rPr>
            </w:pPr>
            <w:r w:rsidRPr="001C3486">
              <w:rPr>
                <w:rFonts w:cs="Calibri"/>
                <w:b/>
                <w:bCs/>
                <w:sz w:val="18"/>
                <w:szCs w:val="18"/>
              </w:rPr>
              <w:t>miesiąc 8</w:t>
            </w:r>
          </w:p>
        </w:tc>
        <w:tc>
          <w:tcPr>
            <w:tcW w:w="790" w:type="dxa"/>
            <w:shd w:val="clear" w:color="auto" w:fill="E0E0E0"/>
            <w:vAlign w:val="center"/>
          </w:tcPr>
          <w:p w14:paraId="090DA57C" w14:textId="77777777" w:rsidR="001C3486" w:rsidRPr="001C3486" w:rsidRDefault="001C3486" w:rsidP="001C3486">
            <w:pPr>
              <w:spacing w:after="0" w:line="240" w:lineRule="auto"/>
              <w:jc w:val="center"/>
              <w:rPr>
                <w:rFonts w:cs="Calibri"/>
                <w:b/>
                <w:bCs/>
                <w:sz w:val="18"/>
                <w:szCs w:val="18"/>
              </w:rPr>
            </w:pPr>
            <w:r w:rsidRPr="001C3486">
              <w:rPr>
                <w:rFonts w:cs="Calibri"/>
                <w:b/>
                <w:bCs/>
                <w:sz w:val="18"/>
                <w:szCs w:val="18"/>
              </w:rPr>
              <w:t>miesiąc 9</w:t>
            </w:r>
          </w:p>
        </w:tc>
        <w:tc>
          <w:tcPr>
            <w:tcW w:w="790" w:type="dxa"/>
            <w:shd w:val="clear" w:color="auto" w:fill="E0E0E0"/>
            <w:vAlign w:val="center"/>
          </w:tcPr>
          <w:p w14:paraId="6B9235D9" w14:textId="77777777" w:rsidR="001C3486" w:rsidRPr="001C3486" w:rsidRDefault="001C3486" w:rsidP="001C3486">
            <w:pPr>
              <w:spacing w:after="0" w:line="240" w:lineRule="auto"/>
              <w:jc w:val="center"/>
              <w:rPr>
                <w:rFonts w:cs="Calibri"/>
                <w:b/>
                <w:bCs/>
                <w:sz w:val="18"/>
                <w:szCs w:val="18"/>
              </w:rPr>
            </w:pPr>
            <w:r w:rsidRPr="001C3486">
              <w:rPr>
                <w:rFonts w:cs="Calibri"/>
                <w:b/>
                <w:bCs/>
                <w:sz w:val="18"/>
                <w:szCs w:val="18"/>
              </w:rPr>
              <w:t>miesiąc 10</w:t>
            </w:r>
          </w:p>
        </w:tc>
        <w:tc>
          <w:tcPr>
            <w:tcW w:w="790" w:type="dxa"/>
            <w:shd w:val="clear" w:color="auto" w:fill="E0E0E0"/>
            <w:vAlign w:val="center"/>
          </w:tcPr>
          <w:p w14:paraId="6328C1B0" w14:textId="77777777" w:rsidR="001C3486" w:rsidRPr="001C3486" w:rsidRDefault="001C3486" w:rsidP="001C3486">
            <w:pPr>
              <w:spacing w:after="0" w:line="240" w:lineRule="auto"/>
              <w:jc w:val="center"/>
              <w:rPr>
                <w:rFonts w:cs="Calibri"/>
                <w:b/>
                <w:bCs/>
                <w:sz w:val="18"/>
                <w:szCs w:val="18"/>
              </w:rPr>
            </w:pPr>
            <w:r w:rsidRPr="001C3486">
              <w:rPr>
                <w:rFonts w:cs="Calibri"/>
                <w:b/>
                <w:bCs/>
                <w:sz w:val="18"/>
                <w:szCs w:val="18"/>
              </w:rPr>
              <w:t>miesiąc 11</w:t>
            </w:r>
          </w:p>
        </w:tc>
        <w:tc>
          <w:tcPr>
            <w:tcW w:w="821" w:type="dxa"/>
            <w:shd w:val="clear" w:color="auto" w:fill="E0E0E0"/>
            <w:vAlign w:val="center"/>
          </w:tcPr>
          <w:p w14:paraId="2D9B6085" w14:textId="77777777" w:rsidR="001C3486" w:rsidRPr="001C3486" w:rsidRDefault="001C3486" w:rsidP="001C3486">
            <w:pPr>
              <w:spacing w:after="0" w:line="240" w:lineRule="auto"/>
              <w:jc w:val="center"/>
              <w:rPr>
                <w:rFonts w:cs="Calibri"/>
                <w:b/>
                <w:bCs/>
                <w:sz w:val="18"/>
                <w:szCs w:val="18"/>
              </w:rPr>
            </w:pPr>
            <w:r w:rsidRPr="001C3486">
              <w:rPr>
                <w:rFonts w:cs="Calibri"/>
                <w:b/>
                <w:bCs/>
                <w:sz w:val="18"/>
                <w:szCs w:val="18"/>
              </w:rPr>
              <w:t>miesiąc 12</w:t>
            </w:r>
          </w:p>
        </w:tc>
      </w:tr>
      <w:tr w:rsidR="001C3486" w:rsidRPr="004A5F10" w14:paraId="5B9B74D5" w14:textId="77777777" w:rsidTr="001C3486">
        <w:trPr>
          <w:cantSplit/>
          <w:trHeight w:val="228"/>
        </w:trPr>
        <w:tc>
          <w:tcPr>
            <w:tcW w:w="381" w:type="dxa"/>
            <w:vAlign w:val="center"/>
          </w:tcPr>
          <w:p w14:paraId="75175FE7" w14:textId="77777777" w:rsidR="001C3486" w:rsidRPr="001C3486" w:rsidRDefault="001C3486" w:rsidP="001C3486">
            <w:pPr>
              <w:spacing w:line="252" w:lineRule="auto"/>
              <w:jc w:val="center"/>
              <w:rPr>
                <w:rFonts w:cs="Calibri"/>
                <w:sz w:val="18"/>
                <w:szCs w:val="18"/>
              </w:rPr>
            </w:pPr>
            <w:r w:rsidRPr="001C3486">
              <w:rPr>
                <w:rFonts w:cs="Calibri"/>
                <w:sz w:val="18"/>
                <w:szCs w:val="18"/>
              </w:rPr>
              <w:t>1</w:t>
            </w:r>
          </w:p>
        </w:tc>
        <w:tc>
          <w:tcPr>
            <w:tcW w:w="4845" w:type="dxa"/>
            <w:vAlign w:val="center"/>
          </w:tcPr>
          <w:p w14:paraId="1CC71FD9" w14:textId="77777777" w:rsidR="001C3486" w:rsidRPr="001C3486" w:rsidRDefault="001C3486" w:rsidP="001C3486">
            <w:pPr>
              <w:spacing w:line="252" w:lineRule="auto"/>
              <w:jc w:val="center"/>
              <w:rPr>
                <w:rFonts w:cs="Calibri"/>
                <w:sz w:val="20"/>
                <w:szCs w:val="18"/>
              </w:rPr>
            </w:pPr>
          </w:p>
        </w:tc>
        <w:tc>
          <w:tcPr>
            <w:tcW w:w="790" w:type="dxa"/>
            <w:vAlign w:val="center"/>
          </w:tcPr>
          <w:p w14:paraId="1E1D9649" w14:textId="77777777" w:rsidR="001C3486" w:rsidRPr="001C3486" w:rsidRDefault="001C3486" w:rsidP="001C3486">
            <w:pPr>
              <w:spacing w:line="252" w:lineRule="auto"/>
              <w:jc w:val="right"/>
              <w:rPr>
                <w:rFonts w:cs="Calibri"/>
                <w:sz w:val="18"/>
                <w:szCs w:val="18"/>
              </w:rPr>
            </w:pPr>
          </w:p>
        </w:tc>
        <w:tc>
          <w:tcPr>
            <w:tcW w:w="790" w:type="dxa"/>
            <w:vAlign w:val="center"/>
          </w:tcPr>
          <w:p w14:paraId="701B28D0" w14:textId="77777777" w:rsidR="001C3486" w:rsidRPr="001C3486" w:rsidRDefault="001C3486" w:rsidP="001C3486">
            <w:pPr>
              <w:spacing w:line="252" w:lineRule="auto"/>
              <w:jc w:val="right"/>
              <w:rPr>
                <w:rFonts w:cs="Calibri"/>
                <w:sz w:val="18"/>
                <w:szCs w:val="18"/>
              </w:rPr>
            </w:pPr>
          </w:p>
        </w:tc>
        <w:tc>
          <w:tcPr>
            <w:tcW w:w="790" w:type="dxa"/>
            <w:vAlign w:val="center"/>
          </w:tcPr>
          <w:p w14:paraId="5CF9998A" w14:textId="77777777" w:rsidR="001C3486" w:rsidRPr="001C3486" w:rsidRDefault="001C3486" w:rsidP="001C3486">
            <w:pPr>
              <w:spacing w:line="252" w:lineRule="auto"/>
              <w:jc w:val="right"/>
              <w:rPr>
                <w:rFonts w:cs="Calibri"/>
                <w:sz w:val="18"/>
                <w:szCs w:val="18"/>
              </w:rPr>
            </w:pPr>
          </w:p>
        </w:tc>
        <w:tc>
          <w:tcPr>
            <w:tcW w:w="790" w:type="dxa"/>
            <w:vAlign w:val="center"/>
          </w:tcPr>
          <w:p w14:paraId="6E842536" w14:textId="77777777" w:rsidR="001C3486" w:rsidRPr="001C3486" w:rsidRDefault="001C3486" w:rsidP="001C3486">
            <w:pPr>
              <w:spacing w:line="252" w:lineRule="auto"/>
              <w:jc w:val="right"/>
              <w:rPr>
                <w:rFonts w:cs="Calibri"/>
                <w:sz w:val="18"/>
                <w:szCs w:val="18"/>
              </w:rPr>
            </w:pPr>
          </w:p>
        </w:tc>
        <w:tc>
          <w:tcPr>
            <w:tcW w:w="790" w:type="dxa"/>
            <w:vAlign w:val="center"/>
          </w:tcPr>
          <w:p w14:paraId="5E947FE7" w14:textId="77777777" w:rsidR="001C3486" w:rsidRPr="001C3486" w:rsidRDefault="001C3486" w:rsidP="001C3486">
            <w:pPr>
              <w:spacing w:line="252" w:lineRule="auto"/>
              <w:jc w:val="right"/>
              <w:rPr>
                <w:rFonts w:cs="Calibri"/>
                <w:sz w:val="18"/>
                <w:szCs w:val="18"/>
              </w:rPr>
            </w:pPr>
          </w:p>
        </w:tc>
        <w:tc>
          <w:tcPr>
            <w:tcW w:w="790" w:type="dxa"/>
            <w:vAlign w:val="center"/>
          </w:tcPr>
          <w:p w14:paraId="01FBA15B" w14:textId="77777777" w:rsidR="001C3486" w:rsidRPr="001C3486" w:rsidRDefault="001C3486" w:rsidP="001C3486">
            <w:pPr>
              <w:spacing w:line="252" w:lineRule="auto"/>
              <w:jc w:val="right"/>
              <w:rPr>
                <w:rFonts w:cs="Calibri"/>
                <w:sz w:val="18"/>
                <w:szCs w:val="18"/>
              </w:rPr>
            </w:pPr>
          </w:p>
        </w:tc>
        <w:tc>
          <w:tcPr>
            <w:tcW w:w="790" w:type="dxa"/>
            <w:vAlign w:val="center"/>
          </w:tcPr>
          <w:p w14:paraId="2D69CAC5" w14:textId="77777777" w:rsidR="001C3486" w:rsidRPr="001C3486" w:rsidRDefault="001C3486" w:rsidP="001C3486">
            <w:pPr>
              <w:spacing w:line="252" w:lineRule="auto"/>
              <w:jc w:val="right"/>
              <w:rPr>
                <w:rFonts w:cs="Calibri"/>
                <w:sz w:val="18"/>
                <w:szCs w:val="18"/>
              </w:rPr>
            </w:pPr>
          </w:p>
        </w:tc>
        <w:tc>
          <w:tcPr>
            <w:tcW w:w="790" w:type="dxa"/>
            <w:vAlign w:val="center"/>
          </w:tcPr>
          <w:p w14:paraId="4E94AF93" w14:textId="77777777" w:rsidR="001C3486" w:rsidRPr="001C3486" w:rsidRDefault="001C3486" w:rsidP="001C3486">
            <w:pPr>
              <w:spacing w:line="252" w:lineRule="auto"/>
              <w:jc w:val="right"/>
              <w:rPr>
                <w:rFonts w:cs="Calibri"/>
                <w:sz w:val="18"/>
                <w:szCs w:val="18"/>
              </w:rPr>
            </w:pPr>
          </w:p>
        </w:tc>
        <w:tc>
          <w:tcPr>
            <w:tcW w:w="790" w:type="dxa"/>
            <w:vAlign w:val="center"/>
          </w:tcPr>
          <w:p w14:paraId="39207A3D" w14:textId="77777777" w:rsidR="001C3486" w:rsidRPr="001C3486" w:rsidRDefault="001C3486" w:rsidP="001C3486">
            <w:pPr>
              <w:spacing w:line="252" w:lineRule="auto"/>
              <w:jc w:val="right"/>
              <w:rPr>
                <w:rFonts w:cs="Calibri"/>
                <w:sz w:val="18"/>
                <w:szCs w:val="18"/>
              </w:rPr>
            </w:pPr>
          </w:p>
        </w:tc>
        <w:tc>
          <w:tcPr>
            <w:tcW w:w="790" w:type="dxa"/>
            <w:vAlign w:val="center"/>
          </w:tcPr>
          <w:p w14:paraId="2DFE35DA" w14:textId="77777777" w:rsidR="001C3486" w:rsidRPr="001C3486" w:rsidRDefault="001C3486" w:rsidP="001C3486">
            <w:pPr>
              <w:spacing w:line="252" w:lineRule="auto"/>
              <w:jc w:val="right"/>
              <w:rPr>
                <w:rFonts w:cs="Calibri"/>
                <w:sz w:val="18"/>
                <w:szCs w:val="18"/>
              </w:rPr>
            </w:pPr>
          </w:p>
        </w:tc>
        <w:tc>
          <w:tcPr>
            <w:tcW w:w="790" w:type="dxa"/>
            <w:vAlign w:val="center"/>
          </w:tcPr>
          <w:p w14:paraId="0C64AECF" w14:textId="77777777" w:rsidR="001C3486" w:rsidRPr="001C3486" w:rsidRDefault="001C3486" w:rsidP="001C3486">
            <w:pPr>
              <w:spacing w:line="252" w:lineRule="auto"/>
              <w:jc w:val="right"/>
              <w:rPr>
                <w:rFonts w:cs="Calibri"/>
                <w:sz w:val="18"/>
                <w:szCs w:val="18"/>
              </w:rPr>
            </w:pPr>
          </w:p>
        </w:tc>
        <w:tc>
          <w:tcPr>
            <w:tcW w:w="821" w:type="dxa"/>
            <w:vAlign w:val="center"/>
          </w:tcPr>
          <w:p w14:paraId="0D930109" w14:textId="77777777" w:rsidR="001C3486" w:rsidRPr="001C3486" w:rsidRDefault="001C3486" w:rsidP="001C3486">
            <w:pPr>
              <w:spacing w:line="252" w:lineRule="auto"/>
              <w:jc w:val="right"/>
              <w:rPr>
                <w:rFonts w:cs="Calibri"/>
                <w:sz w:val="18"/>
                <w:szCs w:val="18"/>
              </w:rPr>
            </w:pPr>
          </w:p>
        </w:tc>
      </w:tr>
      <w:tr w:rsidR="001C3486" w:rsidRPr="004A5F10" w14:paraId="6F0251D5" w14:textId="77777777" w:rsidTr="001C3486">
        <w:trPr>
          <w:cantSplit/>
          <w:trHeight w:val="228"/>
        </w:trPr>
        <w:tc>
          <w:tcPr>
            <w:tcW w:w="381" w:type="dxa"/>
            <w:vAlign w:val="center"/>
          </w:tcPr>
          <w:p w14:paraId="75DE02EA" w14:textId="77777777" w:rsidR="001C3486" w:rsidRPr="001C3486" w:rsidRDefault="001C3486" w:rsidP="001C3486">
            <w:pPr>
              <w:spacing w:line="252" w:lineRule="auto"/>
              <w:jc w:val="center"/>
              <w:rPr>
                <w:rFonts w:cs="Calibri"/>
                <w:sz w:val="18"/>
                <w:szCs w:val="18"/>
              </w:rPr>
            </w:pPr>
            <w:r w:rsidRPr="001C3486">
              <w:rPr>
                <w:rFonts w:cs="Calibri"/>
                <w:sz w:val="18"/>
                <w:szCs w:val="18"/>
              </w:rPr>
              <w:t>2</w:t>
            </w:r>
          </w:p>
        </w:tc>
        <w:tc>
          <w:tcPr>
            <w:tcW w:w="4845" w:type="dxa"/>
            <w:vAlign w:val="center"/>
          </w:tcPr>
          <w:p w14:paraId="6122CEA8" w14:textId="77777777" w:rsidR="001C3486" w:rsidRPr="001C3486" w:rsidRDefault="001C3486" w:rsidP="001C3486">
            <w:pPr>
              <w:spacing w:line="252" w:lineRule="auto"/>
              <w:jc w:val="center"/>
              <w:rPr>
                <w:rFonts w:cs="Calibri"/>
                <w:sz w:val="20"/>
                <w:szCs w:val="18"/>
              </w:rPr>
            </w:pPr>
          </w:p>
        </w:tc>
        <w:tc>
          <w:tcPr>
            <w:tcW w:w="790" w:type="dxa"/>
            <w:vAlign w:val="center"/>
          </w:tcPr>
          <w:p w14:paraId="0F5EE26B" w14:textId="77777777" w:rsidR="001C3486" w:rsidRPr="001C3486" w:rsidRDefault="001C3486" w:rsidP="001C3486">
            <w:pPr>
              <w:spacing w:line="252" w:lineRule="auto"/>
              <w:jc w:val="right"/>
              <w:rPr>
                <w:rFonts w:cs="Calibri"/>
                <w:sz w:val="18"/>
                <w:szCs w:val="18"/>
              </w:rPr>
            </w:pPr>
          </w:p>
        </w:tc>
        <w:tc>
          <w:tcPr>
            <w:tcW w:w="790" w:type="dxa"/>
            <w:vAlign w:val="center"/>
          </w:tcPr>
          <w:p w14:paraId="4620DF1D" w14:textId="77777777" w:rsidR="001C3486" w:rsidRPr="001C3486" w:rsidRDefault="001C3486" w:rsidP="001C3486">
            <w:pPr>
              <w:spacing w:line="252" w:lineRule="auto"/>
              <w:jc w:val="right"/>
              <w:rPr>
                <w:rFonts w:cs="Calibri"/>
                <w:sz w:val="18"/>
                <w:szCs w:val="18"/>
              </w:rPr>
            </w:pPr>
          </w:p>
        </w:tc>
        <w:tc>
          <w:tcPr>
            <w:tcW w:w="790" w:type="dxa"/>
            <w:vAlign w:val="center"/>
          </w:tcPr>
          <w:p w14:paraId="761C36DF" w14:textId="77777777" w:rsidR="001C3486" w:rsidRPr="001C3486" w:rsidRDefault="001C3486" w:rsidP="001C3486">
            <w:pPr>
              <w:spacing w:line="252" w:lineRule="auto"/>
              <w:jc w:val="right"/>
              <w:rPr>
                <w:rFonts w:cs="Calibri"/>
                <w:sz w:val="18"/>
                <w:szCs w:val="18"/>
              </w:rPr>
            </w:pPr>
          </w:p>
        </w:tc>
        <w:tc>
          <w:tcPr>
            <w:tcW w:w="790" w:type="dxa"/>
            <w:vAlign w:val="center"/>
          </w:tcPr>
          <w:p w14:paraId="3371F2F6" w14:textId="77777777" w:rsidR="001C3486" w:rsidRPr="001C3486" w:rsidRDefault="001C3486" w:rsidP="001C3486">
            <w:pPr>
              <w:spacing w:line="252" w:lineRule="auto"/>
              <w:jc w:val="right"/>
              <w:rPr>
                <w:rFonts w:cs="Calibri"/>
                <w:sz w:val="18"/>
                <w:szCs w:val="18"/>
              </w:rPr>
            </w:pPr>
          </w:p>
        </w:tc>
        <w:tc>
          <w:tcPr>
            <w:tcW w:w="790" w:type="dxa"/>
            <w:vAlign w:val="center"/>
          </w:tcPr>
          <w:p w14:paraId="35829B37" w14:textId="77777777" w:rsidR="001C3486" w:rsidRPr="001C3486" w:rsidRDefault="001C3486" w:rsidP="001C3486">
            <w:pPr>
              <w:spacing w:line="252" w:lineRule="auto"/>
              <w:jc w:val="right"/>
              <w:rPr>
                <w:rFonts w:cs="Calibri"/>
                <w:sz w:val="18"/>
                <w:szCs w:val="18"/>
              </w:rPr>
            </w:pPr>
          </w:p>
        </w:tc>
        <w:tc>
          <w:tcPr>
            <w:tcW w:w="790" w:type="dxa"/>
            <w:vAlign w:val="center"/>
          </w:tcPr>
          <w:p w14:paraId="6E894A45" w14:textId="77777777" w:rsidR="001C3486" w:rsidRPr="001C3486" w:rsidRDefault="001C3486" w:rsidP="001C3486">
            <w:pPr>
              <w:spacing w:line="252" w:lineRule="auto"/>
              <w:jc w:val="right"/>
              <w:rPr>
                <w:rFonts w:cs="Calibri"/>
                <w:sz w:val="18"/>
                <w:szCs w:val="18"/>
              </w:rPr>
            </w:pPr>
          </w:p>
        </w:tc>
        <w:tc>
          <w:tcPr>
            <w:tcW w:w="790" w:type="dxa"/>
            <w:vAlign w:val="center"/>
          </w:tcPr>
          <w:p w14:paraId="23F3293C" w14:textId="77777777" w:rsidR="001C3486" w:rsidRPr="001C3486" w:rsidRDefault="001C3486" w:rsidP="001C3486">
            <w:pPr>
              <w:spacing w:line="252" w:lineRule="auto"/>
              <w:jc w:val="right"/>
              <w:rPr>
                <w:rFonts w:cs="Calibri"/>
                <w:sz w:val="18"/>
                <w:szCs w:val="18"/>
              </w:rPr>
            </w:pPr>
          </w:p>
        </w:tc>
        <w:tc>
          <w:tcPr>
            <w:tcW w:w="790" w:type="dxa"/>
            <w:vAlign w:val="center"/>
          </w:tcPr>
          <w:p w14:paraId="4281B97D" w14:textId="77777777" w:rsidR="001C3486" w:rsidRPr="001C3486" w:rsidRDefault="001C3486" w:rsidP="001C3486">
            <w:pPr>
              <w:spacing w:line="252" w:lineRule="auto"/>
              <w:jc w:val="right"/>
              <w:rPr>
                <w:rFonts w:cs="Calibri"/>
                <w:sz w:val="18"/>
                <w:szCs w:val="18"/>
              </w:rPr>
            </w:pPr>
          </w:p>
        </w:tc>
        <w:tc>
          <w:tcPr>
            <w:tcW w:w="790" w:type="dxa"/>
            <w:vAlign w:val="center"/>
          </w:tcPr>
          <w:p w14:paraId="05B5D052" w14:textId="77777777" w:rsidR="001C3486" w:rsidRPr="001C3486" w:rsidRDefault="001C3486" w:rsidP="001C3486">
            <w:pPr>
              <w:spacing w:line="252" w:lineRule="auto"/>
              <w:jc w:val="right"/>
              <w:rPr>
                <w:rFonts w:cs="Calibri"/>
                <w:sz w:val="18"/>
                <w:szCs w:val="18"/>
              </w:rPr>
            </w:pPr>
          </w:p>
        </w:tc>
        <w:tc>
          <w:tcPr>
            <w:tcW w:w="790" w:type="dxa"/>
            <w:vAlign w:val="center"/>
          </w:tcPr>
          <w:p w14:paraId="2B05A073" w14:textId="77777777" w:rsidR="001C3486" w:rsidRPr="001C3486" w:rsidRDefault="001C3486" w:rsidP="001C3486">
            <w:pPr>
              <w:spacing w:line="252" w:lineRule="auto"/>
              <w:jc w:val="right"/>
              <w:rPr>
                <w:rFonts w:cs="Calibri"/>
                <w:sz w:val="18"/>
                <w:szCs w:val="18"/>
              </w:rPr>
            </w:pPr>
          </w:p>
        </w:tc>
        <w:tc>
          <w:tcPr>
            <w:tcW w:w="790" w:type="dxa"/>
            <w:vAlign w:val="center"/>
          </w:tcPr>
          <w:p w14:paraId="11E91A45" w14:textId="77777777" w:rsidR="001C3486" w:rsidRPr="001C3486" w:rsidRDefault="001C3486" w:rsidP="001C3486">
            <w:pPr>
              <w:spacing w:line="252" w:lineRule="auto"/>
              <w:jc w:val="right"/>
              <w:rPr>
                <w:rFonts w:cs="Calibri"/>
                <w:sz w:val="18"/>
                <w:szCs w:val="18"/>
              </w:rPr>
            </w:pPr>
          </w:p>
        </w:tc>
        <w:tc>
          <w:tcPr>
            <w:tcW w:w="821" w:type="dxa"/>
            <w:vAlign w:val="center"/>
          </w:tcPr>
          <w:p w14:paraId="36A18F46" w14:textId="77777777" w:rsidR="001C3486" w:rsidRPr="001C3486" w:rsidRDefault="001C3486" w:rsidP="001C3486">
            <w:pPr>
              <w:spacing w:line="252" w:lineRule="auto"/>
              <w:jc w:val="right"/>
              <w:rPr>
                <w:rFonts w:cs="Calibri"/>
                <w:sz w:val="18"/>
                <w:szCs w:val="18"/>
              </w:rPr>
            </w:pPr>
          </w:p>
        </w:tc>
      </w:tr>
      <w:tr w:rsidR="001C3486" w:rsidRPr="004A5F10" w14:paraId="4225F74A" w14:textId="77777777" w:rsidTr="001C3486">
        <w:trPr>
          <w:cantSplit/>
          <w:trHeight w:val="228"/>
        </w:trPr>
        <w:tc>
          <w:tcPr>
            <w:tcW w:w="381" w:type="dxa"/>
            <w:vAlign w:val="center"/>
          </w:tcPr>
          <w:p w14:paraId="470A5DAD" w14:textId="77777777" w:rsidR="001C3486" w:rsidRPr="001C3486" w:rsidRDefault="001C3486" w:rsidP="001C3486">
            <w:pPr>
              <w:spacing w:line="252" w:lineRule="auto"/>
              <w:jc w:val="center"/>
              <w:rPr>
                <w:rFonts w:cs="Calibri"/>
                <w:sz w:val="18"/>
                <w:szCs w:val="18"/>
              </w:rPr>
            </w:pPr>
            <w:r w:rsidRPr="001C3486">
              <w:rPr>
                <w:rFonts w:cs="Calibri"/>
                <w:sz w:val="18"/>
                <w:szCs w:val="18"/>
              </w:rPr>
              <w:t>3</w:t>
            </w:r>
          </w:p>
        </w:tc>
        <w:tc>
          <w:tcPr>
            <w:tcW w:w="4845" w:type="dxa"/>
            <w:vAlign w:val="center"/>
          </w:tcPr>
          <w:p w14:paraId="73B89514" w14:textId="77777777" w:rsidR="001C3486" w:rsidRPr="001C3486" w:rsidRDefault="001C3486" w:rsidP="001C3486">
            <w:pPr>
              <w:spacing w:line="252" w:lineRule="auto"/>
              <w:jc w:val="center"/>
              <w:rPr>
                <w:rFonts w:cs="Calibri"/>
                <w:sz w:val="20"/>
                <w:szCs w:val="18"/>
              </w:rPr>
            </w:pPr>
          </w:p>
        </w:tc>
        <w:tc>
          <w:tcPr>
            <w:tcW w:w="790" w:type="dxa"/>
            <w:vAlign w:val="center"/>
          </w:tcPr>
          <w:p w14:paraId="0B3C1B4D" w14:textId="77777777" w:rsidR="001C3486" w:rsidRPr="001C3486" w:rsidRDefault="001C3486" w:rsidP="001C3486">
            <w:pPr>
              <w:spacing w:line="252" w:lineRule="auto"/>
              <w:jc w:val="right"/>
              <w:rPr>
                <w:rFonts w:cs="Calibri"/>
                <w:sz w:val="18"/>
                <w:szCs w:val="18"/>
              </w:rPr>
            </w:pPr>
          </w:p>
        </w:tc>
        <w:tc>
          <w:tcPr>
            <w:tcW w:w="790" w:type="dxa"/>
            <w:vAlign w:val="center"/>
          </w:tcPr>
          <w:p w14:paraId="1BF01657" w14:textId="77777777" w:rsidR="001C3486" w:rsidRPr="001C3486" w:rsidRDefault="001C3486" w:rsidP="001C3486">
            <w:pPr>
              <w:spacing w:line="252" w:lineRule="auto"/>
              <w:jc w:val="right"/>
              <w:rPr>
                <w:rFonts w:cs="Calibri"/>
                <w:sz w:val="18"/>
                <w:szCs w:val="18"/>
              </w:rPr>
            </w:pPr>
          </w:p>
        </w:tc>
        <w:tc>
          <w:tcPr>
            <w:tcW w:w="790" w:type="dxa"/>
            <w:vAlign w:val="center"/>
          </w:tcPr>
          <w:p w14:paraId="6495D860" w14:textId="77777777" w:rsidR="001C3486" w:rsidRPr="001C3486" w:rsidRDefault="001C3486" w:rsidP="001C3486">
            <w:pPr>
              <w:spacing w:line="252" w:lineRule="auto"/>
              <w:jc w:val="right"/>
              <w:rPr>
                <w:rFonts w:cs="Calibri"/>
                <w:sz w:val="18"/>
                <w:szCs w:val="18"/>
              </w:rPr>
            </w:pPr>
          </w:p>
        </w:tc>
        <w:tc>
          <w:tcPr>
            <w:tcW w:w="790" w:type="dxa"/>
            <w:vAlign w:val="center"/>
          </w:tcPr>
          <w:p w14:paraId="639AD3BC" w14:textId="77777777" w:rsidR="001C3486" w:rsidRPr="001C3486" w:rsidRDefault="001C3486" w:rsidP="001C3486">
            <w:pPr>
              <w:spacing w:line="252" w:lineRule="auto"/>
              <w:jc w:val="right"/>
              <w:rPr>
                <w:rFonts w:cs="Calibri"/>
                <w:sz w:val="18"/>
                <w:szCs w:val="18"/>
              </w:rPr>
            </w:pPr>
          </w:p>
        </w:tc>
        <w:tc>
          <w:tcPr>
            <w:tcW w:w="790" w:type="dxa"/>
            <w:vAlign w:val="center"/>
          </w:tcPr>
          <w:p w14:paraId="45B9AC9D" w14:textId="77777777" w:rsidR="001C3486" w:rsidRPr="001C3486" w:rsidRDefault="001C3486" w:rsidP="001C3486">
            <w:pPr>
              <w:spacing w:line="252" w:lineRule="auto"/>
              <w:jc w:val="right"/>
              <w:rPr>
                <w:rFonts w:cs="Calibri"/>
                <w:sz w:val="18"/>
                <w:szCs w:val="18"/>
              </w:rPr>
            </w:pPr>
          </w:p>
        </w:tc>
        <w:tc>
          <w:tcPr>
            <w:tcW w:w="790" w:type="dxa"/>
            <w:vAlign w:val="center"/>
          </w:tcPr>
          <w:p w14:paraId="7F1FCA4A" w14:textId="77777777" w:rsidR="001C3486" w:rsidRPr="001C3486" w:rsidRDefault="001C3486" w:rsidP="001C3486">
            <w:pPr>
              <w:spacing w:line="252" w:lineRule="auto"/>
              <w:jc w:val="right"/>
              <w:rPr>
                <w:rFonts w:cs="Calibri"/>
                <w:sz w:val="18"/>
                <w:szCs w:val="18"/>
              </w:rPr>
            </w:pPr>
          </w:p>
        </w:tc>
        <w:tc>
          <w:tcPr>
            <w:tcW w:w="790" w:type="dxa"/>
            <w:vAlign w:val="center"/>
          </w:tcPr>
          <w:p w14:paraId="01A06F20" w14:textId="77777777" w:rsidR="001C3486" w:rsidRPr="001C3486" w:rsidRDefault="001C3486" w:rsidP="001C3486">
            <w:pPr>
              <w:spacing w:line="252" w:lineRule="auto"/>
              <w:jc w:val="right"/>
              <w:rPr>
                <w:rFonts w:cs="Calibri"/>
                <w:sz w:val="18"/>
                <w:szCs w:val="18"/>
              </w:rPr>
            </w:pPr>
          </w:p>
        </w:tc>
        <w:tc>
          <w:tcPr>
            <w:tcW w:w="790" w:type="dxa"/>
            <w:vAlign w:val="center"/>
          </w:tcPr>
          <w:p w14:paraId="02D3C405" w14:textId="77777777" w:rsidR="001C3486" w:rsidRPr="001C3486" w:rsidRDefault="001C3486" w:rsidP="001C3486">
            <w:pPr>
              <w:spacing w:line="252" w:lineRule="auto"/>
              <w:jc w:val="right"/>
              <w:rPr>
                <w:rFonts w:cs="Calibri"/>
                <w:sz w:val="18"/>
                <w:szCs w:val="18"/>
              </w:rPr>
            </w:pPr>
          </w:p>
        </w:tc>
        <w:tc>
          <w:tcPr>
            <w:tcW w:w="790" w:type="dxa"/>
            <w:vAlign w:val="center"/>
          </w:tcPr>
          <w:p w14:paraId="1113996F" w14:textId="77777777" w:rsidR="001C3486" w:rsidRPr="001C3486" w:rsidRDefault="001C3486" w:rsidP="001C3486">
            <w:pPr>
              <w:spacing w:line="252" w:lineRule="auto"/>
              <w:jc w:val="right"/>
              <w:rPr>
                <w:rFonts w:cs="Calibri"/>
                <w:sz w:val="18"/>
                <w:szCs w:val="18"/>
              </w:rPr>
            </w:pPr>
          </w:p>
        </w:tc>
        <w:tc>
          <w:tcPr>
            <w:tcW w:w="790" w:type="dxa"/>
            <w:vAlign w:val="center"/>
          </w:tcPr>
          <w:p w14:paraId="37F1FD58" w14:textId="77777777" w:rsidR="001C3486" w:rsidRPr="001C3486" w:rsidRDefault="001C3486" w:rsidP="001C3486">
            <w:pPr>
              <w:spacing w:line="252" w:lineRule="auto"/>
              <w:jc w:val="right"/>
              <w:rPr>
                <w:rFonts w:cs="Calibri"/>
                <w:sz w:val="18"/>
                <w:szCs w:val="18"/>
              </w:rPr>
            </w:pPr>
          </w:p>
        </w:tc>
        <w:tc>
          <w:tcPr>
            <w:tcW w:w="790" w:type="dxa"/>
            <w:vAlign w:val="center"/>
          </w:tcPr>
          <w:p w14:paraId="5990E522" w14:textId="77777777" w:rsidR="001C3486" w:rsidRPr="001C3486" w:rsidRDefault="001C3486" w:rsidP="001C3486">
            <w:pPr>
              <w:spacing w:line="252" w:lineRule="auto"/>
              <w:jc w:val="right"/>
              <w:rPr>
                <w:rFonts w:cs="Calibri"/>
                <w:sz w:val="18"/>
                <w:szCs w:val="18"/>
              </w:rPr>
            </w:pPr>
          </w:p>
        </w:tc>
        <w:tc>
          <w:tcPr>
            <w:tcW w:w="821" w:type="dxa"/>
            <w:vAlign w:val="center"/>
          </w:tcPr>
          <w:p w14:paraId="26B32883" w14:textId="77777777" w:rsidR="001C3486" w:rsidRPr="001C3486" w:rsidRDefault="001C3486" w:rsidP="001C3486">
            <w:pPr>
              <w:spacing w:line="252" w:lineRule="auto"/>
              <w:jc w:val="right"/>
              <w:rPr>
                <w:rFonts w:cs="Calibri"/>
                <w:sz w:val="18"/>
                <w:szCs w:val="18"/>
              </w:rPr>
            </w:pPr>
          </w:p>
        </w:tc>
      </w:tr>
      <w:tr w:rsidR="001C3486" w:rsidRPr="004A5F10" w14:paraId="257C4BC7" w14:textId="77777777" w:rsidTr="001C3486">
        <w:trPr>
          <w:cantSplit/>
          <w:trHeight w:val="228"/>
        </w:trPr>
        <w:tc>
          <w:tcPr>
            <w:tcW w:w="381" w:type="dxa"/>
            <w:vAlign w:val="center"/>
          </w:tcPr>
          <w:p w14:paraId="458CB995" w14:textId="77777777" w:rsidR="001C3486" w:rsidRPr="001C3486" w:rsidRDefault="001C3486" w:rsidP="001C3486">
            <w:pPr>
              <w:spacing w:line="252" w:lineRule="auto"/>
              <w:jc w:val="center"/>
              <w:rPr>
                <w:rFonts w:cs="Calibri"/>
                <w:sz w:val="18"/>
                <w:szCs w:val="18"/>
              </w:rPr>
            </w:pPr>
            <w:r w:rsidRPr="001C3486">
              <w:rPr>
                <w:rFonts w:cs="Calibri"/>
                <w:sz w:val="18"/>
                <w:szCs w:val="18"/>
              </w:rPr>
              <w:t>4</w:t>
            </w:r>
          </w:p>
        </w:tc>
        <w:tc>
          <w:tcPr>
            <w:tcW w:w="4845" w:type="dxa"/>
            <w:vAlign w:val="center"/>
          </w:tcPr>
          <w:p w14:paraId="42B871F4" w14:textId="77777777" w:rsidR="001C3486" w:rsidRPr="001C3486" w:rsidRDefault="001C3486" w:rsidP="001C3486">
            <w:pPr>
              <w:spacing w:line="252" w:lineRule="auto"/>
              <w:jc w:val="center"/>
              <w:rPr>
                <w:rFonts w:cs="Calibri"/>
                <w:sz w:val="20"/>
                <w:szCs w:val="18"/>
              </w:rPr>
            </w:pPr>
          </w:p>
        </w:tc>
        <w:tc>
          <w:tcPr>
            <w:tcW w:w="790" w:type="dxa"/>
            <w:vAlign w:val="center"/>
          </w:tcPr>
          <w:p w14:paraId="38F87BE7" w14:textId="77777777" w:rsidR="001C3486" w:rsidRPr="001C3486" w:rsidRDefault="001C3486" w:rsidP="001C3486">
            <w:pPr>
              <w:spacing w:line="252" w:lineRule="auto"/>
              <w:jc w:val="right"/>
              <w:rPr>
                <w:rFonts w:cs="Calibri"/>
                <w:sz w:val="18"/>
                <w:szCs w:val="18"/>
              </w:rPr>
            </w:pPr>
          </w:p>
        </w:tc>
        <w:tc>
          <w:tcPr>
            <w:tcW w:w="790" w:type="dxa"/>
            <w:vAlign w:val="center"/>
          </w:tcPr>
          <w:p w14:paraId="2FB613BA" w14:textId="77777777" w:rsidR="001C3486" w:rsidRPr="001C3486" w:rsidRDefault="001C3486" w:rsidP="001C3486">
            <w:pPr>
              <w:spacing w:line="252" w:lineRule="auto"/>
              <w:jc w:val="right"/>
              <w:rPr>
                <w:rFonts w:cs="Calibri"/>
                <w:sz w:val="18"/>
                <w:szCs w:val="18"/>
              </w:rPr>
            </w:pPr>
          </w:p>
        </w:tc>
        <w:tc>
          <w:tcPr>
            <w:tcW w:w="790" w:type="dxa"/>
            <w:vAlign w:val="center"/>
          </w:tcPr>
          <w:p w14:paraId="771F92FE" w14:textId="77777777" w:rsidR="001C3486" w:rsidRPr="001C3486" w:rsidRDefault="001C3486" w:rsidP="001C3486">
            <w:pPr>
              <w:spacing w:line="252" w:lineRule="auto"/>
              <w:jc w:val="right"/>
              <w:rPr>
                <w:rFonts w:cs="Calibri"/>
                <w:sz w:val="18"/>
                <w:szCs w:val="18"/>
              </w:rPr>
            </w:pPr>
          </w:p>
        </w:tc>
        <w:tc>
          <w:tcPr>
            <w:tcW w:w="790" w:type="dxa"/>
            <w:vAlign w:val="center"/>
          </w:tcPr>
          <w:p w14:paraId="115724F8" w14:textId="77777777" w:rsidR="001C3486" w:rsidRPr="001C3486" w:rsidRDefault="001C3486" w:rsidP="001C3486">
            <w:pPr>
              <w:spacing w:line="252" w:lineRule="auto"/>
              <w:jc w:val="right"/>
              <w:rPr>
                <w:rFonts w:cs="Calibri"/>
                <w:sz w:val="18"/>
                <w:szCs w:val="18"/>
              </w:rPr>
            </w:pPr>
          </w:p>
        </w:tc>
        <w:tc>
          <w:tcPr>
            <w:tcW w:w="790" w:type="dxa"/>
            <w:vAlign w:val="center"/>
          </w:tcPr>
          <w:p w14:paraId="5731F9F6" w14:textId="77777777" w:rsidR="001C3486" w:rsidRPr="001C3486" w:rsidRDefault="001C3486" w:rsidP="001C3486">
            <w:pPr>
              <w:spacing w:line="252" w:lineRule="auto"/>
              <w:jc w:val="right"/>
              <w:rPr>
                <w:rFonts w:cs="Calibri"/>
                <w:sz w:val="18"/>
                <w:szCs w:val="18"/>
              </w:rPr>
            </w:pPr>
          </w:p>
        </w:tc>
        <w:tc>
          <w:tcPr>
            <w:tcW w:w="790" w:type="dxa"/>
            <w:vAlign w:val="center"/>
          </w:tcPr>
          <w:p w14:paraId="334F313A" w14:textId="77777777" w:rsidR="001C3486" w:rsidRPr="001C3486" w:rsidRDefault="001C3486" w:rsidP="001C3486">
            <w:pPr>
              <w:spacing w:line="252" w:lineRule="auto"/>
              <w:jc w:val="right"/>
              <w:rPr>
                <w:rFonts w:cs="Calibri"/>
                <w:sz w:val="18"/>
                <w:szCs w:val="18"/>
              </w:rPr>
            </w:pPr>
          </w:p>
        </w:tc>
        <w:tc>
          <w:tcPr>
            <w:tcW w:w="790" w:type="dxa"/>
            <w:vAlign w:val="center"/>
          </w:tcPr>
          <w:p w14:paraId="00205644" w14:textId="77777777" w:rsidR="001C3486" w:rsidRPr="001C3486" w:rsidRDefault="001C3486" w:rsidP="001C3486">
            <w:pPr>
              <w:spacing w:line="252" w:lineRule="auto"/>
              <w:jc w:val="right"/>
              <w:rPr>
                <w:rFonts w:cs="Calibri"/>
                <w:sz w:val="18"/>
                <w:szCs w:val="18"/>
              </w:rPr>
            </w:pPr>
          </w:p>
        </w:tc>
        <w:tc>
          <w:tcPr>
            <w:tcW w:w="790" w:type="dxa"/>
            <w:vAlign w:val="center"/>
          </w:tcPr>
          <w:p w14:paraId="739A1A29" w14:textId="77777777" w:rsidR="001C3486" w:rsidRPr="001C3486" w:rsidRDefault="001C3486" w:rsidP="001C3486">
            <w:pPr>
              <w:spacing w:line="252" w:lineRule="auto"/>
              <w:jc w:val="right"/>
              <w:rPr>
                <w:rFonts w:cs="Calibri"/>
                <w:sz w:val="18"/>
                <w:szCs w:val="18"/>
              </w:rPr>
            </w:pPr>
          </w:p>
        </w:tc>
        <w:tc>
          <w:tcPr>
            <w:tcW w:w="790" w:type="dxa"/>
            <w:vAlign w:val="center"/>
          </w:tcPr>
          <w:p w14:paraId="79EA7E38" w14:textId="77777777" w:rsidR="001C3486" w:rsidRPr="001C3486" w:rsidRDefault="001C3486" w:rsidP="001C3486">
            <w:pPr>
              <w:spacing w:line="252" w:lineRule="auto"/>
              <w:jc w:val="right"/>
              <w:rPr>
                <w:rFonts w:cs="Calibri"/>
                <w:sz w:val="18"/>
                <w:szCs w:val="18"/>
              </w:rPr>
            </w:pPr>
          </w:p>
        </w:tc>
        <w:tc>
          <w:tcPr>
            <w:tcW w:w="790" w:type="dxa"/>
            <w:vAlign w:val="center"/>
          </w:tcPr>
          <w:p w14:paraId="33F92527" w14:textId="77777777" w:rsidR="001C3486" w:rsidRPr="001C3486" w:rsidRDefault="001C3486" w:rsidP="001C3486">
            <w:pPr>
              <w:spacing w:line="252" w:lineRule="auto"/>
              <w:jc w:val="right"/>
              <w:rPr>
                <w:rFonts w:cs="Calibri"/>
                <w:sz w:val="18"/>
                <w:szCs w:val="18"/>
              </w:rPr>
            </w:pPr>
          </w:p>
        </w:tc>
        <w:tc>
          <w:tcPr>
            <w:tcW w:w="790" w:type="dxa"/>
            <w:vAlign w:val="center"/>
          </w:tcPr>
          <w:p w14:paraId="781317EA" w14:textId="77777777" w:rsidR="001C3486" w:rsidRPr="001C3486" w:rsidRDefault="001C3486" w:rsidP="001C3486">
            <w:pPr>
              <w:spacing w:line="252" w:lineRule="auto"/>
              <w:jc w:val="right"/>
              <w:rPr>
                <w:rFonts w:cs="Calibri"/>
                <w:sz w:val="18"/>
                <w:szCs w:val="18"/>
              </w:rPr>
            </w:pPr>
          </w:p>
        </w:tc>
        <w:tc>
          <w:tcPr>
            <w:tcW w:w="821" w:type="dxa"/>
            <w:vAlign w:val="center"/>
          </w:tcPr>
          <w:p w14:paraId="0F89688B" w14:textId="77777777" w:rsidR="001C3486" w:rsidRPr="001C3486" w:rsidRDefault="001C3486" w:rsidP="001C3486">
            <w:pPr>
              <w:spacing w:line="252" w:lineRule="auto"/>
              <w:jc w:val="right"/>
              <w:rPr>
                <w:rFonts w:cs="Calibri"/>
                <w:sz w:val="18"/>
                <w:szCs w:val="18"/>
              </w:rPr>
            </w:pPr>
          </w:p>
        </w:tc>
      </w:tr>
      <w:tr w:rsidR="001C3486" w:rsidRPr="004A5F10" w14:paraId="216C07FC" w14:textId="77777777" w:rsidTr="001C3486">
        <w:trPr>
          <w:cantSplit/>
          <w:trHeight w:val="228"/>
        </w:trPr>
        <w:tc>
          <w:tcPr>
            <w:tcW w:w="381" w:type="dxa"/>
            <w:vAlign w:val="center"/>
          </w:tcPr>
          <w:p w14:paraId="2C73DC5F" w14:textId="77777777" w:rsidR="001C3486" w:rsidRPr="001C3486" w:rsidRDefault="001C3486" w:rsidP="001C3486">
            <w:pPr>
              <w:spacing w:line="252" w:lineRule="auto"/>
              <w:jc w:val="center"/>
              <w:rPr>
                <w:rFonts w:cs="Calibri"/>
                <w:sz w:val="18"/>
                <w:szCs w:val="18"/>
              </w:rPr>
            </w:pPr>
            <w:r w:rsidRPr="001C3486">
              <w:rPr>
                <w:rFonts w:cs="Calibri"/>
                <w:sz w:val="18"/>
                <w:szCs w:val="18"/>
              </w:rPr>
              <w:t>5</w:t>
            </w:r>
          </w:p>
        </w:tc>
        <w:tc>
          <w:tcPr>
            <w:tcW w:w="4845" w:type="dxa"/>
            <w:vAlign w:val="center"/>
          </w:tcPr>
          <w:p w14:paraId="73DA027F" w14:textId="77777777" w:rsidR="001C3486" w:rsidRPr="001C3486" w:rsidRDefault="001C3486" w:rsidP="001C3486">
            <w:pPr>
              <w:spacing w:line="252" w:lineRule="auto"/>
              <w:jc w:val="center"/>
              <w:rPr>
                <w:rFonts w:cs="Calibri"/>
                <w:sz w:val="20"/>
                <w:szCs w:val="18"/>
              </w:rPr>
            </w:pPr>
          </w:p>
        </w:tc>
        <w:tc>
          <w:tcPr>
            <w:tcW w:w="790" w:type="dxa"/>
            <w:vAlign w:val="center"/>
          </w:tcPr>
          <w:p w14:paraId="0D9EC81D" w14:textId="77777777" w:rsidR="001C3486" w:rsidRPr="001C3486" w:rsidRDefault="001C3486" w:rsidP="001C3486">
            <w:pPr>
              <w:spacing w:line="252" w:lineRule="auto"/>
              <w:jc w:val="right"/>
              <w:rPr>
                <w:rFonts w:cs="Calibri"/>
                <w:sz w:val="18"/>
                <w:szCs w:val="18"/>
              </w:rPr>
            </w:pPr>
          </w:p>
        </w:tc>
        <w:tc>
          <w:tcPr>
            <w:tcW w:w="790" w:type="dxa"/>
            <w:vAlign w:val="center"/>
          </w:tcPr>
          <w:p w14:paraId="1F6FAB52" w14:textId="77777777" w:rsidR="001C3486" w:rsidRPr="001C3486" w:rsidRDefault="001C3486" w:rsidP="001C3486">
            <w:pPr>
              <w:spacing w:line="252" w:lineRule="auto"/>
              <w:jc w:val="right"/>
              <w:rPr>
                <w:rFonts w:cs="Calibri"/>
                <w:sz w:val="18"/>
                <w:szCs w:val="18"/>
              </w:rPr>
            </w:pPr>
          </w:p>
        </w:tc>
        <w:tc>
          <w:tcPr>
            <w:tcW w:w="790" w:type="dxa"/>
            <w:vAlign w:val="center"/>
          </w:tcPr>
          <w:p w14:paraId="1A0C37C4" w14:textId="77777777" w:rsidR="001C3486" w:rsidRPr="001C3486" w:rsidRDefault="001C3486" w:rsidP="001C3486">
            <w:pPr>
              <w:spacing w:line="252" w:lineRule="auto"/>
              <w:jc w:val="right"/>
              <w:rPr>
                <w:rFonts w:cs="Calibri"/>
                <w:sz w:val="18"/>
                <w:szCs w:val="18"/>
              </w:rPr>
            </w:pPr>
          </w:p>
        </w:tc>
        <w:tc>
          <w:tcPr>
            <w:tcW w:w="790" w:type="dxa"/>
            <w:vAlign w:val="center"/>
          </w:tcPr>
          <w:p w14:paraId="61C41EE9" w14:textId="77777777" w:rsidR="001C3486" w:rsidRPr="001C3486" w:rsidRDefault="001C3486" w:rsidP="001C3486">
            <w:pPr>
              <w:spacing w:line="252" w:lineRule="auto"/>
              <w:jc w:val="right"/>
              <w:rPr>
                <w:rFonts w:cs="Calibri"/>
                <w:sz w:val="18"/>
                <w:szCs w:val="18"/>
              </w:rPr>
            </w:pPr>
          </w:p>
        </w:tc>
        <w:tc>
          <w:tcPr>
            <w:tcW w:w="790" w:type="dxa"/>
            <w:vAlign w:val="center"/>
          </w:tcPr>
          <w:p w14:paraId="3BE2C023" w14:textId="77777777" w:rsidR="001C3486" w:rsidRPr="001C3486" w:rsidRDefault="001C3486" w:rsidP="001C3486">
            <w:pPr>
              <w:spacing w:line="252" w:lineRule="auto"/>
              <w:jc w:val="right"/>
              <w:rPr>
                <w:rFonts w:cs="Calibri"/>
                <w:sz w:val="18"/>
                <w:szCs w:val="18"/>
              </w:rPr>
            </w:pPr>
          </w:p>
        </w:tc>
        <w:tc>
          <w:tcPr>
            <w:tcW w:w="790" w:type="dxa"/>
            <w:vAlign w:val="center"/>
          </w:tcPr>
          <w:p w14:paraId="04F1E359" w14:textId="77777777" w:rsidR="001C3486" w:rsidRPr="001C3486" w:rsidRDefault="001C3486" w:rsidP="001C3486">
            <w:pPr>
              <w:spacing w:line="252" w:lineRule="auto"/>
              <w:jc w:val="right"/>
              <w:rPr>
                <w:rFonts w:cs="Calibri"/>
                <w:sz w:val="18"/>
                <w:szCs w:val="18"/>
              </w:rPr>
            </w:pPr>
          </w:p>
        </w:tc>
        <w:tc>
          <w:tcPr>
            <w:tcW w:w="790" w:type="dxa"/>
            <w:vAlign w:val="center"/>
          </w:tcPr>
          <w:p w14:paraId="4EAB7EA2" w14:textId="77777777" w:rsidR="001C3486" w:rsidRPr="001C3486" w:rsidRDefault="001C3486" w:rsidP="001C3486">
            <w:pPr>
              <w:spacing w:line="252" w:lineRule="auto"/>
              <w:jc w:val="right"/>
              <w:rPr>
                <w:rFonts w:cs="Calibri"/>
                <w:sz w:val="18"/>
                <w:szCs w:val="18"/>
              </w:rPr>
            </w:pPr>
          </w:p>
        </w:tc>
        <w:tc>
          <w:tcPr>
            <w:tcW w:w="790" w:type="dxa"/>
            <w:vAlign w:val="center"/>
          </w:tcPr>
          <w:p w14:paraId="2425FAA0" w14:textId="77777777" w:rsidR="001C3486" w:rsidRPr="001C3486" w:rsidRDefault="001C3486" w:rsidP="001C3486">
            <w:pPr>
              <w:spacing w:line="252" w:lineRule="auto"/>
              <w:jc w:val="right"/>
              <w:rPr>
                <w:rFonts w:cs="Calibri"/>
                <w:sz w:val="18"/>
                <w:szCs w:val="18"/>
              </w:rPr>
            </w:pPr>
          </w:p>
        </w:tc>
        <w:tc>
          <w:tcPr>
            <w:tcW w:w="790" w:type="dxa"/>
            <w:vAlign w:val="center"/>
          </w:tcPr>
          <w:p w14:paraId="600C8392" w14:textId="77777777" w:rsidR="001C3486" w:rsidRPr="001C3486" w:rsidRDefault="001C3486" w:rsidP="001C3486">
            <w:pPr>
              <w:spacing w:line="252" w:lineRule="auto"/>
              <w:jc w:val="right"/>
              <w:rPr>
                <w:rFonts w:cs="Calibri"/>
                <w:sz w:val="18"/>
                <w:szCs w:val="18"/>
              </w:rPr>
            </w:pPr>
          </w:p>
        </w:tc>
        <w:tc>
          <w:tcPr>
            <w:tcW w:w="790" w:type="dxa"/>
            <w:vAlign w:val="center"/>
          </w:tcPr>
          <w:p w14:paraId="5B2061C3" w14:textId="77777777" w:rsidR="001C3486" w:rsidRPr="001C3486" w:rsidRDefault="001C3486" w:rsidP="001C3486">
            <w:pPr>
              <w:spacing w:line="252" w:lineRule="auto"/>
              <w:jc w:val="right"/>
              <w:rPr>
                <w:rFonts w:cs="Calibri"/>
                <w:sz w:val="18"/>
                <w:szCs w:val="18"/>
              </w:rPr>
            </w:pPr>
          </w:p>
        </w:tc>
        <w:tc>
          <w:tcPr>
            <w:tcW w:w="790" w:type="dxa"/>
            <w:vAlign w:val="center"/>
          </w:tcPr>
          <w:p w14:paraId="04535AFF" w14:textId="77777777" w:rsidR="001C3486" w:rsidRPr="001C3486" w:rsidRDefault="001C3486" w:rsidP="001C3486">
            <w:pPr>
              <w:spacing w:line="252" w:lineRule="auto"/>
              <w:jc w:val="right"/>
              <w:rPr>
                <w:rFonts w:cs="Calibri"/>
                <w:sz w:val="18"/>
                <w:szCs w:val="18"/>
              </w:rPr>
            </w:pPr>
          </w:p>
        </w:tc>
        <w:tc>
          <w:tcPr>
            <w:tcW w:w="821" w:type="dxa"/>
            <w:vAlign w:val="center"/>
          </w:tcPr>
          <w:p w14:paraId="0CD6A45C" w14:textId="77777777" w:rsidR="001C3486" w:rsidRPr="001C3486" w:rsidRDefault="001C3486" w:rsidP="001C3486">
            <w:pPr>
              <w:spacing w:line="252" w:lineRule="auto"/>
              <w:jc w:val="right"/>
              <w:rPr>
                <w:rFonts w:cs="Calibri"/>
                <w:sz w:val="18"/>
                <w:szCs w:val="18"/>
              </w:rPr>
            </w:pPr>
          </w:p>
        </w:tc>
      </w:tr>
      <w:tr w:rsidR="001C3486" w:rsidRPr="004A5F10" w14:paraId="27B087FC" w14:textId="77777777" w:rsidTr="001C3486">
        <w:trPr>
          <w:cantSplit/>
          <w:trHeight w:val="228"/>
        </w:trPr>
        <w:tc>
          <w:tcPr>
            <w:tcW w:w="381" w:type="dxa"/>
            <w:tcBorders>
              <w:bottom w:val="single" w:sz="4" w:space="0" w:color="auto"/>
            </w:tcBorders>
            <w:vAlign w:val="center"/>
          </w:tcPr>
          <w:p w14:paraId="487B089E" w14:textId="77777777" w:rsidR="001C3486" w:rsidRPr="001C3486" w:rsidRDefault="001C3486" w:rsidP="001C3486">
            <w:pPr>
              <w:spacing w:line="252" w:lineRule="auto"/>
              <w:jc w:val="center"/>
              <w:rPr>
                <w:rFonts w:cs="Calibri"/>
                <w:sz w:val="18"/>
                <w:szCs w:val="18"/>
              </w:rPr>
            </w:pPr>
            <w:r w:rsidRPr="001C3486">
              <w:rPr>
                <w:rFonts w:cs="Calibri"/>
                <w:sz w:val="18"/>
                <w:szCs w:val="18"/>
              </w:rPr>
              <w:t>6</w:t>
            </w:r>
          </w:p>
        </w:tc>
        <w:tc>
          <w:tcPr>
            <w:tcW w:w="4845" w:type="dxa"/>
            <w:tcBorders>
              <w:bottom w:val="single" w:sz="4" w:space="0" w:color="auto"/>
            </w:tcBorders>
            <w:vAlign w:val="center"/>
          </w:tcPr>
          <w:p w14:paraId="33066679" w14:textId="77777777" w:rsidR="001C3486" w:rsidRPr="001C3486" w:rsidRDefault="001C3486" w:rsidP="001C3486">
            <w:pPr>
              <w:spacing w:line="252" w:lineRule="auto"/>
              <w:jc w:val="center"/>
              <w:rPr>
                <w:rFonts w:cs="Calibri"/>
                <w:sz w:val="20"/>
                <w:szCs w:val="18"/>
              </w:rPr>
            </w:pPr>
          </w:p>
        </w:tc>
        <w:tc>
          <w:tcPr>
            <w:tcW w:w="790" w:type="dxa"/>
            <w:tcBorders>
              <w:bottom w:val="single" w:sz="4" w:space="0" w:color="auto"/>
            </w:tcBorders>
            <w:vAlign w:val="center"/>
          </w:tcPr>
          <w:p w14:paraId="1795F7F7" w14:textId="77777777" w:rsidR="001C3486" w:rsidRPr="001C3486" w:rsidRDefault="001C3486" w:rsidP="001C3486">
            <w:pPr>
              <w:spacing w:line="252" w:lineRule="auto"/>
              <w:jc w:val="right"/>
              <w:rPr>
                <w:rFonts w:cs="Calibri"/>
                <w:sz w:val="18"/>
                <w:szCs w:val="18"/>
              </w:rPr>
            </w:pPr>
          </w:p>
        </w:tc>
        <w:tc>
          <w:tcPr>
            <w:tcW w:w="790" w:type="dxa"/>
            <w:tcBorders>
              <w:bottom w:val="single" w:sz="4" w:space="0" w:color="auto"/>
            </w:tcBorders>
            <w:vAlign w:val="center"/>
          </w:tcPr>
          <w:p w14:paraId="6F56878F" w14:textId="77777777" w:rsidR="001C3486" w:rsidRPr="001C3486" w:rsidRDefault="001C3486" w:rsidP="001C3486">
            <w:pPr>
              <w:spacing w:line="252" w:lineRule="auto"/>
              <w:jc w:val="right"/>
              <w:rPr>
                <w:rFonts w:cs="Calibri"/>
                <w:sz w:val="18"/>
                <w:szCs w:val="18"/>
              </w:rPr>
            </w:pPr>
          </w:p>
        </w:tc>
        <w:tc>
          <w:tcPr>
            <w:tcW w:w="790" w:type="dxa"/>
            <w:tcBorders>
              <w:bottom w:val="single" w:sz="4" w:space="0" w:color="auto"/>
            </w:tcBorders>
            <w:vAlign w:val="center"/>
          </w:tcPr>
          <w:p w14:paraId="659B6811" w14:textId="77777777" w:rsidR="001C3486" w:rsidRPr="001C3486" w:rsidRDefault="001C3486" w:rsidP="001C3486">
            <w:pPr>
              <w:spacing w:line="252" w:lineRule="auto"/>
              <w:jc w:val="right"/>
              <w:rPr>
                <w:rFonts w:cs="Calibri"/>
                <w:sz w:val="18"/>
                <w:szCs w:val="18"/>
              </w:rPr>
            </w:pPr>
          </w:p>
        </w:tc>
        <w:tc>
          <w:tcPr>
            <w:tcW w:w="790" w:type="dxa"/>
            <w:tcBorders>
              <w:bottom w:val="single" w:sz="4" w:space="0" w:color="auto"/>
            </w:tcBorders>
            <w:vAlign w:val="center"/>
          </w:tcPr>
          <w:p w14:paraId="15F43C67" w14:textId="77777777" w:rsidR="001C3486" w:rsidRPr="001C3486" w:rsidRDefault="001C3486" w:rsidP="001C3486">
            <w:pPr>
              <w:spacing w:line="252" w:lineRule="auto"/>
              <w:jc w:val="right"/>
              <w:rPr>
                <w:rFonts w:cs="Calibri"/>
                <w:sz w:val="18"/>
                <w:szCs w:val="18"/>
              </w:rPr>
            </w:pPr>
          </w:p>
        </w:tc>
        <w:tc>
          <w:tcPr>
            <w:tcW w:w="790" w:type="dxa"/>
            <w:tcBorders>
              <w:bottom w:val="single" w:sz="4" w:space="0" w:color="auto"/>
            </w:tcBorders>
            <w:vAlign w:val="center"/>
          </w:tcPr>
          <w:p w14:paraId="55BE084B" w14:textId="77777777" w:rsidR="001C3486" w:rsidRPr="001C3486" w:rsidRDefault="001C3486" w:rsidP="001C3486">
            <w:pPr>
              <w:spacing w:line="252" w:lineRule="auto"/>
              <w:jc w:val="right"/>
              <w:rPr>
                <w:rFonts w:cs="Calibri"/>
                <w:sz w:val="18"/>
                <w:szCs w:val="18"/>
              </w:rPr>
            </w:pPr>
          </w:p>
        </w:tc>
        <w:tc>
          <w:tcPr>
            <w:tcW w:w="790" w:type="dxa"/>
            <w:tcBorders>
              <w:bottom w:val="single" w:sz="4" w:space="0" w:color="auto"/>
            </w:tcBorders>
            <w:vAlign w:val="center"/>
          </w:tcPr>
          <w:p w14:paraId="76510D05" w14:textId="77777777" w:rsidR="001C3486" w:rsidRPr="001C3486" w:rsidRDefault="001C3486" w:rsidP="001C3486">
            <w:pPr>
              <w:spacing w:line="252" w:lineRule="auto"/>
              <w:jc w:val="right"/>
              <w:rPr>
                <w:rFonts w:cs="Calibri"/>
                <w:sz w:val="18"/>
                <w:szCs w:val="18"/>
              </w:rPr>
            </w:pPr>
          </w:p>
        </w:tc>
        <w:tc>
          <w:tcPr>
            <w:tcW w:w="790" w:type="dxa"/>
            <w:tcBorders>
              <w:bottom w:val="single" w:sz="4" w:space="0" w:color="auto"/>
            </w:tcBorders>
            <w:vAlign w:val="center"/>
          </w:tcPr>
          <w:p w14:paraId="1E6D689D" w14:textId="77777777" w:rsidR="001C3486" w:rsidRPr="001C3486" w:rsidRDefault="001C3486" w:rsidP="001C3486">
            <w:pPr>
              <w:spacing w:line="252" w:lineRule="auto"/>
              <w:jc w:val="right"/>
              <w:rPr>
                <w:rFonts w:cs="Calibri"/>
                <w:sz w:val="18"/>
                <w:szCs w:val="18"/>
              </w:rPr>
            </w:pPr>
          </w:p>
        </w:tc>
        <w:tc>
          <w:tcPr>
            <w:tcW w:w="790" w:type="dxa"/>
            <w:tcBorders>
              <w:bottom w:val="single" w:sz="4" w:space="0" w:color="auto"/>
            </w:tcBorders>
            <w:vAlign w:val="center"/>
          </w:tcPr>
          <w:p w14:paraId="665302CF" w14:textId="77777777" w:rsidR="001C3486" w:rsidRPr="001C3486" w:rsidRDefault="001C3486" w:rsidP="001C3486">
            <w:pPr>
              <w:spacing w:line="252" w:lineRule="auto"/>
              <w:jc w:val="right"/>
              <w:rPr>
                <w:rFonts w:cs="Calibri"/>
                <w:sz w:val="18"/>
                <w:szCs w:val="18"/>
              </w:rPr>
            </w:pPr>
          </w:p>
        </w:tc>
        <w:tc>
          <w:tcPr>
            <w:tcW w:w="790" w:type="dxa"/>
            <w:tcBorders>
              <w:bottom w:val="single" w:sz="4" w:space="0" w:color="auto"/>
            </w:tcBorders>
            <w:vAlign w:val="center"/>
          </w:tcPr>
          <w:p w14:paraId="199FACBF" w14:textId="77777777" w:rsidR="001C3486" w:rsidRPr="001C3486" w:rsidRDefault="001C3486" w:rsidP="001C3486">
            <w:pPr>
              <w:spacing w:line="252" w:lineRule="auto"/>
              <w:jc w:val="right"/>
              <w:rPr>
                <w:rFonts w:cs="Calibri"/>
                <w:sz w:val="18"/>
                <w:szCs w:val="18"/>
              </w:rPr>
            </w:pPr>
          </w:p>
        </w:tc>
        <w:tc>
          <w:tcPr>
            <w:tcW w:w="790" w:type="dxa"/>
            <w:tcBorders>
              <w:bottom w:val="single" w:sz="4" w:space="0" w:color="auto"/>
            </w:tcBorders>
            <w:vAlign w:val="center"/>
          </w:tcPr>
          <w:p w14:paraId="1DB2E44B" w14:textId="77777777" w:rsidR="001C3486" w:rsidRPr="001C3486" w:rsidRDefault="001C3486" w:rsidP="001C3486">
            <w:pPr>
              <w:spacing w:line="252" w:lineRule="auto"/>
              <w:jc w:val="right"/>
              <w:rPr>
                <w:rFonts w:cs="Calibri"/>
                <w:sz w:val="18"/>
                <w:szCs w:val="18"/>
              </w:rPr>
            </w:pPr>
          </w:p>
        </w:tc>
        <w:tc>
          <w:tcPr>
            <w:tcW w:w="790" w:type="dxa"/>
            <w:tcBorders>
              <w:bottom w:val="single" w:sz="4" w:space="0" w:color="auto"/>
            </w:tcBorders>
            <w:vAlign w:val="center"/>
          </w:tcPr>
          <w:p w14:paraId="72ECE0F8" w14:textId="77777777" w:rsidR="001C3486" w:rsidRPr="001C3486" w:rsidRDefault="001C3486" w:rsidP="001C3486">
            <w:pPr>
              <w:spacing w:line="252" w:lineRule="auto"/>
              <w:jc w:val="right"/>
              <w:rPr>
                <w:rFonts w:cs="Calibri"/>
                <w:sz w:val="18"/>
                <w:szCs w:val="18"/>
              </w:rPr>
            </w:pPr>
          </w:p>
        </w:tc>
        <w:tc>
          <w:tcPr>
            <w:tcW w:w="821" w:type="dxa"/>
            <w:tcBorders>
              <w:bottom w:val="single" w:sz="4" w:space="0" w:color="auto"/>
            </w:tcBorders>
            <w:vAlign w:val="center"/>
          </w:tcPr>
          <w:p w14:paraId="047F6E21" w14:textId="77777777" w:rsidR="001C3486" w:rsidRPr="001C3486" w:rsidRDefault="001C3486" w:rsidP="001C3486">
            <w:pPr>
              <w:spacing w:line="252" w:lineRule="auto"/>
              <w:jc w:val="right"/>
              <w:rPr>
                <w:rFonts w:cs="Calibri"/>
                <w:sz w:val="18"/>
                <w:szCs w:val="18"/>
              </w:rPr>
            </w:pPr>
          </w:p>
        </w:tc>
      </w:tr>
      <w:tr w:rsidR="001C3486" w:rsidRPr="004A5F10" w14:paraId="25721296" w14:textId="77777777" w:rsidTr="001C3486">
        <w:trPr>
          <w:cantSplit/>
          <w:trHeight w:val="65"/>
        </w:trPr>
        <w:tc>
          <w:tcPr>
            <w:tcW w:w="5226" w:type="dxa"/>
            <w:gridSpan w:val="2"/>
            <w:tcBorders>
              <w:bottom w:val="single" w:sz="4" w:space="0" w:color="auto"/>
            </w:tcBorders>
            <w:shd w:val="clear" w:color="auto" w:fill="E0E0E0"/>
            <w:vAlign w:val="center"/>
          </w:tcPr>
          <w:p w14:paraId="3A5D9787" w14:textId="77777777" w:rsidR="001C3486" w:rsidRPr="001C3486" w:rsidRDefault="001C3486" w:rsidP="001C3486">
            <w:pPr>
              <w:keepNext/>
              <w:keepLines/>
              <w:spacing w:before="120" w:after="0" w:line="252" w:lineRule="auto"/>
              <w:jc w:val="both"/>
              <w:outlineLvl w:val="3"/>
              <w:rPr>
                <w:rFonts w:eastAsia="SimSun" w:cs="Calibri"/>
                <w:iCs/>
                <w:sz w:val="24"/>
                <w:szCs w:val="24"/>
              </w:rPr>
            </w:pPr>
            <w:r w:rsidRPr="001C3486">
              <w:rPr>
                <w:rFonts w:eastAsia="SimSun" w:cs="Calibri"/>
                <w:iCs/>
                <w:sz w:val="24"/>
                <w:szCs w:val="24"/>
              </w:rPr>
              <w:t>Razem wydatki</w:t>
            </w:r>
          </w:p>
        </w:tc>
        <w:tc>
          <w:tcPr>
            <w:tcW w:w="790" w:type="dxa"/>
            <w:tcBorders>
              <w:bottom w:val="single" w:sz="4" w:space="0" w:color="auto"/>
            </w:tcBorders>
            <w:vAlign w:val="center"/>
          </w:tcPr>
          <w:p w14:paraId="338AECBC" w14:textId="77777777" w:rsidR="001C3486" w:rsidRPr="001C3486" w:rsidRDefault="001C3486" w:rsidP="001C3486">
            <w:pPr>
              <w:spacing w:line="252" w:lineRule="auto"/>
              <w:jc w:val="right"/>
              <w:rPr>
                <w:rFonts w:cs="Calibri"/>
                <w:sz w:val="18"/>
                <w:szCs w:val="18"/>
              </w:rPr>
            </w:pPr>
          </w:p>
        </w:tc>
        <w:tc>
          <w:tcPr>
            <w:tcW w:w="790" w:type="dxa"/>
            <w:tcBorders>
              <w:bottom w:val="single" w:sz="4" w:space="0" w:color="auto"/>
            </w:tcBorders>
            <w:vAlign w:val="center"/>
          </w:tcPr>
          <w:p w14:paraId="73A8C834" w14:textId="77777777" w:rsidR="001C3486" w:rsidRPr="001C3486" w:rsidRDefault="001C3486" w:rsidP="001C3486">
            <w:pPr>
              <w:spacing w:line="252" w:lineRule="auto"/>
              <w:jc w:val="right"/>
              <w:rPr>
                <w:rFonts w:cs="Calibri"/>
                <w:sz w:val="18"/>
                <w:szCs w:val="18"/>
              </w:rPr>
            </w:pPr>
          </w:p>
        </w:tc>
        <w:tc>
          <w:tcPr>
            <w:tcW w:w="790" w:type="dxa"/>
            <w:tcBorders>
              <w:bottom w:val="single" w:sz="4" w:space="0" w:color="auto"/>
            </w:tcBorders>
            <w:vAlign w:val="center"/>
          </w:tcPr>
          <w:p w14:paraId="2D155FEA" w14:textId="77777777" w:rsidR="001C3486" w:rsidRPr="001C3486" w:rsidRDefault="001C3486" w:rsidP="001C3486">
            <w:pPr>
              <w:spacing w:line="252" w:lineRule="auto"/>
              <w:jc w:val="right"/>
              <w:rPr>
                <w:rFonts w:cs="Calibri"/>
                <w:sz w:val="18"/>
                <w:szCs w:val="18"/>
              </w:rPr>
            </w:pPr>
          </w:p>
        </w:tc>
        <w:tc>
          <w:tcPr>
            <w:tcW w:w="790" w:type="dxa"/>
            <w:tcBorders>
              <w:bottom w:val="single" w:sz="4" w:space="0" w:color="auto"/>
            </w:tcBorders>
            <w:vAlign w:val="center"/>
          </w:tcPr>
          <w:p w14:paraId="280D5293" w14:textId="77777777" w:rsidR="001C3486" w:rsidRPr="001C3486" w:rsidRDefault="001C3486" w:rsidP="001C3486">
            <w:pPr>
              <w:spacing w:line="252" w:lineRule="auto"/>
              <w:jc w:val="right"/>
              <w:rPr>
                <w:rFonts w:cs="Calibri"/>
                <w:sz w:val="18"/>
                <w:szCs w:val="18"/>
              </w:rPr>
            </w:pPr>
          </w:p>
        </w:tc>
        <w:tc>
          <w:tcPr>
            <w:tcW w:w="790" w:type="dxa"/>
            <w:tcBorders>
              <w:bottom w:val="single" w:sz="4" w:space="0" w:color="auto"/>
            </w:tcBorders>
            <w:vAlign w:val="center"/>
          </w:tcPr>
          <w:p w14:paraId="22259E95" w14:textId="77777777" w:rsidR="001C3486" w:rsidRPr="001C3486" w:rsidRDefault="001C3486" w:rsidP="001C3486">
            <w:pPr>
              <w:spacing w:line="252" w:lineRule="auto"/>
              <w:jc w:val="right"/>
              <w:rPr>
                <w:rFonts w:cs="Calibri"/>
                <w:sz w:val="18"/>
                <w:szCs w:val="18"/>
              </w:rPr>
            </w:pPr>
          </w:p>
        </w:tc>
        <w:tc>
          <w:tcPr>
            <w:tcW w:w="790" w:type="dxa"/>
            <w:tcBorders>
              <w:bottom w:val="single" w:sz="4" w:space="0" w:color="auto"/>
            </w:tcBorders>
            <w:vAlign w:val="center"/>
          </w:tcPr>
          <w:p w14:paraId="1841710E" w14:textId="77777777" w:rsidR="001C3486" w:rsidRPr="001C3486" w:rsidRDefault="001C3486" w:rsidP="001C3486">
            <w:pPr>
              <w:spacing w:line="252" w:lineRule="auto"/>
              <w:jc w:val="right"/>
              <w:rPr>
                <w:rFonts w:cs="Calibri"/>
                <w:sz w:val="18"/>
                <w:szCs w:val="18"/>
              </w:rPr>
            </w:pPr>
          </w:p>
        </w:tc>
        <w:tc>
          <w:tcPr>
            <w:tcW w:w="790" w:type="dxa"/>
            <w:tcBorders>
              <w:bottom w:val="single" w:sz="4" w:space="0" w:color="auto"/>
            </w:tcBorders>
            <w:vAlign w:val="center"/>
          </w:tcPr>
          <w:p w14:paraId="219ADF09" w14:textId="77777777" w:rsidR="001C3486" w:rsidRPr="001C3486" w:rsidRDefault="001C3486" w:rsidP="001C3486">
            <w:pPr>
              <w:spacing w:line="252" w:lineRule="auto"/>
              <w:jc w:val="right"/>
              <w:rPr>
                <w:rFonts w:cs="Calibri"/>
                <w:sz w:val="18"/>
                <w:szCs w:val="18"/>
              </w:rPr>
            </w:pPr>
          </w:p>
        </w:tc>
        <w:tc>
          <w:tcPr>
            <w:tcW w:w="790" w:type="dxa"/>
            <w:tcBorders>
              <w:bottom w:val="single" w:sz="4" w:space="0" w:color="auto"/>
            </w:tcBorders>
            <w:vAlign w:val="center"/>
          </w:tcPr>
          <w:p w14:paraId="4D6B118B" w14:textId="77777777" w:rsidR="001C3486" w:rsidRPr="001C3486" w:rsidRDefault="001C3486" w:rsidP="001C3486">
            <w:pPr>
              <w:spacing w:line="252" w:lineRule="auto"/>
              <w:jc w:val="right"/>
              <w:rPr>
                <w:rFonts w:cs="Calibri"/>
                <w:sz w:val="18"/>
                <w:szCs w:val="18"/>
              </w:rPr>
            </w:pPr>
          </w:p>
        </w:tc>
        <w:tc>
          <w:tcPr>
            <w:tcW w:w="790" w:type="dxa"/>
            <w:tcBorders>
              <w:bottom w:val="single" w:sz="4" w:space="0" w:color="auto"/>
            </w:tcBorders>
            <w:vAlign w:val="center"/>
          </w:tcPr>
          <w:p w14:paraId="1F8CE0F5" w14:textId="77777777" w:rsidR="001C3486" w:rsidRPr="001C3486" w:rsidRDefault="001C3486" w:rsidP="001C3486">
            <w:pPr>
              <w:spacing w:line="252" w:lineRule="auto"/>
              <w:jc w:val="right"/>
              <w:rPr>
                <w:rFonts w:cs="Calibri"/>
                <w:sz w:val="18"/>
                <w:szCs w:val="18"/>
              </w:rPr>
            </w:pPr>
          </w:p>
        </w:tc>
        <w:tc>
          <w:tcPr>
            <w:tcW w:w="790" w:type="dxa"/>
            <w:tcBorders>
              <w:bottom w:val="single" w:sz="4" w:space="0" w:color="auto"/>
            </w:tcBorders>
            <w:vAlign w:val="center"/>
          </w:tcPr>
          <w:p w14:paraId="7A9EDA36" w14:textId="77777777" w:rsidR="001C3486" w:rsidRPr="001C3486" w:rsidRDefault="001C3486" w:rsidP="001C3486">
            <w:pPr>
              <w:spacing w:line="252" w:lineRule="auto"/>
              <w:jc w:val="right"/>
              <w:rPr>
                <w:rFonts w:cs="Calibri"/>
                <w:sz w:val="18"/>
                <w:szCs w:val="18"/>
              </w:rPr>
            </w:pPr>
          </w:p>
        </w:tc>
        <w:tc>
          <w:tcPr>
            <w:tcW w:w="790" w:type="dxa"/>
            <w:tcBorders>
              <w:bottom w:val="single" w:sz="4" w:space="0" w:color="auto"/>
            </w:tcBorders>
            <w:vAlign w:val="center"/>
          </w:tcPr>
          <w:p w14:paraId="3B264733" w14:textId="77777777" w:rsidR="001C3486" w:rsidRPr="001C3486" w:rsidRDefault="001C3486" w:rsidP="001C3486">
            <w:pPr>
              <w:spacing w:line="252" w:lineRule="auto"/>
              <w:jc w:val="right"/>
              <w:rPr>
                <w:rFonts w:cs="Calibri"/>
                <w:sz w:val="18"/>
                <w:szCs w:val="18"/>
              </w:rPr>
            </w:pPr>
          </w:p>
        </w:tc>
        <w:tc>
          <w:tcPr>
            <w:tcW w:w="821" w:type="dxa"/>
            <w:tcBorders>
              <w:bottom w:val="single" w:sz="4" w:space="0" w:color="auto"/>
            </w:tcBorders>
            <w:vAlign w:val="center"/>
          </w:tcPr>
          <w:p w14:paraId="4686337D" w14:textId="77777777" w:rsidR="001C3486" w:rsidRPr="001C3486" w:rsidRDefault="001C3486" w:rsidP="001C3486">
            <w:pPr>
              <w:spacing w:line="252" w:lineRule="auto"/>
              <w:jc w:val="right"/>
              <w:rPr>
                <w:rFonts w:cs="Calibri"/>
                <w:sz w:val="18"/>
                <w:szCs w:val="18"/>
              </w:rPr>
            </w:pPr>
          </w:p>
        </w:tc>
      </w:tr>
      <w:tr w:rsidR="001C3486" w:rsidRPr="004A5F10" w14:paraId="1CE7E4F1" w14:textId="77777777" w:rsidTr="001C3486">
        <w:trPr>
          <w:cantSplit/>
          <w:trHeight w:val="65"/>
        </w:trPr>
        <w:tc>
          <w:tcPr>
            <w:tcW w:w="5226" w:type="dxa"/>
            <w:gridSpan w:val="2"/>
            <w:tcBorders>
              <w:top w:val="single" w:sz="4" w:space="0" w:color="auto"/>
              <w:left w:val="nil"/>
              <w:bottom w:val="nil"/>
              <w:right w:val="nil"/>
            </w:tcBorders>
            <w:shd w:val="clear" w:color="auto" w:fill="FFFFFF"/>
            <w:vAlign w:val="center"/>
          </w:tcPr>
          <w:p w14:paraId="243FC59B" w14:textId="77777777" w:rsidR="001C3486" w:rsidRPr="001C3486" w:rsidRDefault="001C3486" w:rsidP="001C3486">
            <w:pPr>
              <w:keepNext/>
              <w:keepLines/>
              <w:spacing w:before="120" w:after="0" w:line="252" w:lineRule="auto"/>
              <w:jc w:val="both"/>
              <w:outlineLvl w:val="3"/>
              <w:rPr>
                <w:rFonts w:eastAsia="SimSun" w:cs="Calibri"/>
                <w:iCs/>
                <w:sz w:val="24"/>
                <w:szCs w:val="24"/>
              </w:rPr>
            </w:pPr>
          </w:p>
          <w:p w14:paraId="3D8C9F3B" w14:textId="77777777" w:rsidR="001C3486" w:rsidRPr="001C3486" w:rsidRDefault="001C3486" w:rsidP="001C3486">
            <w:pPr>
              <w:keepNext/>
              <w:keepLines/>
              <w:spacing w:before="120" w:after="0" w:line="252" w:lineRule="auto"/>
              <w:jc w:val="both"/>
              <w:outlineLvl w:val="3"/>
              <w:rPr>
                <w:rFonts w:eastAsia="SimSun" w:cs="Calibri"/>
                <w:iCs/>
                <w:sz w:val="24"/>
                <w:szCs w:val="24"/>
              </w:rPr>
            </w:pPr>
          </w:p>
        </w:tc>
        <w:tc>
          <w:tcPr>
            <w:tcW w:w="790" w:type="dxa"/>
            <w:tcBorders>
              <w:top w:val="single" w:sz="4" w:space="0" w:color="auto"/>
              <w:left w:val="nil"/>
              <w:bottom w:val="nil"/>
              <w:right w:val="nil"/>
            </w:tcBorders>
            <w:shd w:val="clear" w:color="auto" w:fill="FFFFFF"/>
            <w:vAlign w:val="center"/>
          </w:tcPr>
          <w:p w14:paraId="56C55EB1" w14:textId="77777777" w:rsidR="001C3486" w:rsidRPr="001C3486" w:rsidRDefault="001C3486" w:rsidP="001C3486">
            <w:pPr>
              <w:spacing w:line="252" w:lineRule="auto"/>
              <w:jc w:val="right"/>
              <w:rPr>
                <w:rFonts w:cs="Calibri"/>
                <w:sz w:val="18"/>
                <w:szCs w:val="18"/>
              </w:rPr>
            </w:pPr>
          </w:p>
        </w:tc>
        <w:tc>
          <w:tcPr>
            <w:tcW w:w="790" w:type="dxa"/>
            <w:tcBorders>
              <w:top w:val="single" w:sz="4" w:space="0" w:color="auto"/>
              <w:left w:val="nil"/>
              <w:bottom w:val="nil"/>
              <w:right w:val="nil"/>
            </w:tcBorders>
            <w:shd w:val="clear" w:color="auto" w:fill="FFFFFF"/>
            <w:vAlign w:val="center"/>
          </w:tcPr>
          <w:p w14:paraId="6CCE9858" w14:textId="77777777" w:rsidR="001C3486" w:rsidRPr="001C3486" w:rsidRDefault="001C3486" w:rsidP="001C3486">
            <w:pPr>
              <w:spacing w:line="252" w:lineRule="auto"/>
              <w:jc w:val="right"/>
              <w:rPr>
                <w:rFonts w:cs="Calibri"/>
                <w:sz w:val="18"/>
                <w:szCs w:val="18"/>
              </w:rPr>
            </w:pPr>
          </w:p>
        </w:tc>
        <w:tc>
          <w:tcPr>
            <w:tcW w:w="790" w:type="dxa"/>
            <w:tcBorders>
              <w:top w:val="single" w:sz="4" w:space="0" w:color="auto"/>
              <w:left w:val="nil"/>
              <w:bottom w:val="nil"/>
              <w:right w:val="nil"/>
            </w:tcBorders>
            <w:shd w:val="clear" w:color="auto" w:fill="FFFFFF"/>
            <w:vAlign w:val="center"/>
          </w:tcPr>
          <w:p w14:paraId="4CB76553" w14:textId="77777777" w:rsidR="001C3486" w:rsidRPr="001C3486" w:rsidRDefault="001C3486" w:rsidP="001C3486">
            <w:pPr>
              <w:spacing w:line="252" w:lineRule="auto"/>
              <w:jc w:val="right"/>
              <w:rPr>
                <w:rFonts w:cs="Calibri"/>
                <w:sz w:val="18"/>
                <w:szCs w:val="18"/>
              </w:rPr>
            </w:pPr>
          </w:p>
        </w:tc>
        <w:tc>
          <w:tcPr>
            <w:tcW w:w="790" w:type="dxa"/>
            <w:tcBorders>
              <w:top w:val="single" w:sz="4" w:space="0" w:color="auto"/>
              <w:left w:val="nil"/>
              <w:bottom w:val="nil"/>
              <w:right w:val="nil"/>
            </w:tcBorders>
            <w:shd w:val="clear" w:color="auto" w:fill="FFFFFF"/>
            <w:vAlign w:val="center"/>
          </w:tcPr>
          <w:p w14:paraId="32B6F6A6" w14:textId="77777777" w:rsidR="001C3486" w:rsidRPr="001C3486" w:rsidRDefault="001C3486" w:rsidP="001C3486">
            <w:pPr>
              <w:spacing w:line="252" w:lineRule="auto"/>
              <w:jc w:val="right"/>
              <w:rPr>
                <w:rFonts w:cs="Calibri"/>
                <w:sz w:val="18"/>
                <w:szCs w:val="18"/>
              </w:rPr>
            </w:pPr>
          </w:p>
        </w:tc>
        <w:tc>
          <w:tcPr>
            <w:tcW w:w="790" w:type="dxa"/>
            <w:tcBorders>
              <w:top w:val="single" w:sz="4" w:space="0" w:color="auto"/>
              <w:left w:val="nil"/>
              <w:bottom w:val="nil"/>
              <w:right w:val="nil"/>
            </w:tcBorders>
            <w:shd w:val="clear" w:color="auto" w:fill="FFFFFF"/>
            <w:vAlign w:val="center"/>
          </w:tcPr>
          <w:p w14:paraId="3020FB73" w14:textId="77777777" w:rsidR="001C3486" w:rsidRPr="001C3486" w:rsidRDefault="001C3486" w:rsidP="001C3486">
            <w:pPr>
              <w:spacing w:line="252" w:lineRule="auto"/>
              <w:jc w:val="right"/>
              <w:rPr>
                <w:rFonts w:cs="Calibri"/>
                <w:sz w:val="18"/>
                <w:szCs w:val="18"/>
              </w:rPr>
            </w:pPr>
          </w:p>
        </w:tc>
        <w:tc>
          <w:tcPr>
            <w:tcW w:w="790" w:type="dxa"/>
            <w:tcBorders>
              <w:top w:val="single" w:sz="4" w:space="0" w:color="auto"/>
              <w:left w:val="nil"/>
              <w:bottom w:val="nil"/>
              <w:right w:val="nil"/>
            </w:tcBorders>
            <w:shd w:val="clear" w:color="auto" w:fill="FFFFFF"/>
            <w:vAlign w:val="center"/>
          </w:tcPr>
          <w:p w14:paraId="7C5B26A4" w14:textId="77777777" w:rsidR="001C3486" w:rsidRPr="001C3486" w:rsidRDefault="001C3486" w:rsidP="001C3486">
            <w:pPr>
              <w:spacing w:line="252" w:lineRule="auto"/>
              <w:jc w:val="right"/>
              <w:rPr>
                <w:rFonts w:cs="Calibri"/>
                <w:sz w:val="18"/>
                <w:szCs w:val="18"/>
              </w:rPr>
            </w:pPr>
          </w:p>
        </w:tc>
        <w:tc>
          <w:tcPr>
            <w:tcW w:w="790" w:type="dxa"/>
            <w:tcBorders>
              <w:top w:val="single" w:sz="4" w:space="0" w:color="auto"/>
              <w:left w:val="nil"/>
              <w:bottom w:val="nil"/>
              <w:right w:val="nil"/>
            </w:tcBorders>
            <w:shd w:val="clear" w:color="auto" w:fill="FFFFFF"/>
            <w:vAlign w:val="center"/>
          </w:tcPr>
          <w:p w14:paraId="4FE666CD" w14:textId="77777777" w:rsidR="001C3486" w:rsidRPr="001C3486" w:rsidRDefault="001C3486" w:rsidP="001C3486">
            <w:pPr>
              <w:spacing w:line="252" w:lineRule="auto"/>
              <w:jc w:val="right"/>
              <w:rPr>
                <w:rFonts w:cs="Calibri"/>
                <w:sz w:val="18"/>
                <w:szCs w:val="18"/>
              </w:rPr>
            </w:pPr>
          </w:p>
        </w:tc>
        <w:tc>
          <w:tcPr>
            <w:tcW w:w="790" w:type="dxa"/>
            <w:tcBorders>
              <w:top w:val="single" w:sz="4" w:space="0" w:color="auto"/>
              <w:left w:val="nil"/>
              <w:bottom w:val="nil"/>
              <w:right w:val="nil"/>
            </w:tcBorders>
            <w:shd w:val="clear" w:color="auto" w:fill="FFFFFF"/>
            <w:vAlign w:val="center"/>
          </w:tcPr>
          <w:p w14:paraId="55029ED0" w14:textId="77777777" w:rsidR="001C3486" w:rsidRPr="001C3486" w:rsidRDefault="001C3486" w:rsidP="001C3486">
            <w:pPr>
              <w:spacing w:line="252" w:lineRule="auto"/>
              <w:jc w:val="right"/>
              <w:rPr>
                <w:rFonts w:cs="Calibri"/>
                <w:sz w:val="18"/>
                <w:szCs w:val="18"/>
              </w:rPr>
            </w:pPr>
          </w:p>
        </w:tc>
        <w:tc>
          <w:tcPr>
            <w:tcW w:w="790" w:type="dxa"/>
            <w:tcBorders>
              <w:top w:val="single" w:sz="4" w:space="0" w:color="auto"/>
              <w:left w:val="nil"/>
              <w:bottom w:val="nil"/>
              <w:right w:val="nil"/>
            </w:tcBorders>
            <w:shd w:val="clear" w:color="auto" w:fill="FFFFFF"/>
            <w:vAlign w:val="center"/>
          </w:tcPr>
          <w:p w14:paraId="60937152" w14:textId="77777777" w:rsidR="001C3486" w:rsidRPr="001C3486" w:rsidRDefault="001C3486" w:rsidP="001C3486">
            <w:pPr>
              <w:spacing w:line="252" w:lineRule="auto"/>
              <w:jc w:val="right"/>
              <w:rPr>
                <w:rFonts w:cs="Calibri"/>
                <w:sz w:val="18"/>
                <w:szCs w:val="18"/>
              </w:rPr>
            </w:pPr>
          </w:p>
        </w:tc>
        <w:tc>
          <w:tcPr>
            <w:tcW w:w="790" w:type="dxa"/>
            <w:tcBorders>
              <w:top w:val="single" w:sz="4" w:space="0" w:color="auto"/>
              <w:left w:val="nil"/>
              <w:bottom w:val="nil"/>
              <w:right w:val="nil"/>
            </w:tcBorders>
            <w:shd w:val="clear" w:color="auto" w:fill="FFFFFF"/>
            <w:vAlign w:val="center"/>
          </w:tcPr>
          <w:p w14:paraId="136F35E0" w14:textId="77777777" w:rsidR="001C3486" w:rsidRPr="001C3486" w:rsidRDefault="001C3486" w:rsidP="001C3486">
            <w:pPr>
              <w:spacing w:line="252" w:lineRule="auto"/>
              <w:jc w:val="right"/>
              <w:rPr>
                <w:rFonts w:cs="Calibri"/>
                <w:sz w:val="18"/>
                <w:szCs w:val="18"/>
              </w:rPr>
            </w:pPr>
          </w:p>
        </w:tc>
        <w:tc>
          <w:tcPr>
            <w:tcW w:w="790" w:type="dxa"/>
            <w:tcBorders>
              <w:top w:val="single" w:sz="4" w:space="0" w:color="auto"/>
              <w:left w:val="nil"/>
              <w:bottom w:val="nil"/>
              <w:right w:val="nil"/>
            </w:tcBorders>
            <w:shd w:val="clear" w:color="auto" w:fill="FFFFFF"/>
            <w:vAlign w:val="center"/>
          </w:tcPr>
          <w:p w14:paraId="2C72991C" w14:textId="77777777" w:rsidR="001C3486" w:rsidRPr="001C3486" w:rsidRDefault="001C3486" w:rsidP="001C3486">
            <w:pPr>
              <w:spacing w:line="252" w:lineRule="auto"/>
              <w:jc w:val="right"/>
              <w:rPr>
                <w:rFonts w:cs="Calibri"/>
                <w:sz w:val="18"/>
                <w:szCs w:val="18"/>
              </w:rPr>
            </w:pPr>
          </w:p>
        </w:tc>
        <w:tc>
          <w:tcPr>
            <w:tcW w:w="821" w:type="dxa"/>
            <w:tcBorders>
              <w:top w:val="single" w:sz="4" w:space="0" w:color="auto"/>
              <w:left w:val="nil"/>
              <w:bottom w:val="nil"/>
              <w:right w:val="nil"/>
            </w:tcBorders>
            <w:shd w:val="clear" w:color="auto" w:fill="FFFFFF"/>
            <w:vAlign w:val="center"/>
          </w:tcPr>
          <w:p w14:paraId="43688CA1" w14:textId="77777777" w:rsidR="001C3486" w:rsidRPr="001C3486" w:rsidRDefault="001C3486" w:rsidP="001C3486">
            <w:pPr>
              <w:spacing w:line="252" w:lineRule="auto"/>
              <w:jc w:val="right"/>
              <w:rPr>
                <w:rFonts w:cs="Calibri"/>
                <w:sz w:val="18"/>
                <w:szCs w:val="18"/>
              </w:rPr>
            </w:pPr>
          </w:p>
        </w:tc>
      </w:tr>
      <w:tr w:rsidR="001C3486" w:rsidRPr="004A5F10" w14:paraId="36FFBF09" w14:textId="77777777" w:rsidTr="001C3486">
        <w:trPr>
          <w:cantSplit/>
          <w:trHeight w:val="65"/>
        </w:trPr>
        <w:tc>
          <w:tcPr>
            <w:tcW w:w="5226" w:type="dxa"/>
            <w:gridSpan w:val="2"/>
            <w:tcBorders>
              <w:top w:val="nil"/>
              <w:left w:val="nil"/>
              <w:bottom w:val="nil"/>
              <w:right w:val="nil"/>
            </w:tcBorders>
            <w:shd w:val="clear" w:color="auto" w:fill="FFFFFF"/>
            <w:vAlign w:val="center"/>
          </w:tcPr>
          <w:p w14:paraId="0746ACF9" w14:textId="77777777" w:rsidR="001C3486" w:rsidRPr="001C3486" w:rsidRDefault="001C3486" w:rsidP="001C3486">
            <w:pPr>
              <w:spacing w:after="0" w:line="240" w:lineRule="auto"/>
            </w:pPr>
            <w:r w:rsidRPr="001C3486">
              <w:t>………………………………………………….</w:t>
            </w:r>
          </w:p>
          <w:p w14:paraId="3D668182" w14:textId="77777777" w:rsidR="001C3486" w:rsidRPr="001C3486" w:rsidRDefault="001C3486" w:rsidP="001C3486">
            <w:pPr>
              <w:spacing w:after="0" w:line="240" w:lineRule="auto"/>
            </w:pPr>
            <w:r w:rsidRPr="001C3486">
              <w:t>Data i podpis uczestnika projektu</w:t>
            </w:r>
          </w:p>
          <w:p w14:paraId="208322C8" w14:textId="77777777" w:rsidR="001C3486" w:rsidRPr="001C3486" w:rsidRDefault="001C3486" w:rsidP="001C3486">
            <w:pPr>
              <w:keepNext/>
              <w:keepLines/>
              <w:spacing w:before="120" w:after="0" w:line="252" w:lineRule="auto"/>
              <w:jc w:val="both"/>
              <w:outlineLvl w:val="3"/>
              <w:rPr>
                <w:rFonts w:eastAsia="SimSun" w:cs="Calibri"/>
                <w:iCs/>
                <w:sz w:val="24"/>
                <w:szCs w:val="24"/>
              </w:rPr>
            </w:pPr>
          </w:p>
        </w:tc>
        <w:tc>
          <w:tcPr>
            <w:tcW w:w="790" w:type="dxa"/>
            <w:tcBorders>
              <w:top w:val="nil"/>
              <w:left w:val="nil"/>
              <w:bottom w:val="nil"/>
              <w:right w:val="nil"/>
            </w:tcBorders>
            <w:shd w:val="clear" w:color="auto" w:fill="FFFFFF"/>
            <w:vAlign w:val="center"/>
          </w:tcPr>
          <w:p w14:paraId="61DA223A" w14:textId="77777777" w:rsidR="001C3486" w:rsidRPr="001C3486" w:rsidRDefault="001C3486" w:rsidP="001C3486">
            <w:pPr>
              <w:spacing w:line="252" w:lineRule="auto"/>
              <w:jc w:val="right"/>
              <w:rPr>
                <w:rFonts w:cs="Calibri"/>
                <w:sz w:val="18"/>
                <w:szCs w:val="18"/>
              </w:rPr>
            </w:pPr>
          </w:p>
        </w:tc>
        <w:tc>
          <w:tcPr>
            <w:tcW w:w="790" w:type="dxa"/>
            <w:tcBorders>
              <w:top w:val="nil"/>
              <w:left w:val="nil"/>
              <w:bottom w:val="nil"/>
              <w:right w:val="nil"/>
            </w:tcBorders>
            <w:shd w:val="clear" w:color="auto" w:fill="FFFFFF"/>
            <w:vAlign w:val="center"/>
          </w:tcPr>
          <w:p w14:paraId="08600788" w14:textId="77777777" w:rsidR="001C3486" w:rsidRPr="001C3486" w:rsidRDefault="001C3486" w:rsidP="001C3486">
            <w:pPr>
              <w:spacing w:line="252" w:lineRule="auto"/>
              <w:jc w:val="right"/>
              <w:rPr>
                <w:rFonts w:cs="Calibri"/>
                <w:sz w:val="18"/>
                <w:szCs w:val="18"/>
              </w:rPr>
            </w:pPr>
          </w:p>
        </w:tc>
        <w:tc>
          <w:tcPr>
            <w:tcW w:w="790" w:type="dxa"/>
            <w:tcBorders>
              <w:top w:val="nil"/>
              <w:left w:val="nil"/>
              <w:bottom w:val="nil"/>
              <w:right w:val="nil"/>
            </w:tcBorders>
            <w:shd w:val="clear" w:color="auto" w:fill="FFFFFF"/>
            <w:vAlign w:val="center"/>
          </w:tcPr>
          <w:p w14:paraId="670D9491" w14:textId="77777777" w:rsidR="001C3486" w:rsidRPr="001C3486" w:rsidRDefault="001C3486" w:rsidP="001C3486">
            <w:pPr>
              <w:spacing w:line="252" w:lineRule="auto"/>
              <w:jc w:val="right"/>
              <w:rPr>
                <w:rFonts w:cs="Calibri"/>
                <w:sz w:val="18"/>
                <w:szCs w:val="18"/>
              </w:rPr>
            </w:pPr>
          </w:p>
        </w:tc>
        <w:tc>
          <w:tcPr>
            <w:tcW w:w="790" w:type="dxa"/>
            <w:tcBorders>
              <w:top w:val="nil"/>
              <w:left w:val="nil"/>
              <w:bottom w:val="nil"/>
              <w:right w:val="nil"/>
            </w:tcBorders>
            <w:shd w:val="clear" w:color="auto" w:fill="FFFFFF"/>
            <w:vAlign w:val="center"/>
          </w:tcPr>
          <w:p w14:paraId="0F09664E" w14:textId="77777777" w:rsidR="001C3486" w:rsidRPr="001C3486" w:rsidRDefault="001C3486" w:rsidP="001C3486">
            <w:pPr>
              <w:spacing w:line="252" w:lineRule="auto"/>
              <w:jc w:val="right"/>
              <w:rPr>
                <w:rFonts w:cs="Calibri"/>
                <w:sz w:val="18"/>
                <w:szCs w:val="18"/>
              </w:rPr>
            </w:pPr>
          </w:p>
        </w:tc>
        <w:tc>
          <w:tcPr>
            <w:tcW w:w="790" w:type="dxa"/>
            <w:tcBorders>
              <w:top w:val="nil"/>
              <w:left w:val="nil"/>
              <w:bottom w:val="nil"/>
              <w:right w:val="nil"/>
            </w:tcBorders>
            <w:shd w:val="clear" w:color="auto" w:fill="FFFFFF"/>
            <w:vAlign w:val="center"/>
          </w:tcPr>
          <w:p w14:paraId="76A679D3" w14:textId="77777777" w:rsidR="001C3486" w:rsidRPr="001C3486" w:rsidRDefault="001C3486" w:rsidP="001C3486">
            <w:pPr>
              <w:spacing w:line="252" w:lineRule="auto"/>
              <w:jc w:val="right"/>
              <w:rPr>
                <w:rFonts w:cs="Calibri"/>
                <w:sz w:val="18"/>
                <w:szCs w:val="18"/>
              </w:rPr>
            </w:pPr>
          </w:p>
        </w:tc>
        <w:tc>
          <w:tcPr>
            <w:tcW w:w="790" w:type="dxa"/>
            <w:tcBorders>
              <w:top w:val="nil"/>
              <w:left w:val="nil"/>
              <w:bottom w:val="nil"/>
              <w:right w:val="nil"/>
            </w:tcBorders>
            <w:shd w:val="clear" w:color="auto" w:fill="FFFFFF"/>
            <w:vAlign w:val="center"/>
          </w:tcPr>
          <w:p w14:paraId="6B9C9C65" w14:textId="77777777" w:rsidR="001C3486" w:rsidRPr="001C3486" w:rsidRDefault="001C3486" w:rsidP="001C3486">
            <w:pPr>
              <w:spacing w:line="252" w:lineRule="auto"/>
              <w:jc w:val="right"/>
              <w:rPr>
                <w:rFonts w:cs="Calibri"/>
                <w:sz w:val="18"/>
                <w:szCs w:val="18"/>
              </w:rPr>
            </w:pPr>
          </w:p>
        </w:tc>
        <w:tc>
          <w:tcPr>
            <w:tcW w:w="790" w:type="dxa"/>
            <w:tcBorders>
              <w:top w:val="nil"/>
              <w:left w:val="nil"/>
              <w:bottom w:val="nil"/>
              <w:right w:val="nil"/>
            </w:tcBorders>
            <w:shd w:val="clear" w:color="auto" w:fill="FFFFFF"/>
            <w:vAlign w:val="center"/>
          </w:tcPr>
          <w:p w14:paraId="7228BB8F" w14:textId="77777777" w:rsidR="001C3486" w:rsidRPr="001C3486" w:rsidRDefault="001C3486" w:rsidP="001C3486">
            <w:pPr>
              <w:spacing w:line="252" w:lineRule="auto"/>
              <w:jc w:val="right"/>
              <w:rPr>
                <w:rFonts w:cs="Calibri"/>
                <w:sz w:val="18"/>
                <w:szCs w:val="18"/>
              </w:rPr>
            </w:pPr>
          </w:p>
        </w:tc>
        <w:tc>
          <w:tcPr>
            <w:tcW w:w="790" w:type="dxa"/>
            <w:tcBorders>
              <w:top w:val="nil"/>
              <w:left w:val="nil"/>
              <w:bottom w:val="nil"/>
              <w:right w:val="nil"/>
            </w:tcBorders>
            <w:shd w:val="clear" w:color="auto" w:fill="FFFFFF"/>
            <w:vAlign w:val="center"/>
          </w:tcPr>
          <w:p w14:paraId="1FB05A4E" w14:textId="77777777" w:rsidR="001C3486" w:rsidRPr="001C3486" w:rsidRDefault="001C3486" w:rsidP="001C3486">
            <w:pPr>
              <w:spacing w:line="252" w:lineRule="auto"/>
              <w:jc w:val="right"/>
              <w:rPr>
                <w:rFonts w:cs="Calibri"/>
                <w:sz w:val="18"/>
                <w:szCs w:val="18"/>
              </w:rPr>
            </w:pPr>
          </w:p>
        </w:tc>
        <w:tc>
          <w:tcPr>
            <w:tcW w:w="790" w:type="dxa"/>
            <w:tcBorders>
              <w:top w:val="nil"/>
              <w:left w:val="nil"/>
              <w:bottom w:val="nil"/>
              <w:right w:val="nil"/>
            </w:tcBorders>
            <w:shd w:val="clear" w:color="auto" w:fill="FFFFFF"/>
            <w:vAlign w:val="center"/>
          </w:tcPr>
          <w:p w14:paraId="4B8537D4" w14:textId="77777777" w:rsidR="001C3486" w:rsidRPr="001C3486" w:rsidRDefault="001C3486" w:rsidP="001C3486">
            <w:pPr>
              <w:spacing w:line="252" w:lineRule="auto"/>
              <w:jc w:val="right"/>
              <w:rPr>
                <w:rFonts w:cs="Calibri"/>
                <w:sz w:val="18"/>
                <w:szCs w:val="18"/>
              </w:rPr>
            </w:pPr>
          </w:p>
        </w:tc>
        <w:tc>
          <w:tcPr>
            <w:tcW w:w="790" w:type="dxa"/>
            <w:tcBorders>
              <w:top w:val="nil"/>
              <w:left w:val="nil"/>
              <w:bottom w:val="nil"/>
              <w:right w:val="nil"/>
            </w:tcBorders>
            <w:shd w:val="clear" w:color="auto" w:fill="FFFFFF"/>
            <w:vAlign w:val="center"/>
          </w:tcPr>
          <w:p w14:paraId="50BBA385" w14:textId="77777777" w:rsidR="001C3486" w:rsidRPr="001C3486" w:rsidRDefault="001C3486" w:rsidP="001C3486">
            <w:pPr>
              <w:spacing w:line="252" w:lineRule="auto"/>
              <w:jc w:val="right"/>
              <w:rPr>
                <w:rFonts w:cs="Calibri"/>
                <w:sz w:val="18"/>
                <w:szCs w:val="18"/>
              </w:rPr>
            </w:pPr>
          </w:p>
        </w:tc>
        <w:tc>
          <w:tcPr>
            <w:tcW w:w="790" w:type="dxa"/>
            <w:tcBorders>
              <w:top w:val="nil"/>
              <w:left w:val="nil"/>
              <w:bottom w:val="nil"/>
              <w:right w:val="nil"/>
            </w:tcBorders>
            <w:shd w:val="clear" w:color="auto" w:fill="FFFFFF"/>
            <w:vAlign w:val="center"/>
          </w:tcPr>
          <w:p w14:paraId="497D078C" w14:textId="77777777" w:rsidR="001C3486" w:rsidRPr="001C3486" w:rsidRDefault="001C3486" w:rsidP="001C3486">
            <w:pPr>
              <w:spacing w:line="252" w:lineRule="auto"/>
              <w:jc w:val="right"/>
              <w:rPr>
                <w:rFonts w:cs="Calibri"/>
                <w:sz w:val="18"/>
                <w:szCs w:val="18"/>
              </w:rPr>
            </w:pPr>
          </w:p>
        </w:tc>
        <w:tc>
          <w:tcPr>
            <w:tcW w:w="821" w:type="dxa"/>
            <w:tcBorders>
              <w:top w:val="nil"/>
              <w:left w:val="nil"/>
              <w:bottom w:val="nil"/>
              <w:right w:val="nil"/>
            </w:tcBorders>
            <w:shd w:val="clear" w:color="auto" w:fill="FFFFFF"/>
            <w:vAlign w:val="center"/>
          </w:tcPr>
          <w:p w14:paraId="5C9764B8" w14:textId="77777777" w:rsidR="001C3486" w:rsidRPr="001C3486" w:rsidRDefault="001C3486" w:rsidP="001C3486">
            <w:pPr>
              <w:spacing w:line="252" w:lineRule="auto"/>
              <w:jc w:val="right"/>
              <w:rPr>
                <w:rFonts w:cs="Calibri"/>
                <w:sz w:val="18"/>
                <w:szCs w:val="18"/>
              </w:rPr>
            </w:pPr>
          </w:p>
        </w:tc>
      </w:tr>
    </w:tbl>
    <w:p w14:paraId="0C508E18" w14:textId="5985BEFE" w:rsidR="005B0FB6" w:rsidRPr="004A5F10" w:rsidRDefault="005B0FB6" w:rsidP="006C1324">
      <w:pPr>
        <w:jc w:val="center"/>
        <w:rPr>
          <w:rFonts w:cs="Calibri"/>
          <w:b/>
        </w:rPr>
      </w:pPr>
    </w:p>
    <w:p w14:paraId="0967EFAF" w14:textId="77777777" w:rsidR="006C1324" w:rsidRPr="004A5F10" w:rsidRDefault="006C1324" w:rsidP="005B0FB6">
      <w:pPr>
        <w:spacing w:line="252" w:lineRule="auto"/>
        <w:jc w:val="both"/>
        <w:rPr>
          <w:rFonts w:cs="Calibri"/>
          <w:b/>
        </w:rPr>
        <w:sectPr w:rsidR="006C1324" w:rsidRPr="004A5F10" w:rsidSect="006C1324">
          <w:pgSz w:w="16838" w:h="11906" w:orient="landscape"/>
          <w:pgMar w:top="567" w:right="680" w:bottom="567" w:left="726" w:header="709" w:footer="709" w:gutter="0"/>
          <w:cols w:space="708"/>
          <w:docGrid w:linePitch="360"/>
        </w:sectPr>
      </w:pPr>
    </w:p>
    <w:p w14:paraId="7362D28E" w14:textId="77777777" w:rsidR="005B0FB6" w:rsidRPr="00523F09" w:rsidRDefault="005B0FB6" w:rsidP="00DE1441">
      <w:pPr>
        <w:rPr>
          <w:sz w:val="24"/>
          <w:szCs w:val="24"/>
        </w:rPr>
        <w:sectPr w:rsidR="005B0FB6" w:rsidRPr="00523F09" w:rsidSect="00F44608">
          <w:headerReference w:type="default" r:id="rId27"/>
          <w:footerReference w:type="default" r:id="rId28"/>
          <w:pgSz w:w="11906" w:h="16838"/>
          <w:pgMar w:top="680" w:right="567" w:bottom="726" w:left="567" w:header="709" w:footer="709" w:gutter="0"/>
          <w:pgNumType w:start="58"/>
          <w:cols w:space="708"/>
          <w:docGrid w:linePitch="360"/>
        </w:sectPr>
      </w:pPr>
    </w:p>
    <w:p w14:paraId="31348474" w14:textId="77777777" w:rsidR="005B0FB6" w:rsidRPr="00523F09" w:rsidRDefault="006C50A1" w:rsidP="005B0FB6">
      <w:pPr>
        <w:rPr>
          <w:b/>
          <w:bCs/>
          <w:sz w:val="24"/>
          <w:szCs w:val="24"/>
        </w:rPr>
      </w:pPr>
      <w:r w:rsidRPr="00523F09">
        <w:rPr>
          <w:b/>
          <w:bCs/>
          <w:sz w:val="24"/>
          <w:szCs w:val="24"/>
        </w:rPr>
        <w:t>Załącznik nr 5</w:t>
      </w:r>
      <w:r w:rsidR="005B0FB6" w:rsidRPr="00523F09">
        <w:rPr>
          <w:b/>
          <w:bCs/>
          <w:sz w:val="24"/>
          <w:szCs w:val="24"/>
        </w:rPr>
        <w:t>. Wzór Regulaminu Komisji Oceny Wniosków.</w:t>
      </w:r>
    </w:p>
    <w:p w14:paraId="46CA1B26" w14:textId="77777777" w:rsidR="006C50A1" w:rsidRPr="004A5F10" w:rsidRDefault="006C50A1" w:rsidP="005B0FB6">
      <w:pPr>
        <w:rPr>
          <w:b/>
          <w:bCs/>
        </w:rPr>
      </w:pPr>
    </w:p>
    <w:p w14:paraId="528065CF" w14:textId="0DA2B6E8" w:rsidR="005B0FB6" w:rsidRPr="004A5F10" w:rsidRDefault="002D5632" w:rsidP="005B0FB6">
      <w:pPr>
        <w:jc w:val="center"/>
        <w:rPr>
          <w:sz w:val="24"/>
          <w:szCs w:val="24"/>
        </w:rPr>
      </w:pPr>
      <w:r w:rsidRPr="00F96636">
        <w:rPr>
          <w:noProof/>
        </w:rPr>
        <w:drawing>
          <wp:inline distT="0" distB="0" distL="0" distR="0" wp14:anchorId="45F9FCA7" wp14:editId="57F75030">
            <wp:extent cx="5762625" cy="552450"/>
            <wp:effectExtent l="0" t="0" r="9525" b="0"/>
            <wp:docPr id="1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552450"/>
                    </a:xfrm>
                    <a:prstGeom prst="rect">
                      <a:avLst/>
                    </a:prstGeom>
                    <a:noFill/>
                    <a:ln>
                      <a:noFill/>
                    </a:ln>
                  </pic:spPr>
                </pic:pic>
              </a:graphicData>
            </a:graphic>
          </wp:inline>
        </w:drawing>
      </w:r>
    </w:p>
    <w:p w14:paraId="22CE8A59" w14:textId="77777777" w:rsidR="005B0FB6" w:rsidRPr="008555E7" w:rsidRDefault="005B0FB6" w:rsidP="005B0FB6">
      <w:pPr>
        <w:rPr>
          <w:sz w:val="24"/>
          <w:szCs w:val="24"/>
        </w:rPr>
      </w:pPr>
    </w:p>
    <w:p w14:paraId="16E9970A" w14:textId="5DC035C0" w:rsidR="005B0FB6" w:rsidRPr="00523F09" w:rsidRDefault="005B0FB6" w:rsidP="00225BD6">
      <w:pPr>
        <w:suppressAutoHyphens/>
        <w:spacing w:after="120" w:line="360" w:lineRule="auto"/>
        <w:jc w:val="center"/>
        <w:rPr>
          <w:b/>
          <w:bCs/>
          <w:sz w:val="24"/>
          <w:szCs w:val="24"/>
        </w:rPr>
      </w:pPr>
      <w:r w:rsidRPr="00523F09">
        <w:rPr>
          <w:b/>
          <w:bCs/>
          <w:sz w:val="24"/>
          <w:szCs w:val="24"/>
        </w:rPr>
        <w:t>Wzór Regulaminu Komisji Oceny Wniosków uczestników projektu ubiegających się  o otrzymanie wsparcia finansowego</w:t>
      </w:r>
      <w:r w:rsidRPr="00523F09">
        <w:rPr>
          <w:b/>
          <w:bCs/>
          <w:sz w:val="24"/>
          <w:szCs w:val="24"/>
          <w:vertAlign w:val="superscript"/>
        </w:rPr>
        <w:footnoteReference w:id="103"/>
      </w:r>
      <w:r w:rsidRPr="00523F09">
        <w:rPr>
          <w:b/>
          <w:bCs/>
          <w:sz w:val="24"/>
          <w:szCs w:val="24"/>
        </w:rPr>
        <w:t xml:space="preserve"> w ramach Działania 7.3 </w:t>
      </w:r>
      <w:r w:rsidRPr="00523F09">
        <w:rPr>
          <w:b/>
          <w:bCs/>
          <w:i/>
          <w:sz w:val="24"/>
          <w:szCs w:val="24"/>
        </w:rPr>
        <w:t>Zakładanie działalności gospodarczej</w:t>
      </w:r>
    </w:p>
    <w:p w14:paraId="1A540C63" w14:textId="77777777" w:rsidR="005B0FB6" w:rsidRPr="00523F09" w:rsidRDefault="005B0FB6" w:rsidP="005B0FB6">
      <w:pPr>
        <w:suppressAutoHyphens/>
        <w:spacing w:after="120" w:line="360" w:lineRule="auto"/>
        <w:jc w:val="center"/>
        <w:rPr>
          <w:b/>
          <w:bCs/>
          <w:sz w:val="24"/>
          <w:szCs w:val="24"/>
        </w:rPr>
      </w:pPr>
      <w:r w:rsidRPr="00523F09">
        <w:rPr>
          <w:b/>
          <w:bCs/>
          <w:sz w:val="24"/>
          <w:szCs w:val="24"/>
        </w:rPr>
        <w:t>Regionalnego Programu Operacyjnego Województwa Opolskiego na lata 2014-2020</w:t>
      </w:r>
    </w:p>
    <w:p w14:paraId="3ACEC960" w14:textId="77777777" w:rsidR="005B0FB6" w:rsidRPr="00523F09" w:rsidRDefault="005B0FB6" w:rsidP="005B0FB6">
      <w:pPr>
        <w:suppressAutoHyphens/>
        <w:spacing w:after="0" w:line="240" w:lineRule="auto"/>
        <w:jc w:val="center"/>
        <w:rPr>
          <w:b/>
          <w:sz w:val="24"/>
          <w:szCs w:val="24"/>
        </w:rPr>
      </w:pPr>
      <w:r w:rsidRPr="00523F09">
        <w:rPr>
          <w:b/>
          <w:sz w:val="24"/>
          <w:szCs w:val="24"/>
        </w:rPr>
        <w:t>§ 1</w:t>
      </w:r>
    </w:p>
    <w:p w14:paraId="2A102D7C" w14:textId="77777777" w:rsidR="005B0FB6" w:rsidRPr="00523F09" w:rsidRDefault="005B0FB6" w:rsidP="005B0FB6">
      <w:pPr>
        <w:suppressAutoHyphens/>
        <w:spacing w:after="0" w:line="240" w:lineRule="auto"/>
        <w:jc w:val="center"/>
        <w:rPr>
          <w:b/>
          <w:sz w:val="24"/>
          <w:szCs w:val="24"/>
        </w:rPr>
      </w:pPr>
      <w:r w:rsidRPr="00523F09">
        <w:rPr>
          <w:b/>
          <w:sz w:val="24"/>
          <w:szCs w:val="24"/>
        </w:rPr>
        <w:t>Postanowienia ogólne</w:t>
      </w:r>
    </w:p>
    <w:p w14:paraId="49ADBE12" w14:textId="77777777" w:rsidR="005B0FB6" w:rsidRPr="00523F09" w:rsidRDefault="005B0FB6" w:rsidP="005B0FB6">
      <w:pPr>
        <w:suppressAutoHyphens/>
        <w:spacing w:after="0" w:line="240" w:lineRule="auto"/>
        <w:jc w:val="center"/>
        <w:rPr>
          <w:b/>
          <w:sz w:val="24"/>
          <w:szCs w:val="24"/>
        </w:rPr>
      </w:pPr>
    </w:p>
    <w:p w14:paraId="29619214" w14:textId="77777777" w:rsidR="005B0FB6" w:rsidRPr="00523F09" w:rsidRDefault="005B0FB6" w:rsidP="00523F09">
      <w:pPr>
        <w:numPr>
          <w:ilvl w:val="0"/>
          <w:numId w:val="7"/>
        </w:numPr>
        <w:suppressAutoHyphens/>
        <w:spacing w:after="0" w:line="240" w:lineRule="auto"/>
        <w:rPr>
          <w:sz w:val="24"/>
          <w:szCs w:val="24"/>
        </w:rPr>
      </w:pPr>
      <w:r w:rsidRPr="00523F09">
        <w:rPr>
          <w:sz w:val="24"/>
          <w:szCs w:val="24"/>
        </w:rPr>
        <w:t>Za powołanie Komisji Oceny Wniosków uczestników projektów ubiegających się  o otrzymanie wsparcia finansowego zwanej dalej Komisją, odpowiedzialny jest beneficjent.</w:t>
      </w:r>
    </w:p>
    <w:p w14:paraId="1F2DE56E" w14:textId="77777777" w:rsidR="005B0FB6" w:rsidRPr="00523F09" w:rsidRDefault="005B0FB6" w:rsidP="00523F09">
      <w:pPr>
        <w:numPr>
          <w:ilvl w:val="0"/>
          <w:numId w:val="7"/>
        </w:numPr>
        <w:suppressAutoHyphens/>
        <w:spacing w:after="0" w:line="240" w:lineRule="auto"/>
        <w:rPr>
          <w:sz w:val="24"/>
          <w:szCs w:val="24"/>
        </w:rPr>
      </w:pPr>
      <w:r w:rsidRPr="00523F09">
        <w:rPr>
          <w:sz w:val="24"/>
          <w:szCs w:val="24"/>
        </w:rPr>
        <w:t>Komisja składa się z minimum 6 osób, tj.:</w:t>
      </w:r>
    </w:p>
    <w:p w14:paraId="3EC77079" w14:textId="77777777" w:rsidR="005B0FB6" w:rsidRPr="00523F09" w:rsidRDefault="005B0FB6" w:rsidP="00523F09">
      <w:pPr>
        <w:numPr>
          <w:ilvl w:val="0"/>
          <w:numId w:val="18"/>
        </w:numPr>
        <w:tabs>
          <w:tab w:val="num" w:pos="1440"/>
        </w:tabs>
        <w:suppressAutoHyphens/>
        <w:spacing w:after="0" w:line="240" w:lineRule="auto"/>
        <w:ind w:hanging="696"/>
        <w:rPr>
          <w:sz w:val="24"/>
          <w:szCs w:val="24"/>
        </w:rPr>
      </w:pPr>
      <w:r w:rsidRPr="00523F09">
        <w:rPr>
          <w:sz w:val="24"/>
          <w:szCs w:val="24"/>
        </w:rPr>
        <w:t>Przewodniczącego Komisji,</w:t>
      </w:r>
    </w:p>
    <w:p w14:paraId="04329EB0" w14:textId="77777777" w:rsidR="005B0FB6" w:rsidRPr="00523F09" w:rsidRDefault="005B0FB6" w:rsidP="00523F09">
      <w:pPr>
        <w:numPr>
          <w:ilvl w:val="0"/>
          <w:numId w:val="18"/>
        </w:numPr>
        <w:tabs>
          <w:tab w:val="num" w:pos="1440"/>
        </w:tabs>
        <w:suppressAutoHyphens/>
        <w:spacing w:after="0" w:line="240" w:lineRule="auto"/>
        <w:ind w:hanging="696"/>
        <w:rPr>
          <w:sz w:val="24"/>
          <w:szCs w:val="24"/>
        </w:rPr>
      </w:pPr>
      <w:r w:rsidRPr="00523F09">
        <w:rPr>
          <w:sz w:val="24"/>
          <w:szCs w:val="24"/>
        </w:rPr>
        <w:t>Sekretarza</w:t>
      </w:r>
    </w:p>
    <w:p w14:paraId="24FE796A" w14:textId="77777777" w:rsidR="005B0FB6" w:rsidRPr="00523F09" w:rsidRDefault="005B0FB6" w:rsidP="00523F09">
      <w:pPr>
        <w:numPr>
          <w:ilvl w:val="0"/>
          <w:numId w:val="18"/>
        </w:numPr>
        <w:tabs>
          <w:tab w:val="num" w:pos="1440"/>
        </w:tabs>
        <w:suppressAutoHyphens/>
        <w:spacing w:after="0" w:line="240" w:lineRule="auto"/>
        <w:ind w:hanging="696"/>
        <w:rPr>
          <w:sz w:val="24"/>
          <w:szCs w:val="24"/>
        </w:rPr>
      </w:pPr>
      <w:r w:rsidRPr="00523F09">
        <w:rPr>
          <w:sz w:val="24"/>
          <w:szCs w:val="24"/>
        </w:rPr>
        <w:t>4 członków (w tym co najmniej jedna osoba jest ekspertem zewnętrznym).</w:t>
      </w:r>
    </w:p>
    <w:p w14:paraId="5184A92E" w14:textId="77777777" w:rsidR="005B0FB6" w:rsidRPr="00523F09" w:rsidRDefault="005B0FB6" w:rsidP="00523F09">
      <w:pPr>
        <w:numPr>
          <w:ilvl w:val="0"/>
          <w:numId w:val="7"/>
        </w:numPr>
        <w:suppressAutoHyphens/>
        <w:spacing w:after="0" w:line="240" w:lineRule="auto"/>
        <w:rPr>
          <w:sz w:val="24"/>
          <w:szCs w:val="24"/>
        </w:rPr>
      </w:pPr>
      <w:r w:rsidRPr="00523F09">
        <w:rPr>
          <w:sz w:val="24"/>
          <w:szCs w:val="24"/>
        </w:rPr>
        <w:t xml:space="preserve">W skład Komisji mogą być powołani pracownicy beneficjenta lub inne osoby wskazane przez beneficjenta. </w:t>
      </w:r>
    </w:p>
    <w:p w14:paraId="695B2319" w14:textId="77777777" w:rsidR="005B0FB6" w:rsidRPr="00523F09" w:rsidRDefault="005B0FB6" w:rsidP="00523F09">
      <w:pPr>
        <w:numPr>
          <w:ilvl w:val="0"/>
          <w:numId w:val="7"/>
        </w:numPr>
        <w:suppressAutoHyphens/>
        <w:spacing w:after="0" w:line="240" w:lineRule="auto"/>
        <w:contextualSpacing/>
        <w:rPr>
          <w:sz w:val="24"/>
          <w:szCs w:val="24"/>
        </w:rPr>
      </w:pPr>
      <w:r w:rsidRPr="00523F09">
        <w:rPr>
          <w:sz w:val="24"/>
          <w:szCs w:val="24"/>
        </w:rPr>
        <w:t>Osoby powołane do pracy w Komisji powinny posiadać kwalifikacje umożliwiające właściwą ocenę wniosków uczestników projektu o otrzymanie wsparcia finansowego.</w:t>
      </w:r>
    </w:p>
    <w:p w14:paraId="685E6AAB" w14:textId="77777777" w:rsidR="005B0FB6" w:rsidRPr="00523F09" w:rsidRDefault="005B0FB6" w:rsidP="00523F09">
      <w:pPr>
        <w:numPr>
          <w:ilvl w:val="0"/>
          <w:numId w:val="7"/>
        </w:numPr>
        <w:suppressAutoHyphens/>
        <w:spacing w:after="0" w:line="240" w:lineRule="auto"/>
        <w:contextualSpacing/>
        <w:rPr>
          <w:sz w:val="24"/>
          <w:szCs w:val="24"/>
        </w:rPr>
      </w:pPr>
      <w:r w:rsidRPr="00523F09">
        <w:rPr>
          <w:sz w:val="24"/>
          <w:szCs w:val="24"/>
        </w:rPr>
        <w:t>Wynagrodzenie osób powołanych do pracy w Komisji jest wydatkiem kwalifikowalnym. Pracownicy beneficjenta biorący udział w realizacji projektu i otrzymujący już z tego tytułu wynagrodzenie, nie otrzymują dodatkowych środków w związku z udziałem w pracach Komisji (podwójne wynagradzanie).</w:t>
      </w:r>
    </w:p>
    <w:p w14:paraId="092F143E" w14:textId="77777777" w:rsidR="005B0FB6" w:rsidRPr="00523F09" w:rsidRDefault="005B0FB6" w:rsidP="00523F09">
      <w:pPr>
        <w:numPr>
          <w:ilvl w:val="0"/>
          <w:numId w:val="21"/>
        </w:numPr>
        <w:tabs>
          <w:tab w:val="clear" w:pos="1240"/>
          <w:tab w:val="num" w:pos="709"/>
        </w:tabs>
        <w:suppressAutoHyphens/>
        <w:autoSpaceDE w:val="0"/>
        <w:autoSpaceDN w:val="0"/>
        <w:adjustRightInd w:val="0"/>
        <w:spacing w:after="0" w:line="240" w:lineRule="auto"/>
        <w:ind w:left="709" w:hanging="379"/>
        <w:rPr>
          <w:sz w:val="24"/>
          <w:szCs w:val="24"/>
        </w:rPr>
      </w:pPr>
      <w:r w:rsidRPr="00523F09">
        <w:rPr>
          <w:sz w:val="24"/>
          <w:szCs w:val="24"/>
        </w:rPr>
        <w:t xml:space="preserve">Przedstawiciel Instytucji Pośredniczącej, tj. Wojewódzkiego Urzędu Pracy w Opolu (IP) </w:t>
      </w:r>
      <w:r w:rsidR="00E00E37" w:rsidRPr="00523F09">
        <w:rPr>
          <w:sz w:val="24"/>
          <w:szCs w:val="24"/>
        </w:rPr>
        <w:t xml:space="preserve">może brać udział w posiedzeniach Komisji </w:t>
      </w:r>
      <w:r w:rsidRPr="00523F09">
        <w:rPr>
          <w:sz w:val="24"/>
          <w:szCs w:val="24"/>
        </w:rPr>
        <w:t>w roli obserwatora</w:t>
      </w:r>
      <w:r w:rsidR="00E00E37" w:rsidRPr="00523F09">
        <w:rPr>
          <w:sz w:val="24"/>
          <w:szCs w:val="24"/>
        </w:rPr>
        <w:t>.</w:t>
      </w:r>
      <w:r w:rsidRPr="00523F09">
        <w:rPr>
          <w:sz w:val="24"/>
          <w:szCs w:val="24"/>
        </w:rPr>
        <w:t xml:space="preserve"> </w:t>
      </w:r>
      <w:r w:rsidRPr="00523F09">
        <w:rPr>
          <w:rFonts w:cs="Arial"/>
          <w:sz w:val="24"/>
          <w:szCs w:val="24"/>
        </w:rPr>
        <w:t>Obserwator ma prawo reagowania i ewentualnej interwencji w przypadku stwierdzenia naruszenia procedur oceny wniosku oraz wglądu do ocenianych przez Komisję wniosków i wniesienia zastrzeżeń do dokonanej oceny, co powinno zostać odnotowane w protokole z posiedzenia Komisji.</w:t>
      </w:r>
    </w:p>
    <w:p w14:paraId="6E283423" w14:textId="77777777" w:rsidR="005B0FB6" w:rsidRDefault="005B0FB6" w:rsidP="005B0FB6">
      <w:pPr>
        <w:suppressAutoHyphens/>
        <w:spacing w:after="0" w:line="240" w:lineRule="auto"/>
        <w:ind w:left="357"/>
        <w:jc w:val="both"/>
        <w:rPr>
          <w:sz w:val="24"/>
          <w:szCs w:val="24"/>
        </w:rPr>
      </w:pPr>
    </w:p>
    <w:p w14:paraId="1947D92E" w14:textId="77777777" w:rsidR="007251DE" w:rsidRPr="00523F09" w:rsidRDefault="007251DE" w:rsidP="005B0FB6">
      <w:pPr>
        <w:suppressAutoHyphens/>
        <w:spacing w:after="0" w:line="240" w:lineRule="auto"/>
        <w:ind w:left="357"/>
        <w:jc w:val="both"/>
        <w:rPr>
          <w:sz w:val="24"/>
          <w:szCs w:val="24"/>
        </w:rPr>
      </w:pPr>
    </w:p>
    <w:p w14:paraId="74636FF5" w14:textId="77777777" w:rsidR="005B0FB6" w:rsidRPr="00523F09" w:rsidRDefault="005B0FB6" w:rsidP="005B0FB6">
      <w:pPr>
        <w:suppressAutoHyphens/>
        <w:spacing w:after="0" w:line="240" w:lineRule="auto"/>
        <w:jc w:val="center"/>
        <w:rPr>
          <w:b/>
          <w:sz w:val="24"/>
          <w:szCs w:val="24"/>
        </w:rPr>
      </w:pPr>
      <w:r w:rsidRPr="00523F09">
        <w:rPr>
          <w:b/>
          <w:sz w:val="24"/>
          <w:szCs w:val="24"/>
        </w:rPr>
        <w:t>§ 2</w:t>
      </w:r>
    </w:p>
    <w:p w14:paraId="25CAF754" w14:textId="77777777" w:rsidR="005B0FB6" w:rsidRPr="00523F09" w:rsidRDefault="005B0FB6" w:rsidP="005B0FB6">
      <w:pPr>
        <w:suppressAutoHyphens/>
        <w:spacing w:after="0" w:line="240" w:lineRule="auto"/>
        <w:jc w:val="center"/>
        <w:rPr>
          <w:b/>
          <w:sz w:val="24"/>
          <w:szCs w:val="24"/>
        </w:rPr>
      </w:pPr>
      <w:r w:rsidRPr="00523F09">
        <w:rPr>
          <w:b/>
          <w:sz w:val="24"/>
          <w:szCs w:val="24"/>
        </w:rPr>
        <w:t>Przewodniczący Komisji Oceny Wniosków</w:t>
      </w:r>
    </w:p>
    <w:p w14:paraId="767F0596" w14:textId="77777777" w:rsidR="005B0FB6" w:rsidRPr="00523F09" w:rsidRDefault="005B0FB6" w:rsidP="005B0FB6">
      <w:pPr>
        <w:suppressAutoHyphens/>
        <w:spacing w:after="0" w:line="240" w:lineRule="auto"/>
        <w:jc w:val="center"/>
        <w:rPr>
          <w:b/>
          <w:sz w:val="24"/>
          <w:szCs w:val="24"/>
        </w:rPr>
      </w:pPr>
    </w:p>
    <w:p w14:paraId="020654EA" w14:textId="77777777" w:rsidR="005B0FB6" w:rsidRPr="00523F09" w:rsidRDefault="005B0FB6" w:rsidP="00523F09">
      <w:pPr>
        <w:numPr>
          <w:ilvl w:val="0"/>
          <w:numId w:val="8"/>
        </w:numPr>
        <w:tabs>
          <w:tab w:val="clear" w:pos="900"/>
          <w:tab w:val="num" w:pos="709"/>
        </w:tabs>
        <w:suppressAutoHyphens/>
        <w:spacing w:after="0" w:line="240" w:lineRule="auto"/>
        <w:ind w:left="720"/>
        <w:rPr>
          <w:sz w:val="24"/>
          <w:szCs w:val="24"/>
        </w:rPr>
      </w:pPr>
      <w:r w:rsidRPr="00523F09">
        <w:rPr>
          <w:sz w:val="24"/>
          <w:szCs w:val="24"/>
        </w:rPr>
        <w:t>Przewodniczącym Komisji jest osoba uprawniona do reprezentowania beneficjenta bądź osoba przez niego wyznaczona.</w:t>
      </w:r>
    </w:p>
    <w:p w14:paraId="47F44D94" w14:textId="77777777" w:rsidR="005B0FB6" w:rsidRPr="00523F09" w:rsidRDefault="005B0FB6" w:rsidP="00523F09">
      <w:pPr>
        <w:numPr>
          <w:ilvl w:val="0"/>
          <w:numId w:val="8"/>
        </w:numPr>
        <w:tabs>
          <w:tab w:val="clear" w:pos="900"/>
          <w:tab w:val="num" w:pos="709"/>
        </w:tabs>
        <w:suppressAutoHyphens/>
        <w:spacing w:after="0" w:line="240" w:lineRule="auto"/>
        <w:ind w:left="720"/>
        <w:rPr>
          <w:sz w:val="24"/>
          <w:szCs w:val="24"/>
        </w:rPr>
      </w:pPr>
      <w:r w:rsidRPr="00523F09">
        <w:rPr>
          <w:sz w:val="24"/>
          <w:szCs w:val="24"/>
        </w:rPr>
        <w:t>Przewodniczący Komisji może wyznaczyć spośród członków Komisji swojego Zastępcę. Wyznaczenie Zastępcy następuje w formie pisemnego upoważnienia.</w:t>
      </w:r>
    </w:p>
    <w:p w14:paraId="025105EE" w14:textId="77777777" w:rsidR="005B0FB6" w:rsidRPr="00523F09" w:rsidRDefault="00EE7CB8" w:rsidP="00523F09">
      <w:pPr>
        <w:numPr>
          <w:ilvl w:val="0"/>
          <w:numId w:val="8"/>
        </w:numPr>
        <w:tabs>
          <w:tab w:val="clear" w:pos="900"/>
          <w:tab w:val="num" w:pos="709"/>
        </w:tabs>
        <w:suppressAutoHyphens/>
        <w:spacing w:after="0" w:line="240" w:lineRule="auto"/>
        <w:ind w:left="720"/>
        <w:rPr>
          <w:sz w:val="24"/>
          <w:szCs w:val="24"/>
        </w:rPr>
      </w:pPr>
      <w:r w:rsidRPr="00523F09">
        <w:rPr>
          <w:sz w:val="24"/>
          <w:szCs w:val="24"/>
        </w:rPr>
        <w:t xml:space="preserve">Przewodniczący/Zastępca </w:t>
      </w:r>
      <w:r w:rsidR="005B0FB6" w:rsidRPr="00523F09">
        <w:rPr>
          <w:sz w:val="24"/>
          <w:szCs w:val="24"/>
        </w:rPr>
        <w:t>Przewodniczącego Komisji jest odpowiedzialny za za</w:t>
      </w:r>
      <w:r w:rsidRPr="00523F09">
        <w:rPr>
          <w:sz w:val="24"/>
          <w:szCs w:val="24"/>
        </w:rPr>
        <w:t xml:space="preserve">pewnienie bezstronności </w:t>
      </w:r>
      <w:r w:rsidR="005B0FB6" w:rsidRPr="00523F09">
        <w:rPr>
          <w:sz w:val="24"/>
          <w:szCs w:val="24"/>
        </w:rPr>
        <w:t>i przejrzystości prac Komisji.</w:t>
      </w:r>
      <w:r w:rsidRPr="00523F09">
        <w:rPr>
          <w:sz w:val="24"/>
          <w:szCs w:val="24"/>
        </w:rPr>
        <w:t xml:space="preserve"> Nie</w:t>
      </w:r>
      <w:r w:rsidR="007E2F5F" w:rsidRPr="00523F09">
        <w:rPr>
          <w:sz w:val="24"/>
          <w:szCs w:val="24"/>
        </w:rPr>
        <w:t>dopuszczalne</w:t>
      </w:r>
      <w:r w:rsidRPr="00523F09">
        <w:rPr>
          <w:sz w:val="24"/>
          <w:szCs w:val="24"/>
        </w:rPr>
        <w:t xml:space="preserve"> jest aby Przewodniczący/Zastępca Przewodniczącego</w:t>
      </w:r>
      <w:r w:rsidR="00D6737C" w:rsidRPr="00523F09">
        <w:rPr>
          <w:sz w:val="24"/>
          <w:szCs w:val="24"/>
        </w:rPr>
        <w:t xml:space="preserve"> dokonywał </w:t>
      </w:r>
      <w:r w:rsidR="007E2F5F" w:rsidRPr="00523F09">
        <w:rPr>
          <w:sz w:val="24"/>
          <w:szCs w:val="24"/>
        </w:rPr>
        <w:t>oceny merytorycznej wniosków</w:t>
      </w:r>
      <w:r w:rsidRPr="00523F09">
        <w:rPr>
          <w:sz w:val="24"/>
          <w:szCs w:val="24"/>
        </w:rPr>
        <w:t>.</w:t>
      </w:r>
    </w:p>
    <w:p w14:paraId="795D39CC" w14:textId="77777777" w:rsidR="005B0FB6" w:rsidRPr="00523F09" w:rsidRDefault="005B0FB6" w:rsidP="005B0FB6">
      <w:pPr>
        <w:suppressAutoHyphens/>
        <w:spacing w:after="0" w:line="240" w:lineRule="auto"/>
        <w:ind w:left="720"/>
        <w:jc w:val="both"/>
        <w:rPr>
          <w:sz w:val="24"/>
          <w:szCs w:val="24"/>
        </w:rPr>
      </w:pPr>
    </w:p>
    <w:p w14:paraId="087F4C1D" w14:textId="77777777" w:rsidR="005B0FB6" w:rsidRPr="00523F09" w:rsidRDefault="005B0FB6" w:rsidP="005B0FB6">
      <w:pPr>
        <w:suppressAutoHyphens/>
        <w:spacing w:after="0" w:line="240" w:lineRule="auto"/>
        <w:jc w:val="center"/>
        <w:rPr>
          <w:b/>
          <w:sz w:val="24"/>
          <w:szCs w:val="24"/>
        </w:rPr>
      </w:pPr>
      <w:r w:rsidRPr="00523F09">
        <w:rPr>
          <w:b/>
          <w:sz w:val="24"/>
          <w:szCs w:val="24"/>
        </w:rPr>
        <w:t>§ 3</w:t>
      </w:r>
    </w:p>
    <w:p w14:paraId="1697A877" w14:textId="77777777" w:rsidR="005B0FB6" w:rsidRPr="00523F09" w:rsidRDefault="005B0FB6" w:rsidP="005B0FB6">
      <w:pPr>
        <w:suppressAutoHyphens/>
        <w:spacing w:after="0" w:line="240" w:lineRule="auto"/>
        <w:jc w:val="center"/>
        <w:rPr>
          <w:b/>
          <w:sz w:val="24"/>
          <w:szCs w:val="24"/>
        </w:rPr>
      </w:pPr>
      <w:r w:rsidRPr="00523F09">
        <w:rPr>
          <w:b/>
          <w:sz w:val="24"/>
          <w:szCs w:val="24"/>
        </w:rPr>
        <w:t>Zadania Komisji Oceny Wniosków</w:t>
      </w:r>
    </w:p>
    <w:p w14:paraId="53268BFC" w14:textId="77777777" w:rsidR="005B0FB6" w:rsidRPr="00523F09" w:rsidRDefault="005B0FB6" w:rsidP="005B0FB6">
      <w:pPr>
        <w:suppressAutoHyphens/>
        <w:spacing w:after="0" w:line="240" w:lineRule="auto"/>
        <w:jc w:val="center"/>
        <w:rPr>
          <w:b/>
          <w:sz w:val="24"/>
          <w:szCs w:val="24"/>
        </w:rPr>
      </w:pPr>
    </w:p>
    <w:p w14:paraId="08D52994" w14:textId="77777777" w:rsidR="005B0FB6" w:rsidRPr="00523F09" w:rsidRDefault="005B0FB6" w:rsidP="00523F09">
      <w:pPr>
        <w:tabs>
          <w:tab w:val="left" w:pos="720"/>
        </w:tabs>
        <w:suppressAutoHyphens/>
        <w:spacing w:after="0" w:line="240" w:lineRule="auto"/>
        <w:ind w:left="360"/>
        <w:rPr>
          <w:sz w:val="24"/>
          <w:szCs w:val="24"/>
        </w:rPr>
      </w:pPr>
      <w:r w:rsidRPr="00523F09">
        <w:rPr>
          <w:sz w:val="24"/>
          <w:szCs w:val="24"/>
        </w:rPr>
        <w:t xml:space="preserve">1. </w:t>
      </w:r>
      <w:r w:rsidRPr="00523F09">
        <w:rPr>
          <w:sz w:val="24"/>
          <w:szCs w:val="24"/>
        </w:rPr>
        <w:tab/>
        <w:t>Komisja jest odpowiedzialna za:</w:t>
      </w:r>
    </w:p>
    <w:p w14:paraId="74A8BCDF" w14:textId="77777777" w:rsidR="005B0FB6" w:rsidRPr="00523F09" w:rsidRDefault="005B0FB6" w:rsidP="00523F09">
      <w:pPr>
        <w:numPr>
          <w:ilvl w:val="0"/>
          <w:numId w:val="9"/>
        </w:numPr>
        <w:suppressAutoHyphens/>
        <w:spacing w:after="0" w:line="240" w:lineRule="auto"/>
        <w:rPr>
          <w:sz w:val="24"/>
          <w:szCs w:val="24"/>
        </w:rPr>
      </w:pPr>
      <w:r w:rsidRPr="00523F09">
        <w:rPr>
          <w:sz w:val="24"/>
          <w:szCs w:val="24"/>
        </w:rPr>
        <w:t>przeprowadzenie oceny merytorycznej wniosków o otrzymanie wsparcia finansowego złożonych przez uczestników projektu,</w:t>
      </w:r>
    </w:p>
    <w:p w14:paraId="0862BA5D" w14:textId="77777777" w:rsidR="005B0FB6" w:rsidRPr="00523F09" w:rsidRDefault="005B0FB6" w:rsidP="00523F09">
      <w:pPr>
        <w:numPr>
          <w:ilvl w:val="0"/>
          <w:numId w:val="9"/>
        </w:numPr>
        <w:suppressAutoHyphens/>
        <w:spacing w:after="0" w:line="240" w:lineRule="auto"/>
        <w:rPr>
          <w:sz w:val="24"/>
          <w:szCs w:val="24"/>
        </w:rPr>
      </w:pPr>
      <w:r w:rsidRPr="00523F09">
        <w:rPr>
          <w:sz w:val="24"/>
          <w:szCs w:val="24"/>
        </w:rPr>
        <w:t>zweryfikowanie biznesplanów i pozostałych załączników do wniosku,</w:t>
      </w:r>
    </w:p>
    <w:p w14:paraId="4E94454C" w14:textId="77777777" w:rsidR="005B0FB6" w:rsidRPr="00523F09" w:rsidRDefault="005B0FB6" w:rsidP="00523F09">
      <w:pPr>
        <w:numPr>
          <w:ilvl w:val="0"/>
          <w:numId w:val="9"/>
        </w:numPr>
        <w:suppressAutoHyphens/>
        <w:spacing w:after="0" w:line="240" w:lineRule="auto"/>
        <w:rPr>
          <w:sz w:val="24"/>
          <w:szCs w:val="24"/>
        </w:rPr>
      </w:pPr>
      <w:r w:rsidRPr="00523F09">
        <w:rPr>
          <w:sz w:val="24"/>
          <w:szCs w:val="24"/>
        </w:rPr>
        <w:t>sporządzenie podstawowej listy rankingowej wniosków uszeregowanych w kolejności od największej liczby uzyskanych punktów,</w:t>
      </w:r>
    </w:p>
    <w:p w14:paraId="29334156" w14:textId="77777777" w:rsidR="005B0FB6" w:rsidRPr="00523F09" w:rsidRDefault="005B0FB6" w:rsidP="00523F09">
      <w:pPr>
        <w:numPr>
          <w:ilvl w:val="0"/>
          <w:numId w:val="9"/>
        </w:numPr>
        <w:suppressAutoHyphens/>
        <w:spacing w:after="0" w:line="240" w:lineRule="auto"/>
        <w:rPr>
          <w:sz w:val="24"/>
          <w:szCs w:val="24"/>
        </w:rPr>
      </w:pPr>
      <w:r w:rsidRPr="00523F09">
        <w:rPr>
          <w:sz w:val="24"/>
          <w:szCs w:val="24"/>
        </w:rPr>
        <w:t>przeprowadzenie powtórnej oceny wniosku w przypadku złożenia przez uczestników projektu odwołania od negatywnej oceny Komisji,</w:t>
      </w:r>
    </w:p>
    <w:p w14:paraId="2E5E5A15" w14:textId="77777777" w:rsidR="005B0FB6" w:rsidRDefault="005B0FB6" w:rsidP="00523F09">
      <w:pPr>
        <w:numPr>
          <w:ilvl w:val="0"/>
          <w:numId w:val="9"/>
        </w:numPr>
        <w:suppressAutoHyphens/>
        <w:spacing w:after="0" w:line="240" w:lineRule="auto"/>
        <w:rPr>
          <w:sz w:val="24"/>
          <w:szCs w:val="24"/>
        </w:rPr>
      </w:pPr>
      <w:r w:rsidRPr="00523F09">
        <w:rPr>
          <w:sz w:val="24"/>
          <w:szCs w:val="24"/>
        </w:rPr>
        <w:t xml:space="preserve">sporządzenie list rankingowych po </w:t>
      </w:r>
      <w:proofErr w:type="spellStart"/>
      <w:r w:rsidRPr="00523F09">
        <w:rPr>
          <w:sz w:val="24"/>
          <w:szCs w:val="24"/>
        </w:rPr>
        <w:t>odwołaniach</w:t>
      </w:r>
      <w:proofErr w:type="spellEnd"/>
      <w:r w:rsidRPr="00523F09">
        <w:rPr>
          <w:sz w:val="24"/>
          <w:szCs w:val="24"/>
        </w:rPr>
        <w:t xml:space="preserve"> wniosków uszeregowanych w kolejności od największej liczby uzyskanych punktów, uwzględniającej ewentualne zmiany w kolejności spowodowane pozytywnym rozpatrzeniem wniosków w wyniku procedury odwoławczej. Wynik powtórnej oceny merytorycznej co do zasady nie powinien być gorszy od wyniku oceny pierwszej, chyba że oceniający stwierdzą występowanie istotnych przyczyn obniżenia punktacji.</w:t>
      </w:r>
    </w:p>
    <w:p w14:paraId="74B2A94C" w14:textId="77777777" w:rsidR="00225BD6" w:rsidRPr="00B50C3C" w:rsidRDefault="00225BD6" w:rsidP="00C42268">
      <w:pPr>
        <w:numPr>
          <w:ilvl w:val="0"/>
          <w:numId w:val="149"/>
        </w:numPr>
        <w:suppressAutoHyphens/>
        <w:spacing w:after="0" w:line="240" w:lineRule="auto"/>
        <w:rPr>
          <w:sz w:val="24"/>
          <w:szCs w:val="24"/>
        </w:rPr>
      </w:pPr>
      <w:r w:rsidRPr="00B50C3C">
        <w:rPr>
          <w:sz w:val="24"/>
          <w:szCs w:val="24"/>
        </w:rPr>
        <w:t>Ocena merytoryczna trwa w przypadku</w:t>
      </w:r>
      <w:r w:rsidR="008A0C6E" w:rsidRPr="00B50C3C">
        <w:rPr>
          <w:sz w:val="24"/>
          <w:szCs w:val="24"/>
        </w:rPr>
        <w:t>:</w:t>
      </w:r>
    </w:p>
    <w:p w14:paraId="0515C85E" w14:textId="7A727EF5" w:rsidR="00225BD6" w:rsidRPr="00B50C3C" w:rsidRDefault="00225BD6" w:rsidP="00C15CF1">
      <w:pPr>
        <w:numPr>
          <w:ilvl w:val="0"/>
          <w:numId w:val="150"/>
        </w:numPr>
        <w:suppressAutoHyphens/>
        <w:spacing w:after="0" w:line="240" w:lineRule="auto"/>
        <w:ind w:left="1134" w:hanging="425"/>
        <w:rPr>
          <w:sz w:val="24"/>
          <w:szCs w:val="24"/>
        </w:rPr>
      </w:pPr>
      <w:r w:rsidRPr="00B50C3C">
        <w:rPr>
          <w:sz w:val="24"/>
          <w:szCs w:val="24"/>
        </w:rPr>
        <w:t>wni</w:t>
      </w:r>
      <w:r w:rsidR="008A0C6E" w:rsidRPr="00B50C3C">
        <w:rPr>
          <w:sz w:val="24"/>
          <w:szCs w:val="24"/>
        </w:rPr>
        <w:t xml:space="preserve">osków o przyznanie dotacji </w:t>
      </w:r>
      <w:r w:rsidRPr="00B50C3C">
        <w:rPr>
          <w:sz w:val="24"/>
          <w:szCs w:val="24"/>
        </w:rPr>
        <w:t>nie dłużej niż 15 dni</w:t>
      </w:r>
      <w:r w:rsidR="00177200" w:rsidRPr="00B50C3C">
        <w:rPr>
          <w:rStyle w:val="Odwoanieprzypisudolnego"/>
          <w:sz w:val="24"/>
          <w:szCs w:val="24"/>
        </w:rPr>
        <w:footnoteReference w:id="104"/>
      </w:r>
      <w:r w:rsidRPr="00B50C3C">
        <w:rPr>
          <w:sz w:val="24"/>
          <w:szCs w:val="24"/>
        </w:rPr>
        <w:t xml:space="preserve"> od rozpoczęcia obrad Komisji Oceny Wniosków,</w:t>
      </w:r>
    </w:p>
    <w:p w14:paraId="2FB46616" w14:textId="4E6553DC" w:rsidR="00225BD6" w:rsidRPr="00B50C3C" w:rsidRDefault="00225BD6" w:rsidP="00C15CF1">
      <w:pPr>
        <w:numPr>
          <w:ilvl w:val="0"/>
          <w:numId w:val="150"/>
        </w:numPr>
        <w:suppressAutoHyphens/>
        <w:spacing w:after="0" w:line="240" w:lineRule="auto"/>
        <w:ind w:left="1134" w:hanging="425"/>
        <w:rPr>
          <w:sz w:val="24"/>
          <w:szCs w:val="24"/>
        </w:rPr>
      </w:pPr>
      <w:r w:rsidRPr="00B50C3C">
        <w:rPr>
          <w:sz w:val="24"/>
          <w:szCs w:val="24"/>
        </w:rPr>
        <w:t xml:space="preserve">wniosków o przyznanie dotacji po </w:t>
      </w:r>
      <w:proofErr w:type="spellStart"/>
      <w:r w:rsidRPr="00B50C3C">
        <w:rPr>
          <w:sz w:val="24"/>
          <w:szCs w:val="24"/>
        </w:rPr>
        <w:t>odwołaniach</w:t>
      </w:r>
      <w:proofErr w:type="spellEnd"/>
      <w:r w:rsidRPr="00B50C3C">
        <w:rPr>
          <w:sz w:val="24"/>
          <w:szCs w:val="24"/>
        </w:rPr>
        <w:t xml:space="preserve"> nie dłużej niż 10 dni</w:t>
      </w:r>
      <w:r w:rsidR="00177200" w:rsidRPr="00B50C3C">
        <w:rPr>
          <w:rStyle w:val="Odwoanieprzypisudolnego"/>
          <w:sz w:val="24"/>
          <w:szCs w:val="24"/>
        </w:rPr>
        <w:footnoteReference w:id="105"/>
      </w:r>
      <w:r w:rsidRPr="00B50C3C">
        <w:rPr>
          <w:sz w:val="24"/>
          <w:szCs w:val="24"/>
        </w:rPr>
        <w:t xml:space="preserve"> </w:t>
      </w:r>
      <w:r w:rsidR="008A0C6E" w:rsidRPr="00B50C3C">
        <w:rPr>
          <w:sz w:val="24"/>
          <w:szCs w:val="24"/>
        </w:rPr>
        <w:t>od ostatecznego terminu zgłoszenia odwołania przez uczestników,</w:t>
      </w:r>
    </w:p>
    <w:p w14:paraId="36BD2CB7" w14:textId="592F8A21" w:rsidR="008A0C6E" w:rsidRPr="00B50C3C" w:rsidRDefault="008A0C6E" w:rsidP="00C15CF1">
      <w:pPr>
        <w:numPr>
          <w:ilvl w:val="0"/>
          <w:numId w:val="150"/>
        </w:numPr>
        <w:suppressAutoHyphens/>
        <w:spacing w:after="0" w:line="240" w:lineRule="auto"/>
        <w:ind w:left="1134" w:hanging="425"/>
        <w:rPr>
          <w:sz w:val="24"/>
          <w:szCs w:val="24"/>
        </w:rPr>
      </w:pPr>
      <w:r w:rsidRPr="00B50C3C">
        <w:rPr>
          <w:sz w:val="24"/>
          <w:szCs w:val="24"/>
        </w:rPr>
        <w:t>wniosków o przyznanie wsparcia pomostowego nie dłużej niż 15 dni</w:t>
      </w:r>
      <w:r w:rsidR="00177200" w:rsidRPr="00B50C3C">
        <w:rPr>
          <w:rStyle w:val="Odwoanieprzypisudolnego"/>
          <w:sz w:val="24"/>
          <w:szCs w:val="24"/>
        </w:rPr>
        <w:footnoteReference w:id="106"/>
      </w:r>
      <w:r w:rsidRPr="00B50C3C">
        <w:rPr>
          <w:sz w:val="24"/>
          <w:szCs w:val="24"/>
        </w:rPr>
        <w:t xml:space="preserve"> od rozpoczęcia obrad Komisji Oceny Wniosków.</w:t>
      </w:r>
    </w:p>
    <w:p w14:paraId="6870347F" w14:textId="77777777" w:rsidR="005B0FB6" w:rsidRPr="00523F09" w:rsidRDefault="005B0FB6" w:rsidP="005B0FB6">
      <w:pPr>
        <w:suppressAutoHyphens/>
        <w:spacing w:after="0" w:line="240" w:lineRule="auto"/>
        <w:jc w:val="both"/>
        <w:rPr>
          <w:sz w:val="24"/>
          <w:szCs w:val="24"/>
        </w:rPr>
      </w:pPr>
    </w:p>
    <w:p w14:paraId="339AE380" w14:textId="77777777" w:rsidR="005B0FB6" w:rsidRPr="00523F09" w:rsidRDefault="005B0FB6" w:rsidP="005B0FB6">
      <w:pPr>
        <w:suppressAutoHyphens/>
        <w:spacing w:after="0" w:line="240" w:lineRule="auto"/>
        <w:jc w:val="center"/>
        <w:rPr>
          <w:b/>
          <w:sz w:val="24"/>
          <w:szCs w:val="24"/>
        </w:rPr>
      </w:pPr>
      <w:r w:rsidRPr="00523F09">
        <w:rPr>
          <w:b/>
          <w:sz w:val="24"/>
          <w:szCs w:val="24"/>
        </w:rPr>
        <w:t xml:space="preserve">§ 4 </w:t>
      </w:r>
    </w:p>
    <w:p w14:paraId="58166689" w14:textId="77777777" w:rsidR="005B0FB6" w:rsidRPr="00523F09" w:rsidRDefault="005B0FB6" w:rsidP="005B0FB6">
      <w:pPr>
        <w:suppressAutoHyphens/>
        <w:spacing w:after="0" w:line="240" w:lineRule="auto"/>
        <w:jc w:val="center"/>
        <w:rPr>
          <w:b/>
          <w:sz w:val="24"/>
          <w:szCs w:val="24"/>
        </w:rPr>
      </w:pPr>
      <w:r w:rsidRPr="00523F09">
        <w:rPr>
          <w:b/>
          <w:sz w:val="24"/>
          <w:szCs w:val="24"/>
        </w:rPr>
        <w:t>Posiedzenia Komisji Oceny Wniosków</w:t>
      </w:r>
    </w:p>
    <w:p w14:paraId="6E688915" w14:textId="77777777" w:rsidR="005B0FB6" w:rsidRPr="00523F09" w:rsidRDefault="005B0FB6" w:rsidP="005B0FB6">
      <w:pPr>
        <w:suppressAutoHyphens/>
        <w:spacing w:after="0" w:line="240" w:lineRule="auto"/>
        <w:jc w:val="center"/>
        <w:rPr>
          <w:b/>
          <w:sz w:val="24"/>
          <w:szCs w:val="24"/>
        </w:rPr>
      </w:pPr>
    </w:p>
    <w:p w14:paraId="3B5FD960" w14:textId="77777777" w:rsidR="005B0FB6" w:rsidRPr="00523F09" w:rsidRDefault="005B0FB6" w:rsidP="00523F09">
      <w:pPr>
        <w:numPr>
          <w:ilvl w:val="0"/>
          <w:numId w:val="12"/>
        </w:numPr>
        <w:suppressAutoHyphens/>
        <w:spacing w:after="0" w:line="240" w:lineRule="auto"/>
        <w:rPr>
          <w:sz w:val="24"/>
          <w:szCs w:val="24"/>
        </w:rPr>
      </w:pPr>
      <w:r w:rsidRPr="00523F09">
        <w:rPr>
          <w:sz w:val="24"/>
          <w:szCs w:val="24"/>
        </w:rPr>
        <w:t>Posiedzenia Komisji są ważne, gdy uczestniczy w nich minimum 5 członków Komisji (w tym Przewodniczący/Zastępca Przewodniczącego).</w:t>
      </w:r>
    </w:p>
    <w:p w14:paraId="6722FD55" w14:textId="77777777" w:rsidR="005B0FB6" w:rsidRPr="00523F09" w:rsidRDefault="005B0FB6" w:rsidP="00523F09">
      <w:pPr>
        <w:numPr>
          <w:ilvl w:val="0"/>
          <w:numId w:val="12"/>
        </w:numPr>
        <w:suppressAutoHyphens/>
        <w:spacing w:after="0" w:line="240" w:lineRule="auto"/>
        <w:rPr>
          <w:sz w:val="24"/>
          <w:szCs w:val="24"/>
        </w:rPr>
      </w:pPr>
      <w:r w:rsidRPr="00523F09">
        <w:rPr>
          <w:sz w:val="24"/>
          <w:szCs w:val="24"/>
        </w:rPr>
        <w:t>Członkowie Komisji dokonują oceny merytorycznej wniosków podczas posiedzenia Komisji, które odbywa się w siedzibie beneficjenta lub innym wskazanym miejscu.</w:t>
      </w:r>
    </w:p>
    <w:p w14:paraId="445D8E54" w14:textId="77777777" w:rsidR="005B0FB6" w:rsidRPr="00523F09" w:rsidRDefault="005B0FB6" w:rsidP="005B0FB6">
      <w:pPr>
        <w:suppressAutoHyphens/>
        <w:spacing w:after="0" w:line="240" w:lineRule="auto"/>
        <w:rPr>
          <w:b/>
          <w:sz w:val="24"/>
          <w:szCs w:val="24"/>
        </w:rPr>
      </w:pPr>
    </w:p>
    <w:p w14:paraId="542A0E4C" w14:textId="77777777" w:rsidR="005B0FB6" w:rsidRPr="00523F09" w:rsidRDefault="005B0FB6" w:rsidP="005B0FB6">
      <w:pPr>
        <w:suppressAutoHyphens/>
        <w:spacing w:after="0" w:line="240" w:lineRule="auto"/>
        <w:jc w:val="center"/>
        <w:rPr>
          <w:b/>
          <w:sz w:val="24"/>
          <w:szCs w:val="24"/>
        </w:rPr>
      </w:pPr>
      <w:r w:rsidRPr="00523F09">
        <w:rPr>
          <w:b/>
          <w:sz w:val="24"/>
          <w:szCs w:val="24"/>
        </w:rPr>
        <w:t>§ 5</w:t>
      </w:r>
    </w:p>
    <w:p w14:paraId="6C735505" w14:textId="77777777" w:rsidR="005B0FB6" w:rsidRPr="00523F09" w:rsidRDefault="005B0FB6" w:rsidP="005B0FB6">
      <w:pPr>
        <w:suppressAutoHyphens/>
        <w:spacing w:after="0" w:line="240" w:lineRule="auto"/>
        <w:jc w:val="center"/>
        <w:rPr>
          <w:b/>
          <w:sz w:val="24"/>
          <w:szCs w:val="24"/>
        </w:rPr>
      </w:pPr>
      <w:r w:rsidRPr="00523F09">
        <w:rPr>
          <w:b/>
          <w:sz w:val="24"/>
          <w:szCs w:val="24"/>
        </w:rPr>
        <w:t>Zasada bezstronności prac Komisji Oceny Wniosków</w:t>
      </w:r>
    </w:p>
    <w:p w14:paraId="1F9191BC" w14:textId="77777777" w:rsidR="005B0FB6" w:rsidRPr="00523F09" w:rsidRDefault="005B0FB6" w:rsidP="005B0FB6">
      <w:pPr>
        <w:suppressAutoHyphens/>
        <w:spacing w:after="0" w:line="240" w:lineRule="auto"/>
        <w:jc w:val="center"/>
        <w:rPr>
          <w:b/>
          <w:sz w:val="24"/>
          <w:szCs w:val="24"/>
        </w:rPr>
      </w:pPr>
    </w:p>
    <w:p w14:paraId="2E90A8F2" w14:textId="77777777" w:rsidR="005B0FB6" w:rsidRPr="00523F09" w:rsidRDefault="005B0FB6" w:rsidP="00523F09">
      <w:pPr>
        <w:numPr>
          <w:ilvl w:val="0"/>
          <w:numId w:val="11"/>
        </w:numPr>
        <w:suppressAutoHyphens/>
        <w:spacing w:after="0" w:line="240" w:lineRule="auto"/>
        <w:rPr>
          <w:sz w:val="24"/>
          <w:szCs w:val="24"/>
        </w:rPr>
      </w:pPr>
      <w:r w:rsidRPr="00523F09">
        <w:rPr>
          <w:sz w:val="24"/>
          <w:szCs w:val="24"/>
        </w:rPr>
        <w:t xml:space="preserve">Członkowie Komisji oraz obserwator z ramienia IP </w:t>
      </w:r>
      <w:r w:rsidRPr="00523F09">
        <w:rPr>
          <w:bCs/>
          <w:sz w:val="24"/>
          <w:szCs w:val="24"/>
        </w:rPr>
        <w:t>nie</w:t>
      </w:r>
      <w:r w:rsidRPr="00523F09">
        <w:rPr>
          <w:sz w:val="24"/>
          <w:szCs w:val="24"/>
        </w:rPr>
        <w:t xml:space="preserve"> mogą być związani z Wnioskodawcami stosunkiem osobistym lub służbowym, takiego rodzaju, który mógłby wywołać wątpliwości, co do bezstronności przeprowadzonych czynności.</w:t>
      </w:r>
    </w:p>
    <w:p w14:paraId="7EAE28F9" w14:textId="77777777" w:rsidR="005B0FB6" w:rsidRPr="00523F09" w:rsidRDefault="005B0FB6" w:rsidP="00523F09">
      <w:pPr>
        <w:numPr>
          <w:ilvl w:val="0"/>
          <w:numId w:val="11"/>
        </w:numPr>
        <w:suppressAutoHyphens/>
        <w:spacing w:after="0" w:line="240" w:lineRule="auto"/>
        <w:rPr>
          <w:sz w:val="24"/>
          <w:szCs w:val="24"/>
        </w:rPr>
      </w:pPr>
      <w:r w:rsidRPr="00523F09">
        <w:rPr>
          <w:sz w:val="24"/>
          <w:szCs w:val="24"/>
        </w:rPr>
        <w:t xml:space="preserve">Członkowie Komisji oraz obserwator z ramienia IP zobowiązani są do podpisania </w:t>
      </w:r>
      <w:r w:rsidRPr="00523F09">
        <w:rPr>
          <w:i/>
          <w:sz w:val="24"/>
          <w:szCs w:val="24"/>
        </w:rPr>
        <w:t>Deklaracji bezstronności i poufności</w:t>
      </w:r>
      <w:r w:rsidRPr="00523F09">
        <w:rPr>
          <w:sz w:val="24"/>
          <w:szCs w:val="24"/>
        </w:rPr>
        <w:t>, której wzór stanowi załącznik do niniejszego regulaminu.</w:t>
      </w:r>
    </w:p>
    <w:p w14:paraId="7A66C939" w14:textId="77777777" w:rsidR="005B0FB6" w:rsidRPr="00523F09" w:rsidRDefault="005B0FB6" w:rsidP="00523F09">
      <w:pPr>
        <w:numPr>
          <w:ilvl w:val="0"/>
          <w:numId w:val="11"/>
        </w:numPr>
        <w:suppressAutoHyphens/>
        <w:spacing w:after="0" w:line="240" w:lineRule="auto"/>
        <w:rPr>
          <w:sz w:val="24"/>
          <w:szCs w:val="24"/>
        </w:rPr>
      </w:pPr>
      <w:r w:rsidRPr="00523F09">
        <w:rPr>
          <w:sz w:val="24"/>
          <w:szCs w:val="24"/>
        </w:rPr>
        <w:t xml:space="preserve">Każdy członek Komisji przed przystąpieniem do oceny wniosku, zobowiązany jest także podpisać </w:t>
      </w:r>
      <w:r w:rsidRPr="00523F09">
        <w:rPr>
          <w:i/>
          <w:sz w:val="24"/>
          <w:szCs w:val="24"/>
        </w:rPr>
        <w:t>Deklarację bezstronności i poufności</w:t>
      </w:r>
      <w:r w:rsidRPr="00523F09">
        <w:rPr>
          <w:sz w:val="24"/>
          <w:szCs w:val="24"/>
        </w:rPr>
        <w:t xml:space="preserve"> </w:t>
      </w:r>
      <w:r w:rsidR="004945E6" w:rsidRPr="00523F09">
        <w:rPr>
          <w:sz w:val="24"/>
          <w:szCs w:val="24"/>
        </w:rPr>
        <w:t xml:space="preserve">(stanowiącą załącznik nr 1 do niniejszego Regulaminu) </w:t>
      </w:r>
      <w:r w:rsidRPr="00523F09">
        <w:rPr>
          <w:sz w:val="24"/>
          <w:szCs w:val="24"/>
        </w:rPr>
        <w:t>w odniesieniu do wszystkich wniosków ocenianych w ramach danego naboru przez danego oceniającego. Nie podpisanie deklaracji bezstronności i poufności wyklucza członka Komisji z udziału w jej pracach.</w:t>
      </w:r>
    </w:p>
    <w:p w14:paraId="544277C8" w14:textId="77777777" w:rsidR="005B0FB6" w:rsidRPr="00523F09" w:rsidRDefault="005B0FB6" w:rsidP="00523F09">
      <w:pPr>
        <w:numPr>
          <w:ilvl w:val="0"/>
          <w:numId w:val="11"/>
        </w:numPr>
        <w:suppressAutoHyphens/>
        <w:spacing w:after="0" w:line="240" w:lineRule="auto"/>
        <w:rPr>
          <w:sz w:val="24"/>
          <w:szCs w:val="24"/>
        </w:rPr>
      </w:pPr>
      <w:r w:rsidRPr="00523F09">
        <w:rPr>
          <w:sz w:val="24"/>
          <w:szCs w:val="24"/>
        </w:rPr>
        <w:t>W przypadku, określonym w ust. 3, wniosek jest kierowany do oceny innego członka Komisji wskazanego przez Przewodniczącego/Zastępcę Przewodniczącego.</w:t>
      </w:r>
    </w:p>
    <w:p w14:paraId="14FA190A" w14:textId="77777777" w:rsidR="005B0FB6" w:rsidRPr="00523F09" w:rsidRDefault="005B0FB6" w:rsidP="005B0FB6">
      <w:pPr>
        <w:suppressAutoHyphens/>
        <w:spacing w:after="0" w:line="240" w:lineRule="auto"/>
        <w:ind w:left="357"/>
        <w:jc w:val="both"/>
        <w:rPr>
          <w:sz w:val="24"/>
          <w:szCs w:val="24"/>
        </w:rPr>
      </w:pPr>
    </w:p>
    <w:p w14:paraId="599F3EE4" w14:textId="77777777" w:rsidR="005B0FB6" w:rsidRPr="00523F09" w:rsidRDefault="005B0FB6" w:rsidP="005B0FB6">
      <w:pPr>
        <w:suppressAutoHyphens/>
        <w:spacing w:after="0" w:line="240" w:lineRule="auto"/>
        <w:jc w:val="center"/>
        <w:rPr>
          <w:b/>
          <w:sz w:val="24"/>
          <w:szCs w:val="24"/>
        </w:rPr>
      </w:pPr>
      <w:r w:rsidRPr="00523F09">
        <w:rPr>
          <w:b/>
          <w:sz w:val="24"/>
          <w:szCs w:val="24"/>
        </w:rPr>
        <w:t>§ 6</w:t>
      </w:r>
    </w:p>
    <w:p w14:paraId="4D3C9BC0" w14:textId="77777777" w:rsidR="005B0FB6" w:rsidRPr="00523F09" w:rsidRDefault="005B0FB6" w:rsidP="005B0FB6">
      <w:pPr>
        <w:suppressAutoHyphens/>
        <w:spacing w:after="0" w:line="240" w:lineRule="auto"/>
        <w:jc w:val="center"/>
        <w:rPr>
          <w:b/>
          <w:sz w:val="24"/>
          <w:szCs w:val="24"/>
        </w:rPr>
      </w:pPr>
      <w:r w:rsidRPr="00523F09">
        <w:rPr>
          <w:b/>
          <w:sz w:val="24"/>
          <w:szCs w:val="24"/>
        </w:rPr>
        <w:t>Ocena jakości merytorycznej i finansowej wniosków</w:t>
      </w:r>
    </w:p>
    <w:p w14:paraId="292FF64F" w14:textId="77777777" w:rsidR="005B0FB6" w:rsidRPr="00523F09" w:rsidRDefault="005B0FB6" w:rsidP="005B0FB6">
      <w:pPr>
        <w:suppressAutoHyphens/>
        <w:spacing w:after="0" w:line="240" w:lineRule="auto"/>
        <w:jc w:val="center"/>
        <w:rPr>
          <w:b/>
          <w:sz w:val="24"/>
          <w:szCs w:val="24"/>
        </w:rPr>
      </w:pPr>
    </w:p>
    <w:p w14:paraId="3008FB35" w14:textId="77777777" w:rsidR="005B0FB6" w:rsidRPr="00523F09" w:rsidRDefault="005B0FB6" w:rsidP="00523F09">
      <w:pPr>
        <w:numPr>
          <w:ilvl w:val="0"/>
          <w:numId w:val="10"/>
        </w:numPr>
        <w:tabs>
          <w:tab w:val="num" w:pos="660"/>
        </w:tabs>
        <w:suppressAutoHyphens/>
        <w:spacing w:after="0" w:line="240" w:lineRule="auto"/>
        <w:ind w:left="660" w:hanging="330"/>
        <w:rPr>
          <w:sz w:val="24"/>
          <w:szCs w:val="24"/>
        </w:rPr>
      </w:pPr>
      <w:r w:rsidRPr="00523F09">
        <w:rPr>
          <w:sz w:val="24"/>
          <w:szCs w:val="24"/>
        </w:rPr>
        <w:t>Przedmiotem oceny Komisji są wyłącznie wnioski ocenione przez beneficjenta, jako kompletne i spełniające kryteria formalne. W przypadku, gdy oceniający dostrzeże, że wniosek nie spełnia kryteriów formalnych, ponieważ uchybienia te nie zostały zauważone na etapie oceny formalnej, wniosek, jako niepodlegający ocenie merytorycznej, trafia ponownie do oceny formalnej. Oceniający odnotowuje ten fakt na Karcie oceny merytorycznej wniosku.</w:t>
      </w:r>
    </w:p>
    <w:p w14:paraId="6399F72B" w14:textId="77777777" w:rsidR="005B0FB6" w:rsidRPr="00523F09" w:rsidRDefault="005B0FB6" w:rsidP="00523F09">
      <w:pPr>
        <w:numPr>
          <w:ilvl w:val="0"/>
          <w:numId w:val="10"/>
        </w:numPr>
        <w:tabs>
          <w:tab w:val="num" w:pos="660"/>
        </w:tabs>
        <w:suppressAutoHyphens/>
        <w:spacing w:after="0" w:line="240" w:lineRule="auto"/>
        <w:ind w:left="660" w:hanging="330"/>
        <w:rPr>
          <w:sz w:val="24"/>
          <w:szCs w:val="24"/>
        </w:rPr>
      </w:pPr>
      <w:r w:rsidRPr="00523F09">
        <w:rPr>
          <w:sz w:val="24"/>
          <w:szCs w:val="24"/>
        </w:rPr>
        <w:t>Oceny merytorycznej dokonuje się przy pomocy Karty oceny merytorycznej wniosku.</w:t>
      </w:r>
    </w:p>
    <w:p w14:paraId="24AC2170" w14:textId="77777777" w:rsidR="005B0FB6" w:rsidRPr="00523F09" w:rsidRDefault="005B0FB6" w:rsidP="00523F09">
      <w:pPr>
        <w:numPr>
          <w:ilvl w:val="0"/>
          <w:numId w:val="10"/>
        </w:numPr>
        <w:tabs>
          <w:tab w:val="num" w:pos="660"/>
        </w:tabs>
        <w:suppressAutoHyphens/>
        <w:spacing w:after="0" w:line="240" w:lineRule="auto"/>
        <w:ind w:left="660" w:hanging="330"/>
        <w:rPr>
          <w:sz w:val="24"/>
          <w:szCs w:val="24"/>
        </w:rPr>
      </w:pPr>
      <w:r w:rsidRPr="00523F09">
        <w:rPr>
          <w:sz w:val="24"/>
          <w:szCs w:val="24"/>
        </w:rPr>
        <w:t xml:space="preserve">Ocena wniosków odbywa się zgodnie z zasadami określonymi w </w:t>
      </w:r>
      <w:r w:rsidRPr="00523F09">
        <w:rPr>
          <w:i/>
          <w:sz w:val="24"/>
          <w:szCs w:val="24"/>
        </w:rPr>
        <w:t>Zasadach udzielania wsparcia na założenie i prowadzenie działalności gospodarczej w ramach Działania 7.3 Zakładanie działalności gospodarczej RPO WO 2014-2020</w:t>
      </w:r>
      <w:r w:rsidRPr="00523F09">
        <w:rPr>
          <w:sz w:val="24"/>
          <w:szCs w:val="24"/>
        </w:rPr>
        <w:t xml:space="preserve"> oraz zgodnie z kryteriami określonymi we wniosku projektowym beneficjenta.</w:t>
      </w:r>
    </w:p>
    <w:p w14:paraId="7A8B7FFA" w14:textId="77777777" w:rsidR="005B0FB6" w:rsidRPr="00523F09" w:rsidRDefault="005B0FB6" w:rsidP="00523F09">
      <w:pPr>
        <w:numPr>
          <w:ilvl w:val="0"/>
          <w:numId w:val="10"/>
        </w:numPr>
        <w:tabs>
          <w:tab w:val="num" w:pos="660"/>
        </w:tabs>
        <w:suppressAutoHyphens/>
        <w:spacing w:after="0" w:line="240" w:lineRule="auto"/>
        <w:ind w:left="660" w:hanging="330"/>
        <w:rPr>
          <w:strike/>
          <w:sz w:val="24"/>
          <w:szCs w:val="24"/>
        </w:rPr>
      </w:pPr>
      <w:r w:rsidRPr="00523F09">
        <w:rPr>
          <w:sz w:val="24"/>
          <w:szCs w:val="24"/>
        </w:rPr>
        <w:t xml:space="preserve">Każdy wniosek oceniany jest przez 2 osoby, które zostały losowo wybrane spośród członków Komisji obecnych na posiedzeniu. </w:t>
      </w:r>
    </w:p>
    <w:p w14:paraId="54B9A629" w14:textId="77777777" w:rsidR="005B0FB6" w:rsidRPr="00523F09" w:rsidRDefault="005B0FB6" w:rsidP="00523F09">
      <w:pPr>
        <w:numPr>
          <w:ilvl w:val="0"/>
          <w:numId w:val="10"/>
        </w:numPr>
        <w:tabs>
          <w:tab w:val="num" w:pos="660"/>
        </w:tabs>
        <w:suppressAutoHyphens/>
        <w:spacing w:after="0" w:line="240" w:lineRule="auto"/>
        <w:ind w:left="660" w:hanging="330"/>
        <w:rPr>
          <w:i/>
          <w:sz w:val="24"/>
          <w:szCs w:val="24"/>
        </w:rPr>
      </w:pPr>
      <w:r w:rsidRPr="00523F09">
        <w:rPr>
          <w:sz w:val="24"/>
          <w:szCs w:val="24"/>
        </w:rPr>
        <w:t xml:space="preserve">Każdemu wnioskowi przyznaje się odpowiednią liczbę punktów, zgodnie z kryteriami merytoryczno-technicznymi. Ocena poszczególnych kryteriów będzie dokonywana w skali od 1 do 5 w zgodzie z następującymi wskazaniami: 1=bardzo słabo zgodny, 2=słabo zgodny, 3=zasadniczo zgodny, 4=spójny, 5=zdecydowanie spójny. </w:t>
      </w:r>
    </w:p>
    <w:p w14:paraId="712854F9" w14:textId="77777777" w:rsidR="005B0FB6" w:rsidRPr="00523F09" w:rsidRDefault="005B0FB6" w:rsidP="00523F09">
      <w:pPr>
        <w:numPr>
          <w:ilvl w:val="0"/>
          <w:numId w:val="10"/>
        </w:numPr>
        <w:tabs>
          <w:tab w:val="num" w:pos="660"/>
        </w:tabs>
        <w:suppressAutoHyphens/>
        <w:spacing w:after="0" w:line="240" w:lineRule="auto"/>
        <w:ind w:left="660" w:hanging="330"/>
        <w:rPr>
          <w:sz w:val="24"/>
          <w:szCs w:val="24"/>
        </w:rPr>
      </w:pPr>
      <w:r w:rsidRPr="00523F09">
        <w:rPr>
          <w:sz w:val="24"/>
          <w:szCs w:val="24"/>
        </w:rPr>
        <w:t>Warunkiem niezbędnym uzyskania wsparcia jest otrzymanie w trakcie oceny merytorycznej co najmniej 60% ogólnej sumy punktów oraz przynajmniej 60% w poszczególnych kryteriach oceny z uwzględnieniem zapisów Regulaminu Komisji Oceny Wniosków.</w:t>
      </w:r>
    </w:p>
    <w:p w14:paraId="3350CBBE" w14:textId="77777777" w:rsidR="005B0FB6" w:rsidRPr="00523F09" w:rsidRDefault="005B0FB6" w:rsidP="00523F09">
      <w:pPr>
        <w:numPr>
          <w:ilvl w:val="0"/>
          <w:numId w:val="10"/>
        </w:numPr>
        <w:tabs>
          <w:tab w:val="num" w:pos="660"/>
        </w:tabs>
        <w:suppressAutoHyphens/>
        <w:spacing w:after="0" w:line="240" w:lineRule="auto"/>
        <w:ind w:left="660" w:hanging="330"/>
        <w:rPr>
          <w:sz w:val="24"/>
          <w:szCs w:val="24"/>
        </w:rPr>
      </w:pPr>
      <w:r w:rsidRPr="00523F09">
        <w:rPr>
          <w:sz w:val="24"/>
          <w:szCs w:val="24"/>
        </w:rPr>
        <w:t xml:space="preserve">W przypadku, gdy dwóch lub więcej uczestników projektu uzyska taką samą ogólną liczbę punktów, wyższe miejsce na liście rankingowej (zarówno gwarantowanej, jak też po rozpatrzeniu </w:t>
      </w:r>
      <w:proofErr w:type="spellStart"/>
      <w:r w:rsidRPr="00523F09">
        <w:rPr>
          <w:sz w:val="24"/>
          <w:szCs w:val="24"/>
        </w:rPr>
        <w:t>odwołań</w:t>
      </w:r>
      <w:proofErr w:type="spellEnd"/>
      <w:r w:rsidRPr="00523F09">
        <w:rPr>
          <w:sz w:val="24"/>
          <w:szCs w:val="24"/>
        </w:rPr>
        <w:t>) otrzymuje ten, który uzyskał kolejno wyższą liczbę punktów w następujących kryteriach:</w:t>
      </w:r>
    </w:p>
    <w:p w14:paraId="3DA51875" w14:textId="77777777" w:rsidR="005B0FB6" w:rsidRPr="00523F09" w:rsidRDefault="005B0FB6" w:rsidP="00523F09">
      <w:pPr>
        <w:numPr>
          <w:ilvl w:val="1"/>
          <w:numId w:val="33"/>
        </w:numPr>
        <w:suppressAutoHyphens/>
        <w:spacing w:after="0" w:line="240" w:lineRule="auto"/>
        <w:rPr>
          <w:sz w:val="24"/>
          <w:szCs w:val="24"/>
        </w:rPr>
      </w:pPr>
      <w:r w:rsidRPr="00523F09">
        <w:rPr>
          <w:sz w:val="24"/>
          <w:szCs w:val="24"/>
        </w:rPr>
        <w:t>realność założeń,</w:t>
      </w:r>
    </w:p>
    <w:p w14:paraId="01A81195" w14:textId="77777777" w:rsidR="005B0FB6" w:rsidRPr="00523F09" w:rsidRDefault="005B0FB6" w:rsidP="00523F09">
      <w:pPr>
        <w:numPr>
          <w:ilvl w:val="1"/>
          <w:numId w:val="33"/>
        </w:numPr>
        <w:suppressAutoHyphens/>
        <w:spacing w:after="0" w:line="240" w:lineRule="auto"/>
        <w:rPr>
          <w:sz w:val="24"/>
          <w:szCs w:val="24"/>
        </w:rPr>
      </w:pPr>
      <w:r w:rsidRPr="00523F09">
        <w:rPr>
          <w:sz w:val="24"/>
          <w:szCs w:val="24"/>
        </w:rPr>
        <w:t>zgodność projektu ze zdefiniowanymi potrzebami,</w:t>
      </w:r>
    </w:p>
    <w:p w14:paraId="27B722C6" w14:textId="77777777" w:rsidR="005B0FB6" w:rsidRPr="00523F09" w:rsidRDefault="005B0FB6" w:rsidP="00523F09">
      <w:pPr>
        <w:numPr>
          <w:ilvl w:val="1"/>
          <w:numId w:val="33"/>
        </w:numPr>
        <w:suppressAutoHyphens/>
        <w:spacing w:after="0" w:line="240" w:lineRule="auto"/>
        <w:rPr>
          <w:sz w:val="24"/>
          <w:szCs w:val="24"/>
        </w:rPr>
      </w:pPr>
      <w:r w:rsidRPr="00523F09">
        <w:rPr>
          <w:sz w:val="24"/>
          <w:szCs w:val="24"/>
        </w:rPr>
        <w:t>efektywność kosztowa,</w:t>
      </w:r>
    </w:p>
    <w:p w14:paraId="37BDCEC3" w14:textId="77777777" w:rsidR="005B0FB6" w:rsidRPr="00523F09" w:rsidRDefault="005B0FB6" w:rsidP="00523F09">
      <w:pPr>
        <w:numPr>
          <w:ilvl w:val="1"/>
          <w:numId w:val="33"/>
        </w:numPr>
        <w:suppressAutoHyphens/>
        <w:spacing w:after="0" w:line="240" w:lineRule="auto"/>
        <w:rPr>
          <w:sz w:val="24"/>
          <w:szCs w:val="24"/>
        </w:rPr>
      </w:pPr>
      <w:r w:rsidRPr="00523F09">
        <w:rPr>
          <w:sz w:val="24"/>
          <w:szCs w:val="24"/>
        </w:rPr>
        <w:t xml:space="preserve">potencjał Wnioskodawcy. </w:t>
      </w:r>
    </w:p>
    <w:p w14:paraId="07B1E31A" w14:textId="77777777" w:rsidR="005B0FB6" w:rsidRPr="00523F09" w:rsidRDefault="005B0FB6" w:rsidP="00523F09">
      <w:pPr>
        <w:numPr>
          <w:ilvl w:val="0"/>
          <w:numId w:val="10"/>
        </w:numPr>
        <w:tabs>
          <w:tab w:val="num" w:pos="660"/>
        </w:tabs>
        <w:suppressAutoHyphens/>
        <w:spacing w:after="0" w:line="240" w:lineRule="auto"/>
        <w:ind w:left="660" w:hanging="330"/>
        <w:rPr>
          <w:sz w:val="24"/>
          <w:szCs w:val="24"/>
        </w:rPr>
      </w:pPr>
      <w:r w:rsidRPr="00523F09">
        <w:rPr>
          <w:sz w:val="24"/>
          <w:szCs w:val="24"/>
        </w:rPr>
        <w:t>W sytuacji, gdy dwóch lub więcej uczestników projektu uzyska identyczną liczbę punktów w ramach każdego kryterium, miejsce na liście rankingowej zostanie ustalone w wyniku komisyjnego losowania, w którym będą uczestniczyć Przewodniczący Komisji, sekretarz Komisji i 2 członków Komisji.</w:t>
      </w:r>
    </w:p>
    <w:p w14:paraId="4E62068E" w14:textId="77777777" w:rsidR="005B0FB6" w:rsidRPr="00523F09" w:rsidRDefault="005B0FB6" w:rsidP="00523F09">
      <w:pPr>
        <w:numPr>
          <w:ilvl w:val="0"/>
          <w:numId w:val="10"/>
        </w:numPr>
        <w:tabs>
          <w:tab w:val="num" w:pos="660"/>
        </w:tabs>
        <w:suppressAutoHyphens/>
        <w:spacing w:after="0" w:line="240" w:lineRule="auto"/>
        <w:ind w:left="660" w:hanging="330"/>
        <w:rPr>
          <w:sz w:val="24"/>
          <w:szCs w:val="24"/>
        </w:rPr>
      </w:pPr>
      <w:r w:rsidRPr="00523F09">
        <w:rPr>
          <w:sz w:val="24"/>
          <w:szCs w:val="24"/>
        </w:rPr>
        <w:t xml:space="preserve">Każdy wniosek może otrzymać maksymalnie 100 punktów. </w:t>
      </w:r>
    </w:p>
    <w:p w14:paraId="21A25293" w14:textId="77777777" w:rsidR="005B0FB6" w:rsidRPr="00523F09" w:rsidRDefault="005B0FB6" w:rsidP="00523F09">
      <w:pPr>
        <w:numPr>
          <w:ilvl w:val="0"/>
          <w:numId w:val="10"/>
        </w:numPr>
        <w:tabs>
          <w:tab w:val="num" w:pos="660"/>
        </w:tabs>
        <w:suppressAutoHyphens/>
        <w:spacing w:after="0" w:line="240" w:lineRule="auto"/>
        <w:ind w:left="660" w:hanging="330"/>
        <w:rPr>
          <w:i/>
          <w:sz w:val="24"/>
          <w:szCs w:val="24"/>
        </w:rPr>
      </w:pPr>
      <w:r w:rsidRPr="00523F09">
        <w:rPr>
          <w:sz w:val="24"/>
          <w:szCs w:val="24"/>
        </w:rPr>
        <w:t xml:space="preserve">Osoba oceniająca wniosek zobowiązana jest do przedstawienia w formie pisemnej uzasadnienia wystawionej oceny końcowej, jak i ocen cząstkowych z poszczególnych części wniosku. Dokonanie oceny na </w:t>
      </w:r>
      <w:r w:rsidRPr="00523F09">
        <w:rPr>
          <w:i/>
          <w:sz w:val="24"/>
          <w:szCs w:val="24"/>
        </w:rPr>
        <w:t xml:space="preserve">Karcie oceny merytorycznej wniosku </w:t>
      </w:r>
      <w:r w:rsidRPr="00523F09">
        <w:rPr>
          <w:sz w:val="24"/>
          <w:szCs w:val="24"/>
        </w:rPr>
        <w:t>członek Komisji potwierdza własnoręcznym podpisem.</w:t>
      </w:r>
    </w:p>
    <w:p w14:paraId="6B4694D6" w14:textId="77777777" w:rsidR="005B0FB6" w:rsidRPr="00523F09" w:rsidRDefault="005B0FB6" w:rsidP="00523F09">
      <w:pPr>
        <w:numPr>
          <w:ilvl w:val="0"/>
          <w:numId w:val="10"/>
        </w:numPr>
        <w:tabs>
          <w:tab w:val="num" w:pos="660"/>
        </w:tabs>
        <w:suppressAutoHyphens/>
        <w:spacing w:after="0" w:line="240" w:lineRule="auto"/>
        <w:ind w:left="660" w:hanging="330"/>
        <w:rPr>
          <w:sz w:val="24"/>
          <w:szCs w:val="24"/>
        </w:rPr>
      </w:pPr>
      <w:r w:rsidRPr="00523F09">
        <w:rPr>
          <w:sz w:val="24"/>
          <w:szCs w:val="24"/>
        </w:rPr>
        <w:t>Członek Komisji oceniający wniosek, proponuje niższą niż wnioskowana kwotę dofinansowania w przypadku zidentyfikowania kosztów, które uzna za nieuzasadnione (np. za niezwiązane z przedsięwzięciem lub zawyżone w porównaniu ze stawkami rynkowymi). Członek Komisji oceniający wniosek, przedstawiając propozycję niższej kwoty dofinansowania powinien brać pod uwagę, czy po takiej zmianie przedsięwzięcie opisane we wniosku będzie nadal wykonalne i utrzyma swoje standardy jakościowe.</w:t>
      </w:r>
    </w:p>
    <w:p w14:paraId="0DC8C1DE" w14:textId="77777777" w:rsidR="005B0FB6" w:rsidRPr="00523F09" w:rsidRDefault="005B0FB6" w:rsidP="00523F09">
      <w:pPr>
        <w:numPr>
          <w:ilvl w:val="0"/>
          <w:numId w:val="13"/>
        </w:numPr>
        <w:suppressAutoHyphens/>
        <w:spacing w:after="0" w:line="240" w:lineRule="auto"/>
        <w:ind w:left="1134" w:hanging="425"/>
        <w:rPr>
          <w:i/>
          <w:sz w:val="24"/>
          <w:szCs w:val="24"/>
        </w:rPr>
      </w:pPr>
      <w:r w:rsidRPr="00523F09">
        <w:rPr>
          <w:sz w:val="24"/>
          <w:szCs w:val="24"/>
        </w:rPr>
        <w:t>Członkowie Komisji, którzy oceniali dany wniosek, wypracowują wspólne stanowisko odnośnie obniżenia wysokości proponowanej kwoty dofinansowania i zapisują ustalenia w </w:t>
      </w:r>
      <w:r w:rsidRPr="00523F09">
        <w:rPr>
          <w:i/>
          <w:sz w:val="24"/>
          <w:szCs w:val="24"/>
        </w:rPr>
        <w:t>Karcie oceny merytorycznej wniosku.</w:t>
      </w:r>
      <w:r w:rsidRPr="00523F09">
        <w:rPr>
          <w:sz w:val="24"/>
          <w:szCs w:val="24"/>
        </w:rPr>
        <w:t xml:space="preserve"> Informację na temat wysokości uzgodnionej kwoty dofinansowania należy zamieścić w protokole z posiedzenia Komisji. </w:t>
      </w:r>
    </w:p>
    <w:p w14:paraId="69C21951" w14:textId="77777777" w:rsidR="005B0FB6" w:rsidRPr="00523F09" w:rsidRDefault="005B0FB6" w:rsidP="00523F09">
      <w:pPr>
        <w:numPr>
          <w:ilvl w:val="0"/>
          <w:numId w:val="13"/>
        </w:numPr>
        <w:suppressAutoHyphens/>
        <w:spacing w:after="0" w:line="240" w:lineRule="auto"/>
        <w:ind w:left="1134" w:hanging="425"/>
        <w:rPr>
          <w:i/>
          <w:sz w:val="24"/>
          <w:szCs w:val="24"/>
        </w:rPr>
      </w:pPr>
      <w:r w:rsidRPr="00523F09">
        <w:rPr>
          <w:sz w:val="24"/>
          <w:szCs w:val="24"/>
        </w:rPr>
        <w:t xml:space="preserve">Jeżeli nie dojdzie do uzgodnienia jednolitego stanowiska, wniosek zostaje skierowany do trzeciego członka Komisji, wskazanego przez Przewodniczącego/Zastępcę. Ocena trzeciej osoby jest ostateczna i wiążąca. </w:t>
      </w:r>
    </w:p>
    <w:p w14:paraId="5652370E" w14:textId="77777777" w:rsidR="005B0FB6" w:rsidRPr="00523F09" w:rsidRDefault="005B0FB6" w:rsidP="00523F09">
      <w:pPr>
        <w:numPr>
          <w:ilvl w:val="0"/>
          <w:numId w:val="13"/>
        </w:numPr>
        <w:tabs>
          <w:tab w:val="right" w:pos="1134"/>
        </w:tabs>
        <w:suppressAutoHyphens/>
        <w:spacing w:after="0" w:line="240" w:lineRule="auto"/>
        <w:ind w:left="1134" w:hanging="425"/>
        <w:rPr>
          <w:sz w:val="24"/>
          <w:szCs w:val="24"/>
        </w:rPr>
      </w:pPr>
      <w:r w:rsidRPr="00523F09">
        <w:rPr>
          <w:sz w:val="24"/>
          <w:szCs w:val="24"/>
        </w:rPr>
        <w:t>W żadnym wypadku kwota dofinansowania zaproponowana przez członka Komisji nie może przekroczyć kwoty, o którą ubiega się Wnioskodawca.</w:t>
      </w:r>
    </w:p>
    <w:p w14:paraId="2B16ECE1" w14:textId="77777777" w:rsidR="005B0FB6" w:rsidRPr="00523F09" w:rsidRDefault="005B0FB6" w:rsidP="00523F09">
      <w:pPr>
        <w:numPr>
          <w:ilvl w:val="0"/>
          <w:numId w:val="10"/>
        </w:numPr>
        <w:tabs>
          <w:tab w:val="num" w:pos="660"/>
        </w:tabs>
        <w:suppressAutoHyphens/>
        <w:spacing w:after="0" w:line="240" w:lineRule="auto"/>
        <w:ind w:left="660" w:hanging="330"/>
        <w:rPr>
          <w:sz w:val="24"/>
          <w:szCs w:val="24"/>
        </w:rPr>
      </w:pPr>
      <w:r w:rsidRPr="00523F09">
        <w:rPr>
          <w:sz w:val="24"/>
          <w:szCs w:val="24"/>
        </w:rPr>
        <w:t>W przypadku stwierdzenia na etapie oceny merytorycznej ewidentnych błędów w treści wniosku, utrudniających oceniającym właściwe zrozumienie intencji Wnioskodawcy (błędy rachunkowe, oczywiste pomyłki, zapisy powodujące rozbieżne interpretacje) dopuszcza się możliwość korekty wniosku. Korekta może obejmować wyłącznie punkty wskazane przez oceniających.</w:t>
      </w:r>
    </w:p>
    <w:p w14:paraId="298A3095" w14:textId="77777777" w:rsidR="005B0FB6" w:rsidRPr="00523F09" w:rsidRDefault="005B0FB6" w:rsidP="00523F09">
      <w:pPr>
        <w:suppressAutoHyphens/>
        <w:spacing w:after="0" w:line="240" w:lineRule="auto"/>
        <w:ind w:left="660"/>
        <w:rPr>
          <w:sz w:val="24"/>
          <w:szCs w:val="24"/>
        </w:rPr>
      </w:pPr>
      <w:r w:rsidRPr="00523F09">
        <w:rPr>
          <w:sz w:val="24"/>
          <w:szCs w:val="24"/>
        </w:rPr>
        <w:t>Członkowie Komisji, którzy oceniali dany wniosek, wypracowują w tym przypadku wspólne stanowisko i zapisują ustalenia w </w:t>
      </w:r>
      <w:r w:rsidRPr="00523F09">
        <w:rPr>
          <w:i/>
          <w:sz w:val="24"/>
          <w:szCs w:val="24"/>
        </w:rPr>
        <w:t>Karcie oceny merytorycznej wniosku.</w:t>
      </w:r>
      <w:r w:rsidRPr="00523F09">
        <w:rPr>
          <w:sz w:val="24"/>
          <w:szCs w:val="24"/>
        </w:rPr>
        <w:t xml:space="preserve"> Następnie ustalenia te są przekazywane Wnioskodawcy z prośbą o dokonanie stosownej korekty w treści wniosku. Informację na temat dopuszczonej korekty wniosku należy zamieścić w protokole z posiedzenia Komisji.</w:t>
      </w:r>
    </w:p>
    <w:p w14:paraId="35768A7D" w14:textId="77777777" w:rsidR="005B0FB6" w:rsidRPr="00523F09" w:rsidRDefault="005B0FB6" w:rsidP="00523F09">
      <w:pPr>
        <w:numPr>
          <w:ilvl w:val="0"/>
          <w:numId w:val="10"/>
        </w:numPr>
        <w:tabs>
          <w:tab w:val="num" w:pos="660"/>
        </w:tabs>
        <w:suppressAutoHyphens/>
        <w:spacing w:after="0" w:line="240" w:lineRule="auto"/>
        <w:ind w:left="660" w:hanging="330"/>
        <w:rPr>
          <w:sz w:val="24"/>
          <w:szCs w:val="24"/>
        </w:rPr>
      </w:pPr>
      <w:r w:rsidRPr="00523F09">
        <w:rPr>
          <w:sz w:val="24"/>
          <w:szCs w:val="24"/>
        </w:rPr>
        <w:t>Po przeprowadzeniu oceny wszystkich wniosków, Komisja, w terminie 7 dni od zakończenia prac, sporządza podstawową listę rankingową wniosków uszeregowanych w kolejności od największej liczby uzyskanych punktów i wskazuje wnioski, które otrzymają wsparcie finansowe.</w:t>
      </w:r>
    </w:p>
    <w:p w14:paraId="1FABA665" w14:textId="77777777" w:rsidR="005B0FB6" w:rsidRPr="00523F09" w:rsidRDefault="005B0FB6" w:rsidP="00523F09">
      <w:pPr>
        <w:numPr>
          <w:ilvl w:val="0"/>
          <w:numId w:val="10"/>
        </w:numPr>
        <w:tabs>
          <w:tab w:val="num" w:pos="660"/>
        </w:tabs>
        <w:suppressAutoHyphens/>
        <w:spacing w:after="0" w:line="240" w:lineRule="auto"/>
        <w:ind w:left="660" w:hanging="330"/>
        <w:rPr>
          <w:sz w:val="24"/>
          <w:szCs w:val="24"/>
        </w:rPr>
      </w:pPr>
      <w:r w:rsidRPr="00523F09">
        <w:rPr>
          <w:sz w:val="24"/>
          <w:szCs w:val="24"/>
        </w:rPr>
        <w:t>Komisja w ciągu 15 dni od ostatecznego możliwego terminu zgłoszenia odwołania przez uczestników projektu przeprowadza ponowną ocenę wniosków, w ramach których uczestnicy projektu złożyli odwołanie od oceny Komisji</w:t>
      </w:r>
      <w:r w:rsidRPr="00523F09">
        <w:rPr>
          <w:sz w:val="24"/>
          <w:szCs w:val="24"/>
          <w:vertAlign w:val="superscript"/>
        </w:rPr>
        <w:footnoteReference w:id="107"/>
      </w:r>
      <w:r w:rsidRPr="00523F09">
        <w:rPr>
          <w:sz w:val="24"/>
          <w:szCs w:val="24"/>
        </w:rPr>
        <w:t xml:space="preserve">. Oceny tych wniosków dokonują 2 osoby losowo wybrane – </w:t>
      </w:r>
      <w:r w:rsidRPr="00523F09">
        <w:rPr>
          <w:b/>
          <w:sz w:val="24"/>
          <w:szCs w:val="24"/>
        </w:rPr>
        <w:t>nie mogą to być te same osoby, które wcześniej oceniały dany wniosek</w:t>
      </w:r>
      <w:r w:rsidRPr="00523F09">
        <w:rPr>
          <w:sz w:val="24"/>
          <w:szCs w:val="24"/>
        </w:rPr>
        <w:t>.</w:t>
      </w:r>
    </w:p>
    <w:p w14:paraId="171B2106" w14:textId="77777777" w:rsidR="005B0FB6" w:rsidRPr="00523F09" w:rsidRDefault="005B0FB6" w:rsidP="00523F09">
      <w:pPr>
        <w:numPr>
          <w:ilvl w:val="0"/>
          <w:numId w:val="10"/>
        </w:numPr>
        <w:tabs>
          <w:tab w:val="num" w:pos="660"/>
        </w:tabs>
        <w:suppressAutoHyphens/>
        <w:spacing w:after="0" w:line="240" w:lineRule="auto"/>
        <w:ind w:left="660" w:hanging="330"/>
        <w:rPr>
          <w:sz w:val="24"/>
          <w:szCs w:val="24"/>
        </w:rPr>
      </w:pPr>
      <w:r w:rsidRPr="00523F09">
        <w:rPr>
          <w:sz w:val="24"/>
          <w:szCs w:val="24"/>
        </w:rPr>
        <w:t xml:space="preserve">Po zakończeniu procedury odwoławczej, Komisja w ciągu 7 dni sporządza listy rankingowe po </w:t>
      </w:r>
      <w:proofErr w:type="spellStart"/>
      <w:r w:rsidRPr="00523F09">
        <w:rPr>
          <w:sz w:val="24"/>
          <w:szCs w:val="24"/>
        </w:rPr>
        <w:t>odwołaniach</w:t>
      </w:r>
      <w:proofErr w:type="spellEnd"/>
      <w:r w:rsidRPr="00523F09">
        <w:rPr>
          <w:sz w:val="24"/>
          <w:szCs w:val="24"/>
        </w:rPr>
        <w:t xml:space="preserve"> wniosków uszeregowanych w kolejności od największej liczby uzyskanych punktów</w:t>
      </w:r>
      <w:r w:rsidRPr="00523F09">
        <w:rPr>
          <w:sz w:val="24"/>
          <w:szCs w:val="24"/>
          <w:vertAlign w:val="superscript"/>
        </w:rPr>
        <w:footnoteReference w:id="108"/>
      </w:r>
      <w:r w:rsidRPr="00523F09">
        <w:rPr>
          <w:sz w:val="24"/>
          <w:szCs w:val="24"/>
        </w:rPr>
        <w:t>, ze wskazaniem wniosków, które otrzymają wsparcie finansowe.</w:t>
      </w:r>
    </w:p>
    <w:p w14:paraId="06CE9CBA" w14:textId="77777777" w:rsidR="005B0FB6" w:rsidRPr="00523F09" w:rsidRDefault="005B0FB6" w:rsidP="005B0FB6">
      <w:pPr>
        <w:suppressAutoHyphens/>
        <w:spacing w:after="0" w:line="240" w:lineRule="auto"/>
        <w:rPr>
          <w:sz w:val="24"/>
          <w:szCs w:val="24"/>
        </w:rPr>
      </w:pPr>
    </w:p>
    <w:p w14:paraId="3F5F523A" w14:textId="77777777" w:rsidR="005B0FB6" w:rsidRPr="00523F09" w:rsidRDefault="005B0FB6" w:rsidP="005B0FB6">
      <w:pPr>
        <w:suppressAutoHyphens/>
        <w:spacing w:after="0" w:line="240" w:lineRule="auto"/>
        <w:jc w:val="center"/>
        <w:rPr>
          <w:b/>
          <w:sz w:val="24"/>
          <w:szCs w:val="24"/>
        </w:rPr>
      </w:pPr>
      <w:r w:rsidRPr="00523F09">
        <w:rPr>
          <w:b/>
          <w:sz w:val="24"/>
          <w:szCs w:val="24"/>
        </w:rPr>
        <w:t>§ 7</w:t>
      </w:r>
    </w:p>
    <w:p w14:paraId="46E25FEC" w14:textId="77777777" w:rsidR="005B0FB6" w:rsidRPr="00523F09" w:rsidRDefault="005B0FB6" w:rsidP="005B0FB6">
      <w:pPr>
        <w:suppressAutoHyphens/>
        <w:spacing w:after="0" w:line="240" w:lineRule="auto"/>
        <w:jc w:val="center"/>
        <w:rPr>
          <w:b/>
          <w:sz w:val="24"/>
          <w:szCs w:val="24"/>
        </w:rPr>
      </w:pPr>
      <w:r w:rsidRPr="00523F09">
        <w:rPr>
          <w:b/>
          <w:sz w:val="24"/>
          <w:szCs w:val="24"/>
        </w:rPr>
        <w:t>Protokół z posiedzenia Komisji Oceny Wniosków</w:t>
      </w:r>
    </w:p>
    <w:p w14:paraId="7586CD4D" w14:textId="77777777" w:rsidR="005B0FB6" w:rsidRPr="00523F09" w:rsidRDefault="005B0FB6" w:rsidP="005B0FB6">
      <w:pPr>
        <w:suppressAutoHyphens/>
        <w:spacing w:after="0" w:line="240" w:lineRule="auto"/>
        <w:jc w:val="center"/>
        <w:rPr>
          <w:b/>
          <w:sz w:val="24"/>
          <w:szCs w:val="24"/>
        </w:rPr>
      </w:pPr>
    </w:p>
    <w:p w14:paraId="4F7F0ABE" w14:textId="77777777" w:rsidR="005B0FB6" w:rsidRPr="00523F09" w:rsidRDefault="005B0FB6" w:rsidP="00523F09">
      <w:pPr>
        <w:numPr>
          <w:ilvl w:val="0"/>
          <w:numId w:val="15"/>
        </w:numPr>
        <w:suppressAutoHyphens/>
        <w:spacing w:after="0" w:line="240" w:lineRule="auto"/>
        <w:ind w:left="660" w:hanging="330"/>
        <w:rPr>
          <w:sz w:val="24"/>
          <w:szCs w:val="24"/>
        </w:rPr>
      </w:pPr>
      <w:r w:rsidRPr="00523F09">
        <w:rPr>
          <w:sz w:val="24"/>
          <w:szCs w:val="24"/>
        </w:rPr>
        <w:t xml:space="preserve">Z przeprowadzonych czynności wymienionych w § 6 niniejszego regulaminu Komisja sporządza protokół </w:t>
      </w:r>
      <w:r w:rsidRPr="00523F09">
        <w:rPr>
          <w:sz w:val="24"/>
          <w:szCs w:val="24"/>
        </w:rPr>
        <w:br/>
        <w:t>z posiedzenia Komisji Oceny Wniosków, który zawiera:</w:t>
      </w:r>
    </w:p>
    <w:p w14:paraId="57CBF9F5" w14:textId="77777777" w:rsidR="005B0FB6" w:rsidRPr="00523F09" w:rsidRDefault="005B0FB6" w:rsidP="00523F09">
      <w:pPr>
        <w:numPr>
          <w:ilvl w:val="0"/>
          <w:numId w:val="14"/>
        </w:numPr>
        <w:suppressAutoHyphens/>
        <w:spacing w:after="0" w:line="240" w:lineRule="auto"/>
        <w:ind w:left="1134" w:hanging="425"/>
        <w:rPr>
          <w:sz w:val="24"/>
          <w:szCs w:val="24"/>
        </w:rPr>
      </w:pPr>
      <w:r w:rsidRPr="00523F09">
        <w:rPr>
          <w:sz w:val="24"/>
          <w:szCs w:val="24"/>
        </w:rPr>
        <w:t>określenie terminu i miejsca posiedzenia,</w:t>
      </w:r>
    </w:p>
    <w:p w14:paraId="47410B2A" w14:textId="77777777" w:rsidR="005B0FB6" w:rsidRPr="00523F09" w:rsidRDefault="005B0FB6" w:rsidP="00523F09">
      <w:pPr>
        <w:numPr>
          <w:ilvl w:val="0"/>
          <w:numId w:val="14"/>
        </w:numPr>
        <w:suppressAutoHyphens/>
        <w:spacing w:after="0" w:line="240" w:lineRule="auto"/>
        <w:ind w:left="1134" w:hanging="425"/>
        <w:rPr>
          <w:sz w:val="24"/>
          <w:szCs w:val="24"/>
        </w:rPr>
      </w:pPr>
      <w:r w:rsidRPr="00523F09">
        <w:rPr>
          <w:sz w:val="24"/>
          <w:szCs w:val="24"/>
        </w:rPr>
        <w:t xml:space="preserve">informacje na temat osób biorących udział w posiedzeniu Komisji oraz liczby ocenionych wniosków, </w:t>
      </w:r>
    </w:p>
    <w:p w14:paraId="255617F6" w14:textId="77777777" w:rsidR="005B0FB6" w:rsidRPr="00523F09" w:rsidRDefault="005B0FB6" w:rsidP="00523F09">
      <w:pPr>
        <w:numPr>
          <w:ilvl w:val="0"/>
          <w:numId w:val="14"/>
        </w:numPr>
        <w:suppressAutoHyphens/>
        <w:spacing w:after="0" w:line="240" w:lineRule="auto"/>
        <w:ind w:left="1134" w:hanging="425"/>
        <w:rPr>
          <w:sz w:val="24"/>
          <w:szCs w:val="24"/>
        </w:rPr>
      </w:pPr>
      <w:r w:rsidRPr="00523F09">
        <w:rPr>
          <w:sz w:val="24"/>
          <w:szCs w:val="24"/>
        </w:rPr>
        <w:t>informację na temat wniosków, dla których dokonano obniżenia wnioskowanej kwoty wsparcia,</w:t>
      </w:r>
    </w:p>
    <w:p w14:paraId="72E1F9B4" w14:textId="77777777" w:rsidR="005B0FB6" w:rsidRPr="00523F09" w:rsidRDefault="005B0FB6" w:rsidP="00523F09">
      <w:pPr>
        <w:numPr>
          <w:ilvl w:val="0"/>
          <w:numId w:val="14"/>
        </w:numPr>
        <w:suppressAutoHyphens/>
        <w:spacing w:after="0" w:line="240" w:lineRule="auto"/>
        <w:ind w:left="1134" w:hanging="425"/>
        <w:rPr>
          <w:sz w:val="24"/>
          <w:szCs w:val="24"/>
        </w:rPr>
      </w:pPr>
      <w:r w:rsidRPr="00523F09">
        <w:rPr>
          <w:sz w:val="24"/>
          <w:szCs w:val="24"/>
        </w:rPr>
        <w:t xml:space="preserve">informację na temat wniosków, dla których dopuszczono skorygowanie wniosku, </w:t>
      </w:r>
    </w:p>
    <w:p w14:paraId="62355737" w14:textId="77777777" w:rsidR="005B0FB6" w:rsidRPr="00523F09" w:rsidRDefault="005B0FB6" w:rsidP="00523F09">
      <w:pPr>
        <w:numPr>
          <w:ilvl w:val="0"/>
          <w:numId w:val="14"/>
        </w:numPr>
        <w:suppressAutoHyphens/>
        <w:spacing w:after="0" w:line="240" w:lineRule="auto"/>
        <w:ind w:left="1134" w:hanging="425"/>
        <w:rPr>
          <w:sz w:val="24"/>
          <w:szCs w:val="24"/>
        </w:rPr>
      </w:pPr>
      <w:r w:rsidRPr="00523F09">
        <w:rPr>
          <w:sz w:val="24"/>
          <w:szCs w:val="24"/>
        </w:rPr>
        <w:t>inne istotne elementy postępowania oceniającego.</w:t>
      </w:r>
    </w:p>
    <w:p w14:paraId="335FB751" w14:textId="77777777" w:rsidR="005B0FB6" w:rsidRPr="00523F09" w:rsidRDefault="005B0FB6" w:rsidP="00523F09">
      <w:pPr>
        <w:numPr>
          <w:ilvl w:val="0"/>
          <w:numId w:val="15"/>
        </w:numPr>
        <w:suppressAutoHyphens/>
        <w:spacing w:after="0" w:line="240" w:lineRule="auto"/>
        <w:ind w:left="660" w:hanging="330"/>
        <w:rPr>
          <w:sz w:val="24"/>
          <w:szCs w:val="24"/>
        </w:rPr>
      </w:pPr>
      <w:r w:rsidRPr="00523F09">
        <w:rPr>
          <w:sz w:val="24"/>
          <w:szCs w:val="24"/>
        </w:rPr>
        <w:t>Do protokołu z oceny dołącza się w formie załączników:</w:t>
      </w:r>
    </w:p>
    <w:p w14:paraId="7A086C33" w14:textId="77777777" w:rsidR="005B0FB6" w:rsidRPr="00523F09" w:rsidRDefault="005B0FB6" w:rsidP="00523F09">
      <w:pPr>
        <w:numPr>
          <w:ilvl w:val="0"/>
          <w:numId w:val="16"/>
        </w:numPr>
        <w:suppressAutoHyphens/>
        <w:spacing w:after="0" w:line="240" w:lineRule="auto"/>
        <w:ind w:left="1134" w:hanging="425"/>
        <w:rPr>
          <w:sz w:val="24"/>
          <w:szCs w:val="24"/>
        </w:rPr>
      </w:pPr>
      <w:r w:rsidRPr="00523F09">
        <w:rPr>
          <w:sz w:val="24"/>
          <w:szCs w:val="24"/>
        </w:rPr>
        <w:t xml:space="preserve">dokument potwierdzający powołanie przez beneficjenta Komisji w określonym składzie, </w:t>
      </w:r>
    </w:p>
    <w:p w14:paraId="302BCF33" w14:textId="77777777" w:rsidR="005B0FB6" w:rsidRPr="00523F09" w:rsidRDefault="005B0FB6" w:rsidP="00523F09">
      <w:pPr>
        <w:numPr>
          <w:ilvl w:val="0"/>
          <w:numId w:val="16"/>
        </w:numPr>
        <w:suppressAutoHyphens/>
        <w:spacing w:after="0" w:line="240" w:lineRule="auto"/>
        <w:ind w:left="1134" w:hanging="425"/>
        <w:rPr>
          <w:sz w:val="24"/>
          <w:szCs w:val="24"/>
        </w:rPr>
      </w:pPr>
      <w:r w:rsidRPr="00523F09">
        <w:rPr>
          <w:sz w:val="24"/>
          <w:szCs w:val="24"/>
        </w:rPr>
        <w:t>listę obecności podpisaną przez członków Komisji i obserwatora,</w:t>
      </w:r>
    </w:p>
    <w:p w14:paraId="1BB895F2" w14:textId="77777777" w:rsidR="005B0FB6" w:rsidRPr="00523F09" w:rsidRDefault="005B0FB6" w:rsidP="00523F09">
      <w:pPr>
        <w:numPr>
          <w:ilvl w:val="0"/>
          <w:numId w:val="16"/>
        </w:numPr>
        <w:suppressAutoHyphens/>
        <w:spacing w:after="0" w:line="240" w:lineRule="auto"/>
        <w:ind w:left="1134" w:hanging="425"/>
        <w:rPr>
          <w:sz w:val="24"/>
          <w:szCs w:val="24"/>
        </w:rPr>
      </w:pPr>
      <w:r w:rsidRPr="00523F09">
        <w:rPr>
          <w:sz w:val="24"/>
          <w:szCs w:val="24"/>
        </w:rPr>
        <w:t>deklaracje bezstronności i poufności podpisane przez wszystkie osoby biorące udział w posiedzeniu Komisji,</w:t>
      </w:r>
    </w:p>
    <w:p w14:paraId="135D2428" w14:textId="77777777" w:rsidR="005B0FB6" w:rsidRPr="00523F09" w:rsidRDefault="005B0FB6" w:rsidP="00523F09">
      <w:pPr>
        <w:numPr>
          <w:ilvl w:val="0"/>
          <w:numId w:val="16"/>
        </w:numPr>
        <w:suppressAutoHyphens/>
        <w:spacing w:after="0" w:line="240" w:lineRule="auto"/>
        <w:ind w:left="1134" w:hanging="425"/>
        <w:rPr>
          <w:sz w:val="24"/>
          <w:szCs w:val="24"/>
        </w:rPr>
      </w:pPr>
      <w:r w:rsidRPr="00523F09">
        <w:rPr>
          <w:sz w:val="24"/>
          <w:szCs w:val="24"/>
        </w:rPr>
        <w:t>upoważnienie Zastępcy Przewodniczącego Komisji, w przypadku gdy Przewodniczący wyznaczył Zastępcę,</w:t>
      </w:r>
    </w:p>
    <w:p w14:paraId="7740D1B1" w14:textId="77777777" w:rsidR="005B0FB6" w:rsidRPr="00523F09" w:rsidRDefault="005B0FB6" w:rsidP="00523F09">
      <w:pPr>
        <w:numPr>
          <w:ilvl w:val="0"/>
          <w:numId w:val="16"/>
        </w:numPr>
        <w:suppressAutoHyphens/>
        <w:spacing w:after="0" w:line="240" w:lineRule="auto"/>
        <w:ind w:left="1134" w:hanging="425"/>
        <w:rPr>
          <w:sz w:val="24"/>
          <w:szCs w:val="24"/>
        </w:rPr>
      </w:pPr>
      <w:r w:rsidRPr="00523F09">
        <w:rPr>
          <w:sz w:val="24"/>
          <w:szCs w:val="24"/>
        </w:rPr>
        <w:t>zestawienie wniosków wraz ze wskazaniem członków Komisji, którzy je ocenili, ocenami poszczególnych członków Komisji i średnią oceną ostateczną projektu,</w:t>
      </w:r>
    </w:p>
    <w:p w14:paraId="0CB9783A" w14:textId="77777777" w:rsidR="005B0FB6" w:rsidRPr="00523F09" w:rsidRDefault="005B0FB6" w:rsidP="00523F09">
      <w:pPr>
        <w:numPr>
          <w:ilvl w:val="0"/>
          <w:numId w:val="16"/>
        </w:numPr>
        <w:suppressAutoHyphens/>
        <w:spacing w:after="0" w:line="240" w:lineRule="auto"/>
        <w:ind w:left="1134" w:hanging="425"/>
        <w:rPr>
          <w:sz w:val="24"/>
          <w:szCs w:val="24"/>
        </w:rPr>
      </w:pPr>
      <w:r w:rsidRPr="00523F09">
        <w:rPr>
          <w:i/>
          <w:sz w:val="24"/>
          <w:szCs w:val="24"/>
        </w:rPr>
        <w:t xml:space="preserve">Karty oceny merytorycznej wniosku </w:t>
      </w:r>
      <w:r w:rsidRPr="00523F09">
        <w:rPr>
          <w:sz w:val="24"/>
          <w:szCs w:val="24"/>
        </w:rPr>
        <w:t>wraz z </w:t>
      </w:r>
      <w:r w:rsidRPr="00523F09">
        <w:rPr>
          <w:i/>
          <w:sz w:val="24"/>
          <w:szCs w:val="24"/>
        </w:rPr>
        <w:t>Deklaracjami bezstronności i poufności</w:t>
      </w:r>
      <w:r w:rsidRPr="00523F09">
        <w:rPr>
          <w:sz w:val="24"/>
          <w:szCs w:val="24"/>
        </w:rPr>
        <w:t xml:space="preserve"> wypełnione i podpisane przez członków Komisji, którzy przeprowadzali ocenę wniosków,</w:t>
      </w:r>
    </w:p>
    <w:p w14:paraId="4246058A" w14:textId="77777777" w:rsidR="005B0FB6" w:rsidRPr="00523F09" w:rsidRDefault="005B0FB6" w:rsidP="00523F09">
      <w:pPr>
        <w:numPr>
          <w:ilvl w:val="0"/>
          <w:numId w:val="16"/>
        </w:numPr>
        <w:suppressAutoHyphens/>
        <w:spacing w:after="0" w:line="240" w:lineRule="auto"/>
        <w:ind w:left="1134" w:hanging="425"/>
        <w:rPr>
          <w:sz w:val="24"/>
          <w:szCs w:val="24"/>
        </w:rPr>
      </w:pPr>
      <w:r w:rsidRPr="00523F09">
        <w:rPr>
          <w:sz w:val="24"/>
          <w:szCs w:val="24"/>
        </w:rPr>
        <w:t>podstawową listę rankingową, ze wskazaniem wniosków wyłonionych do wsparcia finansowego,</w:t>
      </w:r>
    </w:p>
    <w:p w14:paraId="134F4904" w14:textId="77777777" w:rsidR="005B0FB6" w:rsidRPr="00523F09" w:rsidRDefault="005B0FB6" w:rsidP="00523F09">
      <w:pPr>
        <w:numPr>
          <w:ilvl w:val="0"/>
          <w:numId w:val="16"/>
        </w:numPr>
        <w:suppressAutoHyphens/>
        <w:spacing w:after="0" w:line="240" w:lineRule="auto"/>
        <w:ind w:left="1134" w:hanging="425"/>
        <w:rPr>
          <w:sz w:val="24"/>
          <w:szCs w:val="24"/>
        </w:rPr>
      </w:pPr>
      <w:r w:rsidRPr="00523F09">
        <w:rPr>
          <w:sz w:val="24"/>
          <w:szCs w:val="24"/>
        </w:rPr>
        <w:t xml:space="preserve">listy rankingowe po </w:t>
      </w:r>
      <w:proofErr w:type="spellStart"/>
      <w:r w:rsidRPr="00523F09">
        <w:rPr>
          <w:sz w:val="24"/>
          <w:szCs w:val="24"/>
        </w:rPr>
        <w:t>odwołaniach</w:t>
      </w:r>
      <w:proofErr w:type="spellEnd"/>
      <w:r w:rsidRPr="00523F09">
        <w:rPr>
          <w:sz w:val="24"/>
          <w:szCs w:val="24"/>
        </w:rPr>
        <w:t>, ze wskazaniem wniosków wyłonionych do wsparcia finansowego,</w:t>
      </w:r>
    </w:p>
    <w:p w14:paraId="63B0D5AC" w14:textId="77777777" w:rsidR="005B0FB6" w:rsidRPr="00523F09" w:rsidRDefault="005B0FB6" w:rsidP="00523F09">
      <w:pPr>
        <w:numPr>
          <w:ilvl w:val="0"/>
          <w:numId w:val="16"/>
        </w:numPr>
        <w:suppressAutoHyphens/>
        <w:spacing w:after="0" w:line="240" w:lineRule="auto"/>
        <w:ind w:left="1134" w:hanging="425"/>
        <w:rPr>
          <w:sz w:val="24"/>
          <w:szCs w:val="24"/>
        </w:rPr>
      </w:pPr>
      <w:r w:rsidRPr="00523F09">
        <w:rPr>
          <w:sz w:val="24"/>
          <w:szCs w:val="24"/>
        </w:rPr>
        <w:t>inne istotne dokumenty.</w:t>
      </w:r>
    </w:p>
    <w:p w14:paraId="120222AB" w14:textId="77777777" w:rsidR="005B0FB6" w:rsidRPr="00523F09" w:rsidRDefault="005B0FB6" w:rsidP="00523F09">
      <w:pPr>
        <w:numPr>
          <w:ilvl w:val="0"/>
          <w:numId w:val="15"/>
        </w:numPr>
        <w:suppressAutoHyphens/>
        <w:spacing w:after="0" w:line="240" w:lineRule="auto"/>
        <w:ind w:left="660" w:hanging="330"/>
        <w:rPr>
          <w:sz w:val="24"/>
          <w:szCs w:val="24"/>
        </w:rPr>
      </w:pPr>
      <w:r w:rsidRPr="00523F09">
        <w:rPr>
          <w:sz w:val="24"/>
          <w:szCs w:val="24"/>
        </w:rPr>
        <w:t xml:space="preserve">Protokół z posiedzenia Komisji wraz ze wszystkimi załącznikami oraz wnioskami uczestników projektu </w:t>
      </w:r>
      <w:r w:rsidRPr="00523F09">
        <w:rPr>
          <w:sz w:val="24"/>
          <w:szCs w:val="24"/>
        </w:rPr>
        <w:br/>
        <w:t>o otrzymanie wsparcia finansowego przechowuje beneficjent.</w:t>
      </w:r>
    </w:p>
    <w:p w14:paraId="76F8C545" w14:textId="77777777" w:rsidR="005B0FB6" w:rsidRPr="00523F09" w:rsidRDefault="005B0FB6" w:rsidP="005B0FB6">
      <w:pPr>
        <w:suppressAutoHyphens/>
        <w:spacing w:after="0" w:line="240" w:lineRule="auto"/>
        <w:rPr>
          <w:b/>
          <w:sz w:val="24"/>
          <w:szCs w:val="24"/>
        </w:rPr>
      </w:pPr>
    </w:p>
    <w:p w14:paraId="40B4EF63" w14:textId="77777777" w:rsidR="005B0FB6" w:rsidRPr="00523F09" w:rsidRDefault="005B0FB6" w:rsidP="005B0FB6">
      <w:pPr>
        <w:suppressAutoHyphens/>
        <w:spacing w:after="0" w:line="240" w:lineRule="auto"/>
        <w:jc w:val="center"/>
        <w:rPr>
          <w:b/>
          <w:sz w:val="24"/>
          <w:szCs w:val="24"/>
        </w:rPr>
      </w:pPr>
      <w:r w:rsidRPr="00523F09">
        <w:rPr>
          <w:b/>
          <w:sz w:val="24"/>
          <w:szCs w:val="24"/>
        </w:rPr>
        <w:t>§ 8</w:t>
      </w:r>
    </w:p>
    <w:p w14:paraId="78508499" w14:textId="77777777" w:rsidR="005B0FB6" w:rsidRPr="00523F09" w:rsidRDefault="005B0FB6" w:rsidP="005B0FB6">
      <w:pPr>
        <w:suppressAutoHyphens/>
        <w:spacing w:after="0" w:line="240" w:lineRule="auto"/>
        <w:jc w:val="center"/>
        <w:rPr>
          <w:b/>
          <w:sz w:val="24"/>
          <w:szCs w:val="24"/>
        </w:rPr>
      </w:pPr>
      <w:r w:rsidRPr="00523F09">
        <w:rPr>
          <w:b/>
          <w:sz w:val="24"/>
          <w:szCs w:val="24"/>
        </w:rPr>
        <w:t>Postanowienia końcowe</w:t>
      </w:r>
    </w:p>
    <w:p w14:paraId="43FBE767" w14:textId="77777777" w:rsidR="005B0FB6" w:rsidRPr="00523F09" w:rsidRDefault="005B0FB6" w:rsidP="005B0FB6">
      <w:pPr>
        <w:suppressAutoHyphens/>
        <w:spacing w:after="0" w:line="240" w:lineRule="auto"/>
        <w:jc w:val="center"/>
        <w:rPr>
          <w:b/>
          <w:sz w:val="24"/>
          <w:szCs w:val="24"/>
        </w:rPr>
      </w:pPr>
    </w:p>
    <w:p w14:paraId="31E94425" w14:textId="77777777" w:rsidR="005B0FB6" w:rsidRPr="00523F09" w:rsidRDefault="005B0FB6" w:rsidP="00523F09">
      <w:pPr>
        <w:numPr>
          <w:ilvl w:val="0"/>
          <w:numId w:val="17"/>
        </w:numPr>
        <w:tabs>
          <w:tab w:val="num" w:pos="660"/>
        </w:tabs>
        <w:suppressAutoHyphens/>
        <w:spacing w:after="0" w:line="240" w:lineRule="auto"/>
        <w:ind w:left="660" w:hanging="330"/>
        <w:rPr>
          <w:bCs/>
          <w:sz w:val="24"/>
          <w:szCs w:val="24"/>
        </w:rPr>
      </w:pPr>
      <w:r w:rsidRPr="00523F09">
        <w:rPr>
          <w:bCs/>
          <w:sz w:val="24"/>
          <w:szCs w:val="24"/>
        </w:rPr>
        <w:t>Komisja działa na podstawie niniejszego Regulaminu.</w:t>
      </w:r>
    </w:p>
    <w:p w14:paraId="5CE7FE3B" w14:textId="77777777" w:rsidR="005B0FB6" w:rsidRPr="00523F09" w:rsidRDefault="005B0FB6" w:rsidP="00523F09">
      <w:pPr>
        <w:numPr>
          <w:ilvl w:val="0"/>
          <w:numId w:val="17"/>
        </w:numPr>
        <w:tabs>
          <w:tab w:val="num" w:pos="660"/>
        </w:tabs>
        <w:suppressAutoHyphens/>
        <w:spacing w:after="0" w:line="240" w:lineRule="auto"/>
        <w:ind w:left="660" w:hanging="330"/>
        <w:rPr>
          <w:bCs/>
          <w:sz w:val="24"/>
          <w:szCs w:val="24"/>
        </w:rPr>
      </w:pPr>
      <w:r w:rsidRPr="00523F09">
        <w:rPr>
          <w:bCs/>
          <w:sz w:val="24"/>
          <w:szCs w:val="24"/>
        </w:rPr>
        <w:t xml:space="preserve">Regulamin wchodzi w życie z dniem zatwierdzenia przez Beneficjenta. </w:t>
      </w:r>
    </w:p>
    <w:p w14:paraId="4B10FF84" w14:textId="77777777" w:rsidR="005B0FB6" w:rsidRPr="00523F09" w:rsidRDefault="005B0FB6" w:rsidP="005B0FB6">
      <w:pPr>
        <w:suppressAutoHyphens/>
        <w:spacing w:after="120" w:line="240" w:lineRule="auto"/>
        <w:rPr>
          <w:bCs/>
          <w:sz w:val="24"/>
          <w:szCs w:val="24"/>
        </w:rPr>
      </w:pPr>
    </w:p>
    <w:p w14:paraId="66273BE0" w14:textId="77777777" w:rsidR="009E7FFD" w:rsidRPr="00523F09" w:rsidRDefault="009E7FFD" w:rsidP="005B0FB6">
      <w:pPr>
        <w:suppressAutoHyphens/>
        <w:spacing w:after="120" w:line="240" w:lineRule="auto"/>
        <w:rPr>
          <w:bCs/>
          <w:sz w:val="24"/>
          <w:szCs w:val="24"/>
        </w:rPr>
      </w:pPr>
    </w:p>
    <w:p w14:paraId="0A30E0D0" w14:textId="77777777" w:rsidR="005B0FB6" w:rsidRPr="00523F09" w:rsidRDefault="005B0FB6" w:rsidP="005B0FB6">
      <w:pPr>
        <w:suppressAutoHyphens/>
        <w:spacing w:after="120" w:line="240" w:lineRule="auto"/>
        <w:rPr>
          <w:bCs/>
          <w:sz w:val="24"/>
          <w:szCs w:val="24"/>
        </w:rPr>
      </w:pPr>
    </w:p>
    <w:p w14:paraId="102D3646" w14:textId="77777777" w:rsidR="005B0FB6" w:rsidRPr="00523F09" w:rsidRDefault="005B0FB6" w:rsidP="005B0FB6">
      <w:pPr>
        <w:suppressAutoHyphens/>
        <w:spacing w:after="120" w:line="240" w:lineRule="auto"/>
        <w:ind w:firstLine="284"/>
        <w:rPr>
          <w:bCs/>
          <w:sz w:val="24"/>
          <w:szCs w:val="24"/>
        </w:rPr>
      </w:pPr>
      <w:r w:rsidRPr="00523F09">
        <w:rPr>
          <w:bCs/>
          <w:sz w:val="24"/>
          <w:szCs w:val="24"/>
        </w:rPr>
        <w:t>Załącznik</w:t>
      </w:r>
      <w:r w:rsidR="002A0FEE" w:rsidRPr="00615FB1">
        <w:rPr>
          <w:bCs/>
          <w:sz w:val="24"/>
          <w:szCs w:val="24"/>
        </w:rPr>
        <w:t>i</w:t>
      </w:r>
      <w:r w:rsidRPr="00523F09">
        <w:rPr>
          <w:bCs/>
          <w:sz w:val="24"/>
          <w:szCs w:val="24"/>
        </w:rPr>
        <w:t xml:space="preserve">: </w:t>
      </w:r>
    </w:p>
    <w:p w14:paraId="3187E370" w14:textId="77777777" w:rsidR="005B0FB6" w:rsidRPr="00523F09" w:rsidRDefault="005B0FB6" w:rsidP="00A14488">
      <w:pPr>
        <w:numPr>
          <w:ilvl w:val="1"/>
          <w:numId w:val="17"/>
        </w:numPr>
        <w:tabs>
          <w:tab w:val="clear" w:pos="1440"/>
          <w:tab w:val="num" w:pos="284"/>
        </w:tabs>
        <w:suppressAutoHyphens/>
        <w:spacing w:after="120" w:line="240" w:lineRule="auto"/>
        <w:ind w:left="284" w:firstLine="0"/>
        <w:rPr>
          <w:bCs/>
          <w:sz w:val="24"/>
          <w:szCs w:val="24"/>
        </w:rPr>
      </w:pPr>
      <w:r w:rsidRPr="00523F09">
        <w:rPr>
          <w:sz w:val="24"/>
          <w:szCs w:val="24"/>
        </w:rPr>
        <w:t>Deklaracja bezstronności i poufności dla Przewodniczącego, Zastępcy Przewodniczącego, Sekretarza oraz Obserwatora z ramienia IP.</w:t>
      </w:r>
    </w:p>
    <w:p w14:paraId="452D0885" w14:textId="77777777" w:rsidR="005B0FB6" w:rsidRPr="00523F09" w:rsidRDefault="005B0FB6" w:rsidP="00A14488">
      <w:pPr>
        <w:numPr>
          <w:ilvl w:val="1"/>
          <w:numId w:val="17"/>
        </w:numPr>
        <w:tabs>
          <w:tab w:val="clear" w:pos="1440"/>
          <w:tab w:val="num" w:pos="284"/>
        </w:tabs>
        <w:suppressAutoHyphens/>
        <w:spacing w:after="120" w:line="240" w:lineRule="auto"/>
        <w:ind w:left="284" w:firstLine="0"/>
        <w:rPr>
          <w:bCs/>
          <w:sz w:val="24"/>
          <w:szCs w:val="24"/>
        </w:rPr>
        <w:sectPr w:rsidR="005B0FB6" w:rsidRPr="00523F09" w:rsidSect="00C14F57">
          <w:headerReference w:type="even" r:id="rId29"/>
          <w:headerReference w:type="default" r:id="rId30"/>
          <w:footerReference w:type="even" r:id="rId31"/>
          <w:footerReference w:type="default" r:id="rId32"/>
          <w:headerReference w:type="first" r:id="rId33"/>
          <w:footerReference w:type="first" r:id="rId34"/>
          <w:type w:val="continuous"/>
          <w:pgSz w:w="11906" w:h="16838"/>
          <w:pgMar w:top="680" w:right="567" w:bottom="726" w:left="567" w:header="709" w:footer="709" w:gutter="0"/>
          <w:cols w:space="708"/>
          <w:titlePg/>
          <w:docGrid w:linePitch="360"/>
        </w:sectPr>
      </w:pPr>
      <w:r w:rsidRPr="00523F09">
        <w:rPr>
          <w:sz w:val="24"/>
          <w:szCs w:val="24"/>
        </w:rPr>
        <w:t>Deklaracja bezstronności i poufności dla Oceniającego.</w:t>
      </w:r>
    </w:p>
    <w:p w14:paraId="6BAC9F12" w14:textId="77777777" w:rsidR="005B0FB6" w:rsidRPr="004A5F10" w:rsidRDefault="005B0FB6" w:rsidP="005B0FB6">
      <w:pPr>
        <w:sectPr w:rsidR="005B0FB6" w:rsidRPr="004A5F10" w:rsidSect="005B0FB6">
          <w:type w:val="continuous"/>
          <w:pgSz w:w="11906" w:h="16838"/>
          <w:pgMar w:top="680" w:right="567" w:bottom="726" w:left="567" w:header="709" w:footer="709" w:gutter="0"/>
          <w:cols w:space="708"/>
          <w:docGrid w:linePitch="360"/>
        </w:sectPr>
      </w:pPr>
    </w:p>
    <w:p w14:paraId="585F5DB0" w14:textId="77777777" w:rsidR="00207DCE" w:rsidRPr="00523F09" w:rsidRDefault="00207DCE" w:rsidP="00523F09">
      <w:pPr>
        <w:suppressAutoHyphens/>
        <w:spacing w:after="120" w:line="240" w:lineRule="auto"/>
        <w:rPr>
          <w:b/>
          <w:bCs/>
          <w:sz w:val="24"/>
          <w:szCs w:val="24"/>
          <w:lang w:eastAsia="ar-SA"/>
        </w:rPr>
      </w:pPr>
      <w:r w:rsidRPr="00523F09">
        <w:rPr>
          <w:b/>
          <w:sz w:val="24"/>
          <w:szCs w:val="24"/>
          <w:lang w:eastAsia="ar-SA"/>
        </w:rPr>
        <w:t xml:space="preserve">Załącznik nr 1 do Regulaminu Komisji Oceny Wniosków </w:t>
      </w:r>
      <w:r w:rsidRPr="00523F09">
        <w:rPr>
          <w:b/>
          <w:bCs/>
          <w:sz w:val="24"/>
          <w:szCs w:val="24"/>
          <w:lang w:eastAsia="ar-SA"/>
        </w:rPr>
        <w:t xml:space="preserve">uczestników projektu ubiegających się </w:t>
      </w:r>
      <w:r w:rsidRPr="00523F09">
        <w:rPr>
          <w:b/>
          <w:sz w:val="24"/>
          <w:szCs w:val="24"/>
          <w:lang w:eastAsia="ar-SA"/>
        </w:rPr>
        <w:t>o otrzymanie</w:t>
      </w:r>
      <w:r w:rsidRPr="00523F09">
        <w:rPr>
          <w:b/>
          <w:bCs/>
          <w:sz w:val="24"/>
          <w:szCs w:val="24"/>
          <w:lang w:eastAsia="ar-SA"/>
        </w:rPr>
        <w:t xml:space="preserve"> wsparcia finansowego w ramach Działania 7.3 </w:t>
      </w:r>
      <w:r w:rsidRPr="00523F09">
        <w:rPr>
          <w:b/>
          <w:bCs/>
          <w:i/>
          <w:sz w:val="24"/>
          <w:szCs w:val="24"/>
          <w:lang w:eastAsia="ar-SA"/>
        </w:rPr>
        <w:t>Zakładanie działalności gospodarczej w ramach RPO WO 2014-2020</w:t>
      </w:r>
      <w:r w:rsidRPr="00523F09">
        <w:rPr>
          <w:b/>
          <w:bCs/>
          <w:sz w:val="24"/>
          <w:szCs w:val="24"/>
          <w:lang w:eastAsia="ar-SA"/>
        </w:rPr>
        <w:t>.</w:t>
      </w:r>
    </w:p>
    <w:p w14:paraId="5D9A155B" w14:textId="77777777" w:rsidR="00207DCE" w:rsidRPr="004A5F10" w:rsidRDefault="00207DCE" w:rsidP="00207DCE">
      <w:pPr>
        <w:spacing w:after="120" w:line="240" w:lineRule="auto"/>
      </w:pPr>
    </w:p>
    <w:p w14:paraId="7B323DE4" w14:textId="364FA75E" w:rsidR="00207DCE" w:rsidRPr="004A5F10" w:rsidRDefault="002D5632" w:rsidP="00207DCE">
      <w:pPr>
        <w:spacing w:after="120" w:line="240" w:lineRule="auto"/>
        <w:jc w:val="center"/>
      </w:pPr>
      <w:r w:rsidRPr="00F96636">
        <w:rPr>
          <w:noProof/>
        </w:rPr>
        <w:drawing>
          <wp:inline distT="0" distB="0" distL="0" distR="0" wp14:anchorId="1B92479C" wp14:editId="59E7CA40">
            <wp:extent cx="5762625" cy="552450"/>
            <wp:effectExtent l="0" t="0" r="9525" b="0"/>
            <wp:docPr id="1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552450"/>
                    </a:xfrm>
                    <a:prstGeom prst="rect">
                      <a:avLst/>
                    </a:prstGeom>
                    <a:noFill/>
                    <a:ln>
                      <a:noFill/>
                    </a:ln>
                  </pic:spPr>
                </pic:pic>
              </a:graphicData>
            </a:graphic>
          </wp:inline>
        </w:drawing>
      </w:r>
    </w:p>
    <w:p w14:paraId="517D3B01" w14:textId="77777777" w:rsidR="00207DCE" w:rsidRPr="004A5F10" w:rsidRDefault="00207DCE" w:rsidP="00207DCE">
      <w:pPr>
        <w:spacing w:after="120" w:line="240" w:lineRule="auto"/>
        <w:rPr>
          <w:u w:val="single"/>
        </w:rPr>
      </w:pPr>
    </w:p>
    <w:p w14:paraId="4C4D73D9" w14:textId="77777777" w:rsidR="00207DCE" w:rsidRPr="00523F09" w:rsidRDefault="00207DCE" w:rsidP="00207DCE">
      <w:pPr>
        <w:suppressAutoHyphens/>
        <w:spacing w:after="0" w:line="240" w:lineRule="auto"/>
        <w:jc w:val="center"/>
        <w:rPr>
          <w:b/>
          <w:sz w:val="24"/>
          <w:szCs w:val="24"/>
          <w:u w:val="single"/>
        </w:rPr>
      </w:pPr>
      <w:r w:rsidRPr="00523F09">
        <w:rPr>
          <w:b/>
          <w:sz w:val="24"/>
          <w:szCs w:val="24"/>
          <w:u w:val="single"/>
        </w:rPr>
        <w:t xml:space="preserve">Deklaracja bezstronności i poufności dla </w:t>
      </w:r>
    </w:p>
    <w:p w14:paraId="5262278B" w14:textId="77777777" w:rsidR="00207DCE" w:rsidRPr="00523F09" w:rsidRDefault="00207DCE" w:rsidP="00207DCE">
      <w:pPr>
        <w:suppressAutoHyphens/>
        <w:spacing w:after="0" w:line="240" w:lineRule="auto"/>
        <w:jc w:val="center"/>
        <w:rPr>
          <w:b/>
          <w:sz w:val="24"/>
          <w:szCs w:val="24"/>
          <w:u w:val="single"/>
        </w:rPr>
      </w:pPr>
      <w:r w:rsidRPr="00523F09">
        <w:rPr>
          <w:b/>
          <w:sz w:val="24"/>
          <w:szCs w:val="24"/>
          <w:u w:val="single"/>
        </w:rPr>
        <w:t xml:space="preserve">Przewodniczącego, Zastępcy Przewodniczącego, Sekretarza oraz Obserwatora </w:t>
      </w:r>
      <w:r w:rsidRPr="00523F09">
        <w:rPr>
          <w:b/>
          <w:sz w:val="24"/>
          <w:szCs w:val="24"/>
          <w:u w:val="single"/>
        </w:rPr>
        <w:br/>
        <w:t>z ramienia IP</w:t>
      </w:r>
    </w:p>
    <w:p w14:paraId="1A93E5ED" w14:textId="77777777" w:rsidR="00207DCE" w:rsidRPr="00523F09" w:rsidRDefault="00207DCE" w:rsidP="00523F09">
      <w:pPr>
        <w:suppressAutoHyphens/>
        <w:spacing w:after="0" w:line="240" w:lineRule="auto"/>
        <w:rPr>
          <w:b/>
          <w:sz w:val="24"/>
          <w:szCs w:val="24"/>
          <w:u w:val="single"/>
        </w:rPr>
      </w:pPr>
    </w:p>
    <w:p w14:paraId="36E87430" w14:textId="77777777" w:rsidR="00207DCE" w:rsidRPr="00523F09" w:rsidRDefault="00207DCE" w:rsidP="00523F09">
      <w:pPr>
        <w:suppressAutoHyphens/>
        <w:spacing w:after="0" w:line="240" w:lineRule="auto"/>
        <w:ind w:firstLine="708"/>
        <w:rPr>
          <w:sz w:val="24"/>
          <w:szCs w:val="24"/>
        </w:rPr>
      </w:pPr>
      <w:r w:rsidRPr="00523F09">
        <w:rPr>
          <w:sz w:val="24"/>
          <w:szCs w:val="24"/>
        </w:rPr>
        <w:t xml:space="preserve">Ja niżej podpisany/podpisana, niniejszym deklaruję, że zgadzam się brać udział w procedurze oceny wniosków uczestników projektu ubiegających się o otrzymanie wsparcia finansowego w ramach Działania 7.3 </w:t>
      </w:r>
      <w:r w:rsidRPr="00523F09">
        <w:rPr>
          <w:bCs/>
          <w:i/>
          <w:sz w:val="24"/>
          <w:szCs w:val="24"/>
        </w:rPr>
        <w:t>Zakładanie działalności gospodarczej</w:t>
      </w:r>
      <w:r w:rsidRPr="00523F09">
        <w:rPr>
          <w:sz w:val="24"/>
          <w:szCs w:val="24"/>
        </w:rPr>
        <w:t xml:space="preserve"> RPO WO 2014-2020. </w:t>
      </w:r>
    </w:p>
    <w:p w14:paraId="0EBE2D08" w14:textId="77777777" w:rsidR="00207DCE" w:rsidRPr="00523F09" w:rsidRDefault="00207DCE" w:rsidP="00523F09">
      <w:pPr>
        <w:suppressAutoHyphens/>
        <w:spacing w:after="0" w:line="240" w:lineRule="auto"/>
        <w:ind w:firstLine="708"/>
        <w:rPr>
          <w:sz w:val="24"/>
          <w:szCs w:val="24"/>
        </w:rPr>
      </w:pPr>
      <w:r w:rsidRPr="00523F09">
        <w:rPr>
          <w:sz w:val="24"/>
          <w:szCs w:val="24"/>
        </w:rPr>
        <w:t>Poprzez złożenie niniejszej deklaracji, potwierdzam, że zapoznałam/zapoznałem się z dostępnymi do dnia dzisiejszego informacjami dotyczącymi oceny i wyboru wniosków.</w:t>
      </w:r>
    </w:p>
    <w:p w14:paraId="30D24C59" w14:textId="77777777" w:rsidR="00207DCE" w:rsidRPr="00523F09" w:rsidRDefault="00207DCE" w:rsidP="00523F09">
      <w:pPr>
        <w:suppressAutoHyphens/>
        <w:spacing w:after="0" w:line="240" w:lineRule="auto"/>
        <w:rPr>
          <w:sz w:val="24"/>
          <w:szCs w:val="24"/>
        </w:rPr>
      </w:pPr>
      <w:r w:rsidRPr="00523F09">
        <w:rPr>
          <w:sz w:val="24"/>
          <w:szCs w:val="24"/>
        </w:rPr>
        <w:t xml:space="preserve">Deklaruję, że będę bezstronnie i uczciwie wykonywać swoje obowiązki. </w:t>
      </w:r>
    </w:p>
    <w:p w14:paraId="0EC7ADE7" w14:textId="77777777" w:rsidR="00207DCE" w:rsidRPr="00523F09" w:rsidRDefault="00207DCE" w:rsidP="00523F09">
      <w:pPr>
        <w:suppressAutoHyphens/>
        <w:spacing w:after="0" w:line="240" w:lineRule="auto"/>
        <w:ind w:left="142" w:firstLine="566"/>
        <w:rPr>
          <w:b/>
          <w:sz w:val="24"/>
          <w:szCs w:val="24"/>
        </w:rPr>
      </w:pPr>
      <w:r w:rsidRPr="00523F09">
        <w:rPr>
          <w:bCs/>
          <w:sz w:val="24"/>
          <w:szCs w:val="24"/>
        </w:rPr>
        <w:t>Oświadczam, że nie</w:t>
      </w:r>
      <w:r w:rsidRPr="00523F09">
        <w:rPr>
          <w:sz w:val="24"/>
          <w:szCs w:val="24"/>
        </w:rPr>
        <w:t xml:space="preserve"> pozostaję w związku małżeńskim albo w faktycznym pożyciu, a także w stosunku pokrewieństwa lub powinowactwa w linii prostej, pokrewieństwa lub powinowactwa w linii bocznej do drugiego stopnia oraz nie jestem związany z tytułu przysposobienia, opieki lub kurateli</w:t>
      </w:r>
      <w:r w:rsidR="004945E6" w:rsidRPr="00523F09">
        <w:rPr>
          <w:sz w:val="24"/>
          <w:szCs w:val="24"/>
        </w:rPr>
        <w:t>, a także w ciągu ostatnich dwóch lat nie łączył mnie stosunek pracy lub inny (umowa zlecenie, umowa o dzieło lub inne)</w:t>
      </w:r>
      <w:r w:rsidRPr="00523F09">
        <w:rPr>
          <w:sz w:val="24"/>
          <w:szCs w:val="24"/>
        </w:rPr>
        <w:t xml:space="preserve"> z wszystkimi uczestnikami projektu ocenianymi w ramach danej Komisji Oceny Wniosków. </w:t>
      </w:r>
    </w:p>
    <w:p w14:paraId="1D6739E8" w14:textId="77777777" w:rsidR="00207DCE" w:rsidRPr="00523F09" w:rsidRDefault="00207DCE" w:rsidP="00523F09">
      <w:pPr>
        <w:suppressAutoHyphens/>
        <w:spacing w:before="120" w:after="0" w:line="240" w:lineRule="auto"/>
        <w:ind w:firstLine="709"/>
        <w:rPr>
          <w:sz w:val="24"/>
          <w:szCs w:val="24"/>
        </w:rPr>
      </w:pPr>
      <w:r w:rsidRPr="00523F09">
        <w:rPr>
          <w:sz w:val="24"/>
          <w:szCs w:val="24"/>
        </w:rPr>
        <w:t xml:space="preserve">Jeżeli okaże się, że w trakcie trwania procesu oceny/wyboru wniosków zaistnieją jakiekolwiek okoliczności </w:t>
      </w:r>
      <w:r w:rsidRPr="00523F09">
        <w:rPr>
          <w:rFonts w:cs="Arial"/>
          <w:sz w:val="24"/>
          <w:szCs w:val="24"/>
        </w:rPr>
        <w:t>co do mojej obecności w obradach Komisji Oceny Wniosków, fakt taki bezzwłocznie zgłoszę Przewodniczącemu/Zastępcy Przewodniczącego Komisji Oceny Wniosków.</w:t>
      </w:r>
      <w:r w:rsidRPr="00523F09">
        <w:rPr>
          <w:sz w:val="24"/>
          <w:szCs w:val="24"/>
        </w:rPr>
        <w:t xml:space="preserve"> </w:t>
      </w:r>
    </w:p>
    <w:p w14:paraId="1C253B98" w14:textId="77777777" w:rsidR="00207DCE" w:rsidRPr="00523F09" w:rsidRDefault="00207DCE" w:rsidP="00523F09">
      <w:pPr>
        <w:suppressAutoHyphens/>
        <w:spacing w:after="0" w:line="240" w:lineRule="auto"/>
        <w:ind w:firstLine="708"/>
        <w:rPr>
          <w:sz w:val="24"/>
          <w:szCs w:val="24"/>
        </w:rPr>
      </w:pPr>
      <w:r w:rsidRPr="00523F09">
        <w:rPr>
          <w:sz w:val="24"/>
          <w:szCs w:val="24"/>
        </w:rPr>
        <w:t xml:space="preserve">Zobowiązuję się utrzymywać w tajemnicy i poufności wszelkie informacje i dokumenty, które zostały mi ujawnione, przygotowane przeze mnie w trakcie procedury oceny wniosków lub wynikające z procesu oceny. </w:t>
      </w:r>
    </w:p>
    <w:p w14:paraId="5B6C068A" w14:textId="77777777" w:rsidR="00207DCE" w:rsidRPr="00523F09" w:rsidRDefault="00207DCE" w:rsidP="00523F09">
      <w:pPr>
        <w:suppressAutoHyphens/>
        <w:spacing w:after="0" w:line="240" w:lineRule="auto"/>
        <w:ind w:firstLine="708"/>
        <w:rPr>
          <w:sz w:val="24"/>
          <w:szCs w:val="24"/>
        </w:rPr>
      </w:pPr>
      <w:r w:rsidRPr="00523F09">
        <w:rPr>
          <w:sz w:val="24"/>
          <w:szCs w:val="24"/>
        </w:rPr>
        <w:t>Jestem świadomy/ma odpowiedzialności karnej za złożenie fałszywych oświadczeń</w:t>
      </w:r>
      <w:r w:rsidRPr="00523F09">
        <w:rPr>
          <w:sz w:val="24"/>
          <w:szCs w:val="24"/>
          <w:vertAlign w:val="superscript"/>
        </w:rPr>
        <w:footnoteReference w:id="109"/>
      </w:r>
      <w:r w:rsidRPr="00523F09">
        <w:rPr>
          <w:sz w:val="24"/>
          <w:szCs w:val="24"/>
        </w:rPr>
        <w:t>.</w:t>
      </w:r>
    </w:p>
    <w:p w14:paraId="5A43D18B" w14:textId="77777777" w:rsidR="00207DCE" w:rsidRPr="00523F09" w:rsidRDefault="00207DCE" w:rsidP="00523F09">
      <w:pPr>
        <w:suppressAutoHyphens/>
        <w:spacing w:after="0" w:line="240" w:lineRule="auto"/>
        <w:ind w:firstLine="708"/>
        <w:rPr>
          <w:sz w:val="24"/>
          <w:szCs w:val="24"/>
        </w:rPr>
      </w:pPr>
    </w:p>
    <w:p w14:paraId="76CAB389" w14:textId="77777777" w:rsidR="00207DCE" w:rsidRPr="00523F09" w:rsidRDefault="00207DCE" w:rsidP="00207DCE">
      <w:pPr>
        <w:suppressAutoHyphens/>
        <w:spacing w:after="0" w:line="240" w:lineRule="auto"/>
        <w:ind w:firstLine="708"/>
        <w:jc w:val="both"/>
        <w:rPr>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1701"/>
        <w:gridCol w:w="7309"/>
      </w:tblGrid>
      <w:tr w:rsidR="00207DCE" w:rsidRPr="00523F09" w14:paraId="1132DFFD" w14:textId="77777777" w:rsidTr="00CA0511">
        <w:trPr>
          <w:trHeight w:val="249"/>
        </w:trPr>
        <w:tc>
          <w:tcPr>
            <w:tcW w:w="1701" w:type="dxa"/>
            <w:tcBorders>
              <w:top w:val="single" w:sz="4" w:space="0" w:color="000000"/>
              <w:left w:val="single" w:sz="4" w:space="0" w:color="000000"/>
              <w:bottom w:val="single" w:sz="4" w:space="0" w:color="000000"/>
            </w:tcBorders>
          </w:tcPr>
          <w:p w14:paraId="59567A24" w14:textId="77777777" w:rsidR="00207DCE" w:rsidRPr="00523F09" w:rsidRDefault="00207DCE" w:rsidP="00207DCE">
            <w:pPr>
              <w:suppressAutoHyphens/>
              <w:snapToGrid w:val="0"/>
              <w:spacing w:after="0" w:line="240" w:lineRule="auto"/>
              <w:jc w:val="both"/>
              <w:rPr>
                <w:sz w:val="24"/>
                <w:szCs w:val="24"/>
              </w:rPr>
            </w:pPr>
            <w:r w:rsidRPr="00523F09">
              <w:rPr>
                <w:sz w:val="24"/>
                <w:szCs w:val="24"/>
              </w:rPr>
              <w:t>Imię i nazwisko</w:t>
            </w:r>
          </w:p>
          <w:p w14:paraId="65989C28" w14:textId="77777777" w:rsidR="00207DCE" w:rsidRPr="00523F09" w:rsidRDefault="00207DCE" w:rsidP="00207DCE">
            <w:pPr>
              <w:suppressAutoHyphens/>
              <w:spacing w:after="0" w:line="240" w:lineRule="auto"/>
              <w:jc w:val="both"/>
              <w:rPr>
                <w:sz w:val="24"/>
                <w:szCs w:val="24"/>
              </w:rPr>
            </w:pPr>
          </w:p>
        </w:tc>
        <w:tc>
          <w:tcPr>
            <w:tcW w:w="7309" w:type="dxa"/>
            <w:tcBorders>
              <w:top w:val="single" w:sz="4" w:space="0" w:color="000000"/>
              <w:left w:val="single" w:sz="4" w:space="0" w:color="000000"/>
              <w:bottom w:val="single" w:sz="4" w:space="0" w:color="000000"/>
              <w:right w:val="single" w:sz="4" w:space="0" w:color="000000"/>
            </w:tcBorders>
          </w:tcPr>
          <w:p w14:paraId="2AAB85A5" w14:textId="77777777" w:rsidR="00207DCE" w:rsidRPr="00523F09" w:rsidRDefault="00207DCE" w:rsidP="00207DCE">
            <w:pPr>
              <w:suppressAutoHyphens/>
              <w:snapToGrid w:val="0"/>
              <w:spacing w:after="0" w:line="240" w:lineRule="auto"/>
              <w:jc w:val="both"/>
              <w:rPr>
                <w:sz w:val="24"/>
                <w:szCs w:val="24"/>
              </w:rPr>
            </w:pPr>
          </w:p>
        </w:tc>
      </w:tr>
      <w:tr w:rsidR="00207DCE" w:rsidRPr="00523F09" w14:paraId="39B7B65D" w14:textId="77777777" w:rsidTr="00CA0511">
        <w:trPr>
          <w:trHeight w:val="225"/>
        </w:trPr>
        <w:tc>
          <w:tcPr>
            <w:tcW w:w="1701" w:type="dxa"/>
            <w:tcBorders>
              <w:top w:val="single" w:sz="4" w:space="0" w:color="000000"/>
              <w:left w:val="single" w:sz="4" w:space="0" w:color="000000"/>
              <w:bottom w:val="single" w:sz="4" w:space="0" w:color="000000"/>
            </w:tcBorders>
          </w:tcPr>
          <w:p w14:paraId="67C7A69A" w14:textId="77777777" w:rsidR="00207DCE" w:rsidRPr="00523F09" w:rsidRDefault="00207DCE" w:rsidP="00207DCE">
            <w:pPr>
              <w:suppressAutoHyphens/>
              <w:snapToGrid w:val="0"/>
              <w:spacing w:after="0" w:line="240" w:lineRule="auto"/>
              <w:jc w:val="both"/>
              <w:rPr>
                <w:sz w:val="24"/>
                <w:szCs w:val="24"/>
              </w:rPr>
            </w:pPr>
            <w:r w:rsidRPr="00523F09">
              <w:rPr>
                <w:sz w:val="24"/>
                <w:szCs w:val="24"/>
              </w:rPr>
              <w:t>Podpis</w:t>
            </w:r>
          </w:p>
          <w:p w14:paraId="714F5CE6" w14:textId="77777777" w:rsidR="00207DCE" w:rsidRPr="00523F09" w:rsidRDefault="00207DCE" w:rsidP="00207DCE">
            <w:pPr>
              <w:suppressAutoHyphens/>
              <w:spacing w:after="0" w:line="240" w:lineRule="auto"/>
              <w:jc w:val="both"/>
              <w:rPr>
                <w:sz w:val="24"/>
                <w:szCs w:val="24"/>
              </w:rPr>
            </w:pPr>
          </w:p>
        </w:tc>
        <w:tc>
          <w:tcPr>
            <w:tcW w:w="7309" w:type="dxa"/>
            <w:tcBorders>
              <w:top w:val="single" w:sz="4" w:space="0" w:color="000000"/>
              <w:left w:val="single" w:sz="4" w:space="0" w:color="000000"/>
              <w:bottom w:val="single" w:sz="4" w:space="0" w:color="000000"/>
              <w:right w:val="single" w:sz="4" w:space="0" w:color="000000"/>
            </w:tcBorders>
          </w:tcPr>
          <w:p w14:paraId="0CABE688" w14:textId="77777777" w:rsidR="00207DCE" w:rsidRPr="00523F09" w:rsidRDefault="00207DCE" w:rsidP="00207DCE">
            <w:pPr>
              <w:suppressAutoHyphens/>
              <w:snapToGrid w:val="0"/>
              <w:spacing w:after="0" w:line="240" w:lineRule="auto"/>
              <w:jc w:val="both"/>
              <w:rPr>
                <w:sz w:val="24"/>
                <w:szCs w:val="24"/>
              </w:rPr>
            </w:pPr>
          </w:p>
        </w:tc>
      </w:tr>
      <w:tr w:rsidR="00207DCE" w:rsidRPr="00523F09" w14:paraId="5A63F325" w14:textId="77777777" w:rsidTr="00CA0511">
        <w:trPr>
          <w:trHeight w:val="180"/>
        </w:trPr>
        <w:tc>
          <w:tcPr>
            <w:tcW w:w="1701" w:type="dxa"/>
            <w:tcBorders>
              <w:top w:val="single" w:sz="4" w:space="0" w:color="000000"/>
              <w:left w:val="single" w:sz="4" w:space="0" w:color="000000"/>
              <w:bottom w:val="single" w:sz="4" w:space="0" w:color="000000"/>
            </w:tcBorders>
          </w:tcPr>
          <w:p w14:paraId="57DBE826" w14:textId="77777777" w:rsidR="00207DCE" w:rsidRPr="00523F09" w:rsidRDefault="00207DCE" w:rsidP="00207DCE">
            <w:pPr>
              <w:suppressAutoHyphens/>
              <w:snapToGrid w:val="0"/>
              <w:spacing w:after="0" w:line="240" w:lineRule="auto"/>
              <w:jc w:val="both"/>
              <w:rPr>
                <w:sz w:val="24"/>
                <w:szCs w:val="24"/>
              </w:rPr>
            </w:pPr>
            <w:r w:rsidRPr="00523F09">
              <w:rPr>
                <w:sz w:val="24"/>
                <w:szCs w:val="24"/>
              </w:rPr>
              <w:t>Data</w:t>
            </w:r>
          </w:p>
          <w:p w14:paraId="2A65D5E5" w14:textId="77777777" w:rsidR="00207DCE" w:rsidRPr="00523F09" w:rsidRDefault="00207DCE" w:rsidP="00207DCE">
            <w:pPr>
              <w:suppressAutoHyphens/>
              <w:spacing w:after="0" w:line="240" w:lineRule="auto"/>
              <w:jc w:val="both"/>
              <w:rPr>
                <w:sz w:val="24"/>
                <w:szCs w:val="24"/>
              </w:rPr>
            </w:pPr>
          </w:p>
        </w:tc>
        <w:tc>
          <w:tcPr>
            <w:tcW w:w="7309" w:type="dxa"/>
            <w:tcBorders>
              <w:top w:val="single" w:sz="4" w:space="0" w:color="000000"/>
              <w:left w:val="single" w:sz="4" w:space="0" w:color="000000"/>
              <w:bottom w:val="single" w:sz="4" w:space="0" w:color="000000"/>
              <w:right w:val="single" w:sz="4" w:space="0" w:color="000000"/>
            </w:tcBorders>
          </w:tcPr>
          <w:p w14:paraId="1FCB6EBC" w14:textId="77777777" w:rsidR="00207DCE" w:rsidRPr="00523F09" w:rsidRDefault="00207DCE" w:rsidP="00207DCE">
            <w:pPr>
              <w:suppressAutoHyphens/>
              <w:snapToGrid w:val="0"/>
              <w:spacing w:after="0" w:line="240" w:lineRule="auto"/>
              <w:jc w:val="both"/>
              <w:rPr>
                <w:sz w:val="24"/>
                <w:szCs w:val="24"/>
              </w:rPr>
            </w:pPr>
          </w:p>
        </w:tc>
      </w:tr>
    </w:tbl>
    <w:p w14:paraId="4773ABE8" w14:textId="77777777" w:rsidR="00207DCE" w:rsidRPr="00523F09" w:rsidRDefault="00207DCE" w:rsidP="00207DCE">
      <w:pPr>
        <w:spacing w:after="120" w:line="240" w:lineRule="auto"/>
        <w:rPr>
          <w:sz w:val="24"/>
          <w:szCs w:val="24"/>
        </w:rPr>
      </w:pPr>
    </w:p>
    <w:p w14:paraId="3B96B87A" w14:textId="77777777" w:rsidR="00207DCE" w:rsidRPr="00523F09" w:rsidRDefault="00207DCE" w:rsidP="00207DCE">
      <w:pPr>
        <w:spacing w:after="120" w:line="240" w:lineRule="auto"/>
        <w:rPr>
          <w:sz w:val="24"/>
          <w:szCs w:val="24"/>
        </w:rPr>
      </w:pPr>
    </w:p>
    <w:p w14:paraId="202FE7F4" w14:textId="77777777" w:rsidR="00207DCE" w:rsidRPr="004A5F10" w:rsidRDefault="00207DCE" w:rsidP="00207DCE">
      <w:pPr>
        <w:spacing w:after="120" w:line="240" w:lineRule="auto"/>
      </w:pPr>
    </w:p>
    <w:p w14:paraId="68E247FE" w14:textId="77777777" w:rsidR="00207DCE" w:rsidRPr="00523F09" w:rsidRDefault="00207DCE" w:rsidP="00207DCE">
      <w:pPr>
        <w:spacing w:after="120" w:line="240" w:lineRule="auto"/>
        <w:rPr>
          <w:b/>
          <w:sz w:val="24"/>
          <w:szCs w:val="24"/>
        </w:rPr>
      </w:pPr>
      <w:r w:rsidRPr="00523F09">
        <w:rPr>
          <w:b/>
          <w:sz w:val="24"/>
          <w:szCs w:val="24"/>
        </w:rPr>
        <w:t xml:space="preserve">Załącznik nr 2 do Regulaminu Komisji Oceny Wniosków </w:t>
      </w:r>
      <w:r w:rsidRPr="00523F09">
        <w:rPr>
          <w:b/>
          <w:bCs/>
          <w:sz w:val="24"/>
          <w:szCs w:val="24"/>
        </w:rPr>
        <w:t xml:space="preserve">uczestników projektu ubiegających się </w:t>
      </w:r>
      <w:r w:rsidRPr="00523F09">
        <w:rPr>
          <w:b/>
          <w:sz w:val="24"/>
          <w:szCs w:val="24"/>
        </w:rPr>
        <w:t>o otrzymanie</w:t>
      </w:r>
      <w:r w:rsidRPr="00523F09">
        <w:rPr>
          <w:b/>
          <w:bCs/>
          <w:sz w:val="24"/>
          <w:szCs w:val="24"/>
        </w:rPr>
        <w:t xml:space="preserve"> wsparcia finansowego w ramach Działania 7.3 </w:t>
      </w:r>
      <w:r w:rsidRPr="00523F09">
        <w:rPr>
          <w:b/>
          <w:bCs/>
          <w:i/>
          <w:sz w:val="24"/>
          <w:szCs w:val="24"/>
        </w:rPr>
        <w:t>Zakładanie działalności gospodarczej w ramach RPO WO 2014-2020.</w:t>
      </w:r>
    </w:p>
    <w:p w14:paraId="4BF0B8A2" w14:textId="77777777" w:rsidR="00207DCE" w:rsidRPr="004A5F10" w:rsidRDefault="00207DCE" w:rsidP="00207DCE">
      <w:pPr>
        <w:spacing w:after="120" w:line="240" w:lineRule="auto"/>
        <w:jc w:val="center"/>
      </w:pPr>
    </w:p>
    <w:p w14:paraId="6CE80520" w14:textId="28D486C2" w:rsidR="00207DCE" w:rsidRPr="004A5F10" w:rsidRDefault="002D5632" w:rsidP="00207DCE">
      <w:pPr>
        <w:spacing w:after="120" w:line="240" w:lineRule="auto"/>
        <w:jc w:val="center"/>
      </w:pPr>
      <w:r w:rsidRPr="00F96636">
        <w:rPr>
          <w:noProof/>
        </w:rPr>
        <w:drawing>
          <wp:inline distT="0" distB="0" distL="0" distR="0" wp14:anchorId="6EEC0C2A" wp14:editId="0E85FABE">
            <wp:extent cx="5762625" cy="552450"/>
            <wp:effectExtent l="0" t="0" r="9525" b="0"/>
            <wp:docPr id="1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552450"/>
                    </a:xfrm>
                    <a:prstGeom prst="rect">
                      <a:avLst/>
                    </a:prstGeom>
                    <a:noFill/>
                    <a:ln>
                      <a:noFill/>
                    </a:ln>
                  </pic:spPr>
                </pic:pic>
              </a:graphicData>
            </a:graphic>
          </wp:inline>
        </w:drawing>
      </w:r>
    </w:p>
    <w:p w14:paraId="1C199A82" w14:textId="77777777" w:rsidR="00207DCE" w:rsidRPr="004A5F10" w:rsidRDefault="00207DCE" w:rsidP="00207DCE">
      <w:pPr>
        <w:spacing w:after="120" w:line="240" w:lineRule="auto"/>
      </w:pPr>
    </w:p>
    <w:p w14:paraId="1D4926B3" w14:textId="77777777" w:rsidR="00207DCE" w:rsidRPr="004A5F10" w:rsidRDefault="00207DCE" w:rsidP="00207DCE">
      <w:pPr>
        <w:spacing w:after="120" w:line="240" w:lineRule="auto"/>
        <w:rPr>
          <w:u w:val="single"/>
        </w:rPr>
      </w:pPr>
    </w:p>
    <w:p w14:paraId="1A5E60B8" w14:textId="77777777" w:rsidR="00207DCE" w:rsidRPr="00523F09" w:rsidRDefault="00207DCE" w:rsidP="00207DCE">
      <w:pPr>
        <w:suppressAutoHyphens/>
        <w:spacing w:after="0" w:line="240" w:lineRule="auto"/>
        <w:jc w:val="center"/>
        <w:rPr>
          <w:b/>
          <w:sz w:val="24"/>
          <w:szCs w:val="24"/>
          <w:u w:val="single"/>
        </w:rPr>
      </w:pPr>
      <w:r w:rsidRPr="00523F09">
        <w:rPr>
          <w:b/>
          <w:sz w:val="24"/>
          <w:szCs w:val="24"/>
          <w:u w:val="single"/>
        </w:rPr>
        <w:t xml:space="preserve">Deklaracja bezstronności i poufności dla Oceniającego </w:t>
      </w:r>
    </w:p>
    <w:p w14:paraId="31B13575" w14:textId="77777777" w:rsidR="00207DCE" w:rsidRPr="00523F09" w:rsidRDefault="00207DCE" w:rsidP="00207DCE">
      <w:pPr>
        <w:suppressAutoHyphens/>
        <w:spacing w:after="0" w:line="240" w:lineRule="auto"/>
        <w:ind w:firstLine="708"/>
        <w:jc w:val="both"/>
        <w:rPr>
          <w:sz w:val="24"/>
          <w:szCs w:val="24"/>
        </w:rPr>
      </w:pPr>
    </w:p>
    <w:p w14:paraId="765C8F56" w14:textId="77777777" w:rsidR="00207DCE" w:rsidRPr="00523F09" w:rsidRDefault="00207DCE" w:rsidP="00207DCE">
      <w:pPr>
        <w:suppressAutoHyphens/>
        <w:spacing w:after="0" w:line="240" w:lineRule="auto"/>
        <w:ind w:firstLine="708"/>
        <w:jc w:val="both"/>
        <w:rPr>
          <w:sz w:val="24"/>
          <w:szCs w:val="24"/>
        </w:rPr>
      </w:pPr>
    </w:p>
    <w:p w14:paraId="57F3BB2B" w14:textId="77777777" w:rsidR="00207DCE" w:rsidRPr="004A5F10" w:rsidRDefault="00207DCE" w:rsidP="00207DCE">
      <w:pPr>
        <w:suppressAutoHyphens/>
        <w:spacing w:after="0" w:line="240" w:lineRule="auto"/>
        <w:ind w:firstLine="708"/>
        <w:jc w:val="both"/>
        <w:rPr>
          <w:sz w:val="20"/>
          <w:szCs w:val="20"/>
        </w:rPr>
      </w:pPr>
    </w:p>
    <w:p w14:paraId="3C60543C" w14:textId="77777777" w:rsidR="00207DCE" w:rsidRPr="004A5F10" w:rsidRDefault="00207DCE" w:rsidP="00207DCE">
      <w:pPr>
        <w:suppressAutoHyphens/>
        <w:spacing w:after="0" w:line="240" w:lineRule="auto"/>
        <w:ind w:firstLine="708"/>
        <w:jc w:val="both"/>
        <w:rPr>
          <w:sz w:val="20"/>
          <w:szCs w:val="20"/>
        </w:rPr>
      </w:pPr>
    </w:p>
    <w:p w14:paraId="568C660D" w14:textId="77777777" w:rsidR="00207DCE" w:rsidRPr="00523F09" w:rsidRDefault="00207DCE" w:rsidP="00523F09">
      <w:pPr>
        <w:suppressAutoHyphens/>
        <w:spacing w:after="0" w:line="240" w:lineRule="auto"/>
        <w:ind w:firstLine="708"/>
        <w:rPr>
          <w:sz w:val="24"/>
          <w:szCs w:val="24"/>
        </w:rPr>
      </w:pPr>
      <w:r w:rsidRPr="00523F09">
        <w:rPr>
          <w:sz w:val="24"/>
          <w:szCs w:val="24"/>
        </w:rPr>
        <w:t xml:space="preserve">Ja niżej podpisany/podpisana, niniejszym deklaruję, że zgadzam się brać udział w procedurze oceny wniosków uczestników projektu ubiegających się o otrzymanie wsparcia finansowego w ramach Działania 7.3 </w:t>
      </w:r>
      <w:r w:rsidRPr="00523F09">
        <w:rPr>
          <w:bCs/>
          <w:i/>
          <w:sz w:val="24"/>
          <w:szCs w:val="24"/>
        </w:rPr>
        <w:t>Zakładanie działalności gospodarczej</w:t>
      </w:r>
      <w:r w:rsidRPr="00523F09">
        <w:rPr>
          <w:sz w:val="24"/>
          <w:szCs w:val="24"/>
        </w:rPr>
        <w:t xml:space="preserve"> RPO WO 2014-2020. </w:t>
      </w:r>
    </w:p>
    <w:p w14:paraId="6333DBE9" w14:textId="77777777" w:rsidR="00207DCE" w:rsidRPr="00523F09" w:rsidRDefault="00207DCE" w:rsidP="00523F09">
      <w:pPr>
        <w:suppressAutoHyphens/>
        <w:spacing w:after="0" w:line="240" w:lineRule="auto"/>
        <w:ind w:firstLine="708"/>
        <w:rPr>
          <w:sz w:val="24"/>
          <w:szCs w:val="24"/>
        </w:rPr>
      </w:pPr>
      <w:r w:rsidRPr="00523F09">
        <w:rPr>
          <w:sz w:val="24"/>
          <w:szCs w:val="24"/>
        </w:rPr>
        <w:t>Poprzez złożenie niniejszej deklaracji, potwierdzam, że zapoznałam/zapoznałem się z dostępnymi do dnia dzisiejszego informacjami  dotyczącymi oceny i wyboru wniosków.</w:t>
      </w:r>
    </w:p>
    <w:p w14:paraId="578855A8" w14:textId="77777777" w:rsidR="00207DCE" w:rsidRPr="00523F09" w:rsidRDefault="00207DCE" w:rsidP="00523F09">
      <w:pPr>
        <w:suppressAutoHyphens/>
        <w:spacing w:after="0" w:line="240" w:lineRule="auto"/>
        <w:rPr>
          <w:sz w:val="24"/>
          <w:szCs w:val="24"/>
        </w:rPr>
      </w:pPr>
      <w:r w:rsidRPr="00523F09">
        <w:rPr>
          <w:sz w:val="24"/>
          <w:szCs w:val="24"/>
        </w:rPr>
        <w:t xml:space="preserve">Deklaruję, że będę bezstronnie i uczciwie wykonywać swoje obowiązki. </w:t>
      </w:r>
    </w:p>
    <w:p w14:paraId="244AE9F8" w14:textId="77777777" w:rsidR="00207DCE" w:rsidRPr="00523F09" w:rsidRDefault="00207DCE" w:rsidP="00523F09">
      <w:pPr>
        <w:suppressAutoHyphens/>
        <w:spacing w:after="0" w:line="240" w:lineRule="auto"/>
        <w:ind w:left="142" w:firstLine="566"/>
        <w:rPr>
          <w:b/>
          <w:sz w:val="24"/>
          <w:szCs w:val="24"/>
        </w:rPr>
      </w:pPr>
      <w:r w:rsidRPr="00523F09">
        <w:rPr>
          <w:bCs/>
          <w:sz w:val="24"/>
          <w:szCs w:val="24"/>
        </w:rPr>
        <w:t>Oświadczam, że nie</w:t>
      </w:r>
      <w:r w:rsidRPr="00523F09">
        <w:rPr>
          <w:sz w:val="24"/>
          <w:szCs w:val="24"/>
        </w:rPr>
        <w:t xml:space="preserve"> pozostaję w związku małżeńskim albo w faktycznym pożyciu, a także w stosunku pokrewieństwa lub powinowactwa w linii prostej, pokrewieństwa lub powinowactwa w linii bocznej do drugiego stopnia oraz nie jestem związany z tytułu przysposobienia, opieki lub kurateli</w:t>
      </w:r>
      <w:r w:rsidR="00DD4E23" w:rsidRPr="00523F09">
        <w:rPr>
          <w:sz w:val="24"/>
          <w:szCs w:val="24"/>
        </w:rPr>
        <w:t xml:space="preserve">, a także w ciągu ostatnich dwóch lat nie łączył mnie stosunek pracy lub inny (umowa zlecenie, umowa o dzieło lub inne) </w:t>
      </w:r>
      <w:r w:rsidRPr="00523F09">
        <w:rPr>
          <w:sz w:val="24"/>
          <w:szCs w:val="24"/>
        </w:rPr>
        <w:t xml:space="preserve">z wszystkimi uczestnikami projektu ocenianymi przeze  mnie w ramach danej Komisji Oceny Wniosków. </w:t>
      </w:r>
    </w:p>
    <w:p w14:paraId="68FEA40F" w14:textId="77777777" w:rsidR="00207DCE" w:rsidRPr="00523F09" w:rsidRDefault="00207DCE" w:rsidP="00523F09">
      <w:pPr>
        <w:suppressAutoHyphens/>
        <w:spacing w:after="0" w:line="240" w:lineRule="auto"/>
        <w:ind w:firstLine="708"/>
        <w:rPr>
          <w:sz w:val="24"/>
          <w:szCs w:val="24"/>
        </w:rPr>
      </w:pPr>
      <w:r w:rsidRPr="00523F09">
        <w:rPr>
          <w:sz w:val="24"/>
          <w:szCs w:val="24"/>
        </w:rPr>
        <w:t xml:space="preserve">Jeżeli okaże się, że w trakcie trwania procesu oceny/wyboru wniosków zaistnieją jakiekolwiek okoliczności mogące budzić wątpliwości, co do bezstronnej oceny, bezzwłocznie wstrzymam się z wyrażaniem opinii i dokonaniem oceny. Fakt taki zgłoszę Przewodniczącemu/Zastępcy Przewodniczącego Komisji Oceny Wniosków, przed rozpoczęciem procesu oceny wniosków. </w:t>
      </w:r>
    </w:p>
    <w:p w14:paraId="0BE8D2E8" w14:textId="77777777" w:rsidR="00207DCE" w:rsidRPr="00523F09" w:rsidRDefault="00207DCE" w:rsidP="00523F09">
      <w:pPr>
        <w:suppressAutoHyphens/>
        <w:spacing w:after="0" w:line="240" w:lineRule="auto"/>
        <w:ind w:firstLine="708"/>
        <w:rPr>
          <w:sz w:val="24"/>
          <w:szCs w:val="24"/>
        </w:rPr>
      </w:pPr>
      <w:r w:rsidRPr="00523F09">
        <w:rPr>
          <w:sz w:val="24"/>
          <w:szCs w:val="24"/>
        </w:rPr>
        <w:t xml:space="preserve">Zobowiązuję się utrzymywać w tajemnicy i poufności wszelkie informacje i dokumenty, które zostały mi ujawnione, przygotowane przeze mnie w trakcie procedury oceny wniosków lub wynikające z procesu oceny. </w:t>
      </w:r>
    </w:p>
    <w:p w14:paraId="7DEFC0A1" w14:textId="77777777" w:rsidR="00207DCE" w:rsidRPr="00523F09" w:rsidRDefault="00207DCE" w:rsidP="00523F09">
      <w:pPr>
        <w:suppressAutoHyphens/>
        <w:spacing w:after="0" w:line="240" w:lineRule="auto"/>
        <w:ind w:firstLine="708"/>
        <w:rPr>
          <w:sz w:val="24"/>
          <w:szCs w:val="24"/>
        </w:rPr>
      </w:pPr>
      <w:r w:rsidRPr="00523F09">
        <w:rPr>
          <w:sz w:val="24"/>
          <w:szCs w:val="24"/>
        </w:rPr>
        <w:t>Jestem świadomy/ma odpowiedzialności karnej za złożenie fałszywych oświadczeń</w:t>
      </w:r>
      <w:r w:rsidRPr="00523F09">
        <w:rPr>
          <w:sz w:val="24"/>
          <w:szCs w:val="24"/>
          <w:vertAlign w:val="superscript"/>
        </w:rPr>
        <w:footnoteReference w:id="110"/>
      </w:r>
      <w:r w:rsidRPr="00523F09">
        <w:rPr>
          <w:sz w:val="24"/>
          <w:szCs w:val="24"/>
        </w:rPr>
        <w:t xml:space="preserve"> .</w:t>
      </w:r>
    </w:p>
    <w:p w14:paraId="71BDE316" w14:textId="77777777" w:rsidR="00207DCE" w:rsidRPr="00523F09" w:rsidRDefault="00207DCE" w:rsidP="00207DCE">
      <w:pPr>
        <w:suppressAutoHyphens/>
        <w:spacing w:after="0" w:line="240" w:lineRule="auto"/>
        <w:jc w:val="both"/>
        <w:rPr>
          <w:sz w:val="24"/>
          <w:szCs w:val="24"/>
        </w:rPr>
      </w:pPr>
    </w:p>
    <w:p w14:paraId="1CBDB3E9" w14:textId="77777777" w:rsidR="00207DCE" w:rsidRPr="00523F09" w:rsidRDefault="00207DCE" w:rsidP="00207DCE">
      <w:pPr>
        <w:suppressAutoHyphens/>
        <w:spacing w:after="0" w:line="240" w:lineRule="auto"/>
        <w:jc w:val="both"/>
        <w:rPr>
          <w:sz w:val="24"/>
          <w:szCs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1"/>
        <w:gridCol w:w="7299"/>
      </w:tblGrid>
      <w:tr w:rsidR="00207DCE" w:rsidRPr="00523F09" w14:paraId="5B2A7972" w14:textId="77777777" w:rsidTr="00CA0511">
        <w:trPr>
          <w:trHeight w:val="249"/>
        </w:trPr>
        <w:tc>
          <w:tcPr>
            <w:tcW w:w="1701" w:type="dxa"/>
          </w:tcPr>
          <w:p w14:paraId="34ABC14B" w14:textId="77777777" w:rsidR="00207DCE" w:rsidRPr="00523F09" w:rsidRDefault="00207DCE" w:rsidP="00207DCE">
            <w:pPr>
              <w:suppressAutoHyphens/>
              <w:spacing w:after="0" w:line="240" w:lineRule="auto"/>
              <w:jc w:val="both"/>
              <w:rPr>
                <w:sz w:val="24"/>
                <w:szCs w:val="24"/>
              </w:rPr>
            </w:pPr>
            <w:r w:rsidRPr="00523F09">
              <w:rPr>
                <w:sz w:val="24"/>
                <w:szCs w:val="24"/>
              </w:rPr>
              <w:t>Imię i nazwisko</w:t>
            </w:r>
          </w:p>
          <w:p w14:paraId="3C23374F" w14:textId="77777777" w:rsidR="00207DCE" w:rsidRPr="00523F09" w:rsidRDefault="00207DCE" w:rsidP="00207DCE">
            <w:pPr>
              <w:suppressAutoHyphens/>
              <w:spacing w:after="0" w:line="240" w:lineRule="auto"/>
              <w:jc w:val="both"/>
              <w:rPr>
                <w:sz w:val="24"/>
                <w:szCs w:val="24"/>
              </w:rPr>
            </w:pPr>
          </w:p>
        </w:tc>
        <w:tc>
          <w:tcPr>
            <w:tcW w:w="7299" w:type="dxa"/>
          </w:tcPr>
          <w:p w14:paraId="2E0D9C1B" w14:textId="77777777" w:rsidR="00207DCE" w:rsidRPr="00523F09" w:rsidRDefault="00207DCE" w:rsidP="00207DCE">
            <w:pPr>
              <w:suppressAutoHyphens/>
              <w:spacing w:after="0" w:line="240" w:lineRule="auto"/>
              <w:jc w:val="both"/>
              <w:rPr>
                <w:sz w:val="24"/>
                <w:szCs w:val="24"/>
              </w:rPr>
            </w:pPr>
          </w:p>
        </w:tc>
      </w:tr>
      <w:tr w:rsidR="00207DCE" w:rsidRPr="00523F09" w14:paraId="697F4509" w14:textId="77777777" w:rsidTr="00CA0511">
        <w:trPr>
          <w:trHeight w:val="225"/>
        </w:trPr>
        <w:tc>
          <w:tcPr>
            <w:tcW w:w="1701" w:type="dxa"/>
          </w:tcPr>
          <w:p w14:paraId="0781E8C1" w14:textId="77777777" w:rsidR="00207DCE" w:rsidRPr="00523F09" w:rsidRDefault="00207DCE" w:rsidP="00207DCE">
            <w:pPr>
              <w:suppressAutoHyphens/>
              <w:spacing w:after="0" w:line="240" w:lineRule="auto"/>
              <w:jc w:val="both"/>
              <w:rPr>
                <w:sz w:val="24"/>
                <w:szCs w:val="24"/>
              </w:rPr>
            </w:pPr>
            <w:r w:rsidRPr="00523F09">
              <w:rPr>
                <w:sz w:val="24"/>
                <w:szCs w:val="24"/>
              </w:rPr>
              <w:t>Podpis</w:t>
            </w:r>
          </w:p>
          <w:p w14:paraId="1DCADB87" w14:textId="77777777" w:rsidR="00207DCE" w:rsidRPr="00523F09" w:rsidRDefault="00207DCE" w:rsidP="00207DCE">
            <w:pPr>
              <w:suppressAutoHyphens/>
              <w:spacing w:after="0" w:line="240" w:lineRule="auto"/>
              <w:jc w:val="both"/>
              <w:rPr>
                <w:sz w:val="24"/>
                <w:szCs w:val="24"/>
              </w:rPr>
            </w:pPr>
          </w:p>
        </w:tc>
        <w:tc>
          <w:tcPr>
            <w:tcW w:w="7299" w:type="dxa"/>
          </w:tcPr>
          <w:p w14:paraId="0A54925A" w14:textId="77777777" w:rsidR="00207DCE" w:rsidRPr="00523F09" w:rsidRDefault="00207DCE" w:rsidP="00207DCE">
            <w:pPr>
              <w:suppressAutoHyphens/>
              <w:spacing w:after="0" w:line="240" w:lineRule="auto"/>
              <w:jc w:val="both"/>
              <w:rPr>
                <w:sz w:val="24"/>
                <w:szCs w:val="24"/>
              </w:rPr>
            </w:pPr>
          </w:p>
        </w:tc>
      </w:tr>
      <w:tr w:rsidR="00207DCE" w:rsidRPr="00523F09" w14:paraId="2E347D20" w14:textId="77777777" w:rsidTr="00CA0511">
        <w:trPr>
          <w:trHeight w:val="180"/>
        </w:trPr>
        <w:tc>
          <w:tcPr>
            <w:tcW w:w="1701" w:type="dxa"/>
          </w:tcPr>
          <w:p w14:paraId="528848E7" w14:textId="77777777" w:rsidR="00207DCE" w:rsidRPr="00523F09" w:rsidRDefault="00207DCE" w:rsidP="00207DCE">
            <w:pPr>
              <w:suppressAutoHyphens/>
              <w:spacing w:after="0" w:line="240" w:lineRule="auto"/>
              <w:jc w:val="both"/>
              <w:rPr>
                <w:sz w:val="24"/>
                <w:szCs w:val="24"/>
              </w:rPr>
            </w:pPr>
            <w:r w:rsidRPr="00523F09">
              <w:rPr>
                <w:sz w:val="24"/>
                <w:szCs w:val="24"/>
              </w:rPr>
              <w:t>Data</w:t>
            </w:r>
          </w:p>
          <w:p w14:paraId="5161AF91" w14:textId="77777777" w:rsidR="00207DCE" w:rsidRPr="00523F09" w:rsidRDefault="00207DCE" w:rsidP="00207DCE">
            <w:pPr>
              <w:suppressAutoHyphens/>
              <w:spacing w:after="0" w:line="240" w:lineRule="auto"/>
              <w:jc w:val="both"/>
              <w:rPr>
                <w:sz w:val="24"/>
                <w:szCs w:val="24"/>
              </w:rPr>
            </w:pPr>
          </w:p>
        </w:tc>
        <w:tc>
          <w:tcPr>
            <w:tcW w:w="7299" w:type="dxa"/>
          </w:tcPr>
          <w:p w14:paraId="2B992BDD" w14:textId="77777777" w:rsidR="00207DCE" w:rsidRPr="00523F09" w:rsidRDefault="00207DCE" w:rsidP="00207DCE">
            <w:pPr>
              <w:suppressAutoHyphens/>
              <w:spacing w:after="0" w:line="240" w:lineRule="auto"/>
              <w:jc w:val="both"/>
              <w:rPr>
                <w:sz w:val="24"/>
                <w:szCs w:val="24"/>
              </w:rPr>
            </w:pPr>
          </w:p>
        </w:tc>
      </w:tr>
    </w:tbl>
    <w:p w14:paraId="2EB1052D" w14:textId="77777777" w:rsidR="00207DCE" w:rsidRPr="00523F09" w:rsidRDefault="00207DCE" w:rsidP="00207DCE">
      <w:pPr>
        <w:suppressAutoHyphens/>
        <w:autoSpaceDE w:val="0"/>
        <w:autoSpaceDN w:val="0"/>
        <w:adjustRightInd w:val="0"/>
        <w:spacing w:after="0" w:line="240" w:lineRule="auto"/>
        <w:jc w:val="both"/>
        <w:rPr>
          <w:b/>
          <w:bCs/>
          <w:sz w:val="24"/>
          <w:szCs w:val="24"/>
        </w:rPr>
      </w:pPr>
    </w:p>
    <w:p w14:paraId="58204CF0" w14:textId="77777777" w:rsidR="005B0FB6" w:rsidRPr="004A5F10" w:rsidRDefault="006C50A1" w:rsidP="00826A0A">
      <w:r w:rsidRPr="004A5F10">
        <w:rPr>
          <w:rFonts w:cs="Calibri"/>
          <w:b/>
          <w:bCs/>
        </w:rPr>
        <w:t>Załącznik nr 6</w:t>
      </w:r>
      <w:r w:rsidR="005B0FB6" w:rsidRPr="004A5F10">
        <w:rPr>
          <w:rFonts w:cs="Calibri"/>
          <w:b/>
          <w:bCs/>
        </w:rPr>
        <w:t xml:space="preserve">. Wzór upoważnienia dla przedstawiciela IP do udziału w roli obserwatora Komisji Oceny Wniosków. </w:t>
      </w:r>
    </w:p>
    <w:p w14:paraId="6A3478DD" w14:textId="77777777" w:rsidR="005B0FB6" w:rsidRPr="004A5F10" w:rsidRDefault="005B0FB6" w:rsidP="005B0FB6">
      <w:pPr>
        <w:spacing w:line="252" w:lineRule="auto"/>
        <w:jc w:val="center"/>
        <w:rPr>
          <w:rFonts w:cs="Calibri"/>
          <w:b/>
        </w:rPr>
      </w:pPr>
    </w:p>
    <w:p w14:paraId="7A0DA2C7" w14:textId="77777777" w:rsidR="005B0FB6" w:rsidRPr="004A5F10" w:rsidRDefault="005B0FB6" w:rsidP="005B0FB6">
      <w:pPr>
        <w:spacing w:line="252" w:lineRule="auto"/>
        <w:jc w:val="center"/>
        <w:rPr>
          <w:rFonts w:cs="Calibri"/>
          <w:b/>
        </w:rPr>
      </w:pPr>
    </w:p>
    <w:p w14:paraId="782AAD17" w14:textId="7C42907F" w:rsidR="005B0FB6" w:rsidRPr="004A5F10" w:rsidRDefault="002D5632" w:rsidP="005B0FB6">
      <w:pPr>
        <w:spacing w:line="252" w:lineRule="auto"/>
        <w:jc w:val="center"/>
        <w:rPr>
          <w:rFonts w:cs="Calibri"/>
        </w:rPr>
      </w:pPr>
      <w:r w:rsidRPr="00F96636">
        <w:rPr>
          <w:noProof/>
        </w:rPr>
        <w:drawing>
          <wp:inline distT="0" distB="0" distL="0" distR="0" wp14:anchorId="1CD07E7F" wp14:editId="0ECE5920">
            <wp:extent cx="5762625" cy="552450"/>
            <wp:effectExtent l="0" t="0" r="9525" b="0"/>
            <wp:docPr id="1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552450"/>
                    </a:xfrm>
                    <a:prstGeom prst="rect">
                      <a:avLst/>
                    </a:prstGeom>
                    <a:noFill/>
                    <a:ln>
                      <a:noFill/>
                    </a:ln>
                  </pic:spPr>
                </pic:pic>
              </a:graphicData>
            </a:graphic>
          </wp:inline>
        </w:drawing>
      </w:r>
    </w:p>
    <w:p w14:paraId="183F54DA" w14:textId="77777777" w:rsidR="005B0FB6" w:rsidRPr="004A5F10" w:rsidRDefault="005B0FB6" w:rsidP="005B0FB6">
      <w:pPr>
        <w:spacing w:line="252" w:lineRule="auto"/>
        <w:jc w:val="right"/>
        <w:rPr>
          <w:rFonts w:cs="Calibri"/>
        </w:rPr>
      </w:pPr>
    </w:p>
    <w:p w14:paraId="50A6EEA9" w14:textId="77777777" w:rsidR="005B0FB6" w:rsidRPr="004A5F10" w:rsidRDefault="005B0FB6" w:rsidP="005B0FB6">
      <w:pPr>
        <w:spacing w:line="252" w:lineRule="auto"/>
        <w:jc w:val="right"/>
        <w:rPr>
          <w:rFonts w:cs="Calibri"/>
        </w:rPr>
      </w:pPr>
      <w:r w:rsidRPr="004A5F10">
        <w:rPr>
          <w:rFonts w:cs="Calibri"/>
        </w:rPr>
        <w:t>Opole, dn. ………………………..</w:t>
      </w:r>
    </w:p>
    <w:p w14:paraId="2F1E9D77" w14:textId="77777777" w:rsidR="005B0FB6" w:rsidRPr="00523F09" w:rsidRDefault="005B0FB6" w:rsidP="005B0FB6">
      <w:pPr>
        <w:spacing w:line="252" w:lineRule="auto"/>
        <w:jc w:val="center"/>
        <w:rPr>
          <w:rFonts w:cs="Calibri"/>
          <w:b/>
          <w:sz w:val="24"/>
          <w:szCs w:val="24"/>
        </w:rPr>
      </w:pPr>
      <w:r w:rsidRPr="00523F09">
        <w:rPr>
          <w:rFonts w:cs="Calibri"/>
          <w:b/>
          <w:sz w:val="24"/>
          <w:szCs w:val="24"/>
        </w:rPr>
        <w:t>UPOWAŻNIENIE Nr............</w:t>
      </w:r>
    </w:p>
    <w:p w14:paraId="448BB06D" w14:textId="77777777" w:rsidR="005B0FB6" w:rsidRPr="00523F09" w:rsidRDefault="005B0FB6" w:rsidP="005B0FB6">
      <w:pPr>
        <w:spacing w:line="252" w:lineRule="auto"/>
        <w:jc w:val="center"/>
        <w:rPr>
          <w:rFonts w:cs="Calibri"/>
          <w:b/>
          <w:sz w:val="24"/>
          <w:szCs w:val="24"/>
        </w:rPr>
      </w:pPr>
      <w:r w:rsidRPr="00523F09">
        <w:rPr>
          <w:rFonts w:cs="Calibri"/>
          <w:b/>
          <w:sz w:val="24"/>
          <w:szCs w:val="24"/>
        </w:rPr>
        <w:t xml:space="preserve">DO UDZIAŁU </w:t>
      </w:r>
      <w:r w:rsidR="00F30E94" w:rsidRPr="00523F09">
        <w:rPr>
          <w:rFonts w:cs="Calibri"/>
          <w:b/>
          <w:sz w:val="24"/>
          <w:szCs w:val="24"/>
        </w:rPr>
        <w:t xml:space="preserve">W </w:t>
      </w:r>
      <w:r w:rsidRPr="00523F09">
        <w:rPr>
          <w:rFonts w:cs="Calibri"/>
          <w:b/>
          <w:sz w:val="24"/>
          <w:szCs w:val="24"/>
        </w:rPr>
        <w:t>KOMISJI OCENY WNIOSKÓW</w:t>
      </w:r>
    </w:p>
    <w:p w14:paraId="3DFC2967" w14:textId="77777777" w:rsidR="005B0FB6" w:rsidRPr="00523F09" w:rsidRDefault="005B0FB6" w:rsidP="005B0FB6">
      <w:pPr>
        <w:spacing w:line="252" w:lineRule="auto"/>
        <w:jc w:val="both"/>
        <w:rPr>
          <w:rFonts w:cs="Calibri"/>
          <w:sz w:val="24"/>
          <w:szCs w:val="24"/>
        </w:rPr>
      </w:pPr>
    </w:p>
    <w:p w14:paraId="0DCD2C2A" w14:textId="77777777" w:rsidR="005B0FB6" w:rsidRPr="00523F09" w:rsidRDefault="005B0FB6" w:rsidP="005B0FB6">
      <w:pPr>
        <w:spacing w:line="252" w:lineRule="auto"/>
        <w:jc w:val="both"/>
        <w:rPr>
          <w:rFonts w:cs="Calibri"/>
          <w:sz w:val="24"/>
          <w:szCs w:val="24"/>
        </w:rPr>
      </w:pPr>
      <w:r w:rsidRPr="00523F09">
        <w:rPr>
          <w:rFonts w:cs="Calibri"/>
          <w:sz w:val="24"/>
          <w:szCs w:val="24"/>
        </w:rPr>
        <w:t>u p o w a ż n i a m:</w:t>
      </w:r>
    </w:p>
    <w:p w14:paraId="1323EF46" w14:textId="77777777" w:rsidR="005B0FB6" w:rsidRPr="00523F09" w:rsidRDefault="005B0FB6" w:rsidP="005B0FB6">
      <w:pPr>
        <w:spacing w:line="252" w:lineRule="auto"/>
        <w:jc w:val="both"/>
        <w:rPr>
          <w:rFonts w:cs="Calibri"/>
          <w:sz w:val="24"/>
          <w:szCs w:val="24"/>
        </w:rPr>
      </w:pPr>
      <w:r w:rsidRPr="00523F09">
        <w:rPr>
          <w:rFonts w:cs="Calibri"/>
          <w:sz w:val="24"/>
          <w:szCs w:val="24"/>
        </w:rPr>
        <w:t>1) ................................................................................................................................................................</w:t>
      </w:r>
    </w:p>
    <w:p w14:paraId="649F03C1" w14:textId="77777777" w:rsidR="005B0FB6" w:rsidRPr="00523F09" w:rsidRDefault="005B0FB6" w:rsidP="005B0FB6">
      <w:pPr>
        <w:spacing w:line="252" w:lineRule="auto"/>
        <w:jc w:val="both"/>
        <w:rPr>
          <w:rFonts w:cs="Calibri"/>
          <w:sz w:val="24"/>
          <w:szCs w:val="24"/>
        </w:rPr>
      </w:pPr>
      <w:r w:rsidRPr="00523F09">
        <w:rPr>
          <w:rFonts w:cs="Calibri"/>
          <w:sz w:val="24"/>
          <w:szCs w:val="24"/>
        </w:rPr>
        <w:t>2) ................................................................................................................................................................</w:t>
      </w:r>
    </w:p>
    <w:p w14:paraId="435FED36" w14:textId="77777777" w:rsidR="005B0FB6" w:rsidRPr="00523F09" w:rsidRDefault="005B0FB6" w:rsidP="005B0FB6">
      <w:pPr>
        <w:spacing w:line="252" w:lineRule="auto"/>
        <w:jc w:val="center"/>
        <w:rPr>
          <w:rFonts w:cs="Calibri"/>
          <w:sz w:val="24"/>
          <w:szCs w:val="24"/>
        </w:rPr>
      </w:pPr>
      <w:r w:rsidRPr="00523F09">
        <w:rPr>
          <w:rFonts w:cs="Calibri"/>
          <w:sz w:val="24"/>
          <w:szCs w:val="24"/>
        </w:rPr>
        <w:t>/imiona i nazwiska osób wchodzących w skład zespołu/</w:t>
      </w:r>
    </w:p>
    <w:p w14:paraId="521C123F" w14:textId="77777777" w:rsidR="005B0FB6" w:rsidRPr="00523F09" w:rsidRDefault="005B0FB6" w:rsidP="005B0FB6">
      <w:pPr>
        <w:spacing w:line="252" w:lineRule="auto"/>
        <w:jc w:val="both"/>
        <w:rPr>
          <w:rFonts w:cs="Calibri"/>
          <w:sz w:val="24"/>
          <w:szCs w:val="24"/>
        </w:rPr>
      </w:pPr>
    </w:p>
    <w:p w14:paraId="19F4EEBA" w14:textId="77777777" w:rsidR="005B0FB6" w:rsidRPr="00523F09" w:rsidRDefault="005B0FB6" w:rsidP="005B0FB6">
      <w:pPr>
        <w:spacing w:line="252" w:lineRule="auto"/>
        <w:jc w:val="both"/>
        <w:rPr>
          <w:rFonts w:cs="Calibri"/>
          <w:sz w:val="24"/>
          <w:szCs w:val="24"/>
        </w:rPr>
      </w:pPr>
      <w:r w:rsidRPr="00523F09">
        <w:rPr>
          <w:rFonts w:cs="Calibri"/>
          <w:sz w:val="24"/>
          <w:szCs w:val="24"/>
        </w:rPr>
        <w:t xml:space="preserve">do udziału w pracach Komisji Oceny Wniosków w roli obserwatorów, </w:t>
      </w:r>
    </w:p>
    <w:p w14:paraId="6477285D" w14:textId="77777777" w:rsidR="005B0FB6" w:rsidRPr="00523F09" w:rsidRDefault="005B0FB6" w:rsidP="005B0FB6">
      <w:pPr>
        <w:spacing w:line="252" w:lineRule="auto"/>
        <w:jc w:val="both"/>
        <w:rPr>
          <w:rFonts w:cs="Calibri"/>
          <w:sz w:val="24"/>
          <w:szCs w:val="24"/>
        </w:rPr>
      </w:pPr>
      <w:r w:rsidRPr="00523F09">
        <w:rPr>
          <w:rFonts w:cs="Calibri"/>
          <w:sz w:val="24"/>
          <w:szCs w:val="24"/>
        </w:rPr>
        <w:t>organizowanej w ramach:</w:t>
      </w:r>
    </w:p>
    <w:p w14:paraId="4A546CF9" w14:textId="77777777" w:rsidR="005B0FB6" w:rsidRPr="00523F09" w:rsidRDefault="005B0FB6" w:rsidP="005B0FB6">
      <w:pPr>
        <w:spacing w:line="252" w:lineRule="auto"/>
        <w:jc w:val="both"/>
        <w:rPr>
          <w:rFonts w:cs="Calibri"/>
          <w:sz w:val="24"/>
          <w:szCs w:val="24"/>
        </w:rPr>
      </w:pPr>
      <w:r w:rsidRPr="00523F09">
        <w:rPr>
          <w:rFonts w:cs="Calibri"/>
          <w:sz w:val="24"/>
          <w:szCs w:val="24"/>
        </w:rPr>
        <w:t>(numer i nazwa projektu)</w:t>
      </w:r>
    </w:p>
    <w:p w14:paraId="23E56998" w14:textId="77777777" w:rsidR="005B0FB6" w:rsidRPr="00523F09" w:rsidRDefault="005B0FB6" w:rsidP="005B0FB6">
      <w:pPr>
        <w:spacing w:line="252" w:lineRule="auto"/>
        <w:jc w:val="both"/>
        <w:rPr>
          <w:rFonts w:cs="Calibri"/>
          <w:sz w:val="24"/>
          <w:szCs w:val="24"/>
        </w:rPr>
      </w:pPr>
      <w:r w:rsidRPr="00523F09">
        <w:rPr>
          <w:rFonts w:cs="Calibri"/>
          <w:sz w:val="24"/>
          <w:szCs w:val="24"/>
        </w:rPr>
        <w:t>………………………………………………………………………………………………..………….</w:t>
      </w:r>
    </w:p>
    <w:p w14:paraId="3310BD98" w14:textId="77777777" w:rsidR="005B0FB6" w:rsidRPr="00523F09" w:rsidRDefault="005B0FB6" w:rsidP="005B0FB6">
      <w:pPr>
        <w:spacing w:line="252" w:lineRule="auto"/>
        <w:jc w:val="both"/>
        <w:rPr>
          <w:rFonts w:cs="Calibri"/>
          <w:sz w:val="24"/>
          <w:szCs w:val="24"/>
        </w:rPr>
      </w:pPr>
      <w:r w:rsidRPr="00523F09">
        <w:rPr>
          <w:rFonts w:cs="Calibri"/>
          <w:sz w:val="24"/>
          <w:szCs w:val="24"/>
        </w:rPr>
        <w:t>w ...............................................................................................................................................................</w:t>
      </w:r>
    </w:p>
    <w:p w14:paraId="24462DBD" w14:textId="77777777" w:rsidR="005B0FB6" w:rsidRPr="00523F09" w:rsidRDefault="005B0FB6" w:rsidP="005B0FB6">
      <w:pPr>
        <w:spacing w:after="0" w:line="240" w:lineRule="auto"/>
        <w:jc w:val="center"/>
        <w:rPr>
          <w:rFonts w:cs="Calibri"/>
          <w:sz w:val="24"/>
          <w:szCs w:val="24"/>
        </w:rPr>
      </w:pPr>
      <w:r w:rsidRPr="00523F09">
        <w:rPr>
          <w:rFonts w:cs="Calibri"/>
          <w:sz w:val="24"/>
          <w:szCs w:val="24"/>
        </w:rPr>
        <w:t>/nazwa i adres beneficjanta/</w:t>
      </w:r>
    </w:p>
    <w:p w14:paraId="33556402" w14:textId="77777777" w:rsidR="005B0FB6" w:rsidRPr="00523F09" w:rsidRDefault="005B0FB6" w:rsidP="005B0FB6">
      <w:pPr>
        <w:spacing w:line="252" w:lineRule="auto"/>
        <w:jc w:val="both"/>
        <w:rPr>
          <w:rFonts w:cs="Calibri"/>
          <w:sz w:val="24"/>
          <w:szCs w:val="24"/>
        </w:rPr>
      </w:pPr>
    </w:p>
    <w:p w14:paraId="6DEA6AFA" w14:textId="77777777" w:rsidR="005B0FB6" w:rsidRPr="00523F09" w:rsidRDefault="005B0FB6" w:rsidP="005B0FB6">
      <w:pPr>
        <w:spacing w:line="252" w:lineRule="auto"/>
        <w:jc w:val="both"/>
        <w:rPr>
          <w:rFonts w:cs="Calibri"/>
          <w:sz w:val="24"/>
          <w:szCs w:val="24"/>
        </w:rPr>
      </w:pPr>
      <w:r w:rsidRPr="00523F09">
        <w:rPr>
          <w:rFonts w:cs="Calibri"/>
          <w:sz w:val="24"/>
          <w:szCs w:val="24"/>
        </w:rPr>
        <w:t>Upoważnienie ważne w dniu/ach prac Komisji Oceny Wniosków.</w:t>
      </w:r>
    </w:p>
    <w:p w14:paraId="5516F93F" w14:textId="77777777" w:rsidR="005B0FB6" w:rsidRPr="00523F09" w:rsidRDefault="005B0FB6" w:rsidP="005B0FB6">
      <w:pPr>
        <w:spacing w:line="252" w:lineRule="auto"/>
        <w:jc w:val="both"/>
        <w:rPr>
          <w:rFonts w:cs="Calibri"/>
          <w:sz w:val="24"/>
          <w:szCs w:val="24"/>
        </w:rPr>
      </w:pPr>
      <w:r w:rsidRPr="00523F09">
        <w:rPr>
          <w:rFonts w:cs="Calibri"/>
          <w:sz w:val="24"/>
          <w:szCs w:val="24"/>
        </w:rPr>
        <w:t>Termin prac Komisji Oceny Wniosków: …………………………….</w:t>
      </w:r>
    </w:p>
    <w:p w14:paraId="6D64CC9C" w14:textId="77777777" w:rsidR="005B0FB6" w:rsidRPr="00523F09" w:rsidRDefault="005B0FB6" w:rsidP="005B0FB6">
      <w:pPr>
        <w:spacing w:line="252" w:lineRule="auto"/>
        <w:jc w:val="both"/>
        <w:rPr>
          <w:rFonts w:cs="Calibri"/>
          <w:sz w:val="24"/>
          <w:szCs w:val="24"/>
        </w:rPr>
      </w:pPr>
      <w:r w:rsidRPr="00523F09">
        <w:rPr>
          <w:rFonts w:cs="Calibri"/>
          <w:sz w:val="24"/>
          <w:szCs w:val="24"/>
        </w:rPr>
        <w:t>Upoważnienie jest ważne za okazaniem dokumentu tożsamości.</w:t>
      </w:r>
    </w:p>
    <w:p w14:paraId="4F0A7DFF" w14:textId="77777777" w:rsidR="005B0FB6" w:rsidRPr="00523F09" w:rsidRDefault="005B0FB6" w:rsidP="005B0FB6">
      <w:pPr>
        <w:spacing w:line="252" w:lineRule="auto"/>
        <w:jc w:val="both"/>
        <w:rPr>
          <w:rFonts w:cs="Calibri"/>
          <w:sz w:val="24"/>
          <w:szCs w:val="24"/>
        </w:rPr>
      </w:pPr>
    </w:p>
    <w:p w14:paraId="60908D41" w14:textId="77777777" w:rsidR="005B0FB6" w:rsidRPr="00523F09" w:rsidRDefault="005B0FB6" w:rsidP="005B0FB6">
      <w:pPr>
        <w:spacing w:line="252" w:lineRule="auto"/>
        <w:jc w:val="both"/>
        <w:rPr>
          <w:rFonts w:cs="Calibri"/>
          <w:sz w:val="24"/>
          <w:szCs w:val="24"/>
        </w:rPr>
      </w:pPr>
    </w:p>
    <w:p w14:paraId="2487ECDA" w14:textId="77777777" w:rsidR="005B0FB6" w:rsidRPr="00523F09" w:rsidRDefault="005B0FB6" w:rsidP="005B0FB6">
      <w:pPr>
        <w:spacing w:line="252" w:lineRule="auto"/>
        <w:jc w:val="both"/>
        <w:rPr>
          <w:rFonts w:cs="Calibri"/>
          <w:sz w:val="24"/>
          <w:szCs w:val="24"/>
        </w:rPr>
      </w:pPr>
      <w:r w:rsidRPr="00523F09">
        <w:rPr>
          <w:rFonts w:cs="Calibri"/>
          <w:sz w:val="24"/>
          <w:szCs w:val="24"/>
        </w:rPr>
        <w:t xml:space="preserve">    ………………………………..</w:t>
      </w:r>
      <w:r w:rsidRPr="00523F09">
        <w:rPr>
          <w:rFonts w:cs="Calibri"/>
          <w:sz w:val="24"/>
          <w:szCs w:val="24"/>
        </w:rPr>
        <w:tab/>
      </w:r>
      <w:r w:rsidRPr="00523F09">
        <w:rPr>
          <w:rFonts w:cs="Calibri"/>
          <w:sz w:val="24"/>
          <w:szCs w:val="24"/>
        </w:rPr>
        <w:tab/>
      </w:r>
      <w:r w:rsidRPr="00523F09">
        <w:rPr>
          <w:rFonts w:cs="Calibri"/>
          <w:sz w:val="24"/>
          <w:szCs w:val="24"/>
        </w:rPr>
        <w:tab/>
        <w:t xml:space="preserve">                 ........................................................</w:t>
      </w:r>
    </w:p>
    <w:p w14:paraId="0D9632CD" w14:textId="77777777" w:rsidR="005B0FB6" w:rsidRPr="00523F09" w:rsidRDefault="005B0FB6" w:rsidP="005B0FB6">
      <w:pPr>
        <w:spacing w:line="252" w:lineRule="auto"/>
        <w:jc w:val="both"/>
        <w:rPr>
          <w:rFonts w:cs="Calibri"/>
          <w:sz w:val="24"/>
          <w:szCs w:val="24"/>
        </w:rPr>
      </w:pPr>
      <w:r w:rsidRPr="00523F09">
        <w:rPr>
          <w:rFonts w:cs="Calibri"/>
          <w:sz w:val="24"/>
          <w:szCs w:val="24"/>
        </w:rPr>
        <w:t xml:space="preserve"> (Data i miejsce wystawienia)                                                      (Podpis osoby upoważniającej)</w:t>
      </w:r>
    </w:p>
    <w:p w14:paraId="5627A083" w14:textId="77777777" w:rsidR="00826A0A" w:rsidRDefault="00826A0A" w:rsidP="005B0FB6">
      <w:pPr>
        <w:autoSpaceDE w:val="0"/>
        <w:autoSpaceDN w:val="0"/>
        <w:adjustRightInd w:val="0"/>
        <w:spacing w:after="200" w:line="276" w:lineRule="auto"/>
        <w:jc w:val="both"/>
        <w:rPr>
          <w:rFonts w:cs="Calibri"/>
        </w:rPr>
      </w:pPr>
    </w:p>
    <w:p w14:paraId="4945AAB7" w14:textId="77777777" w:rsidR="00A65498" w:rsidRPr="004A5F10" w:rsidRDefault="00A65498" w:rsidP="005B0FB6">
      <w:pPr>
        <w:autoSpaceDE w:val="0"/>
        <w:autoSpaceDN w:val="0"/>
        <w:adjustRightInd w:val="0"/>
        <w:spacing w:after="200" w:line="276" w:lineRule="auto"/>
        <w:jc w:val="both"/>
        <w:rPr>
          <w:rFonts w:cs="Calibri"/>
        </w:rPr>
      </w:pPr>
    </w:p>
    <w:p w14:paraId="10B30241" w14:textId="77777777" w:rsidR="005B0FB6" w:rsidRPr="00523F09" w:rsidRDefault="006C50A1" w:rsidP="005B0FB6">
      <w:pPr>
        <w:autoSpaceDE w:val="0"/>
        <w:autoSpaceDN w:val="0"/>
        <w:adjustRightInd w:val="0"/>
        <w:spacing w:after="200" w:line="276" w:lineRule="auto"/>
        <w:jc w:val="both"/>
        <w:rPr>
          <w:b/>
          <w:sz w:val="24"/>
          <w:szCs w:val="24"/>
        </w:rPr>
      </w:pPr>
      <w:r w:rsidRPr="00523F09">
        <w:rPr>
          <w:b/>
          <w:sz w:val="24"/>
          <w:szCs w:val="24"/>
        </w:rPr>
        <w:t>Załącznik nr 7</w:t>
      </w:r>
      <w:r w:rsidR="005B0FB6" w:rsidRPr="00523F09">
        <w:rPr>
          <w:b/>
          <w:sz w:val="24"/>
          <w:szCs w:val="24"/>
        </w:rPr>
        <w:t xml:space="preserve">. Wzór umowy na otrzymanie dotacji. </w:t>
      </w:r>
    </w:p>
    <w:p w14:paraId="3E6A2DF0" w14:textId="77777777" w:rsidR="005B0FB6" w:rsidRPr="004A5F10" w:rsidRDefault="005B0FB6" w:rsidP="005B0FB6">
      <w:pPr>
        <w:spacing w:after="120" w:line="240" w:lineRule="auto"/>
        <w:rPr>
          <w:sz w:val="20"/>
          <w:szCs w:val="20"/>
        </w:rPr>
      </w:pPr>
    </w:p>
    <w:p w14:paraId="0A711E1E" w14:textId="20AE580B" w:rsidR="005B0FB6" w:rsidRPr="004A5F10" w:rsidRDefault="002D5632" w:rsidP="006C50A1">
      <w:pPr>
        <w:spacing w:after="120" w:line="240" w:lineRule="auto"/>
        <w:jc w:val="center"/>
        <w:rPr>
          <w:sz w:val="20"/>
          <w:szCs w:val="20"/>
        </w:rPr>
      </w:pPr>
      <w:r w:rsidRPr="00F96636">
        <w:rPr>
          <w:noProof/>
        </w:rPr>
        <w:drawing>
          <wp:inline distT="0" distB="0" distL="0" distR="0" wp14:anchorId="3F113D10" wp14:editId="28E77A43">
            <wp:extent cx="5762625" cy="552450"/>
            <wp:effectExtent l="0" t="0" r="9525" b="0"/>
            <wp:docPr id="1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552450"/>
                    </a:xfrm>
                    <a:prstGeom prst="rect">
                      <a:avLst/>
                    </a:prstGeom>
                    <a:noFill/>
                    <a:ln>
                      <a:noFill/>
                    </a:ln>
                  </pic:spPr>
                </pic:pic>
              </a:graphicData>
            </a:graphic>
          </wp:inline>
        </w:drawing>
      </w:r>
    </w:p>
    <w:p w14:paraId="309D14C7" w14:textId="77777777" w:rsidR="005B0FB6" w:rsidRPr="004A5F10" w:rsidRDefault="005B0FB6" w:rsidP="005B0FB6">
      <w:pPr>
        <w:keepNext/>
        <w:spacing w:after="0" w:line="240" w:lineRule="auto"/>
        <w:ind w:firstLine="442"/>
        <w:jc w:val="center"/>
        <w:outlineLvl w:val="0"/>
        <w:rPr>
          <w:b/>
          <w:sz w:val="28"/>
          <w:szCs w:val="28"/>
        </w:rPr>
      </w:pPr>
    </w:p>
    <w:p w14:paraId="1532F2C2" w14:textId="77777777" w:rsidR="005B0FB6" w:rsidRPr="004A5F10" w:rsidRDefault="005B0FB6" w:rsidP="005B0FB6">
      <w:pPr>
        <w:spacing w:after="0" w:line="240" w:lineRule="auto"/>
        <w:jc w:val="center"/>
        <w:rPr>
          <w:b/>
          <w:sz w:val="28"/>
          <w:szCs w:val="20"/>
        </w:rPr>
      </w:pPr>
      <w:bookmarkStart w:id="47" w:name="_Toc197927429"/>
      <w:bookmarkStart w:id="48" w:name="_Toc320164973"/>
      <w:r w:rsidRPr="004A5F10">
        <w:rPr>
          <w:b/>
          <w:sz w:val="28"/>
          <w:szCs w:val="20"/>
        </w:rPr>
        <w:t>UMOWA NR...............</w:t>
      </w:r>
      <w:bookmarkEnd w:id="47"/>
      <w:bookmarkEnd w:id="48"/>
    </w:p>
    <w:p w14:paraId="5E97B57F" w14:textId="77777777" w:rsidR="005B0FB6" w:rsidRPr="004A5F10" w:rsidRDefault="005B0FB6" w:rsidP="005B0FB6">
      <w:pPr>
        <w:spacing w:after="0" w:line="240" w:lineRule="auto"/>
        <w:jc w:val="center"/>
        <w:rPr>
          <w:b/>
          <w:sz w:val="28"/>
          <w:szCs w:val="20"/>
        </w:rPr>
      </w:pPr>
      <w:bookmarkStart w:id="49" w:name="_Toc197927430"/>
      <w:bookmarkStart w:id="50" w:name="_Toc320164974"/>
      <w:r w:rsidRPr="004A5F10">
        <w:rPr>
          <w:b/>
          <w:sz w:val="28"/>
          <w:szCs w:val="20"/>
        </w:rPr>
        <w:t xml:space="preserve">NA OTRZYMANIE DOTACJI </w:t>
      </w:r>
      <w:bookmarkEnd w:id="49"/>
      <w:bookmarkEnd w:id="50"/>
    </w:p>
    <w:p w14:paraId="7D1AABBD" w14:textId="77777777" w:rsidR="005B0FB6" w:rsidRPr="004A5F10" w:rsidRDefault="005B0FB6" w:rsidP="005B0FB6">
      <w:pPr>
        <w:spacing w:after="240" w:line="240" w:lineRule="auto"/>
        <w:jc w:val="center"/>
        <w:rPr>
          <w:b/>
          <w:szCs w:val="24"/>
        </w:rPr>
      </w:pPr>
    </w:p>
    <w:p w14:paraId="033B735D" w14:textId="77777777" w:rsidR="005B0FB6" w:rsidRPr="00523F09" w:rsidRDefault="005B0FB6" w:rsidP="005B0FB6">
      <w:pPr>
        <w:spacing w:after="240" w:line="240" w:lineRule="auto"/>
        <w:jc w:val="center"/>
        <w:rPr>
          <w:bCs/>
          <w:sz w:val="24"/>
          <w:szCs w:val="24"/>
        </w:rPr>
      </w:pPr>
      <w:r w:rsidRPr="00523F09">
        <w:rPr>
          <w:bCs/>
          <w:sz w:val="24"/>
          <w:szCs w:val="24"/>
        </w:rPr>
        <w:t xml:space="preserve">w ramach </w:t>
      </w:r>
      <w:r w:rsidRPr="00523F09">
        <w:rPr>
          <w:bCs/>
          <w:sz w:val="24"/>
          <w:szCs w:val="24"/>
        </w:rPr>
        <w:br/>
        <w:t>Regionalnego Programu Operacyjnego Województwa Opolskiego na lata 2014-2020</w:t>
      </w:r>
    </w:p>
    <w:p w14:paraId="1AC57A73" w14:textId="77777777" w:rsidR="005B0FB6" w:rsidRPr="00523F09" w:rsidRDefault="005B0FB6" w:rsidP="005B0FB6">
      <w:pPr>
        <w:spacing w:after="240" w:line="240" w:lineRule="auto"/>
        <w:jc w:val="center"/>
        <w:rPr>
          <w:bCs/>
          <w:sz w:val="24"/>
          <w:szCs w:val="24"/>
        </w:rPr>
      </w:pPr>
      <w:r w:rsidRPr="00523F09">
        <w:rPr>
          <w:bCs/>
          <w:sz w:val="24"/>
          <w:szCs w:val="24"/>
        </w:rPr>
        <w:t>Oś priorytetowa VII –</w:t>
      </w:r>
      <w:r w:rsidRPr="00523F09">
        <w:rPr>
          <w:bCs/>
          <w:i/>
          <w:sz w:val="24"/>
          <w:szCs w:val="24"/>
        </w:rPr>
        <w:t xml:space="preserve"> Konkurencyjny rynek pracy</w:t>
      </w:r>
    </w:p>
    <w:p w14:paraId="24F74215" w14:textId="77777777" w:rsidR="005B0FB6" w:rsidRPr="00523F09" w:rsidRDefault="005B0FB6" w:rsidP="005B0FB6">
      <w:pPr>
        <w:spacing w:after="200" w:line="240" w:lineRule="auto"/>
        <w:jc w:val="center"/>
        <w:rPr>
          <w:bCs/>
          <w:i/>
          <w:sz w:val="24"/>
          <w:szCs w:val="24"/>
        </w:rPr>
      </w:pPr>
      <w:r w:rsidRPr="00523F09">
        <w:rPr>
          <w:bCs/>
          <w:sz w:val="24"/>
          <w:szCs w:val="24"/>
        </w:rPr>
        <w:t xml:space="preserve">Działanie 7.3 </w:t>
      </w:r>
      <w:r w:rsidRPr="00523F09">
        <w:rPr>
          <w:bCs/>
          <w:i/>
          <w:sz w:val="24"/>
          <w:szCs w:val="24"/>
        </w:rPr>
        <w:t>Zakładanie działalności gospodarczej</w:t>
      </w:r>
    </w:p>
    <w:p w14:paraId="3CAEE1DE" w14:textId="77777777" w:rsidR="005B0FB6" w:rsidRPr="00523F09" w:rsidRDefault="005B0FB6" w:rsidP="005B0FB6">
      <w:pPr>
        <w:spacing w:after="200" w:line="240" w:lineRule="auto"/>
        <w:jc w:val="center"/>
        <w:rPr>
          <w:b/>
          <w:bCs/>
          <w:sz w:val="24"/>
          <w:szCs w:val="24"/>
        </w:rPr>
      </w:pPr>
    </w:p>
    <w:p w14:paraId="1C1BCB01" w14:textId="77777777" w:rsidR="005B0FB6" w:rsidRPr="00523F09" w:rsidRDefault="005B0FB6" w:rsidP="005B0FB6">
      <w:pPr>
        <w:spacing w:after="200" w:line="240" w:lineRule="auto"/>
        <w:rPr>
          <w:b/>
          <w:bCs/>
          <w:sz w:val="24"/>
          <w:szCs w:val="24"/>
        </w:rPr>
      </w:pPr>
      <w:r w:rsidRPr="00523F09">
        <w:rPr>
          <w:b/>
          <w:bCs/>
          <w:sz w:val="24"/>
          <w:szCs w:val="24"/>
        </w:rPr>
        <w:t xml:space="preserve">projekt: „.................................................................................” </w:t>
      </w:r>
      <w:r w:rsidRPr="00523F09">
        <w:rPr>
          <w:b/>
          <w:bCs/>
          <w:sz w:val="24"/>
          <w:szCs w:val="24"/>
        </w:rPr>
        <w:br/>
        <w:t>współfinansowany ze środków Europejskiego Funduszu Społecznego</w:t>
      </w:r>
    </w:p>
    <w:p w14:paraId="7147B888" w14:textId="77777777" w:rsidR="005B0FB6" w:rsidRPr="00523F09" w:rsidRDefault="005B0FB6" w:rsidP="005B0FB6">
      <w:pPr>
        <w:spacing w:after="200" w:line="240" w:lineRule="auto"/>
        <w:rPr>
          <w:sz w:val="24"/>
          <w:szCs w:val="24"/>
        </w:rPr>
      </w:pPr>
    </w:p>
    <w:p w14:paraId="677F2B12" w14:textId="77777777" w:rsidR="005B0FB6" w:rsidRPr="00523F09" w:rsidRDefault="005B0FB6" w:rsidP="005B0FB6">
      <w:pPr>
        <w:spacing w:after="200" w:line="240" w:lineRule="auto"/>
        <w:rPr>
          <w:sz w:val="24"/>
          <w:szCs w:val="24"/>
        </w:rPr>
      </w:pPr>
      <w:r w:rsidRPr="00523F09">
        <w:rPr>
          <w:sz w:val="24"/>
          <w:szCs w:val="24"/>
        </w:rPr>
        <w:t>Nr Umowy z Instytucją Pośredniczącą</w:t>
      </w:r>
      <w:r w:rsidRPr="00523F09">
        <w:rPr>
          <w:sz w:val="24"/>
          <w:szCs w:val="24"/>
          <w:vertAlign w:val="superscript"/>
        </w:rPr>
        <w:footnoteReference w:id="111"/>
      </w:r>
      <w:r w:rsidRPr="00523F09">
        <w:rPr>
          <w:sz w:val="24"/>
          <w:szCs w:val="24"/>
        </w:rPr>
        <w:t xml:space="preserve"> o dofinansowanie projektu:</w:t>
      </w:r>
    </w:p>
    <w:p w14:paraId="14A44083" w14:textId="77777777" w:rsidR="005B0FB6" w:rsidRPr="00523F09" w:rsidRDefault="005B0FB6" w:rsidP="005B0FB6">
      <w:pPr>
        <w:spacing w:after="200" w:line="240" w:lineRule="auto"/>
        <w:rPr>
          <w:sz w:val="24"/>
          <w:szCs w:val="24"/>
        </w:rPr>
      </w:pPr>
      <w:r w:rsidRPr="00523F09">
        <w:rPr>
          <w:sz w:val="24"/>
          <w:szCs w:val="24"/>
        </w:rPr>
        <w:t>…………………..</w:t>
      </w:r>
    </w:p>
    <w:p w14:paraId="7C4B9570" w14:textId="77777777" w:rsidR="005B0FB6" w:rsidRPr="00523F09" w:rsidRDefault="005B0FB6" w:rsidP="005B0FB6">
      <w:pPr>
        <w:spacing w:after="0" w:line="240" w:lineRule="auto"/>
        <w:jc w:val="both"/>
        <w:rPr>
          <w:kern w:val="28"/>
          <w:sz w:val="24"/>
          <w:szCs w:val="24"/>
        </w:rPr>
      </w:pPr>
      <w:r w:rsidRPr="00523F09">
        <w:rPr>
          <w:kern w:val="28"/>
          <w:sz w:val="24"/>
          <w:szCs w:val="24"/>
        </w:rPr>
        <w:t>zawarta w ........................... w dniu .........................................</w:t>
      </w:r>
    </w:p>
    <w:p w14:paraId="7AB0DE33" w14:textId="77777777" w:rsidR="005B0FB6" w:rsidRPr="00523F09" w:rsidRDefault="005B0FB6" w:rsidP="005B0FB6">
      <w:pPr>
        <w:spacing w:after="0" w:line="240" w:lineRule="auto"/>
        <w:jc w:val="both"/>
        <w:rPr>
          <w:kern w:val="28"/>
          <w:sz w:val="24"/>
          <w:szCs w:val="24"/>
        </w:rPr>
      </w:pPr>
      <w:r w:rsidRPr="00523F09">
        <w:rPr>
          <w:kern w:val="28"/>
          <w:sz w:val="24"/>
          <w:szCs w:val="24"/>
        </w:rPr>
        <w:t>pomiędzy:</w:t>
      </w:r>
    </w:p>
    <w:p w14:paraId="6E4935BF" w14:textId="77777777" w:rsidR="005B0FB6" w:rsidRPr="00523F09" w:rsidRDefault="005B0FB6" w:rsidP="005B0FB6">
      <w:pPr>
        <w:spacing w:after="200" w:line="240" w:lineRule="auto"/>
        <w:jc w:val="both"/>
        <w:rPr>
          <w:sz w:val="24"/>
          <w:szCs w:val="24"/>
          <w:u w:val="single"/>
        </w:rPr>
      </w:pPr>
      <w:r w:rsidRPr="00523F09">
        <w:rPr>
          <w:sz w:val="24"/>
          <w:szCs w:val="24"/>
        </w:rPr>
        <w:t>&lt;</w:t>
      </w:r>
      <w:r w:rsidR="00216C58" w:rsidRPr="00523F09">
        <w:rPr>
          <w:sz w:val="24"/>
          <w:szCs w:val="24"/>
          <w:u w:val="single"/>
        </w:rPr>
        <w:t>pełna nazwa  b</w:t>
      </w:r>
      <w:r w:rsidRPr="00523F09">
        <w:rPr>
          <w:sz w:val="24"/>
          <w:szCs w:val="24"/>
          <w:u w:val="single"/>
        </w:rPr>
        <w:t>eneficjenta &gt;,</w:t>
      </w:r>
    </w:p>
    <w:p w14:paraId="099FDDE5" w14:textId="77777777" w:rsidR="005B0FB6" w:rsidRPr="00523F09" w:rsidRDefault="005B0FB6" w:rsidP="005B0FB6">
      <w:pPr>
        <w:spacing w:after="200" w:line="240" w:lineRule="auto"/>
        <w:jc w:val="both"/>
        <w:rPr>
          <w:sz w:val="24"/>
          <w:szCs w:val="24"/>
        </w:rPr>
      </w:pPr>
      <w:r w:rsidRPr="00523F09">
        <w:rPr>
          <w:sz w:val="24"/>
          <w:szCs w:val="24"/>
        </w:rPr>
        <w:t>reprezentowanym przez:</w:t>
      </w:r>
    </w:p>
    <w:p w14:paraId="55105742" w14:textId="77777777" w:rsidR="005B0FB6" w:rsidRPr="00523F09" w:rsidRDefault="005B0FB6" w:rsidP="005B0FB6">
      <w:pPr>
        <w:spacing w:after="200" w:line="240" w:lineRule="auto"/>
        <w:jc w:val="both"/>
        <w:rPr>
          <w:sz w:val="24"/>
          <w:szCs w:val="24"/>
        </w:rPr>
      </w:pPr>
      <w:r w:rsidRPr="00523F09">
        <w:rPr>
          <w:sz w:val="24"/>
          <w:szCs w:val="24"/>
        </w:rPr>
        <w:t>...................................................................................................</w:t>
      </w:r>
    </w:p>
    <w:p w14:paraId="6EF05A3D" w14:textId="77777777" w:rsidR="005B0FB6" w:rsidRPr="00523F09" w:rsidRDefault="005B0FB6" w:rsidP="005B0FB6">
      <w:pPr>
        <w:spacing w:after="200" w:line="240" w:lineRule="auto"/>
        <w:jc w:val="both"/>
        <w:rPr>
          <w:sz w:val="24"/>
          <w:szCs w:val="24"/>
        </w:rPr>
      </w:pPr>
      <w:r w:rsidRPr="00523F09">
        <w:rPr>
          <w:sz w:val="24"/>
          <w:szCs w:val="24"/>
        </w:rPr>
        <w:t>na podstawie pełnomocnictwa stanowiącego załącznik do umowy</w:t>
      </w:r>
    </w:p>
    <w:p w14:paraId="15C2B925" w14:textId="77777777" w:rsidR="005B0FB6" w:rsidRPr="00523F09" w:rsidRDefault="005B0FB6" w:rsidP="005B0FB6">
      <w:pPr>
        <w:spacing w:after="200" w:line="240" w:lineRule="auto"/>
        <w:jc w:val="both"/>
        <w:rPr>
          <w:b/>
          <w:sz w:val="24"/>
          <w:szCs w:val="24"/>
        </w:rPr>
      </w:pPr>
      <w:r w:rsidRPr="00523F09">
        <w:rPr>
          <w:sz w:val="24"/>
          <w:szCs w:val="24"/>
        </w:rPr>
        <w:t xml:space="preserve">a </w:t>
      </w:r>
    </w:p>
    <w:p w14:paraId="6A4571F7" w14:textId="77777777" w:rsidR="00E47251" w:rsidRPr="00523F09" w:rsidRDefault="005B0FB6" w:rsidP="00B832C3">
      <w:pPr>
        <w:keepNext/>
        <w:spacing w:before="120" w:after="120" w:line="360" w:lineRule="auto"/>
        <w:jc w:val="both"/>
        <w:outlineLvl w:val="2"/>
        <w:rPr>
          <w:rFonts w:cs="Arial"/>
          <w:bCs/>
          <w:sz w:val="24"/>
          <w:szCs w:val="24"/>
        </w:rPr>
      </w:pPr>
      <w:bookmarkStart w:id="51" w:name="_Toc197927431"/>
      <w:bookmarkStart w:id="52" w:name="_Toc320164975"/>
      <w:bookmarkStart w:id="53" w:name="_Toc320165853"/>
      <w:bookmarkStart w:id="54" w:name="_Toc440892409"/>
      <w:bookmarkStart w:id="55" w:name="_Toc440964195"/>
      <w:bookmarkStart w:id="56" w:name="_Toc440965450"/>
      <w:bookmarkStart w:id="57" w:name="_Toc440966221"/>
      <w:bookmarkStart w:id="58" w:name="_Toc441486697"/>
      <w:bookmarkStart w:id="59" w:name="_Toc507748627"/>
      <w:r w:rsidRPr="00523F09">
        <w:rPr>
          <w:rFonts w:cs="Arial"/>
          <w:bCs/>
          <w:sz w:val="24"/>
          <w:szCs w:val="24"/>
          <w:u w:val="single"/>
        </w:rPr>
        <w:t xml:space="preserve">&lt; pełne dane uczestnika projektu </w:t>
      </w:r>
      <w:bookmarkEnd w:id="51"/>
      <w:bookmarkEnd w:id="52"/>
      <w:bookmarkEnd w:id="53"/>
      <w:r w:rsidRPr="00523F09">
        <w:rPr>
          <w:rFonts w:cs="Arial"/>
          <w:bCs/>
          <w:sz w:val="24"/>
          <w:szCs w:val="24"/>
          <w:u w:val="single"/>
        </w:rPr>
        <w:t>, zwanego  dalej „Przedsiębiorcą”&gt;.</w:t>
      </w:r>
      <w:bookmarkEnd w:id="54"/>
      <w:bookmarkEnd w:id="55"/>
      <w:bookmarkEnd w:id="56"/>
      <w:bookmarkEnd w:id="57"/>
      <w:bookmarkEnd w:id="58"/>
      <w:bookmarkEnd w:id="59"/>
      <w:r w:rsidRPr="00523F09">
        <w:rPr>
          <w:rFonts w:cs="Arial"/>
          <w:bCs/>
          <w:sz w:val="24"/>
          <w:szCs w:val="24"/>
        </w:rPr>
        <w:t xml:space="preserve">     </w:t>
      </w:r>
    </w:p>
    <w:p w14:paraId="05321369" w14:textId="77777777" w:rsidR="004B2529" w:rsidRPr="00523F09" w:rsidRDefault="004B2529" w:rsidP="00B832C3">
      <w:pPr>
        <w:keepNext/>
        <w:spacing w:before="120" w:after="120" w:line="360" w:lineRule="auto"/>
        <w:jc w:val="both"/>
        <w:outlineLvl w:val="2"/>
        <w:rPr>
          <w:rFonts w:cs="Arial"/>
          <w:bCs/>
          <w:sz w:val="24"/>
          <w:szCs w:val="24"/>
        </w:rPr>
      </w:pPr>
      <w:r w:rsidRPr="00523F09">
        <w:rPr>
          <w:rFonts w:cs="Arial"/>
          <w:bCs/>
          <w:sz w:val="24"/>
          <w:szCs w:val="24"/>
        </w:rPr>
        <w:t xml:space="preserve">Prowadzący działalność gospodarczą pod nazwą:                        </w:t>
      </w:r>
    </w:p>
    <w:p w14:paraId="6D1F4E3A" w14:textId="77777777" w:rsidR="00D60706" w:rsidRPr="00523F09" w:rsidRDefault="00E47251" w:rsidP="00B832C3">
      <w:pPr>
        <w:keepNext/>
        <w:spacing w:before="120" w:after="120" w:line="360" w:lineRule="auto"/>
        <w:jc w:val="both"/>
        <w:outlineLvl w:val="2"/>
        <w:rPr>
          <w:rFonts w:cs="Arial"/>
          <w:bCs/>
          <w:sz w:val="24"/>
          <w:szCs w:val="24"/>
          <w:u w:val="single"/>
        </w:rPr>
      </w:pPr>
      <w:r w:rsidRPr="00523F09">
        <w:rPr>
          <w:rFonts w:cs="Arial"/>
          <w:bCs/>
          <w:sz w:val="24"/>
          <w:szCs w:val="24"/>
          <w:u w:val="single"/>
        </w:rPr>
        <w:t>&lt;nazwa przedsiębiorstwa, NIP, REGON, adres&gt;</w:t>
      </w:r>
      <w:r w:rsidR="005B0FB6" w:rsidRPr="00523F09">
        <w:rPr>
          <w:rFonts w:cs="Arial"/>
          <w:bCs/>
          <w:sz w:val="24"/>
          <w:szCs w:val="24"/>
          <w:u w:val="single"/>
        </w:rPr>
        <w:t xml:space="preserve">        </w:t>
      </w:r>
    </w:p>
    <w:p w14:paraId="6508F1EB" w14:textId="77777777" w:rsidR="005B0FB6" w:rsidRPr="00523F09" w:rsidRDefault="005B0FB6" w:rsidP="005B0FB6">
      <w:pPr>
        <w:spacing w:after="200" w:line="276" w:lineRule="auto"/>
        <w:jc w:val="both"/>
        <w:rPr>
          <w:sz w:val="24"/>
          <w:szCs w:val="24"/>
        </w:rPr>
      </w:pPr>
      <w:r w:rsidRPr="00523F09">
        <w:rPr>
          <w:sz w:val="24"/>
          <w:szCs w:val="24"/>
        </w:rPr>
        <w:t>Strony uzgodniły, co następuje:</w:t>
      </w:r>
    </w:p>
    <w:p w14:paraId="23359F1D" w14:textId="77777777" w:rsidR="005B0FB6" w:rsidRPr="00523F09" w:rsidRDefault="005B0FB6" w:rsidP="005B0FB6">
      <w:pPr>
        <w:tabs>
          <w:tab w:val="left" w:pos="2860"/>
        </w:tabs>
        <w:spacing w:after="120" w:line="276" w:lineRule="auto"/>
        <w:ind w:left="181"/>
        <w:jc w:val="center"/>
        <w:rPr>
          <w:b/>
          <w:sz w:val="24"/>
          <w:szCs w:val="24"/>
        </w:rPr>
      </w:pPr>
      <w:r w:rsidRPr="00523F09">
        <w:rPr>
          <w:b/>
          <w:sz w:val="24"/>
          <w:szCs w:val="24"/>
        </w:rPr>
        <w:t>§ 1</w:t>
      </w:r>
    </w:p>
    <w:p w14:paraId="5B25CDBC" w14:textId="77777777" w:rsidR="005B0FB6" w:rsidRPr="00523F09" w:rsidRDefault="005B0FB6" w:rsidP="005B0FB6">
      <w:pPr>
        <w:tabs>
          <w:tab w:val="left" w:pos="2860"/>
        </w:tabs>
        <w:spacing w:after="120" w:line="276" w:lineRule="auto"/>
        <w:ind w:left="181"/>
        <w:jc w:val="center"/>
        <w:rPr>
          <w:b/>
          <w:sz w:val="24"/>
          <w:szCs w:val="24"/>
        </w:rPr>
      </w:pPr>
      <w:r w:rsidRPr="00523F09">
        <w:rPr>
          <w:b/>
          <w:sz w:val="24"/>
          <w:szCs w:val="24"/>
        </w:rPr>
        <w:t>Przedmiot umowy</w:t>
      </w:r>
    </w:p>
    <w:p w14:paraId="545299F6" w14:textId="77777777" w:rsidR="005B0FB6" w:rsidRPr="00523F09" w:rsidRDefault="005B0FB6" w:rsidP="00523F09">
      <w:pPr>
        <w:numPr>
          <w:ilvl w:val="0"/>
          <w:numId w:val="59"/>
        </w:numPr>
        <w:tabs>
          <w:tab w:val="left" w:pos="720"/>
        </w:tabs>
        <w:suppressAutoHyphens/>
        <w:spacing w:after="0" w:line="240" w:lineRule="auto"/>
        <w:rPr>
          <w:sz w:val="24"/>
          <w:szCs w:val="24"/>
        </w:rPr>
      </w:pPr>
      <w:r w:rsidRPr="00523F09">
        <w:rPr>
          <w:sz w:val="24"/>
          <w:szCs w:val="24"/>
        </w:rPr>
        <w:t>Przedmiotem niniejszej Umowy jest udzielenie przez Beneficjenta dotacji na rozwój działalności, zwanej dalej „dotacją”.</w:t>
      </w:r>
    </w:p>
    <w:p w14:paraId="7FE94516" w14:textId="77777777" w:rsidR="005B0FB6" w:rsidRPr="00523F09" w:rsidRDefault="005B0FB6" w:rsidP="00523F09">
      <w:pPr>
        <w:numPr>
          <w:ilvl w:val="0"/>
          <w:numId w:val="59"/>
        </w:numPr>
        <w:tabs>
          <w:tab w:val="left" w:pos="720"/>
        </w:tabs>
        <w:suppressAutoHyphens/>
        <w:spacing w:after="0" w:line="240" w:lineRule="auto"/>
        <w:rPr>
          <w:sz w:val="24"/>
          <w:szCs w:val="24"/>
        </w:rPr>
      </w:pPr>
      <w:r w:rsidRPr="00523F09">
        <w:rPr>
          <w:sz w:val="24"/>
          <w:szCs w:val="24"/>
        </w:rPr>
        <w:t>Dotacja, polega na udzieleniu osobie fizycznej, która rozpoczęła działalność gospodarczą jednorazowego wsparcia kapitałowego ułatwiającego sfinansowanie pierwszych wydatków inwestycyjnych umożliwiających funkcjonowanie nowopowstałego przedsiębiorstwa, zgodnie z wnioskiem przedsiębiorcy stano</w:t>
      </w:r>
      <w:r w:rsidR="008D3A49" w:rsidRPr="00523F09">
        <w:rPr>
          <w:sz w:val="24"/>
          <w:szCs w:val="24"/>
        </w:rPr>
        <w:t>wiącym załącznik do niniejszej U</w:t>
      </w:r>
      <w:r w:rsidRPr="00523F09">
        <w:rPr>
          <w:sz w:val="24"/>
          <w:szCs w:val="24"/>
        </w:rPr>
        <w:t>mowy.</w:t>
      </w:r>
    </w:p>
    <w:p w14:paraId="330C4B36" w14:textId="77777777" w:rsidR="005B0FB6" w:rsidRPr="00523F09" w:rsidRDefault="005B0FB6" w:rsidP="00523F09">
      <w:pPr>
        <w:numPr>
          <w:ilvl w:val="0"/>
          <w:numId w:val="59"/>
        </w:numPr>
        <w:tabs>
          <w:tab w:val="left" w:pos="720"/>
        </w:tabs>
        <w:suppressAutoHyphens/>
        <w:spacing w:after="0" w:line="240" w:lineRule="auto"/>
        <w:rPr>
          <w:sz w:val="24"/>
          <w:szCs w:val="24"/>
        </w:rPr>
      </w:pPr>
      <w:r w:rsidRPr="00523F09">
        <w:rPr>
          <w:sz w:val="24"/>
          <w:szCs w:val="24"/>
        </w:rPr>
        <w:t xml:space="preserve">Dotacja jest udzielana w oparciu o zasadę </w:t>
      </w:r>
      <w:r w:rsidRPr="00523F09">
        <w:rPr>
          <w:i/>
          <w:sz w:val="24"/>
          <w:szCs w:val="24"/>
        </w:rPr>
        <w:t xml:space="preserve">de </w:t>
      </w:r>
      <w:proofErr w:type="spellStart"/>
      <w:r w:rsidRPr="00523F09">
        <w:rPr>
          <w:i/>
          <w:sz w:val="24"/>
          <w:szCs w:val="24"/>
        </w:rPr>
        <w:t>minimis</w:t>
      </w:r>
      <w:proofErr w:type="spellEnd"/>
      <w:r w:rsidRPr="00523F09">
        <w:rPr>
          <w:sz w:val="24"/>
          <w:szCs w:val="24"/>
        </w:rPr>
        <w:t xml:space="preserve">, zgodnie z Rozporządzeniem Ministra Infrastruktury i Rozwoju z dnia 2 lipca 2015r. w sprawie udzielania pomocy </w:t>
      </w:r>
      <w:r w:rsidRPr="00523F09">
        <w:rPr>
          <w:i/>
          <w:sz w:val="24"/>
          <w:szCs w:val="24"/>
        </w:rPr>
        <w:t xml:space="preserve">de </w:t>
      </w:r>
      <w:proofErr w:type="spellStart"/>
      <w:r w:rsidRPr="00523F09">
        <w:rPr>
          <w:i/>
          <w:sz w:val="24"/>
          <w:szCs w:val="24"/>
        </w:rPr>
        <w:t>minimis</w:t>
      </w:r>
      <w:proofErr w:type="spellEnd"/>
      <w:r w:rsidRPr="00523F09">
        <w:rPr>
          <w:sz w:val="24"/>
          <w:szCs w:val="24"/>
        </w:rPr>
        <w:t xml:space="preserve"> oraz pomocy publicznej w ramach programów operacyjnych finansowanych z Europejskiego Funduszu Społecznego na lata 2014-2020 (Dz. U. z 2015r., poz. 1073), zwanym dalej „rozporządzeniem”. </w:t>
      </w:r>
    </w:p>
    <w:p w14:paraId="79AE37F2" w14:textId="77777777" w:rsidR="005B0FB6" w:rsidRPr="00523F09" w:rsidRDefault="005B0FB6" w:rsidP="00523F09">
      <w:pPr>
        <w:numPr>
          <w:ilvl w:val="0"/>
          <w:numId w:val="59"/>
        </w:numPr>
        <w:tabs>
          <w:tab w:val="left" w:pos="720"/>
        </w:tabs>
        <w:suppressAutoHyphens/>
        <w:spacing w:after="0" w:line="240" w:lineRule="auto"/>
        <w:rPr>
          <w:sz w:val="24"/>
          <w:szCs w:val="24"/>
        </w:rPr>
      </w:pPr>
      <w:r w:rsidRPr="00523F09">
        <w:rPr>
          <w:sz w:val="24"/>
          <w:szCs w:val="24"/>
        </w:rPr>
        <w:t xml:space="preserve">Przedsiębiorca otrzymuje dotację na zasadach i warunkach określonych w niniejszej Umowie oraz załącznikach, które stanowią integralną część Umowy. </w:t>
      </w:r>
    </w:p>
    <w:p w14:paraId="2BA53D3F" w14:textId="77777777" w:rsidR="005B0FB6" w:rsidRPr="00523F09" w:rsidRDefault="005B0FB6" w:rsidP="00523F09">
      <w:pPr>
        <w:numPr>
          <w:ilvl w:val="0"/>
          <w:numId w:val="59"/>
        </w:numPr>
        <w:tabs>
          <w:tab w:val="left" w:pos="720"/>
        </w:tabs>
        <w:suppressAutoHyphens/>
        <w:spacing w:after="0" w:line="240" w:lineRule="auto"/>
        <w:rPr>
          <w:sz w:val="24"/>
          <w:szCs w:val="24"/>
        </w:rPr>
      </w:pPr>
      <w:r w:rsidRPr="00523F09">
        <w:rPr>
          <w:sz w:val="24"/>
          <w:szCs w:val="24"/>
        </w:rPr>
        <w:t>Przedsiębiorca przyjmuje dotację i zobowiązuje się do jej wykorzystania zgodnie  z Harmonogramem rzeczowo-finansowym będącą przedmiotem Wniosku Przedsiębiorcy nr..........................................., stano</w:t>
      </w:r>
      <w:r w:rsidR="008D3A49" w:rsidRPr="00523F09">
        <w:rPr>
          <w:sz w:val="24"/>
          <w:szCs w:val="24"/>
        </w:rPr>
        <w:t>wiącym załącznik do niniejszej U</w:t>
      </w:r>
      <w:r w:rsidRPr="00523F09">
        <w:rPr>
          <w:sz w:val="24"/>
          <w:szCs w:val="24"/>
        </w:rPr>
        <w:t>mowy, w zakresie zaakceptowanym przez Beneficjenta.</w:t>
      </w:r>
    </w:p>
    <w:p w14:paraId="7D2B56F3" w14:textId="77777777" w:rsidR="005B0FB6" w:rsidRPr="00523F09" w:rsidRDefault="005B0FB6" w:rsidP="00523F09">
      <w:pPr>
        <w:numPr>
          <w:ilvl w:val="0"/>
          <w:numId w:val="59"/>
        </w:numPr>
        <w:tabs>
          <w:tab w:val="left" w:pos="720"/>
        </w:tabs>
        <w:suppressAutoHyphens/>
        <w:spacing w:after="0" w:line="240" w:lineRule="auto"/>
        <w:rPr>
          <w:sz w:val="24"/>
          <w:szCs w:val="24"/>
        </w:rPr>
      </w:pPr>
      <w:r w:rsidRPr="00523F09">
        <w:rPr>
          <w:sz w:val="24"/>
          <w:szCs w:val="24"/>
        </w:rPr>
        <w:t xml:space="preserve">Przedsiębiorca zobowiązuje się również do niezwłocznego podjęcia w ramach działalności gospodarczej, na której założenie otrzymał dotację produkcji i/lub sprzedaży towarów i/lub świadczenia usług oraz do nieprzerwanego prowadzenia tej działalności gospodarczej przez okres wskazany w § 4 ust. 7. Zakres i miejsce prowadzenia działalności gospodarczej, o której mowa w zdaniu poprzednim muszą być zgodne z zakresem i miejscem prowadzenia działalności gospodarczej wskazanym w Biznesplanie, stanowiącym załącznik do Wniosku, o którym mowa w ust. 5. </w:t>
      </w:r>
    </w:p>
    <w:p w14:paraId="02B3A9E8" w14:textId="77777777" w:rsidR="005B0FB6" w:rsidRPr="00523F09" w:rsidRDefault="005B0FB6" w:rsidP="00523F09">
      <w:pPr>
        <w:numPr>
          <w:ilvl w:val="0"/>
          <w:numId w:val="59"/>
        </w:numPr>
        <w:tabs>
          <w:tab w:val="left" w:pos="720"/>
        </w:tabs>
        <w:suppressAutoHyphens/>
        <w:spacing w:after="0" w:line="240" w:lineRule="auto"/>
        <w:rPr>
          <w:sz w:val="24"/>
          <w:szCs w:val="24"/>
        </w:rPr>
      </w:pPr>
      <w:r w:rsidRPr="00523F09">
        <w:rPr>
          <w:sz w:val="24"/>
          <w:szCs w:val="24"/>
        </w:rPr>
        <w:t xml:space="preserve">Przedsiębiorca ponosi wyłączną odpowiedzialność za szkody wyrządzone wobec osób trzecich w związku z realizowaną inwestycją. </w:t>
      </w:r>
    </w:p>
    <w:p w14:paraId="4189E60C" w14:textId="77777777" w:rsidR="005B0FB6" w:rsidRPr="00523F09" w:rsidRDefault="005B0FB6" w:rsidP="005B0FB6">
      <w:pPr>
        <w:spacing w:after="0" w:line="276" w:lineRule="auto"/>
        <w:ind w:left="357"/>
        <w:jc w:val="both"/>
        <w:rPr>
          <w:sz w:val="24"/>
          <w:szCs w:val="24"/>
        </w:rPr>
      </w:pPr>
    </w:p>
    <w:p w14:paraId="624B401D" w14:textId="77777777" w:rsidR="005B0FB6" w:rsidRPr="00523F09" w:rsidRDefault="005B0FB6" w:rsidP="005B0FB6">
      <w:pPr>
        <w:spacing w:after="120" w:line="276" w:lineRule="auto"/>
        <w:ind w:left="181"/>
        <w:jc w:val="center"/>
        <w:rPr>
          <w:b/>
          <w:sz w:val="24"/>
          <w:szCs w:val="24"/>
        </w:rPr>
      </w:pPr>
      <w:r w:rsidRPr="00523F09">
        <w:rPr>
          <w:b/>
          <w:sz w:val="24"/>
          <w:szCs w:val="24"/>
        </w:rPr>
        <w:t>§ 2</w:t>
      </w:r>
    </w:p>
    <w:p w14:paraId="7BE77CA3" w14:textId="77777777" w:rsidR="005B0FB6" w:rsidRPr="00523F09" w:rsidRDefault="005B0FB6" w:rsidP="005B0FB6">
      <w:pPr>
        <w:spacing w:after="120" w:line="276" w:lineRule="auto"/>
        <w:ind w:left="181"/>
        <w:jc w:val="center"/>
        <w:rPr>
          <w:b/>
          <w:sz w:val="24"/>
          <w:szCs w:val="24"/>
        </w:rPr>
      </w:pPr>
      <w:r w:rsidRPr="00523F09">
        <w:rPr>
          <w:b/>
          <w:sz w:val="24"/>
          <w:szCs w:val="24"/>
        </w:rPr>
        <w:t>Finansowanie dotacji i płatności</w:t>
      </w:r>
    </w:p>
    <w:p w14:paraId="7AA56CD3" w14:textId="7DDA913E" w:rsidR="005B0FB6" w:rsidRPr="00523F09" w:rsidRDefault="005B0FB6" w:rsidP="00523F09">
      <w:pPr>
        <w:numPr>
          <w:ilvl w:val="0"/>
          <w:numId w:val="64"/>
        </w:numPr>
        <w:tabs>
          <w:tab w:val="left" w:pos="690"/>
        </w:tabs>
        <w:suppressAutoHyphens/>
        <w:spacing w:after="0" w:line="240" w:lineRule="auto"/>
        <w:rPr>
          <w:sz w:val="24"/>
          <w:szCs w:val="24"/>
        </w:rPr>
      </w:pPr>
      <w:r w:rsidRPr="00523F09">
        <w:rPr>
          <w:sz w:val="24"/>
          <w:szCs w:val="24"/>
        </w:rPr>
        <w:t xml:space="preserve">Całkowita kwota dotacji </w:t>
      </w:r>
      <w:r w:rsidR="00041FE3">
        <w:rPr>
          <w:sz w:val="24"/>
          <w:szCs w:val="24"/>
        </w:rPr>
        <w:t xml:space="preserve">w kwocie netto </w:t>
      </w:r>
      <w:r w:rsidRPr="00523F09">
        <w:rPr>
          <w:sz w:val="24"/>
          <w:szCs w:val="24"/>
        </w:rPr>
        <w:t>wynosi nie więcej niż………………………………..PLN (słownie: ................................... złotych).</w:t>
      </w:r>
    </w:p>
    <w:p w14:paraId="374CE558" w14:textId="77777777" w:rsidR="005B0FB6" w:rsidRPr="00523F09" w:rsidRDefault="005B0FB6" w:rsidP="00523F09">
      <w:pPr>
        <w:numPr>
          <w:ilvl w:val="0"/>
          <w:numId w:val="64"/>
        </w:numPr>
        <w:tabs>
          <w:tab w:val="left" w:pos="690"/>
        </w:tabs>
        <w:suppressAutoHyphens/>
        <w:spacing w:after="0" w:line="240" w:lineRule="auto"/>
        <w:rPr>
          <w:sz w:val="24"/>
          <w:szCs w:val="24"/>
        </w:rPr>
      </w:pPr>
      <w:r w:rsidRPr="00523F09">
        <w:rPr>
          <w:sz w:val="24"/>
          <w:szCs w:val="24"/>
        </w:rPr>
        <w:t>Beneficjent wypłaci Przedsiębiorcy kwotę dotacji, o której mowa w ust. 1 w następujący sposób:</w:t>
      </w:r>
    </w:p>
    <w:p w14:paraId="1C074334" w14:textId="6168015E" w:rsidR="005B0FB6" w:rsidRPr="00523F09" w:rsidRDefault="005B0FB6" w:rsidP="00523F09">
      <w:pPr>
        <w:numPr>
          <w:ilvl w:val="1"/>
          <w:numId w:val="62"/>
        </w:numPr>
        <w:tabs>
          <w:tab w:val="left" w:pos="1440"/>
        </w:tabs>
        <w:suppressAutoHyphens/>
        <w:spacing w:after="0" w:line="240" w:lineRule="auto"/>
        <w:rPr>
          <w:sz w:val="24"/>
          <w:szCs w:val="24"/>
        </w:rPr>
      </w:pPr>
      <w:r w:rsidRPr="00523F09">
        <w:rPr>
          <w:sz w:val="24"/>
          <w:szCs w:val="24"/>
        </w:rPr>
        <w:t xml:space="preserve">zaliczka w </w:t>
      </w:r>
      <w:r w:rsidR="00065451">
        <w:rPr>
          <w:sz w:val="24"/>
          <w:szCs w:val="24"/>
        </w:rPr>
        <w:t xml:space="preserve">maksymalnej </w:t>
      </w:r>
      <w:r w:rsidRPr="00523F09">
        <w:rPr>
          <w:sz w:val="24"/>
          <w:szCs w:val="24"/>
        </w:rPr>
        <w:t xml:space="preserve">wysokości 80% kwoty dotacji, tj. .......................PLN (słownie: ................................... złotych), w terminie </w:t>
      </w:r>
      <w:r w:rsidR="00065451">
        <w:rPr>
          <w:sz w:val="24"/>
          <w:szCs w:val="24"/>
        </w:rPr>
        <w:t>7</w:t>
      </w:r>
      <w:r w:rsidR="00065451" w:rsidRPr="00523F09">
        <w:rPr>
          <w:sz w:val="24"/>
          <w:szCs w:val="24"/>
        </w:rPr>
        <w:t xml:space="preserve"> </w:t>
      </w:r>
      <w:r w:rsidRPr="00523F09">
        <w:rPr>
          <w:sz w:val="24"/>
          <w:szCs w:val="24"/>
        </w:rPr>
        <w:t>dni roboczych od podpisania niniejszej Umowy.</w:t>
      </w:r>
    </w:p>
    <w:p w14:paraId="5DA9DA63" w14:textId="77777777" w:rsidR="005B0FB6" w:rsidRPr="00523F09" w:rsidRDefault="005B0FB6" w:rsidP="00523F09">
      <w:pPr>
        <w:numPr>
          <w:ilvl w:val="1"/>
          <w:numId w:val="62"/>
        </w:numPr>
        <w:tabs>
          <w:tab w:val="left" w:pos="1440"/>
        </w:tabs>
        <w:suppressAutoHyphens/>
        <w:spacing w:after="0" w:line="240" w:lineRule="auto"/>
        <w:rPr>
          <w:sz w:val="24"/>
          <w:szCs w:val="24"/>
        </w:rPr>
      </w:pPr>
      <w:r w:rsidRPr="00523F09">
        <w:rPr>
          <w:sz w:val="24"/>
          <w:szCs w:val="24"/>
        </w:rPr>
        <w:t>płatność końcowa w formie refundacji poniesionych przez przedsiębiorcę wydatków na realizację inwestycji, o których mowa w § 2 ust. 1 w wysokości 20% kwoty dotacji, tj. ………........................PLN (słownie: ..........................złotych), w terminie 14 dni od dnia zatwierdzenia przez Beneficjenta całościowego rozliczenia dotacji, o której mowa w § 2 ust. 1.</w:t>
      </w:r>
      <w:r w:rsidR="00E45F11" w:rsidRPr="00523F09">
        <w:rPr>
          <w:sz w:val="24"/>
          <w:szCs w:val="24"/>
        </w:rPr>
        <w:t xml:space="preserve"> i przeprowadzeniu przez Beneficjenta kontroli, o której mowa w § 5 ust. 1.</w:t>
      </w:r>
    </w:p>
    <w:p w14:paraId="582BE027" w14:textId="77777777" w:rsidR="005B0FB6" w:rsidRPr="00523F09" w:rsidRDefault="005B0FB6" w:rsidP="00523F09">
      <w:pPr>
        <w:numPr>
          <w:ilvl w:val="0"/>
          <w:numId w:val="64"/>
        </w:numPr>
        <w:tabs>
          <w:tab w:val="left" w:pos="690"/>
        </w:tabs>
        <w:suppressAutoHyphens/>
        <w:spacing w:after="0" w:line="240" w:lineRule="auto"/>
        <w:rPr>
          <w:sz w:val="24"/>
          <w:szCs w:val="24"/>
        </w:rPr>
      </w:pPr>
      <w:r w:rsidRPr="00523F09">
        <w:rPr>
          <w:sz w:val="24"/>
          <w:szCs w:val="24"/>
        </w:rPr>
        <w:t>Kwoty o których mowa w ust. 1 i 2 mogą ulec obniżeniu po końcowym rozliczeniu inwestycji. Zmiany te nie wymagają formy aneksu do niniejszej Umowy.</w:t>
      </w:r>
    </w:p>
    <w:p w14:paraId="2643305B" w14:textId="6DB683F8" w:rsidR="005B0FB6" w:rsidRPr="0095422B" w:rsidRDefault="005B0FB6" w:rsidP="00523F09">
      <w:pPr>
        <w:numPr>
          <w:ilvl w:val="0"/>
          <w:numId w:val="64"/>
        </w:numPr>
        <w:tabs>
          <w:tab w:val="left" w:pos="690"/>
        </w:tabs>
        <w:suppressAutoHyphens/>
        <w:spacing w:after="0" w:line="240" w:lineRule="auto"/>
        <w:rPr>
          <w:sz w:val="24"/>
          <w:szCs w:val="24"/>
        </w:rPr>
      </w:pPr>
      <w:r w:rsidRPr="00523F09">
        <w:rPr>
          <w:sz w:val="24"/>
          <w:szCs w:val="24"/>
        </w:rPr>
        <w:t xml:space="preserve">Wydatkowanie dotacji musi być realizowane przez Przedsiębiorcę zgodnie z </w:t>
      </w:r>
      <w:r w:rsidRPr="0095422B">
        <w:rPr>
          <w:sz w:val="24"/>
          <w:szCs w:val="24"/>
        </w:rPr>
        <w:t xml:space="preserve">art. </w:t>
      </w:r>
      <w:r w:rsidR="0095422B">
        <w:rPr>
          <w:sz w:val="24"/>
          <w:szCs w:val="24"/>
        </w:rPr>
        <w:t>19</w:t>
      </w:r>
      <w:r w:rsidRPr="0095422B">
        <w:rPr>
          <w:sz w:val="24"/>
          <w:szCs w:val="24"/>
        </w:rPr>
        <w:t xml:space="preserve"> ustawy z dnia </w:t>
      </w:r>
      <w:r w:rsidR="0095422B">
        <w:rPr>
          <w:sz w:val="24"/>
          <w:szCs w:val="24"/>
        </w:rPr>
        <w:t xml:space="preserve">6 marca 2018r. </w:t>
      </w:r>
      <w:r w:rsidR="001C37A8">
        <w:rPr>
          <w:i/>
          <w:sz w:val="24"/>
          <w:szCs w:val="24"/>
        </w:rPr>
        <w:t>P</w:t>
      </w:r>
      <w:r w:rsidR="0095422B" w:rsidRPr="003C65FC">
        <w:rPr>
          <w:i/>
          <w:sz w:val="24"/>
          <w:szCs w:val="24"/>
        </w:rPr>
        <w:t>rawo przedsiębiorców</w:t>
      </w:r>
      <w:r w:rsidR="000F5168" w:rsidRPr="0095422B">
        <w:rPr>
          <w:sz w:val="24"/>
          <w:szCs w:val="24"/>
        </w:rPr>
        <w:t xml:space="preserve"> </w:t>
      </w:r>
      <w:r w:rsidR="00172BD3" w:rsidRPr="0095422B">
        <w:rPr>
          <w:sz w:val="24"/>
          <w:szCs w:val="24"/>
        </w:rPr>
        <w:t xml:space="preserve">(Dz. U. z </w:t>
      </w:r>
      <w:r w:rsidR="0095422B" w:rsidRPr="0095422B">
        <w:rPr>
          <w:sz w:val="24"/>
          <w:szCs w:val="24"/>
        </w:rPr>
        <w:t>201</w:t>
      </w:r>
      <w:r w:rsidR="0095422B">
        <w:rPr>
          <w:sz w:val="24"/>
          <w:szCs w:val="24"/>
        </w:rPr>
        <w:t>8</w:t>
      </w:r>
      <w:r w:rsidR="0095422B" w:rsidRPr="0095422B">
        <w:rPr>
          <w:sz w:val="24"/>
          <w:szCs w:val="24"/>
        </w:rPr>
        <w:t>r</w:t>
      </w:r>
      <w:r w:rsidR="00172BD3" w:rsidRPr="0095422B">
        <w:rPr>
          <w:sz w:val="24"/>
          <w:szCs w:val="24"/>
        </w:rPr>
        <w:t xml:space="preserve">., poz. </w:t>
      </w:r>
      <w:r w:rsidR="0095422B">
        <w:rPr>
          <w:sz w:val="24"/>
          <w:szCs w:val="24"/>
        </w:rPr>
        <w:t>646</w:t>
      </w:r>
      <w:r w:rsidR="0095422B" w:rsidRPr="0095422B">
        <w:rPr>
          <w:sz w:val="24"/>
          <w:szCs w:val="24"/>
        </w:rPr>
        <w:t xml:space="preserve"> </w:t>
      </w:r>
      <w:r w:rsidRPr="0095422B">
        <w:rPr>
          <w:sz w:val="24"/>
          <w:szCs w:val="24"/>
        </w:rPr>
        <w:t xml:space="preserve">z </w:t>
      </w:r>
      <w:proofErr w:type="spellStart"/>
      <w:r w:rsidRPr="0095422B">
        <w:rPr>
          <w:sz w:val="24"/>
          <w:szCs w:val="24"/>
        </w:rPr>
        <w:t>późn</w:t>
      </w:r>
      <w:proofErr w:type="spellEnd"/>
      <w:r w:rsidRPr="0095422B">
        <w:rPr>
          <w:sz w:val="24"/>
          <w:szCs w:val="24"/>
        </w:rPr>
        <w:t>. zm.).</w:t>
      </w:r>
    </w:p>
    <w:p w14:paraId="7AA2D405" w14:textId="77777777" w:rsidR="005B0FB6" w:rsidRPr="00523F09" w:rsidRDefault="005B0FB6" w:rsidP="00523F09">
      <w:pPr>
        <w:numPr>
          <w:ilvl w:val="0"/>
          <w:numId w:val="64"/>
        </w:numPr>
        <w:tabs>
          <w:tab w:val="left" w:pos="690"/>
          <w:tab w:val="left" w:pos="993"/>
          <w:tab w:val="left" w:pos="1418"/>
        </w:tabs>
        <w:suppressAutoHyphens/>
        <w:spacing w:after="0" w:line="240" w:lineRule="auto"/>
        <w:rPr>
          <w:sz w:val="24"/>
          <w:szCs w:val="24"/>
        </w:rPr>
      </w:pPr>
      <w:r w:rsidRPr="00523F09">
        <w:rPr>
          <w:sz w:val="24"/>
          <w:szCs w:val="24"/>
        </w:rPr>
        <w:t xml:space="preserve">Beneficjent w dniu podpisania niniejszej Umowy zobowiązany jest wydać Przedsiębiorcy zaświadczenie </w:t>
      </w:r>
      <w:r w:rsidRPr="00523F09">
        <w:rPr>
          <w:sz w:val="24"/>
          <w:szCs w:val="24"/>
        </w:rPr>
        <w:br/>
        <w:t xml:space="preserve">o udzielonej pomocy </w:t>
      </w:r>
      <w:r w:rsidRPr="00523F09">
        <w:rPr>
          <w:i/>
          <w:sz w:val="24"/>
          <w:szCs w:val="24"/>
        </w:rPr>
        <w:t xml:space="preserve">de </w:t>
      </w:r>
      <w:proofErr w:type="spellStart"/>
      <w:r w:rsidRPr="00523F09">
        <w:rPr>
          <w:i/>
          <w:sz w:val="24"/>
          <w:szCs w:val="24"/>
        </w:rPr>
        <w:t>minimis</w:t>
      </w:r>
      <w:proofErr w:type="spellEnd"/>
      <w:r w:rsidRPr="00523F09">
        <w:rPr>
          <w:sz w:val="24"/>
          <w:szCs w:val="24"/>
        </w:rPr>
        <w:t>.</w:t>
      </w:r>
    </w:p>
    <w:p w14:paraId="53ACB029" w14:textId="77777777" w:rsidR="005B0FB6" w:rsidRPr="00523F09" w:rsidRDefault="005B0FB6" w:rsidP="00523F09">
      <w:pPr>
        <w:numPr>
          <w:ilvl w:val="0"/>
          <w:numId w:val="64"/>
        </w:numPr>
        <w:tabs>
          <w:tab w:val="left" w:pos="690"/>
        </w:tabs>
        <w:suppressAutoHyphens/>
        <w:spacing w:after="0" w:line="240" w:lineRule="auto"/>
        <w:rPr>
          <w:sz w:val="24"/>
          <w:szCs w:val="24"/>
        </w:rPr>
      </w:pPr>
      <w:r w:rsidRPr="00523F09">
        <w:rPr>
          <w:sz w:val="24"/>
          <w:szCs w:val="24"/>
        </w:rPr>
        <w:t>Przedsiębiorca zobowiązany jest przechowywać dokumentację związaną z otrzymaną dotacją przez okres 10 lat, licząc od dnia podpisania niniejszej Umowy.</w:t>
      </w:r>
    </w:p>
    <w:p w14:paraId="22EF07E9" w14:textId="77777777" w:rsidR="005B0FB6" w:rsidRPr="00523F09" w:rsidRDefault="005B0FB6" w:rsidP="00523F09">
      <w:pPr>
        <w:numPr>
          <w:ilvl w:val="0"/>
          <w:numId w:val="64"/>
        </w:numPr>
        <w:tabs>
          <w:tab w:val="left" w:pos="690"/>
        </w:tabs>
        <w:suppressAutoHyphens/>
        <w:spacing w:after="0" w:line="240" w:lineRule="auto"/>
        <w:rPr>
          <w:sz w:val="24"/>
          <w:szCs w:val="24"/>
        </w:rPr>
      </w:pPr>
      <w:r w:rsidRPr="00523F09">
        <w:rPr>
          <w:sz w:val="24"/>
          <w:szCs w:val="24"/>
        </w:rPr>
        <w:t xml:space="preserve">Wszystkie płatności będą dokonywane przez Beneficjenta w PLN na rachunek Przedsiębiorcy prowadzony w złotych polskich. </w:t>
      </w:r>
    </w:p>
    <w:p w14:paraId="470F4884" w14:textId="6BBF5F87" w:rsidR="005B0FB6" w:rsidRPr="00523F09" w:rsidRDefault="005B0FB6" w:rsidP="00523F09">
      <w:pPr>
        <w:numPr>
          <w:ilvl w:val="0"/>
          <w:numId w:val="64"/>
        </w:numPr>
        <w:tabs>
          <w:tab w:val="left" w:pos="690"/>
        </w:tabs>
        <w:suppressAutoHyphens/>
        <w:spacing w:after="0" w:line="240" w:lineRule="auto"/>
        <w:rPr>
          <w:sz w:val="24"/>
          <w:szCs w:val="24"/>
        </w:rPr>
      </w:pPr>
      <w:r w:rsidRPr="00523F09">
        <w:rPr>
          <w:sz w:val="24"/>
          <w:szCs w:val="24"/>
        </w:rPr>
        <w:t>Płatności będą dokonywane na rachunek bankowy Przedsiębiorcy nr...................................................... prowadzony w</w:t>
      </w:r>
      <w:r w:rsidR="007958EE">
        <w:rPr>
          <w:sz w:val="24"/>
          <w:szCs w:val="24"/>
        </w:rPr>
        <w:t xml:space="preserve"> </w:t>
      </w:r>
      <w:r w:rsidRPr="00523F09">
        <w:rPr>
          <w:sz w:val="24"/>
          <w:szCs w:val="24"/>
        </w:rPr>
        <w:t>banku...................................................................................................................</w:t>
      </w:r>
      <w:r w:rsidR="0060602D" w:rsidRPr="00523F09">
        <w:rPr>
          <w:sz w:val="24"/>
          <w:szCs w:val="24"/>
        </w:rPr>
        <w:t>...............................</w:t>
      </w:r>
    </w:p>
    <w:p w14:paraId="305DC5BF" w14:textId="77777777" w:rsidR="00066DB2" w:rsidRPr="00523F09" w:rsidRDefault="00066DB2" w:rsidP="00523F09">
      <w:pPr>
        <w:spacing w:after="120" w:line="276" w:lineRule="auto"/>
        <w:rPr>
          <w:b/>
          <w:sz w:val="24"/>
          <w:szCs w:val="24"/>
        </w:rPr>
      </w:pPr>
    </w:p>
    <w:p w14:paraId="18780967" w14:textId="77777777" w:rsidR="005B0FB6" w:rsidRPr="00523F09" w:rsidRDefault="005B0FB6" w:rsidP="005B0FB6">
      <w:pPr>
        <w:spacing w:after="120" w:line="276" w:lineRule="auto"/>
        <w:jc w:val="center"/>
        <w:rPr>
          <w:b/>
          <w:sz w:val="24"/>
          <w:szCs w:val="24"/>
        </w:rPr>
      </w:pPr>
      <w:r w:rsidRPr="00523F09">
        <w:rPr>
          <w:b/>
          <w:sz w:val="24"/>
          <w:szCs w:val="24"/>
        </w:rPr>
        <w:t>§ 3</w:t>
      </w:r>
    </w:p>
    <w:p w14:paraId="500D862A" w14:textId="77777777" w:rsidR="005B0FB6" w:rsidRPr="00523F09" w:rsidRDefault="005B0FB6" w:rsidP="005B0FB6">
      <w:pPr>
        <w:spacing w:after="120" w:line="276" w:lineRule="auto"/>
        <w:jc w:val="center"/>
        <w:rPr>
          <w:b/>
          <w:sz w:val="24"/>
          <w:szCs w:val="24"/>
        </w:rPr>
      </w:pPr>
      <w:r w:rsidRPr="00523F09">
        <w:rPr>
          <w:b/>
          <w:sz w:val="24"/>
          <w:szCs w:val="24"/>
        </w:rPr>
        <w:t>Okres wydatkowania dotacji</w:t>
      </w:r>
    </w:p>
    <w:p w14:paraId="31E0D99E" w14:textId="77777777" w:rsidR="005B0FB6" w:rsidRPr="00523F09" w:rsidRDefault="005B0FB6" w:rsidP="00523F09">
      <w:pPr>
        <w:numPr>
          <w:ilvl w:val="0"/>
          <w:numId w:val="61"/>
        </w:numPr>
        <w:tabs>
          <w:tab w:val="left" w:pos="720"/>
        </w:tabs>
        <w:suppressAutoHyphens/>
        <w:spacing w:after="0" w:line="240" w:lineRule="auto"/>
        <w:rPr>
          <w:sz w:val="24"/>
          <w:szCs w:val="24"/>
        </w:rPr>
      </w:pPr>
      <w:r w:rsidRPr="00523F09">
        <w:rPr>
          <w:sz w:val="24"/>
          <w:szCs w:val="24"/>
        </w:rPr>
        <w:t>Okres realizacji inwestycji objętej dotacją ustala się następująco:</w:t>
      </w:r>
    </w:p>
    <w:p w14:paraId="1A094C81" w14:textId="77777777" w:rsidR="005B0FB6" w:rsidRPr="00523F09" w:rsidRDefault="005B0FB6" w:rsidP="00523F09">
      <w:pPr>
        <w:spacing w:after="0" w:line="240" w:lineRule="auto"/>
        <w:ind w:left="360"/>
        <w:rPr>
          <w:sz w:val="24"/>
          <w:szCs w:val="24"/>
        </w:rPr>
      </w:pPr>
      <w:r w:rsidRPr="00523F09">
        <w:rPr>
          <w:sz w:val="24"/>
          <w:szCs w:val="24"/>
        </w:rPr>
        <w:tab/>
        <w:t>1) rozpoczęcie realizacji..................................r.</w:t>
      </w:r>
    </w:p>
    <w:p w14:paraId="71C8BCFD" w14:textId="77777777" w:rsidR="005B0FB6" w:rsidRPr="00523F09" w:rsidRDefault="005B0FB6" w:rsidP="00523F09">
      <w:pPr>
        <w:spacing w:after="0" w:line="240" w:lineRule="auto"/>
        <w:ind w:left="708"/>
        <w:rPr>
          <w:sz w:val="24"/>
          <w:szCs w:val="24"/>
        </w:rPr>
      </w:pPr>
      <w:r w:rsidRPr="00523F09">
        <w:rPr>
          <w:sz w:val="24"/>
          <w:szCs w:val="24"/>
        </w:rPr>
        <w:t>2) zakończenie rzeczowe realizacji inwestycji.............................. r.</w:t>
      </w:r>
    </w:p>
    <w:p w14:paraId="3D0724BB" w14:textId="77777777" w:rsidR="005B0FB6" w:rsidRPr="00523F09" w:rsidRDefault="005B0FB6" w:rsidP="00523F09">
      <w:pPr>
        <w:spacing w:after="0" w:line="240" w:lineRule="auto"/>
        <w:ind w:left="708"/>
        <w:rPr>
          <w:sz w:val="24"/>
          <w:szCs w:val="24"/>
        </w:rPr>
      </w:pPr>
      <w:r w:rsidRPr="00523F09">
        <w:rPr>
          <w:sz w:val="24"/>
          <w:szCs w:val="24"/>
        </w:rPr>
        <w:t>Wydatki ponoszone po upływie terminu wskazanego w ust. 1 pkt 2 uznane będą za niekwalifikowalne.</w:t>
      </w:r>
    </w:p>
    <w:p w14:paraId="5618E649" w14:textId="77777777" w:rsidR="005B0FB6" w:rsidRPr="00523F09" w:rsidRDefault="005B0FB6" w:rsidP="00523F09">
      <w:pPr>
        <w:numPr>
          <w:ilvl w:val="0"/>
          <w:numId w:val="61"/>
        </w:numPr>
        <w:tabs>
          <w:tab w:val="left" w:pos="720"/>
        </w:tabs>
        <w:suppressAutoHyphens/>
        <w:spacing w:after="0" w:line="240" w:lineRule="auto"/>
        <w:rPr>
          <w:sz w:val="24"/>
          <w:szCs w:val="24"/>
        </w:rPr>
      </w:pPr>
      <w:r w:rsidRPr="00523F09">
        <w:rPr>
          <w:sz w:val="24"/>
          <w:szCs w:val="24"/>
        </w:rPr>
        <w:t>Termin zakończenia rzeczowej inwestycji, o którym mowa w ust. 1 pkt 2 nie oznacza końcowego terminu obowiązywania niniejszej Umowy.</w:t>
      </w:r>
    </w:p>
    <w:p w14:paraId="14475BE2" w14:textId="77777777" w:rsidR="005B0FB6" w:rsidRPr="00523F09" w:rsidRDefault="005B0FB6" w:rsidP="00523F09">
      <w:pPr>
        <w:numPr>
          <w:ilvl w:val="0"/>
          <w:numId w:val="61"/>
        </w:numPr>
        <w:tabs>
          <w:tab w:val="left" w:pos="720"/>
        </w:tabs>
        <w:suppressAutoHyphens/>
        <w:spacing w:after="0" w:line="240" w:lineRule="auto"/>
        <w:rPr>
          <w:sz w:val="24"/>
          <w:szCs w:val="24"/>
        </w:rPr>
      </w:pPr>
      <w:r w:rsidRPr="00523F09">
        <w:rPr>
          <w:sz w:val="24"/>
          <w:szCs w:val="24"/>
        </w:rPr>
        <w:t>Przedsiębiorca zobowiązany jest niezwłocznie powiadomić Beneficjenta o wszelkich zmianach dotyczących inwestycji objętej dotacją oraz okolicznościach, mogących zakłócić lub opóźnić realizację tej inwestycji.</w:t>
      </w:r>
    </w:p>
    <w:p w14:paraId="109CAD05" w14:textId="77777777" w:rsidR="005B0FB6" w:rsidRPr="00523F09" w:rsidRDefault="005B0FB6" w:rsidP="00523F09">
      <w:pPr>
        <w:numPr>
          <w:ilvl w:val="0"/>
          <w:numId w:val="61"/>
        </w:numPr>
        <w:tabs>
          <w:tab w:val="left" w:pos="720"/>
        </w:tabs>
        <w:suppressAutoHyphens/>
        <w:spacing w:after="0" w:line="240" w:lineRule="auto"/>
        <w:rPr>
          <w:sz w:val="24"/>
          <w:szCs w:val="24"/>
        </w:rPr>
      </w:pPr>
      <w:r w:rsidRPr="00523F09">
        <w:rPr>
          <w:sz w:val="24"/>
          <w:szCs w:val="24"/>
        </w:rPr>
        <w:t xml:space="preserve">Termin zakończenia realizacji inwestycji określony w ust. 1 pkt 2 może zostać przedłużony na uzasadniony wniosek Przedsiębiorcy, który powinien zostać złożony nie później niż w terminie 14 dni przed dniem, w którym zmiana Umowy w tym zakresie ma wejść w życie. W uzasadnionych przypadkach Beneficjent może skrócić/wydłużyć termin, o którym mowa w zdaniu poprzednim. </w:t>
      </w:r>
    </w:p>
    <w:p w14:paraId="65A649F8" w14:textId="77777777" w:rsidR="005B0FB6" w:rsidRPr="00523F09" w:rsidRDefault="005B0FB6" w:rsidP="00523F09">
      <w:pPr>
        <w:numPr>
          <w:ilvl w:val="0"/>
          <w:numId w:val="61"/>
        </w:numPr>
        <w:tabs>
          <w:tab w:val="left" w:pos="720"/>
        </w:tabs>
        <w:suppressAutoHyphens/>
        <w:spacing w:after="0" w:line="240" w:lineRule="auto"/>
        <w:rPr>
          <w:sz w:val="24"/>
          <w:szCs w:val="24"/>
        </w:rPr>
      </w:pPr>
      <w:r w:rsidRPr="00523F09">
        <w:rPr>
          <w:sz w:val="24"/>
          <w:szCs w:val="24"/>
        </w:rPr>
        <w:t>Zmiana, o której mowa w ust. 4 wymaga pisemnego aneksu do niniejszej Umowy.</w:t>
      </w:r>
    </w:p>
    <w:p w14:paraId="37708EEE" w14:textId="77777777" w:rsidR="005B0FB6" w:rsidRPr="00523F09" w:rsidRDefault="005B0FB6" w:rsidP="00523F09">
      <w:pPr>
        <w:numPr>
          <w:ilvl w:val="0"/>
          <w:numId w:val="61"/>
        </w:numPr>
        <w:tabs>
          <w:tab w:val="left" w:pos="720"/>
        </w:tabs>
        <w:suppressAutoHyphens/>
        <w:spacing w:after="0" w:line="240" w:lineRule="auto"/>
        <w:rPr>
          <w:sz w:val="24"/>
          <w:szCs w:val="24"/>
        </w:rPr>
      </w:pPr>
      <w:r w:rsidRPr="00523F09">
        <w:rPr>
          <w:sz w:val="24"/>
          <w:szCs w:val="24"/>
        </w:rPr>
        <w:t xml:space="preserve">Do wniosku, o którym mowa w ust. 4 Przedsiębiorca zobowiązany jest dołączyć poprawiony Harmonogram rzeczowo – finansowy. </w:t>
      </w:r>
    </w:p>
    <w:p w14:paraId="74280026" w14:textId="77777777" w:rsidR="005B0FB6" w:rsidRPr="00523F09" w:rsidRDefault="005B0FB6" w:rsidP="00523F09">
      <w:pPr>
        <w:numPr>
          <w:ilvl w:val="0"/>
          <w:numId w:val="61"/>
        </w:numPr>
        <w:tabs>
          <w:tab w:val="left" w:pos="720"/>
        </w:tabs>
        <w:suppressAutoHyphens/>
        <w:spacing w:after="0" w:line="240" w:lineRule="auto"/>
        <w:rPr>
          <w:sz w:val="24"/>
          <w:szCs w:val="24"/>
        </w:rPr>
      </w:pPr>
      <w:r w:rsidRPr="00523F09">
        <w:rPr>
          <w:sz w:val="24"/>
          <w:szCs w:val="24"/>
        </w:rPr>
        <w:t xml:space="preserve">W przypadku zaistnienia okoliczności uniemożliwiających lub zagrażających dalszej realizacji inwestycji Przedsiębiorca zobowiązany jest niezwłocznie powiadomić o tym Beneficjenta oraz przedstawić wszelkie niezbędne informacje w tym zakresie. </w:t>
      </w:r>
    </w:p>
    <w:p w14:paraId="3D9A9AC8" w14:textId="77777777" w:rsidR="005B0FB6" w:rsidRPr="00523F09" w:rsidRDefault="005B0FB6" w:rsidP="00523F09">
      <w:pPr>
        <w:numPr>
          <w:ilvl w:val="0"/>
          <w:numId w:val="61"/>
        </w:numPr>
        <w:tabs>
          <w:tab w:val="left" w:pos="720"/>
        </w:tabs>
        <w:suppressAutoHyphens/>
        <w:spacing w:after="0" w:line="240" w:lineRule="auto"/>
        <w:rPr>
          <w:sz w:val="24"/>
          <w:szCs w:val="24"/>
        </w:rPr>
      </w:pPr>
      <w:r w:rsidRPr="00523F09">
        <w:rPr>
          <w:sz w:val="24"/>
          <w:szCs w:val="24"/>
        </w:rPr>
        <w:t xml:space="preserve">W przypadku zaistnienia okoliczności, o których mowa w ust. 7 Beneficjent może rozwiązać Umowę zgodnie z § 7. </w:t>
      </w:r>
    </w:p>
    <w:p w14:paraId="6F30B090" w14:textId="77777777" w:rsidR="005B0FB6" w:rsidRPr="00523F09" w:rsidRDefault="005B0FB6" w:rsidP="00523F09">
      <w:pPr>
        <w:numPr>
          <w:ilvl w:val="0"/>
          <w:numId w:val="61"/>
        </w:numPr>
        <w:tabs>
          <w:tab w:val="left" w:pos="720"/>
        </w:tabs>
        <w:suppressAutoHyphens/>
        <w:spacing w:after="0" w:line="240" w:lineRule="auto"/>
        <w:rPr>
          <w:sz w:val="24"/>
          <w:szCs w:val="24"/>
        </w:rPr>
      </w:pPr>
      <w:r w:rsidRPr="00523F09">
        <w:rPr>
          <w:sz w:val="24"/>
          <w:szCs w:val="24"/>
        </w:rPr>
        <w:t>Wszelkie zmiany w rzeczowej i finansowej realizacji inwestycji powinny zostać zaakceptowane przez Beneficjenta i wymagają przedłożenia uzasadnionego wniosku Przedsiębiorcy, który powinien zostać złożony nie później niż w terminie 14 dni przez dniem zakończenia rzeczowej realizacji inwestycji. Do ww. wniosku Przedsiębiorca zobowiązan</w:t>
      </w:r>
      <w:r w:rsidR="008D3A49" w:rsidRPr="00523F09">
        <w:rPr>
          <w:sz w:val="24"/>
          <w:szCs w:val="24"/>
        </w:rPr>
        <w:t>y jest dołączyć zaktualizowany H</w:t>
      </w:r>
      <w:r w:rsidRPr="00523F09">
        <w:rPr>
          <w:sz w:val="24"/>
          <w:szCs w:val="24"/>
        </w:rPr>
        <w:t>armonogram rzeczowo - finansowy. W uzasadnionych przypadkach Beneficjent może skrócić/wydłużyć termin, o którym mowa w zdaniu poprzednim.</w:t>
      </w:r>
    </w:p>
    <w:p w14:paraId="39F27036" w14:textId="77777777" w:rsidR="005B0FB6" w:rsidRPr="00523F09" w:rsidRDefault="005B0FB6" w:rsidP="00523F09">
      <w:pPr>
        <w:tabs>
          <w:tab w:val="left" w:pos="1418"/>
        </w:tabs>
        <w:spacing w:after="0" w:line="276" w:lineRule="auto"/>
        <w:ind w:left="357"/>
        <w:rPr>
          <w:b/>
          <w:sz w:val="24"/>
          <w:szCs w:val="24"/>
        </w:rPr>
      </w:pPr>
    </w:p>
    <w:p w14:paraId="24C790AD" w14:textId="77777777" w:rsidR="005B0FB6" w:rsidRPr="00523F09" w:rsidRDefault="005B0FB6" w:rsidP="005B0FB6">
      <w:pPr>
        <w:tabs>
          <w:tab w:val="left" w:pos="1418"/>
        </w:tabs>
        <w:spacing w:after="120" w:line="276" w:lineRule="auto"/>
        <w:ind w:left="357"/>
        <w:jc w:val="center"/>
        <w:rPr>
          <w:b/>
          <w:sz w:val="24"/>
          <w:szCs w:val="24"/>
        </w:rPr>
      </w:pPr>
      <w:r w:rsidRPr="00523F09">
        <w:rPr>
          <w:b/>
          <w:sz w:val="24"/>
          <w:szCs w:val="24"/>
        </w:rPr>
        <w:t>§ 4</w:t>
      </w:r>
    </w:p>
    <w:p w14:paraId="1705F426" w14:textId="77777777" w:rsidR="005B0FB6" w:rsidRPr="00523F09" w:rsidRDefault="005B0FB6" w:rsidP="005B0FB6">
      <w:pPr>
        <w:tabs>
          <w:tab w:val="left" w:pos="1418"/>
        </w:tabs>
        <w:spacing w:after="120" w:line="276" w:lineRule="auto"/>
        <w:ind w:left="357"/>
        <w:jc w:val="center"/>
        <w:rPr>
          <w:b/>
          <w:sz w:val="24"/>
          <w:szCs w:val="24"/>
        </w:rPr>
      </w:pPr>
      <w:r w:rsidRPr="00523F09">
        <w:rPr>
          <w:b/>
          <w:sz w:val="24"/>
          <w:szCs w:val="24"/>
        </w:rPr>
        <w:t>Postanowienia szczegółowe dotyczące wypłaty dotacji na rozwój działalności</w:t>
      </w:r>
    </w:p>
    <w:p w14:paraId="5A740B3A" w14:textId="77777777" w:rsidR="005B0FB6" w:rsidRPr="00523F09" w:rsidRDefault="005B0FB6" w:rsidP="00523F09">
      <w:pPr>
        <w:numPr>
          <w:ilvl w:val="0"/>
          <w:numId w:val="65"/>
        </w:numPr>
        <w:tabs>
          <w:tab w:val="left" w:pos="720"/>
          <w:tab w:val="left" w:pos="1418"/>
        </w:tabs>
        <w:suppressAutoHyphens/>
        <w:spacing w:after="0" w:line="240" w:lineRule="auto"/>
        <w:rPr>
          <w:sz w:val="24"/>
          <w:szCs w:val="24"/>
        </w:rPr>
      </w:pPr>
      <w:r w:rsidRPr="00523F09">
        <w:rPr>
          <w:sz w:val="24"/>
          <w:szCs w:val="24"/>
        </w:rPr>
        <w:t>Przedsiębiorca zobowiązuje się prowadzić działalność gospodarczą i realizować inwestycję będącą przedmiotem Wniosku, o którym mowa w § 1 ust. 5, w zakresie zaakceptowanym przez uprawnionego przedstawiciela Beneficjenta, z najwyższym stopniem staranności, w sposób zapewniający uzyskanie jak najlepszych wyników i z dbałością wymaganą przez najlepszą praktykę w danej dziedzinie oraz zgodnie z niniejszą Umową i Harmonogramem rzeczowo – finansowym.</w:t>
      </w:r>
    </w:p>
    <w:p w14:paraId="30DF9D78" w14:textId="77777777" w:rsidR="00F4777A" w:rsidRPr="00523F09" w:rsidRDefault="005B0FB6" w:rsidP="00523F09">
      <w:pPr>
        <w:numPr>
          <w:ilvl w:val="0"/>
          <w:numId w:val="65"/>
        </w:numPr>
        <w:tabs>
          <w:tab w:val="clear" w:pos="720"/>
          <w:tab w:val="left" w:pos="709"/>
          <w:tab w:val="num" w:pos="993"/>
        </w:tabs>
        <w:suppressAutoHyphens/>
        <w:spacing w:after="0" w:line="240" w:lineRule="auto"/>
        <w:rPr>
          <w:sz w:val="24"/>
          <w:szCs w:val="24"/>
        </w:rPr>
      </w:pPr>
      <w:r w:rsidRPr="00523F09">
        <w:rPr>
          <w:sz w:val="24"/>
          <w:szCs w:val="24"/>
        </w:rPr>
        <w:t>Warunkiem wypłaty zaliczki, o której mowa w § 2 ust. 2 pkt 1 jest wniesienie przez Przedsiębiorcę zabezpieczenia w jednej wybranej formie</w:t>
      </w:r>
      <w:r w:rsidRPr="00523F09">
        <w:rPr>
          <w:sz w:val="24"/>
          <w:szCs w:val="24"/>
          <w:vertAlign w:val="superscript"/>
        </w:rPr>
        <w:footnoteReference w:id="112"/>
      </w:r>
      <w:r w:rsidRPr="00523F09">
        <w:rPr>
          <w:sz w:val="24"/>
          <w:szCs w:val="24"/>
        </w:rPr>
        <w:t>:</w:t>
      </w:r>
    </w:p>
    <w:p w14:paraId="0DA8BF91" w14:textId="77777777" w:rsidR="00437DF1" w:rsidRPr="004C21B4" w:rsidRDefault="00437DF1" w:rsidP="00523F09">
      <w:pPr>
        <w:numPr>
          <w:ilvl w:val="0"/>
          <w:numId w:val="135"/>
        </w:numPr>
        <w:suppressAutoHyphens/>
        <w:spacing w:before="120" w:after="120" w:line="240" w:lineRule="auto"/>
        <w:rPr>
          <w:kern w:val="1"/>
          <w:sz w:val="24"/>
          <w:szCs w:val="24"/>
        </w:rPr>
      </w:pPr>
      <w:r w:rsidRPr="004C21B4">
        <w:rPr>
          <w:sz w:val="24"/>
          <w:szCs w:val="24"/>
        </w:rPr>
        <w:t>weksla własnego in blanco poręczonego przez dwóch poręczycieli, spełniających wymagania określone przez beneficjenta, wraz z deklaracją wekslową zawierającą upoważnienie dla beneficjenta do wypełnienia tego weksla do kwoty równej sumie dotacji, powiększonej o odsetki w wysokości jak dla zaległości podatkowych, naliczone od dnia przekazania środków na konto Przedsiębiorcy</w:t>
      </w:r>
      <w:r w:rsidRPr="004C21B4">
        <w:rPr>
          <w:kern w:val="1"/>
          <w:sz w:val="24"/>
          <w:szCs w:val="24"/>
        </w:rPr>
        <w:t xml:space="preserve"> do dnia zwrotu, w wypadku niewykonania lub nienależytego wykonania przez </w:t>
      </w:r>
      <w:proofErr w:type="spellStart"/>
      <w:r w:rsidRPr="004C21B4">
        <w:rPr>
          <w:kern w:val="1"/>
          <w:sz w:val="24"/>
          <w:szCs w:val="24"/>
        </w:rPr>
        <w:t>Przedsiebiorcę</w:t>
      </w:r>
      <w:proofErr w:type="spellEnd"/>
      <w:r w:rsidRPr="004C21B4">
        <w:rPr>
          <w:kern w:val="1"/>
          <w:sz w:val="24"/>
          <w:szCs w:val="24"/>
        </w:rPr>
        <w:t xml:space="preserve"> zobowiązań wynikających z niniejszej umowy albo niewykonania przez niego zobowiązań powstałych na skutek rozwiązania tej umowy,</w:t>
      </w:r>
    </w:p>
    <w:p w14:paraId="1DC9CF48" w14:textId="77777777" w:rsidR="00F4777A" w:rsidRPr="00523F09" w:rsidRDefault="00F4777A" w:rsidP="00523F09">
      <w:pPr>
        <w:numPr>
          <w:ilvl w:val="0"/>
          <w:numId w:val="135"/>
        </w:numPr>
        <w:suppressAutoHyphens/>
        <w:spacing w:before="120" w:after="120" w:line="240" w:lineRule="auto"/>
        <w:rPr>
          <w:kern w:val="1"/>
          <w:sz w:val="24"/>
          <w:szCs w:val="24"/>
        </w:rPr>
      </w:pPr>
      <w:r w:rsidRPr="00523F09">
        <w:rPr>
          <w:kern w:val="1"/>
          <w:sz w:val="24"/>
          <w:szCs w:val="24"/>
        </w:rPr>
        <w:t>poręczenia bankowego lub poręczenia spółdzielczej ka</w:t>
      </w:r>
      <w:r w:rsidR="00372E3F" w:rsidRPr="00523F09">
        <w:rPr>
          <w:kern w:val="1"/>
          <w:sz w:val="24"/>
          <w:szCs w:val="24"/>
        </w:rPr>
        <w:t xml:space="preserve">sy oszczędnościowo-kredytowej, </w:t>
      </w:r>
      <w:r w:rsidRPr="00523F09">
        <w:rPr>
          <w:kern w:val="1"/>
          <w:sz w:val="24"/>
          <w:szCs w:val="24"/>
        </w:rPr>
        <w:t xml:space="preserve">z tym </w:t>
      </w:r>
      <w:r w:rsidR="00372E3F" w:rsidRPr="00523F09">
        <w:rPr>
          <w:kern w:val="1"/>
          <w:sz w:val="24"/>
          <w:szCs w:val="24"/>
        </w:rPr>
        <w:br/>
      </w:r>
      <w:r w:rsidRPr="00523F09">
        <w:rPr>
          <w:kern w:val="1"/>
          <w:sz w:val="24"/>
          <w:szCs w:val="24"/>
        </w:rPr>
        <w:t>że zobowiązanie kasy jest zawsze zobowiązaniem pieniężnym,</w:t>
      </w:r>
    </w:p>
    <w:p w14:paraId="6221BA12" w14:textId="77777777" w:rsidR="00F4777A" w:rsidRPr="00523F09" w:rsidRDefault="00F4777A" w:rsidP="00523F09">
      <w:pPr>
        <w:numPr>
          <w:ilvl w:val="0"/>
          <w:numId w:val="135"/>
        </w:numPr>
        <w:suppressAutoHyphens/>
        <w:spacing w:before="120" w:after="120" w:line="240" w:lineRule="auto"/>
        <w:rPr>
          <w:kern w:val="1"/>
          <w:sz w:val="24"/>
          <w:szCs w:val="24"/>
        </w:rPr>
      </w:pPr>
      <w:r w:rsidRPr="00523F09">
        <w:rPr>
          <w:kern w:val="1"/>
          <w:sz w:val="24"/>
          <w:szCs w:val="24"/>
        </w:rPr>
        <w:t>gwarancji bankowej,</w:t>
      </w:r>
    </w:p>
    <w:p w14:paraId="42EC383A" w14:textId="77777777" w:rsidR="00F4777A" w:rsidRPr="00523F09" w:rsidRDefault="00F4777A" w:rsidP="00523F09">
      <w:pPr>
        <w:numPr>
          <w:ilvl w:val="0"/>
          <w:numId w:val="135"/>
        </w:numPr>
        <w:suppressAutoHyphens/>
        <w:spacing w:before="120" w:after="120" w:line="240" w:lineRule="auto"/>
        <w:rPr>
          <w:kern w:val="1"/>
          <w:sz w:val="24"/>
          <w:szCs w:val="24"/>
        </w:rPr>
      </w:pPr>
      <w:r w:rsidRPr="00523F09">
        <w:rPr>
          <w:kern w:val="1"/>
          <w:sz w:val="24"/>
          <w:szCs w:val="24"/>
        </w:rPr>
        <w:t>gwarancji ubezpieczeniowej,</w:t>
      </w:r>
    </w:p>
    <w:p w14:paraId="7B35F44A" w14:textId="77777777" w:rsidR="00F4777A" w:rsidRPr="00523F09" w:rsidRDefault="00F4777A" w:rsidP="00523F09">
      <w:pPr>
        <w:numPr>
          <w:ilvl w:val="0"/>
          <w:numId w:val="135"/>
        </w:numPr>
        <w:suppressAutoHyphens/>
        <w:spacing w:before="120" w:after="120" w:line="240" w:lineRule="auto"/>
        <w:rPr>
          <w:kern w:val="1"/>
          <w:sz w:val="24"/>
          <w:szCs w:val="24"/>
        </w:rPr>
      </w:pPr>
      <w:r w:rsidRPr="00523F09">
        <w:rPr>
          <w:rFonts w:cs="Arial"/>
          <w:sz w:val="24"/>
          <w:szCs w:val="24"/>
        </w:rPr>
        <w:t>poręczenia, o którym mowa w art. 6b ust. 5 pkt 2 ust</w:t>
      </w:r>
      <w:r w:rsidR="00372E3F" w:rsidRPr="00523F09">
        <w:rPr>
          <w:rFonts w:cs="Arial"/>
          <w:sz w:val="24"/>
          <w:szCs w:val="24"/>
        </w:rPr>
        <w:t xml:space="preserve">awy z dnia 9 listopada 2000 r. </w:t>
      </w:r>
      <w:r w:rsidRPr="00523F09">
        <w:rPr>
          <w:rFonts w:cs="Arial"/>
          <w:sz w:val="24"/>
          <w:szCs w:val="24"/>
        </w:rPr>
        <w:t>o utworzeniu Polskiej Agencji Rozwoju Przedsiębiorczości (</w:t>
      </w:r>
      <w:r w:rsidR="006B4296" w:rsidRPr="008E08A7">
        <w:rPr>
          <w:rFonts w:cs="Arial"/>
          <w:sz w:val="24"/>
          <w:szCs w:val="24"/>
        </w:rPr>
        <w:t>Dz. U. z 201</w:t>
      </w:r>
      <w:r w:rsidR="006B4296">
        <w:rPr>
          <w:rFonts w:cs="Arial"/>
          <w:sz w:val="24"/>
          <w:szCs w:val="24"/>
        </w:rPr>
        <w:t>8</w:t>
      </w:r>
      <w:r w:rsidR="006B4296" w:rsidRPr="008E08A7">
        <w:rPr>
          <w:rFonts w:cs="Arial"/>
          <w:sz w:val="24"/>
          <w:szCs w:val="24"/>
        </w:rPr>
        <w:t xml:space="preserve"> r. poz. </w:t>
      </w:r>
      <w:r w:rsidR="006B4296">
        <w:rPr>
          <w:rFonts w:cs="Arial"/>
          <w:sz w:val="24"/>
          <w:szCs w:val="24"/>
        </w:rPr>
        <w:t>110</w:t>
      </w:r>
      <w:r w:rsidR="00A65498">
        <w:rPr>
          <w:rFonts w:cs="Arial"/>
          <w:sz w:val="24"/>
          <w:szCs w:val="24"/>
        </w:rPr>
        <w:t xml:space="preserve"> z </w:t>
      </w:r>
      <w:proofErr w:type="spellStart"/>
      <w:r w:rsidR="00A65498">
        <w:rPr>
          <w:rFonts w:cs="Arial"/>
          <w:sz w:val="24"/>
          <w:szCs w:val="24"/>
        </w:rPr>
        <w:t>późn</w:t>
      </w:r>
      <w:proofErr w:type="spellEnd"/>
      <w:r w:rsidR="00A65498">
        <w:rPr>
          <w:rFonts w:cs="Arial"/>
          <w:sz w:val="24"/>
          <w:szCs w:val="24"/>
        </w:rPr>
        <w:t>. zm.</w:t>
      </w:r>
      <w:r w:rsidRPr="00523F09">
        <w:rPr>
          <w:rFonts w:cs="Arial"/>
          <w:sz w:val="24"/>
          <w:szCs w:val="24"/>
        </w:rPr>
        <w:t>)</w:t>
      </w:r>
      <w:r w:rsidR="00C063CE">
        <w:rPr>
          <w:rFonts w:cs="Arial"/>
          <w:sz w:val="24"/>
          <w:szCs w:val="24"/>
        </w:rPr>
        <w:t>,</w:t>
      </w:r>
    </w:p>
    <w:p w14:paraId="5FE9B850" w14:textId="77777777" w:rsidR="00F4777A" w:rsidRPr="00523F09" w:rsidRDefault="00F4777A" w:rsidP="00523F09">
      <w:pPr>
        <w:numPr>
          <w:ilvl w:val="0"/>
          <w:numId w:val="135"/>
        </w:numPr>
        <w:suppressAutoHyphens/>
        <w:spacing w:before="120" w:after="120" w:line="240" w:lineRule="auto"/>
        <w:rPr>
          <w:kern w:val="1"/>
          <w:sz w:val="24"/>
          <w:szCs w:val="24"/>
        </w:rPr>
      </w:pPr>
      <w:r w:rsidRPr="00523F09">
        <w:rPr>
          <w:rFonts w:cs="TimesNewRoman"/>
          <w:sz w:val="24"/>
          <w:szCs w:val="24"/>
        </w:rPr>
        <w:t>weksla z poręczeniem wekslowym banku lub spółdzielczej kasy oszczędnościowo-kredytowej,</w:t>
      </w:r>
    </w:p>
    <w:p w14:paraId="2450B19A" w14:textId="77777777" w:rsidR="00F4777A" w:rsidRPr="00523F09" w:rsidRDefault="00F4777A" w:rsidP="00523F09">
      <w:pPr>
        <w:numPr>
          <w:ilvl w:val="0"/>
          <w:numId w:val="135"/>
        </w:numPr>
        <w:suppressAutoHyphens/>
        <w:spacing w:before="120" w:after="120" w:line="240" w:lineRule="auto"/>
        <w:rPr>
          <w:kern w:val="1"/>
          <w:sz w:val="24"/>
          <w:szCs w:val="24"/>
        </w:rPr>
      </w:pPr>
      <w:r w:rsidRPr="00523F09">
        <w:rPr>
          <w:kern w:val="1"/>
          <w:sz w:val="24"/>
          <w:szCs w:val="24"/>
        </w:rPr>
        <w:t>zastawu na papierach wartościowych emitowanych przez Skarb Państwa lub jednostkę samorządu terytorialnego,</w:t>
      </w:r>
    </w:p>
    <w:p w14:paraId="46BA20EF" w14:textId="77777777" w:rsidR="00F4777A" w:rsidRPr="00523F09" w:rsidRDefault="00F4777A" w:rsidP="00523F09">
      <w:pPr>
        <w:numPr>
          <w:ilvl w:val="0"/>
          <w:numId w:val="135"/>
        </w:numPr>
        <w:suppressAutoHyphens/>
        <w:spacing w:before="120" w:after="120" w:line="240" w:lineRule="auto"/>
        <w:rPr>
          <w:kern w:val="1"/>
          <w:sz w:val="24"/>
          <w:szCs w:val="24"/>
        </w:rPr>
      </w:pPr>
      <w:r w:rsidRPr="00523F09">
        <w:rPr>
          <w:kern w:val="1"/>
          <w:sz w:val="24"/>
          <w:szCs w:val="24"/>
        </w:rPr>
        <w:t>zastawu rejestrowego na zasadach określonych w prz</w:t>
      </w:r>
      <w:r w:rsidR="00372E3F" w:rsidRPr="00523F09">
        <w:rPr>
          <w:kern w:val="1"/>
          <w:sz w:val="24"/>
          <w:szCs w:val="24"/>
        </w:rPr>
        <w:t xml:space="preserve">episach o zastawie rejestrowym </w:t>
      </w:r>
      <w:r w:rsidRPr="00523F09">
        <w:rPr>
          <w:kern w:val="1"/>
          <w:sz w:val="24"/>
          <w:szCs w:val="24"/>
        </w:rPr>
        <w:t>i rejestrze zastawów, w przypadku gdy mienie objęte zastawem może stanowić przedmiot ubezpieczenia, zastaw ustanawiany jest wraz z cesją praw z polisy ubezpieczenia mienia będącego przedmiotem zastawu,</w:t>
      </w:r>
    </w:p>
    <w:p w14:paraId="6D8E4F4E" w14:textId="77777777" w:rsidR="00F4777A" w:rsidRPr="00523F09" w:rsidRDefault="00F4777A" w:rsidP="00523F09">
      <w:pPr>
        <w:numPr>
          <w:ilvl w:val="0"/>
          <w:numId w:val="135"/>
        </w:numPr>
        <w:suppressAutoHyphens/>
        <w:spacing w:before="120" w:after="120" w:line="240" w:lineRule="auto"/>
        <w:rPr>
          <w:kern w:val="1"/>
          <w:sz w:val="24"/>
          <w:szCs w:val="24"/>
        </w:rPr>
      </w:pPr>
      <w:r w:rsidRPr="00523F09">
        <w:rPr>
          <w:kern w:val="1"/>
          <w:sz w:val="24"/>
          <w:szCs w:val="24"/>
        </w:rPr>
        <w:t>przewłaszczenia rzeczy ruchomych uczestnika projektu na zabezpieczenie,</w:t>
      </w:r>
    </w:p>
    <w:p w14:paraId="0785656A" w14:textId="77777777" w:rsidR="00F4777A" w:rsidRPr="00523F09" w:rsidRDefault="00F4777A" w:rsidP="00523F09">
      <w:pPr>
        <w:numPr>
          <w:ilvl w:val="0"/>
          <w:numId w:val="135"/>
        </w:numPr>
        <w:suppressAutoHyphens/>
        <w:spacing w:before="120" w:after="120" w:line="240" w:lineRule="auto"/>
        <w:rPr>
          <w:kern w:val="1"/>
          <w:sz w:val="24"/>
          <w:szCs w:val="24"/>
        </w:rPr>
      </w:pPr>
      <w:r w:rsidRPr="00523F09">
        <w:rPr>
          <w:kern w:val="1"/>
          <w:sz w:val="24"/>
          <w:szCs w:val="24"/>
        </w:rPr>
        <w:t>hipoteki; w przypadku gdy instytucja udzielająca dofinansowania uzna to za konieczne, hipoteka ustanawiana jest wraz z cesją praw z polisy ubezpieczenia nieruchomości będącej przedmiotem hipoteki,</w:t>
      </w:r>
    </w:p>
    <w:p w14:paraId="23905393" w14:textId="77777777" w:rsidR="00F4777A" w:rsidRPr="00523F09" w:rsidRDefault="00F4777A" w:rsidP="00523F09">
      <w:pPr>
        <w:numPr>
          <w:ilvl w:val="0"/>
          <w:numId w:val="135"/>
        </w:numPr>
        <w:suppressAutoHyphens/>
        <w:spacing w:before="120" w:after="120" w:line="240" w:lineRule="auto"/>
        <w:rPr>
          <w:kern w:val="1"/>
          <w:sz w:val="24"/>
          <w:szCs w:val="24"/>
        </w:rPr>
      </w:pPr>
      <w:r w:rsidRPr="00523F09">
        <w:rPr>
          <w:rFonts w:cs="TimesNewRoman"/>
          <w:sz w:val="24"/>
          <w:szCs w:val="24"/>
        </w:rPr>
        <w:t>poręczenia według prawa cywilnego.</w:t>
      </w:r>
    </w:p>
    <w:p w14:paraId="72E2ED7D" w14:textId="77777777" w:rsidR="005B0FB6" w:rsidRPr="00523F09" w:rsidRDefault="005B0FB6" w:rsidP="00523F09">
      <w:pPr>
        <w:numPr>
          <w:ilvl w:val="0"/>
          <w:numId w:val="67"/>
        </w:numPr>
        <w:tabs>
          <w:tab w:val="num" w:pos="770"/>
        </w:tabs>
        <w:suppressAutoHyphens/>
        <w:spacing w:after="0" w:line="240" w:lineRule="auto"/>
        <w:ind w:left="770" w:hanging="486"/>
        <w:rPr>
          <w:sz w:val="24"/>
          <w:szCs w:val="24"/>
        </w:rPr>
      </w:pPr>
      <w:r w:rsidRPr="00523F09">
        <w:rPr>
          <w:sz w:val="24"/>
          <w:szCs w:val="24"/>
        </w:rPr>
        <w:t>Dokument stanowiący zabezpieczenie umowy, o którym mowa w ust. 2 zostanie Przedsiębiorcy zwrócony na jego pisemny wniosek złożony po całkowitym rozliczeniu przez Beneficjenta udzielonego wsparcia finansowego oraz po spełnieniu przez Przedsiębiorcę wymogu prowadzenia działalności gospodarczej przez okres 12 miesięcy, określonego w ust. 7, potwierdzonego dokumentami wskazanymi w ust. 8.</w:t>
      </w:r>
    </w:p>
    <w:p w14:paraId="06BDD25E" w14:textId="0F79C964" w:rsidR="005B0FB6" w:rsidRPr="00523F09" w:rsidRDefault="005B0FB6" w:rsidP="00C063CE">
      <w:pPr>
        <w:numPr>
          <w:ilvl w:val="0"/>
          <w:numId w:val="67"/>
        </w:numPr>
        <w:tabs>
          <w:tab w:val="num" w:pos="709"/>
        </w:tabs>
        <w:suppressAutoHyphens/>
        <w:spacing w:after="0" w:line="240" w:lineRule="auto"/>
        <w:ind w:left="850" w:hanging="566"/>
        <w:rPr>
          <w:sz w:val="24"/>
          <w:szCs w:val="24"/>
        </w:rPr>
      </w:pPr>
      <w:r w:rsidRPr="00523F09">
        <w:rPr>
          <w:sz w:val="24"/>
          <w:szCs w:val="24"/>
        </w:rPr>
        <w:t>Warunkiem wypłaty płatności końcowej, o której mowa w § 2 ust. 2 pkt 2 jest:</w:t>
      </w:r>
    </w:p>
    <w:p w14:paraId="3B3C20AA" w14:textId="77777777" w:rsidR="005B0FB6" w:rsidRPr="00523F09" w:rsidRDefault="005B0FB6" w:rsidP="00523F09">
      <w:pPr>
        <w:numPr>
          <w:ilvl w:val="1"/>
          <w:numId w:val="60"/>
        </w:numPr>
        <w:tabs>
          <w:tab w:val="left" w:pos="851"/>
        </w:tabs>
        <w:suppressAutoHyphens/>
        <w:spacing w:after="0" w:line="240" w:lineRule="auto"/>
        <w:ind w:left="851" w:hanging="425"/>
        <w:rPr>
          <w:sz w:val="24"/>
          <w:szCs w:val="24"/>
        </w:rPr>
      </w:pPr>
      <w:r w:rsidRPr="00523F09">
        <w:rPr>
          <w:sz w:val="24"/>
          <w:szCs w:val="24"/>
        </w:rPr>
        <w:t>zrealizowanie inwestycji objętej dotacją, zgodnie z Harmonogramem rzeczowo-finansowym;</w:t>
      </w:r>
    </w:p>
    <w:p w14:paraId="0CBDDC4C" w14:textId="77777777" w:rsidR="005B0FB6" w:rsidRPr="00523F09" w:rsidRDefault="005B0FB6" w:rsidP="00523F09">
      <w:pPr>
        <w:numPr>
          <w:ilvl w:val="1"/>
          <w:numId w:val="60"/>
        </w:numPr>
        <w:tabs>
          <w:tab w:val="left" w:pos="851"/>
        </w:tabs>
        <w:suppressAutoHyphens/>
        <w:spacing w:after="0" w:line="240" w:lineRule="auto"/>
        <w:ind w:left="851" w:hanging="425"/>
        <w:rPr>
          <w:sz w:val="24"/>
          <w:szCs w:val="24"/>
        </w:rPr>
      </w:pPr>
      <w:r w:rsidRPr="00523F09">
        <w:rPr>
          <w:sz w:val="24"/>
          <w:szCs w:val="24"/>
        </w:rPr>
        <w:t>złożenie Zestawienia towarów i/lub usług, których zakup został dokonany ze środków na rozwój przedsiębiorczości</w:t>
      </w:r>
      <w:r w:rsidRPr="00523F09">
        <w:rPr>
          <w:i/>
          <w:sz w:val="24"/>
          <w:szCs w:val="24"/>
        </w:rPr>
        <w:t xml:space="preserve"> </w:t>
      </w:r>
      <w:r w:rsidRPr="00523F09">
        <w:rPr>
          <w:sz w:val="24"/>
          <w:szCs w:val="24"/>
        </w:rPr>
        <w:t xml:space="preserve">wraz z Oświadczeniem o dokonaniu zakupów towarów i/lub usług zgodnie </w:t>
      </w:r>
      <w:r w:rsidRPr="00523F09">
        <w:rPr>
          <w:sz w:val="24"/>
          <w:szCs w:val="24"/>
        </w:rPr>
        <w:br/>
        <w:t>z Harmonogramem rzeczowo – finansowym;</w:t>
      </w:r>
    </w:p>
    <w:p w14:paraId="6AB90E79" w14:textId="77777777" w:rsidR="005B0FB6" w:rsidRPr="00523F09" w:rsidRDefault="005B0FB6" w:rsidP="00523F09">
      <w:pPr>
        <w:numPr>
          <w:ilvl w:val="1"/>
          <w:numId w:val="60"/>
        </w:numPr>
        <w:tabs>
          <w:tab w:val="left" w:pos="851"/>
        </w:tabs>
        <w:suppressAutoHyphens/>
        <w:spacing w:after="0" w:line="240" w:lineRule="auto"/>
        <w:ind w:left="851" w:hanging="425"/>
        <w:rPr>
          <w:sz w:val="24"/>
          <w:szCs w:val="24"/>
        </w:rPr>
      </w:pPr>
      <w:r w:rsidRPr="00523F09">
        <w:rPr>
          <w:sz w:val="24"/>
          <w:szCs w:val="24"/>
        </w:rPr>
        <w:t>rozliczenie otrzymanych środków w terminie, nie dłuższym niż 30 dni kalendarzowych liczonych od dnia wskazanego w § 3 ust. 1 pkt 2;</w:t>
      </w:r>
    </w:p>
    <w:p w14:paraId="586D2101" w14:textId="77777777" w:rsidR="005B0FB6" w:rsidRPr="00523F09" w:rsidRDefault="005B0FB6" w:rsidP="00523F09">
      <w:pPr>
        <w:numPr>
          <w:ilvl w:val="1"/>
          <w:numId w:val="60"/>
        </w:numPr>
        <w:tabs>
          <w:tab w:val="left" w:pos="851"/>
        </w:tabs>
        <w:suppressAutoHyphens/>
        <w:spacing w:after="0" w:line="240" w:lineRule="auto"/>
        <w:ind w:left="851" w:hanging="425"/>
        <w:rPr>
          <w:sz w:val="24"/>
          <w:szCs w:val="24"/>
        </w:rPr>
      </w:pPr>
      <w:r w:rsidRPr="00523F09">
        <w:rPr>
          <w:sz w:val="24"/>
          <w:szCs w:val="24"/>
        </w:rPr>
        <w:t>przeprowadzenie przez Beneficjenta kontroli na miejscu realizacji inwestycji w celu zbadania:</w:t>
      </w:r>
    </w:p>
    <w:p w14:paraId="6D981687" w14:textId="77777777" w:rsidR="005B0FB6" w:rsidRPr="00523F09" w:rsidRDefault="005B0FB6" w:rsidP="00523F09">
      <w:pPr>
        <w:numPr>
          <w:ilvl w:val="0"/>
          <w:numId w:val="77"/>
        </w:numPr>
        <w:tabs>
          <w:tab w:val="left" w:pos="851"/>
          <w:tab w:val="num" w:pos="1210"/>
        </w:tabs>
        <w:suppressAutoHyphens/>
        <w:spacing w:after="0" w:line="240" w:lineRule="auto"/>
        <w:ind w:left="1210" w:hanging="330"/>
        <w:rPr>
          <w:sz w:val="24"/>
          <w:szCs w:val="24"/>
        </w:rPr>
      </w:pPr>
      <w:r w:rsidRPr="00523F09">
        <w:rPr>
          <w:sz w:val="24"/>
          <w:szCs w:val="24"/>
        </w:rPr>
        <w:t>czy inwestycja została zrealizowana zgodnie z Wnioskiem, o którym mowa w § 1 ust. 5 w zakresie zaakceptowanym przez Beneficjenta,</w:t>
      </w:r>
    </w:p>
    <w:p w14:paraId="7EA519D9" w14:textId="77777777" w:rsidR="005B0FB6" w:rsidRPr="00523F09" w:rsidRDefault="005B0FB6" w:rsidP="00523F09">
      <w:pPr>
        <w:numPr>
          <w:ilvl w:val="0"/>
          <w:numId w:val="77"/>
        </w:numPr>
        <w:tabs>
          <w:tab w:val="left" w:pos="851"/>
          <w:tab w:val="num" w:pos="1210"/>
        </w:tabs>
        <w:suppressAutoHyphens/>
        <w:spacing w:after="0" w:line="240" w:lineRule="auto"/>
        <w:ind w:left="1210" w:hanging="330"/>
        <w:rPr>
          <w:sz w:val="24"/>
          <w:szCs w:val="24"/>
        </w:rPr>
      </w:pPr>
      <w:r w:rsidRPr="00523F09">
        <w:rPr>
          <w:sz w:val="24"/>
          <w:szCs w:val="24"/>
        </w:rPr>
        <w:t>czy Przedsiębiorca posiada sprzęty i/lub towary zakupione ze środków finansowych dotacji,</w:t>
      </w:r>
    </w:p>
    <w:p w14:paraId="1EDD8DC0" w14:textId="77777777" w:rsidR="005B0FB6" w:rsidRPr="00523F09" w:rsidRDefault="005B0FB6" w:rsidP="00523F09">
      <w:pPr>
        <w:numPr>
          <w:ilvl w:val="0"/>
          <w:numId w:val="77"/>
        </w:numPr>
        <w:tabs>
          <w:tab w:val="left" w:pos="851"/>
          <w:tab w:val="num" w:pos="1210"/>
        </w:tabs>
        <w:suppressAutoHyphens/>
        <w:spacing w:after="0" w:line="240" w:lineRule="auto"/>
        <w:ind w:left="1210" w:hanging="330"/>
        <w:rPr>
          <w:sz w:val="24"/>
          <w:szCs w:val="24"/>
        </w:rPr>
      </w:pPr>
      <w:r w:rsidRPr="00523F09">
        <w:rPr>
          <w:sz w:val="24"/>
          <w:szCs w:val="24"/>
        </w:rPr>
        <w:t>czy Przedsiębiorca należycie wywiązuje się z obowiązku prowadzenia działalności gospodarczej opisanego w § 1 ust. 6 niniejszej Umowy;</w:t>
      </w:r>
    </w:p>
    <w:p w14:paraId="3493B23A" w14:textId="77777777" w:rsidR="005B0FB6" w:rsidRPr="00523F09" w:rsidRDefault="005B0FB6" w:rsidP="00523F09">
      <w:pPr>
        <w:numPr>
          <w:ilvl w:val="1"/>
          <w:numId w:val="60"/>
        </w:numPr>
        <w:tabs>
          <w:tab w:val="left" w:pos="851"/>
          <w:tab w:val="left" w:pos="2700"/>
        </w:tabs>
        <w:suppressAutoHyphens/>
        <w:spacing w:after="0" w:line="240" w:lineRule="auto"/>
        <w:ind w:left="851" w:hanging="425"/>
        <w:rPr>
          <w:sz w:val="24"/>
          <w:szCs w:val="24"/>
        </w:rPr>
      </w:pPr>
      <w:r w:rsidRPr="00523F09">
        <w:rPr>
          <w:sz w:val="24"/>
          <w:szCs w:val="24"/>
        </w:rPr>
        <w:t>akceptacja przez Beneficjenta przekazanego przez Przedsiębiorcę Zestawienia towarów i/lub usług, których zakup został dokonany ze środków na rozwój przedsiębiorczości potwierdzającego i uzasadniającego prawidłową realizację inwestycji, zgodnie z Harmonogramem rzeczowo-finansowym;</w:t>
      </w:r>
    </w:p>
    <w:p w14:paraId="43A64E6A" w14:textId="159D0701" w:rsidR="005B0FB6" w:rsidRPr="00523F09" w:rsidRDefault="005B0FB6" w:rsidP="00523F09">
      <w:pPr>
        <w:numPr>
          <w:ilvl w:val="0"/>
          <w:numId w:val="66"/>
        </w:numPr>
        <w:tabs>
          <w:tab w:val="left" w:pos="1418"/>
        </w:tabs>
        <w:suppressAutoHyphens/>
        <w:spacing w:after="0" w:line="240" w:lineRule="auto"/>
        <w:ind w:hanging="436"/>
        <w:rPr>
          <w:sz w:val="24"/>
          <w:szCs w:val="24"/>
        </w:rPr>
      </w:pPr>
      <w:r w:rsidRPr="00523F09">
        <w:rPr>
          <w:sz w:val="24"/>
          <w:szCs w:val="24"/>
        </w:rPr>
        <w:t xml:space="preserve">W przypadku stwierdzenia braków formalnych w złożonym zestawieniu, o którym mowa w ust. 4 pkt </w:t>
      </w:r>
      <w:r w:rsidR="00D338C6" w:rsidRPr="00523F09">
        <w:rPr>
          <w:sz w:val="24"/>
          <w:szCs w:val="24"/>
        </w:rPr>
        <w:br/>
      </w:r>
      <w:r w:rsidRPr="00523F09">
        <w:rPr>
          <w:sz w:val="24"/>
          <w:szCs w:val="24"/>
        </w:rPr>
        <w:t>2 Beneficjent wezwie Przedsiębiorcę do jego uzupełnienia lub złożenia dodatkowych wyjaśnień w wyznaczonym terminie.</w:t>
      </w:r>
    </w:p>
    <w:p w14:paraId="5E1B06BB" w14:textId="77777777" w:rsidR="005B0FB6" w:rsidRPr="00523F09" w:rsidRDefault="005B0FB6" w:rsidP="00523F09">
      <w:pPr>
        <w:numPr>
          <w:ilvl w:val="0"/>
          <w:numId w:val="66"/>
        </w:numPr>
        <w:tabs>
          <w:tab w:val="left" w:pos="1418"/>
        </w:tabs>
        <w:suppressAutoHyphens/>
        <w:spacing w:after="0" w:line="240" w:lineRule="auto"/>
        <w:ind w:hanging="436"/>
        <w:rPr>
          <w:sz w:val="24"/>
          <w:szCs w:val="24"/>
        </w:rPr>
      </w:pPr>
      <w:r w:rsidRPr="00523F09">
        <w:rPr>
          <w:sz w:val="24"/>
          <w:szCs w:val="24"/>
        </w:rPr>
        <w:t>Niezłożenie przez Przedsiębiorcę wyjaśnień, o których mowa w ust. 5 lub nieusunięcie braków – w terminie 14 dni od otrzymania informacji w tym zakresie, powoduje wstrzymanie przekazania płatności lub rozwiązanie Umowy.</w:t>
      </w:r>
    </w:p>
    <w:p w14:paraId="4DDE260D" w14:textId="77777777" w:rsidR="005B0FB6" w:rsidRPr="00523F09" w:rsidRDefault="005B0FB6" w:rsidP="00523F09">
      <w:pPr>
        <w:numPr>
          <w:ilvl w:val="0"/>
          <w:numId w:val="66"/>
        </w:numPr>
        <w:tabs>
          <w:tab w:val="left" w:pos="1418"/>
        </w:tabs>
        <w:suppressAutoHyphens/>
        <w:spacing w:after="0" w:line="240" w:lineRule="auto"/>
        <w:ind w:left="714" w:hanging="430"/>
        <w:rPr>
          <w:sz w:val="24"/>
          <w:szCs w:val="24"/>
        </w:rPr>
      </w:pPr>
      <w:r w:rsidRPr="00523F09">
        <w:rPr>
          <w:sz w:val="24"/>
          <w:szCs w:val="24"/>
        </w:rPr>
        <w:t xml:space="preserve">Przedsiębiorca zobowiązuje się do prowadzenia i utrzymania zarejestrowanej przez siebie działalności gospodarczej przez okres co najmniej 12 miesięcy liczonych od daty rozpoczęcia prowadzenia działalności gospodarczej określonej we wpisie do Centralnej Ewidencji i Informacji o Działalności Gospodarczej lub daty zarejestrowania w Krajowym Rejestrze Sądowym. </w:t>
      </w:r>
    </w:p>
    <w:p w14:paraId="5E668CB3" w14:textId="77777777" w:rsidR="005B0FB6" w:rsidRPr="00523F09" w:rsidRDefault="005B0FB6" w:rsidP="00523F09">
      <w:pPr>
        <w:numPr>
          <w:ilvl w:val="0"/>
          <w:numId w:val="66"/>
        </w:numPr>
        <w:tabs>
          <w:tab w:val="left" w:pos="1418"/>
        </w:tabs>
        <w:suppressAutoHyphens/>
        <w:spacing w:after="0" w:line="240" w:lineRule="auto"/>
        <w:ind w:left="714" w:hanging="430"/>
        <w:rPr>
          <w:sz w:val="24"/>
          <w:szCs w:val="24"/>
        </w:rPr>
      </w:pPr>
      <w:r w:rsidRPr="00523F09">
        <w:rPr>
          <w:sz w:val="24"/>
          <w:szCs w:val="24"/>
        </w:rPr>
        <w:t>Przedsiębiorca zobowiązany jest przedłożyć Beneficjentowi na jego żądanie i w terminie przez niego ustalonym dokumenty potwierdzające fakt prowadzenia przez siebie działalności gospodarczej, w postaci oryginałów zaświadczenia z Urzędu Skarbowego oraz  ZUS oraz inne dokumenty finansowo-księgowe wskazane przez Beneficjenta (np. faktury, rachunki, wydruki z kasy fiskalnej, wydruki z podatkowej księgi przychodów i rozchodów), na podstawie których możliwe jest zweryfikowanie czy Przedsiębiorca prowadzi produkcję i/lub sprzedaż towarów i/lub świadczenie usług.</w:t>
      </w:r>
    </w:p>
    <w:p w14:paraId="1F308FE9" w14:textId="77777777" w:rsidR="005B0FB6" w:rsidRPr="00523F09" w:rsidRDefault="005B0FB6" w:rsidP="00523F09">
      <w:pPr>
        <w:numPr>
          <w:ilvl w:val="0"/>
          <w:numId w:val="66"/>
        </w:numPr>
        <w:tabs>
          <w:tab w:val="left" w:pos="1418"/>
        </w:tabs>
        <w:suppressAutoHyphens/>
        <w:spacing w:after="0" w:line="240" w:lineRule="auto"/>
        <w:ind w:left="714" w:hanging="430"/>
        <w:rPr>
          <w:sz w:val="24"/>
          <w:szCs w:val="24"/>
        </w:rPr>
      </w:pPr>
      <w:r w:rsidRPr="00523F09">
        <w:rPr>
          <w:sz w:val="24"/>
          <w:szCs w:val="24"/>
        </w:rPr>
        <w:t>W razie naruszenia przez Przedsiębiorcę obowiązku prowadzenia lub utrzymania działalności gospodarczej przez okres co najmniej 12 miesięcy liczonych od daty rozpoczęcia prowadzenia działalności gospodarczej określonej we wpisie do Centralnej Ewidencji i Informacji o Działalności Gospodarczej lub daty zarejestrowania w Krajowym Rejestrze Sądowym Beneficjent może rozwiązać Umowę zgodnie z § 7 niniejszej Umowy.</w:t>
      </w:r>
    </w:p>
    <w:p w14:paraId="250DB22A" w14:textId="77777777" w:rsidR="005B0FB6" w:rsidRPr="002B724C" w:rsidRDefault="005B0FB6" w:rsidP="00523F09">
      <w:pPr>
        <w:numPr>
          <w:ilvl w:val="0"/>
          <w:numId w:val="66"/>
        </w:numPr>
        <w:tabs>
          <w:tab w:val="left" w:pos="1418"/>
        </w:tabs>
        <w:suppressAutoHyphens/>
        <w:spacing w:after="0" w:line="240" w:lineRule="auto"/>
        <w:ind w:left="714" w:hanging="430"/>
        <w:rPr>
          <w:sz w:val="24"/>
          <w:szCs w:val="24"/>
        </w:rPr>
      </w:pPr>
      <w:r w:rsidRPr="002B724C">
        <w:rPr>
          <w:sz w:val="24"/>
          <w:szCs w:val="24"/>
        </w:rPr>
        <w:t>W przypadku, gdy opóźnienie w przekazywaniu płatności wynika z przyczyn niezależnych od Beneficjenta, Przedsiębiorcy nie przysługuje prawo domagania się odsetek za opóźnioną płatność.</w:t>
      </w:r>
    </w:p>
    <w:p w14:paraId="4A0CCAFF" w14:textId="16BD5635" w:rsidR="009C2194" w:rsidRDefault="005B0FB6" w:rsidP="00CF2BD4">
      <w:pPr>
        <w:numPr>
          <w:ilvl w:val="0"/>
          <w:numId w:val="66"/>
        </w:numPr>
        <w:tabs>
          <w:tab w:val="left" w:pos="1418"/>
        </w:tabs>
        <w:suppressAutoHyphens/>
        <w:spacing w:after="0" w:line="240" w:lineRule="auto"/>
        <w:ind w:hanging="436"/>
        <w:rPr>
          <w:sz w:val="24"/>
          <w:szCs w:val="24"/>
        </w:rPr>
      </w:pPr>
      <w:r w:rsidRPr="00523F09">
        <w:rPr>
          <w:sz w:val="24"/>
          <w:szCs w:val="24"/>
        </w:rPr>
        <w:t>W przypadku wystąpienia opóźnień w przekazywaniu płatności, o których mowa w ust. 10, przekraczających 14 dni, Beneficjent zobowiązany jest niezwłocznie poinformować Przedsiębiorcę, w formie pisemnej, o przyczynach opóźnień i prognozie przekazania płatności.</w:t>
      </w:r>
    </w:p>
    <w:p w14:paraId="5AD40DD6" w14:textId="4B6F7C42" w:rsidR="00E43C48" w:rsidRDefault="00E43C48" w:rsidP="00CF2BD4">
      <w:pPr>
        <w:numPr>
          <w:ilvl w:val="0"/>
          <w:numId w:val="66"/>
        </w:numPr>
        <w:tabs>
          <w:tab w:val="left" w:pos="-2268"/>
        </w:tabs>
        <w:suppressAutoHyphens/>
        <w:autoSpaceDE w:val="0"/>
        <w:spacing w:after="0" w:line="240" w:lineRule="auto"/>
        <w:rPr>
          <w:sz w:val="24"/>
          <w:szCs w:val="24"/>
        </w:rPr>
      </w:pPr>
      <w:r>
        <w:rPr>
          <w:sz w:val="24"/>
          <w:szCs w:val="24"/>
        </w:rPr>
        <w:t>Przedsiębiorca zobowiązuje się do niezwłocznego powiadomienia Beneficjenta o zakazach dostępu do środków, o których mowa w art. 5 ust. 3 pkt. 1 i 4 ustawy o finansach publicznych, orzeczonych w stosunku do niego w okresie realizacji umowy</w:t>
      </w:r>
      <w:r w:rsidR="00317D54">
        <w:rPr>
          <w:sz w:val="24"/>
          <w:szCs w:val="24"/>
        </w:rPr>
        <w:t>.</w:t>
      </w:r>
    </w:p>
    <w:p w14:paraId="41ADCEF3" w14:textId="77777777" w:rsidR="00696AB8" w:rsidRPr="00523F09" w:rsidRDefault="00696AB8" w:rsidP="00CF2BD4">
      <w:pPr>
        <w:tabs>
          <w:tab w:val="left" w:pos="1418"/>
        </w:tabs>
        <w:suppressAutoHyphens/>
        <w:spacing w:after="0" w:line="240" w:lineRule="auto"/>
        <w:rPr>
          <w:sz w:val="24"/>
          <w:szCs w:val="24"/>
        </w:rPr>
      </w:pPr>
    </w:p>
    <w:p w14:paraId="43E91A91" w14:textId="77777777" w:rsidR="005B0FB6" w:rsidRPr="00523F09" w:rsidRDefault="005B0FB6" w:rsidP="00523F09">
      <w:pPr>
        <w:tabs>
          <w:tab w:val="left" w:pos="1418"/>
        </w:tabs>
        <w:spacing w:after="0" w:line="240" w:lineRule="auto"/>
        <w:rPr>
          <w:sz w:val="24"/>
          <w:szCs w:val="24"/>
        </w:rPr>
      </w:pPr>
    </w:p>
    <w:p w14:paraId="60AD01CB" w14:textId="77777777" w:rsidR="005B0FB6" w:rsidRPr="00523F09" w:rsidRDefault="005B0FB6" w:rsidP="005B0FB6">
      <w:pPr>
        <w:tabs>
          <w:tab w:val="left" w:pos="1418"/>
        </w:tabs>
        <w:spacing w:after="120" w:line="240" w:lineRule="auto"/>
        <w:ind w:firstLine="357"/>
        <w:jc w:val="center"/>
        <w:rPr>
          <w:b/>
          <w:bCs/>
          <w:sz w:val="24"/>
          <w:szCs w:val="24"/>
        </w:rPr>
      </w:pPr>
      <w:r w:rsidRPr="00523F09">
        <w:rPr>
          <w:b/>
          <w:bCs/>
          <w:sz w:val="24"/>
          <w:szCs w:val="24"/>
        </w:rPr>
        <w:t xml:space="preserve">§ 5 </w:t>
      </w:r>
    </w:p>
    <w:p w14:paraId="682AAFC5" w14:textId="77777777" w:rsidR="005B0FB6" w:rsidRPr="00523F09" w:rsidRDefault="005B0FB6" w:rsidP="005B0FB6">
      <w:pPr>
        <w:tabs>
          <w:tab w:val="left" w:pos="1418"/>
        </w:tabs>
        <w:spacing w:after="120" w:line="240" w:lineRule="auto"/>
        <w:ind w:firstLine="357"/>
        <w:jc w:val="center"/>
        <w:rPr>
          <w:b/>
          <w:bCs/>
          <w:sz w:val="24"/>
          <w:szCs w:val="24"/>
        </w:rPr>
      </w:pPr>
      <w:r w:rsidRPr="00523F09">
        <w:rPr>
          <w:b/>
          <w:bCs/>
          <w:sz w:val="24"/>
          <w:szCs w:val="24"/>
        </w:rPr>
        <w:t>Obowiązki kontrolne/monitoringowe</w:t>
      </w:r>
    </w:p>
    <w:p w14:paraId="48A60F67" w14:textId="77777777" w:rsidR="005B0FB6" w:rsidRPr="00523F09" w:rsidRDefault="005B0FB6" w:rsidP="00523F09">
      <w:pPr>
        <w:numPr>
          <w:ilvl w:val="0"/>
          <w:numId w:val="58"/>
        </w:numPr>
        <w:tabs>
          <w:tab w:val="num" w:pos="770"/>
        </w:tabs>
        <w:suppressAutoHyphens/>
        <w:spacing w:after="0" w:line="240" w:lineRule="auto"/>
        <w:ind w:left="771" w:hanging="410"/>
        <w:rPr>
          <w:sz w:val="24"/>
          <w:szCs w:val="24"/>
        </w:rPr>
      </w:pPr>
      <w:r w:rsidRPr="00523F09">
        <w:rPr>
          <w:sz w:val="24"/>
          <w:szCs w:val="24"/>
        </w:rPr>
        <w:t xml:space="preserve">Przedsiębiorca jest zobowiązany poddać się kontroli i monitoringowi uprawnionych organów w zakresie prawidłowości wydatkowania środków dotacji. Kontrola, o której mowa w zdaniu poprzednim, może zostać przeprowadzona przez Beneficjenta w okresie 12 miesięcy opisanym w § 4 ust. 7. W uzasadnionych przypadkach możliwe jest wydłużenie terminu, o którym mowa w zdaniu poprzednim. </w:t>
      </w:r>
    </w:p>
    <w:p w14:paraId="25A9BF68" w14:textId="77777777" w:rsidR="005B0FB6" w:rsidRPr="00523F09" w:rsidRDefault="005B0FB6" w:rsidP="00523F09">
      <w:pPr>
        <w:numPr>
          <w:ilvl w:val="0"/>
          <w:numId w:val="58"/>
        </w:numPr>
        <w:tabs>
          <w:tab w:val="left" w:pos="770"/>
        </w:tabs>
        <w:suppressAutoHyphens/>
        <w:spacing w:after="0" w:line="240" w:lineRule="auto"/>
        <w:ind w:left="771" w:hanging="330"/>
        <w:rPr>
          <w:sz w:val="24"/>
          <w:szCs w:val="24"/>
        </w:rPr>
      </w:pPr>
      <w:r w:rsidRPr="00523F09">
        <w:rPr>
          <w:sz w:val="24"/>
          <w:szCs w:val="24"/>
        </w:rPr>
        <w:t xml:space="preserve">Główny obowiązek monitorowania i kontroli w zakresie prawidłowości wydatkowania przyznanych środków finansowych oraz prowadzenia działalności gospodarczej spoczywa na Beneficjencie.  </w:t>
      </w:r>
    </w:p>
    <w:p w14:paraId="7C20BC37" w14:textId="77777777" w:rsidR="005B0FB6" w:rsidRPr="00523F09" w:rsidRDefault="005B0FB6" w:rsidP="00523F09">
      <w:pPr>
        <w:numPr>
          <w:ilvl w:val="0"/>
          <w:numId w:val="58"/>
        </w:numPr>
        <w:tabs>
          <w:tab w:val="left" w:pos="770"/>
        </w:tabs>
        <w:suppressAutoHyphens/>
        <w:spacing w:after="0" w:line="240" w:lineRule="auto"/>
        <w:ind w:left="770" w:hanging="330"/>
        <w:rPr>
          <w:sz w:val="24"/>
          <w:szCs w:val="24"/>
        </w:rPr>
      </w:pPr>
      <w:r w:rsidRPr="00523F09">
        <w:rPr>
          <w:sz w:val="24"/>
          <w:szCs w:val="24"/>
        </w:rPr>
        <w:t>Jeżeli na podstawie czynności kontrolnych/monitoringowych przeprowadzonych przez uprawnione organy zostanie stwierdzone, że Przedsiębiorca:</w:t>
      </w:r>
    </w:p>
    <w:p w14:paraId="0EE1761B" w14:textId="77777777" w:rsidR="005B0FB6" w:rsidRPr="00523F09" w:rsidRDefault="005B0FB6" w:rsidP="00523F09">
      <w:pPr>
        <w:numPr>
          <w:ilvl w:val="0"/>
          <w:numId w:val="78"/>
        </w:numPr>
        <w:tabs>
          <w:tab w:val="left" w:pos="1210"/>
        </w:tabs>
        <w:suppressAutoHyphens/>
        <w:spacing w:after="0" w:line="240" w:lineRule="auto"/>
        <w:ind w:left="1210" w:hanging="440"/>
        <w:rPr>
          <w:sz w:val="24"/>
          <w:szCs w:val="24"/>
        </w:rPr>
      </w:pPr>
      <w:r w:rsidRPr="00523F09">
        <w:rPr>
          <w:sz w:val="24"/>
          <w:szCs w:val="24"/>
        </w:rPr>
        <w:t>nie prowadzi działalności gospodarczej z zachowaniem zapisów, o których mowa w § 1 ust. 6 niniejszej Umowy, lub</w:t>
      </w:r>
    </w:p>
    <w:p w14:paraId="7A7CA17A" w14:textId="77777777" w:rsidR="005B0FB6" w:rsidRPr="00523F09" w:rsidRDefault="005B0FB6" w:rsidP="00523F09">
      <w:pPr>
        <w:numPr>
          <w:ilvl w:val="0"/>
          <w:numId w:val="78"/>
        </w:numPr>
        <w:tabs>
          <w:tab w:val="left" w:pos="1210"/>
        </w:tabs>
        <w:suppressAutoHyphens/>
        <w:spacing w:after="0" w:line="240" w:lineRule="auto"/>
        <w:ind w:left="1210" w:hanging="440"/>
        <w:rPr>
          <w:sz w:val="24"/>
          <w:szCs w:val="24"/>
        </w:rPr>
      </w:pPr>
      <w:r w:rsidRPr="00523F09">
        <w:rPr>
          <w:sz w:val="24"/>
          <w:szCs w:val="24"/>
        </w:rPr>
        <w:t xml:space="preserve">wykorzystał całość lub część dotacji niezgodnie z przeznaczeniem, bez zachowania odpowiednich procedur, lub </w:t>
      </w:r>
    </w:p>
    <w:p w14:paraId="1A4BC3F4" w14:textId="77777777" w:rsidR="005B0FB6" w:rsidRPr="00523F09" w:rsidRDefault="005B0FB6" w:rsidP="00523F09">
      <w:pPr>
        <w:numPr>
          <w:ilvl w:val="0"/>
          <w:numId w:val="78"/>
        </w:numPr>
        <w:tabs>
          <w:tab w:val="left" w:pos="1210"/>
        </w:tabs>
        <w:suppressAutoHyphens/>
        <w:spacing w:after="0" w:line="240" w:lineRule="auto"/>
        <w:ind w:left="1210" w:hanging="440"/>
        <w:rPr>
          <w:sz w:val="24"/>
          <w:szCs w:val="24"/>
        </w:rPr>
      </w:pPr>
      <w:r w:rsidRPr="00523F09">
        <w:rPr>
          <w:sz w:val="24"/>
          <w:szCs w:val="24"/>
        </w:rPr>
        <w:t>pobrał całość lub część dotacji w sposób nienależny albo w nadmiernej wysokości, lub</w:t>
      </w:r>
    </w:p>
    <w:p w14:paraId="67A91A37" w14:textId="77777777" w:rsidR="005B0FB6" w:rsidRPr="00523F09" w:rsidRDefault="005B0FB6" w:rsidP="00523F09">
      <w:pPr>
        <w:numPr>
          <w:ilvl w:val="0"/>
          <w:numId w:val="78"/>
        </w:numPr>
        <w:tabs>
          <w:tab w:val="left" w:pos="1210"/>
        </w:tabs>
        <w:suppressAutoHyphens/>
        <w:spacing w:after="0" w:line="240" w:lineRule="auto"/>
        <w:ind w:left="1210" w:hanging="440"/>
        <w:rPr>
          <w:sz w:val="24"/>
          <w:szCs w:val="24"/>
        </w:rPr>
      </w:pPr>
      <w:r w:rsidRPr="00523F09">
        <w:rPr>
          <w:sz w:val="24"/>
          <w:szCs w:val="24"/>
        </w:rPr>
        <w:t>nie posiada sprzętu, który wykazał w dokumentach przedstawionych do rozliczenia, zobowiązany jest do zwrotu tych środków odpowiednio w całości lub w części wraz z odsetkami w wysokości określonej jak dla zaległości podatkowych (liczonych od dnia przekazania nieprawidłowo wykorzystanej lub pobranej dotacji), w terminie i na rachunek wskazany przez Beneficjenta.</w:t>
      </w:r>
    </w:p>
    <w:p w14:paraId="5D5FA11F" w14:textId="77777777" w:rsidR="005B0FB6" w:rsidRPr="00523F09" w:rsidRDefault="005B0FB6" w:rsidP="00523F09">
      <w:pPr>
        <w:numPr>
          <w:ilvl w:val="0"/>
          <w:numId w:val="58"/>
        </w:numPr>
        <w:tabs>
          <w:tab w:val="left" w:pos="770"/>
        </w:tabs>
        <w:suppressAutoHyphens/>
        <w:spacing w:after="0" w:line="240" w:lineRule="auto"/>
        <w:ind w:left="770" w:hanging="330"/>
        <w:rPr>
          <w:sz w:val="24"/>
          <w:szCs w:val="24"/>
        </w:rPr>
      </w:pPr>
      <w:r w:rsidRPr="00523F09">
        <w:rPr>
          <w:sz w:val="24"/>
          <w:szCs w:val="24"/>
        </w:rPr>
        <w:t xml:space="preserve">Odsetki od dotacji wykorzystanej niezgodnie z przeznaczeniem, bez zachowania odpowiednich procedur lub pobranej w sposób nienależny albo w nadmiernej wysokości, o których mowa w ust. 3, są naliczane w wysokości określonej jak dla zaległości podatkowych od dnia przekazania nieprawidłowo wykorzystanej lub pobranej dotacji. </w:t>
      </w:r>
    </w:p>
    <w:p w14:paraId="38B506BE" w14:textId="77777777" w:rsidR="005B0FB6" w:rsidRPr="00523F09" w:rsidRDefault="005B0FB6" w:rsidP="005B0FB6">
      <w:pPr>
        <w:spacing w:after="0" w:line="276" w:lineRule="auto"/>
        <w:rPr>
          <w:b/>
          <w:sz w:val="24"/>
          <w:szCs w:val="24"/>
        </w:rPr>
      </w:pPr>
    </w:p>
    <w:p w14:paraId="13D070C2" w14:textId="77777777" w:rsidR="005B0FB6" w:rsidRPr="00523F09" w:rsidRDefault="005B0FB6" w:rsidP="005B0FB6">
      <w:pPr>
        <w:spacing w:after="120" w:line="276" w:lineRule="auto"/>
        <w:jc w:val="center"/>
        <w:rPr>
          <w:b/>
          <w:sz w:val="24"/>
          <w:szCs w:val="24"/>
        </w:rPr>
      </w:pPr>
      <w:r w:rsidRPr="00523F09">
        <w:rPr>
          <w:b/>
          <w:sz w:val="24"/>
          <w:szCs w:val="24"/>
        </w:rPr>
        <w:t>§ 6</w:t>
      </w:r>
    </w:p>
    <w:p w14:paraId="3E826BC3" w14:textId="77777777" w:rsidR="005B0FB6" w:rsidRPr="00523F09" w:rsidRDefault="005B0FB6" w:rsidP="005B0FB6">
      <w:pPr>
        <w:spacing w:after="120" w:line="276" w:lineRule="auto"/>
        <w:jc w:val="center"/>
        <w:rPr>
          <w:b/>
          <w:sz w:val="24"/>
          <w:szCs w:val="24"/>
        </w:rPr>
      </w:pPr>
      <w:r w:rsidRPr="00523F09">
        <w:rPr>
          <w:b/>
          <w:sz w:val="24"/>
          <w:szCs w:val="24"/>
        </w:rPr>
        <w:t>Zmiana umowy</w:t>
      </w:r>
    </w:p>
    <w:p w14:paraId="2C6CF4E7" w14:textId="77777777" w:rsidR="005B0FB6" w:rsidRPr="00523F09" w:rsidRDefault="005B0FB6" w:rsidP="00523F09">
      <w:pPr>
        <w:numPr>
          <w:ilvl w:val="0"/>
          <w:numId w:val="57"/>
        </w:numPr>
        <w:tabs>
          <w:tab w:val="clear" w:pos="720"/>
          <w:tab w:val="left" w:pos="851"/>
        </w:tabs>
        <w:suppressAutoHyphens/>
        <w:spacing w:after="0" w:line="240" w:lineRule="auto"/>
        <w:ind w:left="851" w:hanging="425"/>
        <w:rPr>
          <w:sz w:val="24"/>
          <w:szCs w:val="24"/>
        </w:rPr>
      </w:pPr>
      <w:r w:rsidRPr="00523F09">
        <w:rPr>
          <w:sz w:val="24"/>
          <w:szCs w:val="24"/>
        </w:rPr>
        <w:t>Wszelkie zmiany Umowy, wymagają aneksu w formie pisemnej, pod rygorem nieważności, z zastrzeżeniem ust. 5 i ust. 6 oraz § 2 ust. 3.</w:t>
      </w:r>
    </w:p>
    <w:p w14:paraId="6AFC0C52" w14:textId="77777777" w:rsidR="005B0FB6" w:rsidRPr="00523F09" w:rsidRDefault="005B0FB6" w:rsidP="00523F09">
      <w:pPr>
        <w:numPr>
          <w:ilvl w:val="0"/>
          <w:numId w:val="57"/>
        </w:numPr>
        <w:tabs>
          <w:tab w:val="clear" w:pos="720"/>
          <w:tab w:val="left" w:pos="851"/>
        </w:tabs>
        <w:suppressAutoHyphens/>
        <w:spacing w:after="0" w:line="240" w:lineRule="auto"/>
        <w:ind w:left="851" w:hanging="425"/>
        <w:rPr>
          <w:sz w:val="24"/>
          <w:szCs w:val="24"/>
        </w:rPr>
      </w:pPr>
      <w:r w:rsidRPr="00523F09">
        <w:rPr>
          <w:sz w:val="24"/>
          <w:szCs w:val="24"/>
        </w:rPr>
        <w:t xml:space="preserve">Jeżeli wniosek o zmianę niniejszej Umowy pochodzi od Przedsiębiorcy, musi on przedstawić ten wniosek Beneficjentowi nie później niż w terminie 14 dni przed dniem, w którym zmiana ta powinna wejść w </w:t>
      </w:r>
      <w:proofErr w:type="spellStart"/>
      <w:r w:rsidRPr="00523F09">
        <w:rPr>
          <w:sz w:val="24"/>
          <w:szCs w:val="24"/>
        </w:rPr>
        <w:t>życiei</w:t>
      </w:r>
      <w:proofErr w:type="spellEnd"/>
      <w:r w:rsidRPr="00523F09">
        <w:rPr>
          <w:sz w:val="24"/>
          <w:szCs w:val="24"/>
        </w:rPr>
        <w:t xml:space="preserve"> jednocześnie nie później niż 14 dni przed terminem zakończenia inwestycji, o którym mowa w § 3 ust. 1 pkt 2. W uzasadnionych przypadkach Beneficjent może skrócić/wydłużyć okres, o którym mowa w zdaniu poprzednim.</w:t>
      </w:r>
    </w:p>
    <w:p w14:paraId="62718DCA" w14:textId="77777777" w:rsidR="005B0FB6" w:rsidRPr="00523F09" w:rsidRDefault="005B0FB6" w:rsidP="00523F09">
      <w:pPr>
        <w:numPr>
          <w:ilvl w:val="0"/>
          <w:numId w:val="57"/>
        </w:numPr>
        <w:tabs>
          <w:tab w:val="clear" w:pos="720"/>
          <w:tab w:val="left" w:pos="851"/>
        </w:tabs>
        <w:suppressAutoHyphens/>
        <w:spacing w:after="0" w:line="240" w:lineRule="auto"/>
        <w:ind w:left="851" w:hanging="425"/>
        <w:rPr>
          <w:sz w:val="24"/>
          <w:szCs w:val="24"/>
        </w:rPr>
      </w:pPr>
      <w:r w:rsidRPr="00523F09">
        <w:rPr>
          <w:sz w:val="24"/>
          <w:szCs w:val="24"/>
        </w:rPr>
        <w:t>Zasada, o której mowa w ust. 2 nie dotyczy sytuacji, gdy niezachowanie terminu, o którym mowa w ust. 2 nastąpi z przyczyn niezależnych od Przedsiębiorcy.</w:t>
      </w:r>
    </w:p>
    <w:p w14:paraId="39595CB8" w14:textId="77777777" w:rsidR="005B0FB6" w:rsidRPr="00523F09" w:rsidRDefault="005B0FB6" w:rsidP="00523F09">
      <w:pPr>
        <w:numPr>
          <w:ilvl w:val="0"/>
          <w:numId w:val="57"/>
        </w:numPr>
        <w:tabs>
          <w:tab w:val="clear" w:pos="720"/>
          <w:tab w:val="left" w:pos="851"/>
        </w:tabs>
        <w:suppressAutoHyphens/>
        <w:spacing w:after="0" w:line="240" w:lineRule="auto"/>
        <w:ind w:left="851" w:hanging="425"/>
        <w:rPr>
          <w:sz w:val="24"/>
          <w:szCs w:val="24"/>
        </w:rPr>
      </w:pPr>
      <w:r w:rsidRPr="00523F09">
        <w:rPr>
          <w:sz w:val="24"/>
          <w:szCs w:val="24"/>
        </w:rPr>
        <w:t xml:space="preserve">Zmiany dotyczące Biznesplanu i/lub Harmonogramu rzeczowo – finansowego, w szczególności w zakresie towarów i/lub usług przewidzianych do zakupienia, ich parametrów technicznych lub jakościowych oraz wartości jednostkowych wymagają zgody Beneficjenta. Beneficjent pisemnie informuje Przedsiębiorcę o decyzji dotyczącej zatwierdzenia lub odrzucenia wnioskowanych zmian w terminie 7 dni. </w:t>
      </w:r>
    </w:p>
    <w:p w14:paraId="3446CC9F" w14:textId="77777777" w:rsidR="005B0FB6" w:rsidRPr="00523F09" w:rsidRDefault="005B0FB6" w:rsidP="00523F09">
      <w:pPr>
        <w:numPr>
          <w:ilvl w:val="0"/>
          <w:numId w:val="57"/>
        </w:numPr>
        <w:tabs>
          <w:tab w:val="clear" w:pos="720"/>
          <w:tab w:val="left" w:pos="851"/>
        </w:tabs>
        <w:suppressAutoHyphens/>
        <w:spacing w:after="0" w:line="240" w:lineRule="auto"/>
        <w:ind w:left="851" w:hanging="425"/>
        <w:rPr>
          <w:sz w:val="24"/>
          <w:szCs w:val="24"/>
        </w:rPr>
      </w:pPr>
      <w:r w:rsidRPr="00523F09">
        <w:rPr>
          <w:sz w:val="24"/>
          <w:szCs w:val="24"/>
        </w:rPr>
        <w:t xml:space="preserve">Zmiany dotyczące przesunięć pomiędzy poszczególnymi pozycjami wydatków ujętych w zaakceptowanym przez Beneficjenta Harmonogramie rzeczowo-finansowym do wysokości nie przekraczającej </w:t>
      </w:r>
      <w:r w:rsidR="002F63C5" w:rsidRPr="00523F09">
        <w:rPr>
          <w:sz w:val="24"/>
          <w:szCs w:val="24"/>
        </w:rPr>
        <w:t>5</w:t>
      </w:r>
      <w:r w:rsidRPr="00523F09">
        <w:rPr>
          <w:sz w:val="24"/>
          <w:szCs w:val="24"/>
        </w:rPr>
        <w:t>% dotacji, o której mowa w § 2 ust. 1 nie wymagają sporządzenia aneksu do niniejszej Umowy.</w:t>
      </w:r>
    </w:p>
    <w:p w14:paraId="1B24B812" w14:textId="77777777" w:rsidR="005B0FB6" w:rsidRPr="00523F09" w:rsidRDefault="005B0FB6" w:rsidP="00523F09">
      <w:pPr>
        <w:numPr>
          <w:ilvl w:val="0"/>
          <w:numId w:val="57"/>
        </w:numPr>
        <w:tabs>
          <w:tab w:val="clear" w:pos="720"/>
          <w:tab w:val="left" w:pos="851"/>
        </w:tabs>
        <w:suppressAutoHyphens/>
        <w:spacing w:after="0" w:line="240" w:lineRule="auto"/>
        <w:ind w:left="851" w:hanging="425"/>
        <w:rPr>
          <w:sz w:val="24"/>
          <w:szCs w:val="24"/>
        </w:rPr>
      </w:pPr>
      <w:r w:rsidRPr="00523F09">
        <w:rPr>
          <w:sz w:val="24"/>
          <w:szCs w:val="24"/>
        </w:rPr>
        <w:t>Zmiany treści dokumentów stanowiących załączniki do niniejszej Umowy nie wymagają sporządzenia aneksu do niniejszej Umowy, z zastrzeżeniem ust. 7.</w:t>
      </w:r>
    </w:p>
    <w:p w14:paraId="6AB648E1" w14:textId="77777777" w:rsidR="005B0FB6" w:rsidRPr="00523F09" w:rsidRDefault="005B0FB6" w:rsidP="00523F09">
      <w:pPr>
        <w:numPr>
          <w:ilvl w:val="0"/>
          <w:numId w:val="57"/>
        </w:numPr>
        <w:tabs>
          <w:tab w:val="clear" w:pos="720"/>
          <w:tab w:val="left" w:pos="851"/>
        </w:tabs>
        <w:suppressAutoHyphens/>
        <w:spacing w:after="0" w:line="240" w:lineRule="auto"/>
        <w:ind w:left="851" w:hanging="425"/>
        <w:rPr>
          <w:sz w:val="24"/>
          <w:szCs w:val="24"/>
        </w:rPr>
      </w:pPr>
      <w:r w:rsidRPr="00523F09">
        <w:rPr>
          <w:sz w:val="24"/>
          <w:szCs w:val="24"/>
        </w:rPr>
        <w:t>Zmiany dotyczące przesunięć pomiędzy poszczególnymi pozycjami wydatków ujętych w zaakceptowanym przez Beneficjenta Harmonogramie rzeczowo-finansowym w wysokości przekraczającej 5 % dotacji, o której mowa w § 2 ust. 1, wymagają sporządzenia aneksu do niniejszej Umowy.</w:t>
      </w:r>
    </w:p>
    <w:p w14:paraId="6E16BE5F" w14:textId="77777777" w:rsidR="005B0FB6" w:rsidRPr="00523F09" w:rsidRDefault="005B0FB6" w:rsidP="00523F09">
      <w:pPr>
        <w:numPr>
          <w:ilvl w:val="0"/>
          <w:numId w:val="57"/>
        </w:numPr>
        <w:tabs>
          <w:tab w:val="clear" w:pos="720"/>
          <w:tab w:val="left" w:pos="851"/>
        </w:tabs>
        <w:suppressAutoHyphens/>
        <w:spacing w:after="0" w:line="240" w:lineRule="auto"/>
        <w:ind w:left="851" w:hanging="425"/>
        <w:rPr>
          <w:sz w:val="24"/>
          <w:szCs w:val="24"/>
        </w:rPr>
      </w:pPr>
      <w:r w:rsidRPr="00523F09">
        <w:rPr>
          <w:sz w:val="24"/>
          <w:szCs w:val="24"/>
        </w:rPr>
        <w:t xml:space="preserve">Obowiązki i prawa wynikające z Umowy oraz związane z nią płatności nie mogą być w żadnym wypadku przenoszone na rzecz osoby trzeciej. </w:t>
      </w:r>
    </w:p>
    <w:p w14:paraId="79922C28" w14:textId="77777777" w:rsidR="005B0FB6" w:rsidRPr="00523F09" w:rsidRDefault="005B0FB6" w:rsidP="00523F09">
      <w:pPr>
        <w:numPr>
          <w:ilvl w:val="0"/>
          <w:numId w:val="57"/>
        </w:numPr>
        <w:tabs>
          <w:tab w:val="clear" w:pos="720"/>
          <w:tab w:val="left" w:pos="851"/>
        </w:tabs>
        <w:suppressAutoHyphens/>
        <w:spacing w:after="0" w:line="240" w:lineRule="auto"/>
        <w:ind w:left="851" w:hanging="425"/>
        <w:rPr>
          <w:sz w:val="24"/>
          <w:szCs w:val="24"/>
        </w:rPr>
      </w:pPr>
      <w:r w:rsidRPr="00523F09">
        <w:rPr>
          <w:sz w:val="24"/>
          <w:szCs w:val="24"/>
        </w:rPr>
        <w:t>W przypadku, gdy całkowita kwota wydatków inwestycyjnych poniesionych przez Przedsiębiorcę nie przekroczy kwoty zaliczki określonej w § 2 ust. 2 pkt 1 niniejszej Umowy, Przedsiębiorca jest zobowiązany zwrócić na konto Beneficjenta niewykorzystaną część środków wraz z należnymi odsetkami.</w:t>
      </w:r>
    </w:p>
    <w:p w14:paraId="75B04848" w14:textId="77777777" w:rsidR="005B0FB6" w:rsidRPr="00523F09" w:rsidRDefault="005B0FB6" w:rsidP="005B0FB6">
      <w:pPr>
        <w:spacing w:after="120" w:line="276" w:lineRule="auto"/>
        <w:jc w:val="center"/>
        <w:rPr>
          <w:b/>
          <w:sz w:val="24"/>
          <w:szCs w:val="24"/>
        </w:rPr>
      </w:pPr>
      <w:r w:rsidRPr="00523F09">
        <w:rPr>
          <w:b/>
          <w:sz w:val="24"/>
          <w:szCs w:val="24"/>
        </w:rPr>
        <w:t xml:space="preserve">§ 7 </w:t>
      </w:r>
    </w:p>
    <w:p w14:paraId="06D1E7DF" w14:textId="77777777" w:rsidR="005B0FB6" w:rsidRPr="00523F09" w:rsidRDefault="005B0FB6" w:rsidP="005B0FB6">
      <w:pPr>
        <w:spacing w:after="120" w:line="276" w:lineRule="auto"/>
        <w:jc w:val="center"/>
        <w:rPr>
          <w:b/>
          <w:sz w:val="24"/>
          <w:szCs w:val="24"/>
        </w:rPr>
      </w:pPr>
      <w:r w:rsidRPr="00523F09">
        <w:rPr>
          <w:b/>
          <w:sz w:val="24"/>
          <w:szCs w:val="24"/>
        </w:rPr>
        <w:t>Rozwiązanie umowy</w:t>
      </w:r>
    </w:p>
    <w:p w14:paraId="3DB91746" w14:textId="77777777" w:rsidR="005B0FB6" w:rsidRPr="00523F09" w:rsidRDefault="002F63C5" w:rsidP="00523F09">
      <w:pPr>
        <w:numPr>
          <w:ilvl w:val="0"/>
          <w:numId w:val="63"/>
        </w:numPr>
        <w:tabs>
          <w:tab w:val="clear" w:pos="720"/>
          <w:tab w:val="left" w:pos="851"/>
        </w:tabs>
        <w:suppressAutoHyphens/>
        <w:spacing w:after="0" w:line="240" w:lineRule="auto"/>
        <w:ind w:left="851" w:hanging="425"/>
        <w:rPr>
          <w:sz w:val="24"/>
          <w:szCs w:val="24"/>
        </w:rPr>
      </w:pPr>
      <w:r w:rsidRPr="00523F09">
        <w:rPr>
          <w:sz w:val="24"/>
          <w:szCs w:val="24"/>
        </w:rPr>
        <w:t>Przedsiębiorca może rozwiązać U</w:t>
      </w:r>
      <w:r w:rsidR="005B0FB6" w:rsidRPr="00523F09">
        <w:rPr>
          <w:sz w:val="24"/>
          <w:szCs w:val="24"/>
        </w:rPr>
        <w:t>mowę bez wypowiedzenia w każdym momencie, z zastrzeżeniem ust. 3.</w:t>
      </w:r>
    </w:p>
    <w:p w14:paraId="00BEBA4A" w14:textId="77777777" w:rsidR="005B0FB6" w:rsidRPr="00523F09" w:rsidRDefault="005B0FB6" w:rsidP="00523F09">
      <w:pPr>
        <w:numPr>
          <w:ilvl w:val="0"/>
          <w:numId w:val="63"/>
        </w:numPr>
        <w:tabs>
          <w:tab w:val="clear" w:pos="720"/>
          <w:tab w:val="left" w:pos="851"/>
        </w:tabs>
        <w:suppressAutoHyphens/>
        <w:spacing w:after="0" w:line="240" w:lineRule="auto"/>
        <w:ind w:left="851" w:hanging="411"/>
        <w:rPr>
          <w:sz w:val="24"/>
          <w:szCs w:val="24"/>
        </w:rPr>
      </w:pPr>
      <w:r w:rsidRPr="00523F09">
        <w:rPr>
          <w:sz w:val="24"/>
          <w:szCs w:val="24"/>
        </w:rPr>
        <w:t>Beneficjen</w:t>
      </w:r>
      <w:r w:rsidR="002F63C5" w:rsidRPr="00523F09">
        <w:rPr>
          <w:sz w:val="24"/>
          <w:szCs w:val="24"/>
        </w:rPr>
        <w:t>t może wypowiedzieć U</w:t>
      </w:r>
      <w:r w:rsidRPr="00523F09">
        <w:rPr>
          <w:sz w:val="24"/>
          <w:szCs w:val="24"/>
        </w:rPr>
        <w:t>mowę ze skutkiem natychmiastowym i bez wypłaty jakichkolwiek odszkodowań, gdy Przedsiębiorca:</w:t>
      </w:r>
    </w:p>
    <w:p w14:paraId="2FFD64E7" w14:textId="77777777" w:rsidR="005B0FB6" w:rsidRPr="00523F09" w:rsidRDefault="005B0FB6" w:rsidP="00523F09">
      <w:pPr>
        <w:numPr>
          <w:ilvl w:val="1"/>
          <w:numId w:val="63"/>
        </w:numPr>
        <w:tabs>
          <w:tab w:val="num" w:pos="-4070"/>
          <w:tab w:val="left" w:pos="1100"/>
        </w:tabs>
        <w:suppressAutoHyphens/>
        <w:spacing w:after="0" w:line="240" w:lineRule="auto"/>
        <w:ind w:left="1100" w:hanging="330"/>
        <w:rPr>
          <w:sz w:val="24"/>
          <w:szCs w:val="24"/>
        </w:rPr>
      </w:pPr>
      <w:r w:rsidRPr="00523F09">
        <w:rPr>
          <w:sz w:val="24"/>
          <w:szCs w:val="24"/>
        </w:rPr>
        <w:t>nie wydatkuje otrzymanych środków finansowych w terminie określonym w Harmonogramie rzeczowo-finansowym, albo będzie je wydatkować niezgodnie z Wnioskiem o przyznanie dotacji, w tym niezgodnie z Harmonogramem rzeczowo – finansowym (w tym w szczególności w sytuacji, gdy zakupione towary i/lub usługi nie zostały ujęte w Harmonogramie rzeczowo – finansowym) i w terminie wyznaczonym przez Beneficjenta na piśmie nie przystąpi do wydatkowania środków finansowych w sposób zgodny z tym Wnioskiem i Harmonogramem rzeczowo – finansowym;</w:t>
      </w:r>
    </w:p>
    <w:p w14:paraId="2714B85B" w14:textId="77777777" w:rsidR="005B0FB6" w:rsidRPr="00523F09" w:rsidRDefault="005B0FB6" w:rsidP="00523F09">
      <w:pPr>
        <w:numPr>
          <w:ilvl w:val="1"/>
          <w:numId w:val="63"/>
        </w:numPr>
        <w:tabs>
          <w:tab w:val="num" w:pos="1100"/>
        </w:tabs>
        <w:suppressAutoHyphens/>
        <w:spacing w:after="0" w:line="240" w:lineRule="auto"/>
        <w:ind w:left="1100" w:hanging="330"/>
        <w:rPr>
          <w:sz w:val="24"/>
          <w:szCs w:val="24"/>
        </w:rPr>
      </w:pPr>
      <w:r w:rsidRPr="00523F09">
        <w:rPr>
          <w:sz w:val="24"/>
          <w:szCs w:val="24"/>
        </w:rPr>
        <w:t>nie podejmie niezwłocznie produkcji lub sprzedaży towarów lub świadczenia usług w ramach założonej przez siebie działalności gospodarczej opisanej w § 1 ust. 6 niniejszej Umowy i nie podejmie również tych działań w dodatkowym terminie wyznaczonym mu przez Beneficjenta na piśmie;</w:t>
      </w:r>
    </w:p>
    <w:p w14:paraId="60F13025" w14:textId="77777777" w:rsidR="005B0FB6" w:rsidRPr="00523F09" w:rsidRDefault="005B0FB6" w:rsidP="00523F09">
      <w:pPr>
        <w:numPr>
          <w:ilvl w:val="1"/>
          <w:numId w:val="63"/>
        </w:numPr>
        <w:tabs>
          <w:tab w:val="num" w:pos="1100"/>
        </w:tabs>
        <w:suppressAutoHyphens/>
        <w:spacing w:after="0" w:line="240" w:lineRule="auto"/>
        <w:ind w:left="1100" w:hanging="330"/>
        <w:rPr>
          <w:sz w:val="24"/>
          <w:szCs w:val="24"/>
        </w:rPr>
      </w:pPr>
      <w:r w:rsidRPr="00523F09">
        <w:rPr>
          <w:sz w:val="24"/>
          <w:szCs w:val="24"/>
        </w:rPr>
        <w:t>naruszy inne warunki niniejszej Umowy dotyczące wydatkowania otrzymanej dotacji, w tym zwłaszcza obowiązek określony w § 4 ust. 7 niniejszej Umowy i w terminie wyznaczonym przez Beneficjenta na piśmie nie doprowadzi do usunięcia stwierdzonych nieprawidłowości;</w:t>
      </w:r>
    </w:p>
    <w:p w14:paraId="1FD0DCAA" w14:textId="77777777" w:rsidR="005B0FB6" w:rsidRPr="00523F09" w:rsidRDefault="005B0FB6" w:rsidP="00523F09">
      <w:pPr>
        <w:numPr>
          <w:ilvl w:val="1"/>
          <w:numId w:val="63"/>
        </w:numPr>
        <w:tabs>
          <w:tab w:val="num" w:pos="1100"/>
        </w:tabs>
        <w:suppressAutoHyphens/>
        <w:spacing w:after="0" w:line="240" w:lineRule="auto"/>
        <w:ind w:left="1100" w:hanging="330"/>
        <w:rPr>
          <w:sz w:val="24"/>
          <w:szCs w:val="24"/>
        </w:rPr>
      </w:pPr>
      <w:r w:rsidRPr="00523F09">
        <w:rPr>
          <w:sz w:val="24"/>
          <w:szCs w:val="24"/>
        </w:rPr>
        <w:t>będzie prowadził działalność gospodarczą przez okres krótszy niż 12 miesięcy liczonych od dnia rozpoczęcia prowadzenia działalności gospodarczej lub rejestracji w KRS, przy czym do okresu prowadzenia działalności gospodarczej zalicza się przerwy w jej prowadzeniu z powodu choroby lub korzystania ze świadczenia rehabilitacyjnego;</w:t>
      </w:r>
    </w:p>
    <w:p w14:paraId="2AAE200E" w14:textId="77777777" w:rsidR="005B0FB6" w:rsidRPr="00523F09" w:rsidRDefault="005B0FB6" w:rsidP="00523F09">
      <w:pPr>
        <w:numPr>
          <w:ilvl w:val="1"/>
          <w:numId w:val="63"/>
        </w:numPr>
        <w:tabs>
          <w:tab w:val="num" w:pos="1100"/>
        </w:tabs>
        <w:suppressAutoHyphens/>
        <w:spacing w:after="0" w:line="240" w:lineRule="auto"/>
        <w:ind w:left="1100" w:hanging="330"/>
        <w:rPr>
          <w:sz w:val="24"/>
          <w:szCs w:val="24"/>
        </w:rPr>
      </w:pPr>
      <w:r w:rsidRPr="00523F09">
        <w:rPr>
          <w:sz w:val="24"/>
          <w:szCs w:val="24"/>
        </w:rPr>
        <w:t>zawiesi działalność gospodarczą w okresie 12 miesięcy liczonych od dnia rozpoczęcia prowadzenia działalności gospodarczej;</w:t>
      </w:r>
    </w:p>
    <w:p w14:paraId="751078B2" w14:textId="77777777" w:rsidR="005B0FB6" w:rsidRPr="00523F09" w:rsidRDefault="005B0FB6" w:rsidP="00523F09">
      <w:pPr>
        <w:numPr>
          <w:ilvl w:val="1"/>
          <w:numId w:val="63"/>
        </w:numPr>
        <w:tabs>
          <w:tab w:val="num" w:pos="1100"/>
        </w:tabs>
        <w:suppressAutoHyphens/>
        <w:spacing w:after="0" w:line="240" w:lineRule="auto"/>
        <w:ind w:left="1100" w:hanging="330"/>
        <w:rPr>
          <w:sz w:val="24"/>
          <w:szCs w:val="24"/>
        </w:rPr>
      </w:pPr>
      <w:r w:rsidRPr="00523F09">
        <w:rPr>
          <w:sz w:val="24"/>
          <w:szCs w:val="24"/>
        </w:rPr>
        <w:t>zmieni formę prawną prowadzonej działalności gospodarczej, chyba że wcześniej zostanie podpisany aneks dopuszczający taką zmianę;</w:t>
      </w:r>
    </w:p>
    <w:p w14:paraId="13F34D09" w14:textId="77777777" w:rsidR="005B0FB6" w:rsidRPr="00523F09" w:rsidRDefault="005B0FB6" w:rsidP="00523F09">
      <w:pPr>
        <w:numPr>
          <w:ilvl w:val="1"/>
          <w:numId w:val="63"/>
        </w:numPr>
        <w:tabs>
          <w:tab w:val="num" w:pos="1100"/>
        </w:tabs>
        <w:suppressAutoHyphens/>
        <w:spacing w:after="0" w:line="240" w:lineRule="auto"/>
        <w:ind w:left="1100" w:hanging="330"/>
        <w:rPr>
          <w:sz w:val="24"/>
          <w:szCs w:val="24"/>
        </w:rPr>
      </w:pPr>
      <w:r w:rsidRPr="00523F09">
        <w:rPr>
          <w:sz w:val="24"/>
          <w:szCs w:val="24"/>
        </w:rPr>
        <w:t>w celu uzyskania dotacji przedstawi dokumenty podrobione, przerobione lub stwierdzające nieprawdę albo zawierające niepełne oświadczenia;</w:t>
      </w:r>
    </w:p>
    <w:p w14:paraId="77DF1C38" w14:textId="77777777" w:rsidR="005B0FB6" w:rsidRPr="00523F09" w:rsidRDefault="005B0FB6" w:rsidP="00523F09">
      <w:pPr>
        <w:numPr>
          <w:ilvl w:val="1"/>
          <w:numId w:val="63"/>
        </w:numPr>
        <w:tabs>
          <w:tab w:val="num" w:pos="1100"/>
        </w:tabs>
        <w:suppressAutoHyphens/>
        <w:spacing w:after="0" w:line="240" w:lineRule="auto"/>
        <w:ind w:left="1100" w:hanging="330"/>
        <w:rPr>
          <w:sz w:val="24"/>
          <w:szCs w:val="24"/>
        </w:rPr>
      </w:pPr>
      <w:r w:rsidRPr="00523F09">
        <w:rPr>
          <w:sz w:val="24"/>
          <w:szCs w:val="24"/>
        </w:rPr>
        <w:t>dopuści się nieprawidłowości finansowych;</w:t>
      </w:r>
    </w:p>
    <w:p w14:paraId="454A9B43" w14:textId="77777777" w:rsidR="005B0FB6" w:rsidRPr="00523F09" w:rsidRDefault="005B0FB6" w:rsidP="00523F09">
      <w:pPr>
        <w:numPr>
          <w:ilvl w:val="1"/>
          <w:numId w:val="63"/>
        </w:numPr>
        <w:tabs>
          <w:tab w:val="num" w:pos="1100"/>
        </w:tabs>
        <w:suppressAutoHyphens/>
        <w:spacing w:after="0" w:line="240" w:lineRule="auto"/>
        <w:ind w:left="1100" w:hanging="330"/>
        <w:rPr>
          <w:sz w:val="24"/>
          <w:szCs w:val="24"/>
        </w:rPr>
      </w:pPr>
      <w:r w:rsidRPr="00523F09">
        <w:rPr>
          <w:sz w:val="24"/>
          <w:szCs w:val="24"/>
        </w:rPr>
        <w:t>nie podda się kontroli lub monitoringowi lub przeprowadzone czynności kontrolne wykażą nieprawidłowości zwłaszcza w zakresie posiadania lub użycia sprzętu i nieprawidłowości te nie zostaną usunięte w dodatkowym terminie wyznaczonym przez Beneficjenta na piśmie;</w:t>
      </w:r>
    </w:p>
    <w:p w14:paraId="5A332A30" w14:textId="77777777" w:rsidR="005B0FB6" w:rsidRPr="00523F09" w:rsidRDefault="005B0FB6" w:rsidP="00523F09">
      <w:pPr>
        <w:numPr>
          <w:ilvl w:val="1"/>
          <w:numId w:val="63"/>
        </w:numPr>
        <w:tabs>
          <w:tab w:val="num" w:pos="1100"/>
        </w:tabs>
        <w:suppressAutoHyphens/>
        <w:spacing w:after="0" w:line="240" w:lineRule="auto"/>
        <w:ind w:left="1100" w:hanging="330"/>
        <w:rPr>
          <w:sz w:val="24"/>
          <w:szCs w:val="24"/>
        </w:rPr>
      </w:pPr>
      <w:r w:rsidRPr="00523F09">
        <w:rPr>
          <w:sz w:val="24"/>
          <w:szCs w:val="24"/>
        </w:rPr>
        <w:t>nie dokona rozliczenia poniesionych wydatków na rozwój przedsiębiorczości zgodnie z § 4 ust. 4 niniejszej Umowy lub nie złoży wyjaśnień/korekt zgodnie z § 4 ust. 5 – 6 niniejszej Umowy;</w:t>
      </w:r>
    </w:p>
    <w:p w14:paraId="77E64CE6" w14:textId="77777777" w:rsidR="005B0FB6" w:rsidRDefault="005B0FB6" w:rsidP="00523F09">
      <w:pPr>
        <w:numPr>
          <w:ilvl w:val="1"/>
          <w:numId w:val="63"/>
        </w:numPr>
        <w:tabs>
          <w:tab w:val="num" w:pos="1100"/>
        </w:tabs>
        <w:suppressAutoHyphens/>
        <w:spacing w:after="0" w:line="240" w:lineRule="auto"/>
        <w:ind w:left="1100" w:hanging="330"/>
        <w:rPr>
          <w:sz w:val="24"/>
          <w:szCs w:val="24"/>
        </w:rPr>
      </w:pPr>
      <w:r w:rsidRPr="00523F09">
        <w:rPr>
          <w:sz w:val="24"/>
          <w:szCs w:val="24"/>
        </w:rPr>
        <w:t>nie dostarczy dokumentów, o których mowa w § 4 ust. 8 niniejszej Umowy;</w:t>
      </w:r>
    </w:p>
    <w:p w14:paraId="6DF32BB5" w14:textId="77777777" w:rsidR="00F72A94" w:rsidRDefault="005B0FB6" w:rsidP="00523F09">
      <w:pPr>
        <w:numPr>
          <w:ilvl w:val="1"/>
          <w:numId w:val="63"/>
        </w:numPr>
        <w:tabs>
          <w:tab w:val="num" w:pos="1100"/>
        </w:tabs>
        <w:suppressAutoHyphens/>
        <w:spacing w:after="0" w:line="240" w:lineRule="auto"/>
        <w:ind w:left="1100" w:hanging="330"/>
        <w:rPr>
          <w:sz w:val="24"/>
          <w:szCs w:val="24"/>
        </w:rPr>
      </w:pPr>
      <w:r w:rsidRPr="00523F09">
        <w:rPr>
          <w:sz w:val="24"/>
          <w:szCs w:val="24"/>
        </w:rPr>
        <w:t>nie wykona lub wykona w sposób nienależyty któregokolwiek z pozostałych zobowiązań wynikających z niniejszej Umowy i nie wykona również tych zobowiązań w sposób zgodny z Umową w terminie wyznaczonym przez Beneficjenta na piśmie</w:t>
      </w:r>
      <w:r w:rsidR="00F72A94">
        <w:rPr>
          <w:sz w:val="24"/>
          <w:szCs w:val="24"/>
        </w:rPr>
        <w:t>;</w:t>
      </w:r>
    </w:p>
    <w:p w14:paraId="24E0A568" w14:textId="4668A41C" w:rsidR="005B0FB6" w:rsidRPr="00523F09" w:rsidRDefault="00F72A94" w:rsidP="00523F09">
      <w:pPr>
        <w:numPr>
          <w:ilvl w:val="1"/>
          <w:numId w:val="63"/>
        </w:numPr>
        <w:tabs>
          <w:tab w:val="num" w:pos="1100"/>
        </w:tabs>
        <w:suppressAutoHyphens/>
        <w:spacing w:after="0" w:line="240" w:lineRule="auto"/>
        <w:ind w:left="1100" w:hanging="330"/>
        <w:rPr>
          <w:sz w:val="24"/>
          <w:szCs w:val="24"/>
        </w:rPr>
      </w:pPr>
      <w:r>
        <w:rPr>
          <w:sz w:val="24"/>
          <w:szCs w:val="24"/>
        </w:rPr>
        <w:t xml:space="preserve">nie powiadomi Beneficjenta niezwłocznie o zakazie dostępu do środków, o których mowa w art. 5 ust. 3 pkt. 1 i 4 ustawy o finansach publicznych orzeczonych w stosunku do niego w okresie realizacji </w:t>
      </w:r>
      <w:r w:rsidR="009C65DF">
        <w:rPr>
          <w:sz w:val="24"/>
          <w:szCs w:val="24"/>
        </w:rPr>
        <w:t xml:space="preserve">niniejszej </w:t>
      </w:r>
      <w:r>
        <w:rPr>
          <w:sz w:val="24"/>
          <w:szCs w:val="24"/>
        </w:rPr>
        <w:t>umowy.</w:t>
      </w:r>
    </w:p>
    <w:p w14:paraId="59365AED" w14:textId="77777777" w:rsidR="005B0FB6" w:rsidRPr="00523F09" w:rsidRDefault="005B0FB6" w:rsidP="00523F09">
      <w:pPr>
        <w:numPr>
          <w:ilvl w:val="0"/>
          <w:numId w:val="63"/>
        </w:numPr>
        <w:tabs>
          <w:tab w:val="left" w:pos="770"/>
        </w:tabs>
        <w:suppressAutoHyphens/>
        <w:spacing w:after="0" w:line="240" w:lineRule="auto"/>
        <w:ind w:left="770" w:hanging="330"/>
        <w:rPr>
          <w:sz w:val="24"/>
          <w:szCs w:val="24"/>
        </w:rPr>
      </w:pPr>
      <w:r w:rsidRPr="00523F09">
        <w:rPr>
          <w:sz w:val="24"/>
          <w:szCs w:val="24"/>
        </w:rPr>
        <w:t xml:space="preserve">W przypadku, gdy rozwiązanie Umowy, o którym mowa w ust. 1 i 2 nastąpi po otrzymaniu środków finansowych, o których mowa w § 2 ust. 1 Przedsiębiorca zobowiązany jest zwrócić w całości otrzymane środki finansowe wraz z odsetkami w wysokości określonej jak dla zaległości podatkowych od dnia przekazania środków finansowych do dnia ich zwrotu, na rachunek bankowy Beneficjenta nr................................................................ prowadzony w banku ................................................................. w terminie </w:t>
      </w:r>
      <w:r w:rsidRPr="00D90130">
        <w:rPr>
          <w:sz w:val="24"/>
          <w:szCs w:val="24"/>
        </w:rPr>
        <w:t>14</w:t>
      </w:r>
      <w:r w:rsidRPr="00523F09">
        <w:rPr>
          <w:sz w:val="24"/>
          <w:szCs w:val="24"/>
        </w:rPr>
        <w:t xml:space="preserve"> dni kalendarzowych od dnia otrzymania wezwania od Beneficjenta.</w:t>
      </w:r>
    </w:p>
    <w:p w14:paraId="154B0F44" w14:textId="77777777" w:rsidR="005B0FB6" w:rsidRPr="00523F09" w:rsidRDefault="005B0FB6" w:rsidP="00523F09">
      <w:pPr>
        <w:numPr>
          <w:ilvl w:val="0"/>
          <w:numId w:val="63"/>
        </w:numPr>
        <w:tabs>
          <w:tab w:val="left" w:pos="770"/>
        </w:tabs>
        <w:suppressAutoHyphens/>
        <w:spacing w:after="0" w:line="240" w:lineRule="auto"/>
        <w:ind w:left="770" w:hanging="330"/>
        <w:rPr>
          <w:sz w:val="24"/>
          <w:szCs w:val="24"/>
        </w:rPr>
      </w:pPr>
      <w:r w:rsidRPr="00523F09">
        <w:rPr>
          <w:sz w:val="24"/>
          <w:szCs w:val="24"/>
        </w:rPr>
        <w:t>W przypadku rozwiązania Umowy, o którym mowa w ust. 1 Przedsiębiorcy nie przysługuje wypłata środków z tytułu płatności końcowej, o której mowa w § 2 ust. 2 pkt  2.</w:t>
      </w:r>
    </w:p>
    <w:p w14:paraId="7B955D05" w14:textId="76CFF2D3" w:rsidR="00696AB8" w:rsidRPr="00F72A94" w:rsidRDefault="005B0FB6" w:rsidP="002B724C">
      <w:pPr>
        <w:numPr>
          <w:ilvl w:val="0"/>
          <w:numId w:val="63"/>
        </w:numPr>
        <w:tabs>
          <w:tab w:val="left" w:pos="770"/>
        </w:tabs>
        <w:suppressAutoHyphens/>
        <w:spacing w:after="0" w:line="240" w:lineRule="auto"/>
        <w:ind w:left="770" w:hanging="330"/>
        <w:rPr>
          <w:sz w:val="24"/>
          <w:szCs w:val="24"/>
        </w:rPr>
      </w:pPr>
      <w:r w:rsidRPr="00523F09">
        <w:rPr>
          <w:sz w:val="24"/>
          <w:szCs w:val="24"/>
        </w:rPr>
        <w:t xml:space="preserve">W przypadku, gdy Przedsiębiorca nie dokonał w wyznaczonym terminie zwrotu, o którym mowa w ust. 3 </w:t>
      </w:r>
      <w:r w:rsidR="0020184D">
        <w:rPr>
          <w:sz w:val="24"/>
          <w:szCs w:val="24"/>
        </w:rPr>
        <w:t xml:space="preserve">oraz w </w:t>
      </w:r>
      <w:r w:rsidRPr="00523F09">
        <w:rPr>
          <w:sz w:val="24"/>
          <w:szCs w:val="24"/>
        </w:rPr>
        <w:t>§ 5 ust. 3, Beneficjent podejmie czynności zmierzające do odzyskania należnych środków, z wykorzystaniem dostępnych środków prawnych, w szczególności zabezpieczenia, o którym mowa w § 4 ust. 2. Koszty czynności zmierzających do odzyskania nieprawidłowo wykorzystanej dotacji obciążają Przedsiębiorcę.</w:t>
      </w:r>
    </w:p>
    <w:p w14:paraId="2C1E874C" w14:textId="77777777" w:rsidR="005B0FB6" w:rsidRPr="00523F09" w:rsidRDefault="005B0FB6" w:rsidP="00523F09">
      <w:pPr>
        <w:numPr>
          <w:ilvl w:val="0"/>
          <w:numId w:val="63"/>
        </w:numPr>
        <w:tabs>
          <w:tab w:val="left" w:pos="770"/>
        </w:tabs>
        <w:suppressAutoHyphens/>
        <w:spacing w:after="0" w:line="240" w:lineRule="auto"/>
        <w:ind w:left="770" w:hanging="330"/>
        <w:rPr>
          <w:sz w:val="24"/>
          <w:szCs w:val="24"/>
        </w:rPr>
      </w:pPr>
      <w:r w:rsidRPr="00523F09">
        <w:rPr>
          <w:sz w:val="24"/>
          <w:szCs w:val="24"/>
        </w:rPr>
        <w:t>O czynnościach podjętych w związku z sytuacją, o której mowa w ust. 5, Beneficjent informuje Instytucję Pośredniczącą w ciągu 14 dni od dnia podjęcia tych czynności.</w:t>
      </w:r>
    </w:p>
    <w:p w14:paraId="2A393977" w14:textId="77777777" w:rsidR="005B0FB6" w:rsidRPr="00523F09" w:rsidRDefault="005B0FB6" w:rsidP="005B0FB6">
      <w:pPr>
        <w:spacing w:after="0" w:line="276" w:lineRule="auto"/>
        <w:jc w:val="both"/>
        <w:rPr>
          <w:sz w:val="24"/>
          <w:szCs w:val="24"/>
        </w:rPr>
      </w:pPr>
    </w:p>
    <w:p w14:paraId="705E4F50" w14:textId="77777777" w:rsidR="005B0FB6" w:rsidRPr="00523F09" w:rsidRDefault="005B0FB6" w:rsidP="005B0FB6">
      <w:pPr>
        <w:spacing w:after="120" w:line="276" w:lineRule="auto"/>
        <w:ind w:left="238"/>
        <w:jc w:val="center"/>
        <w:rPr>
          <w:b/>
          <w:sz w:val="24"/>
          <w:szCs w:val="24"/>
        </w:rPr>
      </w:pPr>
      <w:r w:rsidRPr="00523F09">
        <w:rPr>
          <w:b/>
          <w:sz w:val="24"/>
          <w:szCs w:val="24"/>
        </w:rPr>
        <w:t>§ 8</w:t>
      </w:r>
    </w:p>
    <w:p w14:paraId="6D159C08" w14:textId="77777777" w:rsidR="005B0FB6" w:rsidRPr="00523F09" w:rsidRDefault="005B0FB6" w:rsidP="005B0FB6">
      <w:pPr>
        <w:spacing w:after="120" w:line="276" w:lineRule="auto"/>
        <w:ind w:left="238"/>
        <w:jc w:val="center"/>
        <w:rPr>
          <w:b/>
          <w:sz w:val="24"/>
          <w:szCs w:val="24"/>
        </w:rPr>
      </w:pPr>
      <w:r w:rsidRPr="00523F09">
        <w:rPr>
          <w:b/>
          <w:sz w:val="24"/>
          <w:szCs w:val="24"/>
        </w:rPr>
        <w:t>Prawo właściwe i właściwość sądów</w:t>
      </w:r>
    </w:p>
    <w:p w14:paraId="710FD55D" w14:textId="77777777" w:rsidR="005B0FB6" w:rsidRPr="00523F09" w:rsidRDefault="005B0FB6" w:rsidP="00523F09">
      <w:pPr>
        <w:numPr>
          <w:ilvl w:val="0"/>
          <w:numId w:val="31"/>
        </w:numPr>
        <w:tabs>
          <w:tab w:val="num" w:pos="770"/>
        </w:tabs>
        <w:suppressAutoHyphens/>
        <w:spacing w:after="0" w:line="240" w:lineRule="auto"/>
        <w:ind w:left="770" w:right="-57" w:hanging="330"/>
        <w:rPr>
          <w:sz w:val="24"/>
          <w:szCs w:val="24"/>
        </w:rPr>
      </w:pPr>
      <w:r w:rsidRPr="00523F09">
        <w:rPr>
          <w:sz w:val="24"/>
          <w:szCs w:val="24"/>
        </w:rPr>
        <w:t>W spraw</w:t>
      </w:r>
      <w:r w:rsidR="002F63C5" w:rsidRPr="00523F09">
        <w:rPr>
          <w:sz w:val="24"/>
          <w:szCs w:val="24"/>
        </w:rPr>
        <w:t>ach nieuregulowanych niniejszą U</w:t>
      </w:r>
      <w:r w:rsidRPr="00523F09">
        <w:rPr>
          <w:sz w:val="24"/>
          <w:szCs w:val="24"/>
        </w:rPr>
        <w:t>mową zastosowanie mają odpowiednie reguły i zasady wynikające z  Regionalnego Programu  Operacyjnego Województwa Opolskiego na lata 2014-2020, a także odpowiednie przepisy prawa Unii Europejskiej, w szczególności:</w:t>
      </w:r>
    </w:p>
    <w:p w14:paraId="077957BC" w14:textId="77777777" w:rsidR="005B0FB6" w:rsidRPr="00523F09" w:rsidRDefault="005B0FB6" w:rsidP="00523F09">
      <w:pPr>
        <w:pStyle w:val="Akapitzlist"/>
        <w:numPr>
          <w:ilvl w:val="0"/>
          <w:numId w:val="126"/>
        </w:numPr>
        <w:tabs>
          <w:tab w:val="num" w:pos="770"/>
        </w:tabs>
        <w:suppressAutoHyphens/>
        <w:spacing w:after="0" w:line="240" w:lineRule="auto"/>
        <w:ind w:right="-57"/>
        <w:rPr>
          <w:sz w:val="24"/>
          <w:szCs w:val="24"/>
        </w:rPr>
      </w:pPr>
      <w:r w:rsidRPr="00523F09">
        <w:rPr>
          <w:sz w:val="24"/>
          <w:szCs w:val="24"/>
        </w:rPr>
        <w:t xml:space="preserve">rozporządzenie Parlamentu Europejskiego i Rady (UE) nr 1303/2013 z dnia 17 grudnia 2013r. ustanawiające wspólne przepisy dotyczące Europejskiego Funduszu Rozwoju Regionalnego, Europejskiego Funduszu Społecznego, Funduszu Spójności, Europejskiego Funduszu Rolnego na rzecz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 dalej </w:t>
      </w:r>
      <w:r w:rsidRPr="00523F09">
        <w:rPr>
          <w:i/>
          <w:sz w:val="24"/>
          <w:szCs w:val="24"/>
        </w:rPr>
        <w:t>rozporządzeniem ogólnym</w:t>
      </w:r>
      <w:r w:rsidRPr="00523F09">
        <w:rPr>
          <w:sz w:val="24"/>
          <w:szCs w:val="24"/>
        </w:rPr>
        <w:t>;</w:t>
      </w:r>
    </w:p>
    <w:p w14:paraId="55278004" w14:textId="77777777" w:rsidR="005B0FB6" w:rsidRPr="00523F09" w:rsidRDefault="005B0FB6" w:rsidP="00523F09">
      <w:pPr>
        <w:pStyle w:val="Akapitzlist"/>
        <w:numPr>
          <w:ilvl w:val="0"/>
          <w:numId w:val="126"/>
        </w:numPr>
        <w:tabs>
          <w:tab w:val="num" w:pos="770"/>
        </w:tabs>
        <w:suppressAutoHyphens/>
        <w:spacing w:after="0" w:line="240" w:lineRule="auto"/>
        <w:ind w:right="-57"/>
        <w:rPr>
          <w:sz w:val="24"/>
          <w:szCs w:val="24"/>
        </w:rPr>
      </w:pPr>
      <w:r w:rsidRPr="00523F09">
        <w:rPr>
          <w:sz w:val="24"/>
          <w:szCs w:val="24"/>
        </w:rPr>
        <w:t>rozporządzenie Parlamentu Europejskiego i Rady (UE) nr 1</w:t>
      </w:r>
      <w:r w:rsidR="002F63C5" w:rsidRPr="00523F09">
        <w:rPr>
          <w:sz w:val="24"/>
          <w:szCs w:val="24"/>
        </w:rPr>
        <w:t>304/2013 z dnia 17 grudnia 2013</w:t>
      </w:r>
      <w:r w:rsidRPr="00523F09">
        <w:rPr>
          <w:sz w:val="24"/>
          <w:szCs w:val="24"/>
        </w:rPr>
        <w:t xml:space="preserve">r. w sprawie Europejskiego Funduszu Społecznego i uchylające rozporządzenie Rady (WE) nr 1081/2006 (Dz. Urz. UE </w:t>
      </w:r>
      <w:r w:rsidR="002F63C5" w:rsidRPr="00523F09">
        <w:rPr>
          <w:sz w:val="24"/>
          <w:szCs w:val="24"/>
        </w:rPr>
        <w:t>L 347 z 20.12 2013r.</w:t>
      </w:r>
      <w:r w:rsidRPr="00523F09">
        <w:rPr>
          <w:sz w:val="24"/>
          <w:szCs w:val="24"/>
        </w:rPr>
        <w:t>);</w:t>
      </w:r>
    </w:p>
    <w:p w14:paraId="6767068C" w14:textId="77777777" w:rsidR="005B0FB6" w:rsidRPr="00523F09" w:rsidRDefault="005B0FB6" w:rsidP="00523F09">
      <w:pPr>
        <w:pStyle w:val="Akapitzlist"/>
        <w:numPr>
          <w:ilvl w:val="0"/>
          <w:numId w:val="126"/>
        </w:numPr>
        <w:tabs>
          <w:tab w:val="num" w:pos="770"/>
        </w:tabs>
        <w:suppressAutoHyphens/>
        <w:spacing w:after="0" w:line="240" w:lineRule="auto"/>
        <w:ind w:right="-57"/>
        <w:rPr>
          <w:sz w:val="24"/>
          <w:szCs w:val="24"/>
        </w:rPr>
      </w:pPr>
      <w:r w:rsidRPr="00523F09">
        <w:rPr>
          <w:rFonts w:cs="Arial"/>
          <w:bCs/>
          <w:sz w:val="24"/>
          <w:szCs w:val="24"/>
        </w:rPr>
        <w:t>rozporządzenie Komisji (UE) nr 1</w:t>
      </w:r>
      <w:r w:rsidR="002F63C5" w:rsidRPr="00523F09">
        <w:rPr>
          <w:rFonts w:cs="Arial"/>
          <w:bCs/>
          <w:sz w:val="24"/>
          <w:szCs w:val="24"/>
        </w:rPr>
        <w:t>407/2013 z dnia 18 grudnia 2013</w:t>
      </w:r>
      <w:r w:rsidRPr="00523F09">
        <w:rPr>
          <w:rFonts w:cs="Arial"/>
          <w:bCs/>
          <w:sz w:val="24"/>
          <w:szCs w:val="24"/>
        </w:rPr>
        <w:t xml:space="preserve">r. w sprawie stosowania art. 107 i 108 Traktatu o funkcjonowaniu Unii Europejskiej do pomocy </w:t>
      </w:r>
      <w:r w:rsidRPr="00523F09">
        <w:rPr>
          <w:rFonts w:cs="Arial"/>
          <w:bCs/>
          <w:i/>
          <w:iCs/>
          <w:sz w:val="24"/>
          <w:szCs w:val="24"/>
        </w:rPr>
        <w:t xml:space="preserve">de </w:t>
      </w:r>
      <w:proofErr w:type="spellStart"/>
      <w:r w:rsidRPr="00523F09">
        <w:rPr>
          <w:rFonts w:cs="Arial"/>
          <w:bCs/>
          <w:i/>
          <w:iCs/>
          <w:sz w:val="24"/>
          <w:szCs w:val="24"/>
        </w:rPr>
        <w:t>minimis</w:t>
      </w:r>
      <w:proofErr w:type="spellEnd"/>
      <w:r w:rsidRPr="00523F09">
        <w:rPr>
          <w:rFonts w:cs="Arial"/>
          <w:bCs/>
          <w:i/>
          <w:iCs/>
          <w:sz w:val="24"/>
          <w:szCs w:val="24"/>
        </w:rPr>
        <w:t xml:space="preserve"> </w:t>
      </w:r>
      <w:r w:rsidRPr="00523F09">
        <w:rPr>
          <w:rFonts w:cs="Arial"/>
          <w:sz w:val="24"/>
          <w:szCs w:val="24"/>
        </w:rPr>
        <w:t>(D</w:t>
      </w:r>
      <w:r w:rsidR="002F63C5" w:rsidRPr="00523F09">
        <w:rPr>
          <w:rFonts w:cs="Arial"/>
          <w:sz w:val="24"/>
          <w:szCs w:val="24"/>
        </w:rPr>
        <w:t>z. Urz. UE L 114</w:t>
      </w:r>
      <w:r w:rsidR="00F56512" w:rsidRPr="006D6856">
        <w:rPr>
          <w:rFonts w:cs="Arial"/>
          <w:sz w:val="24"/>
          <w:szCs w:val="24"/>
        </w:rPr>
        <w:t xml:space="preserve"> </w:t>
      </w:r>
      <w:r w:rsidR="002F63C5" w:rsidRPr="00523F09">
        <w:rPr>
          <w:rFonts w:cs="Arial"/>
          <w:sz w:val="24"/>
          <w:szCs w:val="24"/>
        </w:rPr>
        <w:t>z 26.04.2012r.</w:t>
      </w:r>
      <w:r w:rsidRPr="00523F09">
        <w:rPr>
          <w:rFonts w:cs="Arial"/>
          <w:sz w:val="24"/>
          <w:szCs w:val="24"/>
        </w:rPr>
        <w:t>)</w:t>
      </w:r>
      <w:r w:rsidRPr="00523F09">
        <w:rPr>
          <w:rFonts w:cs="Arial"/>
          <w:bCs/>
          <w:i/>
          <w:iCs/>
          <w:sz w:val="24"/>
          <w:szCs w:val="24"/>
        </w:rPr>
        <w:t>.</w:t>
      </w:r>
    </w:p>
    <w:p w14:paraId="767314AE" w14:textId="77777777" w:rsidR="005B0FB6" w:rsidRPr="00523F09" w:rsidRDefault="005B0FB6" w:rsidP="00523F09">
      <w:pPr>
        <w:spacing w:after="0" w:line="240" w:lineRule="auto"/>
        <w:ind w:left="540" w:right="-57"/>
        <w:rPr>
          <w:sz w:val="24"/>
          <w:szCs w:val="24"/>
        </w:rPr>
      </w:pPr>
      <w:r w:rsidRPr="00523F09">
        <w:rPr>
          <w:sz w:val="24"/>
          <w:szCs w:val="24"/>
        </w:rPr>
        <w:t>oraz właściwych aktów prawa krajowego, w szczególności:</w:t>
      </w:r>
    </w:p>
    <w:p w14:paraId="37ED3FA9" w14:textId="7205FDD2" w:rsidR="005B0FB6" w:rsidRPr="00523F09" w:rsidRDefault="002F63C5" w:rsidP="00523F09">
      <w:pPr>
        <w:numPr>
          <w:ilvl w:val="0"/>
          <w:numId w:val="30"/>
        </w:numPr>
        <w:tabs>
          <w:tab w:val="clear" w:pos="1080"/>
          <w:tab w:val="left" w:pos="-2268"/>
          <w:tab w:val="num" w:pos="1276"/>
        </w:tabs>
        <w:suppressAutoHyphens/>
        <w:spacing w:after="0" w:line="240" w:lineRule="auto"/>
        <w:ind w:right="-57" w:hanging="87"/>
        <w:rPr>
          <w:sz w:val="24"/>
          <w:szCs w:val="24"/>
        </w:rPr>
      </w:pPr>
      <w:r w:rsidRPr="00523F09">
        <w:rPr>
          <w:sz w:val="24"/>
          <w:szCs w:val="24"/>
        </w:rPr>
        <w:t>ustawy z dnia 23 kwietnia 1964</w:t>
      </w:r>
      <w:r w:rsidR="005B0FB6" w:rsidRPr="00523F09">
        <w:rPr>
          <w:sz w:val="24"/>
          <w:szCs w:val="24"/>
        </w:rPr>
        <w:t>r. - Kodeks cywiln</w:t>
      </w:r>
      <w:r w:rsidR="00572F01" w:rsidRPr="00523F09">
        <w:rPr>
          <w:sz w:val="24"/>
          <w:szCs w:val="24"/>
        </w:rPr>
        <w:t>y (Dz. U 201</w:t>
      </w:r>
      <w:r w:rsidR="002515AC">
        <w:rPr>
          <w:sz w:val="24"/>
          <w:szCs w:val="24"/>
        </w:rPr>
        <w:t>8</w:t>
      </w:r>
      <w:r w:rsidR="00216C58" w:rsidRPr="00523F09">
        <w:rPr>
          <w:sz w:val="24"/>
          <w:szCs w:val="24"/>
        </w:rPr>
        <w:t>r.</w:t>
      </w:r>
      <w:r w:rsidR="005B0FB6" w:rsidRPr="00523F09">
        <w:rPr>
          <w:sz w:val="24"/>
          <w:szCs w:val="24"/>
        </w:rPr>
        <w:t xml:space="preserve">, poz. </w:t>
      </w:r>
      <w:r w:rsidR="002515AC">
        <w:rPr>
          <w:sz w:val="24"/>
          <w:szCs w:val="24"/>
        </w:rPr>
        <w:t>1025,</w:t>
      </w:r>
      <w:r w:rsidR="005B0FB6" w:rsidRPr="00523F09">
        <w:rPr>
          <w:sz w:val="24"/>
          <w:szCs w:val="24"/>
        </w:rPr>
        <w:t xml:space="preserve"> z </w:t>
      </w:r>
      <w:proofErr w:type="spellStart"/>
      <w:r w:rsidR="005B0FB6" w:rsidRPr="00523F09">
        <w:rPr>
          <w:sz w:val="24"/>
          <w:szCs w:val="24"/>
        </w:rPr>
        <w:t>późn</w:t>
      </w:r>
      <w:proofErr w:type="spellEnd"/>
      <w:r w:rsidR="005B0FB6" w:rsidRPr="00523F09">
        <w:rPr>
          <w:sz w:val="24"/>
          <w:szCs w:val="24"/>
        </w:rPr>
        <w:t xml:space="preserve">. zm.), </w:t>
      </w:r>
    </w:p>
    <w:p w14:paraId="23B01854" w14:textId="4D13E85A" w:rsidR="005B0FB6" w:rsidRPr="00523F09" w:rsidRDefault="002F63C5" w:rsidP="00523F09">
      <w:pPr>
        <w:numPr>
          <w:ilvl w:val="0"/>
          <w:numId w:val="30"/>
        </w:numPr>
        <w:tabs>
          <w:tab w:val="clear" w:pos="1080"/>
          <w:tab w:val="left" w:pos="-2268"/>
          <w:tab w:val="num" w:pos="1276"/>
        </w:tabs>
        <w:suppressAutoHyphens/>
        <w:spacing w:after="0" w:line="240" w:lineRule="auto"/>
        <w:ind w:left="1276" w:right="-57" w:hanging="283"/>
        <w:rPr>
          <w:sz w:val="24"/>
          <w:szCs w:val="24"/>
        </w:rPr>
      </w:pPr>
      <w:r w:rsidRPr="00523F09">
        <w:rPr>
          <w:sz w:val="24"/>
          <w:szCs w:val="24"/>
        </w:rPr>
        <w:t xml:space="preserve">ustawy z </w:t>
      </w:r>
      <w:r w:rsidR="00380F6C">
        <w:rPr>
          <w:sz w:val="24"/>
          <w:szCs w:val="24"/>
        </w:rPr>
        <w:t xml:space="preserve">6 marca 2018r. </w:t>
      </w:r>
      <w:r w:rsidR="00D4204D">
        <w:rPr>
          <w:sz w:val="24"/>
          <w:szCs w:val="24"/>
        </w:rPr>
        <w:t>P</w:t>
      </w:r>
      <w:r w:rsidR="00380F6C">
        <w:rPr>
          <w:sz w:val="24"/>
          <w:szCs w:val="24"/>
        </w:rPr>
        <w:t>rawo przedsiębiorców</w:t>
      </w:r>
      <w:r w:rsidR="00C37762" w:rsidRPr="00523F09">
        <w:rPr>
          <w:sz w:val="24"/>
          <w:szCs w:val="24"/>
        </w:rPr>
        <w:t xml:space="preserve"> (</w:t>
      </w:r>
      <w:r w:rsidR="00572F01" w:rsidRPr="00523F09">
        <w:rPr>
          <w:sz w:val="24"/>
          <w:szCs w:val="24"/>
        </w:rPr>
        <w:t xml:space="preserve">Dz. U. z </w:t>
      </w:r>
      <w:r w:rsidR="00380F6C" w:rsidRPr="00523F09">
        <w:rPr>
          <w:sz w:val="24"/>
          <w:szCs w:val="24"/>
        </w:rPr>
        <w:t>201</w:t>
      </w:r>
      <w:r w:rsidR="00380F6C">
        <w:rPr>
          <w:sz w:val="24"/>
          <w:szCs w:val="24"/>
        </w:rPr>
        <w:t>8</w:t>
      </w:r>
      <w:r w:rsidR="00380F6C" w:rsidRPr="00523F09">
        <w:rPr>
          <w:sz w:val="24"/>
          <w:szCs w:val="24"/>
        </w:rPr>
        <w:t>r</w:t>
      </w:r>
      <w:r w:rsidR="00572F01" w:rsidRPr="00523F09">
        <w:rPr>
          <w:sz w:val="24"/>
          <w:szCs w:val="24"/>
        </w:rPr>
        <w:t xml:space="preserve">., poz. </w:t>
      </w:r>
      <w:r w:rsidR="00380F6C">
        <w:rPr>
          <w:sz w:val="24"/>
          <w:szCs w:val="24"/>
        </w:rPr>
        <w:t>646</w:t>
      </w:r>
      <w:r w:rsidR="005B0FB6" w:rsidRPr="00523F09">
        <w:rPr>
          <w:sz w:val="24"/>
          <w:szCs w:val="24"/>
        </w:rPr>
        <w:t xml:space="preserve">, z </w:t>
      </w:r>
      <w:proofErr w:type="spellStart"/>
      <w:r w:rsidR="005B0FB6" w:rsidRPr="00523F09">
        <w:rPr>
          <w:sz w:val="24"/>
          <w:szCs w:val="24"/>
        </w:rPr>
        <w:t>późn</w:t>
      </w:r>
      <w:proofErr w:type="spellEnd"/>
      <w:r w:rsidR="005B0FB6" w:rsidRPr="00523F09">
        <w:rPr>
          <w:sz w:val="24"/>
          <w:szCs w:val="24"/>
        </w:rPr>
        <w:t>. zm.),</w:t>
      </w:r>
    </w:p>
    <w:p w14:paraId="35A21181" w14:textId="77777777" w:rsidR="005B0FB6" w:rsidRPr="00523F09" w:rsidRDefault="002F63C5" w:rsidP="00523F09">
      <w:pPr>
        <w:numPr>
          <w:ilvl w:val="0"/>
          <w:numId w:val="30"/>
        </w:numPr>
        <w:tabs>
          <w:tab w:val="left" w:pos="-2268"/>
          <w:tab w:val="num" w:pos="1276"/>
        </w:tabs>
        <w:suppressAutoHyphens/>
        <w:spacing w:after="0" w:line="240" w:lineRule="auto"/>
        <w:ind w:left="1276" w:right="-57" w:hanging="283"/>
        <w:rPr>
          <w:sz w:val="24"/>
          <w:szCs w:val="24"/>
        </w:rPr>
      </w:pPr>
      <w:r w:rsidRPr="00523F09">
        <w:rPr>
          <w:sz w:val="24"/>
          <w:szCs w:val="24"/>
        </w:rPr>
        <w:t>ustawy z dnia 27 sierpnia 2009</w:t>
      </w:r>
      <w:r w:rsidR="005B0FB6" w:rsidRPr="00523F09">
        <w:rPr>
          <w:sz w:val="24"/>
          <w:szCs w:val="24"/>
        </w:rPr>
        <w:t>r. o fina</w:t>
      </w:r>
      <w:r w:rsidR="00C37762" w:rsidRPr="00523F09">
        <w:rPr>
          <w:sz w:val="24"/>
          <w:szCs w:val="24"/>
        </w:rPr>
        <w:t>nsach publicznych (</w:t>
      </w:r>
      <w:r w:rsidR="00572F01" w:rsidRPr="00523F09">
        <w:rPr>
          <w:sz w:val="24"/>
          <w:szCs w:val="24"/>
        </w:rPr>
        <w:t>Dz. U. z 2017r., poz. 2077</w:t>
      </w:r>
      <w:r w:rsidR="00D4204D">
        <w:rPr>
          <w:sz w:val="24"/>
          <w:szCs w:val="24"/>
        </w:rPr>
        <w:t xml:space="preserve"> z </w:t>
      </w:r>
      <w:proofErr w:type="spellStart"/>
      <w:r w:rsidR="00D4204D">
        <w:rPr>
          <w:sz w:val="24"/>
          <w:szCs w:val="24"/>
        </w:rPr>
        <w:t>późn</w:t>
      </w:r>
      <w:proofErr w:type="spellEnd"/>
      <w:r w:rsidR="00D4204D">
        <w:rPr>
          <w:sz w:val="24"/>
          <w:szCs w:val="24"/>
        </w:rPr>
        <w:t>. zm.</w:t>
      </w:r>
      <w:r w:rsidR="005B0FB6" w:rsidRPr="00523F09">
        <w:rPr>
          <w:sz w:val="24"/>
          <w:szCs w:val="24"/>
        </w:rPr>
        <w:t>),</w:t>
      </w:r>
    </w:p>
    <w:p w14:paraId="2586442D" w14:textId="77A6C9B0" w:rsidR="005B0FB6" w:rsidRPr="00523F09" w:rsidRDefault="005B0FB6" w:rsidP="00523F09">
      <w:pPr>
        <w:numPr>
          <w:ilvl w:val="0"/>
          <w:numId w:val="30"/>
        </w:numPr>
        <w:tabs>
          <w:tab w:val="left" w:pos="-2268"/>
          <w:tab w:val="num" w:pos="1276"/>
        </w:tabs>
        <w:suppressAutoHyphens/>
        <w:spacing w:after="0" w:line="240" w:lineRule="auto"/>
        <w:ind w:left="1276" w:right="-57" w:hanging="283"/>
        <w:rPr>
          <w:sz w:val="24"/>
          <w:szCs w:val="24"/>
        </w:rPr>
      </w:pPr>
      <w:r w:rsidRPr="00523F09">
        <w:rPr>
          <w:sz w:val="24"/>
          <w:szCs w:val="24"/>
        </w:rPr>
        <w:t>ustawy z dnia 11 lipca 2014r. o zasadach realizacji programów w zakresie polityki spójności finansowanych w perspektywie fina</w:t>
      </w:r>
      <w:r w:rsidR="00C37762" w:rsidRPr="00523F09">
        <w:rPr>
          <w:sz w:val="24"/>
          <w:szCs w:val="24"/>
        </w:rPr>
        <w:t>nsowej 2014-2020, (</w:t>
      </w:r>
      <w:r w:rsidR="00572F01" w:rsidRPr="00523F09">
        <w:rPr>
          <w:sz w:val="24"/>
          <w:szCs w:val="24"/>
        </w:rPr>
        <w:t>Dz. U. z 201</w:t>
      </w:r>
      <w:r w:rsidR="00D4204D">
        <w:rPr>
          <w:sz w:val="24"/>
          <w:szCs w:val="24"/>
        </w:rPr>
        <w:t>8</w:t>
      </w:r>
      <w:r w:rsidR="00572F01" w:rsidRPr="00523F09">
        <w:rPr>
          <w:sz w:val="24"/>
          <w:szCs w:val="24"/>
        </w:rPr>
        <w:t>r., poz. 14</w:t>
      </w:r>
      <w:r w:rsidR="00D4204D">
        <w:rPr>
          <w:sz w:val="24"/>
          <w:szCs w:val="24"/>
        </w:rPr>
        <w:t>31</w:t>
      </w:r>
      <w:r w:rsidRPr="00523F09">
        <w:rPr>
          <w:sz w:val="24"/>
          <w:szCs w:val="24"/>
        </w:rPr>
        <w:t>),</w:t>
      </w:r>
    </w:p>
    <w:p w14:paraId="2AF242AC" w14:textId="77777777" w:rsidR="005B0FB6" w:rsidRPr="00523F09" w:rsidRDefault="00CB790C" w:rsidP="00523F09">
      <w:pPr>
        <w:numPr>
          <w:ilvl w:val="0"/>
          <w:numId w:val="30"/>
        </w:numPr>
        <w:tabs>
          <w:tab w:val="left" w:pos="-2268"/>
          <w:tab w:val="num" w:pos="1276"/>
        </w:tabs>
        <w:suppressAutoHyphens/>
        <w:spacing w:after="0" w:line="240" w:lineRule="auto"/>
        <w:ind w:left="1276" w:right="-57" w:hanging="283"/>
        <w:rPr>
          <w:sz w:val="24"/>
          <w:szCs w:val="24"/>
        </w:rPr>
      </w:pPr>
      <w:r w:rsidRPr="00523F09">
        <w:rPr>
          <w:sz w:val="24"/>
          <w:szCs w:val="24"/>
        </w:rPr>
        <w:t>ustawy z dnia 29 września 1994</w:t>
      </w:r>
      <w:r w:rsidR="005B0FB6" w:rsidRPr="00523F09">
        <w:rPr>
          <w:sz w:val="24"/>
          <w:szCs w:val="24"/>
        </w:rPr>
        <w:t>r</w:t>
      </w:r>
      <w:r w:rsidR="00C37762" w:rsidRPr="00523F09">
        <w:rPr>
          <w:sz w:val="24"/>
          <w:szCs w:val="24"/>
        </w:rPr>
        <w:t>. o rachunkowości (</w:t>
      </w:r>
      <w:r w:rsidR="00572F01" w:rsidRPr="00523F09">
        <w:rPr>
          <w:sz w:val="24"/>
          <w:szCs w:val="24"/>
        </w:rPr>
        <w:t>Dz. U. z 2018r., poz. 395</w:t>
      </w:r>
      <w:r w:rsidR="002515AC">
        <w:rPr>
          <w:sz w:val="24"/>
          <w:szCs w:val="24"/>
        </w:rPr>
        <w:t xml:space="preserve"> z </w:t>
      </w:r>
      <w:proofErr w:type="spellStart"/>
      <w:r w:rsidR="002515AC">
        <w:rPr>
          <w:sz w:val="24"/>
          <w:szCs w:val="24"/>
        </w:rPr>
        <w:t>późn</w:t>
      </w:r>
      <w:proofErr w:type="spellEnd"/>
      <w:r w:rsidR="002515AC">
        <w:rPr>
          <w:sz w:val="24"/>
          <w:szCs w:val="24"/>
        </w:rPr>
        <w:t>. zm.</w:t>
      </w:r>
      <w:r w:rsidR="005B0FB6" w:rsidRPr="00523F09">
        <w:rPr>
          <w:sz w:val="24"/>
          <w:szCs w:val="24"/>
        </w:rPr>
        <w:t xml:space="preserve">), </w:t>
      </w:r>
    </w:p>
    <w:p w14:paraId="2AF48F89" w14:textId="77777777" w:rsidR="005B0FB6" w:rsidRPr="00523F09" w:rsidRDefault="005B0FB6" w:rsidP="00523F09">
      <w:pPr>
        <w:numPr>
          <w:ilvl w:val="0"/>
          <w:numId w:val="30"/>
        </w:numPr>
        <w:tabs>
          <w:tab w:val="left" w:pos="-2268"/>
          <w:tab w:val="num" w:pos="1276"/>
        </w:tabs>
        <w:suppressAutoHyphens/>
        <w:spacing w:after="0" w:line="240" w:lineRule="auto"/>
        <w:ind w:left="1276" w:right="-57" w:hanging="283"/>
        <w:rPr>
          <w:sz w:val="24"/>
          <w:szCs w:val="24"/>
        </w:rPr>
      </w:pPr>
      <w:r w:rsidRPr="00523F09">
        <w:rPr>
          <w:sz w:val="24"/>
          <w:szCs w:val="24"/>
        </w:rPr>
        <w:t xml:space="preserve">rozporządzenia Ministra Infrastruktury i Rozwoju z dnia 2 lipca 2015r. w sprawie udzielania pomocy de </w:t>
      </w:r>
      <w:proofErr w:type="spellStart"/>
      <w:r w:rsidRPr="00523F09">
        <w:rPr>
          <w:sz w:val="24"/>
          <w:szCs w:val="24"/>
        </w:rPr>
        <w:t>minimis</w:t>
      </w:r>
      <w:proofErr w:type="spellEnd"/>
      <w:r w:rsidRPr="00523F09">
        <w:rPr>
          <w:sz w:val="24"/>
          <w:szCs w:val="24"/>
        </w:rPr>
        <w:t xml:space="preserve"> oraz pomocy publicznej w ramach programów operacyjnych finansowanych z Europejskiego Funduszu Społecznego na lata 2014-2020 (Dz.</w:t>
      </w:r>
      <w:r w:rsidR="00CB790C" w:rsidRPr="00523F09">
        <w:rPr>
          <w:sz w:val="24"/>
          <w:szCs w:val="24"/>
        </w:rPr>
        <w:t xml:space="preserve"> </w:t>
      </w:r>
      <w:r w:rsidRPr="00523F09">
        <w:rPr>
          <w:sz w:val="24"/>
          <w:szCs w:val="24"/>
        </w:rPr>
        <w:t>U. z 2015r., poz. 1073).</w:t>
      </w:r>
    </w:p>
    <w:p w14:paraId="03334673" w14:textId="77777777" w:rsidR="005B0FB6" w:rsidRPr="00523F09" w:rsidRDefault="005B0FB6" w:rsidP="00523F09">
      <w:pPr>
        <w:numPr>
          <w:ilvl w:val="0"/>
          <w:numId w:val="29"/>
        </w:numPr>
        <w:tabs>
          <w:tab w:val="left" w:pos="770"/>
        </w:tabs>
        <w:suppressAutoHyphens/>
        <w:spacing w:after="0" w:line="240" w:lineRule="auto"/>
        <w:ind w:left="770" w:right="-57" w:hanging="330"/>
        <w:rPr>
          <w:sz w:val="24"/>
          <w:szCs w:val="24"/>
        </w:rPr>
      </w:pPr>
      <w:r w:rsidRPr="00523F09">
        <w:rPr>
          <w:sz w:val="24"/>
          <w:szCs w:val="24"/>
        </w:rPr>
        <w:t>Ponadto w sprawach nieuregulowanych w niniejszej Umowie zastosowanie mają postanowienia:</w:t>
      </w:r>
    </w:p>
    <w:p w14:paraId="61226EC9" w14:textId="77777777" w:rsidR="005B0FB6" w:rsidRPr="00523F09" w:rsidRDefault="005B0FB6" w:rsidP="00523F09">
      <w:pPr>
        <w:numPr>
          <w:ilvl w:val="1"/>
          <w:numId w:val="29"/>
        </w:numPr>
        <w:suppressAutoHyphens/>
        <w:spacing w:after="0" w:line="240" w:lineRule="auto"/>
        <w:ind w:left="1276" w:right="-57" w:hanging="283"/>
        <w:rPr>
          <w:i/>
          <w:sz w:val="24"/>
          <w:szCs w:val="24"/>
        </w:rPr>
      </w:pPr>
      <w:r w:rsidRPr="00523F09">
        <w:rPr>
          <w:sz w:val="24"/>
          <w:szCs w:val="24"/>
        </w:rPr>
        <w:t xml:space="preserve">aktualnie obowiązujących </w:t>
      </w:r>
      <w:r w:rsidRPr="00523F09">
        <w:rPr>
          <w:i/>
          <w:sz w:val="24"/>
          <w:szCs w:val="24"/>
        </w:rPr>
        <w:t>Zasad udzielania wsparcia na założenie i prowadzenie działalności gospodarczej w ramach Działania 7.3 Zakładanie działalności gospodarczej RPO WO 2014-2020,</w:t>
      </w:r>
    </w:p>
    <w:p w14:paraId="0100FA08" w14:textId="77777777" w:rsidR="005B0FB6" w:rsidRPr="00523F09" w:rsidRDefault="005B0FB6" w:rsidP="00523F09">
      <w:pPr>
        <w:numPr>
          <w:ilvl w:val="1"/>
          <w:numId w:val="29"/>
        </w:numPr>
        <w:tabs>
          <w:tab w:val="left" w:pos="1276"/>
        </w:tabs>
        <w:suppressAutoHyphens/>
        <w:spacing w:after="0" w:line="240" w:lineRule="auto"/>
        <w:ind w:left="1276" w:right="-57" w:hanging="283"/>
        <w:rPr>
          <w:i/>
          <w:sz w:val="24"/>
          <w:szCs w:val="24"/>
        </w:rPr>
      </w:pPr>
      <w:r w:rsidRPr="00523F09">
        <w:rPr>
          <w:sz w:val="24"/>
          <w:szCs w:val="24"/>
        </w:rPr>
        <w:t xml:space="preserve">aktualnie obowiązującego </w:t>
      </w:r>
      <w:r w:rsidRPr="00523F09">
        <w:rPr>
          <w:i/>
          <w:sz w:val="24"/>
          <w:szCs w:val="24"/>
        </w:rPr>
        <w:t xml:space="preserve">Regulaminu przyznawania środków finansowych na rozwój przedsiębiorczości </w:t>
      </w:r>
      <w:r w:rsidRPr="00523F09">
        <w:rPr>
          <w:sz w:val="24"/>
          <w:szCs w:val="24"/>
        </w:rPr>
        <w:t>obowiązującego do projektu</w:t>
      </w:r>
      <w:r w:rsidRPr="00523F09">
        <w:rPr>
          <w:i/>
          <w:sz w:val="24"/>
          <w:szCs w:val="24"/>
        </w:rPr>
        <w:t xml:space="preserve"> </w:t>
      </w:r>
      <w:proofErr w:type="spellStart"/>
      <w:r w:rsidRPr="00523F09">
        <w:rPr>
          <w:sz w:val="24"/>
          <w:szCs w:val="24"/>
        </w:rPr>
        <w:t>pn</w:t>
      </w:r>
      <w:proofErr w:type="spellEnd"/>
      <w:r w:rsidRPr="00523F09">
        <w:rPr>
          <w:sz w:val="24"/>
          <w:szCs w:val="24"/>
        </w:rPr>
        <w:t>…………………………………………….</w:t>
      </w:r>
    </w:p>
    <w:p w14:paraId="1D84A354" w14:textId="77777777" w:rsidR="005B0FB6" w:rsidRPr="00523F09" w:rsidRDefault="005B0FB6" w:rsidP="00523F09">
      <w:pPr>
        <w:numPr>
          <w:ilvl w:val="0"/>
          <w:numId w:val="29"/>
        </w:numPr>
        <w:tabs>
          <w:tab w:val="left" w:pos="770"/>
        </w:tabs>
        <w:suppressAutoHyphens/>
        <w:spacing w:after="0" w:line="240" w:lineRule="auto"/>
        <w:ind w:left="770" w:right="-57" w:hanging="330"/>
        <w:rPr>
          <w:sz w:val="24"/>
          <w:szCs w:val="24"/>
        </w:rPr>
      </w:pPr>
      <w:r w:rsidRPr="00523F09">
        <w:rPr>
          <w:sz w:val="24"/>
          <w:szCs w:val="24"/>
        </w:rPr>
        <w:t>Wszelkie spory między Beneficjentem a Przedsiębiorcą zw</w:t>
      </w:r>
      <w:r w:rsidR="002F63C5" w:rsidRPr="00523F09">
        <w:rPr>
          <w:sz w:val="24"/>
          <w:szCs w:val="24"/>
        </w:rPr>
        <w:t>iązane z realizacją niniejszej U</w:t>
      </w:r>
      <w:r w:rsidRPr="00523F09">
        <w:rPr>
          <w:sz w:val="24"/>
          <w:szCs w:val="24"/>
        </w:rPr>
        <w:t>mowy podlegają rozstrzygnięciu przez sąd właściwy dla siedziby Beneficjenta.</w:t>
      </w:r>
    </w:p>
    <w:p w14:paraId="047A9D9E" w14:textId="77777777" w:rsidR="005B0FB6" w:rsidRPr="00523F09" w:rsidRDefault="005B0FB6" w:rsidP="00523F09">
      <w:pPr>
        <w:numPr>
          <w:ilvl w:val="0"/>
          <w:numId w:val="29"/>
        </w:numPr>
        <w:tabs>
          <w:tab w:val="left" w:pos="770"/>
        </w:tabs>
        <w:suppressAutoHyphens/>
        <w:spacing w:after="0" w:line="240" w:lineRule="auto"/>
        <w:ind w:left="770" w:right="-57" w:hanging="330"/>
        <w:rPr>
          <w:sz w:val="24"/>
          <w:szCs w:val="24"/>
        </w:rPr>
      </w:pPr>
      <w:r w:rsidRPr="00523F09">
        <w:rPr>
          <w:sz w:val="24"/>
          <w:szCs w:val="24"/>
        </w:rPr>
        <w:t>Umowę sporządzono w ……………., w języku polskim, w dwóch jednobrzmiących egzemplarzach – po  jednym dla Beneficjenta i dla Przedsiębiorcy.</w:t>
      </w:r>
    </w:p>
    <w:p w14:paraId="6EFD7C0B" w14:textId="77777777" w:rsidR="005B0FB6" w:rsidRPr="00523F09" w:rsidRDefault="005B0FB6" w:rsidP="00523F09">
      <w:pPr>
        <w:numPr>
          <w:ilvl w:val="0"/>
          <w:numId w:val="29"/>
        </w:numPr>
        <w:tabs>
          <w:tab w:val="left" w:pos="770"/>
        </w:tabs>
        <w:suppressAutoHyphens/>
        <w:spacing w:after="0" w:line="240" w:lineRule="auto"/>
        <w:ind w:left="770" w:right="-57" w:hanging="330"/>
        <w:rPr>
          <w:sz w:val="24"/>
          <w:szCs w:val="24"/>
        </w:rPr>
      </w:pPr>
      <w:r w:rsidRPr="00523F09">
        <w:rPr>
          <w:sz w:val="24"/>
          <w:szCs w:val="24"/>
        </w:rPr>
        <w:t>Umowa wchodzi w życie w dniu podpisania jej przez obie strony.</w:t>
      </w:r>
    </w:p>
    <w:p w14:paraId="0D8C98B0" w14:textId="77777777" w:rsidR="005B0FB6" w:rsidRPr="00523F09" w:rsidRDefault="005B0FB6" w:rsidP="00523F09">
      <w:pPr>
        <w:spacing w:after="0" w:line="240" w:lineRule="auto"/>
        <w:rPr>
          <w:sz w:val="24"/>
          <w:szCs w:val="24"/>
        </w:rPr>
      </w:pPr>
    </w:p>
    <w:p w14:paraId="65CA5C58" w14:textId="77777777" w:rsidR="005B0FB6" w:rsidRPr="00523F09" w:rsidRDefault="005B0FB6" w:rsidP="00523F09">
      <w:pPr>
        <w:spacing w:after="0" w:line="240" w:lineRule="auto"/>
        <w:rPr>
          <w:sz w:val="24"/>
          <w:szCs w:val="24"/>
        </w:rPr>
      </w:pPr>
    </w:p>
    <w:p w14:paraId="1F4595F4" w14:textId="77777777" w:rsidR="005B0FB6" w:rsidRPr="00523F09" w:rsidRDefault="005B0FB6" w:rsidP="005B0FB6">
      <w:pPr>
        <w:spacing w:after="120" w:line="276" w:lineRule="auto"/>
        <w:ind w:left="181"/>
        <w:jc w:val="center"/>
        <w:rPr>
          <w:b/>
          <w:sz w:val="24"/>
          <w:szCs w:val="24"/>
        </w:rPr>
      </w:pPr>
      <w:r w:rsidRPr="00523F09">
        <w:rPr>
          <w:b/>
          <w:sz w:val="24"/>
          <w:szCs w:val="24"/>
        </w:rPr>
        <w:t>§ 9</w:t>
      </w:r>
    </w:p>
    <w:p w14:paraId="4B968064" w14:textId="77777777" w:rsidR="005B0FB6" w:rsidRPr="00523F09" w:rsidRDefault="005B0FB6" w:rsidP="005B0FB6">
      <w:pPr>
        <w:spacing w:after="120" w:line="276" w:lineRule="auto"/>
        <w:ind w:left="181"/>
        <w:jc w:val="center"/>
        <w:rPr>
          <w:b/>
          <w:sz w:val="24"/>
          <w:szCs w:val="24"/>
        </w:rPr>
      </w:pPr>
      <w:r w:rsidRPr="00523F09">
        <w:rPr>
          <w:b/>
          <w:sz w:val="24"/>
          <w:szCs w:val="24"/>
        </w:rPr>
        <w:t>Korespondencja</w:t>
      </w:r>
    </w:p>
    <w:p w14:paraId="67C8527E" w14:textId="77777777" w:rsidR="005B0FB6" w:rsidRPr="00523F09" w:rsidRDefault="005B0FB6" w:rsidP="00523F09">
      <w:pPr>
        <w:spacing w:after="0" w:line="240" w:lineRule="auto"/>
        <w:ind w:left="567"/>
        <w:rPr>
          <w:sz w:val="24"/>
          <w:szCs w:val="24"/>
        </w:rPr>
      </w:pPr>
      <w:r w:rsidRPr="00523F09">
        <w:rPr>
          <w:sz w:val="24"/>
          <w:szCs w:val="24"/>
        </w:rPr>
        <w:t>Wszelka korespondencja związana z realizacją niniejszej Umowy będzie prowadzona w formie pisemnej oraz będzie się powoływała na numer niniejszej Umowy. Korespondencja będzie kierowana na poniższe adresy:</w:t>
      </w:r>
    </w:p>
    <w:p w14:paraId="0B11A7A2" w14:textId="77777777" w:rsidR="005B0FB6" w:rsidRPr="00523F09" w:rsidRDefault="005B0FB6" w:rsidP="005B0FB6">
      <w:pPr>
        <w:spacing w:after="0" w:line="240" w:lineRule="auto"/>
        <w:jc w:val="both"/>
        <w:rPr>
          <w:sz w:val="24"/>
          <w:szCs w:val="24"/>
        </w:rPr>
      </w:pPr>
    </w:p>
    <w:p w14:paraId="3F58AEFE" w14:textId="77777777" w:rsidR="005B0FB6" w:rsidRPr="00523F09" w:rsidRDefault="005B0FB6" w:rsidP="00DD5A02">
      <w:pPr>
        <w:spacing w:after="0" w:line="240" w:lineRule="auto"/>
        <w:ind w:left="567"/>
        <w:jc w:val="both"/>
        <w:rPr>
          <w:sz w:val="24"/>
          <w:szCs w:val="24"/>
        </w:rPr>
      </w:pPr>
      <w:r w:rsidRPr="00523F09">
        <w:rPr>
          <w:sz w:val="24"/>
          <w:szCs w:val="24"/>
        </w:rPr>
        <w:t>Do Beneficjenta:</w:t>
      </w:r>
      <w:r w:rsidRPr="00523F09">
        <w:rPr>
          <w:sz w:val="24"/>
          <w:szCs w:val="24"/>
        </w:rPr>
        <w:tab/>
        <w:t xml:space="preserve"> ………………………………………………………………………………….</w:t>
      </w:r>
    </w:p>
    <w:p w14:paraId="483E2881" w14:textId="77777777" w:rsidR="005B0FB6" w:rsidRPr="00523F09" w:rsidRDefault="005B0FB6" w:rsidP="005B0FB6">
      <w:pPr>
        <w:spacing w:after="0" w:line="240" w:lineRule="auto"/>
        <w:jc w:val="both"/>
        <w:rPr>
          <w:i/>
          <w:sz w:val="24"/>
          <w:szCs w:val="24"/>
        </w:rPr>
      </w:pPr>
      <w:r w:rsidRPr="00523F09">
        <w:rPr>
          <w:i/>
          <w:sz w:val="24"/>
          <w:szCs w:val="24"/>
        </w:rPr>
        <w:t xml:space="preserve">                                                           &lt;nazwa i adres Beneficjenta&gt;</w:t>
      </w:r>
    </w:p>
    <w:p w14:paraId="13A4BBBA" w14:textId="77777777" w:rsidR="005B0FB6" w:rsidRPr="00523F09" w:rsidRDefault="005B0FB6" w:rsidP="005B0FB6">
      <w:pPr>
        <w:spacing w:after="0" w:line="240" w:lineRule="auto"/>
        <w:jc w:val="both"/>
        <w:rPr>
          <w:sz w:val="24"/>
          <w:szCs w:val="24"/>
        </w:rPr>
      </w:pPr>
    </w:p>
    <w:p w14:paraId="31C28066" w14:textId="77777777" w:rsidR="005B0FB6" w:rsidRPr="00523F09" w:rsidRDefault="005B0FB6" w:rsidP="00DD5A02">
      <w:pPr>
        <w:spacing w:after="0" w:line="240" w:lineRule="auto"/>
        <w:ind w:firstLine="567"/>
        <w:jc w:val="both"/>
        <w:rPr>
          <w:sz w:val="24"/>
          <w:szCs w:val="24"/>
        </w:rPr>
      </w:pPr>
      <w:r w:rsidRPr="00523F09">
        <w:rPr>
          <w:sz w:val="24"/>
          <w:szCs w:val="24"/>
        </w:rPr>
        <w:t>Do Przedsiębiorcy: &lt;adres zamieszkania przedsiębiorcy&gt;</w:t>
      </w:r>
    </w:p>
    <w:p w14:paraId="0DC49AE1" w14:textId="77777777" w:rsidR="005B0FB6" w:rsidRPr="00523F09" w:rsidRDefault="005B0FB6" w:rsidP="005B0FB6">
      <w:pPr>
        <w:keepNext/>
        <w:spacing w:after="0" w:line="240" w:lineRule="auto"/>
        <w:ind w:left="4462"/>
        <w:jc w:val="both"/>
        <w:outlineLvl w:val="1"/>
        <w:rPr>
          <w:b/>
          <w:bCs/>
          <w:iCs/>
          <w:sz w:val="24"/>
          <w:szCs w:val="24"/>
        </w:rPr>
      </w:pPr>
    </w:p>
    <w:p w14:paraId="4A766AB3" w14:textId="77777777" w:rsidR="005B0FB6" w:rsidRPr="00523F09" w:rsidRDefault="005B0FB6" w:rsidP="005B0FB6">
      <w:pPr>
        <w:spacing w:after="120" w:line="276" w:lineRule="auto"/>
        <w:ind w:left="181"/>
        <w:jc w:val="center"/>
        <w:rPr>
          <w:b/>
          <w:sz w:val="24"/>
          <w:szCs w:val="24"/>
        </w:rPr>
      </w:pPr>
      <w:r w:rsidRPr="00523F09">
        <w:rPr>
          <w:b/>
          <w:sz w:val="24"/>
          <w:szCs w:val="24"/>
        </w:rPr>
        <w:t>§ 10</w:t>
      </w:r>
    </w:p>
    <w:p w14:paraId="3BE84160" w14:textId="77777777" w:rsidR="005B0FB6" w:rsidRPr="00523F09" w:rsidRDefault="00216C58" w:rsidP="005B0FB6">
      <w:pPr>
        <w:spacing w:after="120" w:line="276" w:lineRule="auto"/>
        <w:ind w:left="181"/>
        <w:jc w:val="center"/>
        <w:rPr>
          <w:b/>
          <w:sz w:val="24"/>
          <w:szCs w:val="24"/>
        </w:rPr>
      </w:pPr>
      <w:r w:rsidRPr="00523F09">
        <w:rPr>
          <w:b/>
          <w:sz w:val="24"/>
          <w:szCs w:val="24"/>
        </w:rPr>
        <w:t>Załączniki</w:t>
      </w:r>
    </w:p>
    <w:p w14:paraId="5820CC60" w14:textId="77777777" w:rsidR="005B0FB6" w:rsidRPr="00523F09" w:rsidRDefault="005B0FB6" w:rsidP="00523F09">
      <w:pPr>
        <w:spacing w:after="0" w:line="276" w:lineRule="auto"/>
        <w:ind w:left="2126" w:hanging="1559"/>
        <w:rPr>
          <w:strike/>
          <w:sz w:val="24"/>
          <w:szCs w:val="24"/>
        </w:rPr>
      </w:pPr>
      <w:r w:rsidRPr="00523F09">
        <w:rPr>
          <w:sz w:val="24"/>
          <w:szCs w:val="24"/>
        </w:rPr>
        <w:t xml:space="preserve">Załącznik 1: </w:t>
      </w:r>
      <w:r w:rsidRPr="00523F09">
        <w:rPr>
          <w:sz w:val="24"/>
          <w:szCs w:val="24"/>
        </w:rPr>
        <w:tab/>
        <w:t>Odpis pełnomocnictwa Beneficjenta</w:t>
      </w:r>
      <w:r w:rsidRPr="00523F09">
        <w:rPr>
          <w:sz w:val="24"/>
          <w:szCs w:val="24"/>
          <w:vertAlign w:val="superscript"/>
        </w:rPr>
        <w:footnoteReference w:id="113"/>
      </w:r>
      <w:r w:rsidR="0060602D" w:rsidRPr="00523F09">
        <w:rPr>
          <w:sz w:val="24"/>
          <w:szCs w:val="24"/>
        </w:rPr>
        <w:t>.</w:t>
      </w:r>
      <w:r w:rsidRPr="00523F09">
        <w:rPr>
          <w:sz w:val="24"/>
          <w:szCs w:val="24"/>
        </w:rPr>
        <w:t xml:space="preserve"> </w:t>
      </w:r>
    </w:p>
    <w:p w14:paraId="7D4D6A2B" w14:textId="77777777" w:rsidR="005B0FB6" w:rsidRPr="00523F09" w:rsidRDefault="005B0FB6" w:rsidP="00523F09">
      <w:pPr>
        <w:spacing w:after="0" w:line="276" w:lineRule="auto"/>
        <w:ind w:left="2126" w:hanging="1559"/>
        <w:rPr>
          <w:sz w:val="24"/>
          <w:szCs w:val="24"/>
        </w:rPr>
      </w:pPr>
      <w:r w:rsidRPr="00523F09">
        <w:rPr>
          <w:sz w:val="24"/>
          <w:szCs w:val="24"/>
        </w:rPr>
        <w:t xml:space="preserve">Załącznik 2: </w:t>
      </w:r>
      <w:r w:rsidRPr="00523F09">
        <w:rPr>
          <w:sz w:val="24"/>
          <w:szCs w:val="24"/>
        </w:rPr>
        <w:tab/>
        <w:t>Wniosek/ kopia wniosku Przedsiębiorcy o przyznanie dotacji wraz z załącznikami.</w:t>
      </w:r>
    </w:p>
    <w:p w14:paraId="73ADB027" w14:textId="64E9E051" w:rsidR="005B0FB6" w:rsidRPr="00523F09" w:rsidRDefault="005B0FB6" w:rsidP="00CD4901">
      <w:pPr>
        <w:spacing w:after="0" w:line="276" w:lineRule="auto"/>
        <w:ind w:left="2126" w:hanging="1559"/>
        <w:rPr>
          <w:sz w:val="24"/>
          <w:szCs w:val="24"/>
        </w:rPr>
      </w:pPr>
      <w:r w:rsidRPr="00523F09">
        <w:rPr>
          <w:sz w:val="24"/>
          <w:szCs w:val="24"/>
        </w:rPr>
        <w:t xml:space="preserve">Załącznik 3: </w:t>
      </w:r>
      <w:r w:rsidRPr="00523F09">
        <w:rPr>
          <w:sz w:val="24"/>
          <w:szCs w:val="24"/>
        </w:rPr>
        <w:tab/>
        <w:t>Kopia aktualnego dokumentu poświadczającego zgłoszeni</w:t>
      </w:r>
      <w:r w:rsidR="00AA483C" w:rsidRPr="00523F09">
        <w:rPr>
          <w:sz w:val="24"/>
          <w:szCs w:val="24"/>
        </w:rPr>
        <w:t>e w ZUS</w:t>
      </w:r>
      <w:r w:rsidRPr="00523F09">
        <w:rPr>
          <w:sz w:val="24"/>
          <w:szCs w:val="24"/>
        </w:rPr>
        <w:t xml:space="preserve">. </w:t>
      </w:r>
      <w:r w:rsidRPr="00523F09">
        <w:rPr>
          <w:sz w:val="24"/>
          <w:szCs w:val="24"/>
        </w:rPr>
        <w:tab/>
        <w:t xml:space="preserve"> </w:t>
      </w:r>
    </w:p>
    <w:p w14:paraId="694BCE4A" w14:textId="2DA60BBA" w:rsidR="005B0FB6" w:rsidRPr="00523F09" w:rsidRDefault="005B0FB6" w:rsidP="00523F09">
      <w:pPr>
        <w:spacing w:after="0" w:line="276" w:lineRule="auto"/>
        <w:ind w:left="2126" w:hanging="1559"/>
        <w:rPr>
          <w:sz w:val="24"/>
          <w:szCs w:val="24"/>
        </w:rPr>
      </w:pPr>
      <w:r w:rsidRPr="00523F09">
        <w:rPr>
          <w:sz w:val="24"/>
          <w:szCs w:val="24"/>
        </w:rPr>
        <w:t xml:space="preserve">Załącznik </w:t>
      </w:r>
      <w:r w:rsidR="0052584C">
        <w:rPr>
          <w:sz w:val="24"/>
          <w:szCs w:val="24"/>
        </w:rPr>
        <w:t>4</w:t>
      </w:r>
      <w:r w:rsidRPr="00523F09">
        <w:rPr>
          <w:sz w:val="24"/>
          <w:szCs w:val="24"/>
        </w:rPr>
        <w:t>:</w:t>
      </w:r>
      <w:r w:rsidRPr="00523F09">
        <w:rPr>
          <w:sz w:val="24"/>
          <w:szCs w:val="24"/>
        </w:rPr>
        <w:tab/>
        <w:t>Uaktualniony harmonogram rzeczowo-finansowy</w:t>
      </w:r>
      <w:r w:rsidRPr="00523F09">
        <w:rPr>
          <w:sz w:val="24"/>
          <w:szCs w:val="24"/>
          <w:vertAlign w:val="superscript"/>
        </w:rPr>
        <w:footnoteReference w:id="114"/>
      </w:r>
      <w:r w:rsidRPr="00523F09">
        <w:rPr>
          <w:sz w:val="24"/>
          <w:szCs w:val="24"/>
        </w:rPr>
        <w:t>.</w:t>
      </w:r>
    </w:p>
    <w:p w14:paraId="1C35CC1F" w14:textId="561CA108" w:rsidR="005B0FB6" w:rsidRPr="00CF2BD4" w:rsidRDefault="005B0FB6" w:rsidP="00523F09">
      <w:pPr>
        <w:spacing w:after="0" w:line="276" w:lineRule="auto"/>
        <w:ind w:left="2126" w:hanging="1559"/>
        <w:rPr>
          <w:i/>
          <w:sz w:val="24"/>
          <w:szCs w:val="24"/>
        </w:rPr>
      </w:pPr>
      <w:r w:rsidRPr="00523F09">
        <w:rPr>
          <w:sz w:val="24"/>
          <w:szCs w:val="24"/>
        </w:rPr>
        <w:t xml:space="preserve">Załącznik </w:t>
      </w:r>
      <w:r w:rsidR="0052584C">
        <w:rPr>
          <w:sz w:val="24"/>
          <w:szCs w:val="24"/>
        </w:rPr>
        <w:t>5</w:t>
      </w:r>
      <w:r w:rsidRPr="00523F09">
        <w:rPr>
          <w:sz w:val="24"/>
          <w:szCs w:val="24"/>
        </w:rPr>
        <w:t xml:space="preserve">: </w:t>
      </w:r>
      <w:r w:rsidR="00AF6758">
        <w:rPr>
          <w:sz w:val="24"/>
          <w:szCs w:val="24"/>
        </w:rPr>
        <w:t xml:space="preserve">       </w:t>
      </w:r>
      <w:r w:rsidR="007958EE">
        <w:rPr>
          <w:sz w:val="24"/>
          <w:szCs w:val="24"/>
        </w:rPr>
        <w:t>Dokumenty</w:t>
      </w:r>
      <w:r w:rsidR="00AF6758">
        <w:rPr>
          <w:sz w:val="24"/>
          <w:szCs w:val="24"/>
        </w:rPr>
        <w:t xml:space="preserve"> dot. pomocy </w:t>
      </w:r>
      <w:r w:rsidR="00AF6758">
        <w:rPr>
          <w:i/>
          <w:sz w:val="24"/>
          <w:szCs w:val="24"/>
        </w:rPr>
        <w:t xml:space="preserve">de </w:t>
      </w:r>
      <w:proofErr w:type="spellStart"/>
      <w:r w:rsidR="00AF6758">
        <w:rPr>
          <w:i/>
          <w:sz w:val="24"/>
          <w:szCs w:val="24"/>
        </w:rPr>
        <w:t>minimis</w:t>
      </w:r>
      <w:proofErr w:type="spellEnd"/>
      <w:r w:rsidR="00AF6758">
        <w:rPr>
          <w:i/>
          <w:sz w:val="24"/>
          <w:szCs w:val="24"/>
        </w:rPr>
        <w:t>:</w:t>
      </w:r>
    </w:p>
    <w:p w14:paraId="56E46F91" w14:textId="77777777" w:rsidR="005B0FB6" w:rsidRPr="00523F09" w:rsidRDefault="005B0FB6" w:rsidP="00523F09">
      <w:pPr>
        <w:numPr>
          <w:ilvl w:val="0"/>
          <w:numId w:val="76"/>
        </w:numPr>
        <w:tabs>
          <w:tab w:val="left" w:pos="-2268"/>
          <w:tab w:val="left" w:pos="142"/>
          <w:tab w:val="num" w:pos="770"/>
        </w:tabs>
        <w:suppressAutoHyphens/>
        <w:autoSpaceDE w:val="0"/>
        <w:spacing w:after="0" w:line="240" w:lineRule="auto"/>
        <w:ind w:left="770" w:hanging="330"/>
        <w:rPr>
          <w:sz w:val="24"/>
          <w:szCs w:val="24"/>
        </w:rPr>
      </w:pPr>
      <w:r w:rsidRPr="00523F09">
        <w:rPr>
          <w:sz w:val="24"/>
          <w:szCs w:val="24"/>
        </w:rPr>
        <w:t>oświadczenie o nieotrzymaniu</w:t>
      </w:r>
      <w:r w:rsidR="00216C58" w:rsidRPr="00523F09">
        <w:rPr>
          <w:sz w:val="24"/>
          <w:szCs w:val="24"/>
        </w:rPr>
        <w:t xml:space="preserve"> </w:t>
      </w:r>
      <w:r w:rsidRPr="00523F09">
        <w:rPr>
          <w:sz w:val="24"/>
          <w:szCs w:val="24"/>
        </w:rPr>
        <w:t xml:space="preserve">pomocy </w:t>
      </w:r>
      <w:r w:rsidRPr="00523F09">
        <w:rPr>
          <w:i/>
          <w:iCs/>
          <w:sz w:val="24"/>
          <w:szCs w:val="24"/>
        </w:rPr>
        <w:t xml:space="preserve">de </w:t>
      </w:r>
      <w:proofErr w:type="spellStart"/>
      <w:r w:rsidRPr="00523F09">
        <w:rPr>
          <w:i/>
          <w:iCs/>
          <w:sz w:val="24"/>
          <w:szCs w:val="24"/>
        </w:rPr>
        <w:t>minimi</w:t>
      </w:r>
      <w:r w:rsidR="002F63C5" w:rsidRPr="00523F09">
        <w:rPr>
          <w:i/>
          <w:iCs/>
          <w:sz w:val="24"/>
          <w:szCs w:val="24"/>
        </w:rPr>
        <w:t>s</w:t>
      </w:r>
      <w:proofErr w:type="spellEnd"/>
      <w:r w:rsidRPr="00523F09">
        <w:rPr>
          <w:sz w:val="24"/>
          <w:szCs w:val="24"/>
        </w:rPr>
        <w:t>, lub</w:t>
      </w:r>
    </w:p>
    <w:p w14:paraId="1498F142" w14:textId="77777777" w:rsidR="005B0FB6" w:rsidRPr="00523F09" w:rsidRDefault="005B0FB6" w:rsidP="00523F09">
      <w:pPr>
        <w:numPr>
          <w:ilvl w:val="0"/>
          <w:numId w:val="76"/>
        </w:numPr>
        <w:tabs>
          <w:tab w:val="left" w:pos="-2268"/>
          <w:tab w:val="left" w:pos="142"/>
          <w:tab w:val="num" w:pos="770"/>
        </w:tabs>
        <w:suppressAutoHyphens/>
        <w:autoSpaceDE w:val="0"/>
        <w:spacing w:after="0" w:line="240" w:lineRule="auto"/>
        <w:ind w:left="770" w:hanging="330"/>
        <w:rPr>
          <w:sz w:val="24"/>
          <w:szCs w:val="24"/>
        </w:rPr>
      </w:pPr>
      <w:r w:rsidRPr="00523F09">
        <w:rPr>
          <w:sz w:val="24"/>
          <w:szCs w:val="24"/>
        </w:rPr>
        <w:t xml:space="preserve">oświadczenie o wysokości otrzymanej pomocy </w:t>
      </w:r>
      <w:r w:rsidRPr="00523F09">
        <w:rPr>
          <w:i/>
          <w:sz w:val="24"/>
          <w:szCs w:val="24"/>
        </w:rPr>
        <w:t xml:space="preserve">de </w:t>
      </w:r>
      <w:proofErr w:type="spellStart"/>
      <w:r w:rsidRPr="00523F09">
        <w:rPr>
          <w:i/>
          <w:sz w:val="24"/>
          <w:szCs w:val="24"/>
        </w:rPr>
        <w:t>minimis</w:t>
      </w:r>
      <w:proofErr w:type="spellEnd"/>
      <w:r w:rsidRPr="00523F09">
        <w:rPr>
          <w:i/>
          <w:sz w:val="24"/>
          <w:szCs w:val="24"/>
        </w:rPr>
        <w:t xml:space="preserve"> </w:t>
      </w:r>
      <w:r w:rsidRPr="00523F09">
        <w:rPr>
          <w:sz w:val="24"/>
          <w:szCs w:val="24"/>
        </w:rPr>
        <w:t>w roku podatkowym, w którym uczestnik projektu przystępuje do projektu oraz w poprzedzających go dwóch latach podatkowych, lub</w:t>
      </w:r>
    </w:p>
    <w:p w14:paraId="4A6C33D0" w14:textId="77777777" w:rsidR="005B0FB6" w:rsidRPr="00523F09" w:rsidRDefault="005B0FB6" w:rsidP="00523F09">
      <w:pPr>
        <w:numPr>
          <w:ilvl w:val="0"/>
          <w:numId w:val="76"/>
        </w:numPr>
        <w:tabs>
          <w:tab w:val="left" w:pos="-2268"/>
          <w:tab w:val="left" w:pos="142"/>
          <w:tab w:val="num" w:pos="770"/>
        </w:tabs>
        <w:suppressAutoHyphens/>
        <w:autoSpaceDE w:val="0"/>
        <w:spacing w:after="0" w:line="240" w:lineRule="auto"/>
        <w:ind w:left="770" w:hanging="330"/>
        <w:rPr>
          <w:sz w:val="24"/>
          <w:szCs w:val="24"/>
        </w:rPr>
      </w:pPr>
      <w:r w:rsidRPr="00523F09">
        <w:rPr>
          <w:sz w:val="24"/>
          <w:szCs w:val="24"/>
        </w:rPr>
        <w:t>zaświadczenia o pomocy</w:t>
      </w:r>
      <w:r w:rsidRPr="00523F09">
        <w:rPr>
          <w:i/>
          <w:sz w:val="24"/>
          <w:szCs w:val="24"/>
        </w:rPr>
        <w:t xml:space="preserve"> de</w:t>
      </w:r>
      <w:r w:rsidRPr="00523F09">
        <w:rPr>
          <w:sz w:val="24"/>
          <w:szCs w:val="24"/>
        </w:rPr>
        <w:t xml:space="preserve"> </w:t>
      </w:r>
      <w:proofErr w:type="spellStart"/>
      <w:r w:rsidRPr="00523F09">
        <w:rPr>
          <w:i/>
          <w:sz w:val="24"/>
          <w:szCs w:val="24"/>
        </w:rPr>
        <w:t>minimis</w:t>
      </w:r>
      <w:proofErr w:type="spellEnd"/>
      <w:r w:rsidRPr="00523F09">
        <w:rPr>
          <w:i/>
          <w:sz w:val="24"/>
          <w:szCs w:val="24"/>
        </w:rPr>
        <w:t xml:space="preserve">, </w:t>
      </w:r>
      <w:r w:rsidRPr="00523F09">
        <w:rPr>
          <w:sz w:val="24"/>
          <w:szCs w:val="24"/>
        </w:rPr>
        <w:t>wystawione przez podmioty udzielające pomocy w roku podatkowym, w którym uczestnik projektu przystępuje do projektu oraz w poprzedzających go dwóch latach podatkowych,</w:t>
      </w:r>
    </w:p>
    <w:p w14:paraId="340C8D4D" w14:textId="70C06360" w:rsidR="005B0FB6" w:rsidRDefault="005B0FB6" w:rsidP="00523F09">
      <w:pPr>
        <w:numPr>
          <w:ilvl w:val="0"/>
          <w:numId w:val="76"/>
        </w:numPr>
        <w:tabs>
          <w:tab w:val="left" w:pos="-2268"/>
          <w:tab w:val="left" w:pos="142"/>
          <w:tab w:val="num" w:pos="770"/>
        </w:tabs>
        <w:suppressAutoHyphens/>
        <w:autoSpaceDE w:val="0"/>
        <w:spacing w:after="0" w:line="240" w:lineRule="auto"/>
        <w:ind w:left="770" w:hanging="330"/>
        <w:rPr>
          <w:sz w:val="24"/>
          <w:szCs w:val="24"/>
        </w:rPr>
      </w:pPr>
      <w:r w:rsidRPr="00523F09">
        <w:rPr>
          <w:sz w:val="24"/>
          <w:szCs w:val="24"/>
        </w:rPr>
        <w:t xml:space="preserve">formularz informacji przedstawianych przy ubieganiu się o pomoc </w:t>
      </w:r>
      <w:r w:rsidRPr="00523F09">
        <w:rPr>
          <w:i/>
          <w:sz w:val="24"/>
          <w:szCs w:val="24"/>
        </w:rPr>
        <w:t xml:space="preserve">de </w:t>
      </w:r>
      <w:proofErr w:type="spellStart"/>
      <w:r w:rsidRPr="00523F09">
        <w:rPr>
          <w:i/>
          <w:sz w:val="24"/>
          <w:szCs w:val="24"/>
        </w:rPr>
        <w:t>minimis</w:t>
      </w:r>
      <w:proofErr w:type="spellEnd"/>
      <w:r w:rsidRPr="00523F09">
        <w:rPr>
          <w:sz w:val="24"/>
          <w:szCs w:val="24"/>
        </w:rPr>
        <w:t xml:space="preserve">, zgodny ze wzorem stanowiącym załącznik do Rozporządzenia Rady Ministrów z dnia 24 października 2014r. zmieniającego rozporządzenie w sprawie zakresu informacji przedstawianych przez podmiot ubiegający się o pomoc </w:t>
      </w:r>
      <w:r w:rsidRPr="00523F09">
        <w:rPr>
          <w:i/>
          <w:sz w:val="24"/>
          <w:szCs w:val="24"/>
        </w:rPr>
        <w:t xml:space="preserve">de </w:t>
      </w:r>
      <w:proofErr w:type="spellStart"/>
      <w:r w:rsidRPr="00523F09">
        <w:rPr>
          <w:i/>
          <w:sz w:val="24"/>
          <w:szCs w:val="24"/>
        </w:rPr>
        <w:t>minimis</w:t>
      </w:r>
      <w:proofErr w:type="spellEnd"/>
      <w:r w:rsidR="00AF6758">
        <w:rPr>
          <w:sz w:val="24"/>
          <w:szCs w:val="24"/>
        </w:rPr>
        <w:t>.</w:t>
      </w:r>
    </w:p>
    <w:p w14:paraId="667CCB6E" w14:textId="235A8E2B" w:rsidR="00AF6758" w:rsidRDefault="00AF6758" w:rsidP="00CF2BD4">
      <w:pPr>
        <w:tabs>
          <w:tab w:val="left" w:pos="-2268"/>
          <w:tab w:val="left" w:pos="142"/>
        </w:tabs>
        <w:suppressAutoHyphens/>
        <w:autoSpaceDE w:val="0"/>
        <w:spacing w:after="0" w:line="240" w:lineRule="auto"/>
        <w:ind w:left="567" w:hanging="425"/>
        <w:rPr>
          <w:sz w:val="24"/>
          <w:szCs w:val="24"/>
        </w:rPr>
      </w:pPr>
      <w:r>
        <w:rPr>
          <w:sz w:val="24"/>
          <w:szCs w:val="24"/>
        </w:rPr>
        <w:tab/>
        <w:t xml:space="preserve">Załącznik </w:t>
      </w:r>
      <w:r w:rsidR="0052584C">
        <w:rPr>
          <w:sz w:val="24"/>
          <w:szCs w:val="24"/>
        </w:rPr>
        <w:t>6</w:t>
      </w:r>
      <w:r>
        <w:rPr>
          <w:sz w:val="24"/>
          <w:szCs w:val="24"/>
        </w:rPr>
        <w:t>:        O</w:t>
      </w:r>
      <w:r w:rsidR="00156ADA" w:rsidRPr="00523F09">
        <w:rPr>
          <w:sz w:val="24"/>
          <w:szCs w:val="24"/>
        </w:rPr>
        <w:t xml:space="preserve">świadczenie o nieposiadaniu długów objętych tytułami </w:t>
      </w:r>
      <w:proofErr w:type="spellStart"/>
      <w:r w:rsidR="00156ADA" w:rsidRPr="00523F09">
        <w:rPr>
          <w:sz w:val="24"/>
          <w:szCs w:val="24"/>
        </w:rPr>
        <w:t>egzakucyjnymi</w:t>
      </w:r>
      <w:proofErr w:type="spellEnd"/>
      <w:r w:rsidR="00156ADA" w:rsidRPr="00523F09">
        <w:rPr>
          <w:sz w:val="24"/>
          <w:szCs w:val="24"/>
        </w:rPr>
        <w:t xml:space="preserve"> oraz, że dana </w:t>
      </w:r>
      <w:r>
        <w:rPr>
          <w:sz w:val="24"/>
          <w:szCs w:val="24"/>
        </w:rPr>
        <w:t xml:space="preserve">           </w:t>
      </w:r>
    </w:p>
    <w:p w14:paraId="5C95340B" w14:textId="5A581E63" w:rsidR="00AF6758" w:rsidRDefault="00AF6758" w:rsidP="00CF2BD4">
      <w:pPr>
        <w:tabs>
          <w:tab w:val="left" w:pos="-2268"/>
          <w:tab w:val="left" w:pos="142"/>
        </w:tabs>
        <w:suppressAutoHyphens/>
        <w:autoSpaceDE w:val="0"/>
        <w:spacing w:after="0" w:line="240" w:lineRule="auto"/>
        <w:rPr>
          <w:sz w:val="24"/>
          <w:szCs w:val="24"/>
        </w:rPr>
      </w:pPr>
      <w:r>
        <w:rPr>
          <w:sz w:val="24"/>
          <w:szCs w:val="24"/>
        </w:rPr>
        <w:t xml:space="preserve">          </w:t>
      </w:r>
      <w:r w:rsidR="00156ADA" w:rsidRPr="00523F09">
        <w:rPr>
          <w:sz w:val="24"/>
          <w:szCs w:val="24"/>
        </w:rPr>
        <w:t xml:space="preserve">osoba nie jest dłużnikiem w sprawach prowadzonych w ramach egzekucji sądowej lub egzekucji </w:t>
      </w:r>
    </w:p>
    <w:p w14:paraId="6AD95A66" w14:textId="63B92A4F" w:rsidR="00A858B0" w:rsidRDefault="00AF6758" w:rsidP="00CF2BD4">
      <w:pPr>
        <w:tabs>
          <w:tab w:val="left" w:pos="-2268"/>
          <w:tab w:val="left" w:pos="142"/>
        </w:tabs>
        <w:suppressAutoHyphens/>
        <w:autoSpaceDE w:val="0"/>
        <w:spacing w:after="0" w:line="240" w:lineRule="auto"/>
        <w:rPr>
          <w:sz w:val="24"/>
          <w:szCs w:val="24"/>
        </w:rPr>
      </w:pPr>
      <w:r>
        <w:rPr>
          <w:sz w:val="24"/>
          <w:szCs w:val="24"/>
        </w:rPr>
        <w:t xml:space="preserve">          </w:t>
      </w:r>
      <w:r w:rsidR="00156ADA" w:rsidRPr="00523F09">
        <w:rPr>
          <w:sz w:val="24"/>
          <w:szCs w:val="24"/>
        </w:rPr>
        <w:t>administracyjnej</w:t>
      </w:r>
      <w:r>
        <w:rPr>
          <w:sz w:val="24"/>
          <w:szCs w:val="24"/>
        </w:rPr>
        <w:t>.</w:t>
      </w:r>
    </w:p>
    <w:p w14:paraId="5883A996" w14:textId="376EAE7E" w:rsidR="00C74794" w:rsidRPr="00A858B0" w:rsidRDefault="00397346" w:rsidP="00C15CF1">
      <w:pPr>
        <w:tabs>
          <w:tab w:val="left" w:pos="-2268"/>
          <w:tab w:val="left" w:pos="142"/>
        </w:tabs>
        <w:suppressAutoHyphens/>
        <w:autoSpaceDE w:val="0"/>
        <w:spacing w:after="0" w:line="240" w:lineRule="auto"/>
        <w:ind w:left="567"/>
        <w:rPr>
          <w:sz w:val="24"/>
          <w:szCs w:val="24"/>
        </w:rPr>
      </w:pPr>
      <w:r w:rsidRPr="00A858B0">
        <w:rPr>
          <w:sz w:val="24"/>
          <w:szCs w:val="24"/>
        </w:rPr>
        <w:t xml:space="preserve">Załącznik </w:t>
      </w:r>
      <w:r w:rsidR="0052584C">
        <w:rPr>
          <w:sz w:val="24"/>
          <w:szCs w:val="24"/>
        </w:rPr>
        <w:t>7</w:t>
      </w:r>
      <w:r w:rsidRPr="00A858B0">
        <w:rPr>
          <w:sz w:val="24"/>
          <w:szCs w:val="24"/>
        </w:rPr>
        <w:t xml:space="preserve">:   </w:t>
      </w:r>
      <w:r w:rsidR="00A858B0">
        <w:rPr>
          <w:sz w:val="24"/>
          <w:szCs w:val="24"/>
        </w:rPr>
        <w:t xml:space="preserve">   </w:t>
      </w:r>
      <w:r w:rsidR="00A858B0">
        <w:rPr>
          <w:rFonts w:eastAsia="Arial Narrow" w:cs="Calibri"/>
          <w:sz w:val="24"/>
          <w:szCs w:val="24"/>
        </w:rPr>
        <w:t>O</w:t>
      </w:r>
      <w:r w:rsidR="00C74794" w:rsidRPr="00C15CF1">
        <w:rPr>
          <w:rFonts w:eastAsia="Arial Narrow" w:cs="Calibri"/>
          <w:sz w:val="24"/>
          <w:szCs w:val="24"/>
        </w:rPr>
        <w:t xml:space="preserve">świadczenie o braku zakazu dostępu do środków publicznych, o których mowa w art.5 ust.3 pkt.1 i 4 ustawy z dnia 27 sierpnia 2009r. o finansach publicznych. </w:t>
      </w:r>
    </w:p>
    <w:p w14:paraId="4FBF7D4D" w14:textId="4DDE9D8D" w:rsidR="00397346" w:rsidRDefault="00397346" w:rsidP="00CF2BD4">
      <w:pPr>
        <w:tabs>
          <w:tab w:val="left" w:pos="-2268"/>
          <w:tab w:val="left" w:pos="142"/>
        </w:tabs>
        <w:suppressAutoHyphens/>
        <w:autoSpaceDE w:val="0"/>
        <w:spacing w:after="0" w:line="240" w:lineRule="auto"/>
        <w:rPr>
          <w:sz w:val="24"/>
          <w:szCs w:val="24"/>
        </w:rPr>
      </w:pPr>
      <w:r>
        <w:rPr>
          <w:sz w:val="24"/>
          <w:szCs w:val="24"/>
        </w:rPr>
        <w:t xml:space="preserve">     </w:t>
      </w:r>
    </w:p>
    <w:p w14:paraId="358795EF" w14:textId="4D45BE61" w:rsidR="00AF6758" w:rsidRDefault="00AF6758" w:rsidP="00CF2BD4">
      <w:pPr>
        <w:tabs>
          <w:tab w:val="left" w:pos="-2268"/>
          <w:tab w:val="left" w:pos="142"/>
        </w:tabs>
        <w:suppressAutoHyphens/>
        <w:autoSpaceDE w:val="0"/>
        <w:spacing w:after="0" w:line="240" w:lineRule="auto"/>
        <w:rPr>
          <w:sz w:val="24"/>
          <w:szCs w:val="24"/>
        </w:rPr>
      </w:pPr>
      <w:r>
        <w:rPr>
          <w:sz w:val="24"/>
          <w:szCs w:val="24"/>
        </w:rPr>
        <w:t xml:space="preserve">    </w:t>
      </w:r>
      <w:r>
        <w:rPr>
          <w:sz w:val="24"/>
          <w:szCs w:val="24"/>
        </w:rPr>
        <w:tab/>
      </w:r>
      <w:r w:rsidR="00CF2BD4">
        <w:rPr>
          <w:sz w:val="24"/>
          <w:szCs w:val="24"/>
        </w:rPr>
        <w:t xml:space="preserve"> </w:t>
      </w:r>
    </w:p>
    <w:p w14:paraId="2D8FBEC7" w14:textId="77777777" w:rsidR="00CA3850" w:rsidRPr="00523F09" w:rsidRDefault="00CA3850" w:rsidP="00CF2BD4">
      <w:pPr>
        <w:tabs>
          <w:tab w:val="left" w:pos="220"/>
        </w:tabs>
        <w:spacing w:after="0" w:line="240" w:lineRule="auto"/>
        <w:ind w:left="709"/>
        <w:rPr>
          <w:sz w:val="24"/>
          <w:szCs w:val="24"/>
        </w:rPr>
      </w:pPr>
    </w:p>
    <w:p w14:paraId="7E96A0AC" w14:textId="77777777" w:rsidR="005B0FB6" w:rsidRPr="00523F09" w:rsidRDefault="005B0FB6" w:rsidP="005B0FB6">
      <w:pPr>
        <w:spacing w:after="0" w:line="276" w:lineRule="auto"/>
        <w:ind w:left="2126" w:hanging="1559"/>
        <w:jc w:val="both"/>
        <w:rPr>
          <w:sz w:val="24"/>
          <w:szCs w:val="24"/>
        </w:rPr>
      </w:pPr>
    </w:p>
    <w:tbl>
      <w:tblPr>
        <w:tblW w:w="0" w:type="auto"/>
        <w:tblLayout w:type="fixed"/>
        <w:tblLook w:val="0000" w:firstRow="0" w:lastRow="0" w:firstColumn="0" w:lastColumn="0" w:noHBand="0" w:noVBand="0"/>
      </w:tblPr>
      <w:tblGrid>
        <w:gridCol w:w="4606"/>
        <w:gridCol w:w="4606"/>
      </w:tblGrid>
      <w:tr w:rsidR="005B0FB6" w:rsidRPr="00523F09" w14:paraId="3E07FF8A" w14:textId="77777777" w:rsidTr="005B0FB6">
        <w:tc>
          <w:tcPr>
            <w:tcW w:w="4606" w:type="dxa"/>
          </w:tcPr>
          <w:p w14:paraId="739ED227" w14:textId="77777777" w:rsidR="005B0FB6" w:rsidRPr="00523F09" w:rsidRDefault="005B0FB6" w:rsidP="005B0FB6">
            <w:pPr>
              <w:spacing w:after="200" w:line="276" w:lineRule="auto"/>
              <w:jc w:val="center"/>
              <w:rPr>
                <w:sz w:val="24"/>
                <w:szCs w:val="24"/>
              </w:rPr>
            </w:pPr>
            <w:r w:rsidRPr="00523F09">
              <w:rPr>
                <w:sz w:val="24"/>
                <w:szCs w:val="24"/>
              </w:rPr>
              <w:t>Przedsiębiorca</w:t>
            </w:r>
          </w:p>
          <w:p w14:paraId="2EF1231F" w14:textId="77777777" w:rsidR="005B0FB6" w:rsidRPr="00523F09" w:rsidRDefault="005B0FB6" w:rsidP="005B0FB6">
            <w:pPr>
              <w:spacing w:after="200" w:line="276" w:lineRule="auto"/>
              <w:jc w:val="center"/>
              <w:rPr>
                <w:sz w:val="24"/>
                <w:szCs w:val="24"/>
              </w:rPr>
            </w:pPr>
            <w:r w:rsidRPr="00523F09">
              <w:rPr>
                <w:sz w:val="24"/>
                <w:szCs w:val="24"/>
              </w:rPr>
              <w:t>................................................................</w:t>
            </w:r>
          </w:p>
          <w:p w14:paraId="73DD26F6" w14:textId="77777777" w:rsidR="005B0FB6" w:rsidRPr="00523F09" w:rsidRDefault="005B0FB6" w:rsidP="005B0FB6">
            <w:pPr>
              <w:spacing w:after="200" w:line="276" w:lineRule="auto"/>
              <w:jc w:val="center"/>
              <w:rPr>
                <w:sz w:val="24"/>
                <w:szCs w:val="24"/>
              </w:rPr>
            </w:pPr>
            <w:r w:rsidRPr="00523F09">
              <w:rPr>
                <w:sz w:val="24"/>
                <w:szCs w:val="24"/>
              </w:rPr>
              <w:t>(podpis)</w:t>
            </w:r>
          </w:p>
        </w:tc>
        <w:tc>
          <w:tcPr>
            <w:tcW w:w="4606" w:type="dxa"/>
          </w:tcPr>
          <w:p w14:paraId="062CAF3F" w14:textId="77777777" w:rsidR="005B0FB6" w:rsidRPr="00523F09" w:rsidRDefault="005B0FB6" w:rsidP="005B0FB6">
            <w:pPr>
              <w:spacing w:after="200" w:line="276" w:lineRule="auto"/>
              <w:jc w:val="center"/>
              <w:rPr>
                <w:sz w:val="24"/>
                <w:szCs w:val="24"/>
              </w:rPr>
            </w:pPr>
            <w:r w:rsidRPr="00523F09">
              <w:rPr>
                <w:sz w:val="24"/>
                <w:szCs w:val="24"/>
              </w:rPr>
              <w:t>Beneficjent</w:t>
            </w:r>
          </w:p>
          <w:p w14:paraId="7B4BAB5F" w14:textId="77777777" w:rsidR="005B0FB6" w:rsidRPr="00523F09" w:rsidRDefault="005B0FB6" w:rsidP="005B0FB6">
            <w:pPr>
              <w:spacing w:after="200" w:line="276" w:lineRule="auto"/>
              <w:ind w:left="4950" w:hanging="4950"/>
              <w:jc w:val="center"/>
              <w:rPr>
                <w:sz w:val="24"/>
                <w:szCs w:val="24"/>
              </w:rPr>
            </w:pPr>
            <w:r w:rsidRPr="00523F09">
              <w:rPr>
                <w:sz w:val="24"/>
                <w:szCs w:val="24"/>
              </w:rPr>
              <w:t>................................................................</w:t>
            </w:r>
          </w:p>
          <w:p w14:paraId="20FA5127" w14:textId="77777777" w:rsidR="005B0FB6" w:rsidRPr="00523F09" w:rsidRDefault="005B0FB6" w:rsidP="005B0FB6">
            <w:pPr>
              <w:spacing w:after="200" w:line="276" w:lineRule="auto"/>
              <w:jc w:val="center"/>
              <w:rPr>
                <w:sz w:val="24"/>
                <w:szCs w:val="24"/>
              </w:rPr>
            </w:pPr>
            <w:r w:rsidRPr="00523F09">
              <w:rPr>
                <w:sz w:val="24"/>
                <w:szCs w:val="24"/>
              </w:rPr>
              <w:t>(podpis)</w:t>
            </w:r>
          </w:p>
        </w:tc>
      </w:tr>
    </w:tbl>
    <w:p w14:paraId="53E317B7" w14:textId="77777777" w:rsidR="005B0FB6" w:rsidRPr="004A5F10" w:rsidRDefault="005B0FB6" w:rsidP="005B0FB6">
      <w:pPr>
        <w:autoSpaceDE w:val="0"/>
        <w:autoSpaceDN w:val="0"/>
        <w:adjustRightInd w:val="0"/>
        <w:spacing w:after="200" w:line="276" w:lineRule="auto"/>
        <w:rPr>
          <w:b/>
        </w:rPr>
        <w:sectPr w:rsidR="005B0FB6" w:rsidRPr="004A5F10" w:rsidSect="00C14F57">
          <w:headerReference w:type="default" r:id="rId35"/>
          <w:footerReference w:type="default" r:id="rId36"/>
          <w:pgSz w:w="11906" w:h="16838"/>
          <w:pgMar w:top="680" w:right="567" w:bottom="726" w:left="567" w:header="708" w:footer="708" w:gutter="0"/>
          <w:cols w:space="708"/>
          <w:docGrid w:linePitch="360"/>
        </w:sectPr>
      </w:pPr>
    </w:p>
    <w:p w14:paraId="4A11A55E" w14:textId="77777777" w:rsidR="005B0FB6" w:rsidRPr="004A5F10" w:rsidRDefault="006C50A1" w:rsidP="005B0FB6">
      <w:pPr>
        <w:autoSpaceDE w:val="0"/>
        <w:autoSpaceDN w:val="0"/>
        <w:adjustRightInd w:val="0"/>
        <w:spacing w:after="200" w:line="276" w:lineRule="auto"/>
        <w:rPr>
          <w:b/>
        </w:rPr>
      </w:pPr>
      <w:r w:rsidRPr="004A5F10">
        <w:rPr>
          <w:b/>
        </w:rPr>
        <w:t>Załącznik nr 8</w:t>
      </w:r>
      <w:r w:rsidR="005B0FB6" w:rsidRPr="004A5F10">
        <w:rPr>
          <w:b/>
        </w:rPr>
        <w:t>. Wzór umowy na otrzymanie podstawowego wsparcia pomostowego.</w:t>
      </w:r>
    </w:p>
    <w:p w14:paraId="2201D17B" w14:textId="77777777" w:rsidR="006C50A1" w:rsidRPr="004A5F10" w:rsidRDefault="006C50A1" w:rsidP="005B0FB6">
      <w:pPr>
        <w:autoSpaceDE w:val="0"/>
        <w:autoSpaceDN w:val="0"/>
        <w:adjustRightInd w:val="0"/>
        <w:spacing w:after="200" w:line="276" w:lineRule="auto"/>
        <w:rPr>
          <w:b/>
        </w:rPr>
      </w:pPr>
    </w:p>
    <w:p w14:paraId="3ACE165A" w14:textId="29D3BD96" w:rsidR="005B0FB6" w:rsidRPr="004A5F10" w:rsidRDefault="002D5632" w:rsidP="005B0FB6">
      <w:pPr>
        <w:spacing w:after="200" w:line="276" w:lineRule="auto"/>
        <w:jc w:val="center"/>
        <w:rPr>
          <w:b/>
          <w:szCs w:val="16"/>
        </w:rPr>
      </w:pPr>
      <w:r w:rsidRPr="00F96636">
        <w:rPr>
          <w:noProof/>
        </w:rPr>
        <w:drawing>
          <wp:inline distT="0" distB="0" distL="0" distR="0" wp14:anchorId="743FA47A" wp14:editId="18B4C799">
            <wp:extent cx="5762625" cy="552450"/>
            <wp:effectExtent l="0" t="0" r="9525" b="0"/>
            <wp:docPr id="2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552450"/>
                    </a:xfrm>
                    <a:prstGeom prst="rect">
                      <a:avLst/>
                    </a:prstGeom>
                    <a:noFill/>
                    <a:ln>
                      <a:noFill/>
                    </a:ln>
                  </pic:spPr>
                </pic:pic>
              </a:graphicData>
            </a:graphic>
          </wp:inline>
        </w:drawing>
      </w:r>
    </w:p>
    <w:p w14:paraId="0F3C5D28" w14:textId="77777777" w:rsidR="005B0FB6" w:rsidRPr="004A5F10" w:rsidRDefault="005B0FB6" w:rsidP="005B0FB6">
      <w:pPr>
        <w:spacing w:after="120" w:line="276" w:lineRule="auto"/>
        <w:jc w:val="center"/>
      </w:pPr>
      <w:r w:rsidRPr="004A5F10">
        <w:t xml:space="preserve">                                                                </w:t>
      </w:r>
      <w:r w:rsidRPr="004A5F10">
        <w:tab/>
        <w:t xml:space="preserve">                       </w:t>
      </w:r>
    </w:p>
    <w:p w14:paraId="19CE6E92" w14:textId="77777777" w:rsidR="005B0FB6" w:rsidRPr="004A5F10" w:rsidRDefault="005B0FB6" w:rsidP="005B0FB6">
      <w:pPr>
        <w:spacing w:after="0" w:line="240" w:lineRule="auto"/>
        <w:jc w:val="center"/>
        <w:rPr>
          <w:b/>
          <w:sz w:val="28"/>
          <w:szCs w:val="20"/>
        </w:rPr>
      </w:pPr>
      <w:bookmarkStart w:id="60" w:name="_Toc197927439"/>
      <w:bookmarkStart w:id="61" w:name="_Toc320164976"/>
      <w:r w:rsidRPr="004A5F10">
        <w:rPr>
          <w:b/>
          <w:sz w:val="28"/>
          <w:szCs w:val="20"/>
        </w:rPr>
        <w:t>UMOWA NR................</w:t>
      </w:r>
      <w:bookmarkEnd w:id="60"/>
      <w:bookmarkEnd w:id="61"/>
    </w:p>
    <w:p w14:paraId="1F74A2DE" w14:textId="77777777" w:rsidR="005B0FB6" w:rsidRPr="004A5F10" w:rsidRDefault="005B0FB6" w:rsidP="005B0FB6">
      <w:pPr>
        <w:spacing w:after="0" w:line="240" w:lineRule="auto"/>
        <w:jc w:val="center"/>
        <w:rPr>
          <w:b/>
          <w:sz w:val="28"/>
          <w:szCs w:val="20"/>
        </w:rPr>
      </w:pPr>
      <w:bookmarkStart w:id="62" w:name="_Toc197927440"/>
      <w:bookmarkStart w:id="63" w:name="_Toc320164977"/>
      <w:r w:rsidRPr="004A5F10">
        <w:rPr>
          <w:b/>
          <w:sz w:val="28"/>
          <w:szCs w:val="20"/>
        </w:rPr>
        <w:t>NA OTRZYMANIE PODSTAWOWEGO WSPARCIA POMOSTOWEGO</w:t>
      </w:r>
      <w:bookmarkEnd w:id="62"/>
      <w:bookmarkEnd w:id="63"/>
    </w:p>
    <w:p w14:paraId="5898F198" w14:textId="77777777" w:rsidR="005B0FB6" w:rsidRPr="004A5F10" w:rsidRDefault="005B0FB6" w:rsidP="005B0FB6">
      <w:pPr>
        <w:spacing w:after="240" w:line="240" w:lineRule="auto"/>
        <w:jc w:val="center"/>
        <w:rPr>
          <w:bCs/>
          <w:szCs w:val="24"/>
        </w:rPr>
      </w:pPr>
      <w:r w:rsidRPr="004A5F10">
        <w:rPr>
          <w:bCs/>
          <w:szCs w:val="24"/>
        </w:rPr>
        <w:t xml:space="preserve">w ramach </w:t>
      </w:r>
      <w:r w:rsidRPr="004A5F10">
        <w:rPr>
          <w:bCs/>
          <w:szCs w:val="24"/>
        </w:rPr>
        <w:br/>
        <w:t>Regionalnego Programu Operacyjnego Województwa Opolskiego na lata 2014-2020</w:t>
      </w:r>
    </w:p>
    <w:p w14:paraId="7E7930FA" w14:textId="77777777" w:rsidR="005B0FB6" w:rsidRPr="004A5F10" w:rsidRDefault="005B0FB6" w:rsidP="005B0FB6">
      <w:pPr>
        <w:spacing w:after="240" w:line="240" w:lineRule="auto"/>
        <w:jc w:val="center"/>
        <w:rPr>
          <w:bCs/>
          <w:szCs w:val="24"/>
        </w:rPr>
      </w:pPr>
      <w:r w:rsidRPr="004A5F10">
        <w:rPr>
          <w:bCs/>
          <w:szCs w:val="24"/>
        </w:rPr>
        <w:t>Oś priorytetowa VII –</w:t>
      </w:r>
      <w:r w:rsidRPr="004A5F10">
        <w:rPr>
          <w:bCs/>
          <w:i/>
          <w:szCs w:val="24"/>
        </w:rPr>
        <w:t xml:space="preserve"> Konkurencyjny rynek pracy</w:t>
      </w:r>
    </w:p>
    <w:p w14:paraId="0A58E215" w14:textId="77777777" w:rsidR="005B0FB6" w:rsidRPr="004A5F10" w:rsidRDefault="005B0FB6" w:rsidP="005B0FB6">
      <w:pPr>
        <w:spacing w:after="200" w:line="276" w:lineRule="auto"/>
        <w:jc w:val="center"/>
        <w:rPr>
          <w:bCs/>
          <w:i/>
          <w:szCs w:val="24"/>
        </w:rPr>
      </w:pPr>
      <w:r w:rsidRPr="004A5F10">
        <w:rPr>
          <w:bCs/>
          <w:szCs w:val="24"/>
        </w:rPr>
        <w:t xml:space="preserve">Działanie 7.3 </w:t>
      </w:r>
      <w:r w:rsidRPr="004A5F10">
        <w:rPr>
          <w:bCs/>
          <w:i/>
          <w:szCs w:val="24"/>
        </w:rPr>
        <w:t>Zakładanie działalności gospodarczej</w:t>
      </w:r>
    </w:p>
    <w:p w14:paraId="0EE5EB77" w14:textId="77777777" w:rsidR="005B0FB6" w:rsidRPr="004A5F10" w:rsidRDefault="005B0FB6" w:rsidP="005B0FB6">
      <w:pPr>
        <w:spacing w:after="200" w:line="276" w:lineRule="auto"/>
        <w:jc w:val="center"/>
        <w:rPr>
          <w:b/>
          <w:bCs/>
          <w:szCs w:val="24"/>
        </w:rPr>
      </w:pPr>
    </w:p>
    <w:p w14:paraId="2586F1AC" w14:textId="77777777" w:rsidR="005B0FB6" w:rsidRPr="00523F09" w:rsidRDefault="005B0FB6" w:rsidP="005B0FB6">
      <w:pPr>
        <w:spacing w:after="200" w:line="276" w:lineRule="auto"/>
        <w:rPr>
          <w:b/>
          <w:bCs/>
          <w:sz w:val="24"/>
          <w:szCs w:val="24"/>
        </w:rPr>
      </w:pPr>
      <w:r w:rsidRPr="00523F09">
        <w:rPr>
          <w:b/>
          <w:bCs/>
          <w:sz w:val="24"/>
          <w:szCs w:val="24"/>
        </w:rPr>
        <w:t xml:space="preserve">projekt: „.................................................................................” </w:t>
      </w:r>
      <w:r w:rsidRPr="00523F09">
        <w:rPr>
          <w:b/>
          <w:bCs/>
          <w:sz w:val="24"/>
          <w:szCs w:val="24"/>
        </w:rPr>
        <w:br/>
        <w:t>współfinansowany ze środków Europejskiego Funduszu Społecznego</w:t>
      </w:r>
    </w:p>
    <w:p w14:paraId="44F22B3A" w14:textId="77777777" w:rsidR="005B0FB6" w:rsidRPr="00523F09" w:rsidRDefault="005B0FB6" w:rsidP="005B0FB6">
      <w:pPr>
        <w:spacing w:after="200" w:line="276" w:lineRule="auto"/>
        <w:rPr>
          <w:sz w:val="24"/>
          <w:szCs w:val="24"/>
        </w:rPr>
      </w:pPr>
      <w:r w:rsidRPr="00523F09">
        <w:rPr>
          <w:sz w:val="24"/>
          <w:szCs w:val="24"/>
        </w:rPr>
        <w:t>Nr Umowy z Instytucją Pośredniczącą</w:t>
      </w:r>
      <w:r w:rsidRPr="00523F09">
        <w:rPr>
          <w:sz w:val="24"/>
          <w:szCs w:val="24"/>
          <w:vertAlign w:val="superscript"/>
        </w:rPr>
        <w:footnoteReference w:id="115"/>
      </w:r>
      <w:r w:rsidRPr="00523F09">
        <w:rPr>
          <w:sz w:val="24"/>
          <w:szCs w:val="24"/>
        </w:rPr>
        <w:t xml:space="preserve"> o dofinansowanie projektu:</w:t>
      </w:r>
    </w:p>
    <w:p w14:paraId="19711E73" w14:textId="77777777" w:rsidR="005B0FB6" w:rsidRPr="00523F09" w:rsidRDefault="005B0FB6" w:rsidP="005B0FB6">
      <w:pPr>
        <w:spacing w:after="200" w:line="276" w:lineRule="auto"/>
        <w:rPr>
          <w:sz w:val="24"/>
          <w:szCs w:val="24"/>
        </w:rPr>
      </w:pPr>
      <w:r w:rsidRPr="00523F09">
        <w:rPr>
          <w:sz w:val="24"/>
          <w:szCs w:val="24"/>
        </w:rPr>
        <w:t>…………………..</w:t>
      </w:r>
    </w:p>
    <w:p w14:paraId="23A9D51B" w14:textId="77777777" w:rsidR="005B0FB6" w:rsidRPr="00523F09" w:rsidRDefault="005B0FB6" w:rsidP="005B0FB6">
      <w:pPr>
        <w:spacing w:after="0" w:line="360" w:lineRule="auto"/>
        <w:jc w:val="both"/>
        <w:rPr>
          <w:kern w:val="28"/>
          <w:sz w:val="24"/>
          <w:szCs w:val="24"/>
        </w:rPr>
      </w:pPr>
      <w:r w:rsidRPr="00523F09">
        <w:rPr>
          <w:kern w:val="28"/>
          <w:sz w:val="24"/>
          <w:szCs w:val="24"/>
        </w:rPr>
        <w:t>zawarta w ........................... w dniu .........................................</w:t>
      </w:r>
    </w:p>
    <w:p w14:paraId="4561308B" w14:textId="77777777" w:rsidR="005B0FB6" w:rsidRPr="00523F09" w:rsidRDefault="005B0FB6" w:rsidP="005B0FB6">
      <w:pPr>
        <w:spacing w:after="0" w:line="360" w:lineRule="auto"/>
        <w:jc w:val="both"/>
        <w:rPr>
          <w:kern w:val="28"/>
          <w:sz w:val="24"/>
          <w:szCs w:val="24"/>
        </w:rPr>
      </w:pPr>
      <w:r w:rsidRPr="00523F09">
        <w:rPr>
          <w:kern w:val="28"/>
          <w:sz w:val="24"/>
          <w:szCs w:val="24"/>
        </w:rPr>
        <w:t>pomiędzy:</w:t>
      </w:r>
    </w:p>
    <w:p w14:paraId="3C902621" w14:textId="77777777" w:rsidR="005B0FB6" w:rsidRPr="00523F09" w:rsidRDefault="005B0FB6" w:rsidP="005B0FB6">
      <w:pPr>
        <w:spacing w:after="200" w:line="360" w:lineRule="auto"/>
        <w:jc w:val="both"/>
        <w:rPr>
          <w:sz w:val="24"/>
          <w:szCs w:val="24"/>
          <w:u w:val="single"/>
        </w:rPr>
      </w:pPr>
      <w:r w:rsidRPr="00523F09">
        <w:rPr>
          <w:sz w:val="24"/>
          <w:szCs w:val="24"/>
        </w:rPr>
        <w:t>&lt;</w:t>
      </w:r>
      <w:r w:rsidRPr="00523F09">
        <w:rPr>
          <w:sz w:val="24"/>
          <w:szCs w:val="24"/>
          <w:u w:val="single"/>
        </w:rPr>
        <w:t>pełna nazwa  Beneficjenta &gt;</w:t>
      </w:r>
      <w:r w:rsidRPr="00523F09">
        <w:rPr>
          <w:sz w:val="24"/>
          <w:szCs w:val="24"/>
        </w:rPr>
        <w:t>,</w:t>
      </w:r>
    </w:p>
    <w:p w14:paraId="01138D78" w14:textId="77777777" w:rsidR="005B0FB6" w:rsidRPr="00523F09" w:rsidRDefault="005B0FB6" w:rsidP="005B0FB6">
      <w:pPr>
        <w:spacing w:after="200" w:line="360" w:lineRule="auto"/>
        <w:jc w:val="both"/>
        <w:rPr>
          <w:sz w:val="24"/>
          <w:szCs w:val="24"/>
        </w:rPr>
      </w:pPr>
      <w:r w:rsidRPr="00523F09">
        <w:rPr>
          <w:sz w:val="24"/>
          <w:szCs w:val="24"/>
        </w:rPr>
        <w:t>reprezentowanym przez:</w:t>
      </w:r>
    </w:p>
    <w:p w14:paraId="6626E106" w14:textId="77777777" w:rsidR="005B0FB6" w:rsidRPr="00523F09" w:rsidRDefault="005B0FB6" w:rsidP="005B0FB6">
      <w:pPr>
        <w:spacing w:after="200" w:line="360" w:lineRule="auto"/>
        <w:jc w:val="both"/>
        <w:rPr>
          <w:sz w:val="24"/>
          <w:szCs w:val="24"/>
        </w:rPr>
      </w:pPr>
      <w:r w:rsidRPr="00523F09">
        <w:rPr>
          <w:sz w:val="24"/>
          <w:szCs w:val="24"/>
        </w:rPr>
        <w:t>...................................................................................................</w:t>
      </w:r>
    </w:p>
    <w:p w14:paraId="7C93985E" w14:textId="77777777" w:rsidR="005B0FB6" w:rsidRPr="00523F09" w:rsidRDefault="005B0FB6" w:rsidP="005B0FB6">
      <w:pPr>
        <w:spacing w:after="200" w:line="360" w:lineRule="auto"/>
        <w:jc w:val="both"/>
        <w:rPr>
          <w:sz w:val="24"/>
          <w:szCs w:val="24"/>
        </w:rPr>
      </w:pPr>
      <w:r w:rsidRPr="00523F09">
        <w:rPr>
          <w:sz w:val="24"/>
          <w:szCs w:val="24"/>
        </w:rPr>
        <w:t>na podstawie pełnomocnictwa stanowiącego załącznik do umowy</w:t>
      </w:r>
    </w:p>
    <w:p w14:paraId="24C62D1B" w14:textId="07A5712C" w:rsidR="00EA725F" w:rsidRPr="00523F09" w:rsidRDefault="005B0FB6" w:rsidP="005B0FB6">
      <w:pPr>
        <w:spacing w:after="200" w:line="360" w:lineRule="auto"/>
        <w:jc w:val="both"/>
        <w:rPr>
          <w:b/>
          <w:sz w:val="24"/>
          <w:szCs w:val="24"/>
        </w:rPr>
      </w:pPr>
      <w:r w:rsidRPr="00523F09">
        <w:rPr>
          <w:sz w:val="24"/>
          <w:szCs w:val="24"/>
        </w:rPr>
        <w:t xml:space="preserve">a </w:t>
      </w:r>
    </w:p>
    <w:p w14:paraId="61BD37FA" w14:textId="77777777" w:rsidR="004B2529" w:rsidRPr="00523F09" w:rsidRDefault="005B0FB6" w:rsidP="00482723">
      <w:pPr>
        <w:spacing w:after="200" w:line="360" w:lineRule="auto"/>
        <w:jc w:val="both"/>
        <w:rPr>
          <w:rFonts w:cs="Arial"/>
          <w:bCs/>
          <w:sz w:val="24"/>
          <w:szCs w:val="24"/>
        </w:rPr>
      </w:pPr>
      <w:bookmarkStart w:id="64" w:name="_Toc197927441"/>
      <w:bookmarkStart w:id="65" w:name="_Toc320164978"/>
      <w:bookmarkStart w:id="66" w:name="_Toc320165854"/>
      <w:bookmarkStart w:id="67" w:name="_Toc440892410"/>
      <w:bookmarkStart w:id="68" w:name="_Toc440964196"/>
      <w:bookmarkStart w:id="69" w:name="_Toc440965451"/>
      <w:bookmarkStart w:id="70" w:name="_Toc440966222"/>
      <w:bookmarkStart w:id="71" w:name="_Toc441486698"/>
      <w:bookmarkStart w:id="72" w:name="_Toc507748628"/>
      <w:r w:rsidRPr="00523F09">
        <w:rPr>
          <w:rFonts w:cs="Arial"/>
          <w:bCs/>
          <w:sz w:val="24"/>
          <w:szCs w:val="24"/>
          <w:u w:val="single"/>
        </w:rPr>
        <w:t>&lt; pełne dane uczestnika projektu , zwanym dalej</w:t>
      </w:r>
      <w:r w:rsidRPr="00523F09">
        <w:rPr>
          <w:rFonts w:cs="Arial"/>
          <w:bCs/>
          <w:sz w:val="24"/>
          <w:szCs w:val="24"/>
        </w:rPr>
        <w:t xml:space="preserve"> </w:t>
      </w:r>
      <w:r w:rsidRPr="00523F09">
        <w:rPr>
          <w:rFonts w:cs="Arial"/>
          <w:bCs/>
          <w:sz w:val="24"/>
          <w:szCs w:val="24"/>
          <w:u w:val="single"/>
        </w:rPr>
        <w:t>„Przedsiębiorcą”</w:t>
      </w:r>
      <w:bookmarkEnd w:id="64"/>
      <w:bookmarkEnd w:id="65"/>
      <w:bookmarkEnd w:id="66"/>
      <w:r w:rsidRPr="00523F09">
        <w:rPr>
          <w:rFonts w:cs="Arial"/>
          <w:bCs/>
          <w:sz w:val="24"/>
          <w:szCs w:val="24"/>
        </w:rPr>
        <w:t xml:space="preserve"> &gt;</w:t>
      </w:r>
      <w:bookmarkEnd w:id="67"/>
      <w:bookmarkEnd w:id="68"/>
      <w:bookmarkEnd w:id="69"/>
      <w:bookmarkEnd w:id="70"/>
      <w:bookmarkEnd w:id="71"/>
      <w:bookmarkEnd w:id="72"/>
      <w:r w:rsidR="00C00C60" w:rsidRPr="00523F09">
        <w:rPr>
          <w:rFonts w:cs="Arial"/>
          <w:bCs/>
          <w:sz w:val="24"/>
          <w:szCs w:val="24"/>
        </w:rPr>
        <w:t xml:space="preserve"> </w:t>
      </w:r>
    </w:p>
    <w:p w14:paraId="3319637D" w14:textId="77777777" w:rsidR="004B2529" w:rsidRPr="00523F09" w:rsidRDefault="004B2529" w:rsidP="004B2529">
      <w:pPr>
        <w:keepNext/>
        <w:spacing w:before="120" w:after="120" w:line="360" w:lineRule="auto"/>
        <w:jc w:val="both"/>
        <w:outlineLvl w:val="2"/>
        <w:rPr>
          <w:rFonts w:cs="Arial"/>
          <w:bCs/>
          <w:sz w:val="24"/>
          <w:szCs w:val="24"/>
        </w:rPr>
      </w:pPr>
      <w:r w:rsidRPr="00523F09">
        <w:rPr>
          <w:rFonts w:cs="Arial"/>
          <w:bCs/>
          <w:sz w:val="24"/>
          <w:szCs w:val="24"/>
        </w:rPr>
        <w:t xml:space="preserve">Prowadzący działalność gospodarczą pod nazwą:                        </w:t>
      </w:r>
    </w:p>
    <w:p w14:paraId="700A7AF0" w14:textId="77777777" w:rsidR="00D60706" w:rsidRPr="00523F09" w:rsidRDefault="004B2529" w:rsidP="00C00C60">
      <w:pPr>
        <w:keepNext/>
        <w:spacing w:before="120" w:after="120" w:line="360" w:lineRule="auto"/>
        <w:jc w:val="both"/>
        <w:outlineLvl w:val="2"/>
        <w:rPr>
          <w:rFonts w:cs="Arial"/>
          <w:bCs/>
          <w:sz w:val="24"/>
          <w:szCs w:val="24"/>
          <w:u w:val="single"/>
        </w:rPr>
      </w:pPr>
      <w:r w:rsidRPr="00523F09">
        <w:rPr>
          <w:rFonts w:cs="Arial"/>
          <w:bCs/>
          <w:sz w:val="24"/>
          <w:szCs w:val="24"/>
          <w:u w:val="single"/>
        </w:rPr>
        <w:t xml:space="preserve">&lt;nazwa przedsiębiorstwa, NIP, REGON, adres&gt;        </w:t>
      </w:r>
      <w:r w:rsidR="00C00C60" w:rsidRPr="00523F09">
        <w:rPr>
          <w:rFonts w:cs="Arial"/>
          <w:bCs/>
          <w:sz w:val="24"/>
          <w:szCs w:val="24"/>
        </w:rPr>
        <w:t xml:space="preserve">                             </w:t>
      </w:r>
    </w:p>
    <w:p w14:paraId="5D1B42CB" w14:textId="77777777" w:rsidR="005B0FB6" w:rsidRPr="00523F09" w:rsidRDefault="005B0FB6" w:rsidP="005B0FB6">
      <w:pPr>
        <w:spacing w:after="200" w:line="276" w:lineRule="auto"/>
        <w:rPr>
          <w:sz w:val="24"/>
          <w:szCs w:val="24"/>
        </w:rPr>
      </w:pPr>
      <w:r w:rsidRPr="00523F09">
        <w:rPr>
          <w:sz w:val="24"/>
          <w:szCs w:val="24"/>
        </w:rPr>
        <w:t>Strony uzgodniły, co następuje:</w:t>
      </w:r>
    </w:p>
    <w:p w14:paraId="79DE5E74" w14:textId="77777777" w:rsidR="004B2529" w:rsidRPr="004A5F10" w:rsidRDefault="004B2529" w:rsidP="005B0FB6">
      <w:pPr>
        <w:spacing w:after="200" w:line="276" w:lineRule="auto"/>
        <w:rPr>
          <w:b/>
        </w:rPr>
      </w:pPr>
    </w:p>
    <w:p w14:paraId="62DA79E1" w14:textId="77777777" w:rsidR="005B0FB6" w:rsidRPr="00523F09" w:rsidRDefault="005B0FB6" w:rsidP="005B0FB6">
      <w:pPr>
        <w:spacing w:after="120" w:line="276" w:lineRule="auto"/>
        <w:jc w:val="center"/>
        <w:rPr>
          <w:b/>
          <w:sz w:val="24"/>
          <w:szCs w:val="24"/>
        </w:rPr>
      </w:pPr>
      <w:r w:rsidRPr="00523F09">
        <w:rPr>
          <w:b/>
          <w:sz w:val="24"/>
          <w:szCs w:val="24"/>
        </w:rPr>
        <w:t>§ 1</w:t>
      </w:r>
    </w:p>
    <w:p w14:paraId="7282A2BF" w14:textId="77777777" w:rsidR="005B0FB6" w:rsidRPr="00523F09" w:rsidRDefault="005B0FB6" w:rsidP="005B0FB6">
      <w:pPr>
        <w:spacing w:after="120" w:line="276" w:lineRule="auto"/>
        <w:jc w:val="center"/>
        <w:rPr>
          <w:sz w:val="24"/>
          <w:szCs w:val="24"/>
        </w:rPr>
      </w:pPr>
      <w:r w:rsidRPr="00523F09">
        <w:rPr>
          <w:b/>
          <w:sz w:val="24"/>
          <w:szCs w:val="24"/>
        </w:rPr>
        <w:t>Przedmiot umowy</w:t>
      </w:r>
    </w:p>
    <w:p w14:paraId="18AA7CD0" w14:textId="77777777" w:rsidR="005B0FB6" w:rsidRPr="00523F09" w:rsidRDefault="005B0FB6" w:rsidP="00523F09">
      <w:pPr>
        <w:numPr>
          <w:ilvl w:val="0"/>
          <w:numId w:val="19"/>
        </w:numPr>
        <w:spacing w:after="0" w:line="240" w:lineRule="auto"/>
        <w:rPr>
          <w:sz w:val="24"/>
          <w:szCs w:val="24"/>
        </w:rPr>
      </w:pPr>
      <w:r w:rsidRPr="00523F09">
        <w:rPr>
          <w:sz w:val="24"/>
          <w:szCs w:val="24"/>
        </w:rPr>
        <w:t>Przedmiotem niniejszej Umowy jest udzielenie przez Beneficjenta podstawowego wsparcia pomostowego, przeznaczonego na wspomaganie Przedsiębiorcy w pierwszych sześciu miesiącach liczonych od dnia rozpoczęcia prowadzenia działalności gospodarczej, zgodnie z wnioskiem Przedsiębiorcy stano</w:t>
      </w:r>
      <w:r w:rsidR="00CB790C" w:rsidRPr="00523F09">
        <w:rPr>
          <w:sz w:val="24"/>
          <w:szCs w:val="24"/>
        </w:rPr>
        <w:t>wiącym załącznik do niniejszej U</w:t>
      </w:r>
      <w:r w:rsidRPr="00523F09">
        <w:rPr>
          <w:sz w:val="24"/>
          <w:szCs w:val="24"/>
        </w:rPr>
        <w:t>mowy.</w:t>
      </w:r>
    </w:p>
    <w:p w14:paraId="5F83021D" w14:textId="77777777" w:rsidR="005B0FB6" w:rsidRPr="00523F09" w:rsidRDefault="005B0FB6" w:rsidP="00523F09">
      <w:pPr>
        <w:numPr>
          <w:ilvl w:val="0"/>
          <w:numId w:val="19"/>
        </w:numPr>
        <w:spacing w:after="0" w:line="240" w:lineRule="auto"/>
        <w:rPr>
          <w:sz w:val="24"/>
          <w:szCs w:val="24"/>
        </w:rPr>
      </w:pPr>
      <w:r w:rsidRPr="00523F09">
        <w:rPr>
          <w:sz w:val="24"/>
          <w:szCs w:val="24"/>
        </w:rPr>
        <w:t xml:space="preserve">Pomoc będąca przedmiotem niniejszej Umowy jest udzielana w oparciu o zasadę </w:t>
      </w:r>
      <w:r w:rsidRPr="00523F09">
        <w:rPr>
          <w:i/>
          <w:sz w:val="24"/>
          <w:szCs w:val="24"/>
        </w:rPr>
        <w:t xml:space="preserve">de </w:t>
      </w:r>
      <w:proofErr w:type="spellStart"/>
      <w:r w:rsidRPr="00523F09">
        <w:rPr>
          <w:i/>
          <w:sz w:val="24"/>
          <w:szCs w:val="24"/>
        </w:rPr>
        <w:t>minimis</w:t>
      </w:r>
      <w:proofErr w:type="spellEnd"/>
      <w:r w:rsidRPr="00523F09">
        <w:rPr>
          <w:sz w:val="24"/>
          <w:szCs w:val="24"/>
        </w:rPr>
        <w:t xml:space="preserve">, zgodnie </w:t>
      </w:r>
      <w:r w:rsidRPr="00523F09">
        <w:rPr>
          <w:sz w:val="24"/>
          <w:szCs w:val="24"/>
        </w:rPr>
        <w:br/>
        <w:t xml:space="preserve">z Rozporządzeniem Ministra Infrastruktury i Rozwoju z dnia 2 lipca 2015r. w sprawie udzielania pomocy </w:t>
      </w:r>
      <w:r w:rsidRPr="00523F09">
        <w:rPr>
          <w:i/>
          <w:sz w:val="24"/>
          <w:szCs w:val="24"/>
        </w:rPr>
        <w:t xml:space="preserve">de </w:t>
      </w:r>
      <w:proofErr w:type="spellStart"/>
      <w:r w:rsidRPr="00523F09">
        <w:rPr>
          <w:i/>
          <w:sz w:val="24"/>
          <w:szCs w:val="24"/>
        </w:rPr>
        <w:t>minimis</w:t>
      </w:r>
      <w:proofErr w:type="spellEnd"/>
      <w:r w:rsidRPr="00523F09">
        <w:rPr>
          <w:sz w:val="24"/>
          <w:szCs w:val="24"/>
        </w:rPr>
        <w:t xml:space="preserve"> oraz pomocy publicznej w ramach programów operacyjnych finansowanych z Europejskiego Funduszu Społecznego na lata 2014-2020 (Dz. U. z 2015r., poz. 1073), zwanym dalej „rozporządzeniem”. </w:t>
      </w:r>
    </w:p>
    <w:p w14:paraId="3FF50879" w14:textId="77777777" w:rsidR="005B0FB6" w:rsidRPr="00523F09" w:rsidRDefault="005B0FB6" w:rsidP="00523F09">
      <w:pPr>
        <w:numPr>
          <w:ilvl w:val="0"/>
          <w:numId w:val="19"/>
        </w:numPr>
        <w:spacing w:after="0" w:line="240" w:lineRule="auto"/>
        <w:rPr>
          <w:sz w:val="24"/>
          <w:szCs w:val="24"/>
        </w:rPr>
      </w:pPr>
      <w:r w:rsidRPr="00523F09">
        <w:rPr>
          <w:sz w:val="24"/>
          <w:szCs w:val="24"/>
        </w:rPr>
        <w:t xml:space="preserve">Przedsiębiorca otrzymuje podstawowe wsparcie pomostowe na zasadach i warunkach określonych w niniejszej Umowie. </w:t>
      </w:r>
    </w:p>
    <w:p w14:paraId="3652E00D" w14:textId="77777777" w:rsidR="005B0FB6" w:rsidRPr="00523F09" w:rsidRDefault="005B0FB6" w:rsidP="00523F09">
      <w:pPr>
        <w:numPr>
          <w:ilvl w:val="0"/>
          <w:numId w:val="19"/>
        </w:numPr>
        <w:spacing w:after="0" w:line="240" w:lineRule="auto"/>
        <w:rPr>
          <w:sz w:val="24"/>
          <w:szCs w:val="24"/>
        </w:rPr>
      </w:pPr>
      <w:r w:rsidRPr="00523F09">
        <w:rPr>
          <w:sz w:val="24"/>
          <w:szCs w:val="24"/>
        </w:rPr>
        <w:t>Przedsiębiorca przyjmuje podstawowe wsparcie pomostowe i zobowiązuje się do jego wykorzystania na własną odpowiedzialność.</w:t>
      </w:r>
    </w:p>
    <w:p w14:paraId="246A2140" w14:textId="77777777" w:rsidR="005B0FB6" w:rsidRPr="004A5F10" w:rsidRDefault="005B0FB6" w:rsidP="005B0FB6">
      <w:pPr>
        <w:keepNext/>
        <w:spacing w:after="0" w:line="240" w:lineRule="auto"/>
        <w:ind w:left="181"/>
        <w:jc w:val="both"/>
        <w:outlineLvl w:val="1"/>
        <w:rPr>
          <w:b/>
          <w:bCs/>
          <w:iCs/>
        </w:rPr>
      </w:pPr>
    </w:p>
    <w:p w14:paraId="168A5584" w14:textId="77777777" w:rsidR="005B0FB6" w:rsidRPr="00523F09" w:rsidRDefault="005B0FB6" w:rsidP="005B0FB6">
      <w:pPr>
        <w:spacing w:after="120" w:line="276" w:lineRule="auto"/>
        <w:jc w:val="center"/>
        <w:rPr>
          <w:b/>
          <w:sz w:val="24"/>
          <w:szCs w:val="24"/>
        </w:rPr>
      </w:pPr>
      <w:r w:rsidRPr="00523F09">
        <w:rPr>
          <w:b/>
          <w:sz w:val="24"/>
          <w:szCs w:val="24"/>
        </w:rPr>
        <w:t>§ 2</w:t>
      </w:r>
    </w:p>
    <w:p w14:paraId="53FF6472" w14:textId="77777777" w:rsidR="005B0FB6" w:rsidRPr="00523F09" w:rsidRDefault="005B0FB6" w:rsidP="005B0FB6">
      <w:pPr>
        <w:spacing w:after="120" w:line="276" w:lineRule="auto"/>
        <w:jc w:val="center"/>
        <w:rPr>
          <w:sz w:val="24"/>
          <w:szCs w:val="24"/>
        </w:rPr>
      </w:pPr>
      <w:r w:rsidRPr="00523F09">
        <w:rPr>
          <w:b/>
          <w:sz w:val="24"/>
          <w:szCs w:val="24"/>
        </w:rPr>
        <w:t>Okres udzielania podstawowego wsparcia pomostowego</w:t>
      </w:r>
    </w:p>
    <w:p w14:paraId="07BD4BCC" w14:textId="77777777" w:rsidR="005B0FB6" w:rsidRPr="00523F09" w:rsidRDefault="005B0FB6" w:rsidP="00523F09">
      <w:pPr>
        <w:pStyle w:val="Akapitzlist"/>
        <w:numPr>
          <w:ilvl w:val="0"/>
          <w:numId w:val="131"/>
        </w:numPr>
        <w:spacing w:after="0" w:line="240" w:lineRule="auto"/>
        <w:ind w:left="567"/>
        <w:rPr>
          <w:sz w:val="24"/>
          <w:szCs w:val="24"/>
        </w:rPr>
      </w:pPr>
      <w:r w:rsidRPr="00523F09">
        <w:rPr>
          <w:sz w:val="24"/>
          <w:szCs w:val="24"/>
        </w:rPr>
        <w:t>Podstawowe wsparcie pomostowe udzielane jest przez okres pierwszych sześciu miesięcy liczonych od dnia rozpoczęcia prowadzenia działalności, tj. od dnia   ...................... do dnia</w:t>
      </w:r>
      <w:r w:rsidRPr="00523F09">
        <w:rPr>
          <w:sz w:val="24"/>
          <w:szCs w:val="24"/>
          <w:vertAlign w:val="superscript"/>
        </w:rPr>
        <w:footnoteReference w:id="116"/>
      </w:r>
      <w:r w:rsidRPr="00523F09">
        <w:rPr>
          <w:sz w:val="24"/>
          <w:szCs w:val="24"/>
        </w:rPr>
        <w:t xml:space="preserve">     .................. .</w:t>
      </w:r>
    </w:p>
    <w:p w14:paraId="0411978C" w14:textId="77777777" w:rsidR="005B0FB6" w:rsidRPr="00523F09" w:rsidRDefault="005B0FB6" w:rsidP="005B0FB6">
      <w:pPr>
        <w:spacing w:after="0" w:line="276" w:lineRule="auto"/>
        <w:jc w:val="center"/>
        <w:rPr>
          <w:b/>
          <w:sz w:val="24"/>
          <w:szCs w:val="24"/>
        </w:rPr>
      </w:pPr>
    </w:p>
    <w:p w14:paraId="31EF7F72" w14:textId="77777777" w:rsidR="005B0FB6" w:rsidRPr="00523F09" w:rsidRDefault="005B0FB6" w:rsidP="005B0FB6">
      <w:pPr>
        <w:spacing w:after="120" w:line="276" w:lineRule="auto"/>
        <w:jc w:val="center"/>
        <w:rPr>
          <w:b/>
          <w:sz w:val="24"/>
          <w:szCs w:val="24"/>
        </w:rPr>
      </w:pPr>
      <w:r w:rsidRPr="00523F09">
        <w:rPr>
          <w:b/>
          <w:sz w:val="24"/>
          <w:szCs w:val="24"/>
        </w:rPr>
        <w:t>§ 3</w:t>
      </w:r>
    </w:p>
    <w:p w14:paraId="4BF90AFC" w14:textId="77777777" w:rsidR="005B0FB6" w:rsidRPr="00523F09" w:rsidRDefault="005B0FB6" w:rsidP="005B0FB6">
      <w:pPr>
        <w:spacing w:after="120" w:line="276" w:lineRule="auto"/>
        <w:jc w:val="center"/>
        <w:rPr>
          <w:sz w:val="24"/>
          <w:szCs w:val="24"/>
        </w:rPr>
      </w:pPr>
      <w:r w:rsidRPr="00523F09">
        <w:rPr>
          <w:b/>
          <w:sz w:val="24"/>
          <w:szCs w:val="24"/>
        </w:rPr>
        <w:t>Finansowanie wsparcia pomostowego</w:t>
      </w:r>
    </w:p>
    <w:p w14:paraId="2C2745D5" w14:textId="557A5902" w:rsidR="005B0FB6" w:rsidRPr="00523F09" w:rsidRDefault="005B0FB6" w:rsidP="00523F09">
      <w:pPr>
        <w:numPr>
          <w:ilvl w:val="0"/>
          <w:numId w:val="20"/>
        </w:numPr>
        <w:spacing w:after="0" w:line="240" w:lineRule="auto"/>
        <w:rPr>
          <w:sz w:val="24"/>
          <w:szCs w:val="24"/>
        </w:rPr>
      </w:pPr>
      <w:r w:rsidRPr="00523F09">
        <w:rPr>
          <w:sz w:val="24"/>
          <w:szCs w:val="24"/>
        </w:rPr>
        <w:t xml:space="preserve">Całkowita kwota pomocy na podstawowe wsparcie pomostowe wynosi </w:t>
      </w:r>
      <w:r w:rsidR="00103580">
        <w:rPr>
          <w:sz w:val="24"/>
          <w:szCs w:val="24"/>
        </w:rPr>
        <w:t>w kwocie netto</w:t>
      </w:r>
      <w:r w:rsidRPr="00523F09">
        <w:rPr>
          <w:sz w:val="24"/>
          <w:szCs w:val="24"/>
        </w:rPr>
        <w:t xml:space="preserve">.............zł (słownie: ....................... złotych). </w:t>
      </w:r>
    </w:p>
    <w:p w14:paraId="79AEBF83" w14:textId="77777777" w:rsidR="005B0FB6" w:rsidRPr="00523F09" w:rsidRDefault="005B0FB6" w:rsidP="00523F09">
      <w:pPr>
        <w:numPr>
          <w:ilvl w:val="0"/>
          <w:numId w:val="20"/>
        </w:numPr>
        <w:spacing w:after="0" w:line="240" w:lineRule="auto"/>
        <w:rPr>
          <w:sz w:val="24"/>
          <w:szCs w:val="24"/>
        </w:rPr>
      </w:pPr>
      <w:r w:rsidRPr="00523F09">
        <w:rPr>
          <w:sz w:val="24"/>
          <w:szCs w:val="24"/>
        </w:rPr>
        <w:t>Beneficjent wypłaci przedsiębiorcy środki, o których mowa w ust. 1 w 6 miesięcznych ratach w wysokości</w:t>
      </w:r>
      <w:r w:rsidRPr="00523F09">
        <w:rPr>
          <w:sz w:val="24"/>
          <w:szCs w:val="24"/>
          <w:vertAlign w:val="superscript"/>
        </w:rPr>
        <w:footnoteReference w:id="117"/>
      </w:r>
      <w:r w:rsidRPr="00523F09">
        <w:rPr>
          <w:sz w:val="24"/>
          <w:szCs w:val="24"/>
        </w:rPr>
        <w:t xml:space="preserve"> ............... zł (słownie: .............. złotych), począwszy  od dnia    ......................................... .</w:t>
      </w:r>
    </w:p>
    <w:p w14:paraId="3FF5FB34" w14:textId="77777777" w:rsidR="005B0FB6" w:rsidRPr="00523F09" w:rsidRDefault="005B0FB6" w:rsidP="00523F09">
      <w:pPr>
        <w:numPr>
          <w:ilvl w:val="0"/>
          <w:numId w:val="20"/>
        </w:numPr>
        <w:spacing w:after="0" w:line="240" w:lineRule="auto"/>
        <w:rPr>
          <w:sz w:val="24"/>
          <w:szCs w:val="24"/>
        </w:rPr>
      </w:pPr>
      <w:r w:rsidRPr="00523F09">
        <w:rPr>
          <w:sz w:val="24"/>
          <w:szCs w:val="24"/>
        </w:rPr>
        <w:t>W uzasadnionych przypadkach podstawowe wsparcie pomostowe może być wypłacone kumulatywnie</w:t>
      </w:r>
      <w:r w:rsidR="00AA483C" w:rsidRPr="00523F09">
        <w:rPr>
          <w:sz w:val="24"/>
          <w:szCs w:val="24"/>
        </w:rPr>
        <w:t>,</w:t>
      </w:r>
      <w:r w:rsidRPr="00523F09">
        <w:rPr>
          <w:sz w:val="24"/>
          <w:szCs w:val="24"/>
        </w:rPr>
        <w:t xml:space="preserve"> </w:t>
      </w:r>
      <w:r w:rsidR="00AA483C" w:rsidRPr="00523F09">
        <w:rPr>
          <w:sz w:val="24"/>
          <w:szCs w:val="24"/>
        </w:rPr>
        <w:br/>
      </w:r>
      <w:r w:rsidRPr="00523F09">
        <w:rPr>
          <w:sz w:val="24"/>
          <w:szCs w:val="24"/>
        </w:rPr>
        <w:t>tj. w mniej niż 6 ratach.</w:t>
      </w:r>
    </w:p>
    <w:p w14:paraId="5AB2C20C" w14:textId="77777777" w:rsidR="005B0FB6" w:rsidRPr="00523F09" w:rsidRDefault="005B0FB6" w:rsidP="00523F09">
      <w:pPr>
        <w:numPr>
          <w:ilvl w:val="0"/>
          <w:numId w:val="20"/>
        </w:numPr>
        <w:spacing w:after="0" w:line="240" w:lineRule="auto"/>
        <w:rPr>
          <w:sz w:val="24"/>
          <w:szCs w:val="24"/>
        </w:rPr>
      </w:pPr>
      <w:r w:rsidRPr="00523F09">
        <w:rPr>
          <w:sz w:val="24"/>
          <w:szCs w:val="24"/>
        </w:rPr>
        <w:t xml:space="preserve">Beneficjent w dniu podpisania niniejszej Umowy zobowiązany jest wydać Przedsiębiorcy zaświadczenie </w:t>
      </w:r>
      <w:r w:rsidRPr="00523F09">
        <w:rPr>
          <w:sz w:val="24"/>
          <w:szCs w:val="24"/>
        </w:rPr>
        <w:br/>
        <w:t xml:space="preserve">o udzielonej pomocy </w:t>
      </w:r>
      <w:r w:rsidRPr="00523F09">
        <w:rPr>
          <w:i/>
          <w:sz w:val="24"/>
          <w:szCs w:val="24"/>
        </w:rPr>
        <w:t xml:space="preserve">de </w:t>
      </w:r>
      <w:proofErr w:type="spellStart"/>
      <w:r w:rsidRPr="00523F09">
        <w:rPr>
          <w:i/>
          <w:sz w:val="24"/>
          <w:szCs w:val="24"/>
        </w:rPr>
        <w:t>minimis</w:t>
      </w:r>
      <w:proofErr w:type="spellEnd"/>
      <w:r w:rsidRPr="00523F09">
        <w:rPr>
          <w:i/>
          <w:sz w:val="24"/>
          <w:szCs w:val="24"/>
        </w:rPr>
        <w:t>.</w:t>
      </w:r>
    </w:p>
    <w:p w14:paraId="16CB1D21" w14:textId="77777777" w:rsidR="005B0FB6" w:rsidRPr="00523F09" w:rsidRDefault="005B0FB6" w:rsidP="00523F09">
      <w:pPr>
        <w:numPr>
          <w:ilvl w:val="0"/>
          <w:numId w:val="20"/>
        </w:numPr>
        <w:spacing w:after="0" w:line="240" w:lineRule="auto"/>
        <w:rPr>
          <w:sz w:val="24"/>
          <w:szCs w:val="24"/>
        </w:rPr>
      </w:pPr>
      <w:r w:rsidRPr="00523F09">
        <w:rPr>
          <w:sz w:val="24"/>
          <w:szCs w:val="24"/>
        </w:rPr>
        <w:t>Przedsiębiorca zobowiązany jest przechowywać dokumentację związaną z otrzymaną pomocą przez okres 10 lat, licząc od dnia podpisania niniejszej Umowy.</w:t>
      </w:r>
    </w:p>
    <w:p w14:paraId="09293B81" w14:textId="77777777" w:rsidR="005B0FB6" w:rsidRPr="00523F09" w:rsidRDefault="005B0FB6" w:rsidP="00523F09">
      <w:pPr>
        <w:numPr>
          <w:ilvl w:val="0"/>
          <w:numId w:val="20"/>
        </w:numPr>
        <w:spacing w:after="0" w:line="240" w:lineRule="auto"/>
        <w:rPr>
          <w:sz w:val="24"/>
          <w:szCs w:val="24"/>
        </w:rPr>
      </w:pPr>
      <w:r w:rsidRPr="00523F09">
        <w:rPr>
          <w:sz w:val="24"/>
          <w:szCs w:val="24"/>
        </w:rPr>
        <w:t xml:space="preserve">Wszystkie płatności będą dokonywane przez Beneficjenta w PLN na rachunek Przedsiębiorcy prowadzony w złotych polskich. </w:t>
      </w:r>
    </w:p>
    <w:p w14:paraId="0DDC8667" w14:textId="77777777" w:rsidR="005B0FB6" w:rsidRPr="00523F09" w:rsidRDefault="005B0FB6" w:rsidP="00523F09">
      <w:pPr>
        <w:numPr>
          <w:ilvl w:val="0"/>
          <w:numId w:val="20"/>
        </w:numPr>
        <w:spacing w:after="0" w:line="240" w:lineRule="auto"/>
        <w:rPr>
          <w:sz w:val="24"/>
          <w:szCs w:val="24"/>
        </w:rPr>
      </w:pPr>
      <w:r w:rsidRPr="00523F09">
        <w:rPr>
          <w:sz w:val="24"/>
          <w:szCs w:val="24"/>
        </w:rPr>
        <w:t xml:space="preserve">Płatności będą </w:t>
      </w:r>
      <w:r w:rsidR="00CB790C" w:rsidRPr="00523F09">
        <w:rPr>
          <w:sz w:val="24"/>
          <w:szCs w:val="24"/>
        </w:rPr>
        <w:t>dokonywane na rachunek bankowy P</w:t>
      </w:r>
      <w:r w:rsidRPr="00523F09">
        <w:rPr>
          <w:sz w:val="24"/>
          <w:szCs w:val="24"/>
        </w:rPr>
        <w:t xml:space="preserve">rzedsiębiorcy nr................................................................ prowadzony w banku............................................................................................................. </w:t>
      </w:r>
    </w:p>
    <w:p w14:paraId="601CDC48" w14:textId="77777777" w:rsidR="005B0FB6" w:rsidRPr="004A5F10" w:rsidRDefault="005B0FB6" w:rsidP="005B0FB6">
      <w:pPr>
        <w:spacing w:after="0" w:line="240" w:lineRule="auto"/>
        <w:ind w:left="360"/>
        <w:jc w:val="both"/>
      </w:pPr>
    </w:p>
    <w:p w14:paraId="4E3B9F35" w14:textId="77777777" w:rsidR="005B0FB6" w:rsidRPr="00523F09" w:rsidRDefault="005B0FB6" w:rsidP="005B0FB6">
      <w:pPr>
        <w:spacing w:after="120" w:line="276" w:lineRule="auto"/>
        <w:jc w:val="center"/>
        <w:rPr>
          <w:b/>
          <w:sz w:val="24"/>
          <w:szCs w:val="24"/>
        </w:rPr>
      </w:pPr>
      <w:r w:rsidRPr="00523F09">
        <w:rPr>
          <w:b/>
          <w:sz w:val="24"/>
          <w:szCs w:val="24"/>
        </w:rPr>
        <w:t>§ 4</w:t>
      </w:r>
    </w:p>
    <w:p w14:paraId="6057810E" w14:textId="77777777" w:rsidR="005B0FB6" w:rsidRPr="00523F09" w:rsidRDefault="005B0FB6" w:rsidP="005B0FB6">
      <w:pPr>
        <w:spacing w:after="120" w:line="276" w:lineRule="auto"/>
        <w:jc w:val="center"/>
        <w:rPr>
          <w:sz w:val="24"/>
          <w:szCs w:val="24"/>
        </w:rPr>
      </w:pPr>
      <w:r w:rsidRPr="00523F09">
        <w:rPr>
          <w:b/>
          <w:sz w:val="24"/>
          <w:szCs w:val="24"/>
        </w:rPr>
        <w:t>Postanowienia szczegółowe dotyczące wypłaty podstawowego wsparcia pomostowego</w:t>
      </w:r>
    </w:p>
    <w:p w14:paraId="17FED6E5" w14:textId="77777777" w:rsidR="005B0FB6" w:rsidRPr="00523F09" w:rsidRDefault="005B0FB6" w:rsidP="00523F09">
      <w:pPr>
        <w:numPr>
          <w:ilvl w:val="0"/>
          <w:numId w:val="3"/>
        </w:numPr>
        <w:tabs>
          <w:tab w:val="left" w:pos="1418"/>
        </w:tabs>
        <w:spacing w:after="0" w:line="240" w:lineRule="auto"/>
        <w:rPr>
          <w:sz w:val="24"/>
          <w:szCs w:val="24"/>
        </w:rPr>
      </w:pPr>
      <w:r w:rsidRPr="00523F09">
        <w:rPr>
          <w:sz w:val="24"/>
          <w:szCs w:val="24"/>
        </w:rPr>
        <w:t xml:space="preserve">Przedsiębiorca zobowiązuje się wydatkować podstawowe wsparcie pomostowe z najwyższym stopniem staranności, w sposób zapewniający uzyskanie jak najlepszych wyników i z dbałością wymaganą przez najlepszą praktykę w danej dziedzinie oraz zgodnie z niniejszą Umową. </w:t>
      </w:r>
    </w:p>
    <w:p w14:paraId="2686DCBE" w14:textId="77777777" w:rsidR="005B0FB6" w:rsidRPr="00523F09" w:rsidRDefault="005B0FB6" w:rsidP="00523F09">
      <w:pPr>
        <w:numPr>
          <w:ilvl w:val="0"/>
          <w:numId w:val="3"/>
        </w:numPr>
        <w:tabs>
          <w:tab w:val="left" w:pos="1418"/>
        </w:tabs>
        <w:spacing w:after="0" w:line="240" w:lineRule="auto"/>
        <w:rPr>
          <w:sz w:val="24"/>
          <w:szCs w:val="24"/>
        </w:rPr>
      </w:pPr>
      <w:r w:rsidRPr="00523F09">
        <w:rPr>
          <w:sz w:val="24"/>
          <w:szCs w:val="24"/>
        </w:rPr>
        <w:t>Podstawowe wsparcie pomostowe zostanie wypłacone pod warunkiem uczestniczenia i ukończenia przez Przedsiębiorcę podstawowego bloku szkoleniowo-doradczego realizowanego przez Beneficjenta w ramach projektu.</w:t>
      </w:r>
    </w:p>
    <w:p w14:paraId="1ECF3ECA" w14:textId="77777777" w:rsidR="005B0FB6" w:rsidRPr="00523F09" w:rsidRDefault="005B0FB6" w:rsidP="00523F09">
      <w:pPr>
        <w:numPr>
          <w:ilvl w:val="0"/>
          <w:numId w:val="3"/>
        </w:numPr>
        <w:tabs>
          <w:tab w:val="left" w:pos="1418"/>
        </w:tabs>
        <w:spacing w:after="0" w:line="240" w:lineRule="auto"/>
        <w:rPr>
          <w:sz w:val="24"/>
          <w:szCs w:val="24"/>
        </w:rPr>
      </w:pPr>
      <w:r w:rsidRPr="00523F09">
        <w:rPr>
          <w:sz w:val="24"/>
          <w:szCs w:val="24"/>
        </w:rPr>
        <w:t>Warunkiem wypłaty pierwszej transzy podstawowego wsparcia pomostowego, o której mowa w § 3 ust. 2 jest wniesienie przez Przedsiębiorcę zabezpieczenia w jednej wybranej formie</w:t>
      </w:r>
      <w:r w:rsidRPr="00523F09">
        <w:rPr>
          <w:sz w:val="24"/>
          <w:szCs w:val="24"/>
          <w:vertAlign w:val="superscript"/>
        </w:rPr>
        <w:footnoteReference w:id="118"/>
      </w:r>
      <w:r w:rsidRPr="00523F09">
        <w:rPr>
          <w:sz w:val="24"/>
          <w:szCs w:val="24"/>
        </w:rPr>
        <w:t>:</w:t>
      </w:r>
    </w:p>
    <w:p w14:paraId="0FA89617" w14:textId="77777777" w:rsidR="00B22DBF" w:rsidRPr="004C21B4" w:rsidRDefault="00B22DBF" w:rsidP="00523F09">
      <w:pPr>
        <w:numPr>
          <w:ilvl w:val="0"/>
          <w:numId w:val="135"/>
        </w:numPr>
        <w:suppressAutoHyphens/>
        <w:spacing w:before="120" w:after="120" w:line="240" w:lineRule="auto"/>
        <w:rPr>
          <w:kern w:val="1"/>
          <w:sz w:val="24"/>
          <w:szCs w:val="24"/>
        </w:rPr>
      </w:pPr>
      <w:r w:rsidRPr="009A1221">
        <w:rPr>
          <w:sz w:val="24"/>
          <w:szCs w:val="24"/>
        </w:rPr>
        <w:t xml:space="preserve">weksla własnego in blanco poręczonego przez dwóch poręczycieli, spełniających wymagania </w:t>
      </w:r>
      <w:r>
        <w:rPr>
          <w:sz w:val="24"/>
          <w:szCs w:val="24"/>
        </w:rPr>
        <w:t>określone</w:t>
      </w:r>
      <w:r w:rsidRPr="009A1221">
        <w:rPr>
          <w:sz w:val="24"/>
          <w:szCs w:val="24"/>
        </w:rPr>
        <w:t xml:space="preserve"> przez beneficjenta, wraz z deklaracją wekslową</w:t>
      </w:r>
      <w:r>
        <w:rPr>
          <w:sz w:val="24"/>
          <w:szCs w:val="24"/>
        </w:rPr>
        <w:t xml:space="preserve"> </w:t>
      </w:r>
      <w:r w:rsidRPr="009A1221">
        <w:rPr>
          <w:sz w:val="24"/>
          <w:szCs w:val="24"/>
        </w:rPr>
        <w:t>zawier</w:t>
      </w:r>
      <w:r>
        <w:rPr>
          <w:sz w:val="24"/>
          <w:szCs w:val="24"/>
        </w:rPr>
        <w:t>ającą</w:t>
      </w:r>
      <w:r w:rsidRPr="009A1221">
        <w:rPr>
          <w:sz w:val="24"/>
          <w:szCs w:val="24"/>
        </w:rPr>
        <w:t xml:space="preserve"> upoważnienie dla beneficjenta do wypełnienia tego weksla do kwoty równej sumie </w:t>
      </w:r>
      <w:r>
        <w:rPr>
          <w:sz w:val="24"/>
          <w:szCs w:val="24"/>
        </w:rPr>
        <w:t>podstawowego wsparcia pomostowego</w:t>
      </w:r>
      <w:r w:rsidRPr="009A1221">
        <w:rPr>
          <w:sz w:val="24"/>
          <w:szCs w:val="24"/>
        </w:rPr>
        <w:t xml:space="preserve">, powiększonej o odsetki w wysokości jak dla zaległości podatkowych, naliczone od dnia przekazania środków na konto </w:t>
      </w:r>
      <w:r>
        <w:rPr>
          <w:sz w:val="24"/>
          <w:szCs w:val="24"/>
        </w:rPr>
        <w:t>Przedsiębiorcy</w:t>
      </w:r>
      <w:r w:rsidRPr="009A1221">
        <w:rPr>
          <w:kern w:val="1"/>
          <w:sz w:val="24"/>
          <w:szCs w:val="24"/>
        </w:rPr>
        <w:t xml:space="preserve"> do dnia zwrotu, w wypadku niewykonania lub nienależytego wykonania przez </w:t>
      </w:r>
      <w:proofErr w:type="spellStart"/>
      <w:r>
        <w:rPr>
          <w:kern w:val="1"/>
          <w:sz w:val="24"/>
          <w:szCs w:val="24"/>
        </w:rPr>
        <w:t>Przedsiebiorcę</w:t>
      </w:r>
      <w:proofErr w:type="spellEnd"/>
      <w:r w:rsidRPr="009A1221">
        <w:rPr>
          <w:kern w:val="1"/>
          <w:sz w:val="24"/>
          <w:szCs w:val="24"/>
        </w:rPr>
        <w:t xml:space="preserve"> zobowiązań wynikających z </w:t>
      </w:r>
      <w:r>
        <w:rPr>
          <w:kern w:val="1"/>
          <w:sz w:val="24"/>
          <w:szCs w:val="24"/>
        </w:rPr>
        <w:t xml:space="preserve">niniejszej </w:t>
      </w:r>
      <w:r w:rsidRPr="009A1221">
        <w:rPr>
          <w:kern w:val="1"/>
          <w:sz w:val="24"/>
          <w:szCs w:val="24"/>
        </w:rPr>
        <w:t>umow</w:t>
      </w:r>
      <w:r>
        <w:rPr>
          <w:kern w:val="1"/>
          <w:sz w:val="24"/>
          <w:szCs w:val="24"/>
        </w:rPr>
        <w:t>y</w:t>
      </w:r>
      <w:r w:rsidRPr="009A1221">
        <w:rPr>
          <w:kern w:val="1"/>
          <w:sz w:val="24"/>
          <w:szCs w:val="24"/>
        </w:rPr>
        <w:t xml:space="preserve"> albo niewykonania przez niego zobowiązań powstałych na skutek rozwiązania tej umowy</w:t>
      </w:r>
      <w:r>
        <w:rPr>
          <w:kern w:val="1"/>
          <w:sz w:val="24"/>
          <w:szCs w:val="24"/>
        </w:rPr>
        <w:t>,</w:t>
      </w:r>
    </w:p>
    <w:p w14:paraId="5192A780" w14:textId="77777777" w:rsidR="00831E32" w:rsidRPr="00523F09" w:rsidRDefault="00831E32" w:rsidP="00523F09">
      <w:pPr>
        <w:numPr>
          <w:ilvl w:val="0"/>
          <w:numId w:val="135"/>
        </w:numPr>
        <w:suppressAutoHyphens/>
        <w:spacing w:before="120" w:after="120" w:line="240" w:lineRule="auto"/>
        <w:rPr>
          <w:kern w:val="1"/>
          <w:sz w:val="24"/>
          <w:szCs w:val="24"/>
        </w:rPr>
      </w:pPr>
      <w:r w:rsidRPr="00523F09">
        <w:rPr>
          <w:kern w:val="1"/>
          <w:sz w:val="24"/>
          <w:szCs w:val="24"/>
        </w:rPr>
        <w:t>poręczenia bankowego lub poręczenia spółdzielczej kasy oszczędnościowo</w:t>
      </w:r>
      <w:r w:rsidR="00C00C60" w:rsidRPr="00523F09">
        <w:rPr>
          <w:kern w:val="1"/>
          <w:sz w:val="24"/>
          <w:szCs w:val="24"/>
        </w:rPr>
        <w:t xml:space="preserve">-kredytowej, </w:t>
      </w:r>
      <w:r w:rsidRPr="00523F09">
        <w:rPr>
          <w:kern w:val="1"/>
          <w:sz w:val="24"/>
          <w:szCs w:val="24"/>
        </w:rPr>
        <w:t>z tym że zobowiązanie kasy jest zawsze zobowiązaniem pieniężnym,</w:t>
      </w:r>
    </w:p>
    <w:p w14:paraId="0230CDB8" w14:textId="77777777" w:rsidR="00831E32" w:rsidRPr="00523F09" w:rsidRDefault="00831E32" w:rsidP="00523F09">
      <w:pPr>
        <w:numPr>
          <w:ilvl w:val="0"/>
          <w:numId w:val="135"/>
        </w:numPr>
        <w:suppressAutoHyphens/>
        <w:spacing w:before="120" w:after="120" w:line="240" w:lineRule="auto"/>
        <w:rPr>
          <w:kern w:val="1"/>
          <w:sz w:val="24"/>
          <w:szCs w:val="24"/>
        </w:rPr>
      </w:pPr>
      <w:r w:rsidRPr="00523F09">
        <w:rPr>
          <w:kern w:val="1"/>
          <w:sz w:val="24"/>
          <w:szCs w:val="24"/>
        </w:rPr>
        <w:t>gwarancji bankowej,</w:t>
      </w:r>
    </w:p>
    <w:p w14:paraId="2550B4C2" w14:textId="77777777" w:rsidR="00831E32" w:rsidRPr="00523F09" w:rsidRDefault="00831E32" w:rsidP="00523F09">
      <w:pPr>
        <w:numPr>
          <w:ilvl w:val="0"/>
          <w:numId w:val="135"/>
        </w:numPr>
        <w:suppressAutoHyphens/>
        <w:spacing w:before="120" w:after="120" w:line="240" w:lineRule="auto"/>
        <w:rPr>
          <w:kern w:val="1"/>
          <w:sz w:val="24"/>
          <w:szCs w:val="24"/>
        </w:rPr>
      </w:pPr>
      <w:r w:rsidRPr="00523F09">
        <w:rPr>
          <w:kern w:val="1"/>
          <w:sz w:val="24"/>
          <w:szCs w:val="24"/>
        </w:rPr>
        <w:t>gwarancji ubezpieczeniowej,</w:t>
      </w:r>
    </w:p>
    <w:p w14:paraId="243330B3" w14:textId="030CF26D" w:rsidR="00831E32" w:rsidRPr="00523F09" w:rsidRDefault="00831E32" w:rsidP="00523F09">
      <w:pPr>
        <w:numPr>
          <w:ilvl w:val="0"/>
          <w:numId w:val="135"/>
        </w:numPr>
        <w:suppressAutoHyphens/>
        <w:spacing w:before="120" w:after="120" w:line="240" w:lineRule="auto"/>
        <w:rPr>
          <w:kern w:val="1"/>
          <w:sz w:val="24"/>
          <w:szCs w:val="24"/>
        </w:rPr>
      </w:pPr>
      <w:r w:rsidRPr="00523F09">
        <w:rPr>
          <w:rFonts w:cs="Arial"/>
          <w:sz w:val="24"/>
          <w:szCs w:val="24"/>
        </w:rPr>
        <w:t>poręczenia, o którym mowa w art. 6b ust. 5 pkt 2 ust</w:t>
      </w:r>
      <w:r w:rsidR="00C00C60" w:rsidRPr="00523F09">
        <w:rPr>
          <w:rFonts w:cs="Arial"/>
          <w:sz w:val="24"/>
          <w:szCs w:val="24"/>
        </w:rPr>
        <w:t xml:space="preserve">awy z dnia 9 listopada 2000 r. </w:t>
      </w:r>
      <w:r w:rsidRPr="00523F09">
        <w:rPr>
          <w:rFonts w:cs="Arial"/>
          <w:sz w:val="24"/>
          <w:szCs w:val="24"/>
        </w:rPr>
        <w:t>o utworzeniu Polskiej Agencji Rozwoju Przedsiębiorczości (</w:t>
      </w:r>
      <w:r w:rsidR="006B4296" w:rsidRPr="00392A48">
        <w:rPr>
          <w:rFonts w:cs="Arial"/>
          <w:sz w:val="24"/>
          <w:szCs w:val="24"/>
        </w:rPr>
        <w:t>Dz. U. z 2018 r. poz. 110</w:t>
      </w:r>
      <w:r w:rsidR="009C65DF">
        <w:rPr>
          <w:rFonts w:cs="Arial"/>
          <w:sz w:val="24"/>
          <w:szCs w:val="24"/>
        </w:rPr>
        <w:t xml:space="preserve"> z pó</w:t>
      </w:r>
      <w:r w:rsidR="00103580">
        <w:rPr>
          <w:rFonts w:cs="Arial"/>
          <w:sz w:val="24"/>
          <w:szCs w:val="24"/>
        </w:rPr>
        <w:t>ź</w:t>
      </w:r>
      <w:r w:rsidR="009C65DF">
        <w:rPr>
          <w:rFonts w:cs="Arial"/>
          <w:sz w:val="24"/>
          <w:szCs w:val="24"/>
        </w:rPr>
        <w:t>n.zm.</w:t>
      </w:r>
      <w:r w:rsidRPr="00523F09">
        <w:rPr>
          <w:rFonts w:cs="Arial"/>
          <w:sz w:val="24"/>
          <w:szCs w:val="24"/>
        </w:rPr>
        <w:t>)</w:t>
      </w:r>
      <w:r w:rsidR="00ED52E7">
        <w:rPr>
          <w:rFonts w:cs="Arial"/>
          <w:sz w:val="24"/>
          <w:szCs w:val="24"/>
        </w:rPr>
        <w:t>,</w:t>
      </w:r>
    </w:p>
    <w:p w14:paraId="5AE012AD" w14:textId="77777777" w:rsidR="00831E32" w:rsidRPr="00523F09" w:rsidRDefault="00831E32" w:rsidP="00523F09">
      <w:pPr>
        <w:numPr>
          <w:ilvl w:val="0"/>
          <w:numId w:val="135"/>
        </w:numPr>
        <w:suppressAutoHyphens/>
        <w:spacing w:before="120" w:after="120" w:line="240" w:lineRule="auto"/>
        <w:rPr>
          <w:kern w:val="1"/>
          <w:sz w:val="24"/>
          <w:szCs w:val="24"/>
        </w:rPr>
      </w:pPr>
      <w:r w:rsidRPr="00523F09">
        <w:rPr>
          <w:rFonts w:cs="TimesNewRoman"/>
          <w:sz w:val="24"/>
          <w:szCs w:val="24"/>
        </w:rPr>
        <w:t>weksla z poręczeniem wekslowym banku lub spółdzielczej kasy oszczędnościowo-kredytowej,</w:t>
      </w:r>
    </w:p>
    <w:p w14:paraId="613953E8" w14:textId="77777777" w:rsidR="00831E32" w:rsidRPr="00523F09" w:rsidRDefault="00831E32" w:rsidP="00523F09">
      <w:pPr>
        <w:numPr>
          <w:ilvl w:val="0"/>
          <w:numId w:val="135"/>
        </w:numPr>
        <w:suppressAutoHyphens/>
        <w:spacing w:before="120" w:after="120" w:line="240" w:lineRule="auto"/>
        <w:rPr>
          <w:kern w:val="1"/>
          <w:sz w:val="24"/>
          <w:szCs w:val="24"/>
        </w:rPr>
      </w:pPr>
      <w:r w:rsidRPr="00523F09">
        <w:rPr>
          <w:kern w:val="1"/>
          <w:sz w:val="24"/>
          <w:szCs w:val="24"/>
        </w:rPr>
        <w:t>zastawu na papierach wartościowych emitowanych przez Skarb Państwa lub jednostkę samorządu terytorialnego,</w:t>
      </w:r>
    </w:p>
    <w:p w14:paraId="6F54DC0C" w14:textId="77777777" w:rsidR="00831E32" w:rsidRPr="00523F09" w:rsidRDefault="00831E32" w:rsidP="00523F09">
      <w:pPr>
        <w:numPr>
          <w:ilvl w:val="0"/>
          <w:numId w:val="135"/>
        </w:numPr>
        <w:suppressAutoHyphens/>
        <w:spacing w:before="120" w:after="120" w:line="240" w:lineRule="auto"/>
        <w:rPr>
          <w:kern w:val="1"/>
          <w:sz w:val="24"/>
          <w:szCs w:val="24"/>
        </w:rPr>
      </w:pPr>
      <w:r w:rsidRPr="00523F09">
        <w:rPr>
          <w:kern w:val="1"/>
          <w:sz w:val="24"/>
          <w:szCs w:val="24"/>
        </w:rPr>
        <w:t>zastawu rejestrowego na zasadach określonych w prz</w:t>
      </w:r>
      <w:r w:rsidR="005869A5" w:rsidRPr="00523F09">
        <w:rPr>
          <w:kern w:val="1"/>
          <w:sz w:val="24"/>
          <w:szCs w:val="24"/>
        </w:rPr>
        <w:t xml:space="preserve">episach o zastawie rejestrowym </w:t>
      </w:r>
      <w:r w:rsidRPr="00523F09">
        <w:rPr>
          <w:kern w:val="1"/>
          <w:sz w:val="24"/>
          <w:szCs w:val="24"/>
        </w:rPr>
        <w:t>i rejestrze zastawów, w przypadku gdy mienie objęte zastawem może stanowić przedmiot ubezpieczenia, zastaw ustanawiany jest wraz z cesją praw z polisy ubezpieczenia mienia będącego przedmiotem zastawu,</w:t>
      </w:r>
    </w:p>
    <w:p w14:paraId="258AA05D" w14:textId="77777777" w:rsidR="00831E32" w:rsidRPr="00523F09" w:rsidRDefault="00831E32" w:rsidP="00523F09">
      <w:pPr>
        <w:numPr>
          <w:ilvl w:val="0"/>
          <w:numId w:val="135"/>
        </w:numPr>
        <w:suppressAutoHyphens/>
        <w:spacing w:before="120" w:after="120" w:line="240" w:lineRule="auto"/>
        <w:rPr>
          <w:kern w:val="1"/>
          <w:sz w:val="24"/>
          <w:szCs w:val="24"/>
        </w:rPr>
      </w:pPr>
      <w:r w:rsidRPr="00523F09">
        <w:rPr>
          <w:kern w:val="1"/>
          <w:sz w:val="24"/>
          <w:szCs w:val="24"/>
        </w:rPr>
        <w:t>przewłaszczenia rzeczy ruchomych uczestnika projektu na zabezpieczenie,</w:t>
      </w:r>
    </w:p>
    <w:p w14:paraId="5236C7C1" w14:textId="77777777" w:rsidR="00831E32" w:rsidRPr="00523F09" w:rsidRDefault="00831E32" w:rsidP="00523F09">
      <w:pPr>
        <w:numPr>
          <w:ilvl w:val="0"/>
          <w:numId w:val="135"/>
        </w:numPr>
        <w:suppressAutoHyphens/>
        <w:spacing w:before="120" w:after="120" w:line="240" w:lineRule="auto"/>
        <w:rPr>
          <w:kern w:val="1"/>
          <w:sz w:val="24"/>
          <w:szCs w:val="24"/>
        </w:rPr>
      </w:pPr>
      <w:r w:rsidRPr="00523F09">
        <w:rPr>
          <w:kern w:val="1"/>
          <w:sz w:val="24"/>
          <w:szCs w:val="24"/>
        </w:rPr>
        <w:t>hipoteki; w przypadku gdy instytucja udzielająca dofinansowania uzna to za konieczne, hipoteka ustanawiana jest wraz z cesją praw z polisy ubezpieczenia nieruchomości będącej przedmiotem hipoteki,</w:t>
      </w:r>
    </w:p>
    <w:p w14:paraId="1A9A2B41" w14:textId="77777777" w:rsidR="00831E32" w:rsidRPr="00523F09" w:rsidRDefault="00831E32" w:rsidP="00523F09">
      <w:pPr>
        <w:numPr>
          <w:ilvl w:val="0"/>
          <w:numId w:val="135"/>
        </w:numPr>
        <w:suppressAutoHyphens/>
        <w:spacing w:before="120" w:after="120" w:line="240" w:lineRule="auto"/>
        <w:rPr>
          <w:kern w:val="1"/>
          <w:sz w:val="24"/>
          <w:szCs w:val="24"/>
        </w:rPr>
      </w:pPr>
      <w:r w:rsidRPr="00523F09">
        <w:rPr>
          <w:rFonts w:cs="TimesNewRoman"/>
          <w:sz w:val="24"/>
          <w:szCs w:val="24"/>
        </w:rPr>
        <w:t>poręczenia według prawa cywilnego.</w:t>
      </w:r>
    </w:p>
    <w:p w14:paraId="277A24EC" w14:textId="77777777" w:rsidR="005B0FB6" w:rsidRPr="00523F09" w:rsidRDefault="005B0FB6" w:rsidP="00523F09">
      <w:pPr>
        <w:numPr>
          <w:ilvl w:val="0"/>
          <w:numId w:val="3"/>
        </w:numPr>
        <w:tabs>
          <w:tab w:val="left" w:pos="1418"/>
        </w:tabs>
        <w:spacing w:after="0" w:line="240" w:lineRule="auto"/>
        <w:rPr>
          <w:sz w:val="24"/>
          <w:szCs w:val="24"/>
        </w:rPr>
      </w:pPr>
      <w:r w:rsidRPr="00523F09">
        <w:rPr>
          <w:sz w:val="24"/>
          <w:szCs w:val="24"/>
        </w:rPr>
        <w:t>Dokument stanowiący zabezpieczenie umowy, o którym mowa w ust. 3 zostanie Przedsiębiorcy zwrócony na jego pisemny wniosek złożony po spełnieniu przez Przedsiębiorcę wymogu prowadzenia działalności gospodarczej przez okres 12 miesięcy od dnia rozpoczęcia prowadzenia działalności gospodarczej określonej we wpisie do Centralnej Ewidencji i Informacji o Działalności Gospodarczej lub w Krajowym Rejestrze Sądowym.</w:t>
      </w:r>
    </w:p>
    <w:p w14:paraId="13E73014" w14:textId="77777777" w:rsidR="005B0FB6" w:rsidRPr="00523F09" w:rsidRDefault="005B0FB6" w:rsidP="00523F09">
      <w:pPr>
        <w:numPr>
          <w:ilvl w:val="0"/>
          <w:numId w:val="3"/>
        </w:numPr>
        <w:tabs>
          <w:tab w:val="left" w:pos="1418"/>
        </w:tabs>
        <w:spacing w:after="0" w:line="240" w:lineRule="auto"/>
        <w:rPr>
          <w:sz w:val="24"/>
          <w:szCs w:val="24"/>
        </w:rPr>
      </w:pPr>
      <w:r w:rsidRPr="00523F09">
        <w:rPr>
          <w:sz w:val="24"/>
          <w:szCs w:val="24"/>
        </w:rPr>
        <w:t>Przedsiębiorca zobowiązuje się do przestrzegania wszystkich obowiązków wynikających z umowy na otrzymanie dotacji, w tym do prowadzenia i utrzymania zarejestrowanej przez siebie działalności gospodarczej przez okres co najmniej 12 miesięcy liczonych od dnia rozpoczęcia prowadzenia działalności gospodarczej określonej we wpisie do Centralnej Ewidencji i Informacji o Działalności Gospodarczej lub w Krajowym Rejestrze Sądowym.</w:t>
      </w:r>
    </w:p>
    <w:p w14:paraId="272C278A" w14:textId="77777777" w:rsidR="005B0FB6" w:rsidRPr="00523F09" w:rsidRDefault="005B0FB6" w:rsidP="00523F09">
      <w:pPr>
        <w:numPr>
          <w:ilvl w:val="0"/>
          <w:numId w:val="3"/>
        </w:numPr>
        <w:tabs>
          <w:tab w:val="left" w:pos="1418"/>
        </w:tabs>
        <w:suppressAutoHyphens/>
        <w:spacing w:after="0" w:line="240" w:lineRule="auto"/>
        <w:rPr>
          <w:sz w:val="24"/>
          <w:szCs w:val="24"/>
        </w:rPr>
      </w:pPr>
      <w:r w:rsidRPr="00523F09">
        <w:rPr>
          <w:sz w:val="24"/>
          <w:szCs w:val="24"/>
        </w:rPr>
        <w:t>Przedsiębiorca zobowiązany jest przedłożyć Beneficjentowi na jego żądanie i w terminie przez niego ustalonym dokumenty potwierdzające fakt prowadzenia przez siebie działalności gospodarczej, w postaci oryginałów zaświadczenia z Urzędu Skarbowego oraz  ZUS.</w:t>
      </w:r>
    </w:p>
    <w:p w14:paraId="63F59C6B" w14:textId="77777777" w:rsidR="005B0FB6" w:rsidRPr="00523F09" w:rsidRDefault="005B0FB6" w:rsidP="00523F09">
      <w:pPr>
        <w:numPr>
          <w:ilvl w:val="0"/>
          <w:numId w:val="3"/>
        </w:numPr>
        <w:tabs>
          <w:tab w:val="left" w:pos="1418"/>
        </w:tabs>
        <w:suppressAutoHyphens/>
        <w:spacing w:after="0" w:line="240" w:lineRule="auto"/>
        <w:rPr>
          <w:sz w:val="24"/>
          <w:szCs w:val="24"/>
        </w:rPr>
      </w:pPr>
      <w:r w:rsidRPr="00523F09">
        <w:rPr>
          <w:sz w:val="24"/>
          <w:szCs w:val="24"/>
        </w:rPr>
        <w:t>W przypadku nie wykonania przez Przedsiębiorcę obowiązku opisanego w ust. 5 lub naruszenia przez niego innych warunków umowy dotyczących wydatkowania otrzymanych środków finansowych (w tym w szczególności w przypadku wydatkowania ich niezgodnie z wnioskiem o przyznanie podstawowego wsparcia pomostowego), Beneficjent może rozwiązać Umowę zgodnie z § 7 niniejszej Umowy.</w:t>
      </w:r>
    </w:p>
    <w:p w14:paraId="607E930E" w14:textId="77777777" w:rsidR="005B0FB6" w:rsidRPr="00523F09" w:rsidRDefault="005B0FB6" w:rsidP="00523F09">
      <w:pPr>
        <w:numPr>
          <w:ilvl w:val="0"/>
          <w:numId w:val="3"/>
        </w:numPr>
        <w:tabs>
          <w:tab w:val="left" w:pos="1418"/>
        </w:tabs>
        <w:spacing w:after="0" w:line="240" w:lineRule="auto"/>
        <w:rPr>
          <w:sz w:val="24"/>
          <w:szCs w:val="24"/>
        </w:rPr>
      </w:pPr>
      <w:r w:rsidRPr="00523F09">
        <w:rPr>
          <w:sz w:val="24"/>
          <w:szCs w:val="24"/>
        </w:rPr>
        <w:t>W przypadku, gdy opóźnienie w przekazywaniu płatności wynika z przyczyn niezależnych od Beneficjenta, Przedsiębiorcy nie przysługuje prawo domagania się odsetek za opóźnioną płatność.</w:t>
      </w:r>
    </w:p>
    <w:p w14:paraId="72DC6649" w14:textId="77777777" w:rsidR="005B0FB6" w:rsidRDefault="005B0FB6" w:rsidP="00523F09">
      <w:pPr>
        <w:numPr>
          <w:ilvl w:val="0"/>
          <w:numId w:val="3"/>
        </w:numPr>
        <w:tabs>
          <w:tab w:val="left" w:pos="1418"/>
        </w:tabs>
        <w:spacing w:after="0" w:line="240" w:lineRule="auto"/>
        <w:rPr>
          <w:sz w:val="24"/>
          <w:szCs w:val="24"/>
        </w:rPr>
      </w:pPr>
      <w:r w:rsidRPr="00523F09">
        <w:rPr>
          <w:sz w:val="24"/>
          <w:szCs w:val="24"/>
        </w:rPr>
        <w:t>W przypadku wystąpienia opóźnień w przekazywaniu płatności, o których mowa w ust 8, przekraczających 14 dni, Beneficjent zobowiązany jest niezwłocznie poinformować Przedsiębiorcę, w formie pisemnej, o przyczynach opóźnień i prognozie przekazania płatności.</w:t>
      </w:r>
    </w:p>
    <w:p w14:paraId="3816E507" w14:textId="77777777" w:rsidR="005B0FB6" w:rsidRPr="00523F09" w:rsidRDefault="005B0FB6" w:rsidP="00523F09">
      <w:pPr>
        <w:tabs>
          <w:tab w:val="left" w:pos="1418"/>
        </w:tabs>
        <w:spacing w:after="0" w:line="240" w:lineRule="auto"/>
        <w:rPr>
          <w:sz w:val="24"/>
          <w:szCs w:val="24"/>
        </w:rPr>
      </w:pPr>
    </w:p>
    <w:p w14:paraId="615D088B" w14:textId="77777777" w:rsidR="00CC5357" w:rsidRPr="004A5F10" w:rsidRDefault="00CC5357" w:rsidP="005B0FB6">
      <w:pPr>
        <w:tabs>
          <w:tab w:val="left" w:pos="1418"/>
        </w:tabs>
        <w:spacing w:after="0" w:line="240" w:lineRule="auto"/>
        <w:jc w:val="both"/>
      </w:pPr>
    </w:p>
    <w:p w14:paraId="491DB5E1" w14:textId="77777777" w:rsidR="005B0FB6" w:rsidRPr="00523F09" w:rsidRDefault="005B0FB6" w:rsidP="005B0FB6">
      <w:pPr>
        <w:spacing w:after="120" w:line="276" w:lineRule="auto"/>
        <w:jc w:val="center"/>
        <w:rPr>
          <w:b/>
          <w:sz w:val="24"/>
          <w:szCs w:val="24"/>
        </w:rPr>
      </w:pPr>
      <w:r w:rsidRPr="00523F09">
        <w:rPr>
          <w:b/>
          <w:sz w:val="24"/>
          <w:szCs w:val="24"/>
        </w:rPr>
        <w:t xml:space="preserve">§ 5 </w:t>
      </w:r>
    </w:p>
    <w:p w14:paraId="13D75C79" w14:textId="77777777" w:rsidR="005B0FB6" w:rsidRPr="00523F09" w:rsidRDefault="005B0FB6" w:rsidP="005B0FB6">
      <w:pPr>
        <w:spacing w:after="120" w:line="276" w:lineRule="auto"/>
        <w:jc w:val="center"/>
        <w:rPr>
          <w:b/>
          <w:sz w:val="24"/>
          <w:szCs w:val="24"/>
        </w:rPr>
      </w:pPr>
      <w:r w:rsidRPr="00523F09">
        <w:rPr>
          <w:b/>
          <w:sz w:val="24"/>
          <w:szCs w:val="24"/>
        </w:rPr>
        <w:t xml:space="preserve">Zmiana </w:t>
      </w:r>
      <w:r w:rsidR="00CB790C" w:rsidRPr="00523F09">
        <w:rPr>
          <w:b/>
          <w:sz w:val="24"/>
          <w:szCs w:val="24"/>
        </w:rPr>
        <w:t>U</w:t>
      </w:r>
      <w:r w:rsidRPr="00523F09">
        <w:rPr>
          <w:b/>
          <w:sz w:val="24"/>
          <w:szCs w:val="24"/>
        </w:rPr>
        <w:t>mowy</w:t>
      </w:r>
    </w:p>
    <w:p w14:paraId="4803385E" w14:textId="77777777" w:rsidR="005B0FB6" w:rsidRPr="00523F09" w:rsidRDefault="005B0FB6" w:rsidP="00523F09">
      <w:pPr>
        <w:numPr>
          <w:ilvl w:val="0"/>
          <w:numId w:val="4"/>
        </w:numPr>
        <w:spacing w:before="120" w:after="0" w:line="240" w:lineRule="auto"/>
        <w:rPr>
          <w:sz w:val="24"/>
          <w:szCs w:val="24"/>
        </w:rPr>
      </w:pPr>
      <w:r w:rsidRPr="00523F09">
        <w:rPr>
          <w:sz w:val="24"/>
          <w:szCs w:val="24"/>
        </w:rPr>
        <w:t>Wszelkie zmiany Umowy, wymagają aneksu w formie pisemnej, pod rygorem nieważności z zastrzeżeniem ust. 2.</w:t>
      </w:r>
    </w:p>
    <w:p w14:paraId="3E9640A5" w14:textId="77777777" w:rsidR="005B0FB6" w:rsidRPr="00523F09" w:rsidRDefault="005B0FB6" w:rsidP="00523F09">
      <w:pPr>
        <w:numPr>
          <w:ilvl w:val="0"/>
          <w:numId w:val="4"/>
        </w:numPr>
        <w:suppressAutoHyphens/>
        <w:spacing w:after="0" w:line="240" w:lineRule="auto"/>
        <w:rPr>
          <w:sz w:val="24"/>
          <w:szCs w:val="24"/>
        </w:rPr>
      </w:pPr>
      <w:r w:rsidRPr="00523F09">
        <w:rPr>
          <w:sz w:val="24"/>
          <w:szCs w:val="24"/>
        </w:rPr>
        <w:t>Zmiany treści dokumentów stanowiących załączniki do niniejszej Umowy nie wymagają sporządzenia aneksu.</w:t>
      </w:r>
    </w:p>
    <w:p w14:paraId="253AD342" w14:textId="77777777" w:rsidR="005B0FB6" w:rsidRPr="00523F09" w:rsidRDefault="005B0FB6" w:rsidP="00523F09">
      <w:pPr>
        <w:numPr>
          <w:ilvl w:val="0"/>
          <w:numId w:val="4"/>
        </w:numPr>
        <w:spacing w:after="0" w:line="240" w:lineRule="auto"/>
        <w:ind w:left="714" w:hanging="357"/>
        <w:rPr>
          <w:sz w:val="24"/>
          <w:szCs w:val="24"/>
        </w:rPr>
      </w:pPr>
      <w:r w:rsidRPr="00523F09">
        <w:rPr>
          <w:sz w:val="24"/>
          <w:szCs w:val="24"/>
        </w:rPr>
        <w:t>Jeżeli wniosek o zmianę Umowy pochodzi od Przedsiębiorcy, musi on przedstawić ten wniosek Beneficjentowi nie później niż w terminie 14 dni przed dniem, w którym zmiana w tym zakresie powinna wejść w życie. W uzasadnionych przypadkach Beneficjent może skrócić</w:t>
      </w:r>
      <w:r w:rsidR="00CB790C" w:rsidRPr="00523F09">
        <w:rPr>
          <w:sz w:val="24"/>
          <w:szCs w:val="24"/>
        </w:rPr>
        <w:t>/wydłużyć</w:t>
      </w:r>
      <w:r w:rsidRPr="00523F09">
        <w:rPr>
          <w:sz w:val="24"/>
          <w:szCs w:val="24"/>
        </w:rPr>
        <w:t xml:space="preserve"> okres, o którym mowa w zdaniu poprzednim.</w:t>
      </w:r>
    </w:p>
    <w:p w14:paraId="5CC7523B" w14:textId="77777777" w:rsidR="005B0FB6" w:rsidRPr="00523F09" w:rsidRDefault="005B0FB6" w:rsidP="00523F09">
      <w:pPr>
        <w:numPr>
          <w:ilvl w:val="0"/>
          <w:numId w:val="4"/>
        </w:numPr>
        <w:spacing w:after="0" w:line="240" w:lineRule="auto"/>
        <w:ind w:left="714" w:hanging="357"/>
        <w:rPr>
          <w:sz w:val="24"/>
          <w:szCs w:val="24"/>
        </w:rPr>
      </w:pPr>
      <w:r w:rsidRPr="00523F09">
        <w:rPr>
          <w:sz w:val="24"/>
          <w:szCs w:val="24"/>
        </w:rPr>
        <w:t>Zasada, o której mowa w ust. 3 nie dotyczy sytuacji, gdy niezachowanie terminu, o którym mowa w ust.</w:t>
      </w:r>
      <w:r w:rsidR="00AA483C" w:rsidRPr="00523F09">
        <w:rPr>
          <w:sz w:val="24"/>
          <w:szCs w:val="24"/>
        </w:rPr>
        <w:t xml:space="preserve"> </w:t>
      </w:r>
      <w:r w:rsidRPr="00523F09">
        <w:rPr>
          <w:sz w:val="24"/>
          <w:szCs w:val="24"/>
        </w:rPr>
        <w:t>3 nastąpi z przyczyn niezależnych od Przedsiębiorcy.</w:t>
      </w:r>
    </w:p>
    <w:p w14:paraId="65AA97AB" w14:textId="77777777" w:rsidR="005B0FB6" w:rsidRPr="00523F09" w:rsidRDefault="00CB790C" w:rsidP="00523F09">
      <w:pPr>
        <w:numPr>
          <w:ilvl w:val="0"/>
          <w:numId w:val="4"/>
        </w:numPr>
        <w:spacing w:after="120" w:line="240" w:lineRule="auto"/>
        <w:rPr>
          <w:sz w:val="24"/>
          <w:szCs w:val="24"/>
        </w:rPr>
      </w:pPr>
      <w:r w:rsidRPr="00523F09">
        <w:rPr>
          <w:sz w:val="24"/>
          <w:szCs w:val="24"/>
        </w:rPr>
        <w:t>Obowiązki i prawa wynikające z U</w:t>
      </w:r>
      <w:r w:rsidR="005B0FB6" w:rsidRPr="00523F09">
        <w:rPr>
          <w:sz w:val="24"/>
          <w:szCs w:val="24"/>
        </w:rPr>
        <w:t xml:space="preserve">mowy oraz związane z nią płatności nie mogą być w żadnym wypadku przenoszone na rzecz osoby trzeciej. </w:t>
      </w:r>
    </w:p>
    <w:p w14:paraId="5C896D16" w14:textId="77777777" w:rsidR="005B0FB6" w:rsidRPr="004A5F10" w:rsidRDefault="005B0FB6" w:rsidP="005B0FB6">
      <w:pPr>
        <w:spacing w:after="0" w:line="276" w:lineRule="auto"/>
        <w:rPr>
          <w:b/>
        </w:rPr>
      </w:pPr>
    </w:p>
    <w:p w14:paraId="1F2AC966" w14:textId="77777777" w:rsidR="005B0FB6" w:rsidRPr="00523F09" w:rsidRDefault="005B0FB6" w:rsidP="005B0FB6">
      <w:pPr>
        <w:spacing w:after="120" w:line="276" w:lineRule="auto"/>
        <w:jc w:val="center"/>
        <w:rPr>
          <w:b/>
          <w:sz w:val="24"/>
          <w:szCs w:val="24"/>
        </w:rPr>
      </w:pPr>
      <w:r w:rsidRPr="00523F09">
        <w:rPr>
          <w:b/>
          <w:sz w:val="24"/>
          <w:szCs w:val="24"/>
        </w:rPr>
        <w:t>§ 6</w:t>
      </w:r>
    </w:p>
    <w:p w14:paraId="477D10D1" w14:textId="77777777" w:rsidR="005B0FB6" w:rsidRPr="00523F09" w:rsidRDefault="005B0FB6" w:rsidP="005B0FB6">
      <w:pPr>
        <w:spacing w:after="120" w:line="276" w:lineRule="auto"/>
        <w:jc w:val="center"/>
        <w:rPr>
          <w:b/>
          <w:sz w:val="24"/>
          <w:szCs w:val="24"/>
        </w:rPr>
      </w:pPr>
      <w:r w:rsidRPr="00523F09">
        <w:rPr>
          <w:b/>
          <w:sz w:val="24"/>
          <w:szCs w:val="24"/>
        </w:rPr>
        <w:t>Obowiązki kontrolne</w:t>
      </w:r>
    </w:p>
    <w:p w14:paraId="23FAF5B3" w14:textId="77777777" w:rsidR="005B0FB6" w:rsidRPr="00523F09" w:rsidRDefault="005B0FB6" w:rsidP="00523F09">
      <w:pPr>
        <w:numPr>
          <w:ilvl w:val="0"/>
          <w:numId w:val="2"/>
        </w:numPr>
        <w:spacing w:after="0" w:line="240" w:lineRule="auto"/>
        <w:ind w:left="714" w:hanging="357"/>
        <w:rPr>
          <w:sz w:val="24"/>
          <w:szCs w:val="24"/>
        </w:rPr>
      </w:pPr>
      <w:r w:rsidRPr="00523F09">
        <w:rPr>
          <w:sz w:val="24"/>
          <w:szCs w:val="24"/>
        </w:rPr>
        <w:t xml:space="preserve">Jeżeli na podstawie czynności kontrolnych przeprowadzonych przez uprawnione organy zostanie stwierdzone, </w:t>
      </w:r>
      <w:r w:rsidR="00CB790C" w:rsidRPr="00523F09">
        <w:rPr>
          <w:sz w:val="24"/>
          <w:szCs w:val="24"/>
        </w:rPr>
        <w:t>że P</w:t>
      </w:r>
      <w:r w:rsidRPr="00523F09">
        <w:rPr>
          <w:sz w:val="24"/>
          <w:szCs w:val="24"/>
        </w:rPr>
        <w:t>rzedsiębiorca pobrał całość lub część środków o których mowa w § 3 ust. 1 w sposób nienależny</w:t>
      </w:r>
      <w:r w:rsidR="001B4A95" w:rsidRPr="00523F09">
        <w:rPr>
          <w:sz w:val="24"/>
          <w:szCs w:val="24"/>
        </w:rPr>
        <w:t>, tj. niezgodny z katalogiem wydatków kwalifikowalnych w ramach wsparcia pomostowego</w:t>
      </w:r>
      <w:r w:rsidRPr="00523F09">
        <w:rPr>
          <w:sz w:val="24"/>
          <w:szCs w:val="24"/>
        </w:rPr>
        <w:t>, zobowiązany jest on do zwrotu tych środków odpowiednio w całości lub w części wraz z odsetkami w wysokości określonej jak dla zaległości podatkowych, w terminie i na rachunek wskazany przez Beneficjenta.</w:t>
      </w:r>
    </w:p>
    <w:p w14:paraId="6DB08A59" w14:textId="77777777" w:rsidR="005B0FB6" w:rsidRPr="00523F09" w:rsidRDefault="005B0FB6" w:rsidP="00523F09">
      <w:pPr>
        <w:numPr>
          <w:ilvl w:val="0"/>
          <w:numId w:val="2"/>
        </w:numPr>
        <w:spacing w:after="0" w:line="240" w:lineRule="auto"/>
        <w:ind w:left="714" w:hanging="357"/>
        <w:rPr>
          <w:sz w:val="24"/>
          <w:szCs w:val="24"/>
        </w:rPr>
      </w:pPr>
      <w:r w:rsidRPr="00523F09">
        <w:rPr>
          <w:sz w:val="24"/>
          <w:szCs w:val="24"/>
        </w:rPr>
        <w:t>Odsetki od kwoty podstawowego wsparcia pomostowego pobranego w sposób nienależny, o których mowa w ust. 1, są naliczane w wysokości określonej jak dla zaległości podatkowych od dnia przekazania nieprawidłowo wykorzystanej lub pobranej kwoty podstawowego wsparcia pomostowego.</w:t>
      </w:r>
    </w:p>
    <w:p w14:paraId="28B86C9F" w14:textId="77777777" w:rsidR="005B0FB6" w:rsidRPr="00482723" w:rsidRDefault="005B0FB6" w:rsidP="00523F09">
      <w:pPr>
        <w:numPr>
          <w:ilvl w:val="0"/>
          <w:numId w:val="2"/>
        </w:numPr>
        <w:spacing w:after="0" w:line="240" w:lineRule="auto"/>
        <w:ind w:left="714" w:hanging="357"/>
        <w:rPr>
          <w:b/>
          <w:sz w:val="24"/>
          <w:szCs w:val="24"/>
        </w:rPr>
      </w:pPr>
      <w:r w:rsidRPr="00523F09">
        <w:rPr>
          <w:sz w:val="24"/>
          <w:szCs w:val="24"/>
        </w:rPr>
        <w:t>W przypadku, gdy Przedsiębiorca nie dokonał w wyznaczonym terminie zwrotu, o którym mowa w ust. 1, Beneficjent podejmie czynności zmierzające do odzyskania należnych środków, z wykorzystaniem dostępnych środków prawnych w tym zabezpieczenia, o którym mowa w § 4 ust. 3</w:t>
      </w:r>
      <w:r w:rsidR="0064312B">
        <w:rPr>
          <w:sz w:val="24"/>
          <w:szCs w:val="24"/>
        </w:rPr>
        <w:t>.</w:t>
      </w:r>
    </w:p>
    <w:p w14:paraId="1D2390D4" w14:textId="77777777" w:rsidR="005B0FB6" w:rsidRPr="00523F09" w:rsidRDefault="005B0FB6" w:rsidP="00523F09">
      <w:pPr>
        <w:numPr>
          <w:ilvl w:val="0"/>
          <w:numId w:val="2"/>
        </w:numPr>
        <w:spacing w:after="0" w:line="240" w:lineRule="auto"/>
        <w:ind w:left="714" w:hanging="357"/>
        <w:rPr>
          <w:sz w:val="24"/>
          <w:szCs w:val="24"/>
        </w:rPr>
      </w:pPr>
      <w:r w:rsidRPr="00523F09">
        <w:rPr>
          <w:sz w:val="24"/>
          <w:szCs w:val="24"/>
        </w:rPr>
        <w:t>Koszty czynności zmierzających do odzyskania nieprawidłowo wykorzystanych środków podstawowego wsparcia pomostowego obciążają Przedsiębiorcę.</w:t>
      </w:r>
    </w:p>
    <w:p w14:paraId="7877CE08" w14:textId="77777777" w:rsidR="005B0FB6" w:rsidRPr="00523F09" w:rsidRDefault="005B0FB6" w:rsidP="00523F09">
      <w:pPr>
        <w:numPr>
          <w:ilvl w:val="0"/>
          <w:numId w:val="2"/>
        </w:numPr>
        <w:spacing w:after="0" w:line="240" w:lineRule="auto"/>
        <w:ind w:left="714" w:hanging="357"/>
        <w:rPr>
          <w:sz w:val="24"/>
          <w:szCs w:val="24"/>
        </w:rPr>
      </w:pPr>
      <w:r w:rsidRPr="00523F09">
        <w:rPr>
          <w:sz w:val="24"/>
          <w:szCs w:val="24"/>
        </w:rPr>
        <w:t xml:space="preserve">O czynnościach podjętych w związku z sytuacją, o której mowa w ust. 3, Beneficjent informuje Instytucję Pośredniczącą w ciągu 14 dni od dnia podjęcia tych czynności. </w:t>
      </w:r>
    </w:p>
    <w:p w14:paraId="272811E1" w14:textId="77777777" w:rsidR="005B0FB6" w:rsidRPr="00523F09" w:rsidRDefault="005B0FB6" w:rsidP="005B0FB6">
      <w:pPr>
        <w:spacing w:after="0" w:line="276" w:lineRule="auto"/>
        <w:jc w:val="center"/>
        <w:rPr>
          <w:b/>
          <w:sz w:val="24"/>
          <w:szCs w:val="24"/>
        </w:rPr>
      </w:pPr>
    </w:p>
    <w:p w14:paraId="474299B6" w14:textId="77777777" w:rsidR="005B0FB6" w:rsidRPr="00523F09" w:rsidRDefault="005B0FB6" w:rsidP="005B0FB6">
      <w:pPr>
        <w:spacing w:after="120" w:line="276" w:lineRule="auto"/>
        <w:jc w:val="center"/>
        <w:rPr>
          <w:b/>
          <w:sz w:val="24"/>
          <w:szCs w:val="24"/>
        </w:rPr>
      </w:pPr>
      <w:r w:rsidRPr="00523F09">
        <w:rPr>
          <w:b/>
          <w:sz w:val="24"/>
          <w:szCs w:val="24"/>
        </w:rPr>
        <w:t>§ 7</w:t>
      </w:r>
    </w:p>
    <w:p w14:paraId="610FC510" w14:textId="77777777" w:rsidR="005B0FB6" w:rsidRPr="00523F09" w:rsidRDefault="00CB790C" w:rsidP="005B0FB6">
      <w:pPr>
        <w:spacing w:after="120" w:line="276" w:lineRule="auto"/>
        <w:jc w:val="center"/>
        <w:rPr>
          <w:b/>
          <w:sz w:val="24"/>
          <w:szCs w:val="24"/>
        </w:rPr>
      </w:pPr>
      <w:r w:rsidRPr="00523F09">
        <w:rPr>
          <w:b/>
          <w:sz w:val="24"/>
          <w:szCs w:val="24"/>
        </w:rPr>
        <w:t>Rozwiązanie U</w:t>
      </w:r>
      <w:r w:rsidR="005B0FB6" w:rsidRPr="00523F09">
        <w:rPr>
          <w:b/>
          <w:sz w:val="24"/>
          <w:szCs w:val="24"/>
        </w:rPr>
        <w:t>mowy</w:t>
      </w:r>
    </w:p>
    <w:p w14:paraId="3507F0DF" w14:textId="77777777" w:rsidR="005B0FB6" w:rsidRPr="00523F09" w:rsidRDefault="005B0FB6" w:rsidP="00523F09">
      <w:pPr>
        <w:numPr>
          <w:ilvl w:val="0"/>
          <w:numId w:val="5"/>
        </w:numPr>
        <w:spacing w:after="0" w:line="240" w:lineRule="auto"/>
        <w:ind w:left="714" w:hanging="357"/>
        <w:rPr>
          <w:sz w:val="24"/>
          <w:szCs w:val="24"/>
        </w:rPr>
      </w:pPr>
      <w:r w:rsidRPr="00523F09">
        <w:rPr>
          <w:sz w:val="24"/>
          <w:szCs w:val="24"/>
        </w:rPr>
        <w:t>Przedsiębiorca może rozwiązać Umowę w każdym momencie bez wypowiedzenia (za pisemnym powiadomieniem) z zastrzeżeniem ust. 4.</w:t>
      </w:r>
    </w:p>
    <w:p w14:paraId="0CB070BC" w14:textId="77777777" w:rsidR="005B0FB6" w:rsidRPr="00523F09" w:rsidRDefault="005B0FB6" w:rsidP="00523F09">
      <w:pPr>
        <w:numPr>
          <w:ilvl w:val="0"/>
          <w:numId w:val="5"/>
        </w:numPr>
        <w:spacing w:after="0" w:line="240" w:lineRule="auto"/>
        <w:ind w:hanging="357"/>
        <w:rPr>
          <w:sz w:val="24"/>
          <w:szCs w:val="24"/>
        </w:rPr>
      </w:pPr>
      <w:r w:rsidRPr="00523F09">
        <w:rPr>
          <w:sz w:val="24"/>
          <w:szCs w:val="24"/>
        </w:rPr>
        <w:t>Beneficjent może wypowiedzieć Umowę ze skutkiem natychmiastowym i bez wypłaty jakichkolwiek odszkodowań, gdy Przedsiębiorca:</w:t>
      </w:r>
    </w:p>
    <w:p w14:paraId="67E187FA" w14:textId="77777777" w:rsidR="005B0FB6" w:rsidRPr="00523F09" w:rsidRDefault="005B0FB6" w:rsidP="00523F09">
      <w:pPr>
        <w:numPr>
          <w:ilvl w:val="0"/>
          <w:numId w:val="6"/>
        </w:numPr>
        <w:tabs>
          <w:tab w:val="clear" w:pos="2340"/>
          <w:tab w:val="num" w:pos="1134"/>
        </w:tabs>
        <w:spacing w:after="0" w:line="240" w:lineRule="auto"/>
        <w:ind w:left="1080" w:hanging="357"/>
        <w:rPr>
          <w:sz w:val="24"/>
          <w:szCs w:val="24"/>
        </w:rPr>
      </w:pPr>
      <w:r w:rsidRPr="00523F09">
        <w:rPr>
          <w:sz w:val="24"/>
          <w:szCs w:val="24"/>
        </w:rPr>
        <w:t xml:space="preserve">nie wykona lub wykona nienależycie obowiązki wynikające z umowy na otrzymanie dotacji, </w:t>
      </w:r>
      <w:r w:rsidR="00AA483C" w:rsidRPr="00523F09">
        <w:rPr>
          <w:sz w:val="24"/>
          <w:szCs w:val="24"/>
        </w:rPr>
        <w:br/>
      </w:r>
      <w:r w:rsidRPr="00523F09">
        <w:rPr>
          <w:sz w:val="24"/>
          <w:szCs w:val="24"/>
        </w:rPr>
        <w:t>w tym obowiązek prowadzenia i utrzymania zarejestrowanej przez siebie działalności gospodarczej przez okres co najmniej 12 miesięcy liczonych od dnia rozpoczęcia działalności gospodarczej określonej we wpisie do Centralnej Ewidencji i Informacji o Działalności Gospodarczej lub w Krajowym Rejestrze Sądowym;</w:t>
      </w:r>
    </w:p>
    <w:p w14:paraId="522A7E0D" w14:textId="77777777" w:rsidR="005B0FB6" w:rsidRPr="00523F09" w:rsidRDefault="005B0FB6" w:rsidP="00523F09">
      <w:pPr>
        <w:numPr>
          <w:ilvl w:val="0"/>
          <w:numId w:val="6"/>
        </w:numPr>
        <w:tabs>
          <w:tab w:val="clear" w:pos="2340"/>
          <w:tab w:val="num" w:pos="1134"/>
        </w:tabs>
        <w:spacing w:after="0" w:line="240" w:lineRule="auto"/>
        <w:ind w:left="1080" w:hanging="357"/>
        <w:rPr>
          <w:sz w:val="24"/>
          <w:szCs w:val="24"/>
        </w:rPr>
      </w:pPr>
      <w:r w:rsidRPr="00523F09">
        <w:rPr>
          <w:sz w:val="24"/>
          <w:szCs w:val="24"/>
        </w:rPr>
        <w:t xml:space="preserve">nie wypełni, bez usprawiedliwienia, któregokolwiek ze zobowiązań wynikających </w:t>
      </w:r>
      <w:r w:rsidR="00CB790C" w:rsidRPr="00523F09">
        <w:rPr>
          <w:sz w:val="24"/>
          <w:szCs w:val="24"/>
        </w:rPr>
        <w:t>z niniejszej U</w:t>
      </w:r>
      <w:r w:rsidRPr="00523F09">
        <w:rPr>
          <w:sz w:val="24"/>
          <w:szCs w:val="24"/>
        </w:rPr>
        <w:t xml:space="preserve">mowy i po otrzymaniu pisemnego upomnienia, nadal ich nie wypełni lub nie przedstawi w wyznaczonym terminie stosownych wyjaśnień; </w:t>
      </w:r>
    </w:p>
    <w:p w14:paraId="433298B5" w14:textId="77777777" w:rsidR="005B0FB6" w:rsidRPr="00523F09" w:rsidRDefault="005B0FB6" w:rsidP="00523F09">
      <w:pPr>
        <w:numPr>
          <w:ilvl w:val="0"/>
          <w:numId w:val="6"/>
        </w:numPr>
        <w:tabs>
          <w:tab w:val="clear" w:pos="2340"/>
          <w:tab w:val="num" w:pos="1134"/>
        </w:tabs>
        <w:spacing w:after="0" w:line="240" w:lineRule="auto"/>
        <w:ind w:left="1080" w:hanging="357"/>
        <w:rPr>
          <w:sz w:val="24"/>
          <w:szCs w:val="24"/>
        </w:rPr>
      </w:pPr>
      <w:r w:rsidRPr="00523F09">
        <w:rPr>
          <w:sz w:val="24"/>
          <w:szCs w:val="24"/>
        </w:rPr>
        <w:t xml:space="preserve">zawiesi działalność gospodarczą lub zaprzestanie prowadzenia działalności gospodarczej </w:t>
      </w:r>
      <w:r w:rsidR="00AA483C" w:rsidRPr="00523F09">
        <w:rPr>
          <w:sz w:val="24"/>
          <w:szCs w:val="24"/>
        </w:rPr>
        <w:br/>
      </w:r>
      <w:r w:rsidRPr="00523F09">
        <w:rPr>
          <w:sz w:val="24"/>
          <w:szCs w:val="24"/>
        </w:rPr>
        <w:t>w trakcie otrzymywania środków objętych niniejszą Umową;</w:t>
      </w:r>
    </w:p>
    <w:p w14:paraId="07192562" w14:textId="77777777" w:rsidR="005B0FB6" w:rsidRPr="00523F09" w:rsidRDefault="005B0FB6" w:rsidP="00523F09">
      <w:pPr>
        <w:numPr>
          <w:ilvl w:val="0"/>
          <w:numId w:val="6"/>
        </w:numPr>
        <w:tabs>
          <w:tab w:val="clear" w:pos="2340"/>
          <w:tab w:val="num" w:pos="1134"/>
        </w:tabs>
        <w:spacing w:after="0" w:line="240" w:lineRule="auto"/>
        <w:ind w:left="1080" w:hanging="357"/>
        <w:rPr>
          <w:sz w:val="24"/>
          <w:szCs w:val="24"/>
        </w:rPr>
      </w:pPr>
      <w:r w:rsidRPr="00523F09">
        <w:rPr>
          <w:sz w:val="24"/>
          <w:szCs w:val="24"/>
        </w:rPr>
        <w:t>zmieni formę prawną prowadzonej działalności gospodarczej, chyba że wcześniej zostanie podpisany aneks dopuszczający taką zmianę;</w:t>
      </w:r>
    </w:p>
    <w:p w14:paraId="6ABBDAF8" w14:textId="77777777" w:rsidR="0064312B" w:rsidRDefault="005B0FB6" w:rsidP="00523F09">
      <w:pPr>
        <w:numPr>
          <w:ilvl w:val="0"/>
          <w:numId w:val="6"/>
        </w:numPr>
        <w:tabs>
          <w:tab w:val="clear" w:pos="2340"/>
          <w:tab w:val="num" w:pos="1134"/>
        </w:tabs>
        <w:spacing w:after="0" w:line="240" w:lineRule="auto"/>
        <w:ind w:left="1080" w:hanging="357"/>
        <w:rPr>
          <w:sz w:val="24"/>
          <w:szCs w:val="24"/>
        </w:rPr>
      </w:pPr>
      <w:r w:rsidRPr="00523F09">
        <w:rPr>
          <w:sz w:val="24"/>
          <w:szCs w:val="24"/>
        </w:rPr>
        <w:t>przedstawi fałszywe lub niepełne oświadczenia w celu uzyskania podstawowego wsparcia pomostowego</w:t>
      </w:r>
      <w:r w:rsidR="0064312B">
        <w:rPr>
          <w:sz w:val="24"/>
          <w:szCs w:val="24"/>
        </w:rPr>
        <w:t>;</w:t>
      </w:r>
    </w:p>
    <w:p w14:paraId="1570D2A6" w14:textId="77777777" w:rsidR="00894F3B" w:rsidRPr="00EF1BD3" w:rsidRDefault="00894F3B" w:rsidP="00482723">
      <w:pPr>
        <w:numPr>
          <w:ilvl w:val="0"/>
          <w:numId w:val="6"/>
        </w:numPr>
        <w:tabs>
          <w:tab w:val="clear" w:pos="2340"/>
          <w:tab w:val="num" w:pos="1134"/>
        </w:tabs>
        <w:spacing w:after="0" w:line="240" w:lineRule="auto"/>
        <w:ind w:left="1134" w:hanging="411"/>
        <w:rPr>
          <w:sz w:val="24"/>
          <w:szCs w:val="24"/>
        </w:rPr>
      </w:pPr>
      <w:r w:rsidRPr="00894F3B">
        <w:rPr>
          <w:sz w:val="24"/>
          <w:szCs w:val="24"/>
        </w:rPr>
        <w:t>nie powiadomi Beneficjenta niezwłocznie o zakazie dostępu do środków, o których mowa w art. 5 ust. 3 pkt. 1 i 4 ustawy o finansach publicznych orzeczonych w stosunku do niego w okresie realizacji umowy.</w:t>
      </w:r>
    </w:p>
    <w:p w14:paraId="5B5606E9" w14:textId="77777777" w:rsidR="005B0FB6" w:rsidRPr="00523F09" w:rsidRDefault="005B0FB6" w:rsidP="00523F09">
      <w:pPr>
        <w:numPr>
          <w:ilvl w:val="0"/>
          <w:numId w:val="5"/>
        </w:numPr>
        <w:spacing w:after="0" w:line="240" w:lineRule="auto"/>
        <w:ind w:hanging="357"/>
        <w:rPr>
          <w:sz w:val="24"/>
          <w:szCs w:val="24"/>
        </w:rPr>
      </w:pPr>
      <w:r w:rsidRPr="00523F09">
        <w:rPr>
          <w:sz w:val="24"/>
          <w:szCs w:val="24"/>
        </w:rPr>
        <w:t>Rozwiązanie Umowy, o którym mowa w ust. 1 i 2 skutkuje wstrzymaniem wypłaty rat podstawowego wsparcia pomostowego, przysługujących po ostatnim dniu miesiąca, w którym nastąpiło wypowiedzenie Umowy.</w:t>
      </w:r>
    </w:p>
    <w:p w14:paraId="0E540C69" w14:textId="77777777" w:rsidR="005B0FB6" w:rsidRPr="00523F09" w:rsidRDefault="005B0FB6" w:rsidP="00523F09">
      <w:pPr>
        <w:numPr>
          <w:ilvl w:val="0"/>
          <w:numId w:val="5"/>
        </w:numPr>
        <w:tabs>
          <w:tab w:val="clear" w:pos="720"/>
          <w:tab w:val="left" w:pos="717"/>
        </w:tabs>
        <w:suppressAutoHyphens/>
        <w:spacing w:after="0" w:line="240" w:lineRule="auto"/>
        <w:rPr>
          <w:sz w:val="24"/>
          <w:szCs w:val="24"/>
        </w:rPr>
      </w:pPr>
      <w:r w:rsidRPr="00523F09">
        <w:rPr>
          <w:sz w:val="24"/>
          <w:szCs w:val="24"/>
        </w:rPr>
        <w:t xml:space="preserve">W przypadku, gdy rozwiązanie Umowy, o którym mowa w ust. 1 i 2 nastąpi po otrzymaniu środków finansowych na wsparcie pomostowe, Przedsiębiorca zobowiązany jest zwrócić w całości otrzymane środki finansowe wraz z odsetkami w wysokości określonej jak dla zaległości podatkowych od dnia przekazania środków podstawowego wparcia pomostowego do dnia ich zwrotu, na rachunek bankowy Beneficjenta nr.............................................. prowadzony w banku .................................................................. w terminie </w:t>
      </w:r>
      <w:r w:rsidRPr="00894F3B">
        <w:rPr>
          <w:sz w:val="24"/>
          <w:szCs w:val="24"/>
        </w:rPr>
        <w:t>14</w:t>
      </w:r>
      <w:r w:rsidRPr="00523F09">
        <w:rPr>
          <w:sz w:val="24"/>
          <w:szCs w:val="24"/>
        </w:rPr>
        <w:t xml:space="preserve"> dni kalendarzowych od dnia otrzymania wezwania od Beneficjenta.</w:t>
      </w:r>
    </w:p>
    <w:p w14:paraId="496CE3F9" w14:textId="77777777" w:rsidR="005B0FB6" w:rsidRPr="004A5F10" w:rsidRDefault="005B0FB6" w:rsidP="005B0FB6">
      <w:pPr>
        <w:suppressAutoHyphens/>
        <w:spacing w:after="0" w:line="240" w:lineRule="auto"/>
        <w:ind w:left="720"/>
        <w:jc w:val="both"/>
      </w:pPr>
    </w:p>
    <w:p w14:paraId="71729A66" w14:textId="77777777" w:rsidR="005B0FB6" w:rsidRPr="00523F09" w:rsidRDefault="005B0FB6" w:rsidP="005B0FB6">
      <w:pPr>
        <w:spacing w:after="120" w:line="276" w:lineRule="auto"/>
        <w:jc w:val="center"/>
        <w:rPr>
          <w:b/>
          <w:sz w:val="24"/>
          <w:szCs w:val="24"/>
        </w:rPr>
      </w:pPr>
      <w:r w:rsidRPr="00523F09">
        <w:rPr>
          <w:b/>
          <w:sz w:val="24"/>
          <w:szCs w:val="24"/>
        </w:rPr>
        <w:t>§ 8</w:t>
      </w:r>
    </w:p>
    <w:p w14:paraId="549A3E2E" w14:textId="77777777" w:rsidR="005B0FB6" w:rsidRPr="00523F09" w:rsidRDefault="005B0FB6" w:rsidP="005B0FB6">
      <w:pPr>
        <w:spacing w:after="120" w:line="276" w:lineRule="auto"/>
        <w:jc w:val="center"/>
        <w:rPr>
          <w:b/>
          <w:sz w:val="24"/>
          <w:szCs w:val="24"/>
        </w:rPr>
      </w:pPr>
      <w:r w:rsidRPr="00523F09">
        <w:rPr>
          <w:b/>
          <w:sz w:val="24"/>
          <w:szCs w:val="24"/>
        </w:rPr>
        <w:t>Prawo właściwe i właściwość sądów</w:t>
      </w:r>
    </w:p>
    <w:p w14:paraId="3C503FC1" w14:textId="77777777" w:rsidR="005B0FB6" w:rsidRPr="00523F09" w:rsidRDefault="005B0FB6" w:rsidP="00523F09">
      <w:pPr>
        <w:numPr>
          <w:ilvl w:val="0"/>
          <w:numId w:val="128"/>
        </w:numPr>
        <w:tabs>
          <w:tab w:val="clear" w:pos="653"/>
          <w:tab w:val="num" w:pos="709"/>
        </w:tabs>
        <w:suppressAutoHyphens/>
        <w:spacing w:after="0" w:line="240" w:lineRule="auto"/>
        <w:ind w:right="-57"/>
        <w:rPr>
          <w:sz w:val="24"/>
          <w:szCs w:val="24"/>
        </w:rPr>
      </w:pPr>
      <w:r w:rsidRPr="00523F09">
        <w:rPr>
          <w:sz w:val="24"/>
          <w:szCs w:val="24"/>
        </w:rPr>
        <w:t>W spraw</w:t>
      </w:r>
      <w:r w:rsidR="00CB790C" w:rsidRPr="00523F09">
        <w:rPr>
          <w:sz w:val="24"/>
          <w:szCs w:val="24"/>
        </w:rPr>
        <w:t>ach nieuregulowanych niniejszą U</w:t>
      </w:r>
      <w:r w:rsidRPr="00523F09">
        <w:rPr>
          <w:sz w:val="24"/>
          <w:szCs w:val="24"/>
        </w:rPr>
        <w:t>mową zastosowanie mają odpowiednie reguły i zasady wynikające z Regionalnego Programu  Operacyjnego Województwa Opolskiego na lata 2014-2020, a także odpowiednie przepisy prawa Unii Europejskiej, w szczególności:</w:t>
      </w:r>
    </w:p>
    <w:p w14:paraId="6DAAAF2B" w14:textId="77777777" w:rsidR="005B0FB6" w:rsidRPr="00523F09" w:rsidRDefault="005B0FB6" w:rsidP="00523F09">
      <w:pPr>
        <w:pStyle w:val="Akapitzlist"/>
        <w:numPr>
          <w:ilvl w:val="0"/>
          <w:numId w:val="127"/>
        </w:numPr>
        <w:suppressAutoHyphens/>
        <w:spacing w:before="120" w:after="0" w:line="240" w:lineRule="auto"/>
        <w:ind w:left="1134" w:right="-57" w:hanging="357"/>
        <w:contextualSpacing w:val="0"/>
        <w:rPr>
          <w:sz w:val="24"/>
          <w:szCs w:val="24"/>
        </w:rPr>
      </w:pPr>
      <w:r w:rsidRPr="00523F09">
        <w:rPr>
          <w:sz w:val="24"/>
          <w:szCs w:val="24"/>
        </w:rPr>
        <w:t xml:space="preserve">rozporządzenie Parlamentu Europejskiego i Rady (UE) nr 1303/2013 z dnia 17 grudnia 2013r. ustanawiające wspólne przepisy dotyczące Europejskiego Funduszu Rozwoju Regionalnego, Europejskiego Funduszu Społecznego, Funduszu Spójności, Europejskiego Funduszu Rolnego na rzecz Obszarów Wiejskich oraz Europejskiego Funduszu Morskiego i Rybackiego oraz ustanawiające przepisy ogólne dotyczące Europejskiego Funduszu Rozwoju Regionalnego, Europejskiego Funduszu Społecznego, Funduszu Spójności </w:t>
      </w:r>
      <w:r w:rsidRPr="00523F09">
        <w:rPr>
          <w:sz w:val="24"/>
          <w:szCs w:val="24"/>
        </w:rPr>
        <w:br/>
        <w:t xml:space="preserve">i Europejskiego Funduszu Morskiego i Rybackiego oraz uchylające rozporządzenie Rady (WE) nr 1083/2006 zwane dalej </w:t>
      </w:r>
      <w:r w:rsidRPr="00523F09">
        <w:rPr>
          <w:i/>
          <w:sz w:val="24"/>
          <w:szCs w:val="24"/>
        </w:rPr>
        <w:t>rozporządzeniem ogólnym</w:t>
      </w:r>
      <w:r w:rsidRPr="00523F09">
        <w:rPr>
          <w:sz w:val="24"/>
          <w:szCs w:val="24"/>
        </w:rPr>
        <w:t>;</w:t>
      </w:r>
    </w:p>
    <w:p w14:paraId="480EFF94" w14:textId="77777777" w:rsidR="005B0FB6" w:rsidRPr="00523F09" w:rsidRDefault="005B0FB6" w:rsidP="00523F09">
      <w:pPr>
        <w:pStyle w:val="Akapitzlist"/>
        <w:numPr>
          <w:ilvl w:val="0"/>
          <w:numId w:val="127"/>
        </w:numPr>
        <w:suppressAutoHyphens/>
        <w:spacing w:after="0" w:line="240" w:lineRule="auto"/>
        <w:ind w:left="1134" w:right="-57"/>
        <w:rPr>
          <w:sz w:val="24"/>
          <w:szCs w:val="24"/>
        </w:rPr>
      </w:pPr>
      <w:r w:rsidRPr="00523F09">
        <w:rPr>
          <w:sz w:val="24"/>
          <w:szCs w:val="24"/>
        </w:rPr>
        <w:t>rozporządzenie Parlamentu Europejskiego i Rady (UE) nr 1</w:t>
      </w:r>
      <w:r w:rsidR="00CB790C" w:rsidRPr="00523F09">
        <w:rPr>
          <w:sz w:val="24"/>
          <w:szCs w:val="24"/>
        </w:rPr>
        <w:t>304/2013 z dnia 17 grudnia 2013</w:t>
      </w:r>
      <w:r w:rsidRPr="00523F09">
        <w:rPr>
          <w:sz w:val="24"/>
          <w:szCs w:val="24"/>
        </w:rPr>
        <w:t xml:space="preserve">r. w sprawie Europejskiego Funduszu Społecznego i uchylające rozporządzenie Rady (WE) nr 1081/2006 (Dz. Urz. UE </w:t>
      </w:r>
      <w:r w:rsidR="00CB790C" w:rsidRPr="00523F09">
        <w:rPr>
          <w:sz w:val="24"/>
          <w:szCs w:val="24"/>
        </w:rPr>
        <w:t>L 347 z 20.12 2013r.</w:t>
      </w:r>
      <w:r w:rsidRPr="00523F09">
        <w:rPr>
          <w:sz w:val="24"/>
          <w:szCs w:val="24"/>
        </w:rPr>
        <w:t>);</w:t>
      </w:r>
    </w:p>
    <w:p w14:paraId="026FAD75" w14:textId="77777777" w:rsidR="005B0FB6" w:rsidRPr="00523F09" w:rsidRDefault="005B0FB6" w:rsidP="00523F09">
      <w:pPr>
        <w:pStyle w:val="Akapitzlist"/>
        <w:numPr>
          <w:ilvl w:val="0"/>
          <w:numId w:val="127"/>
        </w:numPr>
        <w:suppressAutoHyphens/>
        <w:spacing w:after="0" w:line="240" w:lineRule="auto"/>
        <w:ind w:left="1134" w:right="-57"/>
        <w:rPr>
          <w:sz w:val="24"/>
          <w:szCs w:val="24"/>
        </w:rPr>
      </w:pPr>
      <w:r w:rsidRPr="00523F09">
        <w:rPr>
          <w:rFonts w:cs="Arial"/>
          <w:bCs/>
          <w:sz w:val="24"/>
          <w:szCs w:val="24"/>
        </w:rPr>
        <w:t>rozporządzenie Komisji (UE) nr 1</w:t>
      </w:r>
      <w:r w:rsidR="00CB790C" w:rsidRPr="00523F09">
        <w:rPr>
          <w:rFonts w:cs="Arial"/>
          <w:bCs/>
          <w:sz w:val="24"/>
          <w:szCs w:val="24"/>
        </w:rPr>
        <w:t>407/2013 z dnia 18 grudnia 2013</w:t>
      </w:r>
      <w:r w:rsidRPr="00523F09">
        <w:rPr>
          <w:rFonts w:cs="Arial"/>
          <w:bCs/>
          <w:sz w:val="24"/>
          <w:szCs w:val="24"/>
        </w:rPr>
        <w:t xml:space="preserve">r. w sprawie stosowania art. 107 i 108 Traktatu o funkcjonowaniu Unii Europejskiej do pomocy </w:t>
      </w:r>
      <w:r w:rsidRPr="00523F09">
        <w:rPr>
          <w:rFonts w:cs="Arial"/>
          <w:bCs/>
          <w:i/>
          <w:iCs/>
          <w:sz w:val="24"/>
          <w:szCs w:val="24"/>
        </w:rPr>
        <w:t xml:space="preserve">de </w:t>
      </w:r>
      <w:proofErr w:type="spellStart"/>
      <w:r w:rsidRPr="00523F09">
        <w:rPr>
          <w:rFonts w:cs="Arial"/>
          <w:bCs/>
          <w:i/>
          <w:iCs/>
          <w:sz w:val="24"/>
          <w:szCs w:val="24"/>
        </w:rPr>
        <w:t>minimis</w:t>
      </w:r>
      <w:proofErr w:type="spellEnd"/>
      <w:r w:rsidRPr="00523F09">
        <w:rPr>
          <w:rFonts w:cs="Arial"/>
          <w:bCs/>
          <w:i/>
          <w:iCs/>
          <w:sz w:val="24"/>
          <w:szCs w:val="24"/>
        </w:rPr>
        <w:t xml:space="preserve"> </w:t>
      </w:r>
      <w:r w:rsidRPr="00523F09">
        <w:rPr>
          <w:rFonts w:cs="Arial"/>
          <w:sz w:val="24"/>
          <w:szCs w:val="24"/>
        </w:rPr>
        <w:t>(</w:t>
      </w:r>
      <w:r w:rsidR="00CB790C" w:rsidRPr="00523F09">
        <w:rPr>
          <w:rFonts w:cs="Arial"/>
          <w:sz w:val="24"/>
          <w:szCs w:val="24"/>
        </w:rPr>
        <w:t>Dz. Urz. UE L 114 z 26.04.2012r.</w:t>
      </w:r>
      <w:r w:rsidRPr="00523F09">
        <w:rPr>
          <w:rFonts w:cs="Arial"/>
          <w:sz w:val="24"/>
          <w:szCs w:val="24"/>
        </w:rPr>
        <w:t>)</w:t>
      </w:r>
      <w:r w:rsidRPr="00523F09">
        <w:rPr>
          <w:rFonts w:cs="Arial"/>
          <w:bCs/>
          <w:iCs/>
          <w:sz w:val="24"/>
          <w:szCs w:val="24"/>
        </w:rPr>
        <w:t>;</w:t>
      </w:r>
    </w:p>
    <w:p w14:paraId="115E0912" w14:textId="77777777" w:rsidR="00EA725F" w:rsidRPr="00523F09" w:rsidRDefault="00EA725F" w:rsidP="00EA725F">
      <w:pPr>
        <w:spacing w:after="0" w:line="240" w:lineRule="auto"/>
        <w:ind w:left="540" w:right="-57"/>
        <w:rPr>
          <w:sz w:val="24"/>
          <w:szCs w:val="24"/>
        </w:rPr>
      </w:pPr>
      <w:r w:rsidRPr="00523F09">
        <w:rPr>
          <w:sz w:val="24"/>
          <w:szCs w:val="24"/>
        </w:rPr>
        <w:t>oraz właściwych aktów prawa krajowego, w szczególności:</w:t>
      </w:r>
    </w:p>
    <w:p w14:paraId="5F8EA76B" w14:textId="77777777" w:rsidR="00EA725F" w:rsidRPr="00523F09" w:rsidRDefault="00EA725F" w:rsidP="00EA725F">
      <w:pPr>
        <w:numPr>
          <w:ilvl w:val="0"/>
          <w:numId w:val="129"/>
        </w:numPr>
        <w:tabs>
          <w:tab w:val="left" w:pos="-2268"/>
        </w:tabs>
        <w:suppressAutoHyphens/>
        <w:spacing w:after="0" w:line="240" w:lineRule="auto"/>
        <w:ind w:right="-57"/>
        <w:rPr>
          <w:sz w:val="24"/>
          <w:szCs w:val="24"/>
        </w:rPr>
      </w:pPr>
      <w:r w:rsidRPr="00523F09">
        <w:rPr>
          <w:sz w:val="24"/>
          <w:szCs w:val="24"/>
        </w:rPr>
        <w:t>ustawy z dnia 23 kwietnia 1964r. - Kodeks cywilny (Dz. U 201</w:t>
      </w:r>
      <w:r>
        <w:rPr>
          <w:sz w:val="24"/>
          <w:szCs w:val="24"/>
        </w:rPr>
        <w:t>8</w:t>
      </w:r>
      <w:r w:rsidRPr="00523F09">
        <w:rPr>
          <w:sz w:val="24"/>
          <w:szCs w:val="24"/>
        </w:rPr>
        <w:t xml:space="preserve">r., poz. </w:t>
      </w:r>
      <w:r>
        <w:rPr>
          <w:sz w:val="24"/>
          <w:szCs w:val="24"/>
        </w:rPr>
        <w:t>1025,</w:t>
      </w:r>
      <w:r w:rsidRPr="00523F09">
        <w:rPr>
          <w:sz w:val="24"/>
          <w:szCs w:val="24"/>
        </w:rPr>
        <w:t xml:space="preserve"> z </w:t>
      </w:r>
      <w:proofErr w:type="spellStart"/>
      <w:r w:rsidRPr="00523F09">
        <w:rPr>
          <w:sz w:val="24"/>
          <w:szCs w:val="24"/>
        </w:rPr>
        <w:t>późn</w:t>
      </w:r>
      <w:proofErr w:type="spellEnd"/>
      <w:r w:rsidRPr="00523F09">
        <w:rPr>
          <w:sz w:val="24"/>
          <w:szCs w:val="24"/>
        </w:rPr>
        <w:t xml:space="preserve">. zm.), </w:t>
      </w:r>
    </w:p>
    <w:p w14:paraId="7EB9A755" w14:textId="77777777" w:rsidR="00EA725F" w:rsidRPr="00523F09" w:rsidRDefault="00EA725F" w:rsidP="00EA725F">
      <w:pPr>
        <w:numPr>
          <w:ilvl w:val="0"/>
          <w:numId w:val="129"/>
        </w:numPr>
        <w:tabs>
          <w:tab w:val="left" w:pos="-2268"/>
        </w:tabs>
        <w:suppressAutoHyphens/>
        <w:spacing w:after="0" w:line="240" w:lineRule="auto"/>
        <w:ind w:right="-57"/>
        <w:rPr>
          <w:sz w:val="24"/>
          <w:szCs w:val="24"/>
        </w:rPr>
      </w:pPr>
      <w:r w:rsidRPr="00523F09">
        <w:rPr>
          <w:sz w:val="24"/>
          <w:szCs w:val="24"/>
        </w:rPr>
        <w:t xml:space="preserve">ustawy z </w:t>
      </w:r>
      <w:r>
        <w:rPr>
          <w:sz w:val="24"/>
          <w:szCs w:val="24"/>
        </w:rPr>
        <w:t>6 marca 2018r. Prawo przedsiębiorców</w:t>
      </w:r>
      <w:r w:rsidRPr="00523F09">
        <w:rPr>
          <w:sz w:val="24"/>
          <w:szCs w:val="24"/>
        </w:rPr>
        <w:t xml:space="preserve"> (Dz. U. z 201</w:t>
      </w:r>
      <w:r>
        <w:rPr>
          <w:sz w:val="24"/>
          <w:szCs w:val="24"/>
        </w:rPr>
        <w:t>8</w:t>
      </w:r>
      <w:r w:rsidRPr="00523F09">
        <w:rPr>
          <w:sz w:val="24"/>
          <w:szCs w:val="24"/>
        </w:rPr>
        <w:t xml:space="preserve">r., poz. </w:t>
      </w:r>
      <w:r>
        <w:rPr>
          <w:sz w:val="24"/>
          <w:szCs w:val="24"/>
        </w:rPr>
        <w:t>646</w:t>
      </w:r>
      <w:r w:rsidRPr="00523F09">
        <w:rPr>
          <w:sz w:val="24"/>
          <w:szCs w:val="24"/>
        </w:rPr>
        <w:t xml:space="preserve">, z </w:t>
      </w:r>
      <w:proofErr w:type="spellStart"/>
      <w:r w:rsidRPr="00523F09">
        <w:rPr>
          <w:sz w:val="24"/>
          <w:szCs w:val="24"/>
        </w:rPr>
        <w:t>późn</w:t>
      </w:r>
      <w:proofErr w:type="spellEnd"/>
      <w:r w:rsidRPr="00523F09">
        <w:rPr>
          <w:sz w:val="24"/>
          <w:szCs w:val="24"/>
        </w:rPr>
        <w:t>. zm.),</w:t>
      </w:r>
    </w:p>
    <w:p w14:paraId="33556490" w14:textId="77777777" w:rsidR="00EA725F" w:rsidRPr="00523F09" w:rsidRDefault="00EA725F" w:rsidP="00EA725F">
      <w:pPr>
        <w:numPr>
          <w:ilvl w:val="0"/>
          <w:numId w:val="129"/>
        </w:numPr>
        <w:tabs>
          <w:tab w:val="left" w:pos="-2268"/>
          <w:tab w:val="num" w:pos="1418"/>
        </w:tabs>
        <w:suppressAutoHyphens/>
        <w:spacing w:after="0" w:line="240" w:lineRule="auto"/>
        <w:ind w:right="-57"/>
        <w:rPr>
          <w:sz w:val="24"/>
          <w:szCs w:val="24"/>
        </w:rPr>
      </w:pPr>
      <w:r w:rsidRPr="00523F09">
        <w:rPr>
          <w:sz w:val="24"/>
          <w:szCs w:val="24"/>
        </w:rPr>
        <w:t>ustawy z dnia 27 sierpnia 2009r. o finansach publicznych (Dz. U. z 2017r., poz. 2077</w:t>
      </w:r>
      <w:r>
        <w:rPr>
          <w:sz w:val="24"/>
          <w:szCs w:val="24"/>
        </w:rPr>
        <w:t xml:space="preserve"> z </w:t>
      </w:r>
      <w:proofErr w:type="spellStart"/>
      <w:r>
        <w:rPr>
          <w:sz w:val="24"/>
          <w:szCs w:val="24"/>
        </w:rPr>
        <w:t>późn</w:t>
      </w:r>
      <w:proofErr w:type="spellEnd"/>
      <w:r>
        <w:rPr>
          <w:sz w:val="24"/>
          <w:szCs w:val="24"/>
        </w:rPr>
        <w:t>. zm.</w:t>
      </w:r>
      <w:r w:rsidRPr="00523F09">
        <w:rPr>
          <w:sz w:val="24"/>
          <w:szCs w:val="24"/>
        </w:rPr>
        <w:t>),</w:t>
      </w:r>
    </w:p>
    <w:p w14:paraId="6DFFA560" w14:textId="77777777" w:rsidR="00EA725F" w:rsidRPr="00523F09" w:rsidRDefault="00EA725F" w:rsidP="00EA725F">
      <w:pPr>
        <w:numPr>
          <w:ilvl w:val="0"/>
          <w:numId w:val="129"/>
        </w:numPr>
        <w:tabs>
          <w:tab w:val="left" w:pos="-2268"/>
          <w:tab w:val="num" w:pos="1418"/>
        </w:tabs>
        <w:suppressAutoHyphens/>
        <w:spacing w:after="0" w:line="240" w:lineRule="auto"/>
        <w:ind w:right="-57"/>
        <w:rPr>
          <w:sz w:val="24"/>
          <w:szCs w:val="24"/>
        </w:rPr>
      </w:pPr>
      <w:r w:rsidRPr="00523F09">
        <w:rPr>
          <w:sz w:val="24"/>
          <w:szCs w:val="24"/>
        </w:rPr>
        <w:t>ustawy z dnia 11 lipca 2014r. o zasadach realizacji programów w zakresie polityki spójności finansowanych w perspektywie finansowej 2014-2020, (Dz. U. z 201</w:t>
      </w:r>
      <w:r>
        <w:rPr>
          <w:sz w:val="24"/>
          <w:szCs w:val="24"/>
        </w:rPr>
        <w:t>8</w:t>
      </w:r>
      <w:r w:rsidRPr="00523F09">
        <w:rPr>
          <w:sz w:val="24"/>
          <w:szCs w:val="24"/>
        </w:rPr>
        <w:t>r., poz. 14</w:t>
      </w:r>
      <w:r>
        <w:rPr>
          <w:sz w:val="24"/>
          <w:szCs w:val="24"/>
        </w:rPr>
        <w:t>31</w:t>
      </w:r>
      <w:r w:rsidRPr="00523F09">
        <w:rPr>
          <w:sz w:val="24"/>
          <w:szCs w:val="24"/>
        </w:rPr>
        <w:t>),</w:t>
      </w:r>
    </w:p>
    <w:p w14:paraId="03785581" w14:textId="77777777" w:rsidR="00EA725F" w:rsidRPr="00523F09" w:rsidRDefault="00EA725F" w:rsidP="00EA725F">
      <w:pPr>
        <w:numPr>
          <w:ilvl w:val="0"/>
          <w:numId w:val="129"/>
        </w:numPr>
        <w:tabs>
          <w:tab w:val="left" w:pos="-2268"/>
          <w:tab w:val="num" w:pos="1418"/>
        </w:tabs>
        <w:suppressAutoHyphens/>
        <w:spacing w:after="0" w:line="240" w:lineRule="auto"/>
        <w:ind w:right="-57"/>
        <w:rPr>
          <w:sz w:val="24"/>
          <w:szCs w:val="24"/>
        </w:rPr>
      </w:pPr>
      <w:r w:rsidRPr="00523F09">
        <w:rPr>
          <w:sz w:val="24"/>
          <w:szCs w:val="24"/>
        </w:rPr>
        <w:t>ustawy z dnia 29 września 1994r. o rachunkowości (Dz. U. z 2018r., poz. 395</w:t>
      </w:r>
      <w:r>
        <w:rPr>
          <w:sz w:val="24"/>
          <w:szCs w:val="24"/>
        </w:rPr>
        <w:t xml:space="preserve"> z </w:t>
      </w:r>
      <w:proofErr w:type="spellStart"/>
      <w:r>
        <w:rPr>
          <w:sz w:val="24"/>
          <w:szCs w:val="24"/>
        </w:rPr>
        <w:t>późn</w:t>
      </w:r>
      <w:proofErr w:type="spellEnd"/>
      <w:r>
        <w:rPr>
          <w:sz w:val="24"/>
          <w:szCs w:val="24"/>
        </w:rPr>
        <w:t>. zm.</w:t>
      </w:r>
      <w:r w:rsidRPr="00523F09">
        <w:rPr>
          <w:sz w:val="24"/>
          <w:szCs w:val="24"/>
        </w:rPr>
        <w:t xml:space="preserve">), </w:t>
      </w:r>
    </w:p>
    <w:p w14:paraId="0B1494E6" w14:textId="77777777" w:rsidR="005B0FB6" w:rsidRPr="00523F09" w:rsidRDefault="005B0FB6" w:rsidP="00523F09">
      <w:pPr>
        <w:pStyle w:val="Akapitzlist"/>
        <w:numPr>
          <w:ilvl w:val="0"/>
          <w:numId w:val="129"/>
        </w:numPr>
        <w:spacing w:after="0" w:line="240" w:lineRule="auto"/>
        <w:ind w:right="-57"/>
        <w:rPr>
          <w:sz w:val="24"/>
          <w:szCs w:val="24"/>
        </w:rPr>
      </w:pPr>
      <w:r w:rsidRPr="00523F09">
        <w:rPr>
          <w:sz w:val="24"/>
          <w:szCs w:val="24"/>
        </w:rPr>
        <w:t xml:space="preserve">rozporządzenia Ministra Infrastruktury i Rozwoju z dnia 2 lipca 2015r. w sprawie udzielania pomocy de </w:t>
      </w:r>
      <w:proofErr w:type="spellStart"/>
      <w:r w:rsidRPr="00523F09">
        <w:rPr>
          <w:sz w:val="24"/>
          <w:szCs w:val="24"/>
        </w:rPr>
        <w:t>minimis</w:t>
      </w:r>
      <w:proofErr w:type="spellEnd"/>
      <w:r w:rsidRPr="00523F09">
        <w:rPr>
          <w:sz w:val="24"/>
          <w:szCs w:val="24"/>
        </w:rPr>
        <w:t xml:space="preserve"> oraz pomocy publicznej w ramach programów operacyjnych finansowanych z Europejskiego Funduszu Społecznego na lata 2014-2020 (Dz.</w:t>
      </w:r>
      <w:r w:rsidR="00CB790C" w:rsidRPr="00523F09">
        <w:rPr>
          <w:sz w:val="24"/>
          <w:szCs w:val="24"/>
        </w:rPr>
        <w:t xml:space="preserve"> </w:t>
      </w:r>
      <w:r w:rsidRPr="00523F09">
        <w:rPr>
          <w:sz w:val="24"/>
          <w:szCs w:val="24"/>
        </w:rPr>
        <w:t>U. z 2015r., poz. 1073).</w:t>
      </w:r>
    </w:p>
    <w:p w14:paraId="2FA0ED02" w14:textId="77777777" w:rsidR="005B0FB6" w:rsidRPr="00523F09" w:rsidRDefault="005B0FB6" w:rsidP="00523F09">
      <w:pPr>
        <w:numPr>
          <w:ilvl w:val="0"/>
          <w:numId w:val="130"/>
        </w:numPr>
        <w:tabs>
          <w:tab w:val="clear" w:pos="1080"/>
          <w:tab w:val="left" w:pos="770"/>
          <w:tab w:val="num" w:pos="851"/>
        </w:tabs>
        <w:suppressAutoHyphens/>
        <w:spacing w:after="0" w:line="240" w:lineRule="auto"/>
        <w:ind w:right="-57" w:hanging="654"/>
        <w:rPr>
          <w:sz w:val="24"/>
          <w:szCs w:val="24"/>
        </w:rPr>
      </w:pPr>
      <w:r w:rsidRPr="00523F09">
        <w:rPr>
          <w:sz w:val="24"/>
          <w:szCs w:val="24"/>
        </w:rPr>
        <w:t>Ponadto w sprawach nieuregulowanych w niniejszej Umowie zastosowanie mają postanowienia:</w:t>
      </w:r>
    </w:p>
    <w:p w14:paraId="4BB13B12" w14:textId="77777777" w:rsidR="005B0FB6" w:rsidRPr="00523F09" w:rsidRDefault="005B0FB6" w:rsidP="00523F09">
      <w:pPr>
        <w:numPr>
          <w:ilvl w:val="1"/>
          <w:numId w:val="130"/>
        </w:numPr>
        <w:suppressAutoHyphens/>
        <w:spacing w:after="0" w:line="240" w:lineRule="auto"/>
        <w:ind w:left="1276" w:right="-57" w:hanging="283"/>
        <w:rPr>
          <w:i/>
          <w:sz w:val="24"/>
          <w:szCs w:val="24"/>
        </w:rPr>
      </w:pPr>
      <w:r w:rsidRPr="00523F09">
        <w:rPr>
          <w:sz w:val="24"/>
          <w:szCs w:val="24"/>
        </w:rPr>
        <w:t xml:space="preserve">aktualnie obowiązujących </w:t>
      </w:r>
      <w:r w:rsidRPr="00523F09">
        <w:rPr>
          <w:i/>
          <w:sz w:val="24"/>
          <w:szCs w:val="24"/>
        </w:rPr>
        <w:t>Zasad udzielania wsparcia na założenie i prowadzenie działalności gospodarczej w ramach Działania 7.3 Zakładanie działalności gospodarczej RPO WO 2014-2020,</w:t>
      </w:r>
    </w:p>
    <w:p w14:paraId="6933F71B" w14:textId="77777777" w:rsidR="005B0FB6" w:rsidRPr="00523F09" w:rsidRDefault="005B0FB6" w:rsidP="00523F09">
      <w:pPr>
        <w:numPr>
          <w:ilvl w:val="1"/>
          <w:numId w:val="130"/>
        </w:numPr>
        <w:tabs>
          <w:tab w:val="left" w:pos="1276"/>
        </w:tabs>
        <w:suppressAutoHyphens/>
        <w:spacing w:after="0" w:line="240" w:lineRule="auto"/>
        <w:ind w:left="1276" w:right="-57" w:hanging="283"/>
        <w:rPr>
          <w:i/>
          <w:sz w:val="24"/>
          <w:szCs w:val="24"/>
        </w:rPr>
      </w:pPr>
      <w:r w:rsidRPr="00523F09">
        <w:rPr>
          <w:sz w:val="24"/>
          <w:szCs w:val="24"/>
        </w:rPr>
        <w:t xml:space="preserve">aktualnie obowiązującego </w:t>
      </w:r>
      <w:r w:rsidRPr="00523F09">
        <w:rPr>
          <w:i/>
          <w:sz w:val="24"/>
          <w:szCs w:val="24"/>
        </w:rPr>
        <w:t xml:space="preserve">Regulaminu przyznawania środków finansowych na rozwój przedsiębiorczości </w:t>
      </w:r>
      <w:r w:rsidRPr="00523F09">
        <w:rPr>
          <w:sz w:val="24"/>
          <w:szCs w:val="24"/>
        </w:rPr>
        <w:t>obowiązującego do projektu</w:t>
      </w:r>
      <w:r w:rsidRPr="00523F09">
        <w:rPr>
          <w:i/>
          <w:sz w:val="24"/>
          <w:szCs w:val="24"/>
        </w:rPr>
        <w:t xml:space="preserve"> </w:t>
      </w:r>
      <w:proofErr w:type="spellStart"/>
      <w:r w:rsidRPr="00523F09">
        <w:rPr>
          <w:sz w:val="24"/>
          <w:szCs w:val="24"/>
        </w:rPr>
        <w:t>pn</w:t>
      </w:r>
      <w:proofErr w:type="spellEnd"/>
      <w:r w:rsidRPr="00523F09">
        <w:rPr>
          <w:sz w:val="24"/>
          <w:szCs w:val="24"/>
        </w:rPr>
        <w:t>…………………………………………….</w:t>
      </w:r>
    </w:p>
    <w:p w14:paraId="099BB149" w14:textId="77777777" w:rsidR="005B0FB6" w:rsidRPr="00523F09" w:rsidRDefault="005B0FB6" w:rsidP="00523F09">
      <w:pPr>
        <w:numPr>
          <w:ilvl w:val="0"/>
          <w:numId w:val="130"/>
        </w:numPr>
        <w:tabs>
          <w:tab w:val="left" w:pos="770"/>
        </w:tabs>
        <w:suppressAutoHyphens/>
        <w:spacing w:after="0" w:line="240" w:lineRule="auto"/>
        <w:ind w:left="770" w:right="-57" w:hanging="330"/>
        <w:rPr>
          <w:sz w:val="24"/>
          <w:szCs w:val="24"/>
        </w:rPr>
      </w:pPr>
      <w:r w:rsidRPr="00523F09">
        <w:rPr>
          <w:sz w:val="24"/>
          <w:szCs w:val="24"/>
        </w:rPr>
        <w:t>Wszelkie spory między Beneficjentem a Przedsiębiorcą zw</w:t>
      </w:r>
      <w:r w:rsidR="00CB790C" w:rsidRPr="00523F09">
        <w:rPr>
          <w:sz w:val="24"/>
          <w:szCs w:val="24"/>
        </w:rPr>
        <w:t>iązane z realizacją niniejszej U</w:t>
      </w:r>
      <w:r w:rsidRPr="00523F09">
        <w:rPr>
          <w:sz w:val="24"/>
          <w:szCs w:val="24"/>
        </w:rPr>
        <w:t>mowy podlegają rozstrzygnięciu przez sąd właściwy dla siedziby Beneficjenta.</w:t>
      </w:r>
    </w:p>
    <w:p w14:paraId="34ECF544" w14:textId="77777777" w:rsidR="005B0FB6" w:rsidRPr="00523F09" w:rsidRDefault="005B0FB6" w:rsidP="00523F09">
      <w:pPr>
        <w:numPr>
          <w:ilvl w:val="0"/>
          <w:numId w:val="130"/>
        </w:numPr>
        <w:tabs>
          <w:tab w:val="left" w:pos="770"/>
        </w:tabs>
        <w:suppressAutoHyphens/>
        <w:spacing w:after="0" w:line="240" w:lineRule="auto"/>
        <w:ind w:left="770" w:right="-57" w:hanging="330"/>
        <w:rPr>
          <w:sz w:val="24"/>
          <w:szCs w:val="24"/>
        </w:rPr>
      </w:pPr>
      <w:r w:rsidRPr="00523F09">
        <w:rPr>
          <w:sz w:val="24"/>
          <w:szCs w:val="24"/>
        </w:rPr>
        <w:t>Umowę sporządzono w …………….(</w:t>
      </w:r>
      <w:r w:rsidRPr="00523F09">
        <w:rPr>
          <w:i/>
          <w:sz w:val="24"/>
          <w:szCs w:val="24"/>
        </w:rPr>
        <w:t>miejsce</w:t>
      </w:r>
      <w:r w:rsidRPr="00523F09">
        <w:rPr>
          <w:sz w:val="24"/>
          <w:szCs w:val="24"/>
        </w:rPr>
        <w:t>), w języku polskim, w dwóch jednobrzmiących egzemplarzach – po  jednym dla Beneficjenta i dla Przedsiębiorcy</w:t>
      </w:r>
    </w:p>
    <w:p w14:paraId="018A10F1" w14:textId="77777777" w:rsidR="005B0FB6" w:rsidRPr="00523F09" w:rsidRDefault="005B0FB6" w:rsidP="00523F09">
      <w:pPr>
        <w:numPr>
          <w:ilvl w:val="0"/>
          <w:numId w:val="130"/>
        </w:numPr>
        <w:tabs>
          <w:tab w:val="left" w:pos="770"/>
        </w:tabs>
        <w:suppressAutoHyphens/>
        <w:spacing w:after="0" w:line="240" w:lineRule="auto"/>
        <w:ind w:left="770" w:right="-57" w:hanging="330"/>
        <w:rPr>
          <w:sz w:val="24"/>
          <w:szCs w:val="24"/>
        </w:rPr>
      </w:pPr>
      <w:r w:rsidRPr="00523F09">
        <w:rPr>
          <w:sz w:val="24"/>
          <w:szCs w:val="24"/>
        </w:rPr>
        <w:t>Umowa wchodzi w życie w dniu podpisania jej przez obie strony.</w:t>
      </w:r>
    </w:p>
    <w:p w14:paraId="28B89BDC" w14:textId="77777777" w:rsidR="00C3221A" w:rsidRPr="004A5F10" w:rsidRDefault="00C3221A" w:rsidP="005B0FB6">
      <w:pPr>
        <w:spacing w:after="0" w:line="276" w:lineRule="auto"/>
        <w:rPr>
          <w:b/>
        </w:rPr>
      </w:pPr>
    </w:p>
    <w:p w14:paraId="4D400424" w14:textId="77777777" w:rsidR="00C3221A" w:rsidRPr="004A5F10" w:rsidRDefault="00C3221A" w:rsidP="005B0FB6">
      <w:pPr>
        <w:spacing w:after="0" w:line="276" w:lineRule="auto"/>
        <w:rPr>
          <w:b/>
        </w:rPr>
      </w:pPr>
    </w:p>
    <w:p w14:paraId="2BEBA76B" w14:textId="77777777" w:rsidR="005B0FB6" w:rsidRPr="004A5F10" w:rsidRDefault="005B0FB6" w:rsidP="005B0FB6">
      <w:pPr>
        <w:spacing w:after="120" w:line="276" w:lineRule="auto"/>
        <w:jc w:val="center"/>
        <w:rPr>
          <w:b/>
        </w:rPr>
      </w:pPr>
      <w:r w:rsidRPr="004A5F10">
        <w:rPr>
          <w:b/>
        </w:rPr>
        <w:t>§ 9</w:t>
      </w:r>
    </w:p>
    <w:p w14:paraId="0A8276DC" w14:textId="77777777" w:rsidR="005B0FB6" w:rsidRPr="004A5F10" w:rsidRDefault="005B0FB6" w:rsidP="005B0FB6">
      <w:pPr>
        <w:spacing w:after="120" w:line="276" w:lineRule="auto"/>
        <w:jc w:val="center"/>
        <w:rPr>
          <w:b/>
        </w:rPr>
      </w:pPr>
      <w:r w:rsidRPr="004A5F10">
        <w:rPr>
          <w:b/>
        </w:rPr>
        <w:t>Korespondencja</w:t>
      </w:r>
    </w:p>
    <w:p w14:paraId="4A16983C" w14:textId="77777777" w:rsidR="005B0FB6" w:rsidRPr="00523F09" w:rsidRDefault="005B0FB6" w:rsidP="00523F09">
      <w:pPr>
        <w:spacing w:after="0" w:line="240" w:lineRule="auto"/>
        <w:rPr>
          <w:sz w:val="24"/>
          <w:szCs w:val="24"/>
        </w:rPr>
      </w:pPr>
      <w:r w:rsidRPr="00523F09">
        <w:rPr>
          <w:sz w:val="24"/>
          <w:szCs w:val="24"/>
        </w:rPr>
        <w:t>Wszelka korespondencja związana z realizacją niniejszej Umowy będzie prowadzona w formie pisemnej oraz będzie się powoływała na numer niniejszej Umowy. Korespondencja będzie kierowana na poniższe adresy:</w:t>
      </w:r>
    </w:p>
    <w:p w14:paraId="5FDB061E" w14:textId="77777777" w:rsidR="005B0FB6" w:rsidRPr="00523F09" w:rsidRDefault="005B0FB6" w:rsidP="00392A48">
      <w:pPr>
        <w:spacing w:after="240" w:line="240" w:lineRule="auto"/>
        <w:rPr>
          <w:b/>
          <w:sz w:val="24"/>
          <w:szCs w:val="24"/>
        </w:rPr>
      </w:pPr>
    </w:p>
    <w:p w14:paraId="7086A24F" w14:textId="77777777" w:rsidR="005B0FB6" w:rsidRPr="00523F09" w:rsidRDefault="005B0FB6" w:rsidP="00523F09">
      <w:pPr>
        <w:spacing w:after="0" w:line="240" w:lineRule="auto"/>
        <w:rPr>
          <w:sz w:val="24"/>
          <w:szCs w:val="24"/>
        </w:rPr>
      </w:pPr>
      <w:r w:rsidRPr="00523F09">
        <w:rPr>
          <w:sz w:val="24"/>
          <w:szCs w:val="24"/>
        </w:rPr>
        <w:t>Do Beneficjenta: &lt;</w:t>
      </w:r>
      <w:r w:rsidRPr="00523F09">
        <w:rPr>
          <w:i/>
          <w:sz w:val="24"/>
          <w:szCs w:val="24"/>
        </w:rPr>
        <w:t>nazwa i adres Beneficjenta</w:t>
      </w:r>
      <w:r w:rsidRPr="00523F09">
        <w:rPr>
          <w:sz w:val="24"/>
          <w:szCs w:val="24"/>
        </w:rPr>
        <w:t>&gt;</w:t>
      </w:r>
    </w:p>
    <w:p w14:paraId="780DA2BD" w14:textId="77777777" w:rsidR="005B0FB6" w:rsidRPr="00523F09" w:rsidRDefault="005B0FB6" w:rsidP="00523F09">
      <w:pPr>
        <w:spacing w:after="0" w:line="240" w:lineRule="auto"/>
        <w:rPr>
          <w:sz w:val="24"/>
          <w:szCs w:val="24"/>
        </w:rPr>
      </w:pPr>
    </w:p>
    <w:p w14:paraId="3E29182F" w14:textId="77777777" w:rsidR="005B0FB6" w:rsidRPr="00523F09" w:rsidRDefault="005B0FB6" w:rsidP="00523F09">
      <w:pPr>
        <w:spacing w:after="0" w:line="240" w:lineRule="auto"/>
        <w:rPr>
          <w:i/>
          <w:sz w:val="24"/>
          <w:szCs w:val="24"/>
        </w:rPr>
      </w:pPr>
      <w:r w:rsidRPr="00523F09">
        <w:rPr>
          <w:sz w:val="24"/>
          <w:szCs w:val="24"/>
        </w:rPr>
        <w:t xml:space="preserve">Do przedsiębiorcy: </w:t>
      </w:r>
      <w:r w:rsidRPr="00523F09">
        <w:rPr>
          <w:i/>
          <w:sz w:val="24"/>
          <w:szCs w:val="24"/>
        </w:rPr>
        <w:t>&lt;adres Przedsiębiorcy&gt;</w:t>
      </w:r>
    </w:p>
    <w:p w14:paraId="49918FBA" w14:textId="77777777" w:rsidR="005B0FB6" w:rsidRPr="004A5F10" w:rsidRDefault="005B0FB6" w:rsidP="005B0FB6">
      <w:pPr>
        <w:spacing w:after="0" w:line="240" w:lineRule="auto"/>
        <w:jc w:val="both"/>
        <w:rPr>
          <w:i/>
        </w:rPr>
      </w:pPr>
    </w:p>
    <w:p w14:paraId="7043A570" w14:textId="77777777" w:rsidR="005B0FB6" w:rsidRPr="004A5F10" w:rsidRDefault="005B0FB6" w:rsidP="005B0FB6">
      <w:pPr>
        <w:keepNext/>
        <w:spacing w:after="120" w:line="240" w:lineRule="auto"/>
        <w:ind w:left="181"/>
        <w:jc w:val="center"/>
        <w:outlineLvl w:val="1"/>
        <w:rPr>
          <w:b/>
          <w:bCs/>
          <w:iCs/>
        </w:rPr>
      </w:pPr>
      <w:bookmarkStart w:id="73" w:name="_Toc320164979"/>
      <w:bookmarkStart w:id="74" w:name="_Toc320165855"/>
      <w:bookmarkStart w:id="75" w:name="_Toc440892411"/>
      <w:bookmarkStart w:id="76" w:name="_Toc440964197"/>
      <w:bookmarkStart w:id="77" w:name="_Toc440965452"/>
      <w:bookmarkStart w:id="78" w:name="_Toc440966223"/>
      <w:bookmarkStart w:id="79" w:name="_Toc441486699"/>
      <w:bookmarkStart w:id="80" w:name="_Toc507748629"/>
      <w:bookmarkStart w:id="81" w:name="_Toc197927450"/>
      <w:r w:rsidRPr="004A5F10">
        <w:rPr>
          <w:b/>
          <w:bCs/>
          <w:iCs/>
        </w:rPr>
        <w:t>§ 10</w:t>
      </w:r>
      <w:bookmarkEnd w:id="73"/>
      <w:bookmarkEnd w:id="74"/>
      <w:bookmarkEnd w:id="75"/>
      <w:bookmarkEnd w:id="76"/>
      <w:bookmarkEnd w:id="77"/>
      <w:bookmarkEnd w:id="78"/>
      <w:bookmarkEnd w:id="79"/>
      <w:bookmarkEnd w:id="80"/>
      <w:r w:rsidRPr="004A5F10">
        <w:rPr>
          <w:b/>
          <w:bCs/>
          <w:iCs/>
        </w:rPr>
        <w:t xml:space="preserve"> </w:t>
      </w:r>
    </w:p>
    <w:p w14:paraId="6E2EB5D7" w14:textId="77777777" w:rsidR="005B0FB6" w:rsidRPr="004A5F10" w:rsidRDefault="005B0FB6" w:rsidP="005B0FB6">
      <w:pPr>
        <w:keepNext/>
        <w:spacing w:after="120" w:line="360" w:lineRule="auto"/>
        <w:ind w:left="181"/>
        <w:jc w:val="center"/>
        <w:outlineLvl w:val="1"/>
        <w:rPr>
          <w:b/>
          <w:bCs/>
          <w:iCs/>
        </w:rPr>
      </w:pPr>
      <w:r w:rsidRPr="004A5F10">
        <w:rPr>
          <w:b/>
          <w:bCs/>
          <w:iCs/>
        </w:rPr>
        <w:t xml:space="preserve"> </w:t>
      </w:r>
      <w:bookmarkStart w:id="82" w:name="_Toc320164980"/>
      <w:bookmarkStart w:id="83" w:name="_Toc320165856"/>
      <w:bookmarkStart w:id="84" w:name="_Toc440892412"/>
      <w:bookmarkStart w:id="85" w:name="_Toc440964198"/>
      <w:bookmarkStart w:id="86" w:name="_Toc440965453"/>
      <w:bookmarkStart w:id="87" w:name="_Toc440966224"/>
      <w:bookmarkStart w:id="88" w:name="_Toc441486700"/>
      <w:bookmarkStart w:id="89" w:name="_Toc507748630"/>
      <w:r w:rsidRPr="004A5F10">
        <w:rPr>
          <w:b/>
          <w:bCs/>
          <w:iCs/>
        </w:rPr>
        <w:t>Załączniki</w:t>
      </w:r>
      <w:bookmarkEnd w:id="81"/>
      <w:bookmarkEnd w:id="82"/>
      <w:bookmarkEnd w:id="83"/>
      <w:bookmarkEnd w:id="84"/>
      <w:bookmarkEnd w:id="85"/>
      <w:bookmarkEnd w:id="86"/>
      <w:bookmarkEnd w:id="87"/>
      <w:bookmarkEnd w:id="88"/>
      <w:bookmarkEnd w:id="89"/>
    </w:p>
    <w:p w14:paraId="1102F890" w14:textId="77777777" w:rsidR="005B0FB6" w:rsidRPr="00523F09" w:rsidRDefault="005B0FB6" w:rsidP="005B0FB6">
      <w:pPr>
        <w:spacing w:after="0" w:line="360" w:lineRule="auto"/>
        <w:ind w:left="2126" w:hanging="1559"/>
        <w:jc w:val="both"/>
        <w:rPr>
          <w:sz w:val="24"/>
          <w:szCs w:val="24"/>
        </w:rPr>
      </w:pPr>
      <w:r w:rsidRPr="00523F09">
        <w:rPr>
          <w:sz w:val="24"/>
          <w:szCs w:val="24"/>
        </w:rPr>
        <w:t xml:space="preserve">Załącznik 1: </w:t>
      </w:r>
      <w:r w:rsidRPr="00523F09">
        <w:rPr>
          <w:sz w:val="24"/>
          <w:szCs w:val="24"/>
        </w:rPr>
        <w:tab/>
        <w:t>Odpis pełnomocnictwa Beneficjenta</w:t>
      </w:r>
      <w:r w:rsidRPr="00523F09">
        <w:rPr>
          <w:sz w:val="24"/>
          <w:szCs w:val="24"/>
          <w:vertAlign w:val="superscript"/>
        </w:rPr>
        <w:footnoteReference w:id="119"/>
      </w:r>
      <w:r w:rsidRPr="00523F09">
        <w:rPr>
          <w:sz w:val="24"/>
          <w:szCs w:val="24"/>
        </w:rPr>
        <w:t>,</w:t>
      </w:r>
    </w:p>
    <w:p w14:paraId="3A065EBD" w14:textId="4070D05C" w:rsidR="0064312B" w:rsidRDefault="000F54D2" w:rsidP="005B0FB6">
      <w:pPr>
        <w:spacing w:after="0" w:line="360" w:lineRule="auto"/>
        <w:ind w:left="2126" w:hanging="1559"/>
        <w:jc w:val="both"/>
        <w:rPr>
          <w:sz w:val="24"/>
          <w:szCs w:val="24"/>
        </w:rPr>
      </w:pPr>
      <w:r w:rsidRPr="00523F09">
        <w:rPr>
          <w:sz w:val="24"/>
          <w:szCs w:val="24"/>
        </w:rPr>
        <w:t>Załącznik 2:</w:t>
      </w:r>
      <w:r w:rsidRPr="00523F09">
        <w:rPr>
          <w:sz w:val="24"/>
          <w:szCs w:val="24"/>
        </w:rPr>
        <w:tab/>
        <w:t>Wniosek/</w:t>
      </w:r>
      <w:r w:rsidR="005B0FB6" w:rsidRPr="00523F09">
        <w:rPr>
          <w:sz w:val="24"/>
          <w:szCs w:val="24"/>
        </w:rPr>
        <w:t>kopia Wniosku Przedsiębiorcy o udzielenie po</w:t>
      </w:r>
      <w:r w:rsidR="00234B95" w:rsidRPr="00523F09">
        <w:rPr>
          <w:sz w:val="24"/>
          <w:szCs w:val="24"/>
        </w:rPr>
        <w:t xml:space="preserve">dstawowego wsparcia pomostowego </w:t>
      </w:r>
      <w:r w:rsidR="005B0FB6" w:rsidRPr="00523F09">
        <w:rPr>
          <w:sz w:val="24"/>
          <w:szCs w:val="24"/>
        </w:rPr>
        <w:t>wraz z załącznikami.</w:t>
      </w:r>
    </w:p>
    <w:p w14:paraId="7B6A1A01" w14:textId="77777777" w:rsidR="005B0FB6" w:rsidRPr="00523F09" w:rsidRDefault="005B0FB6" w:rsidP="005B0FB6">
      <w:pPr>
        <w:spacing w:after="0" w:line="240" w:lineRule="auto"/>
        <w:rPr>
          <w:sz w:val="24"/>
          <w:szCs w:val="24"/>
        </w:rPr>
      </w:pPr>
    </w:p>
    <w:tbl>
      <w:tblPr>
        <w:tblW w:w="0" w:type="auto"/>
        <w:tblLayout w:type="fixed"/>
        <w:tblLook w:val="0000" w:firstRow="0" w:lastRow="0" w:firstColumn="0" w:lastColumn="0" w:noHBand="0" w:noVBand="0"/>
      </w:tblPr>
      <w:tblGrid>
        <w:gridCol w:w="4606"/>
        <w:gridCol w:w="4606"/>
      </w:tblGrid>
      <w:tr w:rsidR="005B0FB6" w:rsidRPr="00523F09" w14:paraId="42498422" w14:textId="77777777" w:rsidTr="005B0FB6">
        <w:tc>
          <w:tcPr>
            <w:tcW w:w="4606" w:type="dxa"/>
          </w:tcPr>
          <w:p w14:paraId="33551211" w14:textId="77777777" w:rsidR="005B0FB6" w:rsidRPr="00523F09" w:rsidRDefault="005B0FB6" w:rsidP="005B0FB6">
            <w:pPr>
              <w:spacing w:after="200" w:line="276" w:lineRule="auto"/>
              <w:jc w:val="center"/>
              <w:rPr>
                <w:sz w:val="24"/>
                <w:szCs w:val="24"/>
              </w:rPr>
            </w:pPr>
            <w:r w:rsidRPr="00523F09">
              <w:rPr>
                <w:sz w:val="24"/>
                <w:szCs w:val="24"/>
              </w:rPr>
              <w:t>Przedsiębiorca</w:t>
            </w:r>
          </w:p>
          <w:p w14:paraId="61A2D497" w14:textId="77777777" w:rsidR="005B0FB6" w:rsidRPr="00523F09" w:rsidRDefault="005B0FB6" w:rsidP="005B0FB6">
            <w:pPr>
              <w:spacing w:after="200" w:line="276" w:lineRule="auto"/>
              <w:jc w:val="center"/>
              <w:rPr>
                <w:sz w:val="24"/>
                <w:szCs w:val="24"/>
              </w:rPr>
            </w:pPr>
          </w:p>
          <w:p w14:paraId="3EC295F6" w14:textId="77777777" w:rsidR="005B0FB6" w:rsidRPr="00523F09" w:rsidRDefault="005B0FB6" w:rsidP="005B0FB6">
            <w:pPr>
              <w:spacing w:after="200" w:line="276" w:lineRule="auto"/>
              <w:jc w:val="center"/>
              <w:rPr>
                <w:sz w:val="24"/>
                <w:szCs w:val="24"/>
              </w:rPr>
            </w:pPr>
            <w:r w:rsidRPr="00523F09">
              <w:rPr>
                <w:sz w:val="24"/>
                <w:szCs w:val="24"/>
              </w:rPr>
              <w:t>................................................................</w:t>
            </w:r>
          </w:p>
          <w:p w14:paraId="49FFCC24" w14:textId="77777777" w:rsidR="005B0FB6" w:rsidRPr="00523F09" w:rsidRDefault="005B0FB6" w:rsidP="005B0FB6">
            <w:pPr>
              <w:spacing w:after="200" w:line="276" w:lineRule="auto"/>
              <w:jc w:val="center"/>
              <w:rPr>
                <w:sz w:val="24"/>
                <w:szCs w:val="24"/>
              </w:rPr>
            </w:pPr>
            <w:r w:rsidRPr="00523F09">
              <w:rPr>
                <w:sz w:val="24"/>
                <w:szCs w:val="24"/>
              </w:rPr>
              <w:t>(podpis)</w:t>
            </w:r>
          </w:p>
        </w:tc>
        <w:tc>
          <w:tcPr>
            <w:tcW w:w="4606" w:type="dxa"/>
          </w:tcPr>
          <w:p w14:paraId="45C66BFD" w14:textId="77777777" w:rsidR="005B0FB6" w:rsidRPr="00523F09" w:rsidRDefault="005B0FB6" w:rsidP="005B0FB6">
            <w:pPr>
              <w:spacing w:after="200" w:line="276" w:lineRule="auto"/>
              <w:jc w:val="center"/>
              <w:rPr>
                <w:sz w:val="24"/>
                <w:szCs w:val="24"/>
              </w:rPr>
            </w:pPr>
            <w:r w:rsidRPr="00523F09">
              <w:rPr>
                <w:sz w:val="24"/>
                <w:szCs w:val="24"/>
              </w:rPr>
              <w:t>Beneficjent</w:t>
            </w:r>
          </w:p>
          <w:p w14:paraId="6829B28F" w14:textId="77777777" w:rsidR="005B0FB6" w:rsidRPr="00523F09" w:rsidRDefault="005B0FB6" w:rsidP="005B0FB6">
            <w:pPr>
              <w:spacing w:after="200" w:line="276" w:lineRule="auto"/>
              <w:jc w:val="center"/>
              <w:rPr>
                <w:sz w:val="24"/>
                <w:szCs w:val="24"/>
              </w:rPr>
            </w:pPr>
          </w:p>
          <w:p w14:paraId="22B3F623" w14:textId="77777777" w:rsidR="005B0FB6" w:rsidRPr="00523F09" w:rsidRDefault="005B0FB6" w:rsidP="005B0FB6">
            <w:pPr>
              <w:spacing w:after="200" w:line="276" w:lineRule="auto"/>
              <w:ind w:left="4950" w:hanging="4950"/>
              <w:jc w:val="center"/>
              <w:rPr>
                <w:sz w:val="24"/>
                <w:szCs w:val="24"/>
              </w:rPr>
            </w:pPr>
            <w:r w:rsidRPr="00523F09">
              <w:rPr>
                <w:sz w:val="24"/>
                <w:szCs w:val="24"/>
              </w:rPr>
              <w:t>................................................................</w:t>
            </w:r>
          </w:p>
          <w:p w14:paraId="6CF65C8D" w14:textId="77777777" w:rsidR="005B0FB6" w:rsidRPr="00523F09" w:rsidRDefault="005B0FB6" w:rsidP="005B0FB6">
            <w:pPr>
              <w:spacing w:after="200" w:line="276" w:lineRule="auto"/>
              <w:jc w:val="center"/>
              <w:rPr>
                <w:sz w:val="24"/>
                <w:szCs w:val="24"/>
              </w:rPr>
            </w:pPr>
            <w:r w:rsidRPr="00523F09">
              <w:rPr>
                <w:sz w:val="24"/>
                <w:szCs w:val="24"/>
              </w:rPr>
              <w:t>(podpis)</w:t>
            </w:r>
          </w:p>
        </w:tc>
      </w:tr>
    </w:tbl>
    <w:p w14:paraId="195EF062" w14:textId="77777777" w:rsidR="005B0FB6" w:rsidRPr="00523F09" w:rsidRDefault="005B0FB6" w:rsidP="005B0FB6">
      <w:pPr>
        <w:spacing w:after="0" w:line="240" w:lineRule="auto"/>
        <w:rPr>
          <w:sz w:val="24"/>
          <w:szCs w:val="24"/>
        </w:rPr>
      </w:pPr>
    </w:p>
    <w:p w14:paraId="1A40B77B" w14:textId="77777777" w:rsidR="00EA725F" w:rsidRPr="00523F09" w:rsidRDefault="00EA725F" w:rsidP="005B0FB6">
      <w:pPr>
        <w:spacing w:after="0" w:line="240" w:lineRule="auto"/>
        <w:rPr>
          <w:sz w:val="24"/>
          <w:szCs w:val="24"/>
        </w:rPr>
        <w:sectPr w:rsidR="00EA725F" w:rsidRPr="00523F09" w:rsidSect="00C14F57">
          <w:pgSz w:w="11906" w:h="16838"/>
          <w:pgMar w:top="680" w:right="567" w:bottom="726" w:left="567" w:header="708" w:footer="708" w:gutter="0"/>
          <w:cols w:space="708"/>
          <w:docGrid w:linePitch="360"/>
        </w:sectPr>
      </w:pPr>
    </w:p>
    <w:p w14:paraId="3FCB9E22" w14:textId="77777777" w:rsidR="005B0FB6" w:rsidRPr="00523F09" w:rsidRDefault="006C50A1" w:rsidP="005B0FB6">
      <w:pPr>
        <w:autoSpaceDE w:val="0"/>
        <w:autoSpaceDN w:val="0"/>
        <w:adjustRightInd w:val="0"/>
        <w:spacing w:after="200" w:line="276" w:lineRule="auto"/>
        <w:rPr>
          <w:b/>
          <w:sz w:val="24"/>
          <w:szCs w:val="24"/>
        </w:rPr>
      </w:pPr>
      <w:r w:rsidRPr="00523F09">
        <w:rPr>
          <w:b/>
          <w:sz w:val="24"/>
          <w:szCs w:val="24"/>
        </w:rPr>
        <w:t>Załącznik nr 9</w:t>
      </w:r>
      <w:r w:rsidR="005B0FB6" w:rsidRPr="00523F09">
        <w:rPr>
          <w:b/>
          <w:sz w:val="24"/>
          <w:szCs w:val="24"/>
        </w:rPr>
        <w:t>. Wzór aneksu do umowy na otrzymanie podstawowego wsparcia pomostowego.</w:t>
      </w:r>
    </w:p>
    <w:p w14:paraId="017E5DE4" w14:textId="77777777" w:rsidR="006C50A1" w:rsidRPr="004A5F10" w:rsidRDefault="006C50A1" w:rsidP="005B0FB6">
      <w:pPr>
        <w:autoSpaceDE w:val="0"/>
        <w:autoSpaceDN w:val="0"/>
        <w:adjustRightInd w:val="0"/>
        <w:spacing w:after="200" w:line="276" w:lineRule="auto"/>
        <w:rPr>
          <w:b/>
        </w:rPr>
      </w:pPr>
    </w:p>
    <w:p w14:paraId="67E497A4" w14:textId="30C2738E" w:rsidR="005B0FB6" w:rsidRPr="004A5F10" w:rsidRDefault="002D5632" w:rsidP="005B0FB6">
      <w:pPr>
        <w:spacing w:after="120" w:line="276" w:lineRule="auto"/>
        <w:jc w:val="center"/>
      </w:pPr>
      <w:r w:rsidRPr="00F96636">
        <w:rPr>
          <w:noProof/>
        </w:rPr>
        <w:drawing>
          <wp:inline distT="0" distB="0" distL="0" distR="0" wp14:anchorId="34ECB873" wp14:editId="49D78379">
            <wp:extent cx="5762625" cy="552450"/>
            <wp:effectExtent l="0" t="0" r="9525" b="0"/>
            <wp:docPr id="2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552450"/>
                    </a:xfrm>
                    <a:prstGeom prst="rect">
                      <a:avLst/>
                    </a:prstGeom>
                    <a:noFill/>
                    <a:ln>
                      <a:noFill/>
                    </a:ln>
                  </pic:spPr>
                </pic:pic>
              </a:graphicData>
            </a:graphic>
          </wp:inline>
        </w:drawing>
      </w:r>
      <w:r w:rsidR="005B0FB6" w:rsidRPr="004A5F10">
        <w:t xml:space="preserve">                                                               </w:t>
      </w:r>
      <w:r w:rsidR="005B0FB6" w:rsidRPr="004A5F10">
        <w:tab/>
        <w:t xml:space="preserve">                    </w:t>
      </w:r>
    </w:p>
    <w:p w14:paraId="479A680A" w14:textId="77777777" w:rsidR="005B0FB6" w:rsidRPr="004A5F10" w:rsidRDefault="005B0FB6" w:rsidP="005B0FB6">
      <w:pPr>
        <w:keepNext/>
        <w:spacing w:after="0" w:line="240" w:lineRule="auto"/>
        <w:ind w:firstLine="442"/>
        <w:jc w:val="center"/>
        <w:outlineLvl w:val="0"/>
        <w:rPr>
          <w:b/>
          <w:sz w:val="28"/>
          <w:szCs w:val="28"/>
        </w:rPr>
      </w:pPr>
    </w:p>
    <w:p w14:paraId="0996176F" w14:textId="77777777" w:rsidR="005B0FB6" w:rsidRPr="004A5F10" w:rsidRDefault="005B0FB6" w:rsidP="005B0FB6">
      <w:pPr>
        <w:spacing w:after="0" w:line="240" w:lineRule="auto"/>
        <w:jc w:val="center"/>
        <w:rPr>
          <w:b/>
          <w:sz w:val="28"/>
          <w:szCs w:val="20"/>
        </w:rPr>
      </w:pPr>
      <w:bookmarkStart w:id="90" w:name="_Toc320164981"/>
      <w:r w:rsidRPr="004A5F10">
        <w:rPr>
          <w:b/>
          <w:sz w:val="28"/>
          <w:szCs w:val="20"/>
        </w:rPr>
        <w:t>ANEKS NR…………...</w:t>
      </w:r>
      <w:bookmarkEnd w:id="90"/>
    </w:p>
    <w:p w14:paraId="5E0DC1F5" w14:textId="77777777" w:rsidR="005B0FB6" w:rsidRPr="004A5F10" w:rsidRDefault="005B0FB6" w:rsidP="005B0FB6">
      <w:pPr>
        <w:keepNext/>
        <w:spacing w:after="0" w:line="240" w:lineRule="auto"/>
        <w:ind w:firstLine="442"/>
        <w:jc w:val="center"/>
        <w:outlineLvl w:val="0"/>
        <w:rPr>
          <w:b/>
          <w:sz w:val="28"/>
          <w:szCs w:val="28"/>
        </w:rPr>
      </w:pPr>
    </w:p>
    <w:p w14:paraId="50D6BC87" w14:textId="77777777" w:rsidR="005B0FB6" w:rsidRPr="004A5F10" w:rsidRDefault="005B0FB6" w:rsidP="005B0FB6">
      <w:pPr>
        <w:spacing w:after="0" w:line="240" w:lineRule="auto"/>
        <w:jc w:val="center"/>
        <w:rPr>
          <w:b/>
          <w:sz w:val="28"/>
          <w:szCs w:val="20"/>
        </w:rPr>
      </w:pPr>
      <w:bookmarkStart w:id="91" w:name="_Toc320164982"/>
      <w:r w:rsidRPr="004A5F10">
        <w:rPr>
          <w:b/>
          <w:sz w:val="28"/>
          <w:szCs w:val="20"/>
        </w:rPr>
        <w:t>DO UMOWY NR................</w:t>
      </w:r>
      <w:bookmarkEnd w:id="91"/>
    </w:p>
    <w:p w14:paraId="590B6FCB" w14:textId="77777777" w:rsidR="005B0FB6" w:rsidRPr="004A5F10" w:rsidRDefault="005B0FB6" w:rsidP="005B0FB6">
      <w:pPr>
        <w:spacing w:after="0" w:line="240" w:lineRule="auto"/>
        <w:jc w:val="center"/>
        <w:rPr>
          <w:b/>
          <w:sz w:val="28"/>
          <w:szCs w:val="20"/>
        </w:rPr>
      </w:pPr>
      <w:bookmarkStart w:id="92" w:name="_Toc320164983"/>
      <w:r w:rsidRPr="004A5F10">
        <w:rPr>
          <w:b/>
          <w:sz w:val="28"/>
          <w:szCs w:val="20"/>
        </w:rPr>
        <w:t>NA OTRZYMANIE PODSTAWOWEGO WSPARCIA POMOSTOWEGO</w:t>
      </w:r>
      <w:bookmarkEnd w:id="92"/>
    </w:p>
    <w:p w14:paraId="26CC960A" w14:textId="77777777" w:rsidR="005B0FB6" w:rsidRPr="00523F09" w:rsidRDefault="005B0FB6" w:rsidP="005B0FB6">
      <w:pPr>
        <w:spacing w:after="240" w:line="240" w:lineRule="auto"/>
        <w:jc w:val="center"/>
        <w:rPr>
          <w:bCs/>
          <w:sz w:val="24"/>
          <w:szCs w:val="24"/>
        </w:rPr>
      </w:pPr>
      <w:r w:rsidRPr="004A5F10">
        <w:rPr>
          <w:bCs/>
          <w:szCs w:val="24"/>
        </w:rPr>
        <w:t xml:space="preserve">w ramach </w:t>
      </w:r>
      <w:r w:rsidRPr="004A5F10">
        <w:rPr>
          <w:bCs/>
          <w:szCs w:val="24"/>
        </w:rPr>
        <w:br/>
      </w:r>
      <w:r w:rsidRPr="00523F09">
        <w:rPr>
          <w:bCs/>
          <w:sz w:val="24"/>
          <w:szCs w:val="24"/>
        </w:rPr>
        <w:t>Regionalnego Programu Operacyjnego Województwa Opolskiego na lata 2014-2020</w:t>
      </w:r>
    </w:p>
    <w:p w14:paraId="11A4C890" w14:textId="77777777" w:rsidR="005B0FB6" w:rsidRPr="00523F09" w:rsidRDefault="005B0FB6" w:rsidP="005B0FB6">
      <w:pPr>
        <w:spacing w:after="240" w:line="240" w:lineRule="auto"/>
        <w:jc w:val="center"/>
        <w:rPr>
          <w:bCs/>
          <w:sz w:val="24"/>
          <w:szCs w:val="24"/>
        </w:rPr>
      </w:pPr>
      <w:r w:rsidRPr="00523F09">
        <w:rPr>
          <w:bCs/>
          <w:sz w:val="24"/>
          <w:szCs w:val="24"/>
        </w:rPr>
        <w:t>Oś priorytetowa VII –</w:t>
      </w:r>
      <w:r w:rsidRPr="00523F09">
        <w:rPr>
          <w:bCs/>
          <w:i/>
          <w:sz w:val="24"/>
          <w:szCs w:val="24"/>
        </w:rPr>
        <w:t xml:space="preserve"> Konkurencyjny rynek pracy</w:t>
      </w:r>
    </w:p>
    <w:p w14:paraId="79AF085D" w14:textId="77777777" w:rsidR="005B0FB6" w:rsidRPr="00523F09" w:rsidRDefault="005B0FB6" w:rsidP="005B0FB6">
      <w:pPr>
        <w:spacing w:after="240" w:line="240" w:lineRule="auto"/>
        <w:jc w:val="center"/>
        <w:rPr>
          <w:bCs/>
          <w:sz w:val="24"/>
          <w:szCs w:val="24"/>
        </w:rPr>
      </w:pPr>
      <w:r w:rsidRPr="00523F09">
        <w:rPr>
          <w:bCs/>
          <w:sz w:val="24"/>
          <w:szCs w:val="24"/>
        </w:rPr>
        <w:t xml:space="preserve">Działanie 7.3 </w:t>
      </w:r>
      <w:r w:rsidRPr="00523F09">
        <w:rPr>
          <w:bCs/>
          <w:i/>
          <w:sz w:val="24"/>
          <w:szCs w:val="24"/>
        </w:rPr>
        <w:t>Zakładanie działalności gospodarczej</w:t>
      </w:r>
    </w:p>
    <w:p w14:paraId="4AE0BFA3" w14:textId="77777777" w:rsidR="005B0FB6" w:rsidRPr="00523F09" w:rsidRDefault="005B0FB6" w:rsidP="005B0FB6">
      <w:pPr>
        <w:spacing w:after="200" w:line="276" w:lineRule="auto"/>
        <w:rPr>
          <w:b/>
          <w:bCs/>
          <w:sz w:val="24"/>
          <w:szCs w:val="24"/>
        </w:rPr>
      </w:pPr>
      <w:r w:rsidRPr="00523F09">
        <w:rPr>
          <w:b/>
          <w:bCs/>
          <w:sz w:val="24"/>
          <w:szCs w:val="24"/>
        </w:rPr>
        <w:t xml:space="preserve">projekt: „.................................................................................” </w:t>
      </w:r>
      <w:r w:rsidRPr="00523F09">
        <w:rPr>
          <w:b/>
          <w:bCs/>
          <w:sz w:val="24"/>
          <w:szCs w:val="24"/>
        </w:rPr>
        <w:br/>
        <w:t>współfinansowany ze środków Europejskiego Funduszu Społecznego</w:t>
      </w:r>
    </w:p>
    <w:p w14:paraId="2B24A0C4" w14:textId="77777777" w:rsidR="005B0FB6" w:rsidRPr="00523F09" w:rsidRDefault="005B0FB6" w:rsidP="005B0FB6">
      <w:pPr>
        <w:spacing w:after="200" w:line="276" w:lineRule="auto"/>
        <w:rPr>
          <w:sz w:val="24"/>
          <w:szCs w:val="24"/>
        </w:rPr>
      </w:pPr>
      <w:r w:rsidRPr="00523F09">
        <w:rPr>
          <w:sz w:val="24"/>
          <w:szCs w:val="24"/>
        </w:rPr>
        <w:t>Nr Umowy z Instytucją Pośredniczącą</w:t>
      </w:r>
      <w:r w:rsidRPr="00523F09">
        <w:rPr>
          <w:sz w:val="24"/>
          <w:szCs w:val="24"/>
          <w:vertAlign w:val="superscript"/>
        </w:rPr>
        <w:footnoteReference w:id="120"/>
      </w:r>
      <w:r w:rsidRPr="00523F09">
        <w:rPr>
          <w:sz w:val="24"/>
          <w:szCs w:val="24"/>
        </w:rPr>
        <w:t xml:space="preserve"> o dofinansowanie projektu:</w:t>
      </w:r>
    </w:p>
    <w:p w14:paraId="37383CCC" w14:textId="77777777" w:rsidR="005B0FB6" w:rsidRPr="00523F09" w:rsidRDefault="005B0FB6" w:rsidP="005B0FB6">
      <w:pPr>
        <w:spacing w:after="200" w:line="276" w:lineRule="auto"/>
        <w:rPr>
          <w:sz w:val="24"/>
          <w:szCs w:val="24"/>
        </w:rPr>
      </w:pPr>
      <w:r w:rsidRPr="00523F09">
        <w:rPr>
          <w:sz w:val="24"/>
          <w:szCs w:val="24"/>
        </w:rPr>
        <w:t>…………………..</w:t>
      </w:r>
    </w:p>
    <w:p w14:paraId="03811D6E" w14:textId="77777777" w:rsidR="005B0FB6" w:rsidRPr="00523F09" w:rsidRDefault="005B0FB6" w:rsidP="005B0FB6">
      <w:pPr>
        <w:spacing w:after="0" w:line="360" w:lineRule="auto"/>
        <w:jc w:val="both"/>
        <w:rPr>
          <w:kern w:val="28"/>
          <w:sz w:val="24"/>
          <w:szCs w:val="24"/>
        </w:rPr>
      </w:pPr>
      <w:r w:rsidRPr="00523F09">
        <w:rPr>
          <w:kern w:val="28"/>
          <w:sz w:val="24"/>
          <w:szCs w:val="24"/>
        </w:rPr>
        <w:t>Aneks zawarty w ........................... w dniu .........................................</w:t>
      </w:r>
    </w:p>
    <w:p w14:paraId="0B52A4BC" w14:textId="77777777" w:rsidR="005B0FB6" w:rsidRPr="00523F09" w:rsidRDefault="005B0FB6" w:rsidP="005B0FB6">
      <w:pPr>
        <w:spacing w:after="0" w:line="360" w:lineRule="auto"/>
        <w:jc w:val="both"/>
        <w:rPr>
          <w:kern w:val="28"/>
          <w:sz w:val="24"/>
          <w:szCs w:val="24"/>
        </w:rPr>
      </w:pPr>
      <w:r w:rsidRPr="00523F09">
        <w:rPr>
          <w:kern w:val="28"/>
          <w:sz w:val="24"/>
          <w:szCs w:val="24"/>
        </w:rPr>
        <w:t>pomiędzy:</w:t>
      </w:r>
    </w:p>
    <w:p w14:paraId="7C86745E" w14:textId="77777777" w:rsidR="001A3167" w:rsidRPr="00523F09" w:rsidRDefault="005B0FB6" w:rsidP="005B0FB6">
      <w:pPr>
        <w:spacing w:after="200" w:line="360" w:lineRule="auto"/>
        <w:jc w:val="both"/>
        <w:rPr>
          <w:sz w:val="24"/>
          <w:szCs w:val="24"/>
        </w:rPr>
      </w:pPr>
      <w:r w:rsidRPr="00523F09">
        <w:rPr>
          <w:sz w:val="24"/>
          <w:szCs w:val="24"/>
        </w:rPr>
        <w:t>&lt;</w:t>
      </w:r>
      <w:r w:rsidRPr="00523F09">
        <w:rPr>
          <w:sz w:val="24"/>
          <w:szCs w:val="24"/>
          <w:u w:val="single"/>
        </w:rPr>
        <w:t xml:space="preserve">pełna nazwa  Beneficjenta </w:t>
      </w:r>
      <w:r w:rsidRPr="00523F09">
        <w:rPr>
          <w:sz w:val="24"/>
          <w:szCs w:val="24"/>
        </w:rPr>
        <w:t>&gt;</w:t>
      </w:r>
    </w:p>
    <w:p w14:paraId="4D2B4391" w14:textId="77777777" w:rsidR="005B0FB6" w:rsidRPr="00523F09" w:rsidRDefault="005B0FB6" w:rsidP="005B0FB6">
      <w:pPr>
        <w:spacing w:after="200" w:line="360" w:lineRule="auto"/>
        <w:jc w:val="both"/>
        <w:rPr>
          <w:sz w:val="24"/>
          <w:szCs w:val="24"/>
        </w:rPr>
      </w:pPr>
      <w:r w:rsidRPr="00523F09">
        <w:rPr>
          <w:sz w:val="24"/>
          <w:szCs w:val="24"/>
        </w:rPr>
        <w:t>reprezentowanym przez:</w:t>
      </w:r>
    </w:p>
    <w:p w14:paraId="0FCBF09D" w14:textId="77777777" w:rsidR="005B0FB6" w:rsidRPr="00523F09" w:rsidRDefault="005B0FB6" w:rsidP="005B0FB6">
      <w:pPr>
        <w:spacing w:after="200" w:line="360" w:lineRule="auto"/>
        <w:jc w:val="both"/>
        <w:rPr>
          <w:sz w:val="24"/>
          <w:szCs w:val="24"/>
        </w:rPr>
      </w:pPr>
      <w:r w:rsidRPr="00523F09">
        <w:rPr>
          <w:sz w:val="24"/>
          <w:szCs w:val="24"/>
        </w:rPr>
        <w:t>...................................................................................................</w:t>
      </w:r>
    </w:p>
    <w:p w14:paraId="1DDA6FD5" w14:textId="77777777" w:rsidR="005B0FB6" w:rsidRPr="00523F09" w:rsidRDefault="005B0FB6" w:rsidP="005B0FB6">
      <w:pPr>
        <w:spacing w:after="200" w:line="360" w:lineRule="auto"/>
        <w:jc w:val="both"/>
        <w:rPr>
          <w:sz w:val="24"/>
          <w:szCs w:val="24"/>
        </w:rPr>
      </w:pPr>
      <w:r w:rsidRPr="00523F09">
        <w:rPr>
          <w:sz w:val="24"/>
          <w:szCs w:val="24"/>
        </w:rPr>
        <w:t>na podstawie pełnomocnictwa stanowiącego załącznik do umowy</w:t>
      </w:r>
    </w:p>
    <w:p w14:paraId="60010C14" w14:textId="77777777" w:rsidR="001A3167" w:rsidRPr="00523F09" w:rsidRDefault="005B0FB6" w:rsidP="001A3167">
      <w:pPr>
        <w:spacing w:after="200" w:line="360" w:lineRule="auto"/>
        <w:jc w:val="both"/>
        <w:rPr>
          <w:b/>
          <w:sz w:val="24"/>
          <w:szCs w:val="24"/>
        </w:rPr>
      </w:pPr>
      <w:r w:rsidRPr="00523F09">
        <w:rPr>
          <w:sz w:val="24"/>
          <w:szCs w:val="24"/>
        </w:rPr>
        <w:t xml:space="preserve">a </w:t>
      </w:r>
      <w:bookmarkStart w:id="93" w:name="_Toc320164984"/>
      <w:bookmarkStart w:id="94" w:name="_Toc320165857"/>
      <w:bookmarkStart w:id="95" w:name="_Toc440892413"/>
      <w:bookmarkStart w:id="96" w:name="_Toc440964199"/>
      <w:bookmarkStart w:id="97" w:name="_Toc440965454"/>
      <w:bookmarkStart w:id="98" w:name="_Toc440966225"/>
      <w:bookmarkStart w:id="99" w:name="_Toc441486701"/>
      <w:bookmarkStart w:id="100" w:name="_Toc507748631"/>
      <w:r w:rsidRPr="00523F09">
        <w:rPr>
          <w:rFonts w:cs="Arial"/>
          <w:bCs/>
          <w:sz w:val="24"/>
          <w:szCs w:val="24"/>
          <w:u w:val="single"/>
        </w:rPr>
        <w:t>&lt; pełne dane Beneficjenta  pomocy , zwanym dalej</w:t>
      </w:r>
      <w:r w:rsidRPr="00523F09">
        <w:rPr>
          <w:rFonts w:cs="Arial"/>
          <w:bCs/>
          <w:sz w:val="24"/>
          <w:szCs w:val="24"/>
        </w:rPr>
        <w:t xml:space="preserve"> </w:t>
      </w:r>
      <w:r w:rsidRPr="00523F09">
        <w:rPr>
          <w:rFonts w:cs="Arial"/>
          <w:bCs/>
          <w:sz w:val="24"/>
          <w:szCs w:val="24"/>
          <w:u w:val="single"/>
        </w:rPr>
        <w:t>„Przedsiębiorcą”</w:t>
      </w:r>
      <w:bookmarkEnd w:id="93"/>
      <w:bookmarkEnd w:id="94"/>
      <w:r w:rsidRPr="00523F09">
        <w:rPr>
          <w:rFonts w:cs="Arial"/>
          <w:bCs/>
          <w:sz w:val="24"/>
          <w:szCs w:val="24"/>
          <w:u w:val="single"/>
        </w:rPr>
        <w:t>&gt;</w:t>
      </w:r>
      <w:bookmarkEnd w:id="95"/>
      <w:bookmarkEnd w:id="96"/>
      <w:bookmarkEnd w:id="97"/>
      <w:bookmarkEnd w:id="98"/>
      <w:bookmarkEnd w:id="99"/>
      <w:bookmarkEnd w:id="100"/>
      <w:r w:rsidRPr="00523F09">
        <w:rPr>
          <w:rFonts w:cs="Arial"/>
          <w:bCs/>
          <w:sz w:val="24"/>
          <w:szCs w:val="24"/>
        </w:rPr>
        <w:t xml:space="preserve">        </w:t>
      </w:r>
    </w:p>
    <w:p w14:paraId="233942F8" w14:textId="77777777" w:rsidR="001A3167" w:rsidRPr="00523F09" w:rsidRDefault="004B2529" w:rsidP="001A3167">
      <w:pPr>
        <w:spacing w:after="200" w:line="360" w:lineRule="auto"/>
        <w:jc w:val="both"/>
        <w:rPr>
          <w:b/>
          <w:sz w:val="24"/>
          <w:szCs w:val="24"/>
        </w:rPr>
      </w:pPr>
      <w:r w:rsidRPr="00523F09">
        <w:rPr>
          <w:rFonts w:cs="Arial"/>
          <w:bCs/>
          <w:sz w:val="24"/>
          <w:szCs w:val="24"/>
        </w:rPr>
        <w:t>Prowadzący działalność gospodarczą pod nazwą:</w:t>
      </w:r>
      <w:r w:rsidR="005B0FB6" w:rsidRPr="00523F09">
        <w:rPr>
          <w:rFonts w:cs="Arial"/>
          <w:bCs/>
          <w:sz w:val="24"/>
          <w:szCs w:val="24"/>
        </w:rPr>
        <w:t xml:space="preserve">                        </w:t>
      </w:r>
    </w:p>
    <w:p w14:paraId="66CAE68E" w14:textId="77777777" w:rsidR="001A3167" w:rsidRPr="00523F09" w:rsidRDefault="00BC16CB" w:rsidP="001A3167">
      <w:pPr>
        <w:spacing w:after="200" w:line="360" w:lineRule="auto"/>
        <w:jc w:val="both"/>
        <w:rPr>
          <w:b/>
          <w:sz w:val="24"/>
          <w:szCs w:val="24"/>
        </w:rPr>
      </w:pPr>
      <w:r w:rsidRPr="00523F09">
        <w:rPr>
          <w:rFonts w:cs="Arial"/>
          <w:bCs/>
          <w:sz w:val="24"/>
          <w:szCs w:val="24"/>
          <w:u w:val="single"/>
        </w:rPr>
        <w:t xml:space="preserve">&lt;nazwa przedsiębiorstwa, NIP, REGON, adres&gt;        </w:t>
      </w:r>
    </w:p>
    <w:p w14:paraId="10FBB3D9" w14:textId="77777777" w:rsidR="001A3167" w:rsidRPr="004A5F10" w:rsidRDefault="001A3167" w:rsidP="005B0FB6">
      <w:pPr>
        <w:spacing w:after="240" w:line="240" w:lineRule="auto"/>
      </w:pPr>
    </w:p>
    <w:p w14:paraId="232F52A4" w14:textId="77777777" w:rsidR="005B0FB6" w:rsidRPr="004A5F10" w:rsidRDefault="005B0FB6" w:rsidP="005B0FB6">
      <w:pPr>
        <w:spacing w:after="240" w:line="240" w:lineRule="auto"/>
      </w:pPr>
      <w:r w:rsidRPr="004A5F10">
        <w:t>Strony uzgodniły, co następuje:</w:t>
      </w:r>
    </w:p>
    <w:p w14:paraId="69822A01" w14:textId="77777777" w:rsidR="005B0FB6" w:rsidRPr="004A5F10" w:rsidRDefault="005B0FB6" w:rsidP="005B0FB6">
      <w:pPr>
        <w:spacing w:after="0" w:line="240" w:lineRule="auto"/>
        <w:jc w:val="center"/>
        <w:rPr>
          <w:b/>
          <w:sz w:val="24"/>
          <w:szCs w:val="24"/>
        </w:rPr>
      </w:pPr>
      <w:bookmarkStart w:id="101" w:name="_Toc320164985"/>
      <w:r w:rsidRPr="004A5F10">
        <w:rPr>
          <w:b/>
          <w:sz w:val="24"/>
          <w:szCs w:val="24"/>
        </w:rPr>
        <w:t>§ 1</w:t>
      </w:r>
      <w:bookmarkEnd w:id="101"/>
      <w:r w:rsidRPr="004A5F10">
        <w:rPr>
          <w:b/>
          <w:sz w:val="24"/>
          <w:szCs w:val="24"/>
        </w:rPr>
        <w:t xml:space="preserve"> </w:t>
      </w:r>
    </w:p>
    <w:p w14:paraId="41924CB1" w14:textId="77777777" w:rsidR="005B0FB6" w:rsidRPr="004A5F10" w:rsidRDefault="005B0FB6" w:rsidP="005B0FB6">
      <w:pPr>
        <w:spacing w:after="0" w:line="240" w:lineRule="auto"/>
        <w:jc w:val="center"/>
        <w:rPr>
          <w:b/>
          <w:sz w:val="24"/>
          <w:szCs w:val="24"/>
        </w:rPr>
      </w:pPr>
    </w:p>
    <w:p w14:paraId="24950475" w14:textId="77777777" w:rsidR="005B0FB6" w:rsidRPr="00523F09" w:rsidRDefault="005B0FB6" w:rsidP="00523F09">
      <w:pPr>
        <w:spacing w:after="0" w:line="240" w:lineRule="auto"/>
        <w:ind w:left="360"/>
        <w:rPr>
          <w:sz w:val="24"/>
          <w:szCs w:val="24"/>
        </w:rPr>
      </w:pPr>
      <w:r w:rsidRPr="00523F09">
        <w:rPr>
          <w:sz w:val="24"/>
          <w:szCs w:val="24"/>
        </w:rPr>
        <w:t>Na podstawie § 5 ust.1 Umowy wprowadza się następujące zmiany:</w:t>
      </w:r>
    </w:p>
    <w:p w14:paraId="03D8D466" w14:textId="77777777" w:rsidR="005B0FB6" w:rsidRPr="00523F09" w:rsidRDefault="005B0FB6" w:rsidP="00523F09">
      <w:pPr>
        <w:keepNext/>
        <w:numPr>
          <w:ilvl w:val="0"/>
          <w:numId w:val="25"/>
        </w:numPr>
        <w:spacing w:after="0" w:line="240" w:lineRule="auto"/>
        <w:outlineLvl w:val="1"/>
        <w:rPr>
          <w:bCs/>
          <w:iCs/>
          <w:sz w:val="24"/>
          <w:szCs w:val="24"/>
        </w:rPr>
      </w:pPr>
      <w:bookmarkStart w:id="102" w:name="_Toc320164986"/>
      <w:bookmarkStart w:id="103" w:name="_Toc320165858"/>
      <w:bookmarkStart w:id="104" w:name="_Toc440892414"/>
      <w:bookmarkStart w:id="105" w:name="_Toc440964200"/>
      <w:bookmarkStart w:id="106" w:name="_Toc440965455"/>
      <w:bookmarkStart w:id="107" w:name="_Toc440966226"/>
      <w:bookmarkStart w:id="108" w:name="_Toc441486702"/>
      <w:bookmarkStart w:id="109" w:name="_Toc507748632"/>
      <w:r w:rsidRPr="00523F09">
        <w:rPr>
          <w:bCs/>
          <w:iCs/>
          <w:sz w:val="24"/>
          <w:szCs w:val="24"/>
        </w:rPr>
        <w:t>W § 2 dodaje się ust. 2:</w:t>
      </w:r>
      <w:bookmarkEnd w:id="102"/>
      <w:bookmarkEnd w:id="103"/>
      <w:bookmarkEnd w:id="104"/>
      <w:bookmarkEnd w:id="105"/>
      <w:bookmarkEnd w:id="106"/>
      <w:bookmarkEnd w:id="107"/>
      <w:bookmarkEnd w:id="108"/>
      <w:bookmarkEnd w:id="109"/>
    </w:p>
    <w:p w14:paraId="30590301" w14:textId="77777777" w:rsidR="005B0FB6" w:rsidRPr="00523F09" w:rsidRDefault="005B0FB6" w:rsidP="00523F09">
      <w:pPr>
        <w:spacing w:after="0" w:line="276" w:lineRule="auto"/>
        <w:ind w:left="851"/>
        <w:rPr>
          <w:sz w:val="24"/>
          <w:szCs w:val="24"/>
        </w:rPr>
      </w:pPr>
      <w:r w:rsidRPr="00523F09">
        <w:rPr>
          <w:sz w:val="24"/>
          <w:szCs w:val="24"/>
        </w:rPr>
        <w:t>„</w:t>
      </w:r>
      <w:r w:rsidRPr="00523F09">
        <w:rPr>
          <w:bCs/>
          <w:sz w:val="24"/>
          <w:szCs w:val="24"/>
        </w:rPr>
        <w:t>Przedłużone wsparcie pomostowe</w:t>
      </w:r>
      <w:r w:rsidRPr="00523F09">
        <w:rPr>
          <w:sz w:val="24"/>
          <w:szCs w:val="24"/>
        </w:rPr>
        <w:t xml:space="preserve"> udzielane jest przez okres 6 miesięcy od dnia zakończenia korzystania z podstawowego wsparcia pomostowego, nie dłużej niż 12 miesięcy (liczonych od dnia rozpoczęcia prowadzenia działalności przez uczestnika projektu)”.</w:t>
      </w:r>
    </w:p>
    <w:p w14:paraId="61D50ECF" w14:textId="77777777" w:rsidR="005B0FB6" w:rsidRPr="00523F09" w:rsidRDefault="005B0FB6" w:rsidP="00523F09">
      <w:pPr>
        <w:numPr>
          <w:ilvl w:val="1"/>
          <w:numId w:val="25"/>
        </w:numPr>
        <w:tabs>
          <w:tab w:val="num" w:pos="720"/>
        </w:tabs>
        <w:spacing w:after="0" w:line="276" w:lineRule="auto"/>
        <w:ind w:left="720"/>
        <w:rPr>
          <w:sz w:val="24"/>
          <w:szCs w:val="24"/>
        </w:rPr>
      </w:pPr>
      <w:r w:rsidRPr="00523F09">
        <w:rPr>
          <w:sz w:val="24"/>
          <w:szCs w:val="24"/>
        </w:rPr>
        <w:t>W § 3, dodaje się ust. 1a o brzmieniu:</w:t>
      </w:r>
    </w:p>
    <w:p w14:paraId="45A6060C" w14:textId="085FB8E9" w:rsidR="005B0FB6" w:rsidRPr="00523F09" w:rsidRDefault="005B0FB6" w:rsidP="00523F09">
      <w:pPr>
        <w:spacing w:after="0" w:line="276" w:lineRule="auto"/>
        <w:ind w:left="851"/>
        <w:rPr>
          <w:sz w:val="24"/>
          <w:szCs w:val="24"/>
        </w:rPr>
      </w:pPr>
      <w:r w:rsidRPr="00523F09">
        <w:rPr>
          <w:sz w:val="24"/>
          <w:szCs w:val="24"/>
        </w:rPr>
        <w:t xml:space="preserve">„Całkowita kwota pomocy na przedłużone wsparcie pomostowe wynosi </w:t>
      </w:r>
      <w:r w:rsidR="00F51468">
        <w:rPr>
          <w:sz w:val="24"/>
          <w:szCs w:val="24"/>
        </w:rPr>
        <w:t xml:space="preserve">w kwocie netto </w:t>
      </w:r>
      <w:r w:rsidRPr="00523F09">
        <w:rPr>
          <w:sz w:val="24"/>
          <w:szCs w:val="24"/>
        </w:rPr>
        <w:t>…………………..…………………zł (słownie:……………………………..złotych).”</w:t>
      </w:r>
    </w:p>
    <w:p w14:paraId="0D42D4F3" w14:textId="77777777" w:rsidR="005B0FB6" w:rsidRPr="00523F09" w:rsidRDefault="005B0FB6" w:rsidP="00523F09">
      <w:pPr>
        <w:numPr>
          <w:ilvl w:val="1"/>
          <w:numId w:val="25"/>
        </w:numPr>
        <w:tabs>
          <w:tab w:val="num" w:pos="720"/>
        </w:tabs>
        <w:spacing w:after="0" w:line="276" w:lineRule="auto"/>
        <w:ind w:left="720"/>
        <w:rPr>
          <w:sz w:val="24"/>
          <w:szCs w:val="24"/>
        </w:rPr>
      </w:pPr>
      <w:r w:rsidRPr="00523F09">
        <w:rPr>
          <w:sz w:val="24"/>
          <w:szCs w:val="24"/>
        </w:rPr>
        <w:t>W § 3, dodaje się ust. 2a o brzmieniu:</w:t>
      </w:r>
    </w:p>
    <w:p w14:paraId="57F038E8" w14:textId="2FA151C4" w:rsidR="005B0FB6" w:rsidRPr="00523F09" w:rsidRDefault="005B0FB6" w:rsidP="00523F09">
      <w:pPr>
        <w:spacing w:after="0" w:line="240" w:lineRule="auto"/>
        <w:ind w:left="709"/>
        <w:rPr>
          <w:sz w:val="24"/>
          <w:szCs w:val="24"/>
        </w:rPr>
      </w:pPr>
      <w:r w:rsidRPr="00523F09">
        <w:rPr>
          <w:sz w:val="24"/>
          <w:szCs w:val="24"/>
        </w:rPr>
        <w:t xml:space="preserve">„Beneficjent wypłaci Przedsiębiorcy środki, o których mowa w ust. 1a w 6 miesięcznych ratach </w:t>
      </w:r>
      <w:r w:rsidRPr="00523F09">
        <w:rPr>
          <w:sz w:val="24"/>
          <w:szCs w:val="24"/>
        </w:rPr>
        <w:br/>
        <w:t>w wysokości</w:t>
      </w:r>
      <w:r w:rsidRPr="00523F09">
        <w:rPr>
          <w:sz w:val="24"/>
          <w:szCs w:val="24"/>
          <w:vertAlign w:val="superscript"/>
        </w:rPr>
        <w:footnoteReference w:id="121"/>
      </w:r>
      <w:r w:rsidRPr="00523F09">
        <w:rPr>
          <w:sz w:val="24"/>
          <w:szCs w:val="24"/>
        </w:rPr>
        <w:t xml:space="preserve"> ............... zł (słownie: ..............złotych), począwszy  od dnia    ..........</w:t>
      </w:r>
      <w:r w:rsidR="0041561C">
        <w:rPr>
          <w:sz w:val="24"/>
          <w:szCs w:val="24"/>
        </w:rPr>
        <w:t>...........................</w:t>
      </w:r>
      <w:r w:rsidRPr="00523F09">
        <w:rPr>
          <w:sz w:val="24"/>
          <w:szCs w:val="24"/>
        </w:rPr>
        <w:t>.”</w:t>
      </w:r>
    </w:p>
    <w:p w14:paraId="35C3F2D3" w14:textId="77777777" w:rsidR="005B0FB6" w:rsidRPr="004A5F10" w:rsidRDefault="005B0FB6" w:rsidP="005B0FB6">
      <w:pPr>
        <w:spacing w:after="0" w:line="276" w:lineRule="auto"/>
        <w:ind w:left="360"/>
        <w:jc w:val="both"/>
      </w:pPr>
    </w:p>
    <w:p w14:paraId="39475AA0" w14:textId="77777777" w:rsidR="005B0FB6" w:rsidRPr="004A5F10" w:rsidRDefault="005B0FB6" w:rsidP="005B0FB6">
      <w:pPr>
        <w:spacing w:after="0" w:line="240" w:lineRule="auto"/>
        <w:jc w:val="center"/>
        <w:rPr>
          <w:b/>
          <w:sz w:val="24"/>
          <w:szCs w:val="24"/>
        </w:rPr>
      </w:pPr>
      <w:bookmarkStart w:id="110" w:name="_Toc320164987"/>
      <w:r w:rsidRPr="004A5F10">
        <w:rPr>
          <w:b/>
          <w:sz w:val="24"/>
          <w:szCs w:val="24"/>
        </w:rPr>
        <w:t>§ 2</w:t>
      </w:r>
      <w:bookmarkEnd w:id="110"/>
      <w:r w:rsidRPr="004A5F10">
        <w:rPr>
          <w:b/>
          <w:sz w:val="24"/>
          <w:szCs w:val="24"/>
        </w:rPr>
        <w:t xml:space="preserve"> </w:t>
      </w:r>
    </w:p>
    <w:p w14:paraId="016C7B07" w14:textId="77777777" w:rsidR="005B0FB6" w:rsidRPr="004A5F10" w:rsidRDefault="005B0FB6" w:rsidP="005B0FB6">
      <w:pPr>
        <w:spacing w:after="0" w:line="240" w:lineRule="auto"/>
        <w:jc w:val="center"/>
        <w:rPr>
          <w:b/>
          <w:sz w:val="24"/>
          <w:szCs w:val="24"/>
        </w:rPr>
      </w:pPr>
    </w:p>
    <w:p w14:paraId="39B87949" w14:textId="77777777" w:rsidR="005B0FB6" w:rsidRPr="00523F09" w:rsidRDefault="005B0FB6" w:rsidP="00523F09">
      <w:pPr>
        <w:pStyle w:val="Akapitzlist"/>
        <w:numPr>
          <w:ilvl w:val="0"/>
          <w:numId w:val="132"/>
        </w:numPr>
        <w:tabs>
          <w:tab w:val="clear" w:pos="653"/>
          <w:tab w:val="left" w:pos="709"/>
          <w:tab w:val="num" w:pos="851"/>
          <w:tab w:val="left" w:pos="1418"/>
        </w:tabs>
        <w:spacing w:after="0" w:line="240" w:lineRule="auto"/>
        <w:ind w:left="714" w:hanging="357"/>
        <w:rPr>
          <w:sz w:val="24"/>
          <w:szCs w:val="24"/>
        </w:rPr>
      </w:pPr>
      <w:r w:rsidRPr="00523F09">
        <w:rPr>
          <w:sz w:val="24"/>
          <w:szCs w:val="24"/>
        </w:rPr>
        <w:t>Warunkiem wypłaty pierwszej transzy przedłużonego wsparcia pomostowego, o której mowa w § 1 ust. 3 jest wniesienie przez Przedsiębiorcę zabezpieczenia w jednej wybranej formie</w:t>
      </w:r>
      <w:r w:rsidRPr="00523F09">
        <w:rPr>
          <w:sz w:val="24"/>
          <w:szCs w:val="24"/>
          <w:vertAlign w:val="superscript"/>
        </w:rPr>
        <w:footnoteReference w:id="122"/>
      </w:r>
      <w:r w:rsidRPr="00523F09">
        <w:rPr>
          <w:sz w:val="24"/>
          <w:szCs w:val="24"/>
        </w:rPr>
        <w:t>:</w:t>
      </w:r>
    </w:p>
    <w:p w14:paraId="7511B2C5" w14:textId="77777777" w:rsidR="00613955" w:rsidRPr="004C21B4" w:rsidRDefault="00613955" w:rsidP="00523F09">
      <w:pPr>
        <w:numPr>
          <w:ilvl w:val="0"/>
          <w:numId w:val="135"/>
        </w:numPr>
        <w:suppressAutoHyphens/>
        <w:spacing w:before="120" w:after="120" w:line="240" w:lineRule="auto"/>
        <w:rPr>
          <w:kern w:val="1"/>
          <w:sz w:val="24"/>
          <w:szCs w:val="24"/>
        </w:rPr>
      </w:pPr>
      <w:r w:rsidRPr="009A1221">
        <w:rPr>
          <w:sz w:val="24"/>
          <w:szCs w:val="24"/>
        </w:rPr>
        <w:t xml:space="preserve">weksla własnego in blanco poręczonego przez dwóch poręczycieli, spełniających wymagania </w:t>
      </w:r>
      <w:r>
        <w:rPr>
          <w:sz w:val="24"/>
          <w:szCs w:val="24"/>
        </w:rPr>
        <w:t>określone</w:t>
      </w:r>
      <w:r w:rsidRPr="009A1221">
        <w:rPr>
          <w:sz w:val="24"/>
          <w:szCs w:val="24"/>
        </w:rPr>
        <w:t xml:space="preserve"> przez beneficjenta, wraz z deklaracją wekslową</w:t>
      </w:r>
      <w:r>
        <w:rPr>
          <w:sz w:val="24"/>
          <w:szCs w:val="24"/>
        </w:rPr>
        <w:t xml:space="preserve"> </w:t>
      </w:r>
      <w:r w:rsidRPr="009A1221">
        <w:rPr>
          <w:sz w:val="24"/>
          <w:szCs w:val="24"/>
        </w:rPr>
        <w:t>zawier</w:t>
      </w:r>
      <w:r>
        <w:rPr>
          <w:sz w:val="24"/>
          <w:szCs w:val="24"/>
        </w:rPr>
        <w:t>ającą</w:t>
      </w:r>
      <w:r w:rsidRPr="009A1221">
        <w:rPr>
          <w:sz w:val="24"/>
          <w:szCs w:val="24"/>
        </w:rPr>
        <w:t xml:space="preserve"> upoważnienie dla beneficjenta do wypełnienia tego weksla do kwoty równej sumie </w:t>
      </w:r>
      <w:r>
        <w:rPr>
          <w:sz w:val="24"/>
          <w:szCs w:val="24"/>
        </w:rPr>
        <w:t xml:space="preserve">przedłużonego wsparcia </w:t>
      </w:r>
      <w:proofErr w:type="spellStart"/>
      <w:r>
        <w:rPr>
          <w:sz w:val="24"/>
          <w:szCs w:val="24"/>
        </w:rPr>
        <w:t>pomostgowego</w:t>
      </w:r>
      <w:proofErr w:type="spellEnd"/>
      <w:r>
        <w:rPr>
          <w:sz w:val="24"/>
          <w:szCs w:val="24"/>
        </w:rPr>
        <w:t>,</w:t>
      </w:r>
      <w:r w:rsidRPr="009A1221">
        <w:rPr>
          <w:sz w:val="24"/>
          <w:szCs w:val="24"/>
        </w:rPr>
        <w:t xml:space="preserve"> powiększonej o odsetki w wysokości jak dla zaległości podatkowych, naliczone od dnia przekazania środków na konto </w:t>
      </w:r>
      <w:r>
        <w:rPr>
          <w:sz w:val="24"/>
          <w:szCs w:val="24"/>
        </w:rPr>
        <w:t>Przedsiębiorcy</w:t>
      </w:r>
      <w:r w:rsidRPr="009A1221">
        <w:rPr>
          <w:kern w:val="1"/>
          <w:sz w:val="24"/>
          <w:szCs w:val="24"/>
        </w:rPr>
        <w:t xml:space="preserve"> do dnia zwrotu, w wypadku niewykonania lub nienależytego wykonania przez </w:t>
      </w:r>
      <w:proofErr w:type="spellStart"/>
      <w:r>
        <w:rPr>
          <w:kern w:val="1"/>
          <w:sz w:val="24"/>
          <w:szCs w:val="24"/>
        </w:rPr>
        <w:t>Przedsiebiorcę</w:t>
      </w:r>
      <w:proofErr w:type="spellEnd"/>
      <w:r w:rsidRPr="009A1221">
        <w:rPr>
          <w:kern w:val="1"/>
          <w:sz w:val="24"/>
          <w:szCs w:val="24"/>
        </w:rPr>
        <w:t xml:space="preserve"> zobowiązań wynikających z</w:t>
      </w:r>
      <w:r>
        <w:rPr>
          <w:kern w:val="1"/>
          <w:sz w:val="24"/>
          <w:szCs w:val="24"/>
        </w:rPr>
        <w:t xml:space="preserve"> U</w:t>
      </w:r>
      <w:r w:rsidRPr="009A1221">
        <w:rPr>
          <w:kern w:val="1"/>
          <w:sz w:val="24"/>
          <w:szCs w:val="24"/>
        </w:rPr>
        <w:t>mow</w:t>
      </w:r>
      <w:r>
        <w:rPr>
          <w:kern w:val="1"/>
          <w:sz w:val="24"/>
          <w:szCs w:val="24"/>
        </w:rPr>
        <w:t>y</w:t>
      </w:r>
      <w:r w:rsidRPr="009A1221">
        <w:rPr>
          <w:kern w:val="1"/>
          <w:sz w:val="24"/>
          <w:szCs w:val="24"/>
        </w:rPr>
        <w:t xml:space="preserve"> </w:t>
      </w:r>
      <w:r>
        <w:rPr>
          <w:kern w:val="1"/>
          <w:sz w:val="24"/>
          <w:szCs w:val="24"/>
        </w:rPr>
        <w:t xml:space="preserve">nr…..z dnia ………na otrzymanie podstawowego wsparcia pomostowego </w:t>
      </w:r>
      <w:r w:rsidRPr="009A1221">
        <w:rPr>
          <w:kern w:val="1"/>
          <w:sz w:val="24"/>
          <w:szCs w:val="24"/>
        </w:rPr>
        <w:t xml:space="preserve">albo niewykonania przez niego zobowiązań powstałych na skutek rozwiązania tej </w:t>
      </w:r>
      <w:r>
        <w:rPr>
          <w:kern w:val="1"/>
          <w:sz w:val="24"/>
          <w:szCs w:val="24"/>
        </w:rPr>
        <w:t>U</w:t>
      </w:r>
      <w:r w:rsidRPr="009A1221">
        <w:rPr>
          <w:kern w:val="1"/>
          <w:sz w:val="24"/>
          <w:szCs w:val="24"/>
        </w:rPr>
        <w:t>mowy</w:t>
      </w:r>
      <w:r>
        <w:rPr>
          <w:kern w:val="1"/>
          <w:sz w:val="24"/>
          <w:szCs w:val="24"/>
        </w:rPr>
        <w:t>,</w:t>
      </w:r>
    </w:p>
    <w:p w14:paraId="43041F49" w14:textId="77777777" w:rsidR="00503372" w:rsidRPr="00523F09" w:rsidRDefault="00503372" w:rsidP="00523F09">
      <w:pPr>
        <w:numPr>
          <w:ilvl w:val="0"/>
          <w:numId w:val="135"/>
        </w:numPr>
        <w:suppressAutoHyphens/>
        <w:spacing w:before="120" w:after="120" w:line="240" w:lineRule="auto"/>
        <w:rPr>
          <w:kern w:val="1"/>
          <w:sz w:val="24"/>
          <w:szCs w:val="24"/>
        </w:rPr>
      </w:pPr>
      <w:r w:rsidRPr="00523F09">
        <w:rPr>
          <w:kern w:val="1"/>
          <w:sz w:val="24"/>
          <w:szCs w:val="24"/>
        </w:rPr>
        <w:t>poręczenia bankowego lub poręczenia spółdzielczej ka</w:t>
      </w:r>
      <w:r w:rsidR="00827C9D" w:rsidRPr="00523F09">
        <w:rPr>
          <w:kern w:val="1"/>
          <w:sz w:val="24"/>
          <w:szCs w:val="24"/>
        </w:rPr>
        <w:t xml:space="preserve">sy oszczędnościowo-kredytowej, </w:t>
      </w:r>
      <w:r w:rsidRPr="00523F09">
        <w:rPr>
          <w:kern w:val="1"/>
          <w:sz w:val="24"/>
          <w:szCs w:val="24"/>
        </w:rPr>
        <w:t>z tym że zobowiązanie kasy jest zawsze zobowiązaniem pieniężnym,</w:t>
      </w:r>
    </w:p>
    <w:p w14:paraId="103106C5" w14:textId="77777777" w:rsidR="00503372" w:rsidRPr="00523F09" w:rsidRDefault="00503372" w:rsidP="00523F09">
      <w:pPr>
        <w:numPr>
          <w:ilvl w:val="0"/>
          <w:numId w:val="135"/>
        </w:numPr>
        <w:suppressAutoHyphens/>
        <w:spacing w:before="120" w:after="120" w:line="240" w:lineRule="auto"/>
        <w:rPr>
          <w:kern w:val="1"/>
          <w:sz w:val="24"/>
          <w:szCs w:val="24"/>
        </w:rPr>
      </w:pPr>
      <w:r w:rsidRPr="00523F09">
        <w:rPr>
          <w:kern w:val="1"/>
          <w:sz w:val="24"/>
          <w:szCs w:val="24"/>
        </w:rPr>
        <w:t>gwarancji bankowej,</w:t>
      </w:r>
    </w:p>
    <w:p w14:paraId="43DD5F79" w14:textId="77777777" w:rsidR="00503372" w:rsidRPr="00523F09" w:rsidRDefault="00503372" w:rsidP="00523F09">
      <w:pPr>
        <w:numPr>
          <w:ilvl w:val="0"/>
          <w:numId w:val="135"/>
        </w:numPr>
        <w:suppressAutoHyphens/>
        <w:spacing w:before="120" w:after="120" w:line="240" w:lineRule="auto"/>
        <w:rPr>
          <w:kern w:val="1"/>
          <w:sz w:val="24"/>
          <w:szCs w:val="24"/>
        </w:rPr>
      </w:pPr>
      <w:r w:rsidRPr="00523F09">
        <w:rPr>
          <w:kern w:val="1"/>
          <w:sz w:val="24"/>
          <w:szCs w:val="24"/>
        </w:rPr>
        <w:t>gwarancji ubezpieczeniowej,</w:t>
      </w:r>
    </w:p>
    <w:p w14:paraId="1EA48FBB" w14:textId="77777777" w:rsidR="00503372" w:rsidRPr="00523F09" w:rsidRDefault="00503372" w:rsidP="00523F09">
      <w:pPr>
        <w:numPr>
          <w:ilvl w:val="0"/>
          <w:numId w:val="135"/>
        </w:numPr>
        <w:suppressAutoHyphens/>
        <w:spacing w:before="120" w:after="120" w:line="240" w:lineRule="auto"/>
        <w:rPr>
          <w:kern w:val="1"/>
          <w:sz w:val="24"/>
          <w:szCs w:val="24"/>
        </w:rPr>
      </w:pPr>
      <w:r w:rsidRPr="00523F09">
        <w:rPr>
          <w:rFonts w:cs="Arial"/>
          <w:sz w:val="24"/>
          <w:szCs w:val="24"/>
        </w:rPr>
        <w:t>poręczenia, o którym mowa w art. 6b ust. 5 pkt 2 ust</w:t>
      </w:r>
      <w:r w:rsidR="00827C9D" w:rsidRPr="00523F09">
        <w:rPr>
          <w:rFonts w:cs="Arial"/>
          <w:sz w:val="24"/>
          <w:szCs w:val="24"/>
        </w:rPr>
        <w:t xml:space="preserve">awy z dnia 9 listopada 2000 r. </w:t>
      </w:r>
      <w:r w:rsidRPr="00523F09">
        <w:rPr>
          <w:rFonts w:cs="Arial"/>
          <w:sz w:val="24"/>
          <w:szCs w:val="24"/>
        </w:rPr>
        <w:t>o utworzeniu Polskiej Agencji Rozwoju Przedsiębiorczości (</w:t>
      </w:r>
      <w:r w:rsidR="006B4296" w:rsidRPr="000A1DF1">
        <w:rPr>
          <w:rFonts w:cs="Arial"/>
          <w:sz w:val="24"/>
          <w:szCs w:val="24"/>
        </w:rPr>
        <w:t>Dz. U. z 2018 r. poz. 110</w:t>
      </w:r>
      <w:r w:rsidRPr="00523F09">
        <w:rPr>
          <w:rFonts w:cs="Arial"/>
          <w:sz w:val="24"/>
          <w:szCs w:val="24"/>
        </w:rPr>
        <w:t>)</w:t>
      </w:r>
      <w:r w:rsidR="00ED52E7">
        <w:rPr>
          <w:rFonts w:cs="Arial"/>
          <w:sz w:val="24"/>
          <w:szCs w:val="24"/>
        </w:rPr>
        <w:t>,</w:t>
      </w:r>
      <w:r w:rsidRPr="00523F09">
        <w:rPr>
          <w:rFonts w:cs="Arial"/>
          <w:sz w:val="24"/>
          <w:szCs w:val="24"/>
        </w:rPr>
        <w:t xml:space="preserve"> </w:t>
      </w:r>
    </w:p>
    <w:p w14:paraId="2A2ACC8E" w14:textId="77777777" w:rsidR="00503372" w:rsidRPr="00523F09" w:rsidRDefault="00503372" w:rsidP="00523F09">
      <w:pPr>
        <w:numPr>
          <w:ilvl w:val="0"/>
          <w:numId w:val="135"/>
        </w:numPr>
        <w:suppressAutoHyphens/>
        <w:spacing w:before="120" w:after="120" w:line="240" w:lineRule="auto"/>
        <w:rPr>
          <w:kern w:val="1"/>
          <w:sz w:val="24"/>
          <w:szCs w:val="24"/>
        </w:rPr>
      </w:pPr>
      <w:r w:rsidRPr="00523F09">
        <w:rPr>
          <w:rFonts w:cs="TimesNewRoman"/>
          <w:sz w:val="24"/>
          <w:szCs w:val="24"/>
        </w:rPr>
        <w:t>weksla z poręczeniem wekslowym banku lub spółdzielczej kasy oszczędnościowo-kredytowej,</w:t>
      </w:r>
    </w:p>
    <w:p w14:paraId="46F63256" w14:textId="77777777" w:rsidR="00503372" w:rsidRPr="00523F09" w:rsidRDefault="00503372" w:rsidP="00523F09">
      <w:pPr>
        <w:numPr>
          <w:ilvl w:val="0"/>
          <w:numId w:val="135"/>
        </w:numPr>
        <w:suppressAutoHyphens/>
        <w:spacing w:before="120" w:after="120" w:line="240" w:lineRule="auto"/>
        <w:rPr>
          <w:kern w:val="1"/>
          <w:sz w:val="24"/>
          <w:szCs w:val="24"/>
        </w:rPr>
      </w:pPr>
      <w:r w:rsidRPr="00523F09">
        <w:rPr>
          <w:kern w:val="1"/>
          <w:sz w:val="24"/>
          <w:szCs w:val="24"/>
        </w:rPr>
        <w:t>zastawu na papierach wartościowych emitowanych przez Skarb Państwa lub jednostkę samorządu terytorialnego,</w:t>
      </w:r>
    </w:p>
    <w:p w14:paraId="6DF5E368" w14:textId="77777777" w:rsidR="00503372" w:rsidRPr="00523F09" w:rsidRDefault="00503372" w:rsidP="00523F09">
      <w:pPr>
        <w:numPr>
          <w:ilvl w:val="0"/>
          <w:numId w:val="135"/>
        </w:numPr>
        <w:suppressAutoHyphens/>
        <w:spacing w:before="120" w:after="120" w:line="240" w:lineRule="auto"/>
        <w:rPr>
          <w:kern w:val="1"/>
          <w:sz w:val="24"/>
          <w:szCs w:val="24"/>
        </w:rPr>
      </w:pPr>
      <w:r w:rsidRPr="00523F09">
        <w:rPr>
          <w:kern w:val="1"/>
          <w:sz w:val="24"/>
          <w:szCs w:val="24"/>
        </w:rPr>
        <w:t>zastawu rejestrowego na zasadach określonych w przepisac</w:t>
      </w:r>
      <w:r w:rsidR="00827C9D" w:rsidRPr="00523F09">
        <w:rPr>
          <w:kern w:val="1"/>
          <w:sz w:val="24"/>
          <w:szCs w:val="24"/>
        </w:rPr>
        <w:t xml:space="preserve">h o zastawie rejestrowym </w:t>
      </w:r>
      <w:r w:rsidRPr="00523F09">
        <w:rPr>
          <w:kern w:val="1"/>
          <w:sz w:val="24"/>
          <w:szCs w:val="24"/>
        </w:rPr>
        <w:t>i rejestrze zastawów, w przypadku gdy mienie objęte zastawem może stanowić przedmiot ubezpieczenia, zastaw ustanawiany jest wraz z cesją praw z polisy ubezpieczenia mienia będącego przedmiotem zastawu,</w:t>
      </w:r>
    </w:p>
    <w:p w14:paraId="0D2208A4" w14:textId="77777777" w:rsidR="00503372" w:rsidRPr="00523F09" w:rsidRDefault="00503372" w:rsidP="00523F09">
      <w:pPr>
        <w:numPr>
          <w:ilvl w:val="0"/>
          <w:numId w:val="135"/>
        </w:numPr>
        <w:suppressAutoHyphens/>
        <w:spacing w:before="120" w:after="120" w:line="240" w:lineRule="auto"/>
        <w:rPr>
          <w:kern w:val="1"/>
          <w:sz w:val="24"/>
          <w:szCs w:val="24"/>
        </w:rPr>
      </w:pPr>
      <w:r w:rsidRPr="00523F09">
        <w:rPr>
          <w:kern w:val="1"/>
          <w:sz w:val="24"/>
          <w:szCs w:val="24"/>
        </w:rPr>
        <w:t>przewłaszczenia rzeczy ruchomych uczestnika projektu na zabezpieczenie,</w:t>
      </w:r>
    </w:p>
    <w:p w14:paraId="6DB238CB" w14:textId="77777777" w:rsidR="00503372" w:rsidRPr="00523F09" w:rsidRDefault="00503372" w:rsidP="00523F09">
      <w:pPr>
        <w:numPr>
          <w:ilvl w:val="0"/>
          <w:numId w:val="135"/>
        </w:numPr>
        <w:suppressAutoHyphens/>
        <w:spacing w:before="120" w:after="120" w:line="240" w:lineRule="auto"/>
        <w:rPr>
          <w:kern w:val="1"/>
          <w:sz w:val="24"/>
          <w:szCs w:val="24"/>
        </w:rPr>
      </w:pPr>
      <w:r w:rsidRPr="00523F09">
        <w:rPr>
          <w:kern w:val="1"/>
          <w:sz w:val="24"/>
          <w:szCs w:val="24"/>
        </w:rPr>
        <w:t>hipoteki; w przypadku gdy instytucja udzielająca dofinansowania uzna to za konieczne, hipoteka ustanawiana jest wraz z cesją praw z polisy ubezpieczenia nieruchomości będącej przedmiotem hipoteki,</w:t>
      </w:r>
    </w:p>
    <w:p w14:paraId="6939ACF1" w14:textId="77777777" w:rsidR="00503372" w:rsidRPr="00523F09" w:rsidRDefault="00503372" w:rsidP="00523F09">
      <w:pPr>
        <w:numPr>
          <w:ilvl w:val="0"/>
          <w:numId w:val="135"/>
        </w:numPr>
        <w:suppressAutoHyphens/>
        <w:spacing w:before="120" w:after="120" w:line="240" w:lineRule="auto"/>
        <w:rPr>
          <w:kern w:val="1"/>
          <w:sz w:val="24"/>
          <w:szCs w:val="24"/>
        </w:rPr>
      </w:pPr>
      <w:r w:rsidRPr="00523F09">
        <w:rPr>
          <w:rFonts w:cs="TimesNewRoman"/>
          <w:sz w:val="24"/>
          <w:szCs w:val="24"/>
        </w:rPr>
        <w:t>poręczenia według prawa cywilnego.</w:t>
      </w:r>
    </w:p>
    <w:p w14:paraId="64AC9AA6" w14:textId="77777777" w:rsidR="005B0FB6" w:rsidRPr="00482723" w:rsidRDefault="005B0FB6" w:rsidP="00523F09">
      <w:pPr>
        <w:pStyle w:val="Akapitzlist"/>
        <w:numPr>
          <w:ilvl w:val="0"/>
          <w:numId w:val="132"/>
        </w:numPr>
        <w:tabs>
          <w:tab w:val="clear" w:pos="653"/>
          <w:tab w:val="left" w:pos="709"/>
          <w:tab w:val="num" w:pos="851"/>
        </w:tabs>
        <w:suppressAutoHyphens/>
        <w:spacing w:after="0" w:line="240" w:lineRule="auto"/>
        <w:ind w:left="714" w:hanging="357"/>
        <w:rPr>
          <w:kern w:val="1"/>
          <w:sz w:val="24"/>
          <w:szCs w:val="24"/>
        </w:rPr>
      </w:pPr>
      <w:r w:rsidRPr="00523F09">
        <w:rPr>
          <w:sz w:val="24"/>
          <w:szCs w:val="24"/>
        </w:rPr>
        <w:t>Dokument stanowiący zabezpieczenie umowy, o którym mowa w ust. 1 zostanie Przedsiębiorcy zwrócony na jego pisemny wniosek złożony po spełnieniu przez Przedsiębiorcę wymogu prowadzenia działalności gospodarczej przez okres 12 miesięcy od dnia rozpoczęcia prowadzenia działalności gospodarczej określonej we wpisie do Centralnej Ewidencji i Informacji o Działalności Gospodarczej lub w Krajowym Rejestrze Sądowym.</w:t>
      </w:r>
    </w:p>
    <w:p w14:paraId="2FD8DDF3" w14:textId="77777777" w:rsidR="005B0FB6" w:rsidRPr="004A5F10" w:rsidRDefault="005B0FB6" w:rsidP="005B0FB6">
      <w:pPr>
        <w:tabs>
          <w:tab w:val="left" w:pos="709"/>
        </w:tabs>
        <w:suppressAutoHyphens/>
        <w:jc w:val="both"/>
        <w:rPr>
          <w:kern w:val="1"/>
        </w:rPr>
      </w:pPr>
    </w:p>
    <w:p w14:paraId="2DC77451" w14:textId="77777777" w:rsidR="00431387" w:rsidRPr="004A5F10" w:rsidRDefault="00431387" w:rsidP="005B0FB6">
      <w:pPr>
        <w:tabs>
          <w:tab w:val="left" w:pos="709"/>
        </w:tabs>
        <w:suppressAutoHyphens/>
        <w:jc w:val="both"/>
        <w:rPr>
          <w:kern w:val="1"/>
        </w:rPr>
      </w:pPr>
    </w:p>
    <w:p w14:paraId="57C61460" w14:textId="77777777" w:rsidR="005B0FB6" w:rsidRPr="004A5F10" w:rsidRDefault="005B0FB6" w:rsidP="005B0FB6">
      <w:pPr>
        <w:tabs>
          <w:tab w:val="left" w:pos="4536"/>
        </w:tabs>
        <w:spacing w:before="120" w:after="120"/>
        <w:ind w:left="1789" w:firstLine="2747"/>
        <w:rPr>
          <w:b/>
          <w:sz w:val="24"/>
          <w:szCs w:val="24"/>
        </w:rPr>
      </w:pPr>
      <w:r w:rsidRPr="004A5F10">
        <w:rPr>
          <w:b/>
          <w:sz w:val="24"/>
          <w:szCs w:val="24"/>
        </w:rPr>
        <w:t xml:space="preserve"> §</w:t>
      </w:r>
      <w:r w:rsidRPr="004A5F10">
        <w:rPr>
          <w:sz w:val="24"/>
          <w:szCs w:val="24"/>
        </w:rPr>
        <w:t xml:space="preserve"> </w:t>
      </w:r>
      <w:r w:rsidRPr="004A5F10">
        <w:rPr>
          <w:b/>
          <w:sz w:val="24"/>
          <w:szCs w:val="24"/>
        </w:rPr>
        <w:t>3</w:t>
      </w:r>
    </w:p>
    <w:p w14:paraId="1560BA13" w14:textId="77777777" w:rsidR="005B0FB6" w:rsidRPr="00523F09" w:rsidRDefault="005B0FB6" w:rsidP="005B0FB6">
      <w:pPr>
        <w:spacing w:before="120" w:after="120" w:line="240" w:lineRule="auto"/>
        <w:ind w:firstLine="567"/>
        <w:jc w:val="both"/>
        <w:rPr>
          <w:sz w:val="24"/>
          <w:szCs w:val="24"/>
        </w:rPr>
      </w:pPr>
      <w:r w:rsidRPr="00523F09">
        <w:rPr>
          <w:sz w:val="24"/>
          <w:szCs w:val="24"/>
        </w:rPr>
        <w:t>Do aneksu załącza się:</w:t>
      </w:r>
    </w:p>
    <w:p w14:paraId="3ACF1F0E" w14:textId="77777777" w:rsidR="005B0FB6" w:rsidRDefault="005B0FB6" w:rsidP="00A14488">
      <w:pPr>
        <w:numPr>
          <w:ilvl w:val="0"/>
          <w:numId w:val="26"/>
        </w:numPr>
        <w:spacing w:before="120" w:after="120" w:line="240" w:lineRule="auto"/>
        <w:jc w:val="both"/>
        <w:rPr>
          <w:sz w:val="24"/>
          <w:szCs w:val="24"/>
        </w:rPr>
      </w:pPr>
      <w:r w:rsidRPr="00523F09">
        <w:rPr>
          <w:sz w:val="24"/>
          <w:szCs w:val="24"/>
        </w:rPr>
        <w:t>Wniosek o przyznanie przedłużonego wsparcia pomostowego wraz z załącznikami.</w:t>
      </w:r>
    </w:p>
    <w:p w14:paraId="5BB9BD0C" w14:textId="77777777" w:rsidR="005B0FB6" w:rsidRPr="00523F09" w:rsidRDefault="005B0FB6" w:rsidP="005B0FB6">
      <w:pPr>
        <w:spacing w:before="120" w:after="120" w:line="240" w:lineRule="auto"/>
        <w:ind w:left="360"/>
        <w:jc w:val="center"/>
        <w:rPr>
          <w:sz w:val="24"/>
          <w:szCs w:val="24"/>
        </w:rPr>
      </w:pPr>
    </w:p>
    <w:p w14:paraId="7F966D51" w14:textId="77777777" w:rsidR="005B0FB6" w:rsidRPr="000A1DF1" w:rsidRDefault="005B0FB6" w:rsidP="005B0FB6">
      <w:pPr>
        <w:spacing w:before="120" w:after="120" w:line="240" w:lineRule="auto"/>
        <w:ind w:left="180" w:firstLine="4498"/>
        <w:rPr>
          <w:b/>
          <w:sz w:val="24"/>
          <w:szCs w:val="24"/>
        </w:rPr>
      </w:pPr>
      <w:r w:rsidRPr="000A1DF1">
        <w:rPr>
          <w:b/>
          <w:sz w:val="24"/>
          <w:szCs w:val="24"/>
        </w:rPr>
        <w:t>§</w:t>
      </w:r>
      <w:r w:rsidRPr="000A1DF1">
        <w:rPr>
          <w:sz w:val="24"/>
          <w:szCs w:val="24"/>
        </w:rPr>
        <w:t xml:space="preserve"> </w:t>
      </w:r>
      <w:r w:rsidRPr="000A1DF1">
        <w:rPr>
          <w:b/>
          <w:sz w:val="24"/>
          <w:szCs w:val="24"/>
        </w:rPr>
        <w:t>4</w:t>
      </w:r>
    </w:p>
    <w:p w14:paraId="48ECB536" w14:textId="77777777" w:rsidR="005B0FB6" w:rsidRPr="000A1DF1" w:rsidRDefault="005B0FB6" w:rsidP="005B0FB6">
      <w:pPr>
        <w:spacing w:before="120" w:after="120" w:line="240" w:lineRule="auto"/>
        <w:ind w:left="180" w:firstLine="4215"/>
        <w:rPr>
          <w:b/>
          <w:sz w:val="24"/>
          <w:szCs w:val="24"/>
        </w:rPr>
      </w:pPr>
    </w:p>
    <w:p w14:paraId="3BF0AAF7" w14:textId="77777777" w:rsidR="005B0FB6" w:rsidRPr="00523F09" w:rsidRDefault="00B85CE0" w:rsidP="00A14488">
      <w:pPr>
        <w:numPr>
          <w:ilvl w:val="1"/>
          <w:numId w:val="26"/>
        </w:numPr>
        <w:spacing w:after="200" w:line="240" w:lineRule="auto"/>
        <w:ind w:left="714" w:hanging="357"/>
        <w:rPr>
          <w:sz w:val="24"/>
          <w:szCs w:val="24"/>
        </w:rPr>
      </w:pPr>
      <w:r w:rsidRPr="00523F09">
        <w:rPr>
          <w:sz w:val="24"/>
          <w:szCs w:val="24"/>
        </w:rPr>
        <w:t>Pozostałe warunki U</w:t>
      </w:r>
      <w:r w:rsidR="005B0FB6" w:rsidRPr="00523F09">
        <w:rPr>
          <w:sz w:val="24"/>
          <w:szCs w:val="24"/>
        </w:rPr>
        <w:t>mowy pozostają bez zmian.</w:t>
      </w:r>
    </w:p>
    <w:p w14:paraId="1ADB911C" w14:textId="77777777" w:rsidR="005B0FB6" w:rsidRPr="00523F09" w:rsidRDefault="005B0FB6" w:rsidP="00A14488">
      <w:pPr>
        <w:numPr>
          <w:ilvl w:val="1"/>
          <w:numId w:val="26"/>
        </w:numPr>
        <w:spacing w:after="200" w:line="240" w:lineRule="auto"/>
        <w:ind w:left="714" w:hanging="357"/>
        <w:rPr>
          <w:sz w:val="24"/>
          <w:szCs w:val="24"/>
        </w:rPr>
      </w:pPr>
      <w:r w:rsidRPr="00523F09">
        <w:rPr>
          <w:sz w:val="24"/>
          <w:szCs w:val="24"/>
        </w:rPr>
        <w:t>Aneks wchodzi w życie z dniem zawarcia.</w:t>
      </w:r>
    </w:p>
    <w:p w14:paraId="745AAEAB" w14:textId="77777777" w:rsidR="005B0FB6" w:rsidRPr="00523F09" w:rsidRDefault="005B0FB6" w:rsidP="00A14488">
      <w:pPr>
        <w:numPr>
          <w:ilvl w:val="1"/>
          <w:numId w:val="26"/>
        </w:numPr>
        <w:tabs>
          <w:tab w:val="num" w:pos="440"/>
        </w:tabs>
        <w:spacing w:after="200" w:line="240" w:lineRule="auto"/>
        <w:ind w:left="660" w:hanging="330"/>
        <w:rPr>
          <w:sz w:val="24"/>
          <w:szCs w:val="24"/>
        </w:rPr>
      </w:pPr>
      <w:r w:rsidRPr="00523F09">
        <w:rPr>
          <w:sz w:val="24"/>
          <w:szCs w:val="24"/>
        </w:rPr>
        <w:t>Aneks został sporządzony w dwóch jednobrzmiących egzemplarzach, po jednym egzemplarzu dla każdej ze stron.</w:t>
      </w:r>
    </w:p>
    <w:tbl>
      <w:tblPr>
        <w:tblW w:w="0" w:type="auto"/>
        <w:tblLayout w:type="fixed"/>
        <w:tblLook w:val="0000" w:firstRow="0" w:lastRow="0" w:firstColumn="0" w:lastColumn="0" w:noHBand="0" w:noVBand="0"/>
      </w:tblPr>
      <w:tblGrid>
        <w:gridCol w:w="4606"/>
        <w:gridCol w:w="4606"/>
      </w:tblGrid>
      <w:tr w:rsidR="005B0FB6" w:rsidRPr="00523F09" w14:paraId="27684401" w14:textId="77777777" w:rsidTr="005B0FB6">
        <w:tc>
          <w:tcPr>
            <w:tcW w:w="4606" w:type="dxa"/>
          </w:tcPr>
          <w:p w14:paraId="55EBCB9C" w14:textId="77777777" w:rsidR="005B0FB6" w:rsidRPr="00523F09" w:rsidRDefault="005B0FB6" w:rsidP="005B0FB6">
            <w:pPr>
              <w:snapToGrid w:val="0"/>
              <w:spacing w:after="200" w:line="276" w:lineRule="auto"/>
              <w:rPr>
                <w:sz w:val="24"/>
                <w:szCs w:val="24"/>
              </w:rPr>
            </w:pPr>
          </w:p>
          <w:p w14:paraId="51EEF251" w14:textId="77777777" w:rsidR="005B0FB6" w:rsidRPr="00523F09" w:rsidRDefault="005B0FB6" w:rsidP="005B0FB6">
            <w:pPr>
              <w:spacing w:after="200" w:line="276" w:lineRule="auto"/>
              <w:jc w:val="center"/>
              <w:rPr>
                <w:sz w:val="24"/>
                <w:szCs w:val="24"/>
              </w:rPr>
            </w:pPr>
            <w:r w:rsidRPr="00523F09">
              <w:rPr>
                <w:sz w:val="24"/>
                <w:szCs w:val="24"/>
              </w:rPr>
              <w:t>Przedsiębiorca</w:t>
            </w:r>
          </w:p>
          <w:p w14:paraId="56D2F4AD" w14:textId="77777777" w:rsidR="005B0FB6" w:rsidRPr="00523F09" w:rsidRDefault="005B0FB6" w:rsidP="005B0FB6">
            <w:pPr>
              <w:spacing w:after="200" w:line="276" w:lineRule="auto"/>
              <w:jc w:val="center"/>
              <w:rPr>
                <w:sz w:val="24"/>
                <w:szCs w:val="24"/>
              </w:rPr>
            </w:pPr>
          </w:p>
          <w:p w14:paraId="76017639" w14:textId="77777777" w:rsidR="005B0FB6" w:rsidRPr="00523F09" w:rsidRDefault="005B0FB6" w:rsidP="005B0FB6">
            <w:pPr>
              <w:spacing w:after="200" w:line="276" w:lineRule="auto"/>
              <w:jc w:val="center"/>
              <w:rPr>
                <w:sz w:val="24"/>
                <w:szCs w:val="24"/>
              </w:rPr>
            </w:pPr>
            <w:r w:rsidRPr="00523F09">
              <w:rPr>
                <w:sz w:val="24"/>
                <w:szCs w:val="24"/>
              </w:rPr>
              <w:t>................................................................</w:t>
            </w:r>
          </w:p>
          <w:p w14:paraId="31215FB2" w14:textId="77777777" w:rsidR="005B0FB6" w:rsidRPr="00523F09" w:rsidRDefault="005B0FB6" w:rsidP="005B0FB6">
            <w:pPr>
              <w:spacing w:after="200" w:line="276" w:lineRule="auto"/>
              <w:jc w:val="center"/>
              <w:rPr>
                <w:sz w:val="24"/>
                <w:szCs w:val="24"/>
              </w:rPr>
            </w:pPr>
            <w:r w:rsidRPr="00523F09">
              <w:rPr>
                <w:sz w:val="24"/>
                <w:szCs w:val="24"/>
              </w:rPr>
              <w:t>(podpis)</w:t>
            </w:r>
          </w:p>
        </w:tc>
        <w:tc>
          <w:tcPr>
            <w:tcW w:w="4606" w:type="dxa"/>
          </w:tcPr>
          <w:p w14:paraId="6860F439" w14:textId="77777777" w:rsidR="005B0FB6" w:rsidRPr="00523F09" w:rsidRDefault="005B0FB6" w:rsidP="005B0FB6">
            <w:pPr>
              <w:snapToGrid w:val="0"/>
              <w:spacing w:after="200" w:line="276" w:lineRule="auto"/>
              <w:jc w:val="center"/>
              <w:rPr>
                <w:sz w:val="24"/>
                <w:szCs w:val="24"/>
              </w:rPr>
            </w:pPr>
          </w:p>
          <w:p w14:paraId="6A861043" w14:textId="77777777" w:rsidR="005B0FB6" w:rsidRPr="00523F09" w:rsidRDefault="005B0FB6" w:rsidP="005B0FB6">
            <w:pPr>
              <w:spacing w:after="200" w:line="276" w:lineRule="auto"/>
              <w:jc w:val="center"/>
              <w:rPr>
                <w:sz w:val="24"/>
                <w:szCs w:val="24"/>
              </w:rPr>
            </w:pPr>
            <w:r w:rsidRPr="00523F09">
              <w:rPr>
                <w:sz w:val="24"/>
                <w:szCs w:val="24"/>
              </w:rPr>
              <w:t>Beneficjent</w:t>
            </w:r>
          </w:p>
          <w:p w14:paraId="342AC736" w14:textId="77777777" w:rsidR="005B0FB6" w:rsidRPr="00523F09" w:rsidRDefault="005B0FB6" w:rsidP="005B0FB6">
            <w:pPr>
              <w:spacing w:after="200" w:line="276" w:lineRule="auto"/>
              <w:jc w:val="center"/>
              <w:rPr>
                <w:sz w:val="24"/>
                <w:szCs w:val="24"/>
              </w:rPr>
            </w:pPr>
          </w:p>
          <w:p w14:paraId="68293988" w14:textId="77777777" w:rsidR="005B0FB6" w:rsidRPr="00523F09" w:rsidRDefault="005B0FB6" w:rsidP="005B0FB6">
            <w:pPr>
              <w:spacing w:after="200" w:line="276" w:lineRule="auto"/>
              <w:ind w:left="4950" w:hanging="4950"/>
              <w:jc w:val="center"/>
              <w:rPr>
                <w:sz w:val="24"/>
                <w:szCs w:val="24"/>
              </w:rPr>
            </w:pPr>
            <w:r w:rsidRPr="00523F09">
              <w:rPr>
                <w:sz w:val="24"/>
                <w:szCs w:val="24"/>
              </w:rPr>
              <w:t>................................................................</w:t>
            </w:r>
          </w:p>
          <w:p w14:paraId="10910B39" w14:textId="77777777" w:rsidR="005B0FB6" w:rsidRPr="00523F09" w:rsidRDefault="005B0FB6" w:rsidP="005B0FB6">
            <w:pPr>
              <w:spacing w:after="200" w:line="276" w:lineRule="auto"/>
              <w:jc w:val="center"/>
              <w:rPr>
                <w:sz w:val="24"/>
                <w:szCs w:val="24"/>
              </w:rPr>
            </w:pPr>
            <w:r w:rsidRPr="00523F09">
              <w:rPr>
                <w:sz w:val="24"/>
                <w:szCs w:val="24"/>
              </w:rPr>
              <w:t>(podpis)</w:t>
            </w:r>
          </w:p>
        </w:tc>
      </w:tr>
    </w:tbl>
    <w:p w14:paraId="660599FA" w14:textId="77777777" w:rsidR="005B0FB6" w:rsidRPr="004A5F10" w:rsidRDefault="005B0FB6" w:rsidP="00E00E37">
      <w:pPr>
        <w:rPr>
          <w:rFonts w:cs="Calibri"/>
          <w:b/>
        </w:rPr>
        <w:sectPr w:rsidR="005B0FB6" w:rsidRPr="004A5F10" w:rsidSect="005B0FB6">
          <w:pgSz w:w="11906" w:h="16838"/>
          <w:pgMar w:top="680" w:right="567" w:bottom="726" w:left="567" w:header="709" w:footer="709" w:gutter="0"/>
          <w:cols w:space="708"/>
          <w:docGrid w:linePitch="360"/>
        </w:sectPr>
      </w:pPr>
    </w:p>
    <w:p w14:paraId="7FF0EDD3" w14:textId="77777777" w:rsidR="005B0FB6" w:rsidRPr="00523F09" w:rsidRDefault="00000FDD" w:rsidP="00BA47C2">
      <w:pPr>
        <w:widowControl w:val="0"/>
        <w:overflowPunct w:val="0"/>
        <w:autoSpaceDE w:val="0"/>
        <w:autoSpaceDN w:val="0"/>
        <w:adjustRightInd w:val="0"/>
        <w:spacing w:after="0" w:line="240" w:lineRule="auto"/>
        <w:jc w:val="both"/>
        <w:rPr>
          <w:sz w:val="24"/>
          <w:szCs w:val="24"/>
        </w:rPr>
      </w:pPr>
      <w:r w:rsidRPr="00523F09">
        <w:rPr>
          <w:b/>
          <w:noProof/>
          <w:sz w:val="24"/>
          <w:szCs w:val="24"/>
        </w:rPr>
        <w:t>Załącznik nr 10</w:t>
      </w:r>
      <w:r w:rsidR="00BA47C2" w:rsidRPr="00523F09">
        <w:rPr>
          <w:b/>
          <w:noProof/>
          <w:sz w:val="24"/>
          <w:szCs w:val="24"/>
        </w:rPr>
        <w:t>. Wzór oświadczenia o wysokości otrzymanej pomocy de minimis.</w:t>
      </w:r>
    </w:p>
    <w:p w14:paraId="58E0A7F8" w14:textId="77777777" w:rsidR="005B0FB6" w:rsidRPr="004A5F10" w:rsidRDefault="005B0FB6" w:rsidP="005B0FB6">
      <w:pPr>
        <w:pStyle w:val="Tytu"/>
        <w:ind w:left="-1134"/>
        <w:rPr>
          <w:rFonts w:ascii="Calibri" w:hAnsi="Calibri"/>
          <w:color w:val="auto"/>
        </w:rPr>
      </w:pPr>
    </w:p>
    <w:p w14:paraId="3D98B9B9" w14:textId="289056C8" w:rsidR="005B0FB6" w:rsidRPr="004A5F10" w:rsidRDefault="002D5632" w:rsidP="009525BA">
      <w:pPr>
        <w:jc w:val="center"/>
      </w:pPr>
      <w:r w:rsidRPr="00F96636">
        <w:rPr>
          <w:noProof/>
        </w:rPr>
        <w:drawing>
          <wp:inline distT="0" distB="0" distL="0" distR="0" wp14:anchorId="04778880" wp14:editId="767B6733">
            <wp:extent cx="5762625" cy="552450"/>
            <wp:effectExtent l="0" t="0" r="9525" b="0"/>
            <wp:docPr id="2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552450"/>
                    </a:xfrm>
                    <a:prstGeom prst="rect">
                      <a:avLst/>
                    </a:prstGeom>
                    <a:noFill/>
                    <a:ln>
                      <a:noFill/>
                    </a:ln>
                  </pic:spPr>
                </pic:pic>
              </a:graphicData>
            </a:graphic>
          </wp:inline>
        </w:drawing>
      </w:r>
    </w:p>
    <w:p w14:paraId="2719C5E0" w14:textId="77777777" w:rsidR="00361A13" w:rsidRPr="004A5F10" w:rsidRDefault="00361A13" w:rsidP="005B0FB6">
      <w:pPr>
        <w:spacing w:after="0" w:line="240" w:lineRule="auto"/>
        <w:jc w:val="center"/>
        <w:rPr>
          <w:b/>
          <w:sz w:val="36"/>
          <w:szCs w:val="20"/>
        </w:rPr>
      </w:pPr>
    </w:p>
    <w:p w14:paraId="22C8E9C9" w14:textId="77777777" w:rsidR="005B0FB6" w:rsidRPr="004A5F10" w:rsidRDefault="005B0FB6" w:rsidP="005B0FB6">
      <w:pPr>
        <w:spacing w:after="0" w:line="240" w:lineRule="auto"/>
        <w:jc w:val="center"/>
        <w:rPr>
          <w:b/>
          <w:sz w:val="36"/>
          <w:szCs w:val="20"/>
        </w:rPr>
      </w:pPr>
      <w:r w:rsidRPr="004A5F10">
        <w:rPr>
          <w:b/>
          <w:sz w:val="36"/>
          <w:szCs w:val="20"/>
        </w:rPr>
        <w:t>Oświadczenie</w:t>
      </w:r>
    </w:p>
    <w:p w14:paraId="10BD7B78" w14:textId="77777777" w:rsidR="005B0FB6" w:rsidRPr="004A5F10" w:rsidRDefault="005B0FB6" w:rsidP="005B0FB6">
      <w:pPr>
        <w:spacing w:after="0" w:line="240" w:lineRule="auto"/>
        <w:jc w:val="center"/>
        <w:rPr>
          <w:b/>
          <w:sz w:val="36"/>
          <w:szCs w:val="20"/>
        </w:rPr>
      </w:pPr>
    </w:p>
    <w:p w14:paraId="50366DF4" w14:textId="77777777" w:rsidR="005B0FB6" w:rsidRPr="00523F09" w:rsidRDefault="005B0FB6" w:rsidP="005B0FB6">
      <w:pPr>
        <w:tabs>
          <w:tab w:val="left" w:pos="3060"/>
          <w:tab w:val="right" w:leader="dot" w:pos="9000"/>
        </w:tabs>
        <w:spacing w:after="0" w:line="240" w:lineRule="auto"/>
        <w:jc w:val="both"/>
        <w:rPr>
          <w:sz w:val="24"/>
          <w:szCs w:val="24"/>
        </w:rPr>
      </w:pPr>
      <w:r w:rsidRPr="00523F09">
        <w:rPr>
          <w:sz w:val="24"/>
          <w:szCs w:val="24"/>
        </w:rPr>
        <w:t>Ja niżej podpisany/a</w:t>
      </w:r>
      <w:r w:rsidRPr="00523F09">
        <w:rPr>
          <w:sz w:val="24"/>
          <w:szCs w:val="24"/>
        </w:rPr>
        <w:tab/>
      </w:r>
      <w:r w:rsidRPr="00523F09">
        <w:rPr>
          <w:sz w:val="24"/>
          <w:szCs w:val="24"/>
        </w:rPr>
        <w:tab/>
      </w:r>
    </w:p>
    <w:p w14:paraId="53250ECB" w14:textId="77777777" w:rsidR="005B0FB6" w:rsidRPr="00523F09" w:rsidRDefault="005B0FB6" w:rsidP="005B0FB6">
      <w:pPr>
        <w:tabs>
          <w:tab w:val="left" w:pos="3060"/>
          <w:tab w:val="right" w:leader="dot" w:pos="9000"/>
        </w:tabs>
        <w:spacing w:after="0" w:line="240" w:lineRule="auto"/>
        <w:jc w:val="both"/>
        <w:rPr>
          <w:sz w:val="24"/>
          <w:szCs w:val="24"/>
        </w:rPr>
      </w:pPr>
      <w:r w:rsidRPr="00523F09">
        <w:rPr>
          <w:sz w:val="24"/>
          <w:szCs w:val="24"/>
        </w:rPr>
        <w:tab/>
        <w:t xml:space="preserve">                            (imię i nazwisko)</w:t>
      </w:r>
    </w:p>
    <w:p w14:paraId="4FB563D4" w14:textId="77777777" w:rsidR="005B0FB6" w:rsidRPr="00523F09" w:rsidRDefault="005B0FB6" w:rsidP="005B0FB6">
      <w:pPr>
        <w:tabs>
          <w:tab w:val="left" w:pos="3060"/>
          <w:tab w:val="right" w:leader="dot" w:pos="9000"/>
        </w:tabs>
        <w:spacing w:after="0" w:line="240" w:lineRule="auto"/>
        <w:jc w:val="both"/>
        <w:rPr>
          <w:sz w:val="24"/>
          <w:szCs w:val="24"/>
        </w:rPr>
      </w:pPr>
      <w:r w:rsidRPr="00523F09">
        <w:rPr>
          <w:sz w:val="24"/>
          <w:szCs w:val="24"/>
        </w:rPr>
        <w:t>zamieszkały/a</w:t>
      </w:r>
      <w:r w:rsidRPr="00523F09">
        <w:rPr>
          <w:sz w:val="24"/>
          <w:szCs w:val="24"/>
        </w:rPr>
        <w:tab/>
      </w:r>
      <w:r w:rsidRPr="00523F09">
        <w:rPr>
          <w:sz w:val="24"/>
          <w:szCs w:val="24"/>
        </w:rPr>
        <w:tab/>
      </w:r>
    </w:p>
    <w:p w14:paraId="7CC38CEF" w14:textId="77777777" w:rsidR="005B0FB6" w:rsidRPr="00523F09" w:rsidRDefault="005B0FB6" w:rsidP="005B0FB6">
      <w:pPr>
        <w:tabs>
          <w:tab w:val="left" w:pos="3060"/>
          <w:tab w:val="right" w:leader="dot" w:pos="9000"/>
        </w:tabs>
        <w:spacing w:after="0" w:line="240" w:lineRule="auto"/>
        <w:jc w:val="both"/>
        <w:rPr>
          <w:sz w:val="24"/>
          <w:szCs w:val="24"/>
        </w:rPr>
      </w:pPr>
      <w:r w:rsidRPr="00523F09">
        <w:rPr>
          <w:sz w:val="24"/>
          <w:szCs w:val="24"/>
        </w:rPr>
        <w:tab/>
        <w:t xml:space="preserve">                            (adres zamieszkania)</w:t>
      </w:r>
    </w:p>
    <w:p w14:paraId="7502B39E" w14:textId="77777777" w:rsidR="005B0FB6" w:rsidRPr="00523F09" w:rsidRDefault="004767CB" w:rsidP="005B0FB6">
      <w:pPr>
        <w:keepNext/>
        <w:keepLines/>
        <w:spacing w:before="200" w:after="0" w:line="240" w:lineRule="auto"/>
        <w:outlineLvl w:val="3"/>
        <w:rPr>
          <w:bCs/>
          <w:iCs/>
          <w:caps/>
          <w:sz w:val="24"/>
          <w:szCs w:val="24"/>
        </w:rPr>
      </w:pPr>
      <w:r w:rsidRPr="00523F09">
        <w:rPr>
          <w:bCs/>
          <w:iCs/>
          <w:sz w:val="24"/>
          <w:szCs w:val="24"/>
        </w:rPr>
        <w:t>PESEL                                                   ……………………………………………………………………………………………………...</w:t>
      </w:r>
      <w:r w:rsidR="005B0FB6" w:rsidRPr="00523F09">
        <w:rPr>
          <w:bCs/>
          <w:iCs/>
          <w:sz w:val="24"/>
          <w:szCs w:val="24"/>
        </w:rPr>
        <w:tab/>
      </w:r>
    </w:p>
    <w:p w14:paraId="03B1ABEA" w14:textId="77777777" w:rsidR="005B0FB6" w:rsidRPr="00523F09" w:rsidRDefault="005B0FB6" w:rsidP="005B0FB6">
      <w:pPr>
        <w:tabs>
          <w:tab w:val="left" w:pos="3060"/>
          <w:tab w:val="right" w:leader="dot" w:pos="9000"/>
        </w:tabs>
        <w:spacing w:after="0" w:line="360" w:lineRule="auto"/>
        <w:jc w:val="both"/>
        <w:rPr>
          <w:sz w:val="24"/>
          <w:szCs w:val="24"/>
        </w:rPr>
      </w:pPr>
    </w:p>
    <w:p w14:paraId="521CD8B1" w14:textId="77777777" w:rsidR="005B0FB6" w:rsidRPr="00523F09" w:rsidRDefault="005B0FB6" w:rsidP="005B0FB6">
      <w:pPr>
        <w:tabs>
          <w:tab w:val="left" w:pos="3060"/>
          <w:tab w:val="right" w:leader="dot" w:pos="9000"/>
        </w:tabs>
        <w:spacing w:after="0" w:line="360" w:lineRule="auto"/>
        <w:jc w:val="both"/>
        <w:rPr>
          <w:sz w:val="24"/>
          <w:szCs w:val="24"/>
        </w:rPr>
      </w:pPr>
      <w:r w:rsidRPr="00523F09">
        <w:rPr>
          <w:sz w:val="24"/>
          <w:szCs w:val="24"/>
        </w:rPr>
        <w:t>świadomy/a odpowiedzialności za składanie oświadczeń niezgodnych z prawdą</w:t>
      </w:r>
    </w:p>
    <w:p w14:paraId="37B1F058" w14:textId="77777777" w:rsidR="005B0FB6" w:rsidRPr="00523F09" w:rsidRDefault="005B0FB6" w:rsidP="005B0FB6">
      <w:pPr>
        <w:tabs>
          <w:tab w:val="left" w:pos="3060"/>
          <w:tab w:val="right" w:leader="dot" w:pos="9000"/>
        </w:tabs>
        <w:spacing w:after="0" w:line="360" w:lineRule="auto"/>
        <w:jc w:val="both"/>
        <w:rPr>
          <w:sz w:val="24"/>
          <w:szCs w:val="24"/>
        </w:rPr>
      </w:pPr>
    </w:p>
    <w:p w14:paraId="405E24FA" w14:textId="77777777" w:rsidR="005B0FB6" w:rsidRPr="00523F09" w:rsidRDefault="005B0FB6" w:rsidP="005B0FB6">
      <w:pPr>
        <w:jc w:val="center"/>
        <w:rPr>
          <w:bCs/>
          <w:sz w:val="24"/>
          <w:szCs w:val="24"/>
        </w:rPr>
      </w:pPr>
      <w:r w:rsidRPr="00523F09">
        <w:rPr>
          <w:bCs/>
          <w:sz w:val="24"/>
          <w:szCs w:val="24"/>
        </w:rPr>
        <w:t xml:space="preserve">oświadczam, </w:t>
      </w:r>
    </w:p>
    <w:p w14:paraId="76BD6FD2" w14:textId="77777777" w:rsidR="005B0FB6" w:rsidRPr="00523F09" w:rsidRDefault="005B0FB6" w:rsidP="00523F09">
      <w:pPr>
        <w:shd w:val="clear" w:color="auto" w:fill="FFFFFF"/>
        <w:tabs>
          <w:tab w:val="left" w:pos="5918"/>
          <w:tab w:val="left" w:pos="9960"/>
        </w:tabs>
        <w:spacing w:before="100" w:beforeAutospacing="1"/>
        <w:rPr>
          <w:rFonts w:cs="Calibri"/>
          <w:bCs/>
          <w:iCs/>
          <w:spacing w:val="2"/>
          <w:sz w:val="24"/>
          <w:szCs w:val="24"/>
        </w:rPr>
      </w:pPr>
      <w:r w:rsidRPr="00523F09">
        <w:rPr>
          <w:rFonts w:cs="Calibri"/>
          <w:bCs/>
          <w:iCs/>
          <w:spacing w:val="2"/>
          <w:sz w:val="24"/>
          <w:szCs w:val="24"/>
        </w:rPr>
        <w:t>że prowadzony przeze mnie podmiot …………………………………………………………………………… oraz jednostki gospodarcze, które są z nim powiązane, tj. spełniające definicję „jednego przedsiębiorstwa</w:t>
      </w:r>
      <w:r w:rsidRPr="00523F09">
        <w:rPr>
          <w:rFonts w:cs="Calibri"/>
          <w:bCs/>
          <w:iCs/>
          <w:spacing w:val="2"/>
          <w:sz w:val="24"/>
          <w:szCs w:val="24"/>
          <w:vertAlign w:val="superscript"/>
        </w:rPr>
        <w:footnoteReference w:id="123"/>
      </w:r>
      <w:r w:rsidRPr="00523F09">
        <w:rPr>
          <w:rFonts w:cs="Calibri"/>
          <w:bCs/>
          <w:iCs/>
          <w:spacing w:val="2"/>
          <w:sz w:val="24"/>
          <w:szCs w:val="24"/>
        </w:rPr>
        <w:t xml:space="preserve">”, zgodnie z art. 2 ust. 2 Rozporządzenia Komisji (UE) nr 1407/2013 z dnia 18 grudnia 2013r. w sprawie stosowania art. 107 i 108 Traktatu o funkcjonowaniu Unii Europejskiej do pomocy de </w:t>
      </w:r>
      <w:proofErr w:type="spellStart"/>
      <w:r w:rsidRPr="00523F09">
        <w:rPr>
          <w:rFonts w:cs="Calibri"/>
          <w:bCs/>
          <w:iCs/>
          <w:spacing w:val="2"/>
          <w:sz w:val="24"/>
          <w:szCs w:val="24"/>
        </w:rPr>
        <w:t>minimis</w:t>
      </w:r>
      <w:proofErr w:type="spellEnd"/>
      <w:r w:rsidRPr="00523F09">
        <w:rPr>
          <w:rFonts w:cs="Calibri"/>
          <w:bCs/>
          <w:iCs/>
          <w:spacing w:val="2"/>
          <w:sz w:val="24"/>
          <w:szCs w:val="24"/>
        </w:rPr>
        <w:t xml:space="preserve">, w ciągu bieżącego roku podatkowego oraz dwóch poprzedzających go latach podatkowych, otrzymał pomoc de </w:t>
      </w:r>
      <w:proofErr w:type="spellStart"/>
      <w:r w:rsidRPr="00523F09">
        <w:rPr>
          <w:rFonts w:cs="Calibri"/>
          <w:bCs/>
          <w:iCs/>
          <w:spacing w:val="2"/>
          <w:sz w:val="24"/>
          <w:szCs w:val="24"/>
        </w:rPr>
        <w:t>minimis</w:t>
      </w:r>
      <w:proofErr w:type="spellEnd"/>
      <w:r w:rsidRPr="00523F09">
        <w:rPr>
          <w:rFonts w:cs="Calibri"/>
          <w:bCs/>
          <w:iCs/>
          <w:spacing w:val="2"/>
          <w:sz w:val="24"/>
          <w:szCs w:val="24"/>
        </w:rPr>
        <w:t xml:space="preserve"> w wysokości:</w:t>
      </w:r>
    </w:p>
    <w:p w14:paraId="5C77C5CC" w14:textId="77777777" w:rsidR="005B0FB6" w:rsidRPr="004A5F10" w:rsidRDefault="005B0FB6" w:rsidP="005B0FB6">
      <w:pPr>
        <w:widowControl w:val="0"/>
        <w:autoSpaceDE w:val="0"/>
        <w:autoSpaceDN w:val="0"/>
        <w:adjustRightInd w:val="0"/>
        <w:spacing w:after="0" w:line="240" w:lineRule="auto"/>
        <w:rPr>
          <w:rFonts w:cs="Arial"/>
          <w:b/>
          <w:bCs/>
          <w:iCs/>
          <w:sz w:val="24"/>
          <w:szCs w:val="24"/>
        </w:rPr>
      </w:pPr>
    </w:p>
    <w:p w14:paraId="79EBFC59" w14:textId="77777777" w:rsidR="005B0FB6" w:rsidRPr="004A5F10" w:rsidRDefault="005B0FB6" w:rsidP="005B0FB6">
      <w:pPr>
        <w:widowControl w:val="0"/>
        <w:autoSpaceDE w:val="0"/>
        <w:autoSpaceDN w:val="0"/>
        <w:adjustRightInd w:val="0"/>
        <w:spacing w:after="0" w:line="240" w:lineRule="auto"/>
        <w:rPr>
          <w:rFonts w:cs="Arial"/>
          <w:b/>
          <w:bCs/>
          <w:i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2"/>
        <w:gridCol w:w="1370"/>
        <w:gridCol w:w="1368"/>
        <w:gridCol w:w="1474"/>
        <w:gridCol w:w="1369"/>
        <w:gridCol w:w="1966"/>
        <w:gridCol w:w="2044"/>
      </w:tblGrid>
      <w:tr w:rsidR="005B0FB6" w:rsidRPr="004A5F10" w14:paraId="12057616" w14:textId="77777777" w:rsidTr="0060602D">
        <w:trPr>
          <w:trHeight w:val="586"/>
        </w:trPr>
        <w:tc>
          <w:tcPr>
            <w:tcW w:w="332" w:type="dxa"/>
            <w:shd w:val="clear" w:color="auto" w:fill="D9D9D9"/>
            <w:vAlign w:val="center"/>
          </w:tcPr>
          <w:p w14:paraId="6D3CC8FB" w14:textId="77777777" w:rsidR="005B0FB6" w:rsidRPr="004A5F10" w:rsidRDefault="005B0FB6" w:rsidP="005B0FB6">
            <w:pPr>
              <w:spacing w:after="0"/>
              <w:jc w:val="center"/>
            </w:pPr>
            <w:r w:rsidRPr="004A5F10">
              <w:t>1</w:t>
            </w:r>
          </w:p>
        </w:tc>
        <w:tc>
          <w:tcPr>
            <w:tcW w:w="1370" w:type="dxa"/>
            <w:shd w:val="clear" w:color="auto" w:fill="D9D9D9"/>
            <w:vAlign w:val="center"/>
          </w:tcPr>
          <w:p w14:paraId="4FF73FB1" w14:textId="77777777" w:rsidR="005B0FB6" w:rsidRPr="004A5F10" w:rsidRDefault="005B0FB6" w:rsidP="005B0FB6">
            <w:pPr>
              <w:spacing w:after="0"/>
              <w:jc w:val="center"/>
            </w:pPr>
            <w:r w:rsidRPr="004A5F10">
              <w:t>w dniu</w:t>
            </w:r>
          </w:p>
        </w:tc>
        <w:tc>
          <w:tcPr>
            <w:tcW w:w="1368" w:type="dxa"/>
            <w:vAlign w:val="center"/>
          </w:tcPr>
          <w:p w14:paraId="5B53428A" w14:textId="77777777" w:rsidR="005B0FB6" w:rsidRPr="004A5F10" w:rsidRDefault="005B0FB6" w:rsidP="005B0FB6">
            <w:pPr>
              <w:spacing w:after="0"/>
              <w:jc w:val="center"/>
            </w:pPr>
          </w:p>
        </w:tc>
        <w:tc>
          <w:tcPr>
            <w:tcW w:w="1474" w:type="dxa"/>
            <w:shd w:val="clear" w:color="auto" w:fill="D9D9D9"/>
            <w:vAlign w:val="center"/>
          </w:tcPr>
          <w:p w14:paraId="242C8EC9" w14:textId="77777777" w:rsidR="005B0FB6" w:rsidRPr="004A5F10" w:rsidRDefault="005B0FB6" w:rsidP="005B0FB6">
            <w:pPr>
              <w:spacing w:after="0"/>
              <w:jc w:val="center"/>
            </w:pPr>
            <w:r w:rsidRPr="004A5F10">
              <w:t>o wartości brutto: zł</w:t>
            </w:r>
          </w:p>
        </w:tc>
        <w:tc>
          <w:tcPr>
            <w:tcW w:w="1369" w:type="dxa"/>
            <w:vAlign w:val="center"/>
          </w:tcPr>
          <w:p w14:paraId="5C6E8903" w14:textId="77777777" w:rsidR="005B0FB6" w:rsidRPr="004A5F10" w:rsidRDefault="005B0FB6" w:rsidP="005B0FB6">
            <w:pPr>
              <w:spacing w:after="0"/>
              <w:jc w:val="center"/>
            </w:pPr>
          </w:p>
        </w:tc>
        <w:tc>
          <w:tcPr>
            <w:tcW w:w="1966" w:type="dxa"/>
            <w:shd w:val="clear" w:color="auto" w:fill="D9D9D9"/>
            <w:vAlign w:val="center"/>
          </w:tcPr>
          <w:p w14:paraId="178B29AF" w14:textId="77777777" w:rsidR="005B0FB6" w:rsidRPr="004A5F10" w:rsidRDefault="005B0FB6" w:rsidP="005B0FB6">
            <w:pPr>
              <w:spacing w:after="0"/>
              <w:jc w:val="center"/>
            </w:pPr>
            <w:r w:rsidRPr="004A5F10">
              <w:t>stanowiącej równowartość: euro</w:t>
            </w:r>
          </w:p>
        </w:tc>
        <w:tc>
          <w:tcPr>
            <w:tcW w:w="2044" w:type="dxa"/>
          </w:tcPr>
          <w:p w14:paraId="50CAE023" w14:textId="77777777" w:rsidR="005B0FB6" w:rsidRPr="004A5F10" w:rsidRDefault="005B0FB6" w:rsidP="005B0FB6">
            <w:pPr>
              <w:spacing w:after="0"/>
            </w:pPr>
          </w:p>
        </w:tc>
      </w:tr>
      <w:tr w:rsidR="005B0FB6" w:rsidRPr="004A5F10" w14:paraId="5897C666" w14:textId="77777777" w:rsidTr="0060602D">
        <w:tc>
          <w:tcPr>
            <w:tcW w:w="332" w:type="dxa"/>
            <w:shd w:val="clear" w:color="auto" w:fill="D9D9D9"/>
            <w:vAlign w:val="center"/>
          </w:tcPr>
          <w:p w14:paraId="768FD586" w14:textId="77777777" w:rsidR="005B0FB6" w:rsidRPr="004A5F10" w:rsidRDefault="005B0FB6" w:rsidP="005B0FB6">
            <w:pPr>
              <w:spacing w:after="0"/>
              <w:jc w:val="center"/>
            </w:pPr>
            <w:r w:rsidRPr="004A5F10">
              <w:t>2</w:t>
            </w:r>
          </w:p>
        </w:tc>
        <w:tc>
          <w:tcPr>
            <w:tcW w:w="1370" w:type="dxa"/>
            <w:shd w:val="clear" w:color="auto" w:fill="D9D9D9"/>
            <w:vAlign w:val="center"/>
          </w:tcPr>
          <w:p w14:paraId="06FF63FA" w14:textId="77777777" w:rsidR="005B0FB6" w:rsidRPr="004A5F10" w:rsidRDefault="005B0FB6" w:rsidP="005B0FB6">
            <w:pPr>
              <w:spacing w:after="0"/>
              <w:jc w:val="center"/>
            </w:pPr>
            <w:r w:rsidRPr="004A5F10">
              <w:t>w dniu</w:t>
            </w:r>
          </w:p>
        </w:tc>
        <w:tc>
          <w:tcPr>
            <w:tcW w:w="1368" w:type="dxa"/>
            <w:vAlign w:val="center"/>
          </w:tcPr>
          <w:p w14:paraId="0EAB2FB0" w14:textId="77777777" w:rsidR="005B0FB6" w:rsidRPr="004A5F10" w:rsidRDefault="005B0FB6" w:rsidP="005B0FB6">
            <w:pPr>
              <w:spacing w:after="0"/>
              <w:jc w:val="center"/>
            </w:pPr>
          </w:p>
        </w:tc>
        <w:tc>
          <w:tcPr>
            <w:tcW w:w="1474" w:type="dxa"/>
            <w:shd w:val="clear" w:color="auto" w:fill="D9D9D9"/>
            <w:vAlign w:val="center"/>
          </w:tcPr>
          <w:p w14:paraId="58511973" w14:textId="77777777" w:rsidR="005B0FB6" w:rsidRPr="004A5F10" w:rsidRDefault="005B0FB6" w:rsidP="005B0FB6">
            <w:pPr>
              <w:spacing w:after="0"/>
              <w:jc w:val="center"/>
            </w:pPr>
            <w:r w:rsidRPr="004A5F10">
              <w:t>o wartości brutto: zł</w:t>
            </w:r>
          </w:p>
        </w:tc>
        <w:tc>
          <w:tcPr>
            <w:tcW w:w="1369" w:type="dxa"/>
            <w:vAlign w:val="center"/>
          </w:tcPr>
          <w:p w14:paraId="3A4A388E" w14:textId="77777777" w:rsidR="005B0FB6" w:rsidRPr="004A5F10" w:rsidRDefault="005B0FB6" w:rsidP="005B0FB6">
            <w:pPr>
              <w:spacing w:after="0"/>
              <w:jc w:val="center"/>
            </w:pPr>
          </w:p>
        </w:tc>
        <w:tc>
          <w:tcPr>
            <w:tcW w:w="1966" w:type="dxa"/>
            <w:shd w:val="clear" w:color="auto" w:fill="D9D9D9"/>
            <w:vAlign w:val="center"/>
          </w:tcPr>
          <w:p w14:paraId="4C686904" w14:textId="77777777" w:rsidR="005B0FB6" w:rsidRPr="004A5F10" w:rsidRDefault="005B0FB6" w:rsidP="005B0FB6">
            <w:pPr>
              <w:spacing w:after="0"/>
              <w:jc w:val="center"/>
            </w:pPr>
            <w:r w:rsidRPr="004A5F10">
              <w:t>stanowiącej równowartość: euro</w:t>
            </w:r>
          </w:p>
        </w:tc>
        <w:tc>
          <w:tcPr>
            <w:tcW w:w="2044" w:type="dxa"/>
          </w:tcPr>
          <w:p w14:paraId="5C919897" w14:textId="77777777" w:rsidR="005B0FB6" w:rsidRPr="004A5F10" w:rsidRDefault="005B0FB6" w:rsidP="005B0FB6">
            <w:pPr>
              <w:spacing w:after="0"/>
            </w:pPr>
          </w:p>
        </w:tc>
      </w:tr>
      <w:tr w:rsidR="005B0FB6" w:rsidRPr="004A5F10" w14:paraId="76A59987" w14:textId="77777777" w:rsidTr="0060602D">
        <w:tc>
          <w:tcPr>
            <w:tcW w:w="332" w:type="dxa"/>
            <w:shd w:val="clear" w:color="auto" w:fill="D9D9D9"/>
            <w:vAlign w:val="center"/>
          </w:tcPr>
          <w:p w14:paraId="51A32653" w14:textId="77777777" w:rsidR="005B0FB6" w:rsidRPr="004A5F10" w:rsidRDefault="005B0FB6" w:rsidP="005B0FB6">
            <w:pPr>
              <w:spacing w:after="0"/>
              <w:jc w:val="center"/>
            </w:pPr>
            <w:r w:rsidRPr="004A5F10">
              <w:t>n</w:t>
            </w:r>
          </w:p>
        </w:tc>
        <w:tc>
          <w:tcPr>
            <w:tcW w:w="1370" w:type="dxa"/>
            <w:shd w:val="clear" w:color="auto" w:fill="D9D9D9"/>
            <w:vAlign w:val="center"/>
          </w:tcPr>
          <w:p w14:paraId="7B020DDF" w14:textId="77777777" w:rsidR="005B0FB6" w:rsidRPr="004A5F10" w:rsidRDefault="005B0FB6" w:rsidP="005B0FB6">
            <w:pPr>
              <w:spacing w:after="0"/>
              <w:jc w:val="center"/>
            </w:pPr>
          </w:p>
        </w:tc>
        <w:tc>
          <w:tcPr>
            <w:tcW w:w="1368" w:type="dxa"/>
            <w:vAlign w:val="center"/>
          </w:tcPr>
          <w:p w14:paraId="18DB2E68" w14:textId="77777777" w:rsidR="005B0FB6" w:rsidRPr="004A5F10" w:rsidRDefault="005B0FB6" w:rsidP="005B0FB6">
            <w:pPr>
              <w:spacing w:after="0"/>
              <w:jc w:val="center"/>
            </w:pPr>
          </w:p>
        </w:tc>
        <w:tc>
          <w:tcPr>
            <w:tcW w:w="1474" w:type="dxa"/>
            <w:shd w:val="clear" w:color="auto" w:fill="D9D9D9"/>
            <w:vAlign w:val="center"/>
          </w:tcPr>
          <w:p w14:paraId="2B901224" w14:textId="77777777" w:rsidR="005B0FB6" w:rsidRPr="004A5F10" w:rsidRDefault="005B0FB6" w:rsidP="005B0FB6">
            <w:pPr>
              <w:spacing w:after="0"/>
              <w:jc w:val="center"/>
            </w:pPr>
          </w:p>
        </w:tc>
        <w:tc>
          <w:tcPr>
            <w:tcW w:w="1369" w:type="dxa"/>
            <w:vAlign w:val="center"/>
          </w:tcPr>
          <w:p w14:paraId="5114B80F" w14:textId="77777777" w:rsidR="005B0FB6" w:rsidRPr="004A5F10" w:rsidRDefault="005B0FB6" w:rsidP="005B0FB6">
            <w:pPr>
              <w:spacing w:after="0"/>
              <w:jc w:val="center"/>
            </w:pPr>
          </w:p>
          <w:p w14:paraId="22E5EE25" w14:textId="77777777" w:rsidR="0060602D" w:rsidRPr="004A5F10" w:rsidRDefault="0060602D" w:rsidP="005B0FB6">
            <w:pPr>
              <w:spacing w:after="0"/>
              <w:jc w:val="center"/>
            </w:pPr>
          </w:p>
        </w:tc>
        <w:tc>
          <w:tcPr>
            <w:tcW w:w="1966" w:type="dxa"/>
            <w:shd w:val="clear" w:color="auto" w:fill="D9D9D9"/>
            <w:vAlign w:val="center"/>
          </w:tcPr>
          <w:p w14:paraId="69EDBAFC" w14:textId="77777777" w:rsidR="005B0FB6" w:rsidRPr="004A5F10" w:rsidRDefault="005B0FB6" w:rsidP="005B0FB6">
            <w:pPr>
              <w:spacing w:after="0"/>
              <w:jc w:val="center"/>
            </w:pPr>
          </w:p>
        </w:tc>
        <w:tc>
          <w:tcPr>
            <w:tcW w:w="2044" w:type="dxa"/>
          </w:tcPr>
          <w:p w14:paraId="602B4291" w14:textId="77777777" w:rsidR="005B0FB6" w:rsidRPr="004A5F10" w:rsidRDefault="005B0FB6" w:rsidP="005B0FB6">
            <w:pPr>
              <w:spacing w:after="0"/>
            </w:pPr>
          </w:p>
        </w:tc>
      </w:tr>
    </w:tbl>
    <w:p w14:paraId="49FFBC9D" w14:textId="77777777" w:rsidR="005B0FB6" w:rsidRPr="004A5F10" w:rsidRDefault="005B0FB6" w:rsidP="005B0FB6">
      <w:pPr>
        <w:widowControl w:val="0"/>
        <w:autoSpaceDE w:val="0"/>
        <w:autoSpaceDN w:val="0"/>
        <w:adjustRightInd w:val="0"/>
        <w:spacing w:after="0" w:line="240" w:lineRule="auto"/>
      </w:pPr>
    </w:p>
    <w:p w14:paraId="72F3B484" w14:textId="77777777" w:rsidR="005B0FB6" w:rsidRPr="00523F09" w:rsidRDefault="005B0FB6" w:rsidP="00523F09">
      <w:pPr>
        <w:widowControl w:val="0"/>
        <w:autoSpaceDE w:val="0"/>
        <w:autoSpaceDN w:val="0"/>
        <w:adjustRightInd w:val="0"/>
        <w:spacing w:after="0" w:line="240" w:lineRule="auto"/>
        <w:rPr>
          <w:sz w:val="24"/>
          <w:szCs w:val="24"/>
        </w:rPr>
      </w:pPr>
      <w:r w:rsidRPr="00523F09">
        <w:rPr>
          <w:sz w:val="24"/>
          <w:szCs w:val="24"/>
        </w:rPr>
        <w:t xml:space="preserve">Ponadto oświadczam że w bieżącym roku podatkowym oraz w poprzedzających go dwóch latach podatkowych, nie otrzymałem/ </w:t>
      </w:r>
      <w:proofErr w:type="spellStart"/>
      <w:r w:rsidRPr="00523F09">
        <w:rPr>
          <w:sz w:val="24"/>
          <w:szCs w:val="24"/>
        </w:rPr>
        <w:t>am</w:t>
      </w:r>
      <w:proofErr w:type="spellEnd"/>
      <w:r w:rsidRPr="00523F09">
        <w:rPr>
          <w:sz w:val="24"/>
          <w:szCs w:val="24"/>
        </w:rPr>
        <w:t xml:space="preserve"> pomocy </w:t>
      </w:r>
      <w:r w:rsidRPr="00523F09">
        <w:rPr>
          <w:i/>
          <w:iCs/>
          <w:sz w:val="24"/>
          <w:szCs w:val="24"/>
        </w:rPr>
        <w:t xml:space="preserve">de </w:t>
      </w:r>
      <w:proofErr w:type="spellStart"/>
      <w:r w:rsidRPr="00523F09">
        <w:rPr>
          <w:i/>
          <w:iCs/>
          <w:sz w:val="24"/>
          <w:szCs w:val="24"/>
        </w:rPr>
        <w:t>minimis</w:t>
      </w:r>
      <w:proofErr w:type="spellEnd"/>
      <w:r w:rsidRPr="00523F09">
        <w:rPr>
          <w:iCs/>
          <w:sz w:val="24"/>
          <w:szCs w:val="24"/>
        </w:rPr>
        <w:t xml:space="preserve"> z różnych źródeł i w różnych formach, której wartość brutto łącznie z pomocą, o którą się ubiegam, przekracza równowartość w złotych kwoty </w:t>
      </w:r>
      <w:r w:rsidR="00171F4A" w:rsidRPr="00523F09">
        <w:rPr>
          <w:iCs/>
          <w:sz w:val="24"/>
          <w:szCs w:val="24"/>
        </w:rPr>
        <w:t xml:space="preserve">200 000,00 euro, a w przypadku </w:t>
      </w:r>
      <w:r w:rsidRPr="00523F09">
        <w:rPr>
          <w:iCs/>
          <w:sz w:val="24"/>
          <w:szCs w:val="24"/>
        </w:rPr>
        <w:t xml:space="preserve">prowadzenia działalności w sektorze transportu drogowego towarów - równowartość w złotych kwoty 100 000,00 euro, obliczonych według średniego kursu Narodowego Banku Polskiego obowiązującego </w:t>
      </w:r>
      <w:r w:rsidRPr="00523F09">
        <w:rPr>
          <w:sz w:val="24"/>
          <w:szCs w:val="24"/>
        </w:rPr>
        <w:t>w dniu udzielenia pomocy.</w:t>
      </w:r>
    </w:p>
    <w:p w14:paraId="0A6111DC" w14:textId="77777777" w:rsidR="005B0FB6" w:rsidRPr="00523F09" w:rsidRDefault="005B0FB6" w:rsidP="00523F09">
      <w:pPr>
        <w:widowControl w:val="0"/>
        <w:autoSpaceDE w:val="0"/>
        <w:autoSpaceDN w:val="0"/>
        <w:adjustRightInd w:val="0"/>
        <w:spacing w:after="0" w:line="240" w:lineRule="auto"/>
        <w:rPr>
          <w:sz w:val="24"/>
          <w:szCs w:val="24"/>
        </w:rPr>
      </w:pPr>
    </w:p>
    <w:p w14:paraId="48F6D999" w14:textId="77777777" w:rsidR="005B0FB6" w:rsidRPr="000A1DF1" w:rsidRDefault="005B0FB6" w:rsidP="00523F09">
      <w:pPr>
        <w:widowControl w:val="0"/>
        <w:autoSpaceDE w:val="0"/>
        <w:autoSpaceDN w:val="0"/>
        <w:adjustRightInd w:val="0"/>
        <w:spacing w:after="0" w:line="240" w:lineRule="auto"/>
        <w:rPr>
          <w:sz w:val="24"/>
          <w:szCs w:val="24"/>
          <w:u w:val="single"/>
        </w:rPr>
      </w:pPr>
    </w:p>
    <w:p w14:paraId="410690A8" w14:textId="77777777" w:rsidR="005B0FB6" w:rsidRPr="000A1DF1" w:rsidRDefault="005B0FB6" w:rsidP="000A1DF1">
      <w:pPr>
        <w:widowControl w:val="0"/>
        <w:autoSpaceDE w:val="0"/>
        <w:autoSpaceDN w:val="0"/>
        <w:adjustRightInd w:val="0"/>
        <w:spacing w:after="0" w:line="240" w:lineRule="auto"/>
        <w:rPr>
          <w:sz w:val="24"/>
          <w:szCs w:val="24"/>
        </w:rPr>
      </w:pPr>
      <w:r w:rsidRPr="000A1DF1">
        <w:rPr>
          <w:sz w:val="24"/>
          <w:szCs w:val="24"/>
          <w:u w:val="single"/>
        </w:rPr>
        <w:t>UWAGA</w:t>
      </w:r>
      <w:r w:rsidRPr="000A1DF1">
        <w:rPr>
          <w:sz w:val="24"/>
          <w:szCs w:val="24"/>
        </w:rPr>
        <w:t>:</w:t>
      </w:r>
    </w:p>
    <w:p w14:paraId="33E86136" w14:textId="77777777" w:rsidR="005B0FB6" w:rsidRPr="00523F09" w:rsidRDefault="005B0FB6" w:rsidP="00523F09">
      <w:pPr>
        <w:widowControl w:val="0"/>
        <w:autoSpaceDE w:val="0"/>
        <w:autoSpaceDN w:val="0"/>
        <w:adjustRightInd w:val="0"/>
        <w:spacing w:after="0" w:line="240" w:lineRule="auto"/>
        <w:rPr>
          <w:sz w:val="24"/>
          <w:szCs w:val="24"/>
        </w:rPr>
      </w:pPr>
      <w:r w:rsidRPr="00523F09">
        <w:rPr>
          <w:sz w:val="24"/>
          <w:szCs w:val="24"/>
        </w:rPr>
        <w:t xml:space="preserve">Zgodnie z art. 44 ust. 1 ustawy z dnia 30 kwietnia 2004r. o postępowaniu w sprawach dotyczących </w:t>
      </w:r>
      <w:r w:rsidR="00255B49" w:rsidRPr="00523F09">
        <w:rPr>
          <w:sz w:val="24"/>
          <w:szCs w:val="24"/>
        </w:rPr>
        <w:t>pomocy publicznej (Dz. U. z 2016r., poz. 1808</w:t>
      </w:r>
      <w:r w:rsidRPr="00523F09">
        <w:rPr>
          <w:sz w:val="24"/>
          <w:szCs w:val="24"/>
        </w:rPr>
        <w:t xml:space="preserve">, z </w:t>
      </w:r>
      <w:proofErr w:type="spellStart"/>
      <w:r w:rsidRPr="00523F09">
        <w:rPr>
          <w:sz w:val="24"/>
          <w:szCs w:val="24"/>
        </w:rPr>
        <w:t>późn</w:t>
      </w:r>
      <w:proofErr w:type="spellEnd"/>
      <w:r w:rsidRPr="00523F09">
        <w:rPr>
          <w:sz w:val="24"/>
          <w:szCs w:val="24"/>
        </w:rPr>
        <w:t>. zm.) w przypadku nieprzekazania lub przekazania nieprawdziwych informacji o pomocy publicznej, o których mowa w art. 39 Prezes Urzędu Ochrony Konkurencji i Konsumentów może, w drodze decyzji, nałożyć na beneficjenta pomocy publicznej karę pieniężną do wysokości równowartości 10 000 euro.</w:t>
      </w:r>
    </w:p>
    <w:p w14:paraId="74E628D5" w14:textId="77777777" w:rsidR="005B0FB6" w:rsidRPr="004A5F10" w:rsidRDefault="005B0FB6" w:rsidP="005B0FB6">
      <w:pPr>
        <w:widowControl w:val="0"/>
        <w:autoSpaceDE w:val="0"/>
        <w:autoSpaceDN w:val="0"/>
        <w:adjustRightInd w:val="0"/>
        <w:spacing w:after="0" w:line="240" w:lineRule="auto"/>
        <w:jc w:val="both"/>
        <w:rPr>
          <w:sz w:val="24"/>
          <w:szCs w:val="24"/>
        </w:rPr>
      </w:pPr>
    </w:p>
    <w:p w14:paraId="3CB979E0" w14:textId="77777777" w:rsidR="005B0FB6" w:rsidRPr="004A5F10" w:rsidRDefault="005B0FB6" w:rsidP="005B0FB6">
      <w:pPr>
        <w:widowControl w:val="0"/>
        <w:autoSpaceDE w:val="0"/>
        <w:autoSpaceDN w:val="0"/>
        <w:adjustRightInd w:val="0"/>
        <w:spacing w:after="0" w:line="240" w:lineRule="auto"/>
        <w:jc w:val="both"/>
        <w:rPr>
          <w:sz w:val="24"/>
          <w:szCs w:val="24"/>
        </w:rPr>
      </w:pPr>
    </w:p>
    <w:p w14:paraId="32856203" w14:textId="77777777" w:rsidR="005B0FB6" w:rsidRPr="004A5F10" w:rsidRDefault="005B0FB6" w:rsidP="005B0FB6">
      <w:pPr>
        <w:widowControl w:val="0"/>
        <w:autoSpaceDE w:val="0"/>
        <w:autoSpaceDN w:val="0"/>
        <w:adjustRightInd w:val="0"/>
        <w:spacing w:after="0" w:line="240" w:lineRule="auto"/>
        <w:jc w:val="both"/>
        <w:rPr>
          <w:sz w:val="24"/>
          <w:szCs w:val="24"/>
        </w:rPr>
      </w:pPr>
    </w:p>
    <w:p w14:paraId="420DEC8C" w14:textId="77777777" w:rsidR="005B0FB6" w:rsidRPr="00523F09" w:rsidRDefault="005B0FB6" w:rsidP="005B0FB6">
      <w:pPr>
        <w:shd w:val="clear" w:color="auto" w:fill="FFFFFF"/>
        <w:tabs>
          <w:tab w:val="left" w:pos="5918"/>
          <w:tab w:val="left" w:pos="9960"/>
        </w:tabs>
        <w:spacing w:before="100" w:beforeAutospacing="1"/>
        <w:ind w:left="851"/>
        <w:rPr>
          <w:i/>
          <w:iCs/>
          <w:spacing w:val="2"/>
          <w:sz w:val="24"/>
          <w:szCs w:val="24"/>
        </w:rPr>
      </w:pPr>
      <w:r w:rsidRPr="00523F09">
        <w:rPr>
          <w:i/>
          <w:iCs/>
          <w:spacing w:val="2"/>
          <w:sz w:val="24"/>
          <w:szCs w:val="24"/>
        </w:rPr>
        <w:t>................................</w:t>
      </w:r>
      <w:r w:rsidRPr="00523F09">
        <w:rPr>
          <w:i/>
          <w:iCs/>
          <w:spacing w:val="2"/>
          <w:sz w:val="24"/>
          <w:szCs w:val="24"/>
        </w:rPr>
        <w:tab/>
        <w:t>.......................................</w:t>
      </w:r>
      <w:r w:rsidRPr="00523F09">
        <w:rPr>
          <w:i/>
          <w:iCs/>
          <w:spacing w:val="2"/>
          <w:sz w:val="24"/>
          <w:szCs w:val="24"/>
        </w:rPr>
        <w:tab/>
      </w:r>
    </w:p>
    <w:p w14:paraId="2B38A06F" w14:textId="77777777" w:rsidR="005B0FB6" w:rsidRPr="00523F09" w:rsidRDefault="005B0FB6" w:rsidP="005B0FB6">
      <w:pPr>
        <w:shd w:val="clear" w:color="auto" w:fill="FFFFFF"/>
        <w:tabs>
          <w:tab w:val="left" w:pos="5918"/>
          <w:tab w:val="left" w:pos="9960"/>
        </w:tabs>
        <w:spacing w:before="100" w:beforeAutospacing="1"/>
        <w:rPr>
          <w:iCs/>
          <w:spacing w:val="2"/>
          <w:sz w:val="24"/>
          <w:szCs w:val="24"/>
        </w:rPr>
      </w:pPr>
      <w:r w:rsidRPr="00523F09">
        <w:rPr>
          <w:iCs/>
          <w:spacing w:val="2"/>
          <w:sz w:val="24"/>
          <w:szCs w:val="24"/>
        </w:rPr>
        <w:t xml:space="preserve">                         Podpis</w:t>
      </w:r>
      <w:r w:rsidRPr="00523F09">
        <w:rPr>
          <w:i/>
          <w:iCs/>
          <w:spacing w:val="2"/>
          <w:sz w:val="24"/>
          <w:szCs w:val="24"/>
        </w:rPr>
        <w:tab/>
        <w:t xml:space="preserve">    </w:t>
      </w:r>
      <w:r w:rsidRPr="00523F09">
        <w:rPr>
          <w:iCs/>
          <w:spacing w:val="2"/>
          <w:sz w:val="24"/>
          <w:szCs w:val="24"/>
        </w:rPr>
        <w:t>Data i miejscowość</w:t>
      </w:r>
    </w:p>
    <w:p w14:paraId="366F998B" w14:textId="77777777" w:rsidR="005B0FB6" w:rsidRPr="004A5F10" w:rsidRDefault="005B0FB6" w:rsidP="005B0FB6">
      <w:pPr>
        <w:spacing w:after="0" w:line="240" w:lineRule="auto"/>
        <w:jc w:val="center"/>
        <w:rPr>
          <w:b/>
        </w:rPr>
      </w:pPr>
    </w:p>
    <w:p w14:paraId="72622D74" w14:textId="77777777" w:rsidR="005B0FB6" w:rsidRPr="004A5F10" w:rsidRDefault="005B0FB6" w:rsidP="005B0FB6">
      <w:pPr>
        <w:tabs>
          <w:tab w:val="left" w:pos="1830"/>
        </w:tabs>
      </w:pPr>
      <w:r w:rsidRPr="004A5F10">
        <w:tab/>
      </w:r>
    </w:p>
    <w:p w14:paraId="3B76B1AE" w14:textId="77777777" w:rsidR="005B0FB6" w:rsidRPr="004A5F10" w:rsidRDefault="005B0FB6" w:rsidP="00634EF3">
      <w:r w:rsidRPr="004A5F10">
        <w:br w:type="page"/>
      </w:r>
      <w:r w:rsidRPr="004A5F10">
        <w:rPr>
          <w:b/>
          <w:noProof/>
        </w:rPr>
        <w:t>Załącznik</w:t>
      </w:r>
      <w:r w:rsidR="00052451" w:rsidRPr="004A5F10">
        <w:rPr>
          <w:b/>
          <w:noProof/>
        </w:rPr>
        <w:t xml:space="preserve"> nr 1</w:t>
      </w:r>
      <w:r w:rsidR="00000FDD" w:rsidRPr="004A5F10">
        <w:rPr>
          <w:b/>
          <w:noProof/>
        </w:rPr>
        <w:t>1</w:t>
      </w:r>
      <w:r w:rsidR="00DF381E" w:rsidRPr="004A5F10">
        <w:rPr>
          <w:b/>
          <w:noProof/>
        </w:rPr>
        <w:t>. Wzór oświadczenia o nie</w:t>
      </w:r>
      <w:r w:rsidRPr="004A5F10">
        <w:rPr>
          <w:b/>
          <w:noProof/>
        </w:rPr>
        <w:t>otrzymaniu pomocy de minimis.</w:t>
      </w:r>
    </w:p>
    <w:p w14:paraId="538B2179" w14:textId="445E02B5" w:rsidR="005B0FB6" w:rsidRPr="004A5F10" w:rsidRDefault="002D5632" w:rsidP="00052451">
      <w:pPr>
        <w:jc w:val="center"/>
      </w:pPr>
      <w:r w:rsidRPr="00F96636">
        <w:rPr>
          <w:noProof/>
        </w:rPr>
        <w:drawing>
          <wp:inline distT="0" distB="0" distL="0" distR="0" wp14:anchorId="685265CE" wp14:editId="5447910A">
            <wp:extent cx="5762625" cy="552450"/>
            <wp:effectExtent l="0" t="0" r="9525" b="0"/>
            <wp:docPr id="2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552450"/>
                    </a:xfrm>
                    <a:prstGeom prst="rect">
                      <a:avLst/>
                    </a:prstGeom>
                    <a:noFill/>
                    <a:ln>
                      <a:noFill/>
                    </a:ln>
                  </pic:spPr>
                </pic:pic>
              </a:graphicData>
            </a:graphic>
          </wp:inline>
        </w:drawing>
      </w:r>
    </w:p>
    <w:p w14:paraId="1B9000D1" w14:textId="77777777" w:rsidR="005B0FB6" w:rsidRPr="004A5F10" w:rsidRDefault="005B0FB6" w:rsidP="005B0FB6">
      <w:pPr>
        <w:spacing w:after="0" w:line="240" w:lineRule="auto"/>
        <w:jc w:val="center"/>
        <w:rPr>
          <w:b/>
          <w:sz w:val="36"/>
          <w:szCs w:val="20"/>
        </w:rPr>
      </w:pPr>
      <w:r w:rsidRPr="004A5F10">
        <w:rPr>
          <w:b/>
          <w:sz w:val="36"/>
          <w:szCs w:val="20"/>
        </w:rPr>
        <w:t>Oświadczenie</w:t>
      </w:r>
    </w:p>
    <w:p w14:paraId="7E7C0DF1" w14:textId="77777777" w:rsidR="005B0FB6" w:rsidRPr="004A5F10" w:rsidRDefault="005B0FB6" w:rsidP="005B0FB6">
      <w:pPr>
        <w:spacing w:after="0" w:line="240" w:lineRule="auto"/>
        <w:jc w:val="center"/>
        <w:rPr>
          <w:b/>
          <w:sz w:val="36"/>
          <w:szCs w:val="20"/>
        </w:rPr>
      </w:pPr>
    </w:p>
    <w:p w14:paraId="782FC358" w14:textId="77777777" w:rsidR="005B0FB6" w:rsidRPr="00523F09" w:rsidRDefault="005B0FB6" w:rsidP="002A009D">
      <w:pPr>
        <w:tabs>
          <w:tab w:val="left" w:pos="3060"/>
          <w:tab w:val="right" w:leader="dot" w:pos="9000"/>
        </w:tabs>
        <w:spacing w:after="0" w:line="240" w:lineRule="auto"/>
        <w:jc w:val="both"/>
        <w:rPr>
          <w:sz w:val="24"/>
          <w:szCs w:val="24"/>
        </w:rPr>
      </w:pPr>
      <w:r w:rsidRPr="00523F09">
        <w:rPr>
          <w:sz w:val="24"/>
          <w:szCs w:val="24"/>
        </w:rPr>
        <w:t>Ja niżej podpisany/a</w:t>
      </w:r>
      <w:r w:rsidRPr="00523F09">
        <w:rPr>
          <w:sz w:val="24"/>
          <w:szCs w:val="24"/>
        </w:rPr>
        <w:tab/>
      </w:r>
      <w:r w:rsidRPr="00523F09">
        <w:rPr>
          <w:sz w:val="24"/>
          <w:szCs w:val="24"/>
        </w:rPr>
        <w:tab/>
      </w:r>
    </w:p>
    <w:p w14:paraId="5B65FD47" w14:textId="77777777" w:rsidR="005B0FB6" w:rsidRPr="00523F09" w:rsidRDefault="005B0FB6" w:rsidP="005B0FB6">
      <w:pPr>
        <w:tabs>
          <w:tab w:val="left" w:pos="3060"/>
          <w:tab w:val="right" w:leader="dot" w:pos="9000"/>
        </w:tabs>
        <w:spacing w:after="0" w:line="240" w:lineRule="auto"/>
        <w:jc w:val="both"/>
        <w:rPr>
          <w:sz w:val="24"/>
          <w:szCs w:val="24"/>
        </w:rPr>
      </w:pPr>
      <w:r w:rsidRPr="00523F09">
        <w:rPr>
          <w:sz w:val="24"/>
          <w:szCs w:val="24"/>
        </w:rPr>
        <w:tab/>
        <w:t xml:space="preserve">                            (imię i nazwisko)</w:t>
      </w:r>
    </w:p>
    <w:p w14:paraId="72B285CD" w14:textId="77777777" w:rsidR="005B0FB6" w:rsidRPr="00523F09" w:rsidRDefault="005B0FB6" w:rsidP="002A009D">
      <w:pPr>
        <w:tabs>
          <w:tab w:val="left" w:pos="3060"/>
          <w:tab w:val="right" w:leader="dot" w:pos="9000"/>
        </w:tabs>
        <w:spacing w:after="0" w:line="240" w:lineRule="auto"/>
        <w:jc w:val="both"/>
        <w:rPr>
          <w:sz w:val="24"/>
          <w:szCs w:val="24"/>
        </w:rPr>
      </w:pPr>
      <w:r w:rsidRPr="00523F09">
        <w:rPr>
          <w:sz w:val="24"/>
          <w:szCs w:val="24"/>
        </w:rPr>
        <w:t>zamieszkały/a</w:t>
      </w:r>
      <w:r w:rsidRPr="00523F09">
        <w:rPr>
          <w:sz w:val="24"/>
          <w:szCs w:val="24"/>
        </w:rPr>
        <w:tab/>
      </w:r>
      <w:r w:rsidRPr="00523F09">
        <w:rPr>
          <w:sz w:val="24"/>
          <w:szCs w:val="24"/>
        </w:rPr>
        <w:tab/>
      </w:r>
    </w:p>
    <w:p w14:paraId="45C3F0B9" w14:textId="77777777" w:rsidR="005B0FB6" w:rsidRPr="00523F09" w:rsidRDefault="005B0FB6" w:rsidP="00302565">
      <w:pPr>
        <w:tabs>
          <w:tab w:val="left" w:pos="3060"/>
          <w:tab w:val="right" w:leader="dot" w:pos="9000"/>
        </w:tabs>
        <w:spacing w:after="0" w:line="240" w:lineRule="auto"/>
        <w:jc w:val="both"/>
        <w:rPr>
          <w:sz w:val="24"/>
          <w:szCs w:val="24"/>
        </w:rPr>
      </w:pPr>
      <w:r w:rsidRPr="00523F09">
        <w:rPr>
          <w:sz w:val="24"/>
          <w:szCs w:val="24"/>
        </w:rPr>
        <w:tab/>
        <w:t xml:space="preserve">                            (adres zamieszkania)</w:t>
      </w:r>
    </w:p>
    <w:p w14:paraId="08F6CEBD" w14:textId="77777777" w:rsidR="004767CB" w:rsidRPr="00523F09" w:rsidRDefault="004767CB" w:rsidP="002A009D">
      <w:pPr>
        <w:tabs>
          <w:tab w:val="left" w:pos="3060"/>
          <w:tab w:val="right" w:leader="dot" w:pos="9000"/>
        </w:tabs>
        <w:spacing w:after="0" w:line="240" w:lineRule="auto"/>
        <w:jc w:val="both"/>
        <w:rPr>
          <w:sz w:val="24"/>
          <w:szCs w:val="24"/>
        </w:rPr>
      </w:pPr>
      <w:r w:rsidRPr="00523F09">
        <w:rPr>
          <w:sz w:val="24"/>
          <w:szCs w:val="24"/>
        </w:rPr>
        <w:t xml:space="preserve">PESEL                            </w:t>
      </w:r>
      <w:r w:rsidR="002A009D" w:rsidRPr="00523F09">
        <w:rPr>
          <w:sz w:val="24"/>
          <w:szCs w:val="24"/>
        </w:rPr>
        <w:t xml:space="preserve">                        </w:t>
      </w:r>
      <w:r w:rsidRPr="00523F09">
        <w:rPr>
          <w:sz w:val="24"/>
          <w:szCs w:val="24"/>
        </w:rPr>
        <w:t>………………………………………………………………………………………………….</w:t>
      </w:r>
    </w:p>
    <w:p w14:paraId="7F65E0DA" w14:textId="77777777" w:rsidR="005B0FB6" w:rsidRPr="00523F09" w:rsidRDefault="005B0FB6" w:rsidP="005B0FB6">
      <w:pPr>
        <w:tabs>
          <w:tab w:val="left" w:pos="3060"/>
          <w:tab w:val="right" w:leader="dot" w:pos="9000"/>
        </w:tabs>
        <w:spacing w:after="0" w:line="360" w:lineRule="auto"/>
        <w:jc w:val="both"/>
        <w:rPr>
          <w:sz w:val="24"/>
          <w:szCs w:val="24"/>
        </w:rPr>
      </w:pPr>
    </w:p>
    <w:p w14:paraId="0270143E" w14:textId="77777777" w:rsidR="005B0FB6" w:rsidRPr="00523F09" w:rsidRDefault="005B0FB6" w:rsidP="005B0FB6">
      <w:pPr>
        <w:tabs>
          <w:tab w:val="left" w:pos="3060"/>
          <w:tab w:val="right" w:leader="dot" w:pos="9000"/>
        </w:tabs>
        <w:spacing w:after="0" w:line="360" w:lineRule="auto"/>
        <w:jc w:val="both"/>
        <w:rPr>
          <w:sz w:val="24"/>
          <w:szCs w:val="24"/>
        </w:rPr>
      </w:pPr>
      <w:r w:rsidRPr="00523F09">
        <w:rPr>
          <w:sz w:val="24"/>
          <w:szCs w:val="24"/>
        </w:rPr>
        <w:t>świadomy/a odpowiedzialności za składanie oświadczeń niezgodnych z prawdą</w:t>
      </w:r>
    </w:p>
    <w:p w14:paraId="20C54A8B" w14:textId="77777777" w:rsidR="00302565" w:rsidRPr="00523F09" w:rsidRDefault="00302565" w:rsidP="00302565">
      <w:pPr>
        <w:jc w:val="center"/>
        <w:rPr>
          <w:bCs/>
          <w:sz w:val="24"/>
          <w:szCs w:val="24"/>
        </w:rPr>
      </w:pPr>
      <w:r w:rsidRPr="00523F09">
        <w:rPr>
          <w:bCs/>
          <w:sz w:val="24"/>
          <w:szCs w:val="24"/>
        </w:rPr>
        <w:t xml:space="preserve">oświadczam, </w:t>
      </w:r>
    </w:p>
    <w:p w14:paraId="4BC97CEE" w14:textId="77777777" w:rsidR="00302565" w:rsidRPr="000A1DF1" w:rsidRDefault="00302565" w:rsidP="00302565">
      <w:pPr>
        <w:widowControl w:val="0"/>
        <w:autoSpaceDE w:val="0"/>
        <w:autoSpaceDN w:val="0"/>
        <w:adjustRightInd w:val="0"/>
        <w:spacing w:after="0" w:line="240" w:lineRule="auto"/>
        <w:jc w:val="both"/>
        <w:rPr>
          <w:rFonts w:cs="Calibri"/>
          <w:b/>
          <w:bCs/>
          <w:sz w:val="24"/>
          <w:szCs w:val="24"/>
        </w:rPr>
      </w:pPr>
      <w:r w:rsidRPr="000A1DF1">
        <w:rPr>
          <w:rFonts w:cs="Calibri"/>
          <w:b/>
          <w:bCs/>
          <w:sz w:val="24"/>
          <w:szCs w:val="24"/>
        </w:rPr>
        <w:t>że prowadzony przeze mnie podmiot ……………………………………………………………………</w:t>
      </w:r>
    </w:p>
    <w:p w14:paraId="0BCA9D6A" w14:textId="77777777" w:rsidR="00302565" w:rsidRPr="000A1DF1" w:rsidRDefault="00302565" w:rsidP="00523F09">
      <w:pPr>
        <w:widowControl w:val="0"/>
        <w:autoSpaceDE w:val="0"/>
        <w:autoSpaceDN w:val="0"/>
        <w:adjustRightInd w:val="0"/>
        <w:spacing w:after="0" w:line="240" w:lineRule="auto"/>
        <w:ind w:right="-23"/>
        <w:rPr>
          <w:rFonts w:cs="Calibri"/>
          <w:b/>
          <w:bCs/>
          <w:sz w:val="24"/>
          <w:szCs w:val="24"/>
        </w:rPr>
      </w:pPr>
    </w:p>
    <w:p w14:paraId="7705B502" w14:textId="77777777" w:rsidR="00302565" w:rsidRPr="000A1DF1" w:rsidRDefault="00302565" w:rsidP="00523F09">
      <w:pPr>
        <w:widowControl w:val="0"/>
        <w:autoSpaceDE w:val="0"/>
        <w:autoSpaceDN w:val="0"/>
        <w:adjustRightInd w:val="0"/>
        <w:spacing w:after="0" w:line="240" w:lineRule="auto"/>
        <w:rPr>
          <w:rFonts w:cs="Calibri"/>
          <w:b/>
          <w:bCs/>
          <w:iCs/>
          <w:sz w:val="24"/>
          <w:szCs w:val="24"/>
        </w:rPr>
      </w:pPr>
      <w:r w:rsidRPr="000A1DF1">
        <w:rPr>
          <w:rFonts w:cs="Calibri"/>
          <w:b/>
          <w:bCs/>
          <w:sz w:val="24"/>
          <w:szCs w:val="24"/>
        </w:rPr>
        <w:t>……………………………………………………………………………………………………………………….oraz jednostki gospodarcze, które są z nim powiązane tj. spełniające definicję „jednego przedsiębiorstwa</w:t>
      </w:r>
      <w:r w:rsidRPr="000A1DF1">
        <w:rPr>
          <w:rFonts w:cs="Calibri"/>
          <w:b/>
          <w:bCs/>
          <w:sz w:val="24"/>
          <w:szCs w:val="24"/>
          <w:vertAlign w:val="superscript"/>
        </w:rPr>
        <w:footnoteReference w:id="124"/>
      </w:r>
      <w:r w:rsidRPr="000A1DF1">
        <w:rPr>
          <w:rFonts w:cs="Calibri"/>
          <w:b/>
          <w:bCs/>
          <w:sz w:val="24"/>
          <w:szCs w:val="24"/>
        </w:rPr>
        <w:t xml:space="preserve">”, zgodnie z art. 2 ust.2 Rozporządzenia Komisji (UE) nr 1407/2013 z dnia 18 grudnia 2013r. w sprawie stosowania art. 107 i 108 Traktatu o funkcjonowaniu Unii Europejskiej do pomocy de </w:t>
      </w:r>
      <w:proofErr w:type="spellStart"/>
      <w:r w:rsidRPr="000A1DF1">
        <w:rPr>
          <w:rFonts w:cs="Calibri"/>
          <w:b/>
          <w:bCs/>
          <w:sz w:val="24"/>
          <w:szCs w:val="24"/>
        </w:rPr>
        <w:t>minimis</w:t>
      </w:r>
      <w:proofErr w:type="spellEnd"/>
      <w:r w:rsidRPr="000A1DF1">
        <w:rPr>
          <w:rFonts w:cs="Calibri"/>
          <w:b/>
          <w:bCs/>
          <w:sz w:val="24"/>
          <w:szCs w:val="24"/>
        </w:rPr>
        <w:t xml:space="preserve">, w ciągu bieżącego roku podatkowego oraz dwóch poprzedzających go lat podatkowych, </w:t>
      </w:r>
      <w:r w:rsidRPr="000A1DF1">
        <w:rPr>
          <w:rFonts w:cs="Calibri"/>
          <w:b/>
          <w:bCs/>
          <w:iCs/>
          <w:sz w:val="24"/>
          <w:szCs w:val="24"/>
        </w:rPr>
        <w:t xml:space="preserve">nie otrzymał pomocy </w:t>
      </w:r>
      <w:r w:rsidRPr="000A1DF1">
        <w:rPr>
          <w:rFonts w:cs="Calibri"/>
          <w:b/>
          <w:bCs/>
          <w:i/>
          <w:iCs/>
          <w:sz w:val="24"/>
          <w:szCs w:val="24"/>
        </w:rPr>
        <w:t xml:space="preserve">de </w:t>
      </w:r>
      <w:proofErr w:type="spellStart"/>
      <w:r w:rsidRPr="000A1DF1">
        <w:rPr>
          <w:rFonts w:cs="Calibri"/>
          <w:b/>
          <w:bCs/>
          <w:i/>
          <w:iCs/>
          <w:sz w:val="24"/>
          <w:szCs w:val="24"/>
        </w:rPr>
        <w:t>minimis</w:t>
      </w:r>
      <w:proofErr w:type="spellEnd"/>
      <w:r w:rsidRPr="000A1DF1">
        <w:rPr>
          <w:rFonts w:cs="Calibri"/>
          <w:b/>
          <w:bCs/>
          <w:iCs/>
          <w:sz w:val="24"/>
          <w:szCs w:val="24"/>
        </w:rPr>
        <w:t>.</w:t>
      </w:r>
    </w:p>
    <w:p w14:paraId="30FE1533" w14:textId="77777777" w:rsidR="00302565" w:rsidRPr="000A1DF1" w:rsidRDefault="00302565" w:rsidP="00523F09">
      <w:pPr>
        <w:widowControl w:val="0"/>
        <w:autoSpaceDE w:val="0"/>
        <w:autoSpaceDN w:val="0"/>
        <w:adjustRightInd w:val="0"/>
        <w:spacing w:after="0" w:line="240" w:lineRule="auto"/>
        <w:ind w:right="-23"/>
        <w:rPr>
          <w:rFonts w:cs="Calibri"/>
          <w:b/>
          <w:bCs/>
          <w:sz w:val="24"/>
          <w:szCs w:val="24"/>
        </w:rPr>
      </w:pPr>
    </w:p>
    <w:p w14:paraId="1E800897" w14:textId="77777777" w:rsidR="00302565" w:rsidRPr="00523F09" w:rsidRDefault="00302565" w:rsidP="00523F09">
      <w:pPr>
        <w:widowControl w:val="0"/>
        <w:autoSpaceDE w:val="0"/>
        <w:autoSpaceDN w:val="0"/>
        <w:adjustRightInd w:val="0"/>
        <w:spacing w:after="0" w:line="240" w:lineRule="auto"/>
        <w:rPr>
          <w:rFonts w:cs="Calibri"/>
          <w:sz w:val="24"/>
          <w:szCs w:val="24"/>
        </w:rPr>
      </w:pPr>
      <w:r w:rsidRPr="00523F09">
        <w:rPr>
          <w:rFonts w:cs="Calibri"/>
          <w:sz w:val="24"/>
          <w:szCs w:val="24"/>
          <w:u w:val="single"/>
        </w:rPr>
        <w:t>UWAGA</w:t>
      </w:r>
      <w:r w:rsidRPr="00523F09">
        <w:rPr>
          <w:rFonts w:cs="Calibri"/>
          <w:sz w:val="24"/>
          <w:szCs w:val="24"/>
        </w:rPr>
        <w:t>:</w:t>
      </w:r>
    </w:p>
    <w:p w14:paraId="30D65223" w14:textId="659AC19A" w:rsidR="00302565" w:rsidRPr="00523F09" w:rsidRDefault="00302565" w:rsidP="00523F09">
      <w:pPr>
        <w:widowControl w:val="0"/>
        <w:autoSpaceDE w:val="0"/>
        <w:autoSpaceDN w:val="0"/>
        <w:adjustRightInd w:val="0"/>
        <w:spacing w:after="0" w:line="240" w:lineRule="auto"/>
        <w:rPr>
          <w:sz w:val="24"/>
          <w:szCs w:val="24"/>
        </w:rPr>
      </w:pPr>
      <w:r w:rsidRPr="00523F09">
        <w:rPr>
          <w:rFonts w:cs="Calibri"/>
          <w:sz w:val="24"/>
          <w:szCs w:val="24"/>
        </w:rPr>
        <w:t>Zgodnie z art. 44 ust. 1 ustawy z dnia 30 kwietnia 2004r. o postępowaniu w sprawach dotyczących pomocy publicznej (Dz. U. z 201</w:t>
      </w:r>
      <w:r w:rsidR="00EA725F">
        <w:rPr>
          <w:rFonts w:cs="Calibri"/>
          <w:sz w:val="24"/>
          <w:szCs w:val="24"/>
        </w:rPr>
        <w:t>8 r., poz. 362</w:t>
      </w:r>
      <w:r w:rsidRPr="00523F09">
        <w:rPr>
          <w:rFonts w:cs="Calibri"/>
          <w:sz w:val="24"/>
          <w:szCs w:val="24"/>
        </w:rPr>
        <w:t>) w przypadku nieprzekazania lub przekazania nieprawdziwych informacji o pomocy publicznej, o których mowa w art. 39 oraz art. 40 ust. 1 i ust. 3 pkt. 2 Prezes Urzędu Ochrony Konkurencji i Konsumentów może, w drodze decyzji, nałożyć na Beneficjenta pomocy karę pieniężną do wysokości równowartości 10 000 euro.</w:t>
      </w:r>
    </w:p>
    <w:p w14:paraId="2919D4EB" w14:textId="77777777" w:rsidR="00302565" w:rsidRPr="00523F09" w:rsidRDefault="00302565" w:rsidP="00523F09">
      <w:pPr>
        <w:shd w:val="clear" w:color="auto" w:fill="FFFFFF"/>
        <w:tabs>
          <w:tab w:val="left" w:pos="5918"/>
          <w:tab w:val="left" w:pos="9960"/>
        </w:tabs>
        <w:spacing w:before="100" w:beforeAutospacing="1" w:after="0"/>
        <w:ind w:left="851"/>
        <w:rPr>
          <w:i/>
          <w:iCs/>
          <w:spacing w:val="2"/>
          <w:sz w:val="24"/>
          <w:szCs w:val="24"/>
        </w:rPr>
      </w:pPr>
      <w:r w:rsidRPr="00523F09">
        <w:rPr>
          <w:i/>
          <w:iCs/>
          <w:spacing w:val="2"/>
          <w:sz w:val="24"/>
          <w:szCs w:val="24"/>
        </w:rPr>
        <w:t>................................</w:t>
      </w:r>
      <w:r w:rsidRPr="00523F09">
        <w:rPr>
          <w:i/>
          <w:iCs/>
          <w:spacing w:val="2"/>
          <w:sz w:val="24"/>
          <w:szCs w:val="24"/>
        </w:rPr>
        <w:tab/>
        <w:t>.......................................</w:t>
      </w:r>
      <w:r w:rsidRPr="00523F09">
        <w:rPr>
          <w:i/>
          <w:iCs/>
          <w:spacing w:val="2"/>
          <w:sz w:val="24"/>
          <w:szCs w:val="24"/>
        </w:rPr>
        <w:tab/>
      </w:r>
    </w:p>
    <w:p w14:paraId="5F0A0ACB" w14:textId="77777777" w:rsidR="00302565" w:rsidRPr="00523F09" w:rsidRDefault="00302565" w:rsidP="00523F09">
      <w:pPr>
        <w:shd w:val="clear" w:color="auto" w:fill="FFFFFF"/>
        <w:tabs>
          <w:tab w:val="left" w:pos="5918"/>
          <w:tab w:val="left" w:pos="9960"/>
        </w:tabs>
        <w:spacing w:after="0"/>
        <w:rPr>
          <w:iCs/>
          <w:spacing w:val="2"/>
          <w:sz w:val="24"/>
          <w:szCs w:val="24"/>
        </w:rPr>
        <w:sectPr w:rsidR="00302565" w:rsidRPr="00523F09" w:rsidSect="005B0FB6">
          <w:pgSz w:w="11906" w:h="16838"/>
          <w:pgMar w:top="680" w:right="567" w:bottom="726" w:left="567" w:header="709" w:footer="709" w:gutter="0"/>
          <w:cols w:space="708"/>
          <w:docGrid w:linePitch="360"/>
        </w:sectPr>
      </w:pPr>
      <w:r w:rsidRPr="00523F09">
        <w:rPr>
          <w:iCs/>
          <w:spacing w:val="2"/>
          <w:sz w:val="24"/>
          <w:szCs w:val="24"/>
        </w:rPr>
        <w:t xml:space="preserve">                         Podpis</w:t>
      </w:r>
      <w:r w:rsidRPr="00523F09">
        <w:rPr>
          <w:i/>
          <w:iCs/>
          <w:spacing w:val="2"/>
          <w:sz w:val="24"/>
          <w:szCs w:val="24"/>
        </w:rPr>
        <w:tab/>
        <w:t xml:space="preserve">    </w:t>
      </w:r>
      <w:r w:rsidRPr="00523F09">
        <w:rPr>
          <w:iCs/>
          <w:spacing w:val="2"/>
          <w:sz w:val="24"/>
          <w:szCs w:val="24"/>
        </w:rPr>
        <w:t>Data i miejscowość</w:t>
      </w:r>
    </w:p>
    <w:p w14:paraId="3F1538CF" w14:textId="442A6EC9" w:rsidR="00D554F6" w:rsidRDefault="00D554F6" w:rsidP="00D554F6">
      <w:pPr>
        <w:tabs>
          <w:tab w:val="left" w:pos="1140"/>
        </w:tabs>
      </w:pPr>
    </w:p>
    <w:p w14:paraId="01D7A8E7" w14:textId="1471073A" w:rsidR="00D554F6" w:rsidRPr="00523F09" w:rsidRDefault="00D554F6" w:rsidP="00D554F6">
      <w:pPr>
        <w:rPr>
          <w:rFonts w:cs="Calibri"/>
          <w:b/>
          <w:bCs/>
          <w:sz w:val="24"/>
          <w:szCs w:val="24"/>
        </w:rPr>
      </w:pPr>
      <w:r w:rsidRPr="00523F09">
        <w:rPr>
          <w:rFonts w:cs="Calibri"/>
          <w:b/>
          <w:bCs/>
          <w:sz w:val="24"/>
          <w:szCs w:val="24"/>
        </w:rPr>
        <w:t>Załącznik nr 1</w:t>
      </w:r>
      <w:r>
        <w:rPr>
          <w:rFonts w:cs="Calibri"/>
          <w:b/>
          <w:bCs/>
          <w:sz w:val="24"/>
          <w:szCs w:val="24"/>
        </w:rPr>
        <w:t>2</w:t>
      </w:r>
      <w:r w:rsidRPr="00523F09">
        <w:rPr>
          <w:rFonts w:cs="Calibri"/>
          <w:b/>
          <w:bCs/>
          <w:sz w:val="24"/>
          <w:szCs w:val="24"/>
        </w:rPr>
        <w:t xml:space="preserve">. Wzór oświadczenia o dokonaniu zakupów towarów i/lub usług zgodnie z harmonogramem rzeczowo- finansowym. </w:t>
      </w:r>
    </w:p>
    <w:p w14:paraId="49774610" w14:textId="77777777" w:rsidR="00D554F6" w:rsidRPr="004A5F10" w:rsidRDefault="00D554F6" w:rsidP="00D554F6">
      <w:pPr>
        <w:rPr>
          <w:rFonts w:cs="Calibri"/>
          <w:b/>
        </w:rPr>
      </w:pPr>
    </w:p>
    <w:p w14:paraId="7FC7AABA" w14:textId="77777777" w:rsidR="00D554F6" w:rsidRPr="004A5F10" w:rsidRDefault="00D554F6" w:rsidP="00D554F6">
      <w:pPr>
        <w:spacing w:line="252" w:lineRule="auto"/>
        <w:jc w:val="center"/>
        <w:rPr>
          <w:rFonts w:cs="Calibri"/>
          <w:sz w:val="36"/>
        </w:rPr>
      </w:pPr>
      <w:r w:rsidRPr="00F96636">
        <w:rPr>
          <w:noProof/>
        </w:rPr>
        <w:drawing>
          <wp:inline distT="0" distB="0" distL="0" distR="0" wp14:anchorId="51A4EDC8" wp14:editId="3F42EA86">
            <wp:extent cx="5762625" cy="552450"/>
            <wp:effectExtent l="0" t="0" r="9525" b="0"/>
            <wp:docPr id="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552450"/>
                    </a:xfrm>
                    <a:prstGeom prst="rect">
                      <a:avLst/>
                    </a:prstGeom>
                    <a:noFill/>
                    <a:ln>
                      <a:noFill/>
                    </a:ln>
                  </pic:spPr>
                </pic:pic>
              </a:graphicData>
            </a:graphic>
          </wp:inline>
        </w:drawing>
      </w:r>
    </w:p>
    <w:p w14:paraId="29EDAD63" w14:textId="77777777" w:rsidR="00D554F6" w:rsidRPr="004A5F10" w:rsidRDefault="00D554F6" w:rsidP="00D554F6">
      <w:pPr>
        <w:spacing w:line="252" w:lineRule="auto"/>
        <w:jc w:val="center"/>
      </w:pPr>
    </w:p>
    <w:p w14:paraId="1E2186B5" w14:textId="77777777" w:rsidR="00D554F6" w:rsidRPr="004A5F10" w:rsidRDefault="00D554F6" w:rsidP="00D554F6">
      <w:pPr>
        <w:spacing w:after="0" w:line="240" w:lineRule="auto"/>
        <w:jc w:val="center"/>
        <w:rPr>
          <w:b/>
          <w:sz w:val="28"/>
          <w:szCs w:val="28"/>
        </w:rPr>
      </w:pPr>
      <w:r w:rsidRPr="004A5F10">
        <w:rPr>
          <w:b/>
          <w:sz w:val="28"/>
          <w:szCs w:val="28"/>
        </w:rPr>
        <w:t>Oświadczenie</w:t>
      </w:r>
    </w:p>
    <w:p w14:paraId="07399C22" w14:textId="77777777" w:rsidR="00D554F6" w:rsidRPr="004A5F10" w:rsidRDefault="00D554F6" w:rsidP="00D554F6">
      <w:pPr>
        <w:tabs>
          <w:tab w:val="left" w:pos="3900"/>
        </w:tabs>
        <w:spacing w:after="0" w:line="240" w:lineRule="auto"/>
        <w:rPr>
          <w:b/>
          <w:sz w:val="36"/>
          <w:szCs w:val="20"/>
        </w:rPr>
      </w:pPr>
      <w:r>
        <w:rPr>
          <w:b/>
          <w:sz w:val="36"/>
          <w:szCs w:val="20"/>
        </w:rPr>
        <w:tab/>
      </w:r>
    </w:p>
    <w:p w14:paraId="482777AD" w14:textId="77777777" w:rsidR="00D554F6" w:rsidRPr="00523F09" w:rsidRDefault="00D554F6" w:rsidP="00D554F6">
      <w:pPr>
        <w:spacing w:after="0" w:line="240" w:lineRule="auto"/>
        <w:jc w:val="center"/>
        <w:rPr>
          <w:sz w:val="24"/>
        </w:rPr>
      </w:pPr>
    </w:p>
    <w:p w14:paraId="2D2711F3" w14:textId="77777777" w:rsidR="00D554F6" w:rsidRPr="00523F09" w:rsidRDefault="00D554F6" w:rsidP="00D554F6">
      <w:pPr>
        <w:tabs>
          <w:tab w:val="left" w:pos="3060"/>
          <w:tab w:val="right" w:leader="dot" w:pos="9000"/>
        </w:tabs>
        <w:spacing w:after="0" w:line="240" w:lineRule="auto"/>
        <w:jc w:val="both"/>
        <w:rPr>
          <w:sz w:val="24"/>
        </w:rPr>
      </w:pPr>
      <w:r w:rsidRPr="00523F09">
        <w:rPr>
          <w:sz w:val="24"/>
        </w:rPr>
        <w:t>Ja niżej podpisany/a</w:t>
      </w:r>
      <w:r w:rsidRPr="00523F09">
        <w:rPr>
          <w:sz w:val="24"/>
        </w:rPr>
        <w:tab/>
      </w:r>
      <w:r w:rsidRPr="00523F09">
        <w:rPr>
          <w:sz w:val="24"/>
        </w:rPr>
        <w:tab/>
      </w:r>
    </w:p>
    <w:p w14:paraId="4EE8528C" w14:textId="77777777" w:rsidR="00D554F6" w:rsidRPr="00523F09" w:rsidRDefault="00D554F6" w:rsidP="00D554F6">
      <w:pPr>
        <w:tabs>
          <w:tab w:val="left" w:pos="3060"/>
          <w:tab w:val="right" w:leader="dot" w:pos="9000"/>
        </w:tabs>
        <w:spacing w:after="0" w:line="240" w:lineRule="auto"/>
        <w:jc w:val="both"/>
        <w:rPr>
          <w:sz w:val="24"/>
        </w:rPr>
      </w:pPr>
      <w:r w:rsidRPr="00523F09">
        <w:rPr>
          <w:sz w:val="24"/>
        </w:rPr>
        <w:tab/>
        <w:t xml:space="preserve">                            (imię i nazwisko)</w:t>
      </w:r>
    </w:p>
    <w:p w14:paraId="41B39256" w14:textId="77777777" w:rsidR="00D554F6" w:rsidRPr="00523F09" w:rsidRDefault="00D554F6" w:rsidP="00D554F6">
      <w:pPr>
        <w:tabs>
          <w:tab w:val="left" w:pos="3060"/>
          <w:tab w:val="right" w:leader="dot" w:pos="9000"/>
        </w:tabs>
        <w:spacing w:after="0" w:line="240" w:lineRule="auto"/>
        <w:jc w:val="both"/>
        <w:rPr>
          <w:sz w:val="24"/>
        </w:rPr>
      </w:pPr>
    </w:p>
    <w:p w14:paraId="2101C00A" w14:textId="77777777" w:rsidR="00D554F6" w:rsidRPr="00523F09" w:rsidRDefault="00D554F6" w:rsidP="00D554F6">
      <w:pPr>
        <w:tabs>
          <w:tab w:val="left" w:pos="3060"/>
          <w:tab w:val="right" w:leader="dot" w:pos="9000"/>
        </w:tabs>
        <w:spacing w:after="0" w:line="240" w:lineRule="auto"/>
        <w:jc w:val="both"/>
        <w:rPr>
          <w:sz w:val="24"/>
        </w:rPr>
      </w:pPr>
      <w:r w:rsidRPr="00523F09">
        <w:rPr>
          <w:sz w:val="24"/>
        </w:rPr>
        <w:t>zamieszkały/a</w:t>
      </w:r>
      <w:r w:rsidRPr="00523F09">
        <w:rPr>
          <w:sz w:val="24"/>
        </w:rPr>
        <w:tab/>
      </w:r>
      <w:r w:rsidRPr="00523F09">
        <w:rPr>
          <w:sz w:val="24"/>
        </w:rPr>
        <w:tab/>
      </w:r>
    </w:p>
    <w:p w14:paraId="5B310E75" w14:textId="77777777" w:rsidR="00D554F6" w:rsidRPr="00523F09" w:rsidRDefault="00D554F6" w:rsidP="00D554F6">
      <w:pPr>
        <w:tabs>
          <w:tab w:val="left" w:pos="3060"/>
          <w:tab w:val="right" w:leader="dot" w:pos="9000"/>
        </w:tabs>
        <w:spacing w:after="0" w:line="240" w:lineRule="auto"/>
        <w:jc w:val="both"/>
        <w:rPr>
          <w:sz w:val="24"/>
        </w:rPr>
      </w:pPr>
      <w:r w:rsidRPr="00523F09">
        <w:rPr>
          <w:sz w:val="24"/>
        </w:rPr>
        <w:tab/>
        <w:t xml:space="preserve">                         (adres zamieszkania)</w:t>
      </w:r>
    </w:p>
    <w:p w14:paraId="04047BA5" w14:textId="77777777" w:rsidR="00D554F6" w:rsidRPr="00523F09" w:rsidRDefault="00D554F6" w:rsidP="00D554F6">
      <w:pPr>
        <w:tabs>
          <w:tab w:val="left" w:pos="3060"/>
        </w:tabs>
        <w:spacing w:after="0" w:line="240" w:lineRule="auto"/>
        <w:jc w:val="both"/>
        <w:rPr>
          <w:sz w:val="24"/>
        </w:rPr>
      </w:pPr>
      <w:r w:rsidRPr="00523F09">
        <w:rPr>
          <w:sz w:val="24"/>
        </w:rPr>
        <w:t>PESEL</w:t>
      </w:r>
      <w:r w:rsidRPr="00523F09">
        <w:rPr>
          <w:sz w:val="24"/>
        </w:rPr>
        <w:tab/>
        <w:t>………………………………………………………………………………………………………</w:t>
      </w:r>
    </w:p>
    <w:p w14:paraId="3B0813F3" w14:textId="77777777" w:rsidR="00D554F6" w:rsidRPr="00523F09" w:rsidRDefault="00D554F6" w:rsidP="00D554F6">
      <w:pPr>
        <w:tabs>
          <w:tab w:val="left" w:pos="3060"/>
          <w:tab w:val="right" w:leader="dot" w:pos="9000"/>
        </w:tabs>
        <w:spacing w:after="0" w:line="240" w:lineRule="auto"/>
        <w:jc w:val="both"/>
        <w:rPr>
          <w:sz w:val="24"/>
        </w:rPr>
      </w:pPr>
    </w:p>
    <w:p w14:paraId="3FF23528" w14:textId="77777777" w:rsidR="00D554F6" w:rsidRPr="00523F09" w:rsidRDefault="00D554F6" w:rsidP="00D554F6">
      <w:pPr>
        <w:tabs>
          <w:tab w:val="left" w:pos="3060"/>
          <w:tab w:val="right" w:leader="dot" w:pos="9000"/>
        </w:tabs>
        <w:spacing w:after="0" w:line="240" w:lineRule="auto"/>
        <w:rPr>
          <w:sz w:val="24"/>
        </w:rPr>
      </w:pPr>
    </w:p>
    <w:p w14:paraId="49EE1E3E" w14:textId="77777777" w:rsidR="00D554F6" w:rsidRPr="00523F09" w:rsidRDefault="00D554F6" w:rsidP="00D554F6">
      <w:pPr>
        <w:tabs>
          <w:tab w:val="left" w:pos="3060"/>
          <w:tab w:val="right" w:leader="dot" w:pos="9000"/>
        </w:tabs>
        <w:spacing w:after="0" w:line="360" w:lineRule="auto"/>
        <w:rPr>
          <w:b/>
          <w:sz w:val="24"/>
        </w:rPr>
      </w:pPr>
      <w:r w:rsidRPr="00523F09">
        <w:rPr>
          <w:sz w:val="24"/>
        </w:rPr>
        <w:t>świadomy/a odpowiedzialności karnej za składanie oświadczeń niezgodnych z prawdą oświadczam, że dokonałem/</w:t>
      </w:r>
      <w:proofErr w:type="spellStart"/>
      <w:r w:rsidRPr="00523F09">
        <w:rPr>
          <w:sz w:val="24"/>
        </w:rPr>
        <w:t>am</w:t>
      </w:r>
      <w:proofErr w:type="spellEnd"/>
      <w:r w:rsidRPr="00523F09">
        <w:rPr>
          <w:sz w:val="24"/>
        </w:rPr>
        <w:t xml:space="preserve"> zakupów towarów</w:t>
      </w:r>
      <w:r w:rsidRPr="00523F09">
        <w:rPr>
          <w:rStyle w:val="Odwoanieprzypisudolnego"/>
          <w:sz w:val="24"/>
        </w:rPr>
        <w:footnoteReference w:id="125"/>
      </w:r>
      <w:r w:rsidRPr="00523F09">
        <w:rPr>
          <w:sz w:val="24"/>
        </w:rPr>
        <w:t xml:space="preserve"> i/lub usług zgodnie z harmonogramem rzeczowo – finansowym, który stanowi załącznik do Umowy na otrzymanie  dotacji</w:t>
      </w:r>
      <w:r w:rsidRPr="00523F09">
        <w:rPr>
          <w:b/>
          <w:sz w:val="24"/>
        </w:rPr>
        <w:t>.</w:t>
      </w:r>
    </w:p>
    <w:p w14:paraId="4F0AFAC7" w14:textId="77777777" w:rsidR="00D554F6" w:rsidRPr="00523F09" w:rsidRDefault="00D554F6" w:rsidP="00D554F6">
      <w:pPr>
        <w:tabs>
          <w:tab w:val="left" w:pos="3060"/>
          <w:tab w:val="right" w:leader="dot" w:pos="9000"/>
        </w:tabs>
        <w:spacing w:after="0" w:line="240" w:lineRule="auto"/>
        <w:jc w:val="both"/>
        <w:rPr>
          <w:b/>
          <w:sz w:val="24"/>
        </w:rPr>
      </w:pPr>
    </w:p>
    <w:p w14:paraId="73437E5B" w14:textId="77777777" w:rsidR="00D554F6" w:rsidRPr="00523F09" w:rsidRDefault="00D554F6" w:rsidP="00D554F6">
      <w:pPr>
        <w:tabs>
          <w:tab w:val="left" w:pos="3060"/>
          <w:tab w:val="right" w:leader="dot" w:pos="9000"/>
        </w:tabs>
        <w:spacing w:after="0" w:line="240" w:lineRule="auto"/>
        <w:jc w:val="both"/>
        <w:rPr>
          <w:b/>
          <w:sz w:val="24"/>
        </w:rPr>
      </w:pPr>
    </w:p>
    <w:p w14:paraId="7F534FA2" w14:textId="77777777" w:rsidR="00D554F6" w:rsidRPr="00523F09" w:rsidRDefault="00D554F6" w:rsidP="00D554F6">
      <w:pPr>
        <w:tabs>
          <w:tab w:val="left" w:pos="3060"/>
          <w:tab w:val="right" w:leader="dot" w:pos="9000"/>
        </w:tabs>
        <w:spacing w:after="0" w:line="240" w:lineRule="auto"/>
        <w:jc w:val="both"/>
        <w:rPr>
          <w:b/>
          <w:sz w:val="24"/>
        </w:rPr>
      </w:pPr>
    </w:p>
    <w:p w14:paraId="3A22ED51" w14:textId="77777777" w:rsidR="00D554F6" w:rsidRPr="00523F09" w:rsidRDefault="00D554F6" w:rsidP="00D554F6">
      <w:pPr>
        <w:spacing w:after="0" w:line="240" w:lineRule="auto"/>
        <w:rPr>
          <w:b/>
          <w:sz w:val="24"/>
        </w:rPr>
      </w:pPr>
      <w:r w:rsidRPr="00523F09">
        <w:rPr>
          <w:b/>
          <w:sz w:val="24"/>
        </w:rPr>
        <w:t xml:space="preserve">  .............................                                                                                     ……………………………….</w:t>
      </w:r>
    </w:p>
    <w:p w14:paraId="68F712D1" w14:textId="77777777" w:rsidR="00D554F6" w:rsidRPr="00523F09" w:rsidRDefault="00D554F6" w:rsidP="00D554F6">
      <w:pPr>
        <w:tabs>
          <w:tab w:val="left" w:pos="6300"/>
        </w:tabs>
        <w:rPr>
          <w:sz w:val="24"/>
        </w:rPr>
      </w:pPr>
      <w:r w:rsidRPr="00523F09">
        <w:rPr>
          <w:sz w:val="24"/>
        </w:rPr>
        <w:t>(miejscowość, data)                                                                                (podpis uczestnika projektu)</w:t>
      </w:r>
    </w:p>
    <w:p w14:paraId="6999C652" w14:textId="77777777" w:rsidR="00D554F6" w:rsidRPr="004A5F10" w:rsidRDefault="00D554F6" w:rsidP="00D554F6">
      <w:pPr>
        <w:rPr>
          <w:b/>
        </w:rPr>
      </w:pPr>
    </w:p>
    <w:p w14:paraId="4B5A354B" w14:textId="77777777" w:rsidR="00D554F6" w:rsidRPr="004A5F10" w:rsidRDefault="00D554F6" w:rsidP="00D554F6">
      <w:pPr>
        <w:rPr>
          <w:b/>
        </w:rPr>
      </w:pPr>
    </w:p>
    <w:p w14:paraId="5EBB6199" w14:textId="77777777" w:rsidR="00D554F6" w:rsidRPr="004A5F10" w:rsidRDefault="00D554F6" w:rsidP="00D554F6">
      <w:pPr>
        <w:rPr>
          <w:b/>
        </w:rPr>
      </w:pPr>
    </w:p>
    <w:p w14:paraId="559C253D" w14:textId="77777777" w:rsidR="00D554F6" w:rsidRPr="004A5F10" w:rsidRDefault="00D554F6" w:rsidP="00D554F6">
      <w:pPr>
        <w:rPr>
          <w:b/>
        </w:rPr>
      </w:pPr>
    </w:p>
    <w:p w14:paraId="624D7C42" w14:textId="77777777" w:rsidR="00D554F6" w:rsidRPr="004A5F10" w:rsidRDefault="00D554F6" w:rsidP="00D554F6">
      <w:pPr>
        <w:rPr>
          <w:rFonts w:cs="Calibri"/>
          <w:b/>
        </w:rPr>
        <w:sectPr w:rsidR="00D554F6" w:rsidRPr="004A5F10" w:rsidSect="00C14F57">
          <w:headerReference w:type="first" r:id="rId37"/>
          <w:pgSz w:w="11906" w:h="16838"/>
          <w:pgMar w:top="680" w:right="567" w:bottom="726" w:left="567" w:header="708" w:footer="708" w:gutter="0"/>
          <w:cols w:space="708"/>
          <w:docGrid w:linePitch="360"/>
        </w:sectPr>
      </w:pPr>
    </w:p>
    <w:p w14:paraId="2AE8FD79" w14:textId="569DE143" w:rsidR="00D554F6" w:rsidRDefault="00D554F6" w:rsidP="00D554F6">
      <w:pPr>
        <w:tabs>
          <w:tab w:val="left" w:pos="1140"/>
        </w:tabs>
      </w:pPr>
    </w:p>
    <w:p w14:paraId="01858D44" w14:textId="77777777" w:rsidR="00D554F6" w:rsidRPr="004A5F10" w:rsidRDefault="00D554F6" w:rsidP="00D554F6">
      <w:pPr>
        <w:spacing w:line="252" w:lineRule="auto"/>
        <w:jc w:val="both"/>
        <w:rPr>
          <w:noProof/>
          <w:sz w:val="24"/>
          <w:szCs w:val="24"/>
        </w:rPr>
      </w:pPr>
      <w:r>
        <w:tab/>
      </w:r>
      <w:r w:rsidRPr="004A5F10">
        <w:rPr>
          <w:rFonts w:cs="Calibri"/>
          <w:b/>
        </w:rPr>
        <w:t>Załącznik nr 1</w:t>
      </w:r>
      <w:r>
        <w:rPr>
          <w:rFonts w:cs="Calibri"/>
          <w:b/>
        </w:rPr>
        <w:t>3</w:t>
      </w:r>
      <w:r w:rsidRPr="004A5F10">
        <w:rPr>
          <w:rFonts w:cs="Calibri"/>
          <w:b/>
        </w:rPr>
        <w:t>. Zestawienie towarów i/lub usług, których zakup został dokonany ze środków na rozwój przedsiębiorczości</w:t>
      </w:r>
      <w:r w:rsidRPr="004A5F10">
        <w:rPr>
          <w:rFonts w:cs="Calibri"/>
          <w:b/>
          <w:sz w:val="20"/>
          <w:szCs w:val="20"/>
        </w:rPr>
        <w:t>.</w:t>
      </w:r>
      <w:r w:rsidRPr="004A5F10">
        <w:rPr>
          <w:noProof/>
          <w:sz w:val="24"/>
          <w:szCs w:val="24"/>
        </w:rPr>
        <w:t xml:space="preserve"> </w:t>
      </w:r>
    </w:p>
    <w:p w14:paraId="7B890C51" w14:textId="77777777" w:rsidR="00D554F6" w:rsidRPr="004A5F10" w:rsidRDefault="00D554F6" w:rsidP="00D554F6">
      <w:pPr>
        <w:spacing w:line="252" w:lineRule="auto"/>
        <w:jc w:val="center"/>
        <w:rPr>
          <w:noProof/>
        </w:rPr>
      </w:pPr>
      <w:r w:rsidRPr="00F96636">
        <w:rPr>
          <w:noProof/>
        </w:rPr>
        <w:drawing>
          <wp:inline distT="0" distB="0" distL="0" distR="0" wp14:anchorId="57356EF4" wp14:editId="37EE5C96">
            <wp:extent cx="5762625" cy="552450"/>
            <wp:effectExtent l="0" t="0" r="9525" b="0"/>
            <wp:docPr id="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552450"/>
                    </a:xfrm>
                    <a:prstGeom prst="rect">
                      <a:avLst/>
                    </a:prstGeom>
                    <a:noFill/>
                    <a:ln>
                      <a:noFill/>
                    </a:ln>
                  </pic:spPr>
                </pic:pic>
              </a:graphicData>
            </a:graphic>
          </wp:inline>
        </w:drawing>
      </w:r>
    </w:p>
    <w:p w14:paraId="53AA7C7B" w14:textId="77777777" w:rsidR="00D554F6" w:rsidRPr="004A5F10" w:rsidRDefault="00D554F6" w:rsidP="00D554F6">
      <w:pPr>
        <w:spacing w:line="252" w:lineRule="auto"/>
        <w:jc w:val="center"/>
        <w:rPr>
          <w:noProof/>
          <w:sz w:val="24"/>
          <w:szCs w:val="24"/>
        </w:rPr>
      </w:pPr>
    </w:p>
    <w:p w14:paraId="4E766635" w14:textId="77777777" w:rsidR="00D554F6" w:rsidRPr="004A5F10" w:rsidRDefault="00D554F6" w:rsidP="00D554F6">
      <w:pPr>
        <w:spacing w:line="252" w:lineRule="auto"/>
        <w:jc w:val="both"/>
        <w:rPr>
          <w:rFonts w:cs="Calibri"/>
          <w:sz w:val="18"/>
          <w:szCs w:val="18"/>
        </w:rPr>
      </w:pPr>
    </w:p>
    <w:tbl>
      <w:tblPr>
        <w:tblW w:w="14112" w:type="dxa"/>
        <w:tblInd w:w="-150" w:type="dxa"/>
        <w:tblLayout w:type="fixed"/>
        <w:tblCellMar>
          <w:left w:w="70" w:type="dxa"/>
          <w:right w:w="70" w:type="dxa"/>
        </w:tblCellMar>
        <w:tblLook w:val="0000" w:firstRow="0" w:lastRow="0" w:firstColumn="0" w:lastColumn="0" w:noHBand="0" w:noVBand="0"/>
      </w:tblPr>
      <w:tblGrid>
        <w:gridCol w:w="1008"/>
        <w:gridCol w:w="4712"/>
        <w:gridCol w:w="2750"/>
        <w:gridCol w:w="1980"/>
        <w:gridCol w:w="1314"/>
        <w:gridCol w:w="2348"/>
      </w:tblGrid>
      <w:tr w:rsidR="00D554F6" w:rsidRPr="004A5F10" w14:paraId="7A4D353E" w14:textId="77777777" w:rsidTr="00AF0768">
        <w:trPr>
          <w:trHeight w:val="645"/>
        </w:trPr>
        <w:tc>
          <w:tcPr>
            <w:tcW w:w="1008" w:type="dxa"/>
            <w:tcBorders>
              <w:top w:val="single" w:sz="4" w:space="0" w:color="000000"/>
              <w:left w:val="single" w:sz="8" w:space="0" w:color="000000"/>
              <w:bottom w:val="single" w:sz="4" w:space="0" w:color="000000"/>
            </w:tcBorders>
            <w:shd w:val="clear" w:color="auto" w:fill="B3B3B3"/>
            <w:vAlign w:val="center"/>
          </w:tcPr>
          <w:p w14:paraId="2F3BCBD5" w14:textId="77777777" w:rsidR="00D554F6" w:rsidRPr="00523F09" w:rsidRDefault="00D554F6" w:rsidP="00AF0768">
            <w:pPr>
              <w:snapToGrid w:val="0"/>
              <w:spacing w:before="120" w:line="252" w:lineRule="auto"/>
              <w:jc w:val="center"/>
              <w:rPr>
                <w:rFonts w:cs="Calibri"/>
                <w:sz w:val="24"/>
                <w:szCs w:val="24"/>
              </w:rPr>
            </w:pPr>
            <w:r w:rsidRPr="00523F09">
              <w:rPr>
                <w:rFonts w:cs="Calibri"/>
                <w:sz w:val="24"/>
                <w:szCs w:val="24"/>
                <w:shd w:val="clear" w:color="auto" w:fill="B3B3B3"/>
              </w:rPr>
              <w:t>Lp.</w:t>
            </w:r>
          </w:p>
        </w:tc>
        <w:tc>
          <w:tcPr>
            <w:tcW w:w="4712" w:type="dxa"/>
            <w:tcBorders>
              <w:top w:val="single" w:sz="4" w:space="0" w:color="000000"/>
              <w:left w:val="single" w:sz="4" w:space="0" w:color="000000"/>
              <w:bottom w:val="single" w:sz="4" w:space="0" w:color="000000"/>
            </w:tcBorders>
            <w:shd w:val="clear" w:color="auto" w:fill="B3B3B3"/>
            <w:vAlign w:val="center"/>
          </w:tcPr>
          <w:p w14:paraId="24077649" w14:textId="77777777" w:rsidR="00D554F6" w:rsidRPr="00523F09" w:rsidRDefault="00D554F6" w:rsidP="00AF0768">
            <w:pPr>
              <w:snapToGrid w:val="0"/>
              <w:spacing w:after="0" w:line="240" w:lineRule="auto"/>
              <w:jc w:val="center"/>
              <w:rPr>
                <w:rFonts w:cs="Calibri"/>
                <w:sz w:val="24"/>
                <w:szCs w:val="24"/>
              </w:rPr>
            </w:pPr>
            <w:r w:rsidRPr="00523F09">
              <w:rPr>
                <w:rFonts w:cs="Calibri"/>
                <w:sz w:val="24"/>
                <w:szCs w:val="24"/>
              </w:rPr>
              <w:t>Rodzaj wydatku (towary i usługi) wraz ze wskazaniem ich parametrów technicznych lub jakościowych</w:t>
            </w:r>
          </w:p>
          <w:p w14:paraId="4D518212" w14:textId="77777777" w:rsidR="00D554F6" w:rsidRPr="00523F09" w:rsidRDefault="00D554F6" w:rsidP="00AF0768">
            <w:pPr>
              <w:snapToGrid w:val="0"/>
              <w:spacing w:after="0" w:line="240" w:lineRule="auto"/>
              <w:jc w:val="center"/>
              <w:rPr>
                <w:rFonts w:cs="Calibri"/>
                <w:sz w:val="24"/>
                <w:szCs w:val="24"/>
                <w:u w:val="single"/>
              </w:rPr>
            </w:pPr>
            <w:r w:rsidRPr="00523F09">
              <w:rPr>
                <w:rFonts w:cs="Calibri"/>
                <w:b/>
                <w:sz w:val="24"/>
                <w:szCs w:val="24"/>
                <w:u w:val="single"/>
              </w:rPr>
              <w:t>zgodnie z zatwierdzonymi w Biznesplanie rodzajami wydatków, których poniesienie finansowane jest w ramach przyznanej dotacji oraz zgodnie z Harmonogramem rzeczowo – finansowym.</w:t>
            </w:r>
          </w:p>
        </w:tc>
        <w:tc>
          <w:tcPr>
            <w:tcW w:w="2750" w:type="dxa"/>
            <w:tcBorders>
              <w:top w:val="single" w:sz="4" w:space="0" w:color="000000"/>
              <w:left w:val="single" w:sz="4" w:space="0" w:color="000000"/>
              <w:bottom w:val="single" w:sz="4" w:space="0" w:color="000000"/>
            </w:tcBorders>
            <w:shd w:val="clear" w:color="auto" w:fill="B3B3B3"/>
            <w:vAlign w:val="center"/>
          </w:tcPr>
          <w:p w14:paraId="4AF7C52E" w14:textId="77777777" w:rsidR="00D554F6" w:rsidRPr="00523F09" w:rsidRDefault="00D554F6" w:rsidP="00AF0768">
            <w:pPr>
              <w:snapToGrid w:val="0"/>
              <w:spacing w:after="0" w:line="240" w:lineRule="auto"/>
              <w:jc w:val="center"/>
              <w:rPr>
                <w:rFonts w:cs="Calibri"/>
                <w:sz w:val="24"/>
                <w:szCs w:val="24"/>
              </w:rPr>
            </w:pPr>
            <w:r w:rsidRPr="00523F09">
              <w:rPr>
                <w:rFonts w:cs="Calibri"/>
                <w:sz w:val="24"/>
                <w:szCs w:val="24"/>
              </w:rPr>
              <w:t>Wartość brutto</w:t>
            </w:r>
          </w:p>
          <w:p w14:paraId="1E544AFB" w14:textId="77777777" w:rsidR="00D554F6" w:rsidRPr="00523F09" w:rsidRDefault="00D554F6" w:rsidP="00AF0768">
            <w:pPr>
              <w:snapToGrid w:val="0"/>
              <w:spacing w:after="0" w:line="240" w:lineRule="auto"/>
              <w:jc w:val="center"/>
              <w:rPr>
                <w:rFonts w:cs="Calibri"/>
                <w:sz w:val="24"/>
                <w:szCs w:val="24"/>
              </w:rPr>
            </w:pPr>
            <w:r w:rsidRPr="00523F09">
              <w:rPr>
                <w:rFonts w:cs="Calibri"/>
                <w:sz w:val="24"/>
                <w:szCs w:val="24"/>
              </w:rPr>
              <w:t>(PLN)</w:t>
            </w:r>
          </w:p>
        </w:tc>
        <w:tc>
          <w:tcPr>
            <w:tcW w:w="1980" w:type="dxa"/>
            <w:tcBorders>
              <w:top w:val="single" w:sz="4" w:space="0" w:color="000000"/>
              <w:left w:val="single" w:sz="4" w:space="0" w:color="000000"/>
              <w:bottom w:val="single" w:sz="4" w:space="0" w:color="000000"/>
              <w:right w:val="single" w:sz="4" w:space="0" w:color="000000"/>
            </w:tcBorders>
            <w:shd w:val="clear" w:color="auto" w:fill="B3B3B3"/>
            <w:vAlign w:val="center"/>
          </w:tcPr>
          <w:p w14:paraId="22CD4DC9" w14:textId="77777777" w:rsidR="00D554F6" w:rsidRPr="00523F09" w:rsidRDefault="00D554F6" w:rsidP="00AF0768">
            <w:pPr>
              <w:snapToGrid w:val="0"/>
              <w:spacing w:after="0" w:line="240" w:lineRule="auto"/>
              <w:jc w:val="center"/>
              <w:rPr>
                <w:rFonts w:cs="Calibri"/>
                <w:sz w:val="24"/>
                <w:szCs w:val="24"/>
              </w:rPr>
            </w:pPr>
            <w:r w:rsidRPr="00523F09">
              <w:rPr>
                <w:rFonts w:cs="Calibri"/>
                <w:sz w:val="24"/>
                <w:szCs w:val="24"/>
              </w:rPr>
              <w:t>Wartość netto</w:t>
            </w:r>
          </w:p>
          <w:p w14:paraId="392DE040" w14:textId="77777777" w:rsidR="00D554F6" w:rsidRPr="00523F09" w:rsidRDefault="00D554F6" w:rsidP="00AF0768">
            <w:pPr>
              <w:snapToGrid w:val="0"/>
              <w:spacing w:after="0" w:line="240" w:lineRule="auto"/>
              <w:jc w:val="center"/>
              <w:rPr>
                <w:rFonts w:cs="Calibri"/>
                <w:sz w:val="24"/>
                <w:szCs w:val="24"/>
              </w:rPr>
            </w:pPr>
            <w:r w:rsidRPr="00523F09">
              <w:rPr>
                <w:rFonts w:cs="Calibri"/>
                <w:sz w:val="24"/>
                <w:szCs w:val="24"/>
              </w:rPr>
              <w:t>(PLN)</w:t>
            </w:r>
          </w:p>
        </w:tc>
        <w:tc>
          <w:tcPr>
            <w:tcW w:w="1314" w:type="dxa"/>
            <w:tcBorders>
              <w:top w:val="single" w:sz="4" w:space="0" w:color="000000"/>
              <w:left w:val="single" w:sz="4" w:space="0" w:color="000000"/>
              <w:bottom w:val="single" w:sz="4" w:space="0" w:color="000000"/>
              <w:right w:val="single" w:sz="4" w:space="0" w:color="000000" w:themeColor="text1"/>
            </w:tcBorders>
            <w:shd w:val="clear" w:color="auto" w:fill="B3B3B3"/>
            <w:vAlign w:val="center"/>
          </w:tcPr>
          <w:p w14:paraId="3000D4FD" w14:textId="77777777" w:rsidR="00D554F6" w:rsidRPr="00523F09" w:rsidRDefault="00D554F6" w:rsidP="00AF0768">
            <w:pPr>
              <w:snapToGrid w:val="0"/>
              <w:spacing w:after="0" w:line="240" w:lineRule="auto"/>
              <w:jc w:val="center"/>
              <w:rPr>
                <w:rFonts w:cs="Calibri"/>
                <w:sz w:val="24"/>
                <w:szCs w:val="24"/>
              </w:rPr>
            </w:pPr>
            <w:r>
              <w:rPr>
                <w:rFonts w:cs="Calibri"/>
                <w:sz w:val="24"/>
                <w:szCs w:val="24"/>
              </w:rPr>
              <w:t>Podatek VAT</w:t>
            </w:r>
          </w:p>
        </w:tc>
        <w:tc>
          <w:tcPr>
            <w:tcW w:w="2348" w:type="dxa"/>
            <w:tcBorders>
              <w:top w:val="single" w:sz="4" w:space="0" w:color="000000"/>
              <w:left w:val="single" w:sz="4" w:space="0" w:color="000000" w:themeColor="text1"/>
              <w:bottom w:val="single" w:sz="4" w:space="0" w:color="000000"/>
              <w:right w:val="single" w:sz="4" w:space="0" w:color="000000"/>
            </w:tcBorders>
            <w:shd w:val="clear" w:color="auto" w:fill="B3B3B3"/>
            <w:vAlign w:val="center"/>
          </w:tcPr>
          <w:p w14:paraId="2AF7AA4E" w14:textId="77777777" w:rsidR="00D554F6" w:rsidRPr="00523F09" w:rsidRDefault="00D554F6" w:rsidP="00AF0768">
            <w:pPr>
              <w:snapToGrid w:val="0"/>
              <w:spacing w:after="0" w:line="240" w:lineRule="auto"/>
              <w:jc w:val="center"/>
              <w:rPr>
                <w:rFonts w:cs="Calibri"/>
                <w:sz w:val="24"/>
                <w:szCs w:val="24"/>
              </w:rPr>
            </w:pPr>
            <w:r w:rsidRPr="00523F09">
              <w:rPr>
                <w:rFonts w:cs="Calibri"/>
                <w:sz w:val="24"/>
                <w:szCs w:val="24"/>
              </w:rPr>
              <w:t>Data płatności / wydatku</w:t>
            </w:r>
          </w:p>
        </w:tc>
      </w:tr>
      <w:tr w:rsidR="00D554F6" w:rsidRPr="004A5F10" w14:paraId="563054F1" w14:textId="77777777" w:rsidTr="00AF0768">
        <w:trPr>
          <w:trHeight w:val="645"/>
        </w:trPr>
        <w:tc>
          <w:tcPr>
            <w:tcW w:w="1008" w:type="dxa"/>
            <w:tcBorders>
              <w:top w:val="single" w:sz="4" w:space="0" w:color="000000"/>
              <w:left w:val="single" w:sz="8" w:space="0" w:color="000000"/>
              <w:bottom w:val="single" w:sz="4" w:space="0" w:color="000000"/>
            </w:tcBorders>
            <w:shd w:val="clear" w:color="auto" w:fill="auto"/>
          </w:tcPr>
          <w:p w14:paraId="7F009397" w14:textId="77777777" w:rsidR="00D554F6" w:rsidRPr="00BB398C" w:rsidRDefault="00D554F6" w:rsidP="00AF0768">
            <w:pPr>
              <w:snapToGrid w:val="0"/>
              <w:spacing w:before="120" w:line="252" w:lineRule="auto"/>
              <w:jc w:val="center"/>
              <w:rPr>
                <w:rFonts w:cs="Calibri"/>
                <w:shd w:val="clear" w:color="auto" w:fill="B3B3B3"/>
              </w:rPr>
            </w:pPr>
            <w:r w:rsidRPr="00BB398C">
              <w:rPr>
                <w:rFonts w:cs="Calibri"/>
                <w:shd w:val="clear" w:color="auto" w:fill="B3B3B3"/>
              </w:rPr>
              <w:t>1</w:t>
            </w:r>
          </w:p>
        </w:tc>
        <w:tc>
          <w:tcPr>
            <w:tcW w:w="4712" w:type="dxa"/>
            <w:tcBorders>
              <w:top w:val="single" w:sz="4" w:space="0" w:color="000000"/>
              <w:left w:val="single" w:sz="4" w:space="0" w:color="000000"/>
              <w:bottom w:val="single" w:sz="4" w:space="0" w:color="000000"/>
            </w:tcBorders>
            <w:shd w:val="clear" w:color="auto" w:fill="auto"/>
            <w:vAlign w:val="center"/>
          </w:tcPr>
          <w:p w14:paraId="542B02A9" w14:textId="77777777" w:rsidR="00D554F6" w:rsidRPr="004A5F10" w:rsidRDefault="00D554F6" w:rsidP="00AF0768">
            <w:pPr>
              <w:snapToGrid w:val="0"/>
              <w:spacing w:before="120" w:line="252" w:lineRule="auto"/>
              <w:rPr>
                <w:rFonts w:cs="Calibri"/>
                <w:sz w:val="24"/>
                <w:szCs w:val="24"/>
              </w:rPr>
            </w:pPr>
          </w:p>
        </w:tc>
        <w:tc>
          <w:tcPr>
            <w:tcW w:w="2750" w:type="dxa"/>
            <w:tcBorders>
              <w:top w:val="single" w:sz="4" w:space="0" w:color="000000"/>
              <w:left w:val="single" w:sz="4" w:space="0" w:color="000000"/>
              <w:bottom w:val="single" w:sz="4" w:space="0" w:color="000000"/>
            </w:tcBorders>
            <w:shd w:val="clear" w:color="auto" w:fill="auto"/>
            <w:vAlign w:val="center"/>
          </w:tcPr>
          <w:p w14:paraId="11120283" w14:textId="77777777" w:rsidR="00D554F6" w:rsidRPr="004A5F10" w:rsidRDefault="00D554F6" w:rsidP="00AF0768">
            <w:pPr>
              <w:snapToGrid w:val="0"/>
              <w:spacing w:before="120" w:line="252" w:lineRule="auto"/>
              <w:jc w:val="center"/>
              <w:rPr>
                <w:rFonts w:cs="Calibri"/>
                <w:sz w:val="24"/>
                <w:szCs w:val="24"/>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F70B64" w14:textId="77777777" w:rsidR="00D554F6" w:rsidRPr="004A5F10" w:rsidRDefault="00D554F6" w:rsidP="00AF0768">
            <w:pPr>
              <w:snapToGrid w:val="0"/>
              <w:spacing w:before="120" w:line="252" w:lineRule="auto"/>
              <w:jc w:val="center"/>
              <w:rPr>
                <w:rFonts w:cs="Calibri"/>
                <w:sz w:val="24"/>
                <w:szCs w:val="24"/>
              </w:rPr>
            </w:pPr>
          </w:p>
        </w:tc>
        <w:tc>
          <w:tcPr>
            <w:tcW w:w="1314" w:type="dxa"/>
            <w:tcBorders>
              <w:top w:val="single" w:sz="4" w:space="0" w:color="000000"/>
              <w:left w:val="single" w:sz="4" w:space="0" w:color="000000"/>
              <w:bottom w:val="single" w:sz="4" w:space="0" w:color="000000"/>
              <w:right w:val="single" w:sz="4" w:space="0" w:color="000000" w:themeColor="text1"/>
            </w:tcBorders>
          </w:tcPr>
          <w:p w14:paraId="727CF72F" w14:textId="77777777" w:rsidR="00D554F6" w:rsidRPr="004A5F10" w:rsidRDefault="00D554F6" w:rsidP="00AF0768">
            <w:pPr>
              <w:snapToGrid w:val="0"/>
              <w:spacing w:before="120" w:line="252" w:lineRule="auto"/>
              <w:jc w:val="center"/>
              <w:rPr>
                <w:rFonts w:cs="Calibri"/>
                <w:sz w:val="24"/>
                <w:szCs w:val="24"/>
              </w:rPr>
            </w:pPr>
          </w:p>
        </w:tc>
        <w:tc>
          <w:tcPr>
            <w:tcW w:w="2348" w:type="dxa"/>
            <w:tcBorders>
              <w:top w:val="single" w:sz="4" w:space="0" w:color="000000"/>
              <w:left w:val="single" w:sz="4" w:space="0" w:color="000000" w:themeColor="text1"/>
              <w:bottom w:val="single" w:sz="4" w:space="0" w:color="000000"/>
              <w:right w:val="single" w:sz="4" w:space="0" w:color="000000"/>
            </w:tcBorders>
          </w:tcPr>
          <w:p w14:paraId="3F23A9A8" w14:textId="77777777" w:rsidR="00D554F6" w:rsidRPr="004A5F10" w:rsidRDefault="00D554F6" w:rsidP="00AF0768">
            <w:pPr>
              <w:snapToGrid w:val="0"/>
              <w:spacing w:before="120" w:line="252" w:lineRule="auto"/>
              <w:jc w:val="center"/>
              <w:rPr>
                <w:rFonts w:cs="Calibri"/>
                <w:sz w:val="24"/>
                <w:szCs w:val="24"/>
              </w:rPr>
            </w:pPr>
          </w:p>
        </w:tc>
      </w:tr>
      <w:tr w:rsidR="00D554F6" w:rsidRPr="004A5F10" w14:paraId="4AF6253B" w14:textId="77777777" w:rsidTr="00AF0768">
        <w:trPr>
          <w:trHeight w:val="645"/>
        </w:trPr>
        <w:tc>
          <w:tcPr>
            <w:tcW w:w="1008" w:type="dxa"/>
            <w:tcBorders>
              <w:top w:val="single" w:sz="4" w:space="0" w:color="000000"/>
              <w:left w:val="single" w:sz="8" w:space="0" w:color="000000"/>
              <w:bottom w:val="single" w:sz="4" w:space="0" w:color="000000"/>
            </w:tcBorders>
            <w:shd w:val="clear" w:color="auto" w:fill="auto"/>
          </w:tcPr>
          <w:p w14:paraId="17378343" w14:textId="77777777" w:rsidR="00D554F6" w:rsidRPr="00BB398C" w:rsidRDefault="00D554F6" w:rsidP="00AF0768">
            <w:pPr>
              <w:snapToGrid w:val="0"/>
              <w:spacing w:before="120" w:line="252" w:lineRule="auto"/>
              <w:jc w:val="center"/>
              <w:rPr>
                <w:rFonts w:cs="Calibri"/>
                <w:shd w:val="clear" w:color="auto" w:fill="B3B3B3"/>
              </w:rPr>
            </w:pPr>
            <w:r w:rsidRPr="00BB398C">
              <w:rPr>
                <w:rFonts w:cs="Calibri"/>
                <w:shd w:val="clear" w:color="auto" w:fill="B3B3B3"/>
              </w:rPr>
              <w:t>2</w:t>
            </w:r>
          </w:p>
        </w:tc>
        <w:tc>
          <w:tcPr>
            <w:tcW w:w="4712" w:type="dxa"/>
            <w:tcBorders>
              <w:top w:val="single" w:sz="4" w:space="0" w:color="000000"/>
              <w:left w:val="single" w:sz="4" w:space="0" w:color="000000"/>
              <w:bottom w:val="single" w:sz="4" w:space="0" w:color="000000"/>
            </w:tcBorders>
            <w:shd w:val="clear" w:color="auto" w:fill="auto"/>
            <w:vAlign w:val="center"/>
          </w:tcPr>
          <w:p w14:paraId="47B34F6C" w14:textId="77777777" w:rsidR="00D554F6" w:rsidRPr="004A5F10" w:rsidRDefault="00D554F6" w:rsidP="00AF0768">
            <w:pPr>
              <w:snapToGrid w:val="0"/>
              <w:spacing w:before="120" w:line="252" w:lineRule="auto"/>
              <w:jc w:val="center"/>
              <w:rPr>
                <w:rFonts w:cs="Calibri"/>
                <w:sz w:val="24"/>
                <w:szCs w:val="24"/>
              </w:rPr>
            </w:pPr>
          </w:p>
        </w:tc>
        <w:tc>
          <w:tcPr>
            <w:tcW w:w="2750" w:type="dxa"/>
            <w:tcBorders>
              <w:top w:val="single" w:sz="4" w:space="0" w:color="000000"/>
              <w:left w:val="single" w:sz="4" w:space="0" w:color="000000"/>
              <w:bottom w:val="single" w:sz="4" w:space="0" w:color="000000"/>
            </w:tcBorders>
            <w:shd w:val="clear" w:color="auto" w:fill="auto"/>
            <w:vAlign w:val="center"/>
          </w:tcPr>
          <w:p w14:paraId="44FAB0E9" w14:textId="77777777" w:rsidR="00D554F6" w:rsidRPr="004A5F10" w:rsidRDefault="00D554F6" w:rsidP="00AF0768">
            <w:pPr>
              <w:snapToGrid w:val="0"/>
              <w:spacing w:before="120" w:line="252" w:lineRule="auto"/>
              <w:jc w:val="center"/>
              <w:rPr>
                <w:rFonts w:cs="Calibri"/>
                <w:sz w:val="24"/>
                <w:szCs w:val="24"/>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61A9D8" w14:textId="77777777" w:rsidR="00D554F6" w:rsidRPr="004A5F10" w:rsidRDefault="00D554F6" w:rsidP="00AF0768">
            <w:pPr>
              <w:snapToGrid w:val="0"/>
              <w:spacing w:before="120" w:line="252" w:lineRule="auto"/>
              <w:jc w:val="center"/>
              <w:rPr>
                <w:rFonts w:cs="Calibri"/>
                <w:sz w:val="24"/>
                <w:szCs w:val="24"/>
              </w:rPr>
            </w:pPr>
          </w:p>
        </w:tc>
        <w:tc>
          <w:tcPr>
            <w:tcW w:w="1314" w:type="dxa"/>
            <w:tcBorders>
              <w:top w:val="single" w:sz="4" w:space="0" w:color="000000"/>
              <w:left w:val="single" w:sz="4" w:space="0" w:color="000000"/>
              <w:bottom w:val="single" w:sz="4" w:space="0" w:color="000000"/>
              <w:right w:val="single" w:sz="4" w:space="0" w:color="000000" w:themeColor="text1"/>
            </w:tcBorders>
          </w:tcPr>
          <w:p w14:paraId="1DBD9D16" w14:textId="77777777" w:rsidR="00D554F6" w:rsidRPr="004A5F10" w:rsidRDefault="00D554F6" w:rsidP="00AF0768">
            <w:pPr>
              <w:snapToGrid w:val="0"/>
              <w:spacing w:before="120" w:line="252" w:lineRule="auto"/>
              <w:jc w:val="center"/>
              <w:rPr>
                <w:rFonts w:cs="Calibri"/>
                <w:sz w:val="24"/>
                <w:szCs w:val="24"/>
              </w:rPr>
            </w:pPr>
          </w:p>
        </w:tc>
        <w:tc>
          <w:tcPr>
            <w:tcW w:w="2348" w:type="dxa"/>
            <w:tcBorders>
              <w:top w:val="single" w:sz="4" w:space="0" w:color="000000"/>
              <w:left w:val="single" w:sz="4" w:space="0" w:color="000000" w:themeColor="text1"/>
              <w:bottom w:val="single" w:sz="4" w:space="0" w:color="000000"/>
              <w:right w:val="single" w:sz="4" w:space="0" w:color="000000"/>
            </w:tcBorders>
          </w:tcPr>
          <w:p w14:paraId="0E4011C3" w14:textId="77777777" w:rsidR="00D554F6" w:rsidRPr="004A5F10" w:rsidRDefault="00D554F6" w:rsidP="00AF0768">
            <w:pPr>
              <w:snapToGrid w:val="0"/>
              <w:spacing w:before="120" w:line="252" w:lineRule="auto"/>
              <w:jc w:val="center"/>
              <w:rPr>
                <w:rFonts w:cs="Calibri"/>
                <w:sz w:val="24"/>
                <w:szCs w:val="24"/>
              </w:rPr>
            </w:pPr>
          </w:p>
        </w:tc>
      </w:tr>
      <w:tr w:rsidR="00D554F6" w:rsidRPr="004A5F10" w14:paraId="322CA6D3" w14:textId="77777777" w:rsidTr="00AF0768">
        <w:trPr>
          <w:trHeight w:val="645"/>
        </w:trPr>
        <w:tc>
          <w:tcPr>
            <w:tcW w:w="1008" w:type="dxa"/>
            <w:tcBorders>
              <w:top w:val="single" w:sz="4" w:space="0" w:color="000000"/>
              <w:left w:val="single" w:sz="8" w:space="0" w:color="000000"/>
              <w:bottom w:val="single" w:sz="4" w:space="0" w:color="000000"/>
            </w:tcBorders>
            <w:shd w:val="clear" w:color="auto" w:fill="auto"/>
          </w:tcPr>
          <w:p w14:paraId="5FFF1588" w14:textId="77777777" w:rsidR="00D554F6" w:rsidRPr="00BB398C" w:rsidRDefault="00D554F6" w:rsidP="00AF0768">
            <w:pPr>
              <w:snapToGrid w:val="0"/>
              <w:spacing w:before="120" w:line="252" w:lineRule="auto"/>
              <w:jc w:val="center"/>
              <w:rPr>
                <w:rFonts w:cs="Calibri"/>
                <w:shd w:val="clear" w:color="auto" w:fill="B3B3B3"/>
              </w:rPr>
            </w:pPr>
            <w:r w:rsidRPr="00BB398C">
              <w:rPr>
                <w:rFonts w:cs="Calibri"/>
                <w:shd w:val="clear" w:color="auto" w:fill="B3B3B3"/>
              </w:rPr>
              <w:t>3</w:t>
            </w:r>
          </w:p>
        </w:tc>
        <w:tc>
          <w:tcPr>
            <w:tcW w:w="4712" w:type="dxa"/>
            <w:tcBorders>
              <w:top w:val="single" w:sz="4" w:space="0" w:color="000000"/>
              <w:left w:val="single" w:sz="4" w:space="0" w:color="000000"/>
              <w:bottom w:val="single" w:sz="4" w:space="0" w:color="000000"/>
            </w:tcBorders>
            <w:shd w:val="clear" w:color="auto" w:fill="auto"/>
            <w:vAlign w:val="center"/>
          </w:tcPr>
          <w:p w14:paraId="57E9FF16" w14:textId="77777777" w:rsidR="00D554F6" w:rsidRPr="004A5F10" w:rsidRDefault="00D554F6" w:rsidP="00AF0768">
            <w:pPr>
              <w:snapToGrid w:val="0"/>
              <w:spacing w:before="120" w:line="252" w:lineRule="auto"/>
              <w:jc w:val="center"/>
              <w:rPr>
                <w:rFonts w:cs="Calibri"/>
                <w:sz w:val="24"/>
                <w:szCs w:val="24"/>
              </w:rPr>
            </w:pPr>
          </w:p>
        </w:tc>
        <w:tc>
          <w:tcPr>
            <w:tcW w:w="2750" w:type="dxa"/>
            <w:tcBorders>
              <w:top w:val="single" w:sz="4" w:space="0" w:color="000000"/>
              <w:left w:val="single" w:sz="4" w:space="0" w:color="000000"/>
              <w:bottom w:val="single" w:sz="4" w:space="0" w:color="000000"/>
            </w:tcBorders>
            <w:shd w:val="clear" w:color="auto" w:fill="auto"/>
            <w:vAlign w:val="center"/>
          </w:tcPr>
          <w:p w14:paraId="46EBD26C" w14:textId="77777777" w:rsidR="00D554F6" w:rsidRPr="004A5F10" w:rsidRDefault="00D554F6" w:rsidP="00AF0768">
            <w:pPr>
              <w:snapToGrid w:val="0"/>
              <w:spacing w:before="120" w:line="252" w:lineRule="auto"/>
              <w:jc w:val="center"/>
              <w:rPr>
                <w:rFonts w:cs="Calibri"/>
                <w:sz w:val="24"/>
                <w:szCs w:val="24"/>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F4547F" w14:textId="77777777" w:rsidR="00D554F6" w:rsidRPr="004A5F10" w:rsidRDefault="00D554F6" w:rsidP="00AF0768">
            <w:pPr>
              <w:snapToGrid w:val="0"/>
              <w:spacing w:before="120" w:line="252" w:lineRule="auto"/>
              <w:jc w:val="center"/>
              <w:rPr>
                <w:rFonts w:cs="Calibri"/>
                <w:sz w:val="24"/>
                <w:szCs w:val="24"/>
              </w:rPr>
            </w:pPr>
          </w:p>
        </w:tc>
        <w:tc>
          <w:tcPr>
            <w:tcW w:w="1314" w:type="dxa"/>
            <w:tcBorders>
              <w:top w:val="single" w:sz="4" w:space="0" w:color="000000"/>
              <w:left w:val="single" w:sz="4" w:space="0" w:color="000000"/>
              <w:bottom w:val="single" w:sz="4" w:space="0" w:color="000000"/>
              <w:right w:val="single" w:sz="4" w:space="0" w:color="000000" w:themeColor="text1"/>
            </w:tcBorders>
          </w:tcPr>
          <w:p w14:paraId="3B5A6F1E" w14:textId="77777777" w:rsidR="00D554F6" w:rsidRPr="004A5F10" w:rsidRDefault="00D554F6" w:rsidP="00AF0768">
            <w:pPr>
              <w:snapToGrid w:val="0"/>
              <w:spacing w:before="120" w:line="252" w:lineRule="auto"/>
              <w:jc w:val="center"/>
              <w:rPr>
                <w:rFonts w:cs="Calibri"/>
                <w:sz w:val="24"/>
                <w:szCs w:val="24"/>
              </w:rPr>
            </w:pPr>
          </w:p>
        </w:tc>
        <w:tc>
          <w:tcPr>
            <w:tcW w:w="2348" w:type="dxa"/>
            <w:tcBorders>
              <w:top w:val="single" w:sz="4" w:space="0" w:color="000000"/>
              <w:left w:val="single" w:sz="4" w:space="0" w:color="000000" w:themeColor="text1"/>
              <w:bottom w:val="single" w:sz="4" w:space="0" w:color="000000"/>
              <w:right w:val="single" w:sz="4" w:space="0" w:color="000000"/>
            </w:tcBorders>
          </w:tcPr>
          <w:p w14:paraId="1765A9B8" w14:textId="77777777" w:rsidR="00D554F6" w:rsidRPr="004A5F10" w:rsidRDefault="00D554F6" w:rsidP="00AF0768">
            <w:pPr>
              <w:snapToGrid w:val="0"/>
              <w:spacing w:before="120" w:line="252" w:lineRule="auto"/>
              <w:jc w:val="center"/>
              <w:rPr>
                <w:rFonts w:cs="Calibri"/>
                <w:sz w:val="24"/>
                <w:szCs w:val="24"/>
              </w:rPr>
            </w:pPr>
          </w:p>
        </w:tc>
      </w:tr>
      <w:tr w:rsidR="00D554F6" w:rsidRPr="004A5F10" w14:paraId="7A6CD91D" w14:textId="77777777" w:rsidTr="00AF0768">
        <w:trPr>
          <w:trHeight w:val="645"/>
        </w:trPr>
        <w:tc>
          <w:tcPr>
            <w:tcW w:w="1008" w:type="dxa"/>
            <w:tcBorders>
              <w:top w:val="single" w:sz="4" w:space="0" w:color="000000"/>
              <w:left w:val="single" w:sz="8" w:space="0" w:color="000000"/>
              <w:bottom w:val="single" w:sz="4" w:space="0" w:color="000000"/>
            </w:tcBorders>
            <w:shd w:val="clear" w:color="auto" w:fill="auto"/>
          </w:tcPr>
          <w:p w14:paraId="7608C238" w14:textId="77777777" w:rsidR="00D554F6" w:rsidRPr="00BB398C" w:rsidRDefault="00D554F6" w:rsidP="00AF0768">
            <w:pPr>
              <w:snapToGrid w:val="0"/>
              <w:spacing w:before="120" w:line="252" w:lineRule="auto"/>
              <w:jc w:val="center"/>
              <w:rPr>
                <w:rFonts w:cs="Calibri"/>
                <w:shd w:val="clear" w:color="auto" w:fill="B3B3B3"/>
              </w:rPr>
            </w:pPr>
            <w:r w:rsidRPr="00BB398C">
              <w:rPr>
                <w:rFonts w:cs="Calibri"/>
                <w:shd w:val="clear" w:color="auto" w:fill="B3B3B3"/>
              </w:rPr>
              <w:t>4</w:t>
            </w:r>
          </w:p>
        </w:tc>
        <w:tc>
          <w:tcPr>
            <w:tcW w:w="4712" w:type="dxa"/>
            <w:tcBorders>
              <w:top w:val="single" w:sz="4" w:space="0" w:color="000000"/>
              <w:left w:val="single" w:sz="4" w:space="0" w:color="000000"/>
              <w:bottom w:val="single" w:sz="4" w:space="0" w:color="000000"/>
            </w:tcBorders>
            <w:shd w:val="clear" w:color="auto" w:fill="auto"/>
            <w:vAlign w:val="center"/>
          </w:tcPr>
          <w:p w14:paraId="490FC8D1" w14:textId="77777777" w:rsidR="00D554F6" w:rsidRPr="004A5F10" w:rsidRDefault="00D554F6" w:rsidP="00AF0768">
            <w:pPr>
              <w:snapToGrid w:val="0"/>
              <w:spacing w:before="120" w:line="252" w:lineRule="auto"/>
              <w:jc w:val="center"/>
              <w:rPr>
                <w:rFonts w:cs="Calibri"/>
                <w:sz w:val="24"/>
                <w:szCs w:val="24"/>
              </w:rPr>
            </w:pPr>
          </w:p>
        </w:tc>
        <w:tc>
          <w:tcPr>
            <w:tcW w:w="2750" w:type="dxa"/>
            <w:tcBorders>
              <w:top w:val="single" w:sz="4" w:space="0" w:color="000000"/>
              <w:left w:val="single" w:sz="4" w:space="0" w:color="000000"/>
              <w:bottom w:val="single" w:sz="4" w:space="0" w:color="000000"/>
            </w:tcBorders>
            <w:shd w:val="clear" w:color="auto" w:fill="auto"/>
            <w:vAlign w:val="center"/>
          </w:tcPr>
          <w:p w14:paraId="7D97D81B" w14:textId="77777777" w:rsidR="00D554F6" w:rsidRPr="004A5F10" w:rsidRDefault="00D554F6" w:rsidP="00AF0768">
            <w:pPr>
              <w:snapToGrid w:val="0"/>
              <w:spacing w:before="120" w:line="252" w:lineRule="auto"/>
              <w:jc w:val="center"/>
              <w:rPr>
                <w:rFonts w:cs="Calibri"/>
                <w:sz w:val="24"/>
                <w:szCs w:val="24"/>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4A9060" w14:textId="77777777" w:rsidR="00D554F6" w:rsidRPr="004A5F10" w:rsidRDefault="00D554F6" w:rsidP="00AF0768">
            <w:pPr>
              <w:snapToGrid w:val="0"/>
              <w:spacing w:before="120" w:line="252" w:lineRule="auto"/>
              <w:jc w:val="center"/>
              <w:rPr>
                <w:rFonts w:cs="Calibri"/>
                <w:sz w:val="24"/>
                <w:szCs w:val="24"/>
              </w:rPr>
            </w:pPr>
          </w:p>
        </w:tc>
        <w:tc>
          <w:tcPr>
            <w:tcW w:w="1314" w:type="dxa"/>
            <w:tcBorders>
              <w:top w:val="single" w:sz="4" w:space="0" w:color="000000"/>
              <w:left w:val="single" w:sz="4" w:space="0" w:color="000000"/>
              <w:bottom w:val="single" w:sz="4" w:space="0" w:color="000000"/>
              <w:right w:val="single" w:sz="4" w:space="0" w:color="000000" w:themeColor="text1"/>
            </w:tcBorders>
          </w:tcPr>
          <w:p w14:paraId="5891836C" w14:textId="77777777" w:rsidR="00D554F6" w:rsidRPr="004A5F10" w:rsidRDefault="00D554F6" w:rsidP="00AF0768">
            <w:pPr>
              <w:snapToGrid w:val="0"/>
              <w:spacing w:before="120" w:line="252" w:lineRule="auto"/>
              <w:jc w:val="center"/>
              <w:rPr>
                <w:rFonts w:cs="Calibri"/>
                <w:sz w:val="24"/>
                <w:szCs w:val="24"/>
              </w:rPr>
            </w:pPr>
          </w:p>
        </w:tc>
        <w:tc>
          <w:tcPr>
            <w:tcW w:w="2348" w:type="dxa"/>
            <w:tcBorders>
              <w:top w:val="single" w:sz="4" w:space="0" w:color="000000"/>
              <w:left w:val="single" w:sz="4" w:space="0" w:color="000000" w:themeColor="text1"/>
              <w:bottom w:val="single" w:sz="4" w:space="0" w:color="000000"/>
              <w:right w:val="single" w:sz="4" w:space="0" w:color="000000"/>
            </w:tcBorders>
          </w:tcPr>
          <w:p w14:paraId="616BAA30" w14:textId="77777777" w:rsidR="00D554F6" w:rsidRPr="004A5F10" w:rsidRDefault="00D554F6" w:rsidP="00AF0768">
            <w:pPr>
              <w:snapToGrid w:val="0"/>
              <w:spacing w:before="120" w:line="252" w:lineRule="auto"/>
              <w:jc w:val="center"/>
              <w:rPr>
                <w:rFonts w:cs="Calibri"/>
                <w:sz w:val="24"/>
                <w:szCs w:val="24"/>
              </w:rPr>
            </w:pPr>
          </w:p>
        </w:tc>
      </w:tr>
    </w:tbl>
    <w:p w14:paraId="3CD21A08" w14:textId="77777777" w:rsidR="00D554F6" w:rsidRPr="004A5F10" w:rsidRDefault="00D554F6" w:rsidP="00D554F6">
      <w:pPr>
        <w:spacing w:line="240" w:lineRule="auto"/>
        <w:ind w:right="400"/>
        <w:jc w:val="both"/>
        <w:rPr>
          <w:rFonts w:cs="Calibri"/>
          <w:sz w:val="20"/>
        </w:rPr>
      </w:pPr>
    </w:p>
    <w:p w14:paraId="633D7F58" w14:textId="77777777" w:rsidR="00D554F6" w:rsidRPr="004A5F10" w:rsidRDefault="00D554F6" w:rsidP="00D554F6">
      <w:pPr>
        <w:spacing w:line="240" w:lineRule="auto"/>
        <w:ind w:right="400"/>
        <w:jc w:val="both"/>
        <w:rPr>
          <w:rFonts w:cs="Calibri"/>
        </w:rPr>
      </w:pPr>
      <w:r w:rsidRPr="004A5F10">
        <w:rPr>
          <w:rFonts w:cs="Calibri"/>
        </w:rPr>
        <w:t>Data i podpis uczestnika projektu</w:t>
      </w:r>
    </w:p>
    <w:p w14:paraId="494B3606" w14:textId="77777777" w:rsidR="00D554F6" w:rsidRPr="004A5F10" w:rsidRDefault="00D554F6" w:rsidP="00D554F6">
      <w:pPr>
        <w:spacing w:line="240" w:lineRule="auto"/>
        <w:ind w:right="400"/>
        <w:jc w:val="both"/>
        <w:rPr>
          <w:rFonts w:cs="Calibri"/>
          <w:sz w:val="20"/>
        </w:rPr>
      </w:pPr>
    </w:p>
    <w:p w14:paraId="656462F6" w14:textId="77777777" w:rsidR="00D554F6" w:rsidRPr="004A5F10" w:rsidRDefault="00D554F6" w:rsidP="00D554F6">
      <w:pPr>
        <w:spacing w:line="240" w:lineRule="auto"/>
        <w:ind w:right="400"/>
        <w:jc w:val="both"/>
        <w:rPr>
          <w:rFonts w:cs="Calibri"/>
          <w:sz w:val="20"/>
        </w:rPr>
      </w:pPr>
      <w:r w:rsidRPr="004A5F10">
        <w:rPr>
          <w:rFonts w:cs="Calibri"/>
          <w:sz w:val="20"/>
        </w:rPr>
        <w:t>…………….....................................................</w:t>
      </w:r>
      <w:r w:rsidRPr="004A5F10">
        <w:rPr>
          <w:rFonts w:cs="Calibri"/>
        </w:rPr>
        <w:t xml:space="preserve">                                                                 </w:t>
      </w:r>
    </w:p>
    <w:p w14:paraId="00D72C4B" w14:textId="59CADD6F" w:rsidR="00D609C8" w:rsidRPr="00D554F6" w:rsidRDefault="00D609C8" w:rsidP="00D554F6">
      <w:pPr>
        <w:tabs>
          <w:tab w:val="left" w:pos="1065"/>
        </w:tabs>
        <w:sectPr w:rsidR="00D609C8" w:rsidRPr="00D554F6" w:rsidSect="00D554F6">
          <w:pgSz w:w="16838" w:h="11906" w:orient="landscape"/>
          <w:pgMar w:top="567" w:right="680" w:bottom="567" w:left="726" w:header="709" w:footer="709" w:gutter="0"/>
          <w:cols w:space="708"/>
          <w:docGrid w:linePitch="360"/>
        </w:sectPr>
      </w:pPr>
    </w:p>
    <w:p w14:paraId="1AB47FB7" w14:textId="7431E64E" w:rsidR="005B0FB6" w:rsidRPr="004A5F10" w:rsidRDefault="005B0FB6" w:rsidP="0060602D">
      <w:pPr>
        <w:spacing w:line="240" w:lineRule="auto"/>
        <w:ind w:right="400"/>
        <w:jc w:val="both"/>
        <w:rPr>
          <w:rFonts w:cs="Calibri"/>
          <w:sz w:val="20"/>
        </w:rPr>
      </w:pPr>
      <w:r w:rsidRPr="004A5F10">
        <w:rPr>
          <w:rFonts w:cs="Calibri"/>
        </w:rPr>
        <w:t xml:space="preserve"> </w:t>
      </w:r>
    </w:p>
    <w:p w14:paraId="6D9231DB" w14:textId="77777777" w:rsidR="00D554F6" w:rsidRPr="00523F09" w:rsidRDefault="00D554F6" w:rsidP="00D554F6">
      <w:pPr>
        <w:tabs>
          <w:tab w:val="left" w:pos="0"/>
        </w:tabs>
        <w:autoSpaceDE w:val="0"/>
        <w:autoSpaceDN w:val="0"/>
        <w:adjustRightInd w:val="0"/>
        <w:spacing w:after="0" w:line="240" w:lineRule="auto"/>
        <w:jc w:val="both"/>
        <w:rPr>
          <w:b/>
          <w:sz w:val="24"/>
          <w:szCs w:val="24"/>
        </w:rPr>
      </w:pPr>
      <w:r w:rsidRPr="00523F09">
        <w:rPr>
          <w:rFonts w:cs="Calibri"/>
          <w:b/>
          <w:bCs/>
          <w:sz w:val="24"/>
          <w:szCs w:val="24"/>
        </w:rPr>
        <w:t>Załącznik nr 1</w:t>
      </w:r>
      <w:r>
        <w:rPr>
          <w:rFonts w:cs="Calibri"/>
          <w:b/>
          <w:bCs/>
          <w:sz w:val="24"/>
          <w:szCs w:val="24"/>
        </w:rPr>
        <w:t>4</w:t>
      </w:r>
      <w:r w:rsidRPr="00523F09">
        <w:rPr>
          <w:rFonts w:cs="Calibri"/>
          <w:b/>
          <w:bCs/>
          <w:sz w:val="24"/>
          <w:szCs w:val="24"/>
        </w:rPr>
        <w:t xml:space="preserve">. </w:t>
      </w:r>
      <w:r w:rsidRPr="00523F09">
        <w:rPr>
          <w:b/>
          <w:sz w:val="24"/>
          <w:szCs w:val="24"/>
        </w:rPr>
        <w:t>Oświadczenie o skorzystaniu lub nieskorzystaniu przez uczestnika projektu równolegle z innych źródeł</w:t>
      </w:r>
      <w:r>
        <w:rPr>
          <w:b/>
          <w:sz w:val="24"/>
          <w:szCs w:val="24"/>
        </w:rPr>
        <w:t xml:space="preserve"> publicznych</w:t>
      </w:r>
      <w:r w:rsidRPr="00523F09">
        <w:rPr>
          <w:b/>
          <w:sz w:val="24"/>
          <w:szCs w:val="24"/>
        </w:rPr>
        <w:t>, w tym zwłaszcza ze środków Funduszu Pracy, PFRON, PROW 2014-2020 oraz środków oferowanych w ramach PO WER</w:t>
      </w:r>
      <w:r w:rsidRPr="00523F09">
        <w:rPr>
          <w:sz w:val="24"/>
          <w:szCs w:val="24"/>
        </w:rPr>
        <w:t xml:space="preserve">, </w:t>
      </w:r>
      <w:r w:rsidRPr="00523F09">
        <w:rPr>
          <w:b/>
          <w:sz w:val="24"/>
          <w:szCs w:val="24"/>
        </w:rPr>
        <w:t>RPO WO 2014-2020, na pokrycie tych samych wydatków kwalifikowalnych ponoszonych w ramach wsparcia pomostowego.</w:t>
      </w:r>
    </w:p>
    <w:p w14:paraId="1C8F81C4" w14:textId="77777777" w:rsidR="00D554F6" w:rsidRPr="004A5F10" w:rsidRDefault="00D554F6" w:rsidP="00D554F6">
      <w:pPr>
        <w:tabs>
          <w:tab w:val="left" w:pos="0"/>
        </w:tabs>
        <w:autoSpaceDE w:val="0"/>
        <w:autoSpaceDN w:val="0"/>
        <w:adjustRightInd w:val="0"/>
        <w:spacing w:after="0" w:line="240" w:lineRule="auto"/>
        <w:jc w:val="both"/>
        <w:rPr>
          <w:rFonts w:cs="Calibri"/>
        </w:rPr>
      </w:pPr>
    </w:p>
    <w:p w14:paraId="48720290" w14:textId="77777777" w:rsidR="00D554F6" w:rsidRPr="004A5F10" w:rsidRDefault="00D554F6" w:rsidP="00D554F6">
      <w:pPr>
        <w:spacing w:after="0" w:line="240" w:lineRule="auto"/>
        <w:contextualSpacing/>
        <w:jc w:val="center"/>
        <w:rPr>
          <w:rFonts w:eastAsia="SimSun" w:cs="Calibri"/>
          <w:b/>
          <w:bCs/>
          <w:spacing w:val="-7"/>
          <w:sz w:val="36"/>
          <w:szCs w:val="48"/>
        </w:rPr>
      </w:pPr>
      <w:r w:rsidRPr="00F96636">
        <w:rPr>
          <w:noProof/>
        </w:rPr>
        <w:drawing>
          <wp:inline distT="0" distB="0" distL="0" distR="0" wp14:anchorId="154393F0" wp14:editId="5C8F1555">
            <wp:extent cx="5762625" cy="552450"/>
            <wp:effectExtent l="0" t="0" r="9525" b="0"/>
            <wp:docPr id="3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552450"/>
                    </a:xfrm>
                    <a:prstGeom prst="rect">
                      <a:avLst/>
                    </a:prstGeom>
                    <a:noFill/>
                    <a:ln>
                      <a:noFill/>
                    </a:ln>
                  </pic:spPr>
                </pic:pic>
              </a:graphicData>
            </a:graphic>
          </wp:inline>
        </w:drawing>
      </w:r>
    </w:p>
    <w:p w14:paraId="58D9174B" w14:textId="77777777" w:rsidR="00D554F6" w:rsidRPr="004A5F10" w:rsidRDefault="00D554F6" w:rsidP="00D554F6">
      <w:pPr>
        <w:spacing w:after="0" w:line="240" w:lineRule="auto"/>
        <w:contextualSpacing/>
        <w:jc w:val="center"/>
        <w:rPr>
          <w:rFonts w:eastAsia="SimSun" w:cs="Calibri"/>
          <w:b/>
          <w:bCs/>
          <w:spacing w:val="-7"/>
          <w:sz w:val="36"/>
          <w:szCs w:val="48"/>
        </w:rPr>
      </w:pPr>
    </w:p>
    <w:p w14:paraId="1B5F6EF1" w14:textId="77777777" w:rsidR="00D554F6" w:rsidRPr="004A5F10" w:rsidRDefault="00D554F6" w:rsidP="00D554F6">
      <w:pPr>
        <w:spacing w:after="0" w:line="240" w:lineRule="auto"/>
        <w:contextualSpacing/>
        <w:jc w:val="center"/>
        <w:rPr>
          <w:rFonts w:eastAsia="SimSun" w:cs="Calibri"/>
          <w:b/>
          <w:bCs/>
          <w:spacing w:val="-7"/>
          <w:sz w:val="28"/>
          <w:szCs w:val="28"/>
        </w:rPr>
      </w:pPr>
      <w:r w:rsidRPr="004A5F10">
        <w:rPr>
          <w:rFonts w:eastAsia="SimSun" w:cs="Calibri"/>
          <w:b/>
          <w:bCs/>
          <w:spacing w:val="-7"/>
          <w:sz w:val="28"/>
          <w:szCs w:val="28"/>
        </w:rPr>
        <w:t>Oświadczenie</w:t>
      </w:r>
    </w:p>
    <w:p w14:paraId="372FCD19" w14:textId="77777777" w:rsidR="00D554F6" w:rsidRPr="00523F09" w:rsidRDefault="00D554F6" w:rsidP="00D554F6">
      <w:pPr>
        <w:spacing w:after="0" w:line="240" w:lineRule="auto"/>
        <w:contextualSpacing/>
        <w:jc w:val="center"/>
        <w:rPr>
          <w:rFonts w:eastAsia="SimSun" w:cs="Calibri"/>
          <w:b/>
          <w:bCs/>
          <w:spacing w:val="-7"/>
          <w:sz w:val="24"/>
          <w:szCs w:val="24"/>
        </w:rPr>
      </w:pPr>
    </w:p>
    <w:p w14:paraId="3FDBFEBD" w14:textId="77777777" w:rsidR="00D554F6" w:rsidRPr="00523F09" w:rsidRDefault="00D554F6" w:rsidP="00D554F6">
      <w:pPr>
        <w:tabs>
          <w:tab w:val="left" w:pos="3060"/>
          <w:tab w:val="right" w:leader="dot" w:pos="9000"/>
        </w:tabs>
        <w:spacing w:after="0" w:line="240" w:lineRule="auto"/>
        <w:contextualSpacing/>
        <w:jc w:val="both"/>
        <w:rPr>
          <w:rFonts w:eastAsia="SimSun" w:cs="Calibri"/>
          <w:bCs/>
          <w:spacing w:val="-7"/>
          <w:sz w:val="24"/>
          <w:szCs w:val="24"/>
        </w:rPr>
      </w:pPr>
      <w:r w:rsidRPr="00523F09">
        <w:rPr>
          <w:rFonts w:eastAsia="SimSun" w:cs="Calibri"/>
          <w:bCs/>
          <w:spacing w:val="-7"/>
          <w:sz w:val="24"/>
          <w:szCs w:val="24"/>
        </w:rPr>
        <w:t>Ja</w:t>
      </w:r>
      <w:r w:rsidRPr="00523F09">
        <w:rPr>
          <w:rFonts w:eastAsia="SimSun" w:cs="Calibri"/>
          <w:b/>
          <w:bCs/>
          <w:spacing w:val="-7"/>
          <w:sz w:val="24"/>
          <w:szCs w:val="24"/>
        </w:rPr>
        <w:t xml:space="preserve"> </w:t>
      </w:r>
      <w:r w:rsidRPr="00523F09">
        <w:rPr>
          <w:rFonts w:eastAsia="SimSun" w:cs="Calibri"/>
          <w:bCs/>
          <w:spacing w:val="-7"/>
          <w:sz w:val="24"/>
          <w:szCs w:val="24"/>
        </w:rPr>
        <w:t>niżej podpisany/a</w:t>
      </w:r>
      <w:r w:rsidRPr="00523F09">
        <w:rPr>
          <w:rFonts w:eastAsia="SimSun" w:cs="Calibri"/>
          <w:bCs/>
          <w:spacing w:val="-7"/>
          <w:sz w:val="24"/>
          <w:szCs w:val="24"/>
        </w:rPr>
        <w:tab/>
      </w:r>
      <w:r w:rsidRPr="00523F09">
        <w:rPr>
          <w:rFonts w:eastAsia="SimSun" w:cs="Calibri"/>
          <w:bCs/>
          <w:spacing w:val="-7"/>
          <w:sz w:val="24"/>
          <w:szCs w:val="24"/>
        </w:rPr>
        <w:tab/>
      </w:r>
    </w:p>
    <w:p w14:paraId="75C87D83" w14:textId="77777777" w:rsidR="00D554F6" w:rsidRPr="00523F09" w:rsidRDefault="00D554F6" w:rsidP="00D554F6">
      <w:pPr>
        <w:tabs>
          <w:tab w:val="left" w:pos="3060"/>
          <w:tab w:val="right" w:leader="dot" w:pos="9000"/>
        </w:tabs>
        <w:spacing w:after="0" w:line="240" w:lineRule="auto"/>
        <w:contextualSpacing/>
        <w:jc w:val="both"/>
        <w:rPr>
          <w:rFonts w:eastAsia="SimSun" w:cs="Calibri"/>
          <w:bCs/>
          <w:spacing w:val="-7"/>
          <w:sz w:val="24"/>
          <w:szCs w:val="24"/>
        </w:rPr>
      </w:pPr>
      <w:r w:rsidRPr="00523F09">
        <w:rPr>
          <w:rFonts w:eastAsia="SimSun" w:cs="Calibri"/>
          <w:bCs/>
          <w:spacing w:val="-7"/>
          <w:sz w:val="24"/>
          <w:szCs w:val="24"/>
        </w:rPr>
        <w:tab/>
        <w:t xml:space="preserve">                            (imię i nazwisko)</w:t>
      </w:r>
    </w:p>
    <w:p w14:paraId="2783F72A" w14:textId="77777777" w:rsidR="00D554F6" w:rsidRPr="00523F09" w:rsidRDefault="00D554F6" w:rsidP="00D554F6">
      <w:pPr>
        <w:tabs>
          <w:tab w:val="left" w:pos="3060"/>
          <w:tab w:val="right" w:leader="dot" w:pos="9000"/>
        </w:tabs>
        <w:spacing w:after="0" w:line="240" w:lineRule="auto"/>
        <w:contextualSpacing/>
        <w:jc w:val="both"/>
        <w:rPr>
          <w:rFonts w:eastAsia="SimSun" w:cs="Calibri"/>
          <w:bCs/>
          <w:spacing w:val="-7"/>
          <w:sz w:val="24"/>
          <w:szCs w:val="24"/>
        </w:rPr>
      </w:pPr>
    </w:p>
    <w:p w14:paraId="0CADC161" w14:textId="77777777" w:rsidR="00D554F6" w:rsidRPr="00523F09" w:rsidRDefault="00D554F6" w:rsidP="00D554F6">
      <w:pPr>
        <w:tabs>
          <w:tab w:val="left" w:pos="3060"/>
          <w:tab w:val="right" w:leader="dot" w:pos="9000"/>
        </w:tabs>
        <w:spacing w:after="0" w:line="240" w:lineRule="auto"/>
        <w:contextualSpacing/>
        <w:jc w:val="both"/>
        <w:rPr>
          <w:rFonts w:eastAsia="SimSun" w:cs="Calibri"/>
          <w:bCs/>
          <w:spacing w:val="-7"/>
          <w:sz w:val="24"/>
          <w:szCs w:val="24"/>
        </w:rPr>
      </w:pPr>
      <w:r w:rsidRPr="00523F09">
        <w:rPr>
          <w:rFonts w:eastAsia="SimSun" w:cs="Calibri"/>
          <w:bCs/>
          <w:spacing w:val="-7"/>
          <w:sz w:val="24"/>
          <w:szCs w:val="24"/>
        </w:rPr>
        <w:t>zamieszkały/a</w:t>
      </w:r>
      <w:r w:rsidRPr="00523F09">
        <w:rPr>
          <w:rFonts w:eastAsia="SimSun" w:cs="Calibri"/>
          <w:bCs/>
          <w:spacing w:val="-7"/>
          <w:sz w:val="24"/>
          <w:szCs w:val="24"/>
        </w:rPr>
        <w:tab/>
      </w:r>
      <w:r w:rsidRPr="00523F09">
        <w:rPr>
          <w:rFonts w:eastAsia="SimSun" w:cs="Calibri"/>
          <w:bCs/>
          <w:spacing w:val="-7"/>
          <w:sz w:val="24"/>
          <w:szCs w:val="24"/>
        </w:rPr>
        <w:tab/>
      </w:r>
    </w:p>
    <w:p w14:paraId="00E065C8" w14:textId="77777777" w:rsidR="00D554F6" w:rsidRPr="00523F09" w:rsidRDefault="00D554F6" w:rsidP="00D554F6">
      <w:pPr>
        <w:tabs>
          <w:tab w:val="left" w:pos="3060"/>
          <w:tab w:val="right" w:leader="dot" w:pos="9000"/>
        </w:tabs>
        <w:spacing w:after="0" w:line="240" w:lineRule="auto"/>
        <w:contextualSpacing/>
        <w:jc w:val="both"/>
        <w:rPr>
          <w:rFonts w:eastAsia="SimSun" w:cs="Calibri"/>
          <w:bCs/>
          <w:spacing w:val="-7"/>
          <w:sz w:val="24"/>
          <w:szCs w:val="24"/>
        </w:rPr>
      </w:pPr>
      <w:r w:rsidRPr="00523F09">
        <w:rPr>
          <w:rFonts w:eastAsia="SimSun" w:cs="Calibri"/>
          <w:bCs/>
          <w:spacing w:val="-7"/>
          <w:sz w:val="24"/>
          <w:szCs w:val="24"/>
        </w:rPr>
        <w:tab/>
        <w:t xml:space="preserve">                        (adres zamieszkania)</w:t>
      </w:r>
    </w:p>
    <w:p w14:paraId="3BAD5E55" w14:textId="77777777" w:rsidR="00D554F6" w:rsidRPr="00523F09" w:rsidRDefault="00D554F6" w:rsidP="00D554F6">
      <w:pPr>
        <w:tabs>
          <w:tab w:val="left" w:pos="3060"/>
          <w:tab w:val="right" w:leader="dot" w:pos="9000"/>
        </w:tabs>
        <w:spacing w:after="0" w:line="240" w:lineRule="auto"/>
        <w:contextualSpacing/>
        <w:jc w:val="both"/>
        <w:rPr>
          <w:rFonts w:eastAsia="SimSun" w:cs="Calibri"/>
          <w:bCs/>
          <w:spacing w:val="-7"/>
          <w:sz w:val="24"/>
          <w:szCs w:val="24"/>
        </w:rPr>
      </w:pPr>
      <w:r w:rsidRPr="00523F09">
        <w:rPr>
          <w:rFonts w:eastAsia="SimSun" w:cs="Calibri"/>
          <w:bCs/>
          <w:spacing w:val="-7"/>
          <w:sz w:val="24"/>
          <w:szCs w:val="24"/>
        </w:rPr>
        <w:t>PESEL                                                            ………………………………………………………………………………………………………..</w:t>
      </w:r>
    </w:p>
    <w:p w14:paraId="0508B0F6" w14:textId="77777777" w:rsidR="00D554F6" w:rsidRPr="00523F09" w:rsidRDefault="00D554F6" w:rsidP="00D554F6">
      <w:pPr>
        <w:tabs>
          <w:tab w:val="left" w:pos="3060"/>
          <w:tab w:val="right" w:leader="dot" w:pos="9000"/>
        </w:tabs>
        <w:spacing w:after="0" w:line="240" w:lineRule="auto"/>
        <w:contextualSpacing/>
        <w:jc w:val="both"/>
        <w:rPr>
          <w:rFonts w:eastAsia="SimSun" w:cs="Calibri"/>
          <w:bCs/>
          <w:spacing w:val="-7"/>
          <w:sz w:val="24"/>
          <w:szCs w:val="24"/>
        </w:rPr>
      </w:pPr>
    </w:p>
    <w:p w14:paraId="39797049" w14:textId="77777777" w:rsidR="00D554F6" w:rsidRPr="00523F09" w:rsidRDefault="00D554F6" w:rsidP="00D554F6">
      <w:pPr>
        <w:tabs>
          <w:tab w:val="left" w:pos="3060"/>
          <w:tab w:val="right" w:leader="dot" w:pos="9000"/>
        </w:tabs>
        <w:spacing w:after="0" w:line="240" w:lineRule="auto"/>
        <w:contextualSpacing/>
        <w:jc w:val="both"/>
        <w:rPr>
          <w:rFonts w:eastAsia="SimSun" w:cs="Calibri"/>
          <w:bCs/>
          <w:spacing w:val="-7"/>
          <w:sz w:val="24"/>
          <w:szCs w:val="24"/>
        </w:rPr>
      </w:pPr>
    </w:p>
    <w:p w14:paraId="02D56CBA" w14:textId="77777777" w:rsidR="00D554F6" w:rsidRPr="00523F09" w:rsidRDefault="00D554F6" w:rsidP="00D554F6">
      <w:pPr>
        <w:tabs>
          <w:tab w:val="left" w:pos="3060"/>
          <w:tab w:val="right" w:leader="dot" w:pos="9000"/>
        </w:tabs>
        <w:spacing w:after="0" w:line="240" w:lineRule="auto"/>
        <w:contextualSpacing/>
        <w:jc w:val="both"/>
        <w:rPr>
          <w:rFonts w:eastAsia="SimSun" w:cs="Calibri"/>
          <w:bCs/>
          <w:spacing w:val="-7"/>
          <w:sz w:val="24"/>
          <w:szCs w:val="24"/>
        </w:rPr>
      </w:pPr>
    </w:p>
    <w:p w14:paraId="50B8C4A1" w14:textId="77777777" w:rsidR="00D554F6" w:rsidRPr="00523F09" w:rsidRDefault="00D554F6" w:rsidP="00D554F6">
      <w:pPr>
        <w:tabs>
          <w:tab w:val="left" w:pos="3060"/>
          <w:tab w:val="right" w:leader="dot" w:pos="9000"/>
        </w:tabs>
        <w:spacing w:after="0" w:line="360" w:lineRule="auto"/>
        <w:contextualSpacing/>
        <w:jc w:val="both"/>
        <w:rPr>
          <w:rFonts w:eastAsia="SimSun" w:cs="Calibri"/>
          <w:bCs/>
          <w:spacing w:val="-7"/>
          <w:sz w:val="24"/>
          <w:szCs w:val="24"/>
        </w:rPr>
      </w:pPr>
      <w:r w:rsidRPr="00523F09">
        <w:rPr>
          <w:rFonts w:eastAsia="SimSun" w:cs="Calibri"/>
          <w:bCs/>
          <w:spacing w:val="-7"/>
          <w:sz w:val="24"/>
          <w:szCs w:val="24"/>
        </w:rPr>
        <w:t>świadomy/a odpowiedzialności za składanie oświadczeń niezgodnych z prawdą</w:t>
      </w:r>
    </w:p>
    <w:p w14:paraId="5B5C4302" w14:textId="77777777" w:rsidR="00D554F6" w:rsidRPr="00523F09" w:rsidRDefault="00D554F6" w:rsidP="00D554F6">
      <w:pPr>
        <w:tabs>
          <w:tab w:val="left" w:pos="3060"/>
          <w:tab w:val="right" w:leader="dot" w:pos="9000"/>
        </w:tabs>
        <w:spacing w:after="0" w:line="360" w:lineRule="auto"/>
        <w:contextualSpacing/>
        <w:jc w:val="both"/>
        <w:rPr>
          <w:rFonts w:eastAsia="SimSun" w:cs="Calibri"/>
          <w:bCs/>
          <w:spacing w:val="-7"/>
          <w:sz w:val="24"/>
          <w:szCs w:val="24"/>
        </w:rPr>
      </w:pPr>
    </w:p>
    <w:p w14:paraId="7D83917E" w14:textId="77777777" w:rsidR="00D554F6" w:rsidRPr="00523F09" w:rsidRDefault="00D554F6" w:rsidP="00D554F6">
      <w:pPr>
        <w:tabs>
          <w:tab w:val="left" w:pos="3060"/>
          <w:tab w:val="right" w:leader="dot" w:pos="9000"/>
        </w:tabs>
        <w:spacing w:after="0" w:line="360" w:lineRule="auto"/>
        <w:contextualSpacing/>
        <w:jc w:val="center"/>
        <w:rPr>
          <w:rFonts w:eastAsia="SimSun" w:cs="Calibri"/>
          <w:spacing w:val="-7"/>
          <w:sz w:val="24"/>
          <w:szCs w:val="24"/>
        </w:rPr>
      </w:pPr>
      <w:r w:rsidRPr="00523F09">
        <w:rPr>
          <w:rFonts w:eastAsia="SimSun" w:cs="Calibri"/>
          <w:spacing w:val="-7"/>
          <w:sz w:val="24"/>
          <w:szCs w:val="24"/>
        </w:rPr>
        <w:t>oświadczam,</w:t>
      </w:r>
    </w:p>
    <w:p w14:paraId="3B7192F3" w14:textId="77777777" w:rsidR="00D554F6" w:rsidRPr="00523F09" w:rsidRDefault="00D554F6" w:rsidP="00D554F6">
      <w:pPr>
        <w:tabs>
          <w:tab w:val="left" w:pos="3060"/>
          <w:tab w:val="right" w:leader="dot" w:pos="9000"/>
        </w:tabs>
        <w:spacing w:after="0" w:line="360" w:lineRule="auto"/>
        <w:contextualSpacing/>
        <w:jc w:val="center"/>
        <w:rPr>
          <w:rFonts w:eastAsia="SimSun" w:cs="Calibri"/>
          <w:spacing w:val="-7"/>
          <w:sz w:val="24"/>
          <w:szCs w:val="24"/>
        </w:rPr>
      </w:pPr>
    </w:p>
    <w:p w14:paraId="0F1F37A4" w14:textId="77777777" w:rsidR="00D554F6" w:rsidRPr="00523F09" w:rsidRDefault="00D554F6" w:rsidP="00D554F6">
      <w:pPr>
        <w:autoSpaceDE w:val="0"/>
        <w:autoSpaceDN w:val="0"/>
        <w:adjustRightInd w:val="0"/>
        <w:spacing w:after="0" w:line="240" w:lineRule="auto"/>
        <w:rPr>
          <w:rFonts w:cs="Arial"/>
          <w:sz w:val="24"/>
          <w:szCs w:val="24"/>
        </w:rPr>
      </w:pPr>
      <w:r w:rsidRPr="00523F09">
        <w:rPr>
          <w:sz w:val="24"/>
          <w:szCs w:val="24"/>
        </w:rPr>
        <w:t>że skorzystałem(</w:t>
      </w:r>
      <w:proofErr w:type="spellStart"/>
      <w:r w:rsidRPr="00523F09">
        <w:rPr>
          <w:sz w:val="24"/>
          <w:szCs w:val="24"/>
        </w:rPr>
        <w:t>am</w:t>
      </w:r>
      <w:proofErr w:type="spellEnd"/>
      <w:r w:rsidRPr="00523F09">
        <w:rPr>
          <w:sz w:val="24"/>
          <w:szCs w:val="24"/>
        </w:rPr>
        <w:t>)/nie skorzystałem(</w:t>
      </w:r>
      <w:proofErr w:type="spellStart"/>
      <w:r w:rsidRPr="00523F09">
        <w:rPr>
          <w:sz w:val="24"/>
          <w:szCs w:val="24"/>
        </w:rPr>
        <w:t>am</w:t>
      </w:r>
      <w:proofErr w:type="spellEnd"/>
      <w:r w:rsidRPr="00523F09">
        <w:rPr>
          <w:sz w:val="24"/>
          <w:szCs w:val="24"/>
        </w:rPr>
        <w:t xml:space="preserve">) </w:t>
      </w:r>
      <w:r w:rsidRPr="00523F09">
        <w:rPr>
          <w:bCs/>
          <w:sz w:val="24"/>
          <w:szCs w:val="24"/>
        </w:rPr>
        <w:t>równolegle z innych źródeł</w:t>
      </w:r>
      <w:r>
        <w:rPr>
          <w:bCs/>
          <w:sz w:val="24"/>
          <w:szCs w:val="24"/>
        </w:rPr>
        <w:t xml:space="preserve"> publicznych</w:t>
      </w:r>
      <w:r w:rsidRPr="00523F09">
        <w:rPr>
          <w:bCs/>
          <w:sz w:val="24"/>
          <w:szCs w:val="24"/>
        </w:rPr>
        <w:t>, w tym zwłaszcza ze środków PFRON, Funduszu Pracy, PROW 2014-2020 oraz środków oferowanych w ramach</w:t>
      </w:r>
      <w:r w:rsidRPr="00523F09">
        <w:rPr>
          <w:sz w:val="24"/>
          <w:szCs w:val="24"/>
        </w:rPr>
        <w:t xml:space="preserve"> PO WER, </w:t>
      </w:r>
      <w:r w:rsidRPr="00523F09">
        <w:rPr>
          <w:bCs/>
          <w:sz w:val="24"/>
          <w:szCs w:val="24"/>
        </w:rPr>
        <w:t xml:space="preserve">RPO WO 2014-2020 </w:t>
      </w:r>
      <w:r w:rsidRPr="00523F09">
        <w:rPr>
          <w:sz w:val="24"/>
          <w:szCs w:val="24"/>
        </w:rPr>
        <w:t>na pokrycie tych samych wydatków kwalifikowalnych ponoszonych w ramach wsparcia pomostowego</w:t>
      </w:r>
      <w:r w:rsidRPr="00523F09">
        <w:rPr>
          <w:bCs/>
          <w:sz w:val="24"/>
          <w:szCs w:val="24"/>
        </w:rPr>
        <w:t>.</w:t>
      </w:r>
    </w:p>
    <w:p w14:paraId="3BA64D5E" w14:textId="77777777" w:rsidR="00D554F6" w:rsidRPr="00523F09" w:rsidRDefault="00D554F6" w:rsidP="00D554F6">
      <w:pPr>
        <w:tabs>
          <w:tab w:val="left" w:pos="3060"/>
          <w:tab w:val="right" w:leader="dot" w:pos="9000"/>
        </w:tabs>
        <w:spacing w:after="0" w:line="240" w:lineRule="auto"/>
        <w:contextualSpacing/>
        <w:jc w:val="both"/>
        <w:rPr>
          <w:rFonts w:eastAsia="SimSun" w:cs="Calibri"/>
          <w:spacing w:val="-7"/>
          <w:sz w:val="24"/>
          <w:szCs w:val="24"/>
        </w:rPr>
      </w:pPr>
    </w:p>
    <w:p w14:paraId="75F2F13A" w14:textId="77777777" w:rsidR="00D554F6" w:rsidRPr="00523F09" w:rsidRDefault="00D554F6" w:rsidP="00D554F6">
      <w:pPr>
        <w:tabs>
          <w:tab w:val="left" w:pos="3060"/>
          <w:tab w:val="right" w:leader="dot" w:pos="9000"/>
        </w:tabs>
        <w:spacing w:after="0" w:line="240" w:lineRule="auto"/>
        <w:contextualSpacing/>
        <w:jc w:val="both"/>
        <w:rPr>
          <w:rFonts w:eastAsia="SimSun" w:cs="Calibri"/>
          <w:bCs/>
          <w:spacing w:val="-7"/>
          <w:sz w:val="24"/>
          <w:szCs w:val="24"/>
        </w:rPr>
      </w:pPr>
    </w:p>
    <w:p w14:paraId="041D355C" w14:textId="77777777" w:rsidR="00D554F6" w:rsidRPr="00523F09" w:rsidRDefault="00D554F6" w:rsidP="00D554F6">
      <w:pPr>
        <w:tabs>
          <w:tab w:val="left" w:pos="3060"/>
          <w:tab w:val="right" w:leader="dot" w:pos="9000"/>
        </w:tabs>
        <w:spacing w:after="0" w:line="240" w:lineRule="auto"/>
        <w:contextualSpacing/>
        <w:jc w:val="both"/>
        <w:rPr>
          <w:rFonts w:eastAsia="SimSun" w:cs="Calibri"/>
          <w:bCs/>
          <w:spacing w:val="-7"/>
          <w:sz w:val="24"/>
          <w:szCs w:val="24"/>
        </w:rPr>
      </w:pPr>
    </w:p>
    <w:p w14:paraId="6F94C47D" w14:textId="77777777" w:rsidR="00D554F6" w:rsidRPr="00523F09" w:rsidRDefault="00D554F6" w:rsidP="00D554F6">
      <w:pPr>
        <w:spacing w:line="252" w:lineRule="auto"/>
        <w:jc w:val="both"/>
        <w:rPr>
          <w:sz w:val="24"/>
          <w:szCs w:val="24"/>
        </w:rPr>
      </w:pPr>
      <w:r w:rsidRPr="00523F09">
        <w:rPr>
          <w:sz w:val="24"/>
          <w:szCs w:val="24"/>
        </w:rPr>
        <w:t>.......................................</w:t>
      </w:r>
      <w:r w:rsidRPr="00523F09">
        <w:rPr>
          <w:sz w:val="24"/>
          <w:szCs w:val="24"/>
        </w:rPr>
        <w:tab/>
      </w:r>
      <w:r w:rsidRPr="00523F09">
        <w:rPr>
          <w:sz w:val="24"/>
          <w:szCs w:val="24"/>
        </w:rPr>
        <w:tab/>
      </w:r>
      <w:r w:rsidRPr="00523F09">
        <w:rPr>
          <w:sz w:val="24"/>
          <w:szCs w:val="24"/>
        </w:rPr>
        <w:tab/>
      </w:r>
      <w:r w:rsidRPr="00523F09">
        <w:rPr>
          <w:sz w:val="24"/>
          <w:szCs w:val="24"/>
        </w:rPr>
        <w:tab/>
      </w:r>
      <w:r w:rsidRPr="00523F09">
        <w:rPr>
          <w:sz w:val="24"/>
          <w:szCs w:val="24"/>
        </w:rPr>
        <w:tab/>
      </w:r>
      <w:r w:rsidRPr="00523F09">
        <w:rPr>
          <w:sz w:val="24"/>
          <w:szCs w:val="24"/>
        </w:rPr>
        <w:tab/>
        <w:t>......................................</w:t>
      </w:r>
    </w:p>
    <w:p w14:paraId="3942E6D9" w14:textId="77777777" w:rsidR="00D554F6" w:rsidRPr="00523F09" w:rsidRDefault="00D554F6" w:rsidP="00D554F6">
      <w:pPr>
        <w:spacing w:line="252" w:lineRule="auto"/>
        <w:jc w:val="both"/>
        <w:rPr>
          <w:sz w:val="24"/>
          <w:szCs w:val="24"/>
        </w:rPr>
      </w:pPr>
      <w:r w:rsidRPr="00523F09">
        <w:rPr>
          <w:sz w:val="24"/>
          <w:szCs w:val="24"/>
        </w:rPr>
        <w:t xml:space="preserve">    (miejscowość, data)</w:t>
      </w:r>
      <w:r w:rsidRPr="00523F09">
        <w:rPr>
          <w:sz w:val="24"/>
          <w:szCs w:val="24"/>
        </w:rPr>
        <w:tab/>
      </w:r>
      <w:r w:rsidRPr="00523F09">
        <w:rPr>
          <w:sz w:val="24"/>
          <w:szCs w:val="24"/>
        </w:rPr>
        <w:tab/>
      </w:r>
      <w:r w:rsidRPr="00523F09">
        <w:rPr>
          <w:sz w:val="24"/>
          <w:szCs w:val="24"/>
        </w:rPr>
        <w:tab/>
      </w:r>
      <w:r w:rsidRPr="00523F09">
        <w:rPr>
          <w:sz w:val="24"/>
          <w:szCs w:val="24"/>
        </w:rPr>
        <w:tab/>
      </w:r>
      <w:r w:rsidRPr="00523F09">
        <w:rPr>
          <w:sz w:val="24"/>
          <w:szCs w:val="24"/>
        </w:rPr>
        <w:tab/>
      </w:r>
      <w:r w:rsidRPr="00523F09">
        <w:rPr>
          <w:sz w:val="24"/>
          <w:szCs w:val="24"/>
        </w:rPr>
        <w:tab/>
        <w:t xml:space="preserve">                           (podpis)</w:t>
      </w:r>
    </w:p>
    <w:p w14:paraId="569EDAFD" w14:textId="77777777" w:rsidR="00D554F6" w:rsidRPr="004A5F10" w:rsidRDefault="00D554F6" w:rsidP="00D554F6"/>
    <w:p w14:paraId="3D8431FE" w14:textId="2FC41991" w:rsidR="00D554F6" w:rsidRDefault="00D554F6" w:rsidP="00D554F6">
      <w:pPr>
        <w:rPr>
          <w:rFonts w:cs="Calibri"/>
        </w:rPr>
      </w:pPr>
    </w:p>
    <w:p w14:paraId="1115A9BE" w14:textId="3C61BEBD" w:rsidR="005B0FB6" w:rsidRPr="00D554F6" w:rsidRDefault="005B0FB6" w:rsidP="00D554F6">
      <w:pPr>
        <w:tabs>
          <w:tab w:val="left" w:pos="825"/>
        </w:tabs>
        <w:rPr>
          <w:rFonts w:cs="Calibri"/>
        </w:rPr>
        <w:sectPr w:rsidR="005B0FB6" w:rsidRPr="00D554F6" w:rsidSect="00D554F6">
          <w:headerReference w:type="first" r:id="rId38"/>
          <w:pgSz w:w="11906" w:h="16838"/>
          <w:pgMar w:top="680" w:right="567" w:bottom="726" w:left="567" w:header="709" w:footer="709" w:gutter="0"/>
          <w:cols w:space="708"/>
          <w:docGrid w:linePitch="360"/>
        </w:sectPr>
      </w:pPr>
    </w:p>
    <w:bookmarkEnd w:id="0"/>
    <w:bookmarkEnd w:id="1"/>
    <w:p w14:paraId="704FB595" w14:textId="72D69EBD" w:rsidR="00B60B09" w:rsidRPr="00C15CF1" w:rsidRDefault="00B60B09" w:rsidP="00B60B09">
      <w:pPr>
        <w:spacing w:after="0" w:line="276" w:lineRule="auto"/>
        <w:rPr>
          <w:rFonts w:eastAsia="Arial Narrow" w:cs="Calibri"/>
          <w:sz w:val="24"/>
          <w:szCs w:val="24"/>
        </w:rPr>
      </w:pPr>
      <w:r w:rsidRPr="00523F09">
        <w:rPr>
          <w:rFonts w:cs="Calibri"/>
          <w:b/>
          <w:bCs/>
          <w:sz w:val="24"/>
          <w:szCs w:val="24"/>
        </w:rPr>
        <w:t>Załącznik nr 1</w:t>
      </w:r>
      <w:r>
        <w:rPr>
          <w:rFonts w:cs="Calibri"/>
          <w:b/>
          <w:bCs/>
          <w:sz w:val="24"/>
          <w:szCs w:val="24"/>
        </w:rPr>
        <w:t>5</w:t>
      </w:r>
      <w:r w:rsidRPr="00523F09">
        <w:rPr>
          <w:rFonts w:cs="Calibri"/>
          <w:b/>
          <w:bCs/>
          <w:sz w:val="24"/>
          <w:szCs w:val="24"/>
        </w:rPr>
        <w:t xml:space="preserve">. </w:t>
      </w:r>
      <w:r w:rsidRPr="00B60B09">
        <w:rPr>
          <w:rFonts w:eastAsia="Arial Narrow" w:cs="Calibri"/>
          <w:b/>
          <w:sz w:val="24"/>
          <w:szCs w:val="24"/>
        </w:rPr>
        <w:t>Oświadczenie o braku zakazu dostępu do środków publicznych, o których mowa w art.5 ust.3 pkt.1 i 4 ustawy z dnia 27 sierpnia 2009r. o finansach publicznych.</w:t>
      </w:r>
      <w:r w:rsidRPr="00C15CF1">
        <w:rPr>
          <w:rFonts w:eastAsia="Arial Narrow" w:cs="Calibri"/>
          <w:sz w:val="24"/>
          <w:szCs w:val="24"/>
        </w:rPr>
        <w:t xml:space="preserve"> </w:t>
      </w:r>
    </w:p>
    <w:p w14:paraId="3AFB1A94" w14:textId="18F7AA5F" w:rsidR="00B60B09" w:rsidRPr="00523F09" w:rsidRDefault="00B60B09" w:rsidP="00B60B09">
      <w:pPr>
        <w:tabs>
          <w:tab w:val="left" w:pos="0"/>
        </w:tabs>
        <w:autoSpaceDE w:val="0"/>
        <w:autoSpaceDN w:val="0"/>
        <w:adjustRightInd w:val="0"/>
        <w:spacing w:after="0" w:line="240" w:lineRule="auto"/>
        <w:jc w:val="both"/>
        <w:rPr>
          <w:b/>
          <w:sz w:val="24"/>
          <w:szCs w:val="24"/>
        </w:rPr>
      </w:pPr>
    </w:p>
    <w:p w14:paraId="4E377F4C" w14:textId="77777777" w:rsidR="00B60B09" w:rsidRPr="004A5F10" w:rsidRDefault="00B60B09" w:rsidP="00B60B09">
      <w:pPr>
        <w:tabs>
          <w:tab w:val="left" w:pos="0"/>
        </w:tabs>
        <w:autoSpaceDE w:val="0"/>
        <w:autoSpaceDN w:val="0"/>
        <w:adjustRightInd w:val="0"/>
        <w:spacing w:after="0" w:line="240" w:lineRule="auto"/>
        <w:jc w:val="both"/>
        <w:rPr>
          <w:rFonts w:cs="Calibri"/>
        </w:rPr>
      </w:pPr>
    </w:p>
    <w:p w14:paraId="421B7727" w14:textId="77777777" w:rsidR="00B60B09" w:rsidRPr="004A5F10" w:rsidRDefault="00B60B09" w:rsidP="00B60B09">
      <w:pPr>
        <w:spacing w:after="0" w:line="240" w:lineRule="auto"/>
        <w:contextualSpacing/>
        <w:jc w:val="center"/>
        <w:rPr>
          <w:rFonts w:eastAsia="SimSun" w:cs="Calibri"/>
          <w:b/>
          <w:bCs/>
          <w:spacing w:val="-7"/>
          <w:sz w:val="36"/>
          <w:szCs w:val="48"/>
        </w:rPr>
      </w:pPr>
      <w:r w:rsidRPr="00F96636">
        <w:rPr>
          <w:noProof/>
        </w:rPr>
        <w:drawing>
          <wp:inline distT="0" distB="0" distL="0" distR="0" wp14:anchorId="74F1D6D2" wp14:editId="7CCB31B1">
            <wp:extent cx="5762625" cy="552450"/>
            <wp:effectExtent l="0" t="0" r="9525" b="0"/>
            <wp:docPr id="1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552450"/>
                    </a:xfrm>
                    <a:prstGeom prst="rect">
                      <a:avLst/>
                    </a:prstGeom>
                    <a:noFill/>
                    <a:ln>
                      <a:noFill/>
                    </a:ln>
                  </pic:spPr>
                </pic:pic>
              </a:graphicData>
            </a:graphic>
          </wp:inline>
        </w:drawing>
      </w:r>
    </w:p>
    <w:p w14:paraId="32B6E644" w14:textId="77777777" w:rsidR="00B60B09" w:rsidRDefault="00B60B09" w:rsidP="00B60B09">
      <w:pPr>
        <w:spacing w:after="0" w:line="240" w:lineRule="auto"/>
        <w:contextualSpacing/>
        <w:jc w:val="center"/>
        <w:rPr>
          <w:rFonts w:eastAsia="SimSun" w:cs="Calibri"/>
          <w:b/>
          <w:bCs/>
          <w:spacing w:val="-7"/>
          <w:sz w:val="36"/>
          <w:szCs w:val="48"/>
        </w:rPr>
      </w:pPr>
    </w:p>
    <w:p w14:paraId="21F284DF" w14:textId="77777777" w:rsidR="00B60B09" w:rsidRDefault="00B60B09" w:rsidP="00B60B09">
      <w:pPr>
        <w:spacing w:after="0" w:line="240" w:lineRule="auto"/>
        <w:contextualSpacing/>
        <w:jc w:val="center"/>
        <w:rPr>
          <w:rFonts w:eastAsia="SimSun" w:cs="Calibri"/>
          <w:b/>
          <w:bCs/>
          <w:spacing w:val="-7"/>
          <w:sz w:val="36"/>
          <w:szCs w:val="48"/>
        </w:rPr>
      </w:pPr>
    </w:p>
    <w:p w14:paraId="6FE030E8" w14:textId="77777777" w:rsidR="00B60B09" w:rsidRPr="004A5F10" w:rsidRDefault="00B60B09" w:rsidP="00B60B09">
      <w:pPr>
        <w:spacing w:after="0" w:line="240" w:lineRule="auto"/>
        <w:contextualSpacing/>
        <w:jc w:val="center"/>
        <w:rPr>
          <w:rFonts w:eastAsia="SimSun" w:cs="Calibri"/>
          <w:b/>
          <w:bCs/>
          <w:spacing w:val="-7"/>
          <w:sz w:val="36"/>
          <w:szCs w:val="48"/>
        </w:rPr>
      </w:pPr>
    </w:p>
    <w:p w14:paraId="2DAC830A" w14:textId="77777777" w:rsidR="00B60B09" w:rsidRPr="004A5F10" w:rsidRDefault="00B60B09" w:rsidP="00B60B09">
      <w:pPr>
        <w:spacing w:after="0" w:line="240" w:lineRule="auto"/>
        <w:contextualSpacing/>
        <w:jc w:val="center"/>
        <w:rPr>
          <w:rFonts w:eastAsia="SimSun" w:cs="Calibri"/>
          <w:b/>
          <w:bCs/>
          <w:spacing w:val="-7"/>
          <w:sz w:val="28"/>
          <w:szCs w:val="28"/>
        </w:rPr>
      </w:pPr>
      <w:r w:rsidRPr="004A5F10">
        <w:rPr>
          <w:rFonts w:eastAsia="SimSun" w:cs="Calibri"/>
          <w:b/>
          <w:bCs/>
          <w:spacing w:val="-7"/>
          <w:sz w:val="28"/>
          <w:szCs w:val="28"/>
        </w:rPr>
        <w:t>Oświadczenie</w:t>
      </w:r>
    </w:p>
    <w:p w14:paraId="4E2BE349" w14:textId="77777777" w:rsidR="00B60B09" w:rsidRPr="00523F09" w:rsidRDefault="00B60B09" w:rsidP="00B60B09">
      <w:pPr>
        <w:spacing w:after="0" w:line="240" w:lineRule="auto"/>
        <w:contextualSpacing/>
        <w:jc w:val="center"/>
        <w:rPr>
          <w:rFonts w:eastAsia="SimSun" w:cs="Calibri"/>
          <w:b/>
          <w:bCs/>
          <w:spacing w:val="-7"/>
          <w:sz w:val="24"/>
          <w:szCs w:val="24"/>
        </w:rPr>
      </w:pPr>
    </w:p>
    <w:p w14:paraId="04BB3A65" w14:textId="77777777" w:rsidR="00B60B09" w:rsidRPr="00523F09" w:rsidRDefault="00B60B09" w:rsidP="00B60B09">
      <w:pPr>
        <w:tabs>
          <w:tab w:val="left" w:pos="3060"/>
          <w:tab w:val="right" w:leader="dot" w:pos="9000"/>
        </w:tabs>
        <w:spacing w:after="0" w:line="240" w:lineRule="auto"/>
        <w:contextualSpacing/>
        <w:jc w:val="both"/>
        <w:rPr>
          <w:rFonts w:eastAsia="SimSun" w:cs="Calibri"/>
          <w:bCs/>
          <w:spacing w:val="-7"/>
          <w:sz w:val="24"/>
          <w:szCs w:val="24"/>
        </w:rPr>
      </w:pPr>
      <w:r w:rsidRPr="00523F09">
        <w:rPr>
          <w:rFonts w:eastAsia="SimSun" w:cs="Calibri"/>
          <w:bCs/>
          <w:spacing w:val="-7"/>
          <w:sz w:val="24"/>
          <w:szCs w:val="24"/>
        </w:rPr>
        <w:t>Ja</w:t>
      </w:r>
      <w:r w:rsidRPr="00523F09">
        <w:rPr>
          <w:rFonts w:eastAsia="SimSun" w:cs="Calibri"/>
          <w:b/>
          <w:bCs/>
          <w:spacing w:val="-7"/>
          <w:sz w:val="24"/>
          <w:szCs w:val="24"/>
        </w:rPr>
        <w:t xml:space="preserve"> </w:t>
      </w:r>
      <w:r w:rsidRPr="00523F09">
        <w:rPr>
          <w:rFonts w:eastAsia="SimSun" w:cs="Calibri"/>
          <w:bCs/>
          <w:spacing w:val="-7"/>
          <w:sz w:val="24"/>
          <w:szCs w:val="24"/>
        </w:rPr>
        <w:t>niżej podpisany/a</w:t>
      </w:r>
      <w:r w:rsidRPr="00523F09">
        <w:rPr>
          <w:rFonts w:eastAsia="SimSun" w:cs="Calibri"/>
          <w:bCs/>
          <w:spacing w:val="-7"/>
          <w:sz w:val="24"/>
          <w:szCs w:val="24"/>
        </w:rPr>
        <w:tab/>
      </w:r>
      <w:r w:rsidRPr="00523F09">
        <w:rPr>
          <w:rFonts w:eastAsia="SimSun" w:cs="Calibri"/>
          <w:bCs/>
          <w:spacing w:val="-7"/>
          <w:sz w:val="24"/>
          <w:szCs w:val="24"/>
        </w:rPr>
        <w:tab/>
      </w:r>
    </w:p>
    <w:p w14:paraId="1DBBE420" w14:textId="77777777" w:rsidR="00B60B09" w:rsidRPr="00523F09" w:rsidRDefault="00B60B09" w:rsidP="00B60B09">
      <w:pPr>
        <w:tabs>
          <w:tab w:val="left" w:pos="3060"/>
          <w:tab w:val="right" w:leader="dot" w:pos="9000"/>
        </w:tabs>
        <w:spacing w:after="0" w:line="240" w:lineRule="auto"/>
        <w:contextualSpacing/>
        <w:jc w:val="both"/>
        <w:rPr>
          <w:rFonts w:eastAsia="SimSun" w:cs="Calibri"/>
          <w:bCs/>
          <w:spacing w:val="-7"/>
          <w:sz w:val="24"/>
          <w:szCs w:val="24"/>
        </w:rPr>
      </w:pPr>
      <w:r w:rsidRPr="00523F09">
        <w:rPr>
          <w:rFonts w:eastAsia="SimSun" w:cs="Calibri"/>
          <w:bCs/>
          <w:spacing w:val="-7"/>
          <w:sz w:val="24"/>
          <w:szCs w:val="24"/>
        </w:rPr>
        <w:tab/>
        <w:t xml:space="preserve">                            (imię i nazwisko)</w:t>
      </w:r>
    </w:p>
    <w:p w14:paraId="4C2B5247" w14:textId="77777777" w:rsidR="00B60B09" w:rsidRPr="00523F09" w:rsidRDefault="00B60B09" w:rsidP="00B60B09">
      <w:pPr>
        <w:tabs>
          <w:tab w:val="left" w:pos="3060"/>
          <w:tab w:val="right" w:leader="dot" w:pos="9000"/>
        </w:tabs>
        <w:spacing w:after="0" w:line="240" w:lineRule="auto"/>
        <w:contextualSpacing/>
        <w:jc w:val="both"/>
        <w:rPr>
          <w:rFonts w:eastAsia="SimSun" w:cs="Calibri"/>
          <w:bCs/>
          <w:spacing w:val="-7"/>
          <w:sz w:val="24"/>
          <w:szCs w:val="24"/>
        </w:rPr>
      </w:pPr>
    </w:p>
    <w:p w14:paraId="35003F8A" w14:textId="77777777" w:rsidR="00B60B09" w:rsidRPr="00523F09" w:rsidRDefault="00B60B09" w:rsidP="00B60B09">
      <w:pPr>
        <w:tabs>
          <w:tab w:val="left" w:pos="3060"/>
          <w:tab w:val="right" w:leader="dot" w:pos="9000"/>
        </w:tabs>
        <w:spacing w:after="0" w:line="240" w:lineRule="auto"/>
        <w:contextualSpacing/>
        <w:jc w:val="both"/>
        <w:rPr>
          <w:rFonts w:eastAsia="SimSun" w:cs="Calibri"/>
          <w:bCs/>
          <w:spacing w:val="-7"/>
          <w:sz w:val="24"/>
          <w:szCs w:val="24"/>
        </w:rPr>
      </w:pPr>
      <w:r w:rsidRPr="00523F09">
        <w:rPr>
          <w:rFonts w:eastAsia="SimSun" w:cs="Calibri"/>
          <w:bCs/>
          <w:spacing w:val="-7"/>
          <w:sz w:val="24"/>
          <w:szCs w:val="24"/>
        </w:rPr>
        <w:t>zamieszkały/a</w:t>
      </w:r>
      <w:r w:rsidRPr="00523F09">
        <w:rPr>
          <w:rFonts w:eastAsia="SimSun" w:cs="Calibri"/>
          <w:bCs/>
          <w:spacing w:val="-7"/>
          <w:sz w:val="24"/>
          <w:szCs w:val="24"/>
        </w:rPr>
        <w:tab/>
      </w:r>
      <w:r w:rsidRPr="00523F09">
        <w:rPr>
          <w:rFonts w:eastAsia="SimSun" w:cs="Calibri"/>
          <w:bCs/>
          <w:spacing w:val="-7"/>
          <w:sz w:val="24"/>
          <w:szCs w:val="24"/>
        </w:rPr>
        <w:tab/>
      </w:r>
    </w:p>
    <w:p w14:paraId="6592717D" w14:textId="77777777" w:rsidR="00B60B09" w:rsidRPr="00523F09" w:rsidRDefault="00B60B09" w:rsidP="00B60B09">
      <w:pPr>
        <w:tabs>
          <w:tab w:val="left" w:pos="3060"/>
          <w:tab w:val="right" w:leader="dot" w:pos="9000"/>
        </w:tabs>
        <w:spacing w:after="0" w:line="240" w:lineRule="auto"/>
        <w:contextualSpacing/>
        <w:jc w:val="both"/>
        <w:rPr>
          <w:rFonts w:eastAsia="SimSun" w:cs="Calibri"/>
          <w:bCs/>
          <w:spacing w:val="-7"/>
          <w:sz w:val="24"/>
          <w:szCs w:val="24"/>
        </w:rPr>
      </w:pPr>
      <w:r w:rsidRPr="00523F09">
        <w:rPr>
          <w:rFonts w:eastAsia="SimSun" w:cs="Calibri"/>
          <w:bCs/>
          <w:spacing w:val="-7"/>
          <w:sz w:val="24"/>
          <w:szCs w:val="24"/>
        </w:rPr>
        <w:tab/>
        <w:t xml:space="preserve">                        (adres zamieszkania)</w:t>
      </w:r>
    </w:p>
    <w:p w14:paraId="3E18B8E1" w14:textId="77777777" w:rsidR="00B60B09" w:rsidRPr="00523F09" w:rsidRDefault="00B60B09" w:rsidP="00B60B09">
      <w:pPr>
        <w:tabs>
          <w:tab w:val="left" w:pos="3060"/>
          <w:tab w:val="right" w:leader="dot" w:pos="9000"/>
        </w:tabs>
        <w:spacing w:after="0" w:line="240" w:lineRule="auto"/>
        <w:contextualSpacing/>
        <w:jc w:val="both"/>
        <w:rPr>
          <w:rFonts w:eastAsia="SimSun" w:cs="Calibri"/>
          <w:bCs/>
          <w:spacing w:val="-7"/>
          <w:sz w:val="24"/>
          <w:szCs w:val="24"/>
        </w:rPr>
      </w:pPr>
      <w:r w:rsidRPr="00523F09">
        <w:rPr>
          <w:rFonts w:eastAsia="SimSun" w:cs="Calibri"/>
          <w:bCs/>
          <w:spacing w:val="-7"/>
          <w:sz w:val="24"/>
          <w:szCs w:val="24"/>
        </w:rPr>
        <w:t>PESEL                                                            ………………………………………………………………………………………………………..</w:t>
      </w:r>
    </w:p>
    <w:p w14:paraId="55795BDD" w14:textId="77777777" w:rsidR="00B60B09" w:rsidRPr="00523F09" w:rsidRDefault="00B60B09" w:rsidP="00B60B09">
      <w:pPr>
        <w:tabs>
          <w:tab w:val="left" w:pos="3060"/>
          <w:tab w:val="right" w:leader="dot" w:pos="9000"/>
        </w:tabs>
        <w:spacing w:after="0" w:line="240" w:lineRule="auto"/>
        <w:contextualSpacing/>
        <w:jc w:val="both"/>
        <w:rPr>
          <w:rFonts w:eastAsia="SimSun" w:cs="Calibri"/>
          <w:bCs/>
          <w:spacing w:val="-7"/>
          <w:sz w:val="24"/>
          <w:szCs w:val="24"/>
        </w:rPr>
      </w:pPr>
    </w:p>
    <w:p w14:paraId="2BC61C1B" w14:textId="77777777" w:rsidR="00B60B09" w:rsidRPr="00523F09" w:rsidRDefault="00B60B09" w:rsidP="00B60B09">
      <w:pPr>
        <w:tabs>
          <w:tab w:val="left" w:pos="3060"/>
          <w:tab w:val="right" w:leader="dot" w:pos="9000"/>
        </w:tabs>
        <w:spacing w:after="0" w:line="240" w:lineRule="auto"/>
        <w:contextualSpacing/>
        <w:jc w:val="both"/>
        <w:rPr>
          <w:rFonts w:eastAsia="SimSun" w:cs="Calibri"/>
          <w:bCs/>
          <w:spacing w:val="-7"/>
          <w:sz w:val="24"/>
          <w:szCs w:val="24"/>
        </w:rPr>
      </w:pPr>
    </w:p>
    <w:p w14:paraId="6A310415" w14:textId="77777777" w:rsidR="00B60B09" w:rsidRPr="00523F09" w:rsidRDefault="00B60B09" w:rsidP="00B60B09">
      <w:pPr>
        <w:tabs>
          <w:tab w:val="left" w:pos="3060"/>
          <w:tab w:val="right" w:leader="dot" w:pos="9000"/>
        </w:tabs>
        <w:spacing w:after="0" w:line="240" w:lineRule="auto"/>
        <w:contextualSpacing/>
        <w:jc w:val="both"/>
        <w:rPr>
          <w:rFonts w:eastAsia="SimSun" w:cs="Calibri"/>
          <w:bCs/>
          <w:spacing w:val="-7"/>
          <w:sz w:val="24"/>
          <w:szCs w:val="24"/>
        </w:rPr>
      </w:pPr>
    </w:p>
    <w:p w14:paraId="75769662" w14:textId="77777777" w:rsidR="00B60B09" w:rsidRPr="00523F09" w:rsidRDefault="00B60B09" w:rsidP="00B60B09">
      <w:pPr>
        <w:tabs>
          <w:tab w:val="left" w:pos="3060"/>
          <w:tab w:val="right" w:leader="dot" w:pos="9000"/>
        </w:tabs>
        <w:spacing w:after="0" w:line="360" w:lineRule="auto"/>
        <w:contextualSpacing/>
        <w:jc w:val="both"/>
        <w:rPr>
          <w:rFonts w:eastAsia="SimSun" w:cs="Calibri"/>
          <w:bCs/>
          <w:spacing w:val="-7"/>
          <w:sz w:val="24"/>
          <w:szCs w:val="24"/>
        </w:rPr>
      </w:pPr>
      <w:r w:rsidRPr="00523F09">
        <w:rPr>
          <w:rFonts w:eastAsia="SimSun" w:cs="Calibri"/>
          <w:bCs/>
          <w:spacing w:val="-7"/>
          <w:sz w:val="24"/>
          <w:szCs w:val="24"/>
        </w:rPr>
        <w:t>świadomy/a odpowiedzialności za składanie oświadczeń niezgodnych z prawdą</w:t>
      </w:r>
    </w:p>
    <w:p w14:paraId="617417FF" w14:textId="77777777" w:rsidR="00B60B09" w:rsidRDefault="00B60B09" w:rsidP="00B60B09">
      <w:pPr>
        <w:tabs>
          <w:tab w:val="left" w:pos="3060"/>
          <w:tab w:val="right" w:leader="dot" w:pos="9000"/>
        </w:tabs>
        <w:spacing w:after="0" w:line="360" w:lineRule="auto"/>
        <w:contextualSpacing/>
        <w:jc w:val="both"/>
        <w:rPr>
          <w:rFonts w:eastAsia="SimSun" w:cs="Calibri"/>
          <w:bCs/>
          <w:spacing w:val="-7"/>
          <w:sz w:val="24"/>
          <w:szCs w:val="24"/>
        </w:rPr>
      </w:pPr>
    </w:p>
    <w:p w14:paraId="31F86975" w14:textId="77777777" w:rsidR="00B60B09" w:rsidRPr="00523F09" w:rsidRDefault="00B60B09" w:rsidP="00B60B09">
      <w:pPr>
        <w:tabs>
          <w:tab w:val="left" w:pos="3060"/>
          <w:tab w:val="right" w:leader="dot" w:pos="9000"/>
        </w:tabs>
        <w:spacing w:after="0" w:line="360" w:lineRule="auto"/>
        <w:contextualSpacing/>
        <w:jc w:val="both"/>
        <w:rPr>
          <w:rFonts w:eastAsia="SimSun" w:cs="Calibri"/>
          <w:bCs/>
          <w:spacing w:val="-7"/>
          <w:sz w:val="24"/>
          <w:szCs w:val="24"/>
        </w:rPr>
      </w:pPr>
    </w:p>
    <w:p w14:paraId="3DC98F24" w14:textId="77777777" w:rsidR="00B60B09" w:rsidRPr="00523F09" w:rsidRDefault="00B60B09" w:rsidP="00B60B09">
      <w:pPr>
        <w:tabs>
          <w:tab w:val="left" w:pos="3060"/>
          <w:tab w:val="right" w:leader="dot" w:pos="9000"/>
        </w:tabs>
        <w:spacing w:after="0" w:line="360" w:lineRule="auto"/>
        <w:contextualSpacing/>
        <w:jc w:val="center"/>
        <w:rPr>
          <w:rFonts w:eastAsia="SimSun" w:cs="Calibri"/>
          <w:spacing w:val="-7"/>
          <w:sz w:val="24"/>
          <w:szCs w:val="24"/>
        </w:rPr>
      </w:pPr>
      <w:r w:rsidRPr="00523F09">
        <w:rPr>
          <w:rFonts w:eastAsia="SimSun" w:cs="Calibri"/>
          <w:spacing w:val="-7"/>
          <w:sz w:val="24"/>
          <w:szCs w:val="24"/>
        </w:rPr>
        <w:t>oświadczam,</w:t>
      </w:r>
    </w:p>
    <w:p w14:paraId="78853B6E" w14:textId="77777777" w:rsidR="00B60B09" w:rsidRPr="00523F09" w:rsidRDefault="00B60B09" w:rsidP="00B60B09">
      <w:pPr>
        <w:tabs>
          <w:tab w:val="left" w:pos="3060"/>
          <w:tab w:val="right" w:leader="dot" w:pos="9000"/>
        </w:tabs>
        <w:spacing w:after="0" w:line="360" w:lineRule="auto"/>
        <w:contextualSpacing/>
        <w:jc w:val="center"/>
        <w:rPr>
          <w:rFonts w:eastAsia="SimSun" w:cs="Calibri"/>
          <w:spacing w:val="-7"/>
          <w:sz w:val="24"/>
          <w:szCs w:val="24"/>
        </w:rPr>
      </w:pPr>
    </w:p>
    <w:p w14:paraId="5686C593" w14:textId="19D2900E" w:rsidR="00B60B09" w:rsidRDefault="00B60B09" w:rsidP="00B60B09">
      <w:pPr>
        <w:tabs>
          <w:tab w:val="left" w:pos="3060"/>
          <w:tab w:val="right" w:leader="dot" w:pos="9000"/>
        </w:tabs>
        <w:spacing w:after="0" w:line="240" w:lineRule="auto"/>
        <w:contextualSpacing/>
        <w:jc w:val="both"/>
        <w:rPr>
          <w:sz w:val="24"/>
          <w:szCs w:val="24"/>
        </w:rPr>
      </w:pPr>
      <w:r>
        <w:rPr>
          <w:sz w:val="24"/>
          <w:szCs w:val="24"/>
        </w:rPr>
        <w:t xml:space="preserve">że </w:t>
      </w:r>
      <w:r w:rsidRPr="00B60B09">
        <w:rPr>
          <w:sz w:val="24"/>
          <w:szCs w:val="24"/>
        </w:rPr>
        <w:t xml:space="preserve">nie jestem karany zakazem dostępu do środków, o których mowa w art. 5 ust. 3 pkt 1 i 4 ustawy z dnia 27 sierpnia 2009r. o finansach publicznych (Dz. U. z 2017r., poz. 2077 z </w:t>
      </w:r>
      <w:proofErr w:type="spellStart"/>
      <w:r w:rsidRPr="00B60B09">
        <w:rPr>
          <w:sz w:val="24"/>
          <w:szCs w:val="24"/>
        </w:rPr>
        <w:t>późn</w:t>
      </w:r>
      <w:proofErr w:type="spellEnd"/>
      <w:r w:rsidRPr="00B60B09">
        <w:rPr>
          <w:sz w:val="24"/>
          <w:szCs w:val="24"/>
        </w:rPr>
        <w:t xml:space="preserve">. zm.) </w:t>
      </w:r>
      <w:r>
        <w:rPr>
          <w:sz w:val="24"/>
          <w:szCs w:val="24"/>
        </w:rPr>
        <w:br/>
      </w:r>
      <w:r w:rsidRPr="00B60B09">
        <w:rPr>
          <w:sz w:val="24"/>
          <w:szCs w:val="24"/>
        </w:rPr>
        <w:t xml:space="preserve">i jednocześnie zobowiązuję się do niezwłocznego powiadomienia Beneficjenta o zakazach dostępu do środków, o których mowa w art. 5 ust. 3 pkt. 1 i 4 ustawy o finansach publicznych orzeczonych w stosunku do mnie w okresie realizacji umowy na </w:t>
      </w:r>
      <w:r>
        <w:rPr>
          <w:sz w:val="24"/>
          <w:szCs w:val="24"/>
        </w:rPr>
        <w:t>otrzymanie wsparcia finansowego.</w:t>
      </w:r>
    </w:p>
    <w:p w14:paraId="3DED160B" w14:textId="77777777" w:rsidR="00B60B09" w:rsidRDefault="00B60B09" w:rsidP="00B60B09">
      <w:pPr>
        <w:tabs>
          <w:tab w:val="left" w:pos="3060"/>
          <w:tab w:val="right" w:leader="dot" w:pos="9000"/>
        </w:tabs>
        <w:spacing w:after="0" w:line="240" w:lineRule="auto"/>
        <w:contextualSpacing/>
        <w:jc w:val="both"/>
        <w:rPr>
          <w:sz w:val="24"/>
          <w:szCs w:val="24"/>
        </w:rPr>
      </w:pPr>
    </w:p>
    <w:p w14:paraId="4B737D3C" w14:textId="77777777" w:rsidR="00B60B09" w:rsidRDefault="00B60B09" w:rsidP="00B60B09">
      <w:pPr>
        <w:tabs>
          <w:tab w:val="left" w:pos="3060"/>
          <w:tab w:val="right" w:leader="dot" w:pos="9000"/>
        </w:tabs>
        <w:spacing w:after="0" w:line="240" w:lineRule="auto"/>
        <w:contextualSpacing/>
        <w:jc w:val="both"/>
        <w:rPr>
          <w:sz w:val="24"/>
          <w:szCs w:val="24"/>
        </w:rPr>
      </w:pPr>
    </w:p>
    <w:p w14:paraId="28984D73" w14:textId="77777777" w:rsidR="00B60B09" w:rsidRDefault="00B60B09" w:rsidP="00B60B09">
      <w:pPr>
        <w:tabs>
          <w:tab w:val="left" w:pos="3060"/>
          <w:tab w:val="right" w:leader="dot" w:pos="9000"/>
        </w:tabs>
        <w:spacing w:after="0" w:line="240" w:lineRule="auto"/>
        <w:contextualSpacing/>
        <w:jc w:val="both"/>
        <w:rPr>
          <w:sz w:val="24"/>
          <w:szCs w:val="24"/>
        </w:rPr>
      </w:pPr>
    </w:p>
    <w:p w14:paraId="75E008C5" w14:textId="77777777" w:rsidR="00B60B09" w:rsidRDefault="00B60B09" w:rsidP="00B60B09">
      <w:pPr>
        <w:tabs>
          <w:tab w:val="left" w:pos="3060"/>
          <w:tab w:val="right" w:leader="dot" w:pos="9000"/>
        </w:tabs>
        <w:spacing w:after="0" w:line="240" w:lineRule="auto"/>
        <w:contextualSpacing/>
        <w:jc w:val="both"/>
        <w:rPr>
          <w:sz w:val="24"/>
          <w:szCs w:val="24"/>
        </w:rPr>
      </w:pPr>
    </w:p>
    <w:p w14:paraId="2EBD5F29" w14:textId="77777777" w:rsidR="00B60B09" w:rsidRPr="00B60B09" w:rsidRDefault="00B60B09" w:rsidP="00B60B09">
      <w:pPr>
        <w:tabs>
          <w:tab w:val="left" w:pos="3060"/>
          <w:tab w:val="right" w:leader="dot" w:pos="9000"/>
        </w:tabs>
        <w:spacing w:after="0" w:line="240" w:lineRule="auto"/>
        <w:contextualSpacing/>
        <w:jc w:val="both"/>
        <w:rPr>
          <w:sz w:val="24"/>
          <w:szCs w:val="24"/>
        </w:rPr>
      </w:pPr>
    </w:p>
    <w:p w14:paraId="0B5676D1" w14:textId="77777777" w:rsidR="00B60B09" w:rsidRPr="00523F09" w:rsidRDefault="00B60B09" w:rsidP="00B60B09">
      <w:pPr>
        <w:tabs>
          <w:tab w:val="left" w:pos="3060"/>
          <w:tab w:val="right" w:leader="dot" w:pos="9000"/>
        </w:tabs>
        <w:spacing w:after="0" w:line="240" w:lineRule="auto"/>
        <w:contextualSpacing/>
        <w:jc w:val="both"/>
        <w:rPr>
          <w:rFonts w:eastAsia="SimSun" w:cs="Calibri"/>
          <w:bCs/>
          <w:spacing w:val="-7"/>
          <w:sz w:val="24"/>
          <w:szCs w:val="24"/>
        </w:rPr>
      </w:pPr>
    </w:p>
    <w:p w14:paraId="0F18DE4F" w14:textId="77777777" w:rsidR="00B60B09" w:rsidRPr="00523F09" w:rsidRDefault="00B60B09" w:rsidP="00B60B09">
      <w:pPr>
        <w:tabs>
          <w:tab w:val="left" w:pos="3060"/>
          <w:tab w:val="right" w:leader="dot" w:pos="9000"/>
        </w:tabs>
        <w:spacing w:after="0" w:line="240" w:lineRule="auto"/>
        <w:contextualSpacing/>
        <w:jc w:val="both"/>
        <w:rPr>
          <w:rFonts w:eastAsia="SimSun" w:cs="Calibri"/>
          <w:bCs/>
          <w:spacing w:val="-7"/>
          <w:sz w:val="24"/>
          <w:szCs w:val="24"/>
        </w:rPr>
      </w:pPr>
    </w:p>
    <w:p w14:paraId="481540E2" w14:textId="77777777" w:rsidR="00B60B09" w:rsidRPr="00523F09" w:rsidRDefault="00B60B09" w:rsidP="00B60B09">
      <w:pPr>
        <w:spacing w:line="252" w:lineRule="auto"/>
        <w:jc w:val="both"/>
        <w:rPr>
          <w:sz w:val="24"/>
          <w:szCs w:val="24"/>
        </w:rPr>
      </w:pPr>
      <w:r w:rsidRPr="00523F09">
        <w:rPr>
          <w:sz w:val="24"/>
          <w:szCs w:val="24"/>
        </w:rPr>
        <w:t>.......................................</w:t>
      </w:r>
      <w:r w:rsidRPr="00523F09">
        <w:rPr>
          <w:sz w:val="24"/>
          <w:szCs w:val="24"/>
        </w:rPr>
        <w:tab/>
      </w:r>
      <w:r w:rsidRPr="00523F09">
        <w:rPr>
          <w:sz w:val="24"/>
          <w:szCs w:val="24"/>
        </w:rPr>
        <w:tab/>
      </w:r>
      <w:r w:rsidRPr="00523F09">
        <w:rPr>
          <w:sz w:val="24"/>
          <w:szCs w:val="24"/>
        </w:rPr>
        <w:tab/>
      </w:r>
      <w:r w:rsidRPr="00523F09">
        <w:rPr>
          <w:sz w:val="24"/>
          <w:szCs w:val="24"/>
        </w:rPr>
        <w:tab/>
      </w:r>
      <w:r w:rsidRPr="00523F09">
        <w:rPr>
          <w:sz w:val="24"/>
          <w:szCs w:val="24"/>
        </w:rPr>
        <w:tab/>
      </w:r>
      <w:r w:rsidRPr="00523F09">
        <w:rPr>
          <w:sz w:val="24"/>
          <w:szCs w:val="24"/>
        </w:rPr>
        <w:tab/>
        <w:t>......................................</w:t>
      </w:r>
    </w:p>
    <w:p w14:paraId="7267032D" w14:textId="77777777" w:rsidR="00B60B09" w:rsidRPr="00523F09" w:rsidRDefault="00B60B09" w:rsidP="00B60B09">
      <w:pPr>
        <w:spacing w:line="252" w:lineRule="auto"/>
        <w:jc w:val="both"/>
        <w:rPr>
          <w:sz w:val="24"/>
          <w:szCs w:val="24"/>
        </w:rPr>
      </w:pPr>
      <w:r w:rsidRPr="00523F09">
        <w:rPr>
          <w:sz w:val="24"/>
          <w:szCs w:val="24"/>
        </w:rPr>
        <w:t xml:space="preserve">    (miejscowość, data)</w:t>
      </w:r>
      <w:r w:rsidRPr="00523F09">
        <w:rPr>
          <w:sz w:val="24"/>
          <w:szCs w:val="24"/>
        </w:rPr>
        <w:tab/>
      </w:r>
      <w:r w:rsidRPr="00523F09">
        <w:rPr>
          <w:sz w:val="24"/>
          <w:szCs w:val="24"/>
        </w:rPr>
        <w:tab/>
      </w:r>
      <w:r w:rsidRPr="00523F09">
        <w:rPr>
          <w:sz w:val="24"/>
          <w:szCs w:val="24"/>
        </w:rPr>
        <w:tab/>
      </w:r>
      <w:r w:rsidRPr="00523F09">
        <w:rPr>
          <w:sz w:val="24"/>
          <w:szCs w:val="24"/>
        </w:rPr>
        <w:tab/>
      </w:r>
      <w:r w:rsidRPr="00523F09">
        <w:rPr>
          <w:sz w:val="24"/>
          <w:szCs w:val="24"/>
        </w:rPr>
        <w:tab/>
      </w:r>
      <w:r w:rsidRPr="00523F09">
        <w:rPr>
          <w:sz w:val="24"/>
          <w:szCs w:val="24"/>
        </w:rPr>
        <w:tab/>
        <w:t xml:space="preserve">                           (podpis)</w:t>
      </w:r>
    </w:p>
    <w:p w14:paraId="7414B31E" w14:textId="77777777" w:rsidR="0096060B" w:rsidRPr="004A5F10" w:rsidRDefault="0096060B" w:rsidP="00E73A75">
      <w:pPr>
        <w:tabs>
          <w:tab w:val="left" w:pos="1125"/>
        </w:tabs>
        <w:rPr>
          <w:b/>
        </w:rPr>
      </w:pPr>
    </w:p>
    <w:sectPr w:rsidR="0096060B" w:rsidRPr="004A5F10" w:rsidSect="00C14F57">
      <w:headerReference w:type="default" r:id="rId39"/>
      <w:footerReference w:type="default" r:id="rId40"/>
      <w:pgSz w:w="11906" w:h="16838"/>
      <w:pgMar w:top="1077" w:right="1418" w:bottom="62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EC07A1" w14:textId="77777777" w:rsidR="0052584C" w:rsidRDefault="0052584C">
      <w:pPr>
        <w:spacing w:after="0" w:line="240" w:lineRule="auto"/>
      </w:pPr>
      <w:r>
        <w:separator/>
      </w:r>
    </w:p>
  </w:endnote>
  <w:endnote w:type="continuationSeparator" w:id="0">
    <w:p w14:paraId="7CC4664D" w14:textId="77777777" w:rsidR="0052584C" w:rsidRDefault="00525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OpenSymbol">
    <w:altName w:val="Courier New"/>
    <w:charset w:val="00"/>
    <w:family w:val="auto"/>
    <w:pitch w:val="variable"/>
    <w:sig w:usb0="00000003" w:usb1="1001ECEA"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rinda">
    <w:altName w:val="Courier New"/>
    <w:panose1 w:val="00000400000000000000"/>
    <w:charset w:val="01"/>
    <w:family w:val="roman"/>
    <w:notTrueType/>
    <w:pitch w:val="variable"/>
  </w:font>
  <w:font w:name="Simplified Arabic">
    <w:altName w:val="Times New Roman"/>
    <w:charset w:val="00"/>
    <w:family w:val="roman"/>
    <w:pitch w:val="variable"/>
    <w:sig w:usb0="00000000" w:usb1="00000000" w:usb2="00000000"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Univers Pro">
    <w:altName w:val="Univers Pro"/>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10006FF" w:usb1="4000205B" w:usb2="00000010" w:usb3="00000000" w:csb0="0000019F" w:csb1="00000000"/>
  </w:font>
  <w:font w:name="TimesNewRoman">
    <w:altName w:val="MS Gothic"/>
    <w:panose1 w:val="00000000000000000000"/>
    <w:charset w:val="80"/>
    <w:family w:val="auto"/>
    <w:notTrueType/>
    <w:pitch w:val="default"/>
    <w:sig w:usb0="00000000"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TT3700Co00">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099924" w14:textId="77777777" w:rsidR="0052584C" w:rsidRDefault="0052584C">
    <w:pPr>
      <w:pStyle w:val="Stopka"/>
      <w:jc w:val="center"/>
    </w:pPr>
    <w:r>
      <w:fldChar w:fldCharType="begin"/>
    </w:r>
    <w:r>
      <w:instrText>PAGE   \* MERGEFORMAT</w:instrText>
    </w:r>
    <w:r>
      <w:fldChar w:fldCharType="separate"/>
    </w:r>
    <w:r w:rsidRPr="00304D23">
      <w:rPr>
        <w:noProof/>
        <w:lang w:val="pl-PL"/>
      </w:rPr>
      <w:t>1</w:t>
    </w:r>
    <w:r>
      <w:fldChar w:fldCharType="end"/>
    </w:r>
  </w:p>
  <w:p w14:paraId="2144AF94" w14:textId="77777777" w:rsidR="0052584C" w:rsidRDefault="0052584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1D26B" w14:textId="77777777" w:rsidR="0052584C" w:rsidRDefault="0052584C">
    <w:pPr>
      <w:pStyle w:val="Stopka"/>
      <w:jc w:val="right"/>
    </w:pPr>
    <w:r>
      <w:fldChar w:fldCharType="begin"/>
    </w:r>
    <w:r>
      <w:instrText>PAGE   \* MERGEFORMAT</w:instrText>
    </w:r>
    <w:r>
      <w:fldChar w:fldCharType="separate"/>
    </w:r>
    <w:r w:rsidR="006E0056" w:rsidRPr="006E0056">
      <w:rPr>
        <w:noProof/>
        <w:lang w:val="pl-PL"/>
      </w:rPr>
      <w:t>5</w:t>
    </w:r>
    <w:r>
      <w:fldChar w:fldCharType="end"/>
    </w:r>
  </w:p>
  <w:p w14:paraId="313204D9" w14:textId="77777777" w:rsidR="0052584C" w:rsidRDefault="0052584C">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B74C9F" w14:textId="77777777" w:rsidR="0052584C" w:rsidRDefault="0052584C">
    <w:pPr>
      <w:pStyle w:val="Stopka"/>
      <w:jc w:val="right"/>
    </w:pPr>
    <w:r>
      <w:fldChar w:fldCharType="begin"/>
    </w:r>
    <w:r>
      <w:instrText xml:space="preserve"> PAGE   \* MERGEFORMAT </w:instrText>
    </w:r>
    <w:r>
      <w:fldChar w:fldCharType="separate"/>
    </w:r>
    <w:r w:rsidR="006E0056">
      <w:rPr>
        <w:noProof/>
      </w:rPr>
      <w:t>58</w:t>
    </w:r>
    <w:r>
      <w:fldChar w:fldCharType="end"/>
    </w:r>
  </w:p>
  <w:p w14:paraId="5A036C37" w14:textId="77777777" w:rsidR="0052584C" w:rsidRDefault="0052584C">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D3224A" w14:textId="77777777" w:rsidR="0052584C" w:rsidRDefault="0052584C"/>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14C204" w14:textId="77777777" w:rsidR="0052584C" w:rsidRDefault="0052584C">
    <w:pPr>
      <w:pStyle w:val="Stopka"/>
      <w:jc w:val="right"/>
    </w:pPr>
    <w:r>
      <w:fldChar w:fldCharType="begin"/>
    </w:r>
    <w:r>
      <w:instrText xml:space="preserve"> PAGE   \* MERGEFORMAT </w:instrText>
    </w:r>
    <w:r>
      <w:fldChar w:fldCharType="separate"/>
    </w:r>
    <w:r w:rsidR="006E0056">
      <w:rPr>
        <w:noProof/>
      </w:rPr>
      <w:t>60</w:t>
    </w:r>
    <w:r>
      <w:fldChar w:fldCharType="end"/>
    </w:r>
  </w:p>
  <w:p w14:paraId="756400B2" w14:textId="77777777" w:rsidR="0052584C" w:rsidRDefault="0052584C">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428464" w14:textId="77777777" w:rsidR="0052584C" w:rsidRDefault="0052584C"/>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B6465A" w14:textId="77777777" w:rsidR="0052584C" w:rsidRDefault="0052584C">
    <w:pPr>
      <w:pStyle w:val="Stopka"/>
      <w:jc w:val="right"/>
    </w:pPr>
    <w:r>
      <w:fldChar w:fldCharType="begin"/>
    </w:r>
    <w:r>
      <w:instrText xml:space="preserve"> PAGE   \* MERGEFORMAT </w:instrText>
    </w:r>
    <w:r>
      <w:fldChar w:fldCharType="separate"/>
    </w:r>
    <w:r w:rsidR="006E0056">
      <w:rPr>
        <w:noProof/>
      </w:rPr>
      <w:t>70</w:t>
    </w:r>
    <w:r>
      <w:fldChar w:fldCharType="end"/>
    </w:r>
  </w:p>
  <w:p w14:paraId="1FB5C1FD" w14:textId="77777777" w:rsidR="0052584C" w:rsidRDefault="0052584C">
    <w:pPr>
      <w:pStyle w:val="Stopka"/>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0E451" w14:textId="77777777" w:rsidR="0052584C" w:rsidRDefault="0052584C">
    <w:pPr>
      <w:pStyle w:val="Stopka"/>
      <w:jc w:val="right"/>
    </w:pPr>
    <w:r>
      <w:fldChar w:fldCharType="begin"/>
    </w:r>
    <w:r>
      <w:instrText xml:space="preserve"> PAGE   \* MERGEFORMAT </w:instrText>
    </w:r>
    <w:r>
      <w:fldChar w:fldCharType="separate"/>
    </w:r>
    <w:r w:rsidR="006E0056">
      <w:rPr>
        <w:noProof/>
      </w:rPr>
      <w:t>92</w:t>
    </w:r>
    <w:r>
      <w:fldChar w:fldCharType="end"/>
    </w:r>
  </w:p>
  <w:p w14:paraId="3733E619" w14:textId="77777777" w:rsidR="0052584C" w:rsidRPr="0008426F" w:rsidRDefault="0052584C" w:rsidP="0008426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7F588B" w14:textId="77777777" w:rsidR="0052584C" w:rsidRDefault="0052584C">
      <w:pPr>
        <w:spacing w:after="0" w:line="240" w:lineRule="auto"/>
      </w:pPr>
      <w:r>
        <w:separator/>
      </w:r>
    </w:p>
  </w:footnote>
  <w:footnote w:type="continuationSeparator" w:id="0">
    <w:p w14:paraId="11EA453F" w14:textId="77777777" w:rsidR="0052584C" w:rsidRDefault="0052584C">
      <w:pPr>
        <w:spacing w:after="0" w:line="240" w:lineRule="auto"/>
      </w:pPr>
      <w:r>
        <w:continuationSeparator/>
      </w:r>
    </w:p>
  </w:footnote>
  <w:footnote w:id="1">
    <w:p w14:paraId="25988A4D" w14:textId="77777777" w:rsidR="0052584C" w:rsidRPr="00523F09" w:rsidRDefault="0052584C" w:rsidP="00523F09">
      <w:pPr>
        <w:pStyle w:val="Stopka1"/>
        <w:shd w:val="clear" w:color="auto" w:fill="auto"/>
        <w:tabs>
          <w:tab w:val="left" w:pos="142"/>
        </w:tabs>
        <w:ind w:left="142" w:hanging="142"/>
        <w:jc w:val="left"/>
        <w:rPr>
          <w:rFonts w:ascii="Calibri" w:hAnsi="Calibri"/>
          <w:sz w:val="20"/>
          <w:szCs w:val="20"/>
        </w:rPr>
      </w:pPr>
      <w:r w:rsidRPr="00523F09">
        <w:rPr>
          <w:rFonts w:ascii="Calibri" w:hAnsi="Calibri"/>
          <w:color w:val="000000"/>
          <w:sz w:val="20"/>
          <w:szCs w:val="20"/>
          <w:vertAlign w:val="superscript"/>
          <w:lang w:bidi="pl-PL"/>
        </w:rPr>
        <w:footnoteRef/>
      </w:r>
      <w:r w:rsidRPr="00523F09">
        <w:rPr>
          <w:rFonts w:ascii="Calibri" w:hAnsi="Calibri"/>
          <w:color w:val="000000"/>
          <w:sz w:val="20"/>
          <w:szCs w:val="20"/>
          <w:lang w:bidi="pl-PL"/>
        </w:rPr>
        <w:t xml:space="preserve"> Taka sytuacja ma miejsce w momencie gdy np. osoba bezrobotna urodziła dziecko, niemniej w związku z tym, iż jest niezatrudniona nie pobiera od pracodawcy świadczeń z tytułu urlopu macierzyńskiego lub rodzicielskiego. W związku z tym, należy ją traktować jako osobę bezrobotną.</w:t>
      </w:r>
    </w:p>
  </w:footnote>
  <w:footnote w:id="2">
    <w:p w14:paraId="67FE63CB" w14:textId="77777777" w:rsidR="0052584C" w:rsidRPr="00523F09" w:rsidRDefault="0052584C" w:rsidP="00523F09">
      <w:pPr>
        <w:pStyle w:val="Stopka1"/>
        <w:shd w:val="clear" w:color="auto" w:fill="auto"/>
        <w:tabs>
          <w:tab w:val="left" w:pos="142"/>
        </w:tabs>
        <w:ind w:left="142" w:hanging="142"/>
        <w:jc w:val="left"/>
        <w:rPr>
          <w:rFonts w:ascii="Calibri" w:hAnsi="Calibri"/>
          <w:sz w:val="20"/>
          <w:szCs w:val="20"/>
        </w:rPr>
      </w:pPr>
      <w:r w:rsidRPr="00523F09">
        <w:rPr>
          <w:rFonts w:ascii="Calibri" w:hAnsi="Calibri"/>
          <w:color w:val="000000"/>
          <w:sz w:val="20"/>
          <w:szCs w:val="20"/>
          <w:vertAlign w:val="superscript"/>
          <w:lang w:bidi="pl-PL"/>
        </w:rPr>
        <w:footnoteRef/>
      </w:r>
      <w:r w:rsidRPr="00523F09">
        <w:rPr>
          <w:rFonts w:ascii="Calibri" w:hAnsi="Calibri"/>
          <w:color w:val="000000"/>
          <w:sz w:val="20"/>
          <w:szCs w:val="20"/>
          <w:lang w:bidi="pl-PL"/>
        </w:rPr>
        <w:t xml:space="preserve"> Taka sytuacja ma miejsce w momencie gdy np. osoba bierna zawodowo urodziła dziecko, niemniej w związku z tym, iż jest niezatrudniona nie pobiera od pracodawcy świadczeń z tytułu urlopu macierzyńskiego lub rodzicielskiego. W związku z tym, należy ją traktować jako osobę bierną </w:t>
      </w:r>
      <w:proofErr w:type="spellStart"/>
      <w:r w:rsidRPr="00523F09">
        <w:rPr>
          <w:rFonts w:ascii="Calibri" w:hAnsi="Calibri"/>
          <w:color w:val="000000"/>
          <w:sz w:val="20"/>
          <w:szCs w:val="20"/>
          <w:lang w:bidi="pl-PL"/>
        </w:rPr>
        <w:t>zawodow</w:t>
      </w:r>
      <w:proofErr w:type="spellEnd"/>
      <w:r w:rsidRPr="00523F09">
        <w:rPr>
          <w:rFonts w:ascii="Calibri" w:hAnsi="Calibri"/>
          <w:color w:val="000000"/>
          <w:sz w:val="20"/>
          <w:szCs w:val="20"/>
          <w:lang w:bidi="pl-PL"/>
        </w:rPr>
        <w:t xml:space="preserve"> chyba, że jest zarejestrowana jako bezrobotna, wówczas zgodnie z definicją należy wykazać ją jako osobę bezrobotną.</w:t>
      </w:r>
    </w:p>
  </w:footnote>
  <w:footnote w:id="3">
    <w:p w14:paraId="254748F3" w14:textId="77777777" w:rsidR="0052584C" w:rsidRPr="00523F09" w:rsidRDefault="0052584C" w:rsidP="00523F09">
      <w:pPr>
        <w:pStyle w:val="Stopka1"/>
        <w:shd w:val="clear" w:color="auto" w:fill="auto"/>
        <w:tabs>
          <w:tab w:val="left" w:pos="142"/>
        </w:tabs>
        <w:ind w:left="142" w:hanging="142"/>
        <w:jc w:val="left"/>
        <w:rPr>
          <w:sz w:val="20"/>
          <w:szCs w:val="20"/>
        </w:rPr>
      </w:pPr>
      <w:r w:rsidRPr="00523F09">
        <w:rPr>
          <w:rFonts w:ascii="Calibri" w:hAnsi="Calibri"/>
          <w:color w:val="000000"/>
          <w:sz w:val="20"/>
          <w:szCs w:val="20"/>
          <w:vertAlign w:val="superscript"/>
          <w:lang w:bidi="pl-PL"/>
        </w:rPr>
        <w:footnoteRef/>
      </w:r>
      <w:r w:rsidRPr="00523F09">
        <w:rPr>
          <w:rFonts w:ascii="Calibri" w:hAnsi="Calibri"/>
          <w:color w:val="000000"/>
          <w:sz w:val="20"/>
          <w:szCs w:val="20"/>
          <w:lang w:bidi="pl-PL"/>
        </w:rPr>
        <w:t xml:space="preserve"> Osobom, które ukończyły osiem klas szkoły podstawowej na potrzeby monitorowania projektów współfinansowanych z EFS </w:t>
      </w:r>
      <w:r>
        <w:rPr>
          <w:rFonts w:ascii="Calibri" w:hAnsi="Calibri"/>
          <w:color w:val="000000"/>
          <w:sz w:val="20"/>
          <w:szCs w:val="20"/>
          <w:lang w:bidi="pl-PL"/>
        </w:rPr>
        <w:br/>
      </w:r>
      <w:r w:rsidRPr="00523F09">
        <w:rPr>
          <w:rFonts w:ascii="Calibri" w:hAnsi="Calibri"/>
          <w:color w:val="000000"/>
          <w:sz w:val="20"/>
          <w:szCs w:val="20"/>
          <w:lang w:bidi="pl-PL"/>
        </w:rPr>
        <w:t>w perspektywie 2014-2020 należy przypisywać poziom wykształcenia 2 według klasyfikacji ISCED.</w:t>
      </w:r>
    </w:p>
  </w:footnote>
  <w:footnote w:id="4">
    <w:p w14:paraId="3AC662D3" w14:textId="77777777" w:rsidR="0052584C" w:rsidRPr="00523F09" w:rsidRDefault="0052584C" w:rsidP="00523F09">
      <w:pPr>
        <w:pStyle w:val="Stopka1"/>
        <w:shd w:val="clear" w:color="auto" w:fill="auto"/>
        <w:tabs>
          <w:tab w:val="left" w:pos="142"/>
        </w:tabs>
        <w:ind w:left="142" w:hanging="142"/>
        <w:jc w:val="left"/>
        <w:rPr>
          <w:rFonts w:ascii="Calibri" w:hAnsi="Calibri"/>
          <w:sz w:val="20"/>
          <w:szCs w:val="20"/>
        </w:rPr>
      </w:pPr>
      <w:r w:rsidRPr="00523F09">
        <w:rPr>
          <w:rFonts w:ascii="Calibri" w:hAnsi="Calibri"/>
          <w:color w:val="000000"/>
          <w:sz w:val="20"/>
          <w:szCs w:val="20"/>
          <w:vertAlign w:val="superscript"/>
          <w:lang w:bidi="pl-PL"/>
        </w:rPr>
        <w:footnoteRef/>
      </w:r>
      <w:r w:rsidRPr="00523F09">
        <w:rPr>
          <w:rFonts w:ascii="Calibri" w:hAnsi="Calibri"/>
          <w:color w:val="000000"/>
          <w:sz w:val="20"/>
          <w:szCs w:val="20"/>
          <w:lang w:bidi="pl-PL"/>
        </w:rPr>
        <w:t xml:space="preserve"> Transfery socjalne - bieżące przelewy otrzymywane przez gospodarstwa domowe podczas okresu odniesienia dochodu, przeznaczone do zmniejszenia ciężarów finansowych związanych z wieloma nieprzewidywalnymi sytuacjami lub potrzebami, dokonywane w ramach wspólnie organizowanych systemów lub poza tymi systemami przez organy rządowe lub instytucje typu non-profit świadczące usługi na rzecz gospodarstw domowych (NPISH). W ramach świadczeń społecznych można wyodrębnić następujące grupy: świadczenia dotyczące rodziny, dodatki mieszkaniowe, świadczenia dla bezrobotnych, świadczenia związane </w:t>
      </w:r>
      <w:r>
        <w:rPr>
          <w:rFonts w:ascii="Calibri" w:hAnsi="Calibri"/>
          <w:color w:val="000000"/>
          <w:sz w:val="20"/>
          <w:szCs w:val="20"/>
          <w:lang w:bidi="pl-PL"/>
        </w:rPr>
        <w:br/>
      </w:r>
      <w:r w:rsidRPr="00523F09">
        <w:rPr>
          <w:rFonts w:ascii="Calibri" w:hAnsi="Calibri"/>
          <w:color w:val="000000"/>
          <w:sz w:val="20"/>
          <w:szCs w:val="20"/>
          <w:lang w:bidi="pl-PL"/>
        </w:rPr>
        <w:t>z wiekiem, renty rodzinne, świadczenia chorobowe, świadczenia dla osób z niepełnosprawnościami, stypendia, świadczenia dotyczące wykluczenia społecznego.</w:t>
      </w:r>
    </w:p>
  </w:footnote>
  <w:footnote w:id="5">
    <w:p w14:paraId="67CA1C9B" w14:textId="77777777" w:rsidR="0052584C" w:rsidRPr="00523F09" w:rsidRDefault="0052584C" w:rsidP="00523F09">
      <w:pPr>
        <w:pStyle w:val="Tekstprzypisudolnego"/>
      </w:pPr>
      <w:r w:rsidRPr="00523F09">
        <w:rPr>
          <w:rStyle w:val="Odwoanieprzypisudolnego"/>
        </w:rPr>
        <w:footnoteRef/>
      </w:r>
      <w:r w:rsidRPr="00523F09">
        <w:t xml:space="preserve"> W ramach Działania 7.3 nie przewiduje się wsparcia na założenie spółdzielni/spółdzielni socjalnej.</w:t>
      </w:r>
    </w:p>
  </w:footnote>
  <w:footnote w:id="6">
    <w:p w14:paraId="4FB84BFC" w14:textId="77777777" w:rsidR="0052584C" w:rsidRPr="00523F09" w:rsidRDefault="0052584C" w:rsidP="00523F09">
      <w:pPr>
        <w:pStyle w:val="Tekstprzypisudolnego"/>
        <w:ind w:left="142" w:hanging="142"/>
      </w:pPr>
      <w:r w:rsidRPr="00523F09">
        <w:rPr>
          <w:rStyle w:val="Odwoanieprzypisudolnego"/>
        </w:rPr>
        <w:footnoteRef/>
      </w:r>
      <w:r w:rsidRPr="00523F09">
        <w:t xml:space="preserve"> Każdy projekt musi obejmować obligatoryjnie realizację szkoleń w zakresie zakładania i prowadzenia działalności gospodarczej, dotacje i wsparcie pomostowe oraz fakultatywnie doradztwo przed rozpoczęciem działalności. Uczestnik projektu jest uprawniony do ubiegania się o dwa granty finansowe (tj. o dotację i wsparcie pomostowe). Dopuszczalna jest jednak możliwość ubiegania się przez uczestnika projektu tylko o dotację.</w:t>
      </w:r>
    </w:p>
  </w:footnote>
  <w:footnote w:id="7">
    <w:p w14:paraId="6C47EF0A" w14:textId="77777777" w:rsidR="0052584C" w:rsidRPr="00523F09" w:rsidRDefault="0052584C" w:rsidP="00523F09">
      <w:pPr>
        <w:pStyle w:val="Tekstprzypisudolnego"/>
        <w:ind w:left="142" w:hanging="142"/>
      </w:pPr>
      <w:r w:rsidRPr="00523F09">
        <w:rPr>
          <w:rStyle w:val="Odwoanieprzypisudolnego"/>
        </w:rPr>
        <w:footnoteRef/>
      </w:r>
      <w:r w:rsidRPr="00523F09">
        <w:t xml:space="preserve"> Dopuszcza się możliwość dofinansowania wsparcia towarzyszącego dla uczestników projektu, polegającego na zapewnieniu zwrotu kosztów dojazdu oraz opieki nad osobami niesamodzielnymi. W uzasadnionych przypadkach IP może podjąć decyzję o udzieleniu wsparcia na rzecz uczestnika projektu będącego rodzicem lub opiekunem prawnym dziecka lub dzieci w wieku powyżej 6 roku życia.</w:t>
      </w:r>
    </w:p>
  </w:footnote>
  <w:footnote w:id="8">
    <w:p w14:paraId="1EAA5370" w14:textId="77777777" w:rsidR="0052584C" w:rsidRPr="00523F09" w:rsidRDefault="0052584C" w:rsidP="00523F09">
      <w:pPr>
        <w:pStyle w:val="Tekstprzypisudolnego"/>
      </w:pPr>
      <w:r w:rsidRPr="00523F09">
        <w:rPr>
          <w:rStyle w:val="Odwoanieprzypisudolnego"/>
        </w:rPr>
        <w:footnoteRef/>
      </w:r>
      <w:r w:rsidRPr="00523F09">
        <w:t xml:space="preserve"> </w:t>
      </w:r>
      <w:r w:rsidRPr="00523F09">
        <w:rPr>
          <w:rFonts w:cs="Calibri"/>
        </w:rPr>
        <w:t>Dzień ten rozumiany jest jako dzień podpisania umowy o przyznanie dotacji na rozpoczęcie działalności gospodarczej.</w:t>
      </w:r>
    </w:p>
  </w:footnote>
  <w:footnote w:id="9">
    <w:p w14:paraId="074FAC75" w14:textId="77777777" w:rsidR="0052584C" w:rsidRDefault="0052584C">
      <w:pPr>
        <w:pStyle w:val="Tekstprzypisudolnego"/>
      </w:pPr>
      <w:r>
        <w:rPr>
          <w:rStyle w:val="Odwoanieprzypisudolnego"/>
        </w:rPr>
        <w:footnoteRef/>
      </w:r>
      <w:r>
        <w:t xml:space="preserve"> Doradztwo o charakterze specjalistycznym nie obejmuje takich form wsparcia jak: mentoring, </w:t>
      </w:r>
      <w:proofErr w:type="spellStart"/>
      <w:r>
        <w:t>tutoring</w:t>
      </w:r>
      <w:proofErr w:type="spellEnd"/>
      <w:r>
        <w:t>, coaching itp.</w:t>
      </w:r>
    </w:p>
  </w:footnote>
  <w:footnote w:id="10">
    <w:p w14:paraId="1697C3E5" w14:textId="77777777" w:rsidR="0052584C" w:rsidRPr="00523F09" w:rsidRDefault="0052584C" w:rsidP="00523F09">
      <w:pPr>
        <w:autoSpaceDE w:val="0"/>
        <w:autoSpaceDN w:val="0"/>
        <w:adjustRightInd w:val="0"/>
        <w:spacing w:after="0" w:line="240" w:lineRule="auto"/>
        <w:ind w:left="142" w:hanging="142"/>
        <w:rPr>
          <w:rFonts w:cs="Calibri"/>
          <w:color w:val="FF0000"/>
          <w:sz w:val="20"/>
          <w:szCs w:val="20"/>
        </w:rPr>
      </w:pPr>
      <w:r w:rsidRPr="00523F09">
        <w:rPr>
          <w:rStyle w:val="Odwoanieprzypisudolnego"/>
          <w:sz w:val="20"/>
          <w:szCs w:val="20"/>
        </w:rPr>
        <w:footnoteRef/>
      </w:r>
      <w:r w:rsidRPr="00523F09">
        <w:rPr>
          <w:sz w:val="20"/>
          <w:szCs w:val="20"/>
        </w:rPr>
        <w:t xml:space="preserve"> </w:t>
      </w:r>
      <w:r w:rsidRPr="00523F09">
        <w:rPr>
          <w:rFonts w:cs="Calibri"/>
          <w:sz w:val="20"/>
          <w:szCs w:val="20"/>
        </w:rPr>
        <w:t>Osoby od 30 roku życia są kwalifikowane do projektu od dnia 30 tych urodzin. Wiek uczestnika ustala się na podstawie daty urodzenia w dniu rozpoczęcia udziału w projekcie.</w:t>
      </w:r>
    </w:p>
  </w:footnote>
  <w:footnote w:id="11">
    <w:p w14:paraId="5742F54B" w14:textId="77777777" w:rsidR="0052584C" w:rsidRPr="00523F09" w:rsidRDefault="0052584C" w:rsidP="00523F09">
      <w:pPr>
        <w:pStyle w:val="Tekstprzypisudolnego"/>
        <w:ind w:left="142" w:hanging="142"/>
      </w:pPr>
      <w:r w:rsidRPr="00523F09">
        <w:rPr>
          <w:rStyle w:val="Odwoanieprzypisudolnego"/>
        </w:rPr>
        <w:footnoteRef/>
      </w:r>
      <w:r w:rsidRPr="00523F09">
        <w:t xml:space="preserve"> </w:t>
      </w:r>
      <w:r w:rsidRPr="00523F09">
        <w:rPr>
          <w:rFonts w:cs="Calibri"/>
        </w:rPr>
        <w:t>Osoby od 30 roku życia są kwalifikowane do projektu od dnia 30 tych urodzin. Wiek uczestnika ustala się na podstawie daty urodzenia w dniu rozpoczęcia udziału w projekcie.</w:t>
      </w:r>
    </w:p>
  </w:footnote>
  <w:footnote w:id="12">
    <w:p w14:paraId="3EC91490" w14:textId="77777777" w:rsidR="0052584C" w:rsidRPr="00523F09" w:rsidRDefault="0052584C" w:rsidP="00523F09">
      <w:pPr>
        <w:autoSpaceDE w:val="0"/>
        <w:autoSpaceDN w:val="0"/>
        <w:adjustRightInd w:val="0"/>
        <w:spacing w:after="0" w:line="240" w:lineRule="auto"/>
        <w:ind w:left="142" w:hanging="142"/>
        <w:rPr>
          <w:rFonts w:cs="Calibri"/>
          <w:sz w:val="20"/>
          <w:szCs w:val="20"/>
        </w:rPr>
      </w:pPr>
      <w:r w:rsidRPr="00523F09">
        <w:rPr>
          <w:rStyle w:val="Odwoanieprzypisudolnego"/>
          <w:sz w:val="20"/>
          <w:szCs w:val="20"/>
        </w:rPr>
        <w:footnoteRef/>
      </w:r>
      <w:r w:rsidRPr="00523F09">
        <w:rPr>
          <w:sz w:val="20"/>
          <w:szCs w:val="20"/>
        </w:rPr>
        <w:t xml:space="preserve"> </w:t>
      </w:r>
      <w:r w:rsidRPr="00523F09">
        <w:rPr>
          <w:rFonts w:cs="Calibri"/>
          <w:sz w:val="20"/>
          <w:szCs w:val="20"/>
        </w:rPr>
        <w:t>Osoby, których miesięczne zarobki nie przekraczają wysokości minimalnego wynagrodzenia (w odniesieniu do miesiąca poprzedzającego dzień przystąpienia do projektu</w:t>
      </w:r>
      <w:r>
        <w:rPr>
          <w:rFonts w:cs="Calibri"/>
          <w:sz w:val="20"/>
          <w:szCs w:val="20"/>
        </w:rPr>
        <w:t>)</w:t>
      </w:r>
      <w:r w:rsidRPr="00523F09">
        <w:rPr>
          <w:rFonts w:cs="Calibri"/>
          <w:sz w:val="20"/>
          <w:szCs w:val="20"/>
        </w:rPr>
        <w:t>.</w:t>
      </w:r>
    </w:p>
  </w:footnote>
  <w:footnote w:id="13">
    <w:p w14:paraId="4326BBBE" w14:textId="77777777" w:rsidR="0052584C" w:rsidRPr="00523F09" w:rsidRDefault="0052584C" w:rsidP="00523F09">
      <w:pPr>
        <w:autoSpaceDE w:val="0"/>
        <w:autoSpaceDN w:val="0"/>
        <w:adjustRightInd w:val="0"/>
        <w:spacing w:after="0" w:line="240" w:lineRule="auto"/>
        <w:ind w:left="142" w:hanging="142"/>
        <w:rPr>
          <w:rFonts w:cs="Calibri"/>
          <w:color w:val="FF0000"/>
          <w:sz w:val="20"/>
          <w:szCs w:val="20"/>
        </w:rPr>
      </w:pPr>
      <w:r w:rsidRPr="00523F09">
        <w:rPr>
          <w:rStyle w:val="Odwoanieprzypisudolnego"/>
          <w:sz w:val="20"/>
          <w:szCs w:val="20"/>
        </w:rPr>
        <w:footnoteRef/>
      </w:r>
      <w:r w:rsidRPr="00523F09">
        <w:rPr>
          <w:sz w:val="20"/>
          <w:szCs w:val="20"/>
        </w:rPr>
        <w:t xml:space="preserve"> </w:t>
      </w:r>
      <w:r w:rsidRPr="00523F09">
        <w:rPr>
          <w:rFonts w:cs="Calibri"/>
          <w:sz w:val="20"/>
          <w:szCs w:val="20"/>
        </w:rPr>
        <w:t>Osoby, których miesięczne zarobki nie przekraczają wysokości minimalnego wynagrodzenia (w odniesieniu do miesiąca poprzedzającego dzień przystąpienia do projektu</w:t>
      </w:r>
      <w:r>
        <w:rPr>
          <w:rFonts w:cs="Calibri"/>
          <w:sz w:val="20"/>
          <w:szCs w:val="20"/>
        </w:rPr>
        <w:t>)</w:t>
      </w:r>
      <w:r w:rsidRPr="00523F09">
        <w:rPr>
          <w:rFonts w:cs="Calibri"/>
          <w:sz w:val="20"/>
          <w:szCs w:val="20"/>
        </w:rPr>
        <w:t>.</w:t>
      </w:r>
    </w:p>
  </w:footnote>
  <w:footnote w:id="14">
    <w:p w14:paraId="3FFD4349" w14:textId="77777777" w:rsidR="0052584C" w:rsidRPr="00D63053" w:rsidRDefault="0052584C" w:rsidP="003B0732">
      <w:pPr>
        <w:pStyle w:val="Tekstprzypisudolnego"/>
      </w:pPr>
      <w:r w:rsidRPr="00D63053">
        <w:rPr>
          <w:rStyle w:val="Odwoanieprzypisudolnego"/>
        </w:rPr>
        <w:footnoteRef/>
      </w:r>
      <w:r w:rsidRPr="00D63053">
        <w:t xml:space="preserve"> </w:t>
      </w:r>
      <w:r w:rsidRPr="00523F09">
        <w:t>Oznacza to osoby, których zarobki nie przekraczają płacy minimalnej (ustalanej na podstawie przepisów o minimalnym wynagrodzeniu za pracę) lub osoby zamieszkujące w gospodarstwie domowym, w którym dochody (z wyłączeniem transferów socjalnych), przypadające na jedną osobę, nie przekraczają kryteriów dochodowych ustalonych w oparciu o próg interwencji socjalnej w miesiącu poprzedzającym przystąpienie do projektu.</w:t>
      </w:r>
    </w:p>
  </w:footnote>
  <w:footnote w:id="15">
    <w:p w14:paraId="720B2A7F" w14:textId="77777777" w:rsidR="0052584C" w:rsidRDefault="0052584C">
      <w:pPr>
        <w:pStyle w:val="Tekstprzypisudolnego"/>
      </w:pPr>
      <w:r w:rsidRPr="00D63053">
        <w:rPr>
          <w:rStyle w:val="Odwoanieprzypisudolnego"/>
        </w:rPr>
        <w:footnoteRef/>
      </w:r>
      <w:r w:rsidRPr="00D63053">
        <w:t xml:space="preserve"> </w:t>
      </w:r>
      <w:r w:rsidRPr="00D63053">
        <w:rPr>
          <w:lang w:bidi="pl-PL"/>
        </w:rPr>
        <w:t>O</w:t>
      </w:r>
      <w:r w:rsidRPr="00523F09">
        <w:rPr>
          <w:lang w:bidi="pl-PL"/>
        </w:rPr>
        <w:t>soby podlegające ubezpieczeniu emerytalno-rentowemu na podstawie ustawy z dnia 20 grudnia 1990 r. o ubezpieczeniu społecznym rolników (Dz. U. z 2017 r. poz. 2336</w:t>
      </w:r>
      <w:r>
        <w:rPr>
          <w:lang w:bidi="pl-PL"/>
        </w:rPr>
        <w:t xml:space="preserve"> z </w:t>
      </w:r>
      <w:proofErr w:type="spellStart"/>
      <w:r>
        <w:rPr>
          <w:lang w:bidi="pl-PL"/>
        </w:rPr>
        <w:t>późn</w:t>
      </w:r>
      <w:proofErr w:type="spellEnd"/>
      <w:r>
        <w:rPr>
          <w:lang w:bidi="pl-PL"/>
        </w:rPr>
        <w:t>. zm.</w:t>
      </w:r>
      <w:r w:rsidRPr="00523F09">
        <w:rPr>
          <w:lang w:bidi="pl-PL"/>
        </w:rPr>
        <w:t xml:space="preserve">) (KRUS), zamierzający podjąć zatrudnienie lub inną działalność pozarolniczą, objętą obowiązkiem ubezpieczenia społecznego na podstawie ustawy z dnia 13 października 1998 r. o systemie ubezpieczeń społecznych (Dz. U. z 2017 r. poz. 1778 z </w:t>
      </w:r>
      <w:proofErr w:type="spellStart"/>
      <w:r w:rsidRPr="00523F09">
        <w:rPr>
          <w:lang w:bidi="pl-PL"/>
        </w:rPr>
        <w:t>późn</w:t>
      </w:r>
      <w:proofErr w:type="spellEnd"/>
      <w:r w:rsidRPr="00523F09">
        <w:rPr>
          <w:lang w:bidi="pl-PL"/>
        </w:rPr>
        <w:t>. zm.) (ZUS)</w:t>
      </w:r>
      <w:r>
        <w:rPr>
          <w:lang w:bidi="pl-PL"/>
        </w:rPr>
        <w:t>.</w:t>
      </w:r>
    </w:p>
  </w:footnote>
  <w:footnote w:id="16">
    <w:p w14:paraId="316A4851" w14:textId="77777777" w:rsidR="0052584C" w:rsidRPr="00642799" w:rsidRDefault="0052584C" w:rsidP="00642799">
      <w:pPr>
        <w:pStyle w:val="Tekstprzypisudolnego"/>
      </w:pPr>
      <w:r w:rsidRPr="00642799">
        <w:rPr>
          <w:rStyle w:val="Odwoanieprzypisudolnego"/>
        </w:rPr>
        <w:footnoteRef/>
      </w:r>
      <w:r w:rsidRPr="00642799">
        <w:t xml:space="preserve"> Nie dotyczy pozwoleń, które można uzyskać wyłącznie po założeniu działalności gospodarczej.</w:t>
      </w:r>
    </w:p>
  </w:footnote>
  <w:footnote w:id="17">
    <w:p w14:paraId="556520C5" w14:textId="369C2548" w:rsidR="0052584C" w:rsidRPr="00642799" w:rsidRDefault="0052584C" w:rsidP="00642799">
      <w:pPr>
        <w:pStyle w:val="Tekstprzypisudolnego"/>
        <w:ind w:left="142" w:hanging="142"/>
        <w:rPr>
          <w:color w:val="FF0000"/>
        </w:rPr>
      </w:pPr>
      <w:r w:rsidRPr="00642799">
        <w:rPr>
          <w:rStyle w:val="Znakiprzypiswdolnych"/>
        </w:rPr>
        <w:footnoteRef/>
      </w:r>
      <w:r w:rsidRPr="00642799">
        <w:tab/>
      </w:r>
      <w:r w:rsidRPr="00523F09">
        <w:t>Nowoutworzone przedsiębiorstwo winno wykonywać działalność gospodarczą na terenie województwa opolskiego, w tym winno  posiadać adres głównego miejsca wykonywania działalności gospodarczej na terenie  województwa opolskiego, a w przypadku adresów dodatkowych miejsc wykonywania działalności muszą one zawierać adresy miejscowości położonych na terenie województwa opolskiego.</w:t>
      </w:r>
      <w:r>
        <w:t xml:space="preserve">          </w:t>
      </w:r>
    </w:p>
  </w:footnote>
  <w:footnote w:id="18">
    <w:p w14:paraId="23A6FB23" w14:textId="77777777" w:rsidR="0052584C" w:rsidRPr="00642799" w:rsidRDefault="0052584C" w:rsidP="00642799">
      <w:pPr>
        <w:pStyle w:val="Tekstprzypisudolnego"/>
      </w:pPr>
      <w:r w:rsidRPr="00642799">
        <w:rPr>
          <w:rStyle w:val="Odwoanieprzypisudolnego"/>
        </w:rPr>
        <w:footnoteRef/>
      </w:r>
      <w:r w:rsidRPr="00642799">
        <w:t xml:space="preserve"> Jeśli dotyczy.</w:t>
      </w:r>
    </w:p>
  </w:footnote>
  <w:footnote w:id="19">
    <w:p w14:paraId="57FD31D3" w14:textId="77777777" w:rsidR="0052584C" w:rsidRPr="00811C05" w:rsidRDefault="0052584C" w:rsidP="00642799">
      <w:pPr>
        <w:pStyle w:val="Tekstprzypisudolnego"/>
        <w:rPr>
          <w:sz w:val="16"/>
          <w:szCs w:val="16"/>
        </w:rPr>
      </w:pPr>
      <w:r w:rsidRPr="00642799">
        <w:rPr>
          <w:rStyle w:val="Odwoanieprzypisudolnego"/>
        </w:rPr>
        <w:footnoteRef/>
      </w:r>
      <w:r w:rsidRPr="00642799">
        <w:t xml:space="preserve"> Na podstawie Regionalnej Strategii Innowacji Województwa Opolskiego do roku 2020.</w:t>
      </w:r>
    </w:p>
  </w:footnote>
  <w:footnote w:id="20">
    <w:p w14:paraId="276D49C4" w14:textId="77777777" w:rsidR="0052584C" w:rsidRPr="00523F09" w:rsidRDefault="0052584C" w:rsidP="00642799">
      <w:pPr>
        <w:pStyle w:val="Tekstprzypisudolnego"/>
      </w:pPr>
      <w:r w:rsidRPr="00523F09">
        <w:rPr>
          <w:rStyle w:val="Odwoanieprzypisudolnego"/>
        </w:rPr>
        <w:footnoteRef/>
      </w:r>
      <w:r w:rsidRPr="00523F09">
        <w:t xml:space="preserve"> </w:t>
      </w:r>
      <w:r>
        <w:t>Premiowanie w zakresie dodatkowego miejsc pracy ma charakter 0-1 (nie premiuje-premiuje), z zaznaczeniem, iż liczba punktów do uzyskania za spełnienie przedmiotowego kryterium wynosi maksymalnie 1</w:t>
      </w:r>
      <w:r w:rsidRPr="00E469E5">
        <w:t>.</w:t>
      </w:r>
    </w:p>
  </w:footnote>
  <w:footnote w:id="21">
    <w:p w14:paraId="26B39D13" w14:textId="77777777" w:rsidR="0052584C" w:rsidRPr="00523F09" w:rsidRDefault="0052584C" w:rsidP="00642799">
      <w:pPr>
        <w:pStyle w:val="Tekstprzypisudolnego"/>
        <w:ind w:left="142" w:hanging="142"/>
      </w:pPr>
      <w:r w:rsidRPr="00523F09">
        <w:rPr>
          <w:rStyle w:val="Odwoanieprzypisudolnego"/>
        </w:rPr>
        <w:footnoteRef/>
      </w:r>
      <w:r w:rsidRPr="00523F09">
        <w:t xml:space="preserve"> </w:t>
      </w:r>
      <w:r w:rsidRPr="00523F09">
        <w:rPr>
          <w:rFonts w:cs="Arial"/>
        </w:rPr>
        <w:t>Przygotowując wniosek o dofinansowanie projektu oraz planując zakres finansowy i harmonogram, beneficjent powinien odpowiednio zaplanować termin zakończenia realizacji projektu, uwzględniając obowiązek kontroli i monitoringu, prowadzonej przez uczestników projektu działalności gospodarczej.</w:t>
      </w:r>
    </w:p>
  </w:footnote>
  <w:footnote w:id="22">
    <w:p w14:paraId="539DB692" w14:textId="77777777" w:rsidR="0052584C" w:rsidRPr="00523F09" w:rsidRDefault="0052584C" w:rsidP="00642799">
      <w:pPr>
        <w:pStyle w:val="Tekstprzypisudolnego"/>
        <w:ind w:left="142" w:hanging="142"/>
      </w:pPr>
      <w:r w:rsidRPr="00523F09">
        <w:rPr>
          <w:rStyle w:val="Odwoanieprzypisudolnego"/>
          <w:rFonts w:eastAsia="SimSun"/>
        </w:rPr>
        <w:footnoteRef/>
      </w:r>
      <w:r w:rsidRPr="00523F09">
        <w:t xml:space="preserve"> Kontrola wykorzystania wsparcia finansowego przeprowadzana jest przed ostatecznym zatwierdzeniem przez beneficjenta rozliczenia środków dotacji/wypłatą pozostałych 20% dotacji. </w:t>
      </w:r>
    </w:p>
  </w:footnote>
  <w:footnote w:id="23">
    <w:p w14:paraId="6471E29E" w14:textId="77777777" w:rsidR="0052584C" w:rsidRPr="00523F09" w:rsidRDefault="0052584C" w:rsidP="00642799">
      <w:pPr>
        <w:pStyle w:val="Tekstprzypisudolnego"/>
        <w:ind w:left="142" w:hanging="142"/>
      </w:pPr>
      <w:r w:rsidRPr="00523F09">
        <w:rPr>
          <w:rStyle w:val="Odwoanieprzypisudolnego"/>
        </w:rPr>
        <w:footnoteRef/>
      </w:r>
      <w:r w:rsidRPr="00523F09">
        <w:t xml:space="preserve"> Zgodnie z definicją wskaźnika </w:t>
      </w:r>
      <w:r w:rsidRPr="00523F09">
        <w:rPr>
          <w:i/>
        </w:rPr>
        <w:t>Liczba utworzonych miejsc pracy w ramach udzielonych z EFS środków na podjęcie działalności gospodarczej</w:t>
      </w:r>
      <w:r w:rsidRPr="00523F09">
        <w:t xml:space="preserve"> – </w:t>
      </w:r>
      <w:r w:rsidRPr="00523F09">
        <w:rPr>
          <w:i/>
        </w:rPr>
        <w:t>Lista wskaźników na poziomie projektu dla Działania 7.3 Zakładanie działalności gospodarczej w ramach RPO WO 2014-2020</w:t>
      </w:r>
      <w:r>
        <w:t>.</w:t>
      </w:r>
    </w:p>
  </w:footnote>
  <w:footnote w:id="24">
    <w:p w14:paraId="000FB09A" w14:textId="77777777" w:rsidR="0052584C" w:rsidRPr="00F94966" w:rsidRDefault="0052584C" w:rsidP="00642799">
      <w:pPr>
        <w:pStyle w:val="Tekstprzypisudolnego"/>
        <w:tabs>
          <w:tab w:val="left" w:pos="284"/>
        </w:tabs>
      </w:pPr>
      <w:r w:rsidRPr="00523F09">
        <w:rPr>
          <w:rStyle w:val="Odwoanieprzypisudolnego"/>
        </w:rPr>
        <w:footnoteRef/>
      </w:r>
      <w:r w:rsidRPr="00523F09">
        <w:t xml:space="preserve"> Poprzez dzień uzyskania wsparcia finansowego należy rozumieć dzień zawarcia Umowy na otrzymanie dotacji.</w:t>
      </w:r>
    </w:p>
  </w:footnote>
  <w:footnote w:id="25">
    <w:p w14:paraId="3809FA5B" w14:textId="77777777" w:rsidR="0052584C" w:rsidRPr="00523F09" w:rsidRDefault="0052584C" w:rsidP="00642799">
      <w:pPr>
        <w:pStyle w:val="Tekstprzypisudolnego"/>
      </w:pPr>
      <w:r w:rsidRPr="00523F09">
        <w:rPr>
          <w:rStyle w:val="Odwoanieprzypisudolnego"/>
        </w:rPr>
        <w:footnoteRef/>
      </w:r>
      <w:r w:rsidRPr="00523F09">
        <w:t xml:space="preserve"> W przypadku zmiany rozporządzenia należy posługiwać się aktualnym wzorem zaświadczenia o udzielonej pomocy de </w:t>
      </w:r>
      <w:proofErr w:type="spellStart"/>
      <w:r w:rsidRPr="00523F09">
        <w:t>minimis</w:t>
      </w:r>
      <w:proofErr w:type="spellEnd"/>
      <w:r w:rsidRPr="00523F09">
        <w:t>.</w:t>
      </w:r>
    </w:p>
  </w:footnote>
  <w:footnote w:id="26">
    <w:p w14:paraId="45F3DB59" w14:textId="10BFDDBA" w:rsidR="0052584C" w:rsidRPr="00186820" w:rsidRDefault="0052584C">
      <w:pPr>
        <w:pStyle w:val="Tekstprzypisudolnego"/>
        <w:rPr>
          <w:b/>
        </w:rPr>
      </w:pPr>
      <w:r>
        <w:rPr>
          <w:rStyle w:val="Odwoanieprzypisudolnego"/>
        </w:rPr>
        <w:footnoteRef/>
      </w:r>
      <w:r>
        <w:t xml:space="preserve"> </w:t>
      </w:r>
      <w:r>
        <w:rPr>
          <w:b/>
        </w:rPr>
        <w:t>IP RPO WO 2014-2020 rekomenduje prowadzenie całego procesu udzielania wsparcia z zastosowaniem rund</w:t>
      </w:r>
      <w:r>
        <w:t xml:space="preserve">, tj. proces udzielania wsparcia w projekcie odbywać miałby się w podziale na poszczególne rundy (nabory) począwszy od etapu rekrutacji kandydatów/uczestników do projektu, etapu szkoleniowo-doradczego, procesu udzielania dotacji do przyznawania finansowego wsparcia pomostowego. </w:t>
      </w:r>
      <w:r>
        <w:rPr>
          <w:b/>
        </w:rPr>
        <w:t>Kandydat, którego Formularz rekrutacyjny złożony w ramach jednej rundy (naboru) uzyska negatywną ocenę, nie może ponownie złożyć dokumentów rekrutacyjnych w ramach kolejnej rundy (naboru) w tym samym projekcie.</w:t>
      </w:r>
    </w:p>
  </w:footnote>
  <w:footnote w:id="27">
    <w:p w14:paraId="3732B62E" w14:textId="77777777" w:rsidR="0052584C" w:rsidRPr="00523F09" w:rsidRDefault="0052584C" w:rsidP="00642799">
      <w:pPr>
        <w:pStyle w:val="Tekstprzypisudolnego"/>
      </w:pPr>
      <w:r w:rsidRPr="00523F09">
        <w:rPr>
          <w:rStyle w:val="Odwoanieprzypisudolnego"/>
        </w:rPr>
        <w:footnoteRef/>
      </w:r>
      <w:r w:rsidRPr="00523F09">
        <w:t xml:space="preserve"> Jeśli dotyczy.</w:t>
      </w:r>
    </w:p>
  </w:footnote>
  <w:footnote w:id="28">
    <w:p w14:paraId="2F83DC2D" w14:textId="0BC44AD2" w:rsidR="0052584C" w:rsidRPr="008244E2" w:rsidRDefault="0052584C">
      <w:pPr>
        <w:pStyle w:val="Tekstprzypisudolnego"/>
      </w:pPr>
      <w:r>
        <w:rPr>
          <w:rStyle w:val="Odwoanieprzypisudolnego"/>
        </w:rPr>
        <w:footnoteRef/>
      </w:r>
      <w:r>
        <w:t xml:space="preserve"> Za wyjątkiem podziału procesu rekrutacji na rundy (nabory), które beneficjent może wprowadzić dopiero na etapie opracowania </w:t>
      </w:r>
      <w:r>
        <w:rPr>
          <w:i/>
        </w:rPr>
        <w:t xml:space="preserve">Regulaminu rekrutacji </w:t>
      </w:r>
      <w:r>
        <w:t>oraz</w:t>
      </w:r>
      <w:r w:rsidRPr="008244E2">
        <w:rPr>
          <w:i/>
        </w:rPr>
        <w:t xml:space="preserve"> Regulaminu p</w:t>
      </w:r>
      <w:r w:rsidRPr="00186820">
        <w:rPr>
          <w:i/>
        </w:rPr>
        <w:t>rzyznawania środków</w:t>
      </w:r>
      <w:r>
        <w:rPr>
          <w:i/>
        </w:rPr>
        <w:t xml:space="preserve"> finansowych na rozwój przedsiębiorczości.</w:t>
      </w:r>
    </w:p>
  </w:footnote>
  <w:footnote w:id="29">
    <w:p w14:paraId="2503BF21" w14:textId="77777777" w:rsidR="0052584C" w:rsidRDefault="0052584C">
      <w:pPr>
        <w:pStyle w:val="Tekstprzypisudolnego"/>
      </w:pPr>
      <w:r>
        <w:rPr>
          <w:rStyle w:val="Odwoanieprzypisudolnego"/>
        </w:rPr>
        <w:footnoteRef/>
      </w:r>
      <w:r>
        <w:t xml:space="preserve"> Poinformowanie osób oznacza dostarczenie informacji również drogą elektroniczną, tj. za pośrednictwem e-maila, a także poprzez wiadomości SMS (</w:t>
      </w:r>
      <w:proofErr w:type="spellStart"/>
      <w:r>
        <w:t>Short</w:t>
      </w:r>
      <w:proofErr w:type="spellEnd"/>
      <w:r>
        <w:t xml:space="preserve"> Message Service).</w:t>
      </w:r>
    </w:p>
  </w:footnote>
  <w:footnote w:id="30">
    <w:p w14:paraId="1BC82158" w14:textId="77777777" w:rsidR="0052584C" w:rsidRPr="00DC2DDD" w:rsidRDefault="0052584C" w:rsidP="003754C2">
      <w:pPr>
        <w:pStyle w:val="Tekstprzypisudolnego"/>
        <w:jc w:val="both"/>
        <w:rPr>
          <w:sz w:val="16"/>
          <w:szCs w:val="16"/>
        </w:rPr>
      </w:pPr>
      <w:r w:rsidRPr="00523F09">
        <w:rPr>
          <w:rStyle w:val="Odwoanieprzypisudolnego"/>
        </w:rPr>
        <w:footnoteRef/>
      </w:r>
      <w:r w:rsidRPr="00523F09">
        <w:t xml:space="preserve"> W wymaganej liczbie pięciu osób nie jest brany pod uwagę przedst</w:t>
      </w:r>
      <w:r>
        <w:t>a</w:t>
      </w:r>
      <w:r w:rsidRPr="00523F09">
        <w:t>wiciel IP.</w:t>
      </w:r>
    </w:p>
  </w:footnote>
  <w:footnote w:id="31">
    <w:p w14:paraId="67B3E3F7" w14:textId="77777777" w:rsidR="0052584C" w:rsidRDefault="0052584C">
      <w:pPr>
        <w:pStyle w:val="Tekstprzypisudolnego"/>
      </w:pPr>
      <w:r>
        <w:rPr>
          <w:rStyle w:val="Odwoanieprzypisudolnego"/>
        </w:rPr>
        <w:footnoteRef/>
      </w:r>
      <w:r>
        <w:t xml:space="preserve"> Poinformowanie osób oznacza dostarczenie informacji również drogą elektroniczną, tj. za pośrednictwem e-maila, a także poprzez wiadomości SMS (</w:t>
      </w:r>
      <w:proofErr w:type="spellStart"/>
      <w:r>
        <w:t>Short</w:t>
      </w:r>
      <w:proofErr w:type="spellEnd"/>
      <w:r>
        <w:t xml:space="preserve"> Message Service).</w:t>
      </w:r>
    </w:p>
  </w:footnote>
  <w:footnote w:id="32">
    <w:p w14:paraId="7B3D6101" w14:textId="5F9EBDEC" w:rsidR="0052584C" w:rsidRPr="00523F09" w:rsidRDefault="0052584C" w:rsidP="00523F09">
      <w:pPr>
        <w:pStyle w:val="Tekstprzypisudolnego"/>
      </w:pPr>
      <w:r w:rsidRPr="00523F09">
        <w:rPr>
          <w:rStyle w:val="Odwoanieprzypisudolnego"/>
        </w:rPr>
        <w:footnoteRef/>
      </w:r>
      <w:r w:rsidRPr="00523F09">
        <w:t xml:space="preserve"> </w:t>
      </w:r>
      <w:r>
        <w:t xml:space="preserve"> Poinformowanie osób oznacza dostarczenie informacji również drogą elektroniczną, tj. za pośrednictwem e-maila, a także poprzez wiadomości SMS (</w:t>
      </w:r>
      <w:proofErr w:type="spellStart"/>
      <w:r>
        <w:t>Short</w:t>
      </w:r>
      <w:proofErr w:type="spellEnd"/>
      <w:r>
        <w:t xml:space="preserve"> Message Service).</w:t>
      </w:r>
    </w:p>
  </w:footnote>
  <w:footnote w:id="33">
    <w:p w14:paraId="7CBF613D" w14:textId="77777777" w:rsidR="0052584C" w:rsidRDefault="0052584C" w:rsidP="00086093">
      <w:pPr>
        <w:pStyle w:val="Tekstprzypisudolnego"/>
        <w:ind w:left="142" w:hanging="142"/>
      </w:pPr>
      <w:r>
        <w:rPr>
          <w:rStyle w:val="Odwoanieprzypisudolnego"/>
        </w:rPr>
        <w:footnoteRef/>
      </w:r>
      <w:r>
        <w:t xml:space="preserve"> Poinformowanie osób oznacza dostarczenie informacji również drogą elektroniczną, tj. za pośrednictwem e-maila, a także poprzez wiadomości SMS (</w:t>
      </w:r>
      <w:proofErr w:type="spellStart"/>
      <w:r>
        <w:t>Short</w:t>
      </w:r>
      <w:proofErr w:type="spellEnd"/>
      <w:r>
        <w:t xml:space="preserve"> Message Service).</w:t>
      </w:r>
    </w:p>
  </w:footnote>
  <w:footnote w:id="34">
    <w:p w14:paraId="5502675B" w14:textId="77777777" w:rsidR="0052584C" w:rsidRDefault="0052584C" w:rsidP="00086093">
      <w:pPr>
        <w:pStyle w:val="Tekstprzypisudolnego"/>
        <w:ind w:left="142" w:hanging="142"/>
      </w:pPr>
      <w:r>
        <w:rPr>
          <w:rStyle w:val="Odwoanieprzypisudolnego"/>
        </w:rPr>
        <w:footnoteRef/>
      </w:r>
      <w:r>
        <w:t xml:space="preserve"> Poinformowanie osób oznacza dostarczenie informacji również drogą elektroniczną, tj. za pośrednictwem e-maila, a także poprzez wiadomości SMS (</w:t>
      </w:r>
      <w:proofErr w:type="spellStart"/>
      <w:r>
        <w:t>Short</w:t>
      </w:r>
      <w:proofErr w:type="spellEnd"/>
      <w:r>
        <w:t xml:space="preserve"> Message Service).</w:t>
      </w:r>
    </w:p>
  </w:footnote>
  <w:footnote w:id="35">
    <w:p w14:paraId="5843F42F" w14:textId="77777777" w:rsidR="0052584C" w:rsidRPr="00DC33CC" w:rsidRDefault="0052584C" w:rsidP="00523F09">
      <w:pPr>
        <w:pStyle w:val="Tekstprzypisudolnego"/>
        <w:ind w:left="142" w:hanging="142"/>
      </w:pPr>
      <w:r w:rsidRPr="00523F09">
        <w:rPr>
          <w:rStyle w:val="Odwoanieprzypisudolnego"/>
        </w:rPr>
        <w:footnoteRef/>
      </w:r>
      <w:r w:rsidRPr="00523F09">
        <w:t xml:space="preserve"> Każdy projekt musi obejmować obligatoryjnie realizację szkoleń w zakresie zakładania i prowadzenia działalności gospodarczej, dotacje i wsparcie pomostowe oraz fakultatywnie doradztwo przed rozpoczęciem działalności.</w:t>
      </w:r>
    </w:p>
  </w:footnote>
  <w:footnote w:id="36">
    <w:p w14:paraId="41FB9F04" w14:textId="77777777" w:rsidR="0052584C" w:rsidRPr="00523F09" w:rsidRDefault="0052584C" w:rsidP="00523F09">
      <w:pPr>
        <w:pStyle w:val="Tekstprzypisudolnego"/>
        <w:ind w:left="142" w:hanging="142"/>
        <w:rPr>
          <w:color w:val="FF0000"/>
        </w:rPr>
      </w:pPr>
      <w:r w:rsidRPr="00523F09">
        <w:rPr>
          <w:rStyle w:val="Odwoanieprzypisudolnego"/>
        </w:rPr>
        <w:footnoteRef/>
      </w:r>
      <w:r w:rsidRPr="00523F09">
        <w:t xml:space="preserve"> W </w:t>
      </w:r>
      <w:r w:rsidRPr="00523F09">
        <w:rPr>
          <w:iCs/>
        </w:rPr>
        <w:t xml:space="preserve">przypadku spółki cywilnej </w:t>
      </w:r>
      <w:r w:rsidRPr="00523F09">
        <w:rPr>
          <w:i/>
          <w:iCs/>
        </w:rPr>
        <w:t xml:space="preserve">Umowa na otrzymanie dotacji </w:t>
      </w:r>
      <w:r w:rsidRPr="00523F09">
        <w:rPr>
          <w:iCs/>
        </w:rPr>
        <w:t>podpisywana jest indywidualnie z każdym uczestnikiem projektu. Spółki cywilne mogą być utworzone tylko i wyłącznie przez uczestników projektu.</w:t>
      </w:r>
    </w:p>
  </w:footnote>
  <w:footnote w:id="37">
    <w:p w14:paraId="2421D459" w14:textId="77777777" w:rsidR="0052584C" w:rsidRDefault="0052584C">
      <w:pPr>
        <w:pStyle w:val="Tekstprzypisudolnego"/>
      </w:pPr>
      <w:r>
        <w:rPr>
          <w:rStyle w:val="Odwoanieprzypisudolnego"/>
        </w:rPr>
        <w:footnoteRef/>
      </w:r>
      <w:r>
        <w:t xml:space="preserve"> Do okresu prowadzenia działalności gospodarczej zalicza się przerwy w jej prowadzeniu z powodu choroby lub korzystania ze świadczenia rehabilitacyjnego.</w:t>
      </w:r>
    </w:p>
  </w:footnote>
  <w:footnote w:id="38">
    <w:p w14:paraId="40DC23FD" w14:textId="77777777" w:rsidR="0052584C" w:rsidRPr="002F530F" w:rsidRDefault="0052584C">
      <w:pPr>
        <w:pStyle w:val="Tekstprzypisudolnego"/>
      </w:pPr>
      <w:r>
        <w:rPr>
          <w:rStyle w:val="Odwoanieprzypisudolnego"/>
        </w:rPr>
        <w:footnoteRef/>
      </w:r>
      <w:r>
        <w:t xml:space="preserve"> W sytuacji, gdy Beneficjent zdecyduje się na prowadzenie całego procesu udzielania wsparcia z zastosowaniem rund, musi je również zastosować na etapie naboru </w:t>
      </w:r>
      <w:r>
        <w:rPr>
          <w:i/>
        </w:rPr>
        <w:t xml:space="preserve">Wniosków o przyznanie dotacji / Wniosków o przyznanie wsparcia pomostowego </w:t>
      </w:r>
      <w:r>
        <w:t>oraz na etapie oceny tych wniosków przez KOW.</w:t>
      </w:r>
    </w:p>
  </w:footnote>
  <w:footnote w:id="39">
    <w:p w14:paraId="585D6997" w14:textId="77777777" w:rsidR="0052584C" w:rsidRPr="00523F09" w:rsidRDefault="0052584C" w:rsidP="00523F09">
      <w:pPr>
        <w:pStyle w:val="Tekstprzypisudolnego"/>
      </w:pPr>
      <w:r w:rsidRPr="00523F09">
        <w:rPr>
          <w:rStyle w:val="Odwoanieprzypisudolnego"/>
        </w:rPr>
        <w:footnoteRef/>
      </w:r>
      <w:r w:rsidRPr="00523F09">
        <w:t xml:space="preserve"> W przypadku wystąpienia przedmiotowej sytuacji każdy przypadek powinien być indywidualnie rozpatrywany przez wnioskodawc</w:t>
      </w:r>
      <w:r>
        <w:t>ę</w:t>
      </w:r>
      <w:r w:rsidRPr="00523F09">
        <w:t>.</w:t>
      </w:r>
    </w:p>
  </w:footnote>
  <w:footnote w:id="40">
    <w:p w14:paraId="12A8A70A" w14:textId="77777777" w:rsidR="0052584C" w:rsidRPr="00523F09" w:rsidRDefault="0052584C" w:rsidP="00523F09">
      <w:pPr>
        <w:pStyle w:val="Tekstprzypisudolnego"/>
        <w:ind w:left="142" w:hanging="142"/>
      </w:pPr>
      <w:r w:rsidRPr="00523F09">
        <w:rPr>
          <w:rStyle w:val="Odwoanieprzypisudolnego"/>
        </w:rPr>
        <w:footnoteRef/>
      </w:r>
      <w:r w:rsidRPr="00523F09">
        <w:t xml:space="preserve"> W przypadku, gdy zabezpieczenie stanowi weksel in blanco wraz z deklaracją wekslową beneficjent ma obowiązek wskazać w </w:t>
      </w:r>
      <w:r w:rsidRPr="00523F09">
        <w:rPr>
          <w:i/>
        </w:rPr>
        <w:t>Regulaminie przyznawania środków (…)</w:t>
      </w:r>
      <w:r w:rsidRPr="00523F09">
        <w:t xml:space="preserve"> jakie wymagania mają spełniać poręczyciele.</w:t>
      </w:r>
    </w:p>
  </w:footnote>
  <w:footnote w:id="41">
    <w:p w14:paraId="6B1CF4A9" w14:textId="77777777" w:rsidR="0052584C" w:rsidRPr="00523F09" w:rsidRDefault="0052584C" w:rsidP="00523F09">
      <w:pPr>
        <w:pStyle w:val="Tekstprzypisudolnego"/>
      </w:pPr>
      <w:r w:rsidRPr="00523F09">
        <w:rPr>
          <w:rStyle w:val="Odwoanieprzypisudolnego"/>
        </w:rPr>
        <w:footnoteRef/>
      </w:r>
      <w:r w:rsidRPr="00523F09">
        <w:t xml:space="preserve"> Dotyczy wyłącznie oceny </w:t>
      </w:r>
      <w:r w:rsidRPr="00523F09">
        <w:rPr>
          <w:i/>
        </w:rPr>
        <w:t>Wniosku o przyznanie dotacji</w:t>
      </w:r>
      <w:r w:rsidRPr="00523F09">
        <w:t>.</w:t>
      </w:r>
    </w:p>
  </w:footnote>
  <w:footnote w:id="42">
    <w:p w14:paraId="50E2E2EA" w14:textId="77777777" w:rsidR="0052584C" w:rsidRPr="00523F09" w:rsidRDefault="0052584C" w:rsidP="00523F09">
      <w:pPr>
        <w:pStyle w:val="Tekstprzypisudolnego"/>
        <w:ind w:left="142" w:hanging="142"/>
      </w:pPr>
      <w:r w:rsidRPr="00523F09">
        <w:rPr>
          <w:rStyle w:val="Odwoanieprzypisudolnego"/>
        </w:rPr>
        <w:footnoteRef/>
      </w:r>
      <w:r w:rsidRPr="00523F09">
        <w:t xml:space="preserve"> Pomoc w opracowaniu i przygotowaniu stosownych wniosków powinna stanowić jeden z elementów wsparcia szkoleniowo – doradczego świadczonego w ramach projektu.</w:t>
      </w:r>
    </w:p>
  </w:footnote>
  <w:footnote w:id="43">
    <w:p w14:paraId="2B281E06" w14:textId="77777777" w:rsidR="0052584C" w:rsidRPr="00785AF9" w:rsidRDefault="0052584C" w:rsidP="00523F09">
      <w:pPr>
        <w:pStyle w:val="Tekstprzypisudolnego"/>
        <w:rPr>
          <w:sz w:val="16"/>
          <w:szCs w:val="16"/>
        </w:rPr>
      </w:pPr>
      <w:r w:rsidRPr="00523F09">
        <w:rPr>
          <w:rStyle w:val="Odwoanieprzypisudolnego"/>
        </w:rPr>
        <w:footnoteRef/>
      </w:r>
      <w:r w:rsidRPr="00523F09">
        <w:t xml:space="preserve"> Nie dotyczy pozwoleń, które można uzyskać wyłącznie po założeniu działalności gospodarczej.</w:t>
      </w:r>
    </w:p>
  </w:footnote>
  <w:footnote w:id="44">
    <w:p w14:paraId="3D149F0D" w14:textId="116EF9C9" w:rsidR="0052584C" w:rsidRDefault="0052584C">
      <w:pPr>
        <w:pStyle w:val="Tekstprzypisudolnego"/>
      </w:pPr>
      <w:r w:rsidRPr="00791975">
        <w:rPr>
          <w:rStyle w:val="Odwoanieprzypisudolnego"/>
        </w:rPr>
        <w:footnoteRef/>
      </w:r>
      <w:r w:rsidRPr="00791975">
        <w:t xml:space="preserve"> W uzasadnionych przypadkach, po uzgodnieniu z IP, termin ten może ulec zmianie.</w:t>
      </w:r>
    </w:p>
  </w:footnote>
  <w:footnote w:id="45">
    <w:p w14:paraId="5B268B84" w14:textId="7EBD62FC" w:rsidR="0052584C" w:rsidRPr="00BA1636" w:rsidRDefault="0052584C" w:rsidP="00523F09">
      <w:pPr>
        <w:pStyle w:val="Tekstprzypisudolnego"/>
      </w:pPr>
      <w:r w:rsidRPr="00523F09">
        <w:rPr>
          <w:rStyle w:val="Odwoanieprzypisudolnego"/>
        </w:rPr>
        <w:footnoteRef/>
      </w:r>
      <w:r>
        <w:t>Poinformowanie osób oznacza dostarczenie informacji również drogą elektroniczną, tj. za pośrednictwem e-maila, a także poprzez wiadomości SMS (</w:t>
      </w:r>
      <w:proofErr w:type="spellStart"/>
      <w:r>
        <w:t>Short</w:t>
      </w:r>
      <w:proofErr w:type="spellEnd"/>
      <w:r>
        <w:t xml:space="preserve"> Message Service).</w:t>
      </w:r>
    </w:p>
  </w:footnote>
  <w:footnote w:id="46">
    <w:p w14:paraId="70C31FF7" w14:textId="77777777" w:rsidR="0052584C" w:rsidRDefault="0052584C">
      <w:pPr>
        <w:pStyle w:val="Tekstprzypisudolnego"/>
      </w:pPr>
      <w:r>
        <w:rPr>
          <w:rStyle w:val="Odwoanieprzypisudolnego"/>
        </w:rPr>
        <w:footnoteRef/>
      </w:r>
      <w:r>
        <w:t xml:space="preserve"> Poinformowanie osób oznacza dostarczenie informacji również drogą elektroniczną, tj. za pośrednictwem e-maila, a także poprzez wiadomości SMS (</w:t>
      </w:r>
      <w:proofErr w:type="spellStart"/>
      <w:r>
        <w:t>Short</w:t>
      </w:r>
      <w:proofErr w:type="spellEnd"/>
      <w:r>
        <w:t xml:space="preserve"> Message Service).</w:t>
      </w:r>
    </w:p>
  </w:footnote>
  <w:footnote w:id="47">
    <w:p w14:paraId="08AE3ED8" w14:textId="1F4F0F74" w:rsidR="0052584C" w:rsidRPr="00523F09" w:rsidRDefault="0052584C" w:rsidP="00523F09">
      <w:pPr>
        <w:pStyle w:val="Tekstprzypisudolnego"/>
      </w:pPr>
      <w:r w:rsidRPr="00523F09">
        <w:rPr>
          <w:rStyle w:val="Odwoanieprzypisudolnego"/>
        </w:rPr>
        <w:footnoteRef/>
      </w:r>
      <w:r w:rsidRPr="00523F09">
        <w:t xml:space="preserve"> </w:t>
      </w:r>
      <w:r>
        <w:t>Poinformowanie osób oznacza dostarczenie informacji również drogą elektroniczną, tj. za pośrednictwem e-maila, a także poprzez wiadomości SMS (</w:t>
      </w:r>
      <w:proofErr w:type="spellStart"/>
      <w:r>
        <w:t>Short</w:t>
      </w:r>
      <w:proofErr w:type="spellEnd"/>
      <w:r>
        <w:t xml:space="preserve"> Message Service).</w:t>
      </w:r>
    </w:p>
  </w:footnote>
  <w:footnote w:id="48">
    <w:p w14:paraId="1FAD9E8A" w14:textId="77777777" w:rsidR="0052584C" w:rsidRDefault="0052584C">
      <w:pPr>
        <w:pStyle w:val="Tekstprzypisudolnego"/>
      </w:pPr>
      <w:r>
        <w:rPr>
          <w:rStyle w:val="Odwoanieprzypisudolnego"/>
        </w:rPr>
        <w:footnoteRef/>
      </w:r>
      <w:r>
        <w:t xml:space="preserve"> Poinformowanie osób oznacza dostarczenie informacji również drogą elektroniczną, tj. za pośrednictwem e-maila, a także poprzez wiadomości SMS (</w:t>
      </w:r>
      <w:proofErr w:type="spellStart"/>
      <w:r>
        <w:t>Short</w:t>
      </w:r>
      <w:proofErr w:type="spellEnd"/>
      <w:r>
        <w:t xml:space="preserve"> Message Service).</w:t>
      </w:r>
    </w:p>
  </w:footnote>
  <w:footnote w:id="49">
    <w:p w14:paraId="62A7E534" w14:textId="77777777" w:rsidR="0052584C" w:rsidRDefault="0052584C">
      <w:pPr>
        <w:pStyle w:val="Tekstprzypisudolnego"/>
      </w:pPr>
      <w:r w:rsidRPr="00791975">
        <w:rPr>
          <w:rStyle w:val="Odwoanieprzypisudolnego"/>
        </w:rPr>
        <w:footnoteRef/>
      </w:r>
      <w:r w:rsidRPr="00791975">
        <w:t xml:space="preserve"> W uzasadnionych przypadkach, po uzgodnieniu z IP, termin ten może ulec zmianie.</w:t>
      </w:r>
    </w:p>
  </w:footnote>
  <w:footnote w:id="50">
    <w:p w14:paraId="5E10EA42" w14:textId="77777777" w:rsidR="0052584C" w:rsidRDefault="0052584C">
      <w:pPr>
        <w:pStyle w:val="Tekstprzypisudolnego"/>
      </w:pPr>
      <w:r>
        <w:rPr>
          <w:rStyle w:val="Odwoanieprzypisudolnego"/>
        </w:rPr>
        <w:footnoteRef/>
      </w:r>
      <w:r>
        <w:t xml:space="preserve"> Poinformowanie osób oznacza dostarczenie informacji również drogą elektroniczną, tj. za pośrednictwem e-maila, a także poprzez wiadomości SMS (</w:t>
      </w:r>
      <w:proofErr w:type="spellStart"/>
      <w:r>
        <w:t>Short</w:t>
      </w:r>
      <w:proofErr w:type="spellEnd"/>
      <w:r>
        <w:t xml:space="preserve"> Message Service).</w:t>
      </w:r>
    </w:p>
  </w:footnote>
  <w:footnote w:id="51">
    <w:p w14:paraId="49F7D52B" w14:textId="77777777" w:rsidR="0052584C" w:rsidRDefault="0052584C">
      <w:pPr>
        <w:pStyle w:val="Tekstprzypisudolnego"/>
      </w:pPr>
      <w:r>
        <w:rPr>
          <w:rStyle w:val="Odwoanieprzypisudolnego"/>
        </w:rPr>
        <w:footnoteRef/>
      </w:r>
      <w:r>
        <w:t xml:space="preserve"> Poinformowanie osób oznacza dostarczenie informacji również drogą elektroniczną, tj. za pośrednictwem e-maila, a także poprzez wiadomości SMS (</w:t>
      </w:r>
      <w:proofErr w:type="spellStart"/>
      <w:r>
        <w:t>Short</w:t>
      </w:r>
      <w:proofErr w:type="spellEnd"/>
      <w:r>
        <w:t xml:space="preserve"> Message Service).</w:t>
      </w:r>
    </w:p>
  </w:footnote>
  <w:footnote w:id="52">
    <w:p w14:paraId="43B9C1BD" w14:textId="50BEB0F1" w:rsidR="0052584C" w:rsidRPr="00523F09" w:rsidRDefault="0052584C" w:rsidP="00523F09">
      <w:pPr>
        <w:pStyle w:val="Tekstprzypisudolnego"/>
      </w:pPr>
      <w:r w:rsidRPr="00523F09">
        <w:rPr>
          <w:rStyle w:val="Odwoanieprzypisudolnego"/>
        </w:rPr>
        <w:footnoteRef/>
      </w:r>
      <w:r w:rsidRPr="00D8376D">
        <w:t xml:space="preserve"> </w:t>
      </w:r>
      <w:r>
        <w:t>Poinformowanie osób oznacza dostarczenie informacji również drogą elektroniczną, tj. za pośrednictwem e-maila, a także poprzez wiadomości SMS (</w:t>
      </w:r>
      <w:proofErr w:type="spellStart"/>
      <w:r>
        <w:t>Short</w:t>
      </w:r>
      <w:proofErr w:type="spellEnd"/>
      <w:r>
        <w:t xml:space="preserve"> Message Service).</w:t>
      </w:r>
    </w:p>
  </w:footnote>
  <w:footnote w:id="53">
    <w:p w14:paraId="02F371DA" w14:textId="46437CCD" w:rsidR="0052584C" w:rsidRDefault="0052584C">
      <w:pPr>
        <w:pStyle w:val="Tekstprzypisudolnego"/>
      </w:pPr>
      <w:r w:rsidRPr="00791975">
        <w:rPr>
          <w:rStyle w:val="Odwoanieprzypisudolnego"/>
        </w:rPr>
        <w:footnoteRef/>
      </w:r>
      <w:r w:rsidRPr="00791975">
        <w:t xml:space="preserve"> W uzasadnionych przypadkach, po uzgodnieniu z IP, termin ten może ulec zmianie.</w:t>
      </w:r>
    </w:p>
  </w:footnote>
  <w:footnote w:id="54">
    <w:p w14:paraId="484A57CF" w14:textId="77777777" w:rsidR="0052584C" w:rsidRDefault="0052584C">
      <w:pPr>
        <w:pStyle w:val="Tekstprzypisudolnego"/>
      </w:pPr>
      <w:r>
        <w:rPr>
          <w:rStyle w:val="Odwoanieprzypisudolnego"/>
        </w:rPr>
        <w:footnoteRef/>
      </w:r>
      <w:r>
        <w:t xml:space="preserve"> Poinformowanie osób oznacza dostarczenie informacji również drogą elektroniczną, tj. za pośrednictwem e-maila, a także poprzez wiadomości SMS (</w:t>
      </w:r>
      <w:proofErr w:type="spellStart"/>
      <w:r>
        <w:t>Short</w:t>
      </w:r>
      <w:proofErr w:type="spellEnd"/>
      <w:r>
        <w:t xml:space="preserve"> Message Service).</w:t>
      </w:r>
    </w:p>
  </w:footnote>
  <w:footnote w:id="55">
    <w:p w14:paraId="67178C78" w14:textId="77777777" w:rsidR="0052584C" w:rsidRDefault="0052584C">
      <w:pPr>
        <w:pStyle w:val="Tekstprzypisudolnego"/>
      </w:pPr>
      <w:r>
        <w:rPr>
          <w:rStyle w:val="Odwoanieprzypisudolnego"/>
        </w:rPr>
        <w:footnoteRef/>
      </w:r>
      <w:r>
        <w:t xml:space="preserve"> Poinformowanie osób oznacza dostarczenie informacji również drogą elektroniczną, tj. za pośrednictwem e-maila, a także poprzez wiadomości SMS (</w:t>
      </w:r>
      <w:proofErr w:type="spellStart"/>
      <w:r>
        <w:t>Short</w:t>
      </w:r>
      <w:proofErr w:type="spellEnd"/>
      <w:r>
        <w:t xml:space="preserve"> Message Service).</w:t>
      </w:r>
    </w:p>
  </w:footnote>
  <w:footnote w:id="56">
    <w:p w14:paraId="0D74C37E" w14:textId="3E96F6C0" w:rsidR="0052584C" w:rsidRPr="00523F09" w:rsidRDefault="0052584C" w:rsidP="00523F09">
      <w:pPr>
        <w:pStyle w:val="Tekstprzypisudolnego"/>
      </w:pPr>
      <w:r w:rsidRPr="00523F09">
        <w:rPr>
          <w:rStyle w:val="Odwoanieprzypisudolnego"/>
        </w:rPr>
        <w:footnoteRef/>
      </w:r>
      <w:r w:rsidRPr="00523F09">
        <w:t xml:space="preserve"> </w:t>
      </w:r>
      <w:r w:rsidRPr="00D8376D">
        <w:t xml:space="preserve"> </w:t>
      </w:r>
      <w:r>
        <w:t>Poinformowanie osób oznacza dostarczenie informacji również drogą elektroniczną, tj. za pośrednictwem e-maila, a także poprzez wiadomości SMS (</w:t>
      </w:r>
      <w:proofErr w:type="spellStart"/>
      <w:r>
        <w:t>Short</w:t>
      </w:r>
      <w:proofErr w:type="spellEnd"/>
      <w:r>
        <w:t xml:space="preserve"> Message Service).</w:t>
      </w:r>
    </w:p>
  </w:footnote>
  <w:footnote w:id="57">
    <w:p w14:paraId="537C81D4" w14:textId="77777777" w:rsidR="0052584C" w:rsidRPr="00523F09" w:rsidRDefault="0052584C" w:rsidP="00523F09">
      <w:pPr>
        <w:pStyle w:val="Tekstprzypisudolnego"/>
      </w:pPr>
      <w:r w:rsidRPr="00523F09">
        <w:rPr>
          <w:rStyle w:val="Odwoanieprzypisudolnego"/>
        </w:rPr>
        <w:footnoteRef/>
      </w:r>
      <w:r w:rsidRPr="00523F09">
        <w:t xml:space="preserve"> Należy wykreślić jeśli harmonogram rzeczowo-finansowy nie ulega zmianie.</w:t>
      </w:r>
    </w:p>
  </w:footnote>
  <w:footnote w:id="58">
    <w:p w14:paraId="6A8D7FAC" w14:textId="77777777" w:rsidR="0052584C" w:rsidRPr="006D3DEC" w:rsidRDefault="0052584C" w:rsidP="00523F09">
      <w:pPr>
        <w:pStyle w:val="Tekstprzypisudolnego"/>
      </w:pPr>
      <w:r w:rsidRPr="00F912FB">
        <w:rPr>
          <w:rStyle w:val="Odwoanieprzypisudolnego"/>
        </w:rPr>
        <w:footnoteRef/>
      </w:r>
      <w:r w:rsidRPr="00F912FB">
        <w:t xml:space="preserve"> W przypadku zmiany rozporządzenia należy posługiwać się aktualnym wzorem formularza</w:t>
      </w:r>
      <w:r w:rsidRPr="006D3DEC">
        <w:t>.</w:t>
      </w:r>
    </w:p>
  </w:footnote>
  <w:footnote w:id="59">
    <w:p w14:paraId="7568B937" w14:textId="77777777" w:rsidR="0052584C" w:rsidRPr="00523F09" w:rsidRDefault="0052584C" w:rsidP="005271EB">
      <w:pPr>
        <w:pStyle w:val="Tekstprzypisudolnego"/>
      </w:pPr>
      <w:r w:rsidRPr="00523F09">
        <w:rPr>
          <w:rStyle w:val="Znakiprzypiswdolnych"/>
        </w:rPr>
        <w:footnoteRef/>
      </w:r>
      <w:r w:rsidRPr="00523F09">
        <w:t xml:space="preserve">  W uzasadnionych przypadkach, po uzgodnieniu z IP, termin ten może ulec zmianie.</w:t>
      </w:r>
    </w:p>
  </w:footnote>
  <w:footnote w:id="60">
    <w:p w14:paraId="4D96714F" w14:textId="77777777" w:rsidR="0052584C" w:rsidRPr="009705C7" w:rsidRDefault="0052584C">
      <w:pPr>
        <w:pStyle w:val="Tekstprzypisudolnego"/>
      </w:pPr>
      <w:r w:rsidRPr="00523F09">
        <w:rPr>
          <w:rStyle w:val="Odwoanieprzypisudolnego"/>
        </w:rPr>
        <w:footnoteRef/>
      </w:r>
      <w:r w:rsidRPr="00523F09">
        <w:t xml:space="preserve"> Zgodnie z wpisem do CEIDG lub KRS. </w:t>
      </w:r>
    </w:p>
  </w:footnote>
  <w:footnote w:id="61">
    <w:p w14:paraId="6A351840" w14:textId="77777777" w:rsidR="0052584C" w:rsidRPr="00523F09" w:rsidRDefault="0052584C" w:rsidP="006577FB">
      <w:pPr>
        <w:pStyle w:val="Tekstprzypisudolnego"/>
        <w:jc w:val="both"/>
      </w:pPr>
      <w:r w:rsidRPr="002B724C">
        <w:rPr>
          <w:rStyle w:val="Odwoanieprzypisudolnego"/>
        </w:rPr>
        <w:footnoteRef/>
      </w:r>
      <w:r w:rsidRPr="002B724C">
        <w:t xml:space="preserve"> Zgodnie z wpisem do CEIDG lub KRS.</w:t>
      </w:r>
    </w:p>
  </w:footnote>
  <w:footnote w:id="62">
    <w:p w14:paraId="11F0323C" w14:textId="77777777" w:rsidR="0052584C" w:rsidRDefault="0052584C">
      <w:pPr>
        <w:pStyle w:val="Tekstprzypisudolnego"/>
      </w:pPr>
      <w:r>
        <w:rPr>
          <w:rStyle w:val="Odwoanieprzypisudolnego"/>
        </w:rPr>
        <w:footnoteRef/>
      </w:r>
      <w:r>
        <w:t xml:space="preserve"> Poinformowanie osób oznacza dostarczenie informacji również drogą elektroniczną, tj. za pośrednictwem e-maila, a także poprzez wiadomości SMS (</w:t>
      </w:r>
      <w:proofErr w:type="spellStart"/>
      <w:r>
        <w:t>Short</w:t>
      </w:r>
      <w:proofErr w:type="spellEnd"/>
      <w:r>
        <w:t xml:space="preserve"> Message Service).</w:t>
      </w:r>
    </w:p>
  </w:footnote>
  <w:footnote w:id="63">
    <w:p w14:paraId="46C3D940" w14:textId="77777777" w:rsidR="0052584C" w:rsidRPr="00523F09" w:rsidRDefault="0052584C" w:rsidP="00523F09">
      <w:pPr>
        <w:pStyle w:val="Tekstprzypisudolnego"/>
      </w:pPr>
      <w:r w:rsidRPr="00523F09">
        <w:rPr>
          <w:rStyle w:val="Odwoanieprzypisudolnego"/>
        </w:rPr>
        <w:footnoteRef/>
      </w:r>
      <w:r w:rsidRPr="00523F09">
        <w:t xml:space="preserve"> Zgodnie z wpisem do CEIDG lub KRS.</w:t>
      </w:r>
    </w:p>
  </w:footnote>
  <w:footnote w:id="64">
    <w:p w14:paraId="62724197" w14:textId="77777777" w:rsidR="0052584C" w:rsidRPr="00523F09" w:rsidRDefault="0052584C" w:rsidP="00523F09">
      <w:pPr>
        <w:pStyle w:val="Tekstprzypisudolnego"/>
      </w:pPr>
      <w:r w:rsidRPr="00523F09">
        <w:rPr>
          <w:rStyle w:val="Odwoanieprzypisudolnego"/>
        </w:rPr>
        <w:footnoteRef/>
      </w:r>
      <w:r w:rsidRPr="00523F09">
        <w:t xml:space="preserve"> Dotyczy uczestników, którzy zadeklarowali utworzenie dodatkowego miejsca pracy. </w:t>
      </w:r>
    </w:p>
  </w:footnote>
  <w:footnote w:id="65">
    <w:p w14:paraId="544B39C9" w14:textId="77777777" w:rsidR="0052584C" w:rsidRPr="007337ED" w:rsidRDefault="0052584C" w:rsidP="00523F09">
      <w:pPr>
        <w:pStyle w:val="Tekstprzypisudolnego"/>
        <w:ind w:left="142" w:hanging="142"/>
        <w:rPr>
          <w:sz w:val="16"/>
          <w:szCs w:val="16"/>
        </w:rPr>
      </w:pPr>
      <w:r w:rsidRPr="00523F09">
        <w:rPr>
          <w:rStyle w:val="Odwoanieprzypisudolnego"/>
        </w:rPr>
        <w:footnoteRef/>
      </w:r>
      <w:r w:rsidRPr="00523F09">
        <w:t xml:space="preserve"> Zgodnie z definicją wskaźnika </w:t>
      </w:r>
      <w:r w:rsidRPr="00523F09">
        <w:rPr>
          <w:i/>
        </w:rPr>
        <w:t>Liczba utworzonych miejsc pracy w ramach udzielonych z EFS środków na podjęcie działalności gospodarczej</w:t>
      </w:r>
      <w:r w:rsidRPr="00523F09">
        <w:t xml:space="preserve"> – </w:t>
      </w:r>
      <w:r w:rsidRPr="00523F09">
        <w:rPr>
          <w:i/>
        </w:rPr>
        <w:t>Lista wskaźników na poziomie projektu dla Działania 7.3 Zakładanie działalności gospodarczej w ramach RPO WO 2014-2020</w:t>
      </w:r>
      <w:r w:rsidRPr="00523F09">
        <w:t>.</w:t>
      </w:r>
    </w:p>
  </w:footnote>
  <w:footnote w:id="66">
    <w:p w14:paraId="64F4BE7E" w14:textId="77777777" w:rsidR="0052584C" w:rsidRPr="007337ED" w:rsidRDefault="0052584C" w:rsidP="00523F09">
      <w:pPr>
        <w:pStyle w:val="Tekstprzypisudolnego"/>
        <w:ind w:left="142" w:hanging="142"/>
        <w:rPr>
          <w:sz w:val="16"/>
          <w:szCs w:val="16"/>
        </w:rPr>
      </w:pPr>
      <w:r w:rsidRPr="00523F09">
        <w:rPr>
          <w:rStyle w:val="Odwoanieprzypisudolnego"/>
        </w:rPr>
        <w:footnoteRef/>
      </w:r>
      <w:r w:rsidRPr="00523F09">
        <w:t xml:space="preserve"> W lokalu na prawach własności możliwe jest wyodrębnienie jego części na prowadzenie działalności gospodarczej. Wówczas opłaty należy oszacować proporcjonalnie do zajmowanej powierzchni.</w:t>
      </w:r>
      <w:r w:rsidRPr="007337ED">
        <w:rPr>
          <w:sz w:val="16"/>
          <w:szCs w:val="16"/>
        </w:rPr>
        <w:t xml:space="preserve"> </w:t>
      </w:r>
    </w:p>
  </w:footnote>
  <w:footnote w:id="67">
    <w:p w14:paraId="1C3CC5E3" w14:textId="77777777" w:rsidR="0052584C" w:rsidRPr="00523F09" w:rsidRDefault="0052584C" w:rsidP="0087356E">
      <w:pPr>
        <w:pStyle w:val="Tekstprzypisudolnego"/>
        <w:jc w:val="both"/>
      </w:pPr>
      <w:r w:rsidRPr="00523F09">
        <w:rPr>
          <w:rStyle w:val="Odwoanieprzypisudolnego"/>
        </w:rPr>
        <w:footnoteRef/>
      </w:r>
      <w:r w:rsidRPr="00523F09">
        <w:t xml:space="preserve"> Z wyłączeniem ubezpieczenia OC posiadacza pojazdu mechanicznego.</w:t>
      </w:r>
    </w:p>
  </w:footnote>
  <w:footnote w:id="68">
    <w:p w14:paraId="7A384B55" w14:textId="6EE3BE98" w:rsidR="0052584C" w:rsidRPr="00AD4A11" w:rsidRDefault="0052584C">
      <w:pPr>
        <w:pStyle w:val="Tekstprzypisudolnego"/>
      </w:pPr>
      <w:r w:rsidRPr="00AD4A11">
        <w:rPr>
          <w:rStyle w:val="Odwoanieprzypisudolnego"/>
        </w:rPr>
        <w:footnoteRef/>
      </w:r>
      <w:r w:rsidRPr="00AD4A11">
        <w:t xml:space="preserve"> </w:t>
      </w:r>
      <w:r w:rsidRPr="00C15CF1">
        <w:t>W uzasadnionych przypadkach podstawowe wsparcie pomostowe może być wypłacone kumulatywnie, tj. w mniej niż 6 ratach</w:t>
      </w:r>
      <w:r>
        <w:t>.</w:t>
      </w:r>
    </w:p>
  </w:footnote>
  <w:footnote w:id="69">
    <w:p w14:paraId="62804E55" w14:textId="77777777" w:rsidR="0052584C" w:rsidRPr="00523F09" w:rsidRDefault="0052584C" w:rsidP="00523F09">
      <w:pPr>
        <w:pStyle w:val="Tekstprzypisudolnego"/>
      </w:pPr>
      <w:r w:rsidRPr="00AD4A11">
        <w:rPr>
          <w:rStyle w:val="Odwoanieprzypisudolnego"/>
        </w:rPr>
        <w:footnoteRef/>
      </w:r>
      <w:r w:rsidRPr="00AD4A11">
        <w:t xml:space="preserve"> W przypadku zmiany rozporządzenia</w:t>
      </w:r>
      <w:r w:rsidRPr="00523F09">
        <w:t xml:space="preserve"> należy posługiwać się aktualnym wzorem formularza.</w:t>
      </w:r>
    </w:p>
  </w:footnote>
  <w:footnote w:id="70">
    <w:p w14:paraId="6F4A0DE9" w14:textId="77777777" w:rsidR="0052584C" w:rsidRDefault="0052584C">
      <w:pPr>
        <w:pStyle w:val="Tekstprzypisudolnego"/>
      </w:pPr>
      <w:r w:rsidRPr="00C725CC">
        <w:rPr>
          <w:rStyle w:val="Odwoanieprzypisudolnego"/>
        </w:rPr>
        <w:footnoteRef/>
      </w:r>
      <w:r w:rsidRPr="00C725CC">
        <w:t xml:space="preserve"> W uzasadnionych przypadkach, po uzgodnieniu z IP, termin ten może ulec zmianie.</w:t>
      </w:r>
    </w:p>
  </w:footnote>
  <w:footnote w:id="71">
    <w:p w14:paraId="0704873A" w14:textId="579ED89E" w:rsidR="0052584C" w:rsidRDefault="0052584C" w:rsidP="00523F09">
      <w:pPr>
        <w:pStyle w:val="Tekstprzypisudolnego"/>
      </w:pPr>
      <w:r w:rsidRPr="00523F09">
        <w:rPr>
          <w:rStyle w:val="Odwoanieprzypisudolnego"/>
        </w:rPr>
        <w:footnoteRef/>
      </w:r>
      <w:r w:rsidRPr="00523F09">
        <w:t xml:space="preserve"> </w:t>
      </w:r>
      <w:r>
        <w:t>Poinformowanie osób oznacza dostarczenie informacji również drogą elektroniczną, tj. za pośrednictwem e-maila, a także poprzez wiadomości SMS (</w:t>
      </w:r>
      <w:proofErr w:type="spellStart"/>
      <w:r>
        <w:t>Short</w:t>
      </w:r>
      <w:proofErr w:type="spellEnd"/>
      <w:r>
        <w:t xml:space="preserve"> Message Service).</w:t>
      </w:r>
    </w:p>
  </w:footnote>
  <w:footnote w:id="72">
    <w:p w14:paraId="53C47EFB" w14:textId="77777777" w:rsidR="0052584C" w:rsidRDefault="0052584C">
      <w:pPr>
        <w:pStyle w:val="Tekstprzypisudolnego"/>
      </w:pPr>
      <w:r w:rsidRPr="00C725CC">
        <w:rPr>
          <w:rStyle w:val="Odwoanieprzypisudolnego"/>
        </w:rPr>
        <w:footnoteRef/>
      </w:r>
      <w:r w:rsidRPr="00C725CC">
        <w:t xml:space="preserve"> W uzasadnionych przypadkach, po uzgodnieniu z IP, termin ten może ulec zmianie.</w:t>
      </w:r>
    </w:p>
  </w:footnote>
  <w:footnote w:id="73">
    <w:p w14:paraId="344844E4" w14:textId="77777777" w:rsidR="0052584C" w:rsidRDefault="0052584C">
      <w:pPr>
        <w:pStyle w:val="Tekstprzypisudolnego"/>
      </w:pPr>
      <w:r>
        <w:rPr>
          <w:rStyle w:val="Odwoanieprzypisudolnego"/>
        </w:rPr>
        <w:footnoteRef/>
      </w:r>
      <w:r>
        <w:t xml:space="preserve"> Poinformowanie osób oznacza dostarczenie informacji również drogą elektroniczną, tj. za pośrednictwem e-maila, a także poprzez wiadomości SMS (</w:t>
      </w:r>
      <w:proofErr w:type="spellStart"/>
      <w:r>
        <w:t>Short</w:t>
      </w:r>
      <w:proofErr w:type="spellEnd"/>
      <w:r>
        <w:t xml:space="preserve"> Message Service).</w:t>
      </w:r>
    </w:p>
  </w:footnote>
  <w:footnote w:id="74">
    <w:p w14:paraId="5387B345" w14:textId="77777777" w:rsidR="0052584C" w:rsidRDefault="0052584C">
      <w:pPr>
        <w:pStyle w:val="Tekstprzypisudolnego"/>
      </w:pPr>
      <w:r>
        <w:rPr>
          <w:rStyle w:val="Odwoanieprzypisudolnego"/>
        </w:rPr>
        <w:footnoteRef/>
      </w:r>
      <w:r>
        <w:t xml:space="preserve"> Poinformowanie osób oznacza dostarczenie informacji również drogą elektroniczną, tj. za pośrednictwem e-maila, a także poprzez wiadomości SMS (</w:t>
      </w:r>
      <w:proofErr w:type="spellStart"/>
      <w:r>
        <w:t>Short</w:t>
      </w:r>
      <w:proofErr w:type="spellEnd"/>
      <w:r>
        <w:t xml:space="preserve"> Message Service).</w:t>
      </w:r>
    </w:p>
  </w:footnote>
  <w:footnote w:id="75">
    <w:p w14:paraId="39820202" w14:textId="77777777" w:rsidR="0052584C" w:rsidRPr="005B6B70" w:rsidRDefault="0052584C" w:rsidP="00523F09">
      <w:pPr>
        <w:pStyle w:val="Tekstprzypisudolnego"/>
      </w:pPr>
      <w:r w:rsidRPr="005B6B70">
        <w:rPr>
          <w:rStyle w:val="Odwoanieprzypisudolnego"/>
        </w:rPr>
        <w:footnoteRef/>
      </w:r>
      <w:r w:rsidRPr="005B6B70">
        <w:t xml:space="preserve"> W przypadku zmiany rozporządzenia należy posługiwać się aktualnym wzorem formularza.</w:t>
      </w:r>
    </w:p>
  </w:footnote>
  <w:footnote w:id="76">
    <w:p w14:paraId="7C5AFA39" w14:textId="77777777" w:rsidR="0052584C" w:rsidRPr="005B6B70" w:rsidRDefault="0052584C" w:rsidP="006766CF">
      <w:pPr>
        <w:pStyle w:val="Tekstprzypisudolnego"/>
      </w:pPr>
      <w:r w:rsidRPr="005B6B70">
        <w:rPr>
          <w:rStyle w:val="Odwoanieprzypisudolnego"/>
        </w:rPr>
        <w:footnoteRef/>
      </w:r>
      <w:r w:rsidRPr="005B6B70">
        <w:t xml:space="preserve"> W uzasadnionych przypadkach, po uzgodnieniu z IP, termin ten może ulec zmianie.</w:t>
      </w:r>
    </w:p>
  </w:footnote>
  <w:footnote w:id="77">
    <w:p w14:paraId="4B93E057" w14:textId="0C8F7909" w:rsidR="0052584C" w:rsidRPr="005B6B70" w:rsidRDefault="0052584C" w:rsidP="00523F09">
      <w:pPr>
        <w:pStyle w:val="Tekstprzypisudolnego"/>
        <w:rPr>
          <w:sz w:val="16"/>
          <w:szCs w:val="16"/>
        </w:rPr>
      </w:pPr>
      <w:r w:rsidRPr="005B6B70">
        <w:rPr>
          <w:rStyle w:val="Odwoanieprzypisudolnego"/>
        </w:rPr>
        <w:footnoteRef/>
      </w:r>
      <w:r w:rsidRPr="005B6B70">
        <w:t xml:space="preserve"> Poinformowanie osób oznacza dostarczenie informacji również drogą elektroniczną, tj. za pośrednictwem e-maila, a także poprzez wiadomości SMS (</w:t>
      </w:r>
      <w:proofErr w:type="spellStart"/>
      <w:r w:rsidRPr="005B6B70">
        <w:t>Short</w:t>
      </w:r>
      <w:proofErr w:type="spellEnd"/>
      <w:r w:rsidRPr="005B6B70">
        <w:t xml:space="preserve"> Message Service)..</w:t>
      </w:r>
    </w:p>
  </w:footnote>
  <w:footnote w:id="78">
    <w:p w14:paraId="6B820F6C" w14:textId="77777777" w:rsidR="0052584C" w:rsidRDefault="0052584C" w:rsidP="006766CF">
      <w:pPr>
        <w:pStyle w:val="Tekstprzypisudolnego"/>
      </w:pPr>
      <w:r w:rsidRPr="005B6B70">
        <w:rPr>
          <w:rStyle w:val="Odwoanieprzypisudolnego"/>
        </w:rPr>
        <w:footnoteRef/>
      </w:r>
      <w:r w:rsidRPr="005B6B70">
        <w:t xml:space="preserve"> W uzasadnionych przypadkach, po uzgodnieniu z IP, termin ten może ulec zmianie.</w:t>
      </w:r>
    </w:p>
  </w:footnote>
  <w:footnote w:id="79">
    <w:p w14:paraId="03124CBD" w14:textId="77777777" w:rsidR="0052584C" w:rsidRDefault="0052584C">
      <w:pPr>
        <w:pStyle w:val="Tekstprzypisudolnego"/>
      </w:pPr>
      <w:r>
        <w:rPr>
          <w:rStyle w:val="Odwoanieprzypisudolnego"/>
        </w:rPr>
        <w:footnoteRef/>
      </w:r>
      <w:r>
        <w:t xml:space="preserve"> Poinformowanie osób oznacza dostarczenie informacji również drogą elektroniczną, tj. za pośrednictwem e-maila, a także poprzez wiadomości SMS (</w:t>
      </w:r>
      <w:proofErr w:type="spellStart"/>
      <w:r>
        <w:t>Short</w:t>
      </w:r>
      <w:proofErr w:type="spellEnd"/>
      <w:r>
        <w:t xml:space="preserve"> Message Service).</w:t>
      </w:r>
    </w:p>
  </w:footnote>
  <w:footnote w:id="80">
    <w:p w14:paraId="311FF5D4" w14:textId="77777777" w:rsidR="0052584C" w:rsidRDefault="0052584C">
      <w:pPr>
        <w:pStyle w:val="Tekstprzypisudolnego"/>
      </w:pPr>
      <w:r>
        <w:rPr>
          <w:rStyle w:val="Odwoanieprzypisudolnego"/>
        </w:rPr>
        <w:footnoteRef/>
      </w:r>
      <w:r>
        <w:t xml:space="preserve"> Poinformowanie osób oznacza dostarczenie informacji również drogą elektroniczną, tj. za pośrednictwem e-maila, a także poprzez wiadomości SMS (</w:t>
      </w:r>
      <w:proofErr w:type="spellStart"/>
      <w:r>
        <w:t>Short</w:t>
      </w:r>
      <w:proofErr w:type="spellEnd"/>
      <w:r>
        <w:t xml:space="preserve"> Message Service).</w:t>
      </w:r>
    </w:p>
  </w:footnote>
  <w:footnote w:id="81">
    <w:p w14:paraId="32268CF9" w14:textId="77777777" w:rsidR="0052584C" w:rsidRPr="00523F09" w:rsidRDefault="0052584C" w:rsidP="00523F09">
      <w:pPr>
        <w:pStyle w:val="Tekstprzypisudolnego"/>
      </w:pPr>
      <w:r w:rsidRPr="00523F09">
        <w:rPr>
          <w:rStyle w:val="Odwoanieprzypisudolnego"/>
        </w:rPr>
        <w:footnoteRef/>
      </w:r>
      <w:r w:rsidRPr="00523F09">
        <w:t xml:space="preserve"> Zgodnie z wpisem do CEIDG lub KRS.</w:t>
      </w:r>
    </w:p>
  </w:footnote>
  <w:footnote w:id="82">
    <w:p w14:paraId="0BFB06D3" w14:textId="77777777" w:rsidR="0052584C" w:rsidRPr="00523F09" w:rsidRDefault="0052584C" w:rsidP="00523F09">
      <w:pPr>
        <w:pStyle w:val="Tekstprzypisudolnego"/>
      </w:pPr>
      <w:r w:rsidRPr="00523F09">
        <w:rPr>
          <w:rStyle w:val="Odwoanieprzypisudolnego"/>
        </w:rPr>
        <w:footnoteRef/>
      </w:r>
      <w:r w:rsidRPr="00523F09">
        <w:t xml:space="preserve"> W przypadku zmiany rozporządzenia należy posługiwać się aktualnym wzorem formularza.</w:t>
      </w:r>
    </w:p>
  </w:footnote>
  <w:footnote w:id="83">
    <w:p w14:paraId="38418260" w14:textId="77777777" w:rsidR="0052584C" w:rsidRPr="00523F09" w:rsidRDefault="0052584C" w:rsidP="00523F09">
      <w:pPr>
        <w:pStyle w:val="Tekstprzypisudolnego"/>
        <w:rPr>
          <w:rFonts w:cs="Arial"/>
        </w:rPr>
      </w:pPr>
      <w:r w:rsidRPr="00523F09">
        <w:rPr>
          <w:rStyle w:val="Odwoanieprzypisudolnego"/>
          <w:rFonts w:cs="Arial"/>
        </w:rPr>
        <w:footnoteRef/>
      </w:r>
      <w:r w:rsidRPr="00523F09">
        <w:rPr>
          <w:rFonts w:cs="Arial"/>
        </w:rPr>
        <w:t xml:space="preserve"> Na podstawie Regionalnej Strategii Innowacji Województwa Opolskiego do roku 2020, tj. branże: chemiczna, budowlana wraz z przemysłem mineralnym i usługami budowlanymi, maszynowa i elektromaszynowa, paliwowo-energetyczna, rolno-spożywcza, </w:t>
      </w:r>
      <w:proofErr w:type="spellStart"/>
      <w:r w:rsidRPr="00523F09">
        <w:rPr>
          <w:rFonts w:cs="Arial"/>
        </w:rPr>
        <w:t>drzewno</w:t>
      </w:r>
      <w:proofErr w:type="spellEnd"/>
      <w:r w:rsidRPr="00523F09">
        <w:rPr>
          <w:rFonts w:cs="Arial"/>
        </w:rPr>
        <w:t xml:space="preserve"> - papiernicza (w tym przemysł meblarski), metalowa i metalurgiczna, usługi medyczne i rehabilitacyjne, usługi turystyczne, transport i logistyka. </w:t>
      </w:r>
    </w:p>
  </w:footnote>
  <w:footnote w:id="84">
    <w:p w14:paraId="44337FC8" w14:textId="70438783" w:rsidR="0052584C" w:rsidRPr="009B6356" w:rsidRDefault="0052584C" w:rsidP="008555E7">
      <w:pPr>
        <w:autoSpaceDE w:val="0"/>
        <w:autoSpaceDN w:val="0"/>
        <w:adjustRightInd w:val="0"/>
        <w:spacing w:after="0" w:line="240" w:lineRule="auto"/>
        <w:ind w:left="142" w:hanging="142"/>
        <w:rPr>
          <w:rFonts w:cs="Calibri"/>
          <w:sz w:val="20"/>
          <w:szCs w:val="20"/>
        </w:rPr>
      </w:pPr>
      <w:r w:rsidRPr="009B6356">
        <w:rPr>
          <w:rStyle w:val="Odwoanieprzypisudolnego"/>
          <w:sz w:val="20"/>
          <w:szCs w:val="20"/>
        </w:rPr>
        <w:footnoteRef/>
      </w:r>
      <w:r w:rsidRPr="009B6356">
        <w:rPr>
          <w:rFonts w:cs="Calibri"/>
          <w:color w:val="FF0000"/>
          <w:sz w:val="20"/>
          <w:szCs w:val="20"/>
        </w:rPr>
        <w:t xml:space="preserve"> </w:t>
      </w:r>
      <w:r w:rsidRPr="009B6356">
        <w:rPr>
          <w:rFonts w:cs="Calibri"/>
          <w:sz w:val="20"/>
          <w:szCs w:val="20"/>
        </w:rPr>
        <w:t>Osoby od 30 roku życia są kwalifikowane do projektu od dnia 30 tych urodzin.</w:t>
      </w:r>
      <w:r>
        <w:rPr>
          <w:rFonts w:cs="Calibri"/>
          <w:sz w:val="20"/>
          <w:szCs w:val="20"/>
        </w:rPr>
        <w:t xml:space="preserve"> </w:t>
      </w:r>
      <w:r w:rsidRPr="009B6356">
        <w:rPr>
          <w:rFonts w:cs="Calibri"/>
          <w:sz w:val="20"/>
          <w:szCs w:val="20"/>
        </w:rPr>
        <w:t>Wiek uczestnika ustala się na podstawie daty urodzenia w dniu rozpoczęcia udziału</w:t>
      </w:r>
      <w:r>
        <w:rPr>
          <w:rFonts w:cs="Calibri"/>
          <w:sz w:val="20"/>
          <w:szCs w:val="20"/>
        </w:rPr>
        <w:t xml:space="preserve"> </w:t>
      </w:r>
      <w:r w:rsidRPr="009B6356">
        <w:rPr>
          <w:rFonts w:cs="Calibri"/>
          <w:sz w:val="20"/>
          <w:szCs w:val="20"/>
        </w:rPr>
        <w:t>w projekcie.</w:t>
      </w:r>
    </w:p>
  </w:footnote>
  <w:footnote w:id="85">
    <w:p w14:paraId="06B9EC82" w14:textId="77777777" w:rsidR="0052584C" w:rsidRPr="00D357F1" w:rsidRDefault="0052584C" w:rsidP="002D5FEB">
      <w:pPr>
        <w:pStyle w:val="Tekstprzypisudolnego"/>
      </w:pPr>
      <w:r w:rsidRPr="00D357F1">
        <w:rPr>
          <w:rStyle w:val="Odwoanieprzypisudolnego"/>
        </w:rPr>
        <w:footnoteRef/>
      </w:r>
      <w:r w:rsidRPr="00D357F1">
        <w:t xml:space="preserve"> Niepotrzebne skreślić.</w:t>
      </w:r>
    </w:p>
  </w:footnote>
  <w:footnote w:id="86">
    <w:p w14:paraId="25B2EA54" w14:textId="77777777" w:rsidR="0052584C" w:rsidRPr="00523F09" w:rsidRDefault="0052584C" w:rsidP="00523F09">
      <w:pPr>
        <w:pStyle w:val="Tekstprzypisudolnego"/>
        <w:ind w:left="142" w:hanging="142"/>
      </w:pPr>
      <w:r w:rsidRPr="00523F09">
        <w:rPr>
          <w:rStyle w:val="Odwoanieprzypisudolnego"/>
        </w:rPr>
        <w:footnoteRef/>
      </w:r>
      <w:r w:rsidRPr="00523F09">
        <w:t xml:space="preserve"> Nowoutworzone przedsiębiorstwo winno wykonywać działalność gospodarczą na terenie województwa opolskiego, w tym winno  posiadać adres  głównego  miejsca  wykonywania działalności gospodarczej na terenie  województwa opolskiego, a w przypadku adresów dodatkowych miejsc wykonywania działalności  muszą one  zawierać adresy miejscowości położonych na terenie województwa opolskiego.</w:t>
      </w:r>
      <w:r>
        <w:t xml:space="preserve">          </w:t>
      </w:r>
    </w:p>
  </w:footnote>
  <w:footnote w:id="87">
    <w:p w14:paraId="5BD46DB5" w14:textId="77777777" w:rsidR="0052584C" w:rsidRPr="00FE5ED4" w:rsidRDefault="0052584C" w:rsidP="00523F09">
      <w:pPr>
        <w:pStyle w:val="Tekstprzypisudolnego"/>
        <w:tabs>
          <w:tab w:val="left" w:pos="142"/>
          <w:tab w:val="left" w:pos="180"/>
        </w:tabs>
        <w:rPr>
          <w:rFonts w:cs="Arial"/>
          <w:sz w:val="18"/>
          <w:szCs w:val="18"/>
        </w:rPr>
      </w:pPr>
      <w:r w:rsidRPr="00523F09">
        <w:rPr>
          <w:rStyle w:val="Odwoanieprzypisudolnego"/>
        </w:rPr>
        <w:footnoteRef/>
      </w:r>
      <w:r w:rsidRPr="00523F09">
        <w:t xml:space="preserve"> Za dzień przystąpienia do projektu należy rozumieć dzień podpisania przez uczestnika </w:t>
      </w:r>
      <w:r w:rsidRPr="00523F09">
        <w:rPr>
          <w:i/>
        </w:rPr>
        <w:t>Oświadczenia kwalifikowalności uczestnika.</w:t>
      </w:r>
    </w:p>
  </w:footnote>
  <w:footnote w:id="88">
    <w:p w14:paraId="7F81A6BF" w14:textId="77777777" w:rsidR="0052584C" w:rsidRPr="00523F09" w:rsidRDefault="0052584C" w:rsidP="00523F09">
      <w:pPr>
        <w:pStyle w:val="Tekstprzypisudolnego"/>
        <w:ind w:left="142" w:hanging="142"/>
      </w:pPr>
      <w:r w:rsidRPr="00523F09">
        <w:rPr>
          <w:rStyle w:val="Odwoanieprzypisudolnego"/>
        </w:rPr>
        <w:footnoteRef/>
      </w:r>
      <w:r w:rsidRPr="00523F09">
        <w:t xml:space="preserve"> Pod pojęciem członka rodziny rozumie się małżonkę/małżonka oraz osobę znajdującą się w stosunku pokrewieństwa lub powinowactwa w linii prostej, a także  pokrewieństwa lub powinowactwa w linii bocznej do drugiego stopnia.</w:t>
      </w:r>
    </w:p>
  </w:footnote>
  <w:footnote w:id="89">
    <w:p w14:paraId="2BE6E01A" w14:textId="77777777" w:rsidR="0052584C" w:rsidRDefault="0052584C">
      <w:pPr>
        <w:pStyle w:val="Tekstprzypisudolnego"/>
      </w:pPr>
      <w:r>
        <w:rPr>
          <w:rStyle w:val="Odwoanieprzypisudolnego"/>
        </w:rPr>
        <w:footnoteRef/>
      </w:r>
      <w:r>
        <w:t xml:space="preserve"> </w:t>
      </w:r>
      <w:r w:rsidRPr="00523F09">
        <w:t>Pod pojęciem członka rodziny rozumie się małżonkę/małżonka oraz osobę znajdującą się w stosunku pokrewieństwa lub powinowactwa w linii prostej, a także  pokrewieństwa lub powinowactwa w linii bocznej do drugiego stopnia.</w:t>
      </w:r>
    </w:p>
  </w:footnote>
  <w:footnote w:id="90">
    <w:p w14:paraId="533022E1" w14:textId="77777777" w:rsidR="0052584C" w:rsidRDefault="0052584C">
      <w:pPr>
        <w:pStyle w:val="Tekstprzypisudolnego"/>
      </w:pPr>
      <w:r>
        <w:rPr>
          <w:rStyle w:val="Odwoanieprzypisudolnego"/>
        </w:rPr>
        <w:footnoteRef/>
      </w:r>
      <w:r>
        <w:t xml:space="preserve"> </w:t>
      </w:r>
      <w:r w:rsidRPr="00523F09">
        <w:t>Pod pojęciem członka rodziny rozumie się małżonkę/małżonka oraz osobę znajdującą się w stosunku pokrewieństwa lub powinowactwa w linii prostej, a także  pokrewieństwa lub powinowactwa w linii bocznej do drugiego stopnia.</w:t>
      </w:r>
    </w:p>
  </w:footnote>
  <w:footnote w:id="91">
    <w:p w14:paraId="78B6FEFB" w14:textId="77777777" w:rsidR="0052584C" w:rsidRPr="00523F09" w:rsidRDefault="0052584C" w:rsidP="00523F09">
      <w:pPr>
        <w:pStyle w:val="Tekstprzypisudolnego"/>
      </w:pPr>
      <w:r w:rsidRPr="00523F09">
        <w:rPr>
          <w:rStyle w:val="Odwoanieprzypisudolnego"/>
        </w:rPr>
        <w:footnoteRef/>
      </w:r>
      <w:r w:rsidRPr="00523F09">
        <w:t xml:space="preserve"> Nie dotyczy pozwoleń, które można uzyskać wyłącznie po założeniu działalności gospodarczej.</w:t>
      </w:r>
    </w:p>
  </w:footnote>
  <w:footnote w:id="92">
    <w:p w14:paraId="1F60DCF2" w14:textId="77777777" w:rsidR="0052584C" w:rsidRPr="00650382" w:rsidRDefault="0052584C" w:rsidP="00523F09">
      <w:pPr>
        <w:pStyle w:val="Tekstprzypisudolnego"/>
        <w:rPr>
          <w:sz w:val="16"/>
          <w:szCs w:val="16"/>
        </w:rPr>
      </w:pPr>
      <w:r w:rsidRPr="00523F09">
        <w:rPr>
          <w:rStyle w:val="Odwoanieprzypisudolnego"/>
        </w:rPr>
        <w:footnoteRef/>
      </w:r>
      <w:r w:rsidRPr="00523F09">
        <w:t xml:space="preserve"> Zgodnie z art. 233 §1 Kodeksu karnego – kto, składając zeznanie mające służyć za dowód w postępowaniu sądowym lub innym postępowaniu prowadzonym na podstawie ustawy, zeznaje nieprawdę lub zataja prawdę, podlega karze pozbawienia wolności od 6 miesięcy do lat 8.</w:t>
      </w:r>
    </w:p>
  </w:footnote>
  <w:footnote w:id="93">
    <w:p w14:paraId="6208E9D5" w14:textId="77777777" w:rsidR="0052584C" w:rsidRPr="00523F09" w:rsidRDefault="0052584C" w:rsidP="00523F09">
      <w:pPr>
        <w:pStyle w:val="Tekstprzypisudolnego"/>
      </w:pPr>
      <w:r w:rsidRPr="00523F09">
        <w:rPr>
          <w:rStyle w:val="Odwoanieprzypisudolnego"/>
        </w:rPr>
        <w:footnoteRef/>
      </w:r>
      <w:r w:rsidRPr="00523F09">
        <w:t xml:space="preserve"> Rolę Instytucji Pośredniczącej (IP) dla Działania 7.3</w:t>
      </w:r>
      <w:r w:rsidRPr="00523F09">
        <w:rPr>
          <w:bCs/>
          <w:i/>
        </w:rPr>
        <w:t xml:space="preserve"> Zakładanie działalności gospodarczej</w:t>
      </w:r>
      <w:r w:rsidRPr="00523F09">
        <w:t xml:space="preserve"> w województwie opolskim pełni Wojewódzki Urząd Pracy w Opolu.</w:t>
      </w:r>
    </w:p>
  </w:footnote>
  <w:footnote w:id="94">
    <w:p w14:paraId="0AFF79E2" w14:textId="34DCDDB7" w:rsidR="0052584C" w:rsidRPr="00523F09" w:rsidRDefault="0052584C" w:rsidP="00523F09">
      <w:pPr>
        <w:pStyle w:val="Tekstprzypisudolnego"/>
        <w:ind w:left="142" w:hanging="142"/>
      </w:pPr>
      <w:r w:rsidRPr="00523F09">
        <w:rPr>
          <w:rStyle w:val="Odwoanieprzypisudolnego"/>
        </w:rPr>
        <w:footnoteRef/>
      </w:r>
      <w:r w:rsidRPr="00523F09">
        <w:t xml:space="preserve"> </w:t>
      </w:r>
      <w:r w:rsidRPr="00523F09">
        <w:rPr>
          <w:rFonts w:cs="Calibri"/>
        </w:rPr>
        <w:t>Osoby od 30 roku życia są kwalifikowane do projektu od dnia 30 tych urodzin.</w:t>
      </w:r>
      <w:r>
        <w:rPr>
          <w:rFonts w:cs="Calibri"/>
        </w:rPr>
        <w:t xml:space="preserve"> </w:t>
      </w:r>
      <w:r w:rsidRPr="00523F09">
        <w:rPr>
          <w:rFonts w:cs="Calibri"/>
        </w:rPr>
        <w:t>Wiek uczestnika ustala się na podstawie daty urodzenia w dniu rozpoczęcia udziału w projekcie.</w:t>
      </w:r>
    </w:p>
  </w:footnote>
  <w:footnote w:id="95">
    <w:p w14:paraId="05F37CFE" w14:textId="77777777" w:rsidR="0052584C" w:rsidRPr="00523F09" w:rsidRDefault="0052584C" w:rsidP="00523F09">
      <w:pPr>
        <w:pStyle w:val="Tekstprzypisudolnego"/>
      </w:pPr>
      <w:r w:rsidRPr="00523F09">
        <w:rPr>
          <w:rStyle w:val="Odwoanieprzypisudolnego"/>
        </w:rPr>
        <w:footnoteRef/>
      </w:r>
      <w:r w:rsidRPr="00523F09">
        <w:t xml:space="preserve"> Niepotrzebne skreślić.</w:t>
      </w:r>
    </w:p>
  </w:footnote>
  <w:footnote w:id="96">
    <w:p w14:paraId="690EBDFD" w14:textId="77777777" w:rsidR="0052584C" w:rsidRPr="00523F09" w:rsidRDefault="0052584C" w:rsidP="00523F09">
      <w:pPr>
        <w:pStyle w:val="Tekstprzypisudolnego"/>
        <w:ind w:left="142" w:hanging="142"/>
      </w:pPr>
      <w:r w:rsidRPr="00523F09">
        <w:rPr>
          <w:rStyle w:val="Odwoanieprzypisudolnego"/>
        </w:rPr>
        <w:footnoteRef/>
      </w:r>
      <w:r w:rsidRPr="00523F09">
        <w:t>Nowoutworzone przedsiębiorstwo winno wykonywać działalność gospodarczą na terenie województwa opolskiego, w tym winno  posiadać adres  głównego  miejsca  wykonywania działalności gospodarczej na terenie  województwa opolskiego, a w przypadku adresów dodatkowych miejsc wykonywania działalności  muszą one  zawierać adresy miejscowości położonych na terenie województwa opolskiego.</w:t>
      </w:r>
      <w:r>
        <w:t xml:space="preserve">          </w:t>
      </w:r>
    </w:p>
  </w:footnote>
  <w:footnote w:id="97">
    <w:p w14:paraId="759B8912" w14:textId="77777777" w:rsidR="0052584C" w:rsidRPr="00FE5ED4" w:rsidRDefault="0052584C" w:rsidP="00523F09">
      <w:pPr>
        <w:pStyle w:val="Tekstprzypisudolnego"/>
        <w:tabs>
          <w:tab w:val="left" w:pos="142"/>
          <w:tab w:val="left" w:pos="180"/>
        </w:tabs>
        <w:rPr>
          <w:rFonts w:cs="Arial"/>
          <w:sz w:val="18"/>
          <w:szCs w:val="18"/>
        </w:rPr>
      </w:pPr>
      <w:r w:rsidRPr="00523F09">
        <w:rPr>
          <w:rStyle w:val="Odwoanieprzypisudolnego"/>
        </w:rPr>
        <w:footnoteRef/>
      </w:r>
      <w:r w:rsidRPr="00523F09">
        <w:t xml:space="preserve"> Za dzień przystąpienia do projektu należy rozumieć dzień podpisania przez uczestnika niniejszego oświadczenia.</w:t>
      </w:r>
    </w:p>
  </w:footnote>
  <w:footnote w:id="98">
    <w:p w14:paraId="6AE66289" w14:textId="77777777" w:rsidR="0052584C" w:rsidRPr="00523F09" w:rsidRDefault="0052584C" w:rsidP="00523F09">
      <w:pPr>
        <w:pStyle w:val="Tekstprzypisudolnego"/>
        <w:ind w:left="142" w:hanging="142"/>
      </w:pPr>
      <w:r w:rsidRPr="00523F09">
        <w:rPr>
          <w:rStyle w:val="Odwoanieprzypisudolnego"/>
        </w:rPr>
        <w:footnoteRef/>
      </w:r>
      <w:r w:rsidRPr="00523F09">
        <w:t xml:space="preserve"> Pod pojęciem członka rodziny rozumie się małżonkę/małżonka oraz osobę znajdującą się w stosunku pokrewieństwa lub powinowactwa w linii prostej, a także  pokrewieństwa lub powinowactwa w linii bocznej do drugiego stopnia.</w:t>
      </w:r>
    </w:p>
  </w:footnote>
  <w:footnote w:id="99">
    <w:p w14:paraId="235F0A4C" w14:textId="77777777" w:rsidR="0052584C" w:rsidRDefault="0052584C">
      <w:pPr>
        <w:pStyle w:val="Tekstprzypisudolnego"/>
      </w:pPr>
      <w:r>
        <w:rPr>
          <w:rStyle w:val="Odwoanieprzypisudolnego"/>
        </w:rPr>
        <w:footnoteRef/>
      </w:r>
      <w:r>
        <w:t xml:space="preserve"> </w:t>
      </w:r>
      <w:r w:rsidRPr="00523F09">
        <w:t>Pod pojęciem członka rodziny rozumie się małżonkę/małżonka oraz osobę znajdującą się w stosunku pokrewieństwa lub powinowactwa w linii prostej, a także  pokrewieństwa lub powinowactwa w linii bocznej do drugiego stopnia.</w:t>
      </w:r>
    </w:p>
  </w:footnote>
  <w:footnote w:id="100">
    <w:p w14:paraId="101AC813" w14:textId="77777777" w:rsidR="0052584C" w:rsidRDefault="0052584C">
      <w:pPr>
        <w:pStyle w:val="Tekstprzypisudolnego"/>
      </w:pPr>
      <w:r>
        <w:rPr>
          <w:rStyle w:val="Odwoanieprzypisudolnego"/>
        </w:rPr>
        <w:footnoteRef/>
      </w:r>
      <w:r>
        <w:t xml:space="preserve"> </w:t>
      </w:r>
      <w:r w:rsidRPr="00523F09">
        <w:t>Pod pojęciem członka rodziny rozumie się małżonkę/małżonka oraz osobę znajdującą się w stosunku pokrewieństwa lub powinowactwa w linii prostej, a także  pokrewieństwa lub powinowactwa w linii bocznej do drugiego stopnia.</w:t>
      </w:r>
    </w:p>
  </w:footnote>
  <w:footnote w:id="101">
    <w:p w14:paraId="6E7A38CC" w14:textId="77777777" w:rsidR="0052584C" w:rsidRPr="009D10A9" w:rsidRDefault="0052584C" w:rsidP="00523F09">
      <w:pPr>
        <w:pStyle w:val="Tekstprzypisudolnego"/>
        <w:rPr>
          <w:sz w:val="16"/>
          <w:szCs w:val="16"/>
        </w:rPr>
      </w:pPr>
      <w:r w:rsidRPr="00523F09">
        <w:rPr>
          <w:rStyle w:val="Odwoanieprzypisudolnego"/>
        </w:rPr>
        <w:footnoteRef/>
      </w:r>
      <w:r w:rsidRPr="00523F09">
        <w:t xml:space="preserve"> Nie dotyczy pozwoleń, które można uzyskać wyłącznie po założeniu działalności gospodarczej.</w:t>
      </w:r>
    </w:p>
  </w:footnote>
  <w:footnote w:id="102">
    <w:p w14:paraId="61E1D747" w14:textId="77777777" w:rsidR="0052584C" w:rsidRPr="00523F09" w:rsidRDefault="0052584C" w:rsidP="00523F09">
      <w:pPr>
        <w:pStyle w:val="Tekstprzypisudolnego"/>
      </w:pPr>
      <w:r w:rsidRPr="00523F09">
        <w:rPr>
          <w:rStyle w:val="Odwoanieprzypisudolnego"/>
        </w:rPr>
        <w:footnoteRef/>
      </w:r>
      <w:r w:rsidRPr="00523F09">
        <w:t xml:space="preserve"> Zgodnie z art. 233 §1 Kodeksu karnego – kto, składając zeznanie mające służyć za dowód w postępowaniu sądowym lub innym postępowaniu prowadzonym na podstawie ustawy, zeznaje nieprawdę lub zataja prawdę, podlega karze pozbawienia wolności od 6 miesięcy do lat 8.</w:t>
      </w:r>
    </w:p>
  </w:footnote>
  <w:footnote w:id="103">
    <w:p w14:paraId="300CB1A9" w14:textId="77777777" w:rsidR="0052584C" w:rsidRPr="00523F09" w:rsidRDefault="0052584C" w:rsidP="00FA2881">
      <w:pPr>
        <w:pStyle w:val="Tekstprzypisudolnego"/>
        <w:jc w:val="both"/>
      </w:pPr>
      <w:r w:rsidRPr="00523F09">
        <w:rPr>
          <w:rStyle w:val="Odwoanieprzypisudolnego"/>
        </w:rPr>
        <w:footnoteRef/>
      </w:r>
      <w:r w:rsidRPr="00523F09">
        <w:t xml:space="preserve">  Wniosek uczestnika projektu o otrzymanie wsparcia finansowego, tj.:  </w:t>
      </w:r>
    </w:p>
    <w:p w14:paraId="72086553" w14:textId="77777777" w:rsidR="0052584C" w:rsidRPr="00523F09" w:rsidRDefault="0052584C" w:rsidP="00FA2881">
      <w:pPr>
        <w:pStyle w:val="Tekstprzypisudolnego"/>
        <w:jc w:val="both"/>
      </w:pPr>
      <w:r w:rsidRPr="00523F09">
        <w:t xml:space="preserve">   - Wniosek o przyznanie dotacji,</w:t>
      </w:r>
    </w:p>
    <w:p w14:paraId="4724258D" w14:textId="77777777" w:rsidR="0052584C" w:rsidRPr="00523F09" w:rsidRDefault="0052584C" w:rsidP="00FA2881">
      <w:pPr>
        <w:pStyle w:val="Tekstprzypisudolnego"/>
        <w:jc w:val="both"/>
      </w:pPr>
      <w:r w:rsidRPr="00523F09">
        <w:t xml:space="preserve">   - Wniosek o przyznanie podstawowego wsparcia pomostowego,</w:t>
      </w:r>
    </w:p>
    <w:p w14:paraId="50C16A90" w14:textId="77777777" w:rsidR="0052584C" w:rsidRPr="0061072C" w:rsidRDefault="0052584C" w:rsidP="00FA2881">
      <w:pPr>
        <w:pStyle w:val="Tekstprzypisudolnego"/>
        <w:jc w:val="both"/>
        <w:rPr>
          <w:sz w:val="16"/>
          <w:szCs w:val="16"/>
        </w:rPr>
      </w:pPr>
      <w:r w:rsidRPr="00523F09">
        <w:t xml:space="preserve">   - Wniosek o przyznanie przedłużonego wsparcia pomostowego.</w:t>
      </w:r>
    </w:p>
  </w:footnote>
  <w:footnote w:id="104">
    <w:p w14:paraId="157D7CFC" w14:textId="0E032F83" w:rsidR="0052584C" w:rsidRPr="00B50C3C" w:rsidRDefault="0052584C">
      <w:pPr>
        <w:pStyle w:val="Tekstprzypisudolnego"/>
      </w:pPr>
      <w:r w:rsidRPr="00B50C3C">
        <w:rPr>
          <w:rStyle w:val="Odwoanieprzypisudolnego"/>
        </w:rPr>
        <w:footnoteRef/>
      </w:r>
      <w:r w:rsidRPr="00B50C3C">
        <w:t xml:space="preserve"> W uzasadnionych przypadkach, po uzgodnieniu z IP, termin ten może ulec zmianie.</w:t>
      </w:r>
    </w:p>
  </w:footnote>
  <w:footnote w:id="105">
    <w:p w14:paraId="204F025B" w14:textId="7A89A81C" w:rsidR="0052584C" w:rsidRPr="00B50C3C" w:rsidRDefault="0052584C">
      <w:pPr>
        <w:pStyle w:val="Tekstprzypisudolnego"/>
      </w:pPr>
      <w:r w:rsidRPr="00B50C3C">
        <w:rPr>
          <w:rStyle w:val="Odwoanieprzypisudolnego"/>
        </w:rPr>
        <w:footnoteRef/>
      </w:r>
      <w:r w:rsidRPr="00B50C3C">
        <w:t xml:space="preserve"> W uzasadnionych przypadkach, po uzgodnieniu z IP, termin ten może ulec zmianie.</w:t>
      </w:r>
    </w:p>
  </w:footnote>
  <w:footnote w:id="106">
    <w:p w14:paraId="2C23F563" w14:textId="77777777" w:rsidR="0052584C" w:rsidRDefault="0052584C" w:rsidP="00177200">
      <w:pPr>
        <w:pStyle w:val="Tekstprzypisudolnego"/>
      </w:pPr>
      <w:r w:rsidRPr="00B50C3C">
        <w:rPr>
          <w:rStyle w:val="Odwoanieprzypisudolnego"/>
        </w:rPr>
        <w:footnoteRef/>
      </w:r>
      <w:r w:rsidRPr="00B50C3C">
        <w:t xml:space="preserve"> W uzasadnionych przypadkach, po uzgodnieniu z IP, termin ten może ulec zmianie.</w:t>
      </w:r>
    </w:p>
    <w:p w14:paraId="0FD2E9A2" w14:textId="71CBA272" w:rsidR="0052584C" w:rsidRDefault="0052584C">
      <w:pPr>
        <w:pStyle w:val="Tekstprzypisudolnego"/>
      </w:pPr>
    </w:p>
  </w:footnote>
  <w:footnote w:id="107">
    <w:p w14:paraId="2721F613" w14:textId="77777777" w:rsidR="0052584C" w:rsidRPr="00523F09" w:rsidRDefault="0052584C" w:rsidP="00FA2881">
      <w:pPr>
        <w:pStyle w:val="Tekstprzypisudolnego"/>
        <w:jc w:val="both"/>
      </w:pPr>
      <w:r w:rsidRPr="00523F09">
        <w:rPr>
          <w:rStyle w:val="Odwoanieprzypisudolnego"/>
        </w:rPr>
        <w:footnoteRef/>
      </w:r>
      <w:r w:rsidRPr="00523F09">
        <w:t xml:space="preserve"> Dotyczy tylko wniosków o przyznanie dotacji.</w:t>
      </w:r>
    </w:p>
  </w:footnote>
  <w:footnote w:id="108">
    <w:p w14:paraId="5CE9EF9F" w14:textId="77777777" w:rsidR="0052584C" w:rsidRPr="00523F09" w:rsidRDefault="0052584C" w:rsidP="00FA2881">
      <w:pPr>
        <w:pStyle w:val="Tekstprzypisudolnego"/>
        <w:jc w:val="both"/>
      </w:pPr>
      <w:r w:rsidRPr="00523F09">
        <w:rPr>
          <w:rStyle w:val="Odwoanieprzypisudolnego"/>
        </w:rPr>
        <w:footnoteRef/>
      </w:r>
      <w:r w:rsidRPr="00523F09">
        <w:t xml:space="preserve"> Dotyczy tylko wniosków o przyznanie dotacji.</w:t>
      </w:r>
    </w:p>
    <w:p w14:paraId="159A93DC" w14:textId="77777777" w:rsidR="0052584C" w:rsidRDefault="0052584C" w:rsidP="005B0FB6">
      <w:pPr>
        <w:pStyle w:val="Tekstprzypisudolnego"/>
      </w:pPr>
    </w:p>
  </w:footnote>
  <w:footnote w:id="109">
    <w:p w14:paraId="66272461" w14:textId="77777777" w:rsidR="0052584C" w:rsidRPr="00523F09" w:rsidRDefault="0052584C" w:rsidP="00523F09">
      <w:pPr>
        <w:pStyle w:val="Tekstprzypisudolnego"/>
        <w:rPr>
          <w:color w:val="FF0000"/>
        </w:rPr>
      </w:pPr>
      <w:r w:rsidRPr="00523F09">
        <w:rPr>
          <w:rStyle w:val="Odwoanieprzypisudolnego"/>
        </w:rPr>
        <w:footnoteRef/>
      </w:r>
      <w:r w:rsidRPr="00523F09">
        <w:t xml:space="preserve"> Zgodnie z art. 233 §1 Kodeksu karnego – kto, składając zeznanie mające służyć za dowód w postępowaniu sądowym lub innym postępowaniu prowadzonym na podstawie ustawy, zeznaje nieprawdę lub zataja prawdę, podlega karze pozbawienia wolności od 6 miesięcy do lat 8</w:t>
      </w:r>
      <w:r w:rsidRPr="00523F09">
        <w:rPr>
          <w:color w:val="FF0000"/>
        </w:rPr>
        <w:t>.</w:t>
      </w:r>
    </w:p>
    <w:p w14:paraId="06AB85B1" w14:textId="77777777" w:rsidR="0052584C" w:rsidRPr="0060602D" w:rsidRDefault="0052584C" w:rsidP="00207DCE">
      <w:pPr>
        <w:pStyle w:val="Tekstprzypisudolnego"/>
        <w:rPr>
          <w:sz w:val="16"/>
          <w:szCs w:val="16"/>
        </w:rPr>
      </w:pPr>
    </w:p>
  </w:footnote>
  <w:footnote w:id="110">
    <w:p w14:paraId="7D3492B7" w14:textId="77777777" w:rsidR="0052584C" w:rsidRPr="00523F09" w:rsidRDefault="0052584C" w:rsidP="00523F09">
      <w:pPr>
        <w:pStyle w:val="Tekstprzypisudolnego"/>
      </w:pPr>
      <w:r w:rsidRPr="00523F09">
        <w:rPr>
          <w:rStyle w:val="Odwoanieprzypisudolnego"/>
        </w:rPr>
        <w:footnoteRef/>
      </w:r>
      <w:r w:rsidRPr="00523F09">
        <w:t xml:space="preserve"> Zgodnie z art. 233 §1 Kodeksu karnego – kto, składając zeznanie mające służyć za dowód w postępowaniu sądowym lub innym postępowaniu prowadzonym na podstawie ustawy, zeznaje nieprawdę lub zataja prawdę, podlega karze pozbawienia wolności od 6 miesięcy do lat 8.</w:t>
      </w:r>
    </w:p>
    <w:p w14:paraId="64ED7841" w14:textId="77777777" w:rsidR="0052584C" w:rsidRPr="008C3C3C" w:rsidRDefault="0052584C" w:rsidP="00207DCE">
      <w:pPr>
        <w:pStyle w:val="Tekstprzypisudolnego"/>
        <w:rPr>
          <w:sz w:val="16"/>
          <w:szCs w:val="16"/>
        </w:rPr>
      </w:pPr>
    </w:p>
  </w:footnote>
  <w:footnote w:id="111">
    <w:p w14:paraId="052B4689" w14:textId="77777777" w:rsidR="0052584C" w:rsidRPr="00523F09" w:rsidRDefault="0052584C" w:rsidP="00523F09">
      <w:pPr>
        <w:pStyle w:val="Tekstprzypisudolnego"/>
        <w:jc w:val="both"/>
      </w:pPr>
      <w:r w:rsidRPr="00523F09">
        <w:rPr>
          <w:rStyle w:val="Odwoanieprzypisudolnego"/>
          <w:rFonts w:eastAsia="Calibri"/>
        </w:rPr>
        <w:footnoteRef/>
      </w:r>
      <w:r w:rsidRPr="00523F09">
        <w:t xml:space="preserve"> Rolę Instytucji Pośredniczącej dla Działania 7.3 </w:t>
      </w:r>
      <w:r w:rsidRPr="00523F09">
        <w:rPr>
          <w:i/>
        </w:rPr>
        <w:t>Zakładanie działalności gospodarczej</w:t>
      </w:r>
      <w:r w:rsidRPr="00523F09">
        <w:rPr>
          <w:b/>
          <w:bCs/>
        </w:rPr>
        <w:t xml:space="preserve"> </w:t>
      </w:r>
      <w:r w:rsidRPr="00523F09">
        <w:t>w województwie opolskim pełni Wojewódzki Urząd Pracy w Opolu.</w:t>
      </w:r>
    </w:p>
  </w:footnote>
  <w:footnote w:id="112">
    <w:p w14:paraId="1F08D947" w14:textId="77777777" w:rsidR="0052584C" w:rsidRPr="00523F09" w:rsidRDefault="0052584C" w:rsidP="005B0FB6">
      <w:pPr>
        <w:pStyle w:val="Tekstprzypisudolnego"/>
        <w:ind w:left="284" w:hanging="284"/>
      </w:pPr>
      <w:r w:rsidRPr="00523F09">
        <w:rPr>
          <w:rStyle w:val="Znakiprzypiswdolnych"/>
        </w:rPr>
        <w:footnoteRef/>
      </w:r>
      <w:r w:rsidRPr="00523F09">
        <w:t xml:space="preserve"> Niepotrzebne skreślić.</w:t>
      </w:r>
    </w:p>
  </w:footnote>
  <w:footnote w:id="113">
    <w:p w14:paraId="31844752" w14:textId="77777777" w:rsidR="0052584C" w:rsidRPr="00523F09" w:rsidRDefault="0052584C" w:rsidP="00A622B3">
      <w:pPr>
        <w:pStyle w:val="Tekstprzypisudolnego"/>
        <w:jc w:val="both"/>
      </w:pPr>
      <w:r w:rsidRPr="00523F09">
        <w:rPr>
          <w:rStyle w:val="Znakiprzypiswdolnych"/>
        </w:rPr>
        <w:footnoteRef/>
      </w:r>
      <w:r w:rsidRPr="00523F09">
        <w:t xml:space="preserve"> Jeśli dotyczy.</w:t>
      </w:r>
    </w:p>
  </w:footnote>
  <w:footnote w:id="114">
    <w:p w14:paraId="3AB0D60D" w14:textId="77777777" w:rsidR="0052584C" w:rsidRDefault="0052584C" w:rsidP="00A622B3">
      <w:pPr>
        <w:pStyle w:val="Tekstprzypisudolnego"/>
        <w:jc w:val="both"/>
      </w:pPr>
      <w:r w:rsidRPr="00523F09">
        <w:rPr>
          <w:rStyle w:val="Znakiprzypiswdolnych"/>
        </w:rPr>
        <w:footnoteRef/>
      </w:r>
      <w:r w:rsidRPr="00523F09">
        <w:t xml:space="preserve"> Wykreślić jeśli Harmonogram nie ulega zmianie.</w:t>
      </w:r>
    </w:p>
  </w:footnote>
  <w:footnote w:id="115">
    <w:p w14:paraId="2D109295" w14:textId="77777777" w:rsidR="0052584C" w:rsidRPr="00523F09" w:rsidRDefault="0052584C" w:rsidP="00523F09">
      <w:pPr>
        <w:pStyle w:val="Tekstprzypisudolnego"/>
      </w:pPr>
      <w:r w:rsidRPr="00523F09">
        <w:rPr>
          <w:rStyle w:val="Odwoanieprzypisudolnego"/>
          <w:rFonts w:eastAsia="Calibri"/>
        </w:rPr>
        <w:footnoteRef/>
      </w:r>
      <w:r w:rsidRPr="00523F09">
        <w:t xml:space="preserve"> Rolę Instytucji Pośredniczącej dla Działania </w:t>
      </w:r>
      <w:r w:rsidRPr="00523F09">
        <w:rPr>
          <w:bCs/>
        </w:rPr>
        <w:t xml:space="preserve">7.3 </w:t>
      </w:r>
      <w:r w:rsidRPr="00523F09">
        <w:rPr>
          <w:bCs/>
          <w:i/>
        </w:rPr>
        <w:t xml:space="preserve">Zakładanie działalności gospodarczej </w:t>
      </w:r>
      <w:r w:rsidRPr="00523F09">
        <w:t>w województwie opolskim pełni Wojewódzki Urząd Pracy w Opolu.</w:t>
      </w:r>
    </w:p>
  </w:footnote>
  <w:footnote w:id="116">
    <w:p w14:paraId="6FD41A25" w14:textId="77777777" w:rsidR="0052584C" w:rsidRPr="00523F09" w:rsidRDefault="0052584C" w:rsidP="00523F09">
      <w:pPr>
        <w:pStyle w:val="Tekstprzypisudolnego"/>
        <w:ind w:left="330" w:hanging="330"/>
      </w:pPr>
      <w:r w:rsidRPr="00523F09">
        <w:rPr>
          <w:rStyle w:val="Odwoanieprzypisudolnego"/>
          <w:rFonts w:eastAsia="Calibri"/>
        </w:rPr>
        <w:footnoteRef/>
      </w:r>
      <w:r w:rsidRPr="00523F09">
        <w:t xml:space="preserve"> Należy określić dzień poprzedzający dzień, w którym upływa 6 miesiąc od dnia rozpoczęcia działalności gospodarczej.</w:t>
      </w:r>
    </w:p>
  </w:footnote>
  <w:footnote w:id="117">
    <w:p w14:paraId="36FBEA3D" w14:textId="77777777" w:rsidR="0052584C" w:rsidRPr="00523F09" w:rsidRDefault="0052584C" w:rsidP="00523F09">
      <w:pPr>
        <w:pStyle w:val="Tekstprzypisudolnego"/>
        <w:ind w:left="142" w:hanging="142"/>
        <w:rPr>
          <w:sz w:val="16"/>
          <w:szCs w:val="16"/>
        </w:rPr>
      </w:pPr>
      <w:r w:rsidRPr="00523F09">
        <w:rPr>
          <w:rStyle w:val="Odwoanieprzypisudolnego"/>
          <w:rFonts w:eastAsia="Calibri"/>
        </w:rPr>
        <w:footnoteRef/>
      </w:r>
      <w:r w:rsidRPr="00523F09">
        <w:t xml:space="preserve"> Wysokość finansowego wsparcia pomostowego nie może być wyższa niż równowartość minimalnego wynagrodzenia za pracę, o którym mowa w przepisach o minimalnym wynagrodzeniu o pracę.</w:t>
      </w:r>
      <w:r w:rsidRPr="00523F09">
        <w:rPr>
          <w:sz w:val="16"/>
          <w:szCs w:val="16"/>
        </w:rPr>
        <w:t xml:space="preserve"> </w:t>
      </w:r>
    </w:p>
  </w:footnote>
  <w:footnote w:id="118">
    <w:p w14:paraId="7955F61B" w14:textId="77777777" w:rsidR="0052584C" w:rsidRPr="00523F09" w:rsidRDefault="0052584C" w:rsidP="00E37941">
      <w:pPr>
        <w:pStyle w:val="Tekstprzypisudolnego"/>
        <w:ind w:left="284" w:hanging="284"/>
        <w:jc w:val="both"/>
      </w:pPr>
      <w:r w:rsidRPr="00523F09">
        <w:rPr>
          <w:rStyle w:val="Znakiprzypiswdolnych"/>
        </w:rPr>
        <w:footnoteRef/>
      </w:r>
      <w:r w:rsidRPr="00523F09">
        <w:t xml:space="preserve"> Niepotrzebne skreślić.</w:t>
      </w:r>
    </w:p>
  </w:footnote>
  <w:footnote w:id="119">
    <w:p w14:paraId="71CF62BD" w14:textId="77777777" w:rsidR="0052584C" w:rsidRPr="00523F09" w:rsidRDefault="0052584C" w:rsidP="00C3221A">
      <w:pPr>
        <w:pStyle w:val="Tekstprzypisudolnego"/>
        <w:jc w:val="both"/>
      </w:pPr>
      <w:r w:rsidRPr="00523F09">
        <w:rPr>
          <w:rStyle w:val="Odwoanieprzypisudolnego"/>
          <w:rFonts w:eastAsia="Calibri"/>
        </w:rPr>
        <w:footnoteRef/>
      </w:r>
      <w:r w:rsidRPr="00523F09">
        <w:t xml:space="preserve"> Jeśli dotyczy.</w:t>
      </w:r>
    </w:p>
  </w:footnote>
  <w:footnote w:id="120">
    <w:p w14:paraId="3C0BF375" w14:textId="77777777" w:rsidR="0052584C" w:rsidRPr="00523F09" w:rsidRDefault="0052584C" w:rsidP="00523F09">
      <w:pPr>
        <w:pStyle w:val="Tekstprzypisudolnego"/>
      </w:pPr>
      <w:r w:rsidRPr="00523F09">
        <w:rPr>
          <w:rStyle w:val="Odwoanieprzypisudolnego"/>
          <w:rFonts w:eastAsia="Calibri"/>
        </w:rPr>
        <w:footnoteRef/>
      </w:r>
      <w:r w:rsidRPr="00523F09">
        <w:t xml:space="preserve"> Rolę Instytucji Pośredniczącej dla Działania 7.3 </w:t>
      </w:r>
      <w:r w:rsidRPr="00523F09">
        <w:rPr>
          <w:bCs/>
          <w:i/>
        </w:rPr>
        <w:t>Zakładanie działalności gospodarczej</w:t>
      </w:r>
      <w:r w:rsidRPr="00523F09">
        <w:rPr>
          <w:b/>
          <w:bCs/>
        </w:rPr>
        <w:t xml:space="preserve"> </w:t>
      </w:r>
      <w:r w:rsidRPr="00523F09">
        <w:t>w województwie opolskim pełni Wojewódzki Urząd Pracy w Opolu.</w:t>
      </w:r>
    </w:p>
    <w:p w14:paraId="3187A0A7" w14:textId="77777777" w:rsidR="0052584C" w:rsidRDefault="0052584C" w:rsidP="005B0FB6">
      <w:pPr>
        <w:pStyle w:val="Tekstprzypisudolnego"/>
        <w:jc w:val="both"/>
      </w:pPr>
    </w:p>
    <w:p w14:paraId="3B2AF5A5" w14:textId="77777777" w:rsidR="0052584C" w:rsidRDefault="0052584C" w:rsidP="005B0FB6">
      <w:pPr>
        <w:pStyle w:val="Tekstprzypisudolnego"/>
        <w:jc w:val="both"/>
      </w:pPr>
    </w:p>
  </w:footnote>
  <w:footnote w:id="121">
    <w:p w14:paraId="7A1E7FA6" w14:textId="77777777" w:rsidR="0052584C" w:rsidRPr="00523F09" w:rsidRDefault="0052584C" w:rsidP="00523F09">
      <w:pPr>
        <w:pStyle w:val="Tekstprzypisudolnego"/>
        <w:ind w:left="330" w:hanging="330"/>
      </w:pPr>
      <w:r w:rsidRPr="00523F09">
        <w:rPr>
          <w:rStyle w:val="Odwoanieprzypisudolnego"/>
          <w:rFonts w:eastAsia="Calibri"/>
        </w:rPr>
        <w:footnoteRef/>
      </w:r>
      <w:r w:rsidRPr="00523F09">
        <w:t xml:space="preserve"> Wysokość finansowego wsparcia pomostowego nie może być wyższa niż </w:t>
      </w:r>
      <w:r w:rsidRPr="00523F09">
        <w:rPr>
          <w:rFonts w:cs="Calibri"/>
          <w:color w:val="000000"/>
          <w:lang w:eastAsia="ar-SA"/>
        </w:rPr>
        <w:t>równowartość minimalnego wynagrodzenia za pracę obowiązującego na dzień przyznania wsparcia bezzwrotnego</w:t>
      </w:r>
      <w:r w:rsidRPr="00523F09">
        <w:t>.</w:t>
      </w:r>
    </w:p>
  </w:footnote>
  <w:footnote w:id="122">
    <w:p w14:paraId="7F13F2CB" w14:textId="77777777" w:rsidR="0052584C" w:rsidRDefault="0052584C" w:rsidP="00523F09">
      <w:pPr>
        <w:pStyle w:val="Tekstprzypisudolnego"/>
        <w:ind w:left="284" w:hanging="284"/>
      </w:pPr>
      <w:r w:rsidRPr="00523F09">
        <w:rPr>
          <w:rStyle w:val="Znakiprzypiswdolnych"/>
        </w:rPr>
        <w:footnoteRef/>
      </w:r>
      <w:r w:rsidRPr="00523F09">
        <w:t xml:space="preserve"> Niepotrzebne skreślić.</w:t>
      </w:r>
    </w:p>
  </w:footnote>
  <w:footnote w:id="123">
    <w:p w14:paraId="3B5660BD" w14:textId="77777777" w:rsidR="0052584C" w:rsidRPr="00523F09" w:rsidRDefault="0052584C" w:rsidP="00523F09">
      <w:pPr>
        <w:pStyle w:val="Tekstprzypisudolnego"/>
      </w:pPr>
      <w:r w:rsidRPr="00523F09">
        <w:rPr>
          <w:rStyle w:val="Odwoanieprzypisudolnego"/>
        </w:rPr>
        <w:footnoteRef/>
      </w:r>
      <w:r w:rsidRPr="00523F09">
        <w:t xml:space="preserve"> Do celów niniejszego rozporządzenia „jedno przedsiębiorstwo” obejmuje wszystkie jednostki gospodarcze, które są ze sobą powiązane co najmniej jednym z następujących stosunków: </w:t>
      </w:r>
    </w:p>
    <w:p w14:paraId="7BCA0A66" w14:textId="77777777" w:rsidR="0052584C" w:rsidRPr="00523F09" w:rsidRDefault="0052584C" w:rsidP="00523F09">
      <w:pPr>
        <w:pStyle w:val="Tekstprzypisudolnego"/>
      </w:pPr>
      <w:r w:rsidRPr="00523F09">
        <w:t xml:space="preserve">a) jedna jednostka gospodarcza posiada w drugiej jednostce gospodarczej większość praw głosu akcjonariuszy, wspólników lub członków; </w:t>
      </w:r>
    </w:p>
    <w:p w14:paraId="10FDDFCC" w14:textId="77777777" w:rsidR="0052584C" w:rsidRPr="00523F09" w:rsidRDefault="0052584C" w:rsidP="00523F09">
      <w:pPr>
        <w:pStyle w:val="Tekstprzypisudolnego"/>
      </w:pPr>
      <w:r w:rsidRPr="00523F09">
        <w:t xml:space="preserve">b) jedna jednostka gospodarcza ma prawo wyznaczyć lub odwołać większość członków organu administracyjnego, zarządzającego lub nadzorczego innej jednostki gospodarczej; </w:t>
      </w:r>
    </w:p>
    <w:p w14:paraId="767F4895" w14:textId="77777777" w:rsidR="0052584C" w:rsidRPr="00523F09" w:rsidRDefault="0052584C" w:rsidP="00523F09">
      <w:pPr>
        <w:pStyle w:val="Tekstprzypisudolnego"/>
      </w:pPr>
      <w:r w:rsidRPr="00523F09">
        <w:t xml:space="preserve">c) jedna jednostka gospodarcza ma prawo wywierać dominujący wpływ na inną jednostkę gospodarczą zgodnie z umową zawartą z tą jednostką lub postanowieniami w jej akcie założycielskim lub umowie spółki; </w:t>
      </w:r>
    </w:p>
    <w:p w14:paraId="0C10742B" w14:textId="77777777" w:rsidR="0052584C" w:rsidRPr="00523F09" w:rsidRDefault="0052584C" w:rsidP="00523F09">
      <w:pPr>
        <w:pStyle w:val="Tekstprzypisudolnego"/>
      </w:pPr>
      <w:r w:rsidRPr="00523F09">
        <w:t>d) 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w:t>
      </w:r>
    </w:p>
    <w:p w14:paraId="6E4548CB" w14:textId="77777777" w:rsidR="0052584C" w:rsidRDefault="0052584C" w:rsidP="00523F09">
      <w:pPr>
        <w:pStyle w:val="Tekstprzypisudolnego"/>
      </w:pPr>
      <w:r w:rsidRPr="00523F09">
        <w:t>Jednostki gospodarcze pozostające w jakimkolwiek ze stosunków, o których mowa w akapicie pierwszym lit. a)–d), za pośrednictwem jednej innej jednostki gospodarczej lub kilku innych jednostek gospodarczych również są uznawane za jedno przedsiębiorstwo.</w:t>
      </w:r>
    </w:p>
  </w:footnote>
  <w:footnote w:id="124">
    <w:p w14:paraId="73069645" w14:textId="77777777" w:rsidR="0052584C" w:rsidRPr="00523F09" w:rsidRDefault="0052584C" w:rsidP="00523F09">
      <w:pPr>
        <w:pStyle w:val="Tekstprzypisudolnego"/>
      </w:pPr>
      <w:r w:rsidRPr="00523F09">
        <w:rPr>
          <w:rStyle w:val="Odwoanieprzypisudolnego"/>
        </w:rPr>
        <w:footnoteRef/>
      </w:r>
      <w:r w:rsidRPr="00523F09">
        <w:t xml:space="preserve"> Do celów niniejszego rozporządzenia „jedno przedsiębiorstwo” obejmuje wszystkie jednostki gospodarcze, które są ze sobą powiązane co najmniej jednym z następujących stosunków: </w:t>
      </w:r>
    </w:p>
    <w:p w14:paraId="5EBFBF17" w14:textId="77777777" w:rsidR="0052584C" w:rsidRPr="00523F09" w:rsidRDefault="0052584C" w:rsidP="00523F09">
      <w:pPr>
        <w:pStyle w:val="Tekstprzypisudolnego"/>
      </w:pPr>
      <w:r w:rsidRPr="00523F09">
        <w:t xml:space="preserve">a) jedna jednostka gospodarcza posiada w drugiej jednostce gospodarczej większość praw głosu akcjonariuszy, wspólników lub członków; </w:t>
      </w:r>
    </w:p>
    <w:p w14:paraId="7D12B017" w14:textId="77777777" w:rsidR="0052584C" w:rsidRPr="00523F09" w:rsidRDefault="0052584C" w:rsidP="00523F09">
      <w:pPr>
        <w:pStyle w:val="Tekstprzypisudolnego"/>
      </w:pPr>
      <w:r w:rsidRPr="00523F09">
        <w:t xml:space="preserve">b) jedna jednostka gospodarcza ma prawo wyznaczyć lub odwołać większość członków organu administracyjnego, zarządzającego lub nadzorczego innej jednostki gospodarczej; </w:t>
      </w:r>
    </w:p>
    <w:p w14:paraId="50FA6149" w14:textId="77777777" w:rsidR="0052584C" w:rsidRPr="00523F09" w:rsidRDefault="0052584C" w:rsidP="00523F09">
      <w:pPr>
        <w:pStyle w:val="Tekstprzypisudolnego"/>
      </w:pPr>
      <w:r w:rsidRPr="00523F09">
        <w:t xml:space="preserve">c) jedna jednostka gospodarcza ma prawo wywierać dominujący wpływ na inną jednostkę gospodarczą zgodnie z umową zawartą z tą jednostką lub postanowieniami w jej akcie założycielskim lub umowie spółki; </w:t>
      </w:r>
    </w:p>
    <w:p w14:paraId="3072FBF9" w14:textId="77777777" w:rsidR="0052584C" w:rsidRPr="00523F09" w:rsidRDefault="0052584C" w:rsidP="00523F09">
      <w:pPr>
        <w:pStyle w:val="Tekstprzypisudolnego"/>
      </w:pPr>
      <w:r w:rsidRPr="00523F09">
        <w:t>d) 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w:t>
      </w:r>
    </w:p>
    <w:p w14:paraId="463939C0" w14:textId="77777777" w:rsidR="0052584C" w:rsidRPr="00C84605" w:rsidRDefault="0052584C" w:rsidP="00523F09">
      <w:pPr>
        <w:pStyle w:val="Tekstprzypisudolnego"/>
        <w:rPr>
          <w:sz w:val="18"/>
          <w:szCs w:val="18"/>
        </w:rPr>
      </w:pPr>
      <w:r w:rsidRPr="00523F09">
        <w:t>Jednostki gospodarcze pozostające w jakimkolwiek ze stosunków, o których mowa w akapicie pierwszym lit. a)–d), za pośrednictwem jednej innej jednostki gospodarczej lub kilku innych jednostek gospodarczych również są uznawane za jedno przedsiębiorstwo.</w:t>
      </w:r>
    </w:p>
  </w:footnote>
  <w:footnote w:id="125">
    <w:p w14:paraId="052BDA7E" w14:textId="77777777" w:rsidR="00D554F6" w:rsidRPr="00523F09" w:rsidRDefault="00D554F6" w:rsidP="00D554F6">
      <w:pPr>
        <w:tabs>
          <w:tab w:val="left" w:pos="426"/>
        </w:tabs>
        <w:suppressAutoHyphens/>
        <w:spacing w:after="0" w:line="240" w:lineRule="auto"/>
        <w:rPr>
          <w:sz w:val="20"/>
          <w:szCs w:val="20"/>
        </w:rPr>
      </w:pPr>
      <w:r w:rsidRPr="00523F09">
        <w:rPr>
          <w:rStyle w:val="Odwoanieprzypisudolnego"/>
          <w:sz w:val="20"/>
          <w:szCs w:val="20"/>
        </w:rPr>
        <w:footnoteRef/>
      </w:r>
      <w:r w:rsidRPr="00523F09">
        <w:rPr>
          <w:sz w:val="20"/>
          <w:szCs w:val="20"/>
        </w:rPr>
        <w:t xml:space="preserve"> W przypadku zakupu używanych środków trwałych muszą zostać  spełnione łącznie następujące warunki: </w:t>
      </w:r>
    </w:p>
    <w:p w14:paraId="7E69D602" w14:textId="77777777" w:rsidR="00D554F6" w:rsidRPr="00523F09" w:rsidRDefault="00D554F6" w:rsidP="00D554F6">
      <w:pPr>
        <w:suppressAutoHyphens/>
        <w:spacing w:after="0" w:line="240" w:lineRule="auto"/>
        <w:ind w:left="142"/>
        <w:rPr>
          <w:sz w:val="20"/>
          <w:szCs w:val="20"/>
        </w:rPr>
      </w:pPr>
      <w:r w:rsidRPr="00523F09">
        <w:rPr>
          <w:sz w:val="20"/>
          <w:szCs w:val="20"/>
        </w:rPr>
        <w:t xml:space="preserve">- sprzedający środek trwały musi wystawić deklarację określającą jego pochodzenie, </w:t>
      </w:r>
    </w:p>
    <w:p w14:paraId="3D43FA72" w14:textId="77777777" w:rsidR="00D554F6" w:rsidRPr="00523F09" w:rsidRDefault="00D554F6" w:rsidP="00D554F6">
      <w:pPr>
        <w:suppressAutoHyphens/>
        <w:spacing w:after="0" w:line="240" w:lineRule="auto"/>
        <w:ind w:left="142"/>
        <w:rPr>
          <w:sz w:val="20"/>
          <w:szCs w:val="20"/>
        </w:rPr>
      </w:pPr>
      <w:r w:rsidRPr="00523F09">
        <w:rPr>
          <w:sz w:val="20"/>
          <w:szCs w:val="20"/>
        </w:rPr>
        <w:t>- sprzedający środek  trwały potwierdza w deklaracji, że w okresie ostatnich 7 lat używany środek trwały nie został zakupiony z pomocy krajowej lub wspólnotowej,</w:t>
      </w:r>
    </w:p>
    <w:p w14:paraId="73EBBAA8" w14:textId="77777777" w:rsidR="00D554F6" w:rsidRPr="00523F09" w:rsidRDefault="00D554F6" w:rsidP="00D554F6">
      <w:pPr>
        <w:suppressAutoHyphens/>
        <w:spacing w:after="0" w:line="240" w:lineRule="auto"/>
        <w:ind w:left="142"/>
        <w:rPr>
          <w:sz w:val="20"/>
          <w:szCs w:val="20"/>
        </w:rPr>
      </w:pPr>
      <w:r w:rsidRPr="00523F09">
        <w:rPr>
          <w:sz w:val="20"/>
          <w:szCs w:val="20"/>
        </w:rPr>
        <w:t xml:space="preserve">- cena zakupionego środka trwałego używanego nie może przekraczać jego wartości rynkowej i musi być niższa niż koszt podobnego nowego sprzętu. </w:t>
      </w:r>
    </w:p>
    <w:p w14:paraId="3564B7AB" w14:textId="77777777" w:rsidR="00D554F6" w:rsidRPr="00525B29" w:rsidRDefault="00D554F6" w:rsidP="00D554F6">
      <w:pPr>
        <w:pStyle w:val="Tekstprzypisudolnego"/>
        <w:rPr>
          <w:color w:val="FF0000"/>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05A96F" w14:textId="49432F74" w:rsidR="0052584C" w:rsidRPr="006E0056" w:rsidRDefault="006E0056" w:rsidP="006E0056">
    <w:pPr>
      <w:pStyle w:val="Nagwek"/>
      <w:tabs>
        <w:tab w:val="clear" w:pos="4536"/>
        <w:tab w:val="clear" w:pos="9072"/>
        <w:tab w:val="left" w:pos="1262"/>
      </w:tabs>
      <w:jc w:val="right"/>
      <w:rPr>
        <w:sz w:val="22"/>
        <w:szCs w:val="22"/>
        <w:lang w:val="pl-PL"/>
      </w:rPr>
    </w:pPr>
    <w:r w:rsidRPr="006E0056">
      <w:rPr>
        <w:sz w:val="22"/>
        <w:szCs w:val="22"/>
        <w:lang w:val="pl-PL"/>
      </w:rPr>
      <w:t xml:space="preserve">Załącznik nr 13 do decyzji </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E6DFAD" w14:textId="77777777" w:rsidR="00D554F6" w:rsidRDefault="00D554F6">
    <w:pPr>
      <w:pStyle w:val="Nagwek"/>
      <w:tabs>
        <w:tab w:val="clear" w:pos="9072"/>
        <w:tab w:val="left" w:pos="6521"/>
        <w:tab w:val="right" w:pos="10348"/>
      </w:tabs>
      <w:rPr>
        <w:sz w:val="18"/>
      </w:rPr>
    </w:pPr>
    <w:r>
      <w:rPr>
        <w:sz w:val="18"/>
      </w:rPr>
      <w:tab/>
      <w:t xml:space="preserve">                                      </w:t>
    </w:r>
    <w:r>
      <w:rPr>
        <w:sz w:val="18"/>
      </w:rPr>
      <w:tab/>
    </w:r>
    <w:r>
      <w:rPr>
        <w:sz w:val="18"/>
      </w:rPr>
      <w:tab/>
    </w:r>
    <w:r>
      <w:rPr>
        <w:sz w:val="18"/>
      </w:rPr>
      <w:tab/>
    </w:r>
    <w:r>
      <w:rPr>
        <w:sz w:val="18"/>
      </w:rPr>
      <w:tab/>
      <w:t xml:space="preserve"> </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81F129" w14:textId="77777777" w:rsidR="0052584C" w:rsidRDefault="0052584C">
    <w:pPr>
      <w:pStyle w:val="Nagwek"/>
      <w:tabs>
        <w:tab w:val="clear" w:pos="9072"/>
        <w:tab w:val="left" w:pos="6521"/>
        <w:tab w:val="right" w:pos="10348"/>
      </w:tabs>
      <w:rPr>
        <w:sz w:val="18"/>
      </w:rPr>
    </w:pPr>
    <w:r>
      <w:rPr>
        <w:sz w:val="18"/>
      </w:rPr>
      <w:tab/>
      <w:t xml:space="preserve">                                      </w:t>
    </w:r>
    <w:r>
      <w:rPr>
        <w:sz w:val="18"/>
      </w:rPr>
      <w:tab/>
    </w:r>
    <w:r>
      <w:rPr>
        <w:sz w:val="18"/>
      </w:rPr>
      <w:tab/>
    </w:r>
    <w:r>
      <w:rPr>
        <w:sz w:val="18"/>
      </w:rPr>
      <w:tab/>
    </w:r>
    <w:r>
      <w:rPr>
        <w:sz w:val="18"/>
      </w:rPr>
      <w:tab/>
      <w:t xml:space="preserve"> </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046FF" w14:textId="77777777" w:rsidR="0052584C" w:rsidRDefault="0052584C">
    <w:pPr>
      <w:pStyle w:val="Nagwek"/>
      <w:jc w:val="right"/>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43123" w14:textId="77777777" w:rsidR="0052584C" w:rsidRPr="009D15F4" w:rsidRDefault="0052584C" w:rsidP="003D7FD6">
    <w:pPr>
      <w:pStyle w:val="Nagwek"/>
      <w:jc w:val="right"/>
    </w:pPr>
    <w:r w:rsidRPr="009D15F4">
      <w:t>Załącz</w:t>
    </w:r>
    <w:r>
      <w:t>nik nr 1 do Uchwały nr …</w:t>
    </w:r>
    <w:r>
      <w:rPr>
        <w:lang w:val="pl-PL"/>
      </w:rPr>
      <w:t>…….</w:t>
    </w:r>
    <w:r>
      <w:t>/2018</w:t>
    </w:r>
  </w:p>
  <w:p w14:paraId="080DEE2D" w14:textId="77777777" w:rsidR="0052584C" w:rsidRPr="009D15F4" w:rsidRDefault="0052584C" w:rsidP="003D7FD6">
    <w:pPr>
      <w:pStyle w:val="Nagwek"/>
      <w:jc w:val="right"/>
    </w:pPr>
    <w:r w:rsidRPr="009D15F4">
      <w:t xml:space="preserve">Zarządu Województwa Opolskiego </w:t>
    </w:r>
  </w:p>
  <w:p w14:paraId="1976DB63" w14:textId="77777777" w:rsidR="0052584C" w:rsidRPr="00B25976" w:rsidRDefault="0052584C" w:rsidP="003D7FD6">
    <w:pPr>
      <w:pStyle w:val="Nagwek"/>
      <w:jc w:val="right"/>
      <w:rPr>
        <w:lang w:val="pl-PL"/>
      </w:rPr>
    </w:pPr>
    <w:r>
      <w:tab/>
      <w:t>z dnia   kwietnia 2018</w:t>
    </w:r>
    <w:r>
      <w:rPr>
        <w:lang w:val="pl-PL"/>
      </w:rPr>
      <w:t>r.</w:t>
    </w:r>
  </w:p>
  <w:p w14:paraId="7FCB30CA" w14:textId="77777777" w:rsidR="0052584C" w:rsidRPr="00523F09" w:rsidRDefault="0052584C" w:rsidP="003D7FD6">
    <w:pPr>
      <w:pStyle w:val="Nagwek"/>
      <w:rPr>
        <w:lang w:val="pl-P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B1F7F1" w14:textId="77777777" w:rsidR="0052584C" w:rsidRDefault="0052584C" w:rsidP="0094242A">
    <w:pPr>
      <w:pStyle w:val="Nagwek"/>
      <w:tabs>
        <w:tab w:val="clear" w:pos="4536"/>
        <w:tab w:val="clear" w:pos="9072"/>
        <w:tab w:val="left" w:pos="1262"/>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C878FB" w14:textId="77777777" w:rsidR="0052584C" w:rsidRPr="00B2120A" w:rsidRDefault="0052584C">
    <w:pPr>
      <w:pStyle w:val="Nagwek"/>
      <w:rPr>
        <w:lang w:val="pl-PL"/>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7BF3D9" w14:textId="77777777" w:rsidR="0052584C" w:rsidRDefault="0052584C">
    <w:pPr>
      <w:jc w:val="center"/>
    </w:pPr>
  </w:p>
  <w:p w14:paraId="6346A73E" w14:textId="77777777" w:rsidR="0052584C" w:rsidRDefault="0052584C">
    <w:pPr>
      <w:pStyle w:val="Nagwek"/>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BC0225" w14:textId="77777777" w:rsidR="0052584C" w:rsidRDefault="0052584C"/>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71581A" w14:textId="77777777" w:rsidR="0052584C" w:rsidRDefault="0052584C">
    <w:pPr>
      <w:pStyle w:val="Nagwek1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AC5D84" w14:textId="77777777" w:rsidR="0052584C" w:rsidRDefault="0052584C"/>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F863F1" w14:textId="77777777" w:rsidR="0052584C" w:rsidRDefault="0052584C"/>
  <w:p w14:paraId="331EFF8D" w14:textId="77777777" w:rsidR="0052584C" w:rsidRDefault="0052584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1"/>
    <w:lvl w:ilvl="0">
      <w:start w:val="1"/>
      <w:numFmt w:val="decimal"/>
      <w:lvlText w:val="%1."/>
      <w:lvlJc w:val="left"/>
      <w:pPr>
        <w:tabs>
          <w:tab w:val="num" w:pos="720"/>
        </w:tabs>
        <w:ind w:left="720" w:hanging="360"/>
      </w:pPr>
      <w:rPr>
        <w:rFonts w:cs="Times New Roman"/>
      </w:rPr>
    </w:lvl>
  </w:abstractNum>
  <w:abstractNum w:abstractNumId="1" w15:restartNumberingAfterBreak="0">
    <w:nsid w:val="00000003"/>
    <w:multiLevelType w:val="multilevel"/>
    <w:tmpl w:val="00000003"/>
    <w:name w:val="WW8Num2"/>
    <w:lvl w:ilvl="0">
      <w:start w:val="1"/>
      <w:numFmt w:val="decimal"/>
      <w:lvlText w:val="%1."/>
      <w:lvlJc w:val="left"/>
      <w:pPr>
        <w:tabs>
          <w:tab w:val="num" w:pos="1155"/>
        </w:tabs>
        <w:ind w:left="1155" w:hanging="795"/>
      </w:pPr>
      <w:rPr>
        <w:rFonts w:cs="Times New Roman"/>
      </w:rPr>
    </w:lvl>
    <w:lvl w:ilvl="1">
      <w:start w:val="1"/>
      <w:numFmt w:val="decimal"/>
      <w:lvlText w:val="%2."/>
      <w:lvlJc w:val="left"/>
      <w:pPr>
        <w:tabs>
          <w:tab w:val="num" w:pos="1440"/>
        </w:tabs>
        <w:ind w:left="1440" w:hanging="360"/>
      </w:pPr>
      <w:rPr>
        <w:rFonts w:cs="Times New Roman"/>
      </w:rPr>
    </w:lvl>
    <w:lvl w:ilvl="2">
      <w:start w:val="4"/>
      <w:numFmt w:val="lowerLetter"/>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15:restartNumberingAfterBreak="0">
    <w:nsid w:val="00000005"/>
    <w:multiLevelType w:val="singleLevel"/>
    <w:tmpl w:val="00000005"/>
    <w:name w:val="WW8Num4"/>
    <w:lvl w:ilvl="0">
      <w:start w:val="1"/>
      <w:numFmt w:val="decimal"/>
      <w:lvlText w:val="%1."/>
      <w:lvlJc w:val="left"/>
      <w:pPr>
        <w:tabs>
          <w:tab w:val="num" w:pos="720"/>
        </w:tabs>
        <w:ind w:left="720" w:hanging="360"/>
      </w:pPr>
      <w:rPr>
        <w:rFonts w:cs="Times New Roman"/>
      </w:rPr>
    </w:lvl>
  </w:abstractNum>
  <w:abstractNum w:abstractNumId="3" w15:restartNumberingAfterBreak="0">
    <w:nsid w:val="00000006"/>
    <w:multiLevelType w:val="multilevel"/>
    <w:tmpl w:val="00000006"/>
    <w:name w:val="WW8Num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 w15:restartNumberingAfterBreak="0">
    <w:nsid w:val="00000009"/>
    <w:multiLevelType w:val="singleLevel"/>
    <w:tmpl w:val="00000009"/>
    <w:name w:val="WW8Num8"/>
    <w:lvl w:ilvl="0">
      <w:start w:val="1"/>
      <w:numFmt w:val="decimal"/>
      <w:lvlText w:val="%1."/>
      <w:lvlJc w:val="left"/>
      <w:pPr>
        <w:tabs>
          <w:tab w:val="num" w:pos="720"/>
        </w:tabs>
        <w:ind w:left="720" w:hanging="360"/>
      </w:pPr>
      <w:rPr>
        <w:rFonts w:cs="Times New Roman"/>
        <w:i w:val="0"/>
      </w:rPr>
    </w:lvl>
  </w:abstractNum>
  <w:abstractNum w:abstractNumId="5" w15:restartNumberingAfterBreak="0">
    <w:nsid w:val="0000000A"/>
    <w:multiLevelType w:val="multilevel"/>
    <w:tmpl w:val="690435FE"/>
    <w:name w:val="WW8Num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ascii="Calibri" w:eastAsia="Times New Roman" w:hAnsi="Calibri" w:cs="Times New Roman" w:hint="default"/>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6" w15:restartNumberingAfterBreak="0">
    <w:nsid w:val="0000000D"/>
    <w:multiLevelType w:val="multilevel"/>
    <w:tmpl w:val="0000000D"/>
    <w:name w:val="WW8Num1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color w:val="auto"/>
      </w:rPr>
    </w:lvl>
    <w:lvl w:ilvl="2">
      <w:start w:val="2"/>
      <w:numFmt w:val="decimal"/>
      <w:lvlText w:val="%3)"/>
      <w:lvlJc w:val="left"/>
      <w:pPr>
        <w:tabs>
          <w:tab w:val="num" w:pos="2450"/>
        </w:tabs>
        <w:ind w:left="2450" w:hanging="360"/>
      </w:pPr>
      <w:rPr>
        <w:rFonts w:cs="Times New Roman"/>
      </w:rPr>
    </w:lvl>
    <w:lvl w:ilvl="3">
      <w:start w:val="3"/>
      <w:numFmt w:val="decimal"/>
      <w:lvlText w:val="%4)"/>
      <w:lvlJc w:val="left"/>
      <w:pPr>
        <w:tabs>
          <w:tab w:val="num" w:pos="2880"/>
        </w:tabs>
        <w:ind w:left="2880" w:hanging="360"/>
      </w:pPr>
      <w:rPr>
        <w:rFonts w:cs="Times New Roman"/>
      </w:rPr>
    </w:lvl>
    <w:lvl w:ilvl="4">
      <w:start w:val="4"/>
      <w:numFmt w:val="decimal"/>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7" w15:restartNumberingAfterBreak="0">
    <w:nsid w:val="0000000F"/>
    <w:multiLevelType w:val="singleLevel"/>
    <w:tmpl w:val="0000000F"/>
    <w:name w:val="WW8Num15"/>
    <w:lvl w:ilvl="0">
      <w:start w:val="1"/>
      <w:numFmt w:val="decimal"/>
      <w:lvlText w:val="%1."/>
      <w:lvlJc w:val="left"/>
      <w:pPr>
        <w:tabs>
          <w:tab w:val="num" w:pos="690"/>
        </w:tabs>
        <w:ind w:left="690" w:hanging="360"/>
      </w:pPr>
      <w:rPr>
        <w:rFonts w:cs="Times New Roman"/>
        <w:color w:val="auto"/>
      </w:rPr>
    </w:lvl>
  </w:abstractNum>
  <w:abstractNum w:abstractNumId="8" w15:restartNumberingAfterBreak="0">
    <w:nsid w:val="00000010"/>
    <w:multiLevelType w:val="singleLevel"/>
    <w:tmpl w:val="00000010"/>
    <w:name w:val="WW8Num16"/>
    <w:lvl w:ilvl="0">
      <w:start w:val="1"/>
      <w:numFmt w:val="decimal"/>
      <w:lvlText w:val="%1."/>
      <w:lvlJc w:val="left"/>
      <w:pPr>
        <w:tabs>
          <w:tab w:val="num" w:pos="720"/>
        </w:tabs>
        <w:ind w:left="720" w:hanging="360"/>
      </w:pPr>
      <w:rPr>
        <w:rFonts w:cs="Times New Roman"/>
      </w:rPr>
    </w:lvl>
  </w:abstractNum>
  <w:abstractNum w:abstractNumId="9" w15:restartNumberingAfterBreak="0">
    <w:nsid w:val="00000012"/>
    <w:multiLevelType w:val="singleLevel"/>
    <w:tmpl w:val="CE843596"/>
    <w:lvl w:ilvl="0">
      <w:start w:val="1"/>
      <w:numFmt w:val="bullet"/>
      <w:lvlText w:val="-"/>
      <w:lvlJc w:val="left"/>
      <w:pPr>
        <w:ind w:left="1440" w:hanging="360"/>
      </w:pPr>
      <w:rPr>
        <w:rFonts w:ascii="Times New Roman" w:hAnsi="Times New Roman" w:cs="Times New Roman" w:hint="default"/>
        <w:b/>
        <w:i w:val="0"/>
        <w:color w:val="auto"/>
        <w:sz w:val="28"/>
        <w:szCs w:val="28"/>
      </w:rPr>
    </w:lvl>
  </w:abstractNum>
  <w:abstractNum w:abstractNumId="10" w15:restartNumberingAfterBreak="0">
    <w:nsid w:val="00000013"/>
    <w:multiLevelType w:val="multilevel"/>
    <w:tmpl w:val="00000013"/>
    <w:name w:val="WW8Num19"/>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680"/>
        </w:tabs>
        <w:ind w:left="680" w:hanging="323"/>
      </w:pPr>
      <w:rPr>
        <w:rFonts w:cs="Times New Roman"/>
        <w:i w:val="0"/>
      </w:rPr>
    </w:lvl>
    <w:lvl w:ilvl="2">
      <w:start w:val="1"/>
      <w:numFmt w:val="lowerLetter"/>
      <w:lvlText w:val="%3)"/>
      <w:lvlJc w:val="left"/>
      <w:pPr>
        <w:tabs>
          <w:tab w:val="num" w:pos="680"/>
        </w:tabs>
        <w:ind w:left="680" w:hanging="323"/>
      </w:pPr>
      <w:rPr>
        <w:rFonts w:cs="Times New Roman"/>
      </w:rPr>
    </w:lvl>
    <w:lvl w:ilvl="3">
      <w:start w:val="1"/>
      <w:numFmt w:val="decimal"/>
      <w:lvlText w:val="(%4)"/>
      <w:lvlJc w:val="left"/>
      <w:pPr>
        <w:tabs>
          <w:tab w:val="num" w:pos="709"/>
        </w:tabs>
        <w:ind w:left="567" w:firstLine="142"/>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11" w15:restartNumberingAfterBreak="0">
    <w:nsid w:val="0000001B"/>
    <w:multiLevelType w:val="multilevel"/>
    <w:tmpl w:val="0000001B"/>
    <w:name w:val="WW8Num27"/>
    <w:lvl w:ilvl="0">
      <w:start w:val="1"/>
      <w:numFmt w:val="bullet"/>
      <w:lvlText w:val="­"/>
      <w:lvlJc w:val="left"/>
      <w:pPr>
        <w:tabs>
          <w:tab w:val="num" w:pos="800"/>
        </w:tabs>
        <w:ind w:left="800" w:hanging="360"/>
      </w:pPr>
      <w:rPr>
        <w:rFonts w:ascii="OpenSymbol" w:hAnsi="OpenSymbol"/>
      </w:rPr>
    </w:lvl>
    <w:lvl w:ilvl="1">
      <w:start w:val="3"/>
      <w:numFmt w:val="decimal"/>
      <w:lvlText w:val="%2."/>
      <w:lvlJc w:val="left"/>
      <w:pPr>
        <w:tabs>
          <w:tab w:val="num" w:pos="360"/>
        </w:tabs>
        <w:ind w:left="360" w:hanging="360"/>
      </w:pPr>
      <w:rPr>
        <w:rFonts w:ascii="Times New Roman" w:hAnsi="Times New Roman" w:cs="Times New Roman"/>
        <w:b w:val="0"/>
        <w:i w:val="0"/>
        <w:sz w:val="24"/>
        <w:szCs w:val="24"/>
      </w:rPr>
    </w:lvl>
    <w:lvl w:ilvl="2">
      <w:start w:val="1"/>
      <w:numFmt w:val="lowerRoman"/>
      <w:lvlText w:val="%3."/>
      <w:lvlJc w:val="lef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lef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left"/>
      <w:pPr>
        <w:tabs>
          <w:tab w:val="num" w:pos="7200"/>
        </w:tabs>
        <w:ind w:left="7200" w:hanging="180"/>
      </w:pPr>
      <w:rPr>
        <w:rFonts w:cs="Times New Roman"/>
      </w:rPr>
    </w:lvl>
  </w:abstractNum>
  <w:abstractNum w:abstractNumId="12" w15:restartNumberingAfterBreak="0">
    <w:nsid w:val="00000020"/>
    <w:multiLevelType w:val="singleLevel"/>
    <w:tmpl w:val="394A2D24"/>
    <w:lvl w:ilvl="0">
      <w:start w:val="1"/>
      <w:numFmt w:val="bullet"/>
      <w:lvlText w:val="-"/>
      <w:lvlJc w:val="left"/>
      <w:pPr>
        <w:ind w:left="2880" w:hanging="360"/>
      </w:pPr>
      <w:rPr>
        <w:rFonts w:ascii="Times New Roman" w:hAnsi="Times New Roman" w:cs="Times New Roman" w:hint="default"/>
        <w:b/>
        <w:sz w:val="28"/>
        <w:szCs w:val="28"/>
      </w:rPr>
    </w:lvl>
  </w:abstractNum>
  <w:abstractNum w:abstractNumId="13" w15:restartNumberingAfterBreak="0">
    <w:nsid w:val="00000021"/>
    <w:multiLevelType w:val="multilevel"/>
    <w:tmpl w:val="7FAC8462"/>
    <w:name w:val="WW8Num33"/>
    <w:lvl w:ilvl="0">
      <w:start w:val="2"/>
      <w:numFmt w:val="decimal"/>
      <w:lvlText w:val="%1."/>
      <w:lvlJc w:val="left"/>
      <w:pPr>
        <w:tabs>
          <w:tab w:val="num" w:pos="1080"/>
        </w:tabs>
        <w:ind w:left="1080" w:hanging="360"/>
      </w:pPr>
      <w:rPr>
        <w:rFonts w:ascii="Calibri" w:hAnsi="Calibri" w:cs="Times New Roman" w:hint="default"/>
        <w:i w:val="0"/>
        <w:sz w:val="22"/>
        <w:szCs w:val="22"/>
      </w:rPr>
    </w:lvl>
    <w:lvl w:ilvl="1">
      <w:start w:val="1"/>
      <w:numFmt w:val="decimal"/>
      <w:lvlText w:val="%2)"/>
      <w:lvlJc w:val="center"/>
      <w:pPr>
        <w:tabs>
          <w:tab w:val="num" w:pos="143"/>
        </w:tabs>
        <w:ind w:left="1211" w:hanging="360"/>
      </w:pPr>
      <w:rPr>
        <w:rFonts w:cs="Mangal"/>
        <w:b w:val="0"/>
        <w:i w:val="0"/>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4" w15:restartNumberingAfterBreak="0">
    <w:nsid w:val="00000025"/>
    <w:multiLevelType w:val="singleLevel"/>
    <w:tmpl w:val="00000025"/>
    <w:name w:val="WW8Num37"/>
    <w:lvl w:ilvl="0">
      <w:start w:val="1"/>
      <w:numFmt w:val="bullet"/>
      <w:lvlText w:val=""/>
      <w:lvlJc w:val="left"/>
      <w:pPr>
        <w:tabs>
          <w:tab w:val="num" w:pos="198"/>
        </w:tabs>
        <w:ind w:left="198" w:hanging="198"/>
      </w:pPr>
      <w:rPr>
        <w:rFonts w:ascii="Wingdings" w:hAnsi="Wingdings"/>
      </w:rPr>
    </w:lvl>
  </w:abstractNum>
  <w:abstractNum w:abstractNumId="15" w15:restartNumberingAfterBreak="0">
    <w:nsid w:val="00000027"/>
    <w:multiLevelType w:val="singleLevel"/>
    <w:tmpl w:val="B2F63940"/>
    <w:lvl w:ilvl="0">
      <w:start w:val="1"/>
      <w:numFmt w:val="bullet"/>
      <w:lvlText w:val="-"/>
      <w:lvlJc w:val="left"/>
      <w:pPr>
        <w:ind w:left="2880" w:hanging="360"/>
      </w:pPr>
      <w:rPr>
        <w:rFonts w:ascii="Times New Roman" w:hAnsi="Times New Roman" w:cs="Times New Roman" w:hint="default"/>
        <w:b/>
        <w:sz w:val="28"/>
        <w:szCs w:val="28"/>
      </w:rPr>
    </w:lvl>
  </w:abstractNum>
  <w:abstractNum w:abstractNumId="16" w15:restartNumberingAfterBreak="0">
    <w:nsid w:val="00000029"/>
    <w:multiLevelType w:val="multilevel"/>
    <w:tmpl w:val="9E6AEB82"/>
    <w:name w:val="WW8Num41"/>
    <w:lvl w:ilvl="0">
      <w:start w:val="1"/>
      <w:numFmt w:val="bullet"/>
      <w:lvlText w:val="-"/>
      <w:lvlJc w:val="left"/>
      <w:pPr>
        <w:tabs>
          <w:tab w:val="num" w:pos="0"/>
        </w:tabs>
        <w:ind w:left="800" w:hanging="360"/>
      </w:pPr>
      <w:rPr>
        <w:rFonts w:ascii="Times New Roman" w:hAnsi="Times New Roman" w:cs="Times New Roman" w:hint="default"/>
        <w:b/>
        <w:color w:val="auto"/>
        <w:sz w:val="28"/>
        <w:szCs w:val="28"/>
      </w:rPr>
    </w:lvl>
    <w:lvl w:ilvl="1">
      <w:start w:val="1"/>
      <w:numFmt w:val="bullet"/>
      <w:lvlText w:val=""/>
      <w:lvlJc w:val="left"/>
      <w:pPr>
        <w:tabs>
          <w:tab w:val="num" w:pos="1520"/>
        </w:tabs>
        <w:ind w:left="1520" w:hanging="360"/>
      </w:pPr>
      <w:rPr>
        <w:rFonts w:ascii="Symbol" w:hAnsi="Symbol"/>
        <w:sz w:val="16"/>
      </w:rPr>
    </w:lvl>
    <w:lvl w:ilvl="2">
      <w:start w:val="1"/>
      <w:numFmt w:val="bullet"/>
      <w:lvlText w:val=""/>
      <w:lvlJc w:val="left"/>
      <w:pPr>
        <w:tabs>
          <w:tab w:val="num" w:pos="0"/>
        </w:tabs>
        <w:ind w:left="2240" w:hanging="360"/>
      </w:pPr>
      <w:rPr>
        <w:rFonts w:ascii="Wingdings" w:hAnsi="Wingdings"/>
      </w:rPr>
    </w:lvl>
    <w:lvl w:ilvl="3">
      <w:start w:val="1"/>
      <w:numFmt w:val="bullet"/>
      <w:lvlText w:val=""/>
      <w:lvlJc w:val="left"/>
      <w:pPr>
        <w:tabs>
          <w:tab w:val="num" w:pos="0"/>
        </w:tabs>
        <w:ind w:left="2960" w:hanging="360"/>
      </w:pPr>
      <w:rPr>
        <w:rFonts w:ascii="Symbol" w:hAnsi="Symbol"/>
      </w:rPr>
    </w:lvl>
    <w:lvl w:ilvl="4">
      <w:start w:val="1"/>
      <w:numFmt w:val="bullet"/>
      <w:lvlText w:val="o"/>
      <w:lvlJc w:val="left"/>
      <w:pPr>
        <w:tabs>
          <w:tab w:val="num" w:pos="0"/>
        </w:tabs>
        <w:ind w:left="3680" w:hanging="360"/>
      </w:pPr>
      <w:rPr>
        <w:rFonts w:ascii="Courier New" w:hAnsi="Courier New"/>
      </w:rPr>
    </w:lvl>
    <w:lvl w:ilvl="5">
      <w:start w:val="1"/>
      <w:numFmt w:val="bullet"/>
      <w:lvlText w:val=""/>
      <w:lvlJc w:val="left"/>
      <w:pPr>
        <w:tabs>
          <w:tab w:val="num" w:pos="0"/>
        </w:tabs>
        <w:ind w:left="4400" w:hanging="360"/>
      </w:pPr>
      <w:rPr>
        <w:rFonts w:ascii="Wingdings" w:hAnsi="Wingdings"/>
      </w:rPr>
    </w:lvl>
    <w:lvl w:ilvl="6">
      <w:start w:val="1"/>
      <w:numFmt w:val="bullet"/>
      <w:lvlText w:val=""/>
      <w:lvlJc w:val="left"/>
      <w:pPr>
        <w:tabs>
          <w:tab w:val="num" w:pos="0"/>
        </w:tabs>
        <w:ind w:left="5120" w:hanging="360"/>
      </w:pPr>
      <w:rPr>
        <w:rFonts w:ascii="Symbol" w:hAnsi="Symbol"/>
      </w:rPr>
    </w:lvl>
    <w:lvl w:ilvl="7">
      <w:start w:val="1"/>
      <w:numFmt w:val="bullet"/>
      <w:lvlText w:val="o"/>
      <w:lvlJc w:val="left"/>
      <w:pPr>
        <w:tabs>
          <w:tab w:val="num" w:pos="0"/>
        </w:tabs>
        <w:ind w:left="5840" w:hanging="360"/>
      </w:pPr>
      <w:rPr>
        <w:rFonts w:ascii="Courier New" w:hAnsi="Courier New"/>
      </w:rPr>
    </w:lvl>
    <w:lvl w:ilvl="8">
      <w:start w:val="1"/>
      <w:numFmt w:val="bullet"/>
      <w:lvlText w:val=""/>
      <w:lvlJc w:val="left"/>
      <w:pPr>
        <w:tabs>
          <w:tab w:val="num" w:pos="0"/>
        </w:tabs>
        <w:ind w:left="6560" w:hanging="360"/>
      </w:pPr>
      <w:rPr>
        <w:rFonts w:ascii="Wingdings" w:hAnsi="Wingdings"/>
      </w:rPr>
    </w:lvl>
  </w:abstractNum>
  <w:abstractNum w:abstractNumId="17" w15:restartNumberingAfterBreak="0">
    <w:nsid w:val="0000002A"/>
    <w:multiLevelType w:val="multilevel"/>
    <w:tmpl w:val="BD8E6E1E"/>
    <w:name w:val="WW8Num42"/>
    <w:lvl w:ilvl="0">
      <w:start w:val="1"/>
      <w:numFmt w:val="lowerLetter"/>
      <w:lvlText w:val="%1."/>
      <w:lvlJc w:val="left"/>
      <w:pPr>
        <w:tabs>
          <w:tab w:val="num" w:pos="-488"/>
        </w:tabs>
        <w:ind w:left="580" w:hanging="360"/>
      </w:pPr>
      <w:rPr>
        <w:rFonts w:hint="default"/>
      </w:rPr>
    </w:lvl>
    <w:lvl w:ilvl="1">
      <w:start w:val="1"/>
      <w:numFmt w:val="bullet"/>
      <w:lvlText w:val="-"/>
      <w:lvlJc w:val="left"/>
      <w:pPr>
        <w:tabs>
          <w:tab w:val="num" w:pos="1320"/>
        </w:tabs>
        <w:ind w:left="1320" w:hanging="360"/>
      </w:pPr>
      <w:rPr>
        <w:rFonts w:ascii="Times New Roman" w:hAnsi="Times New Roman" w:cs="Times New Roman" w:hint="default"/>
        <w:b/>
        <w:color w:val="auto"/>
        <w:sz w:val="28"/>
        <w:szCs w:val="28"/>
      </w:rPr>
    </w:lvl>
    <w:lvl w:ilvl="2">
      <w:start w:val="6"/>
      <w:numFmt w:val="lowerLetter"/>
      <w:lvlText w:val="%3."/>
      <w:lvlJc w:val="center"/>
      <w:pPr>
        <w:tabs>
          <w:tab w:val="num" w:pos="1152"/>
        </w:tabs>
        <w:ind w:left="2220" w:hanging="360"/>
      </w:pPr>
      <w:rPr>
        <w:rFonts w:cs="Times New Roman"/>
      </w:rPr>
    </w:lvl>
    <w:lvl w:ilvl="3">
      <w:start w:val="1"/>
      <w:numFmt w:val="decimal"/>
      <w:lvlText w:val="%4."/>
      <w:lvlJc w:val="left"/>
      <w:pPr>
        <w:tabs>
          <w:tab w:val="num" w:pos="2760"/>
        </w:tabs>
        <w:ind w:left="2760" w:hanging="360"/>
      </w:pPr>
      <w:rPr>
        <w:rFonts w:cs="Times New Roman"/>
      </w:rPr>
    </w:lvl>
    <w:lvl w:ilvl="4">
      <w:start w:val="1"/>
      <w:numFmt w:val="lowerLetter"/>
      <w:lvlText w:val="%5."/>
      <w:lvlJc w:val="left"/>
      <w:pPr>
        <w:tabs>
          <w:tab w:val="num" w:pos="3480"/>
        </w:tabs>
        <w:ind w:left="3480" w:hanging="360"/>
      </w:pPr>
      <w:rPr>
        <w:rFonts w:cs="Times New Roman"/>
      </w:rPr>
    </w:lvl>
    <w:lvl w:ilvl="5">
      <w:start w:val="1"/>
      <w:numFmt w:val="lowerRoman"/>
      <w:lvlText w:val="%6."/>
      <w:lvlJc w:val="left"/>
      <w:pPr>
        <w:tabs>
          <w:tab w:val="num" w:pos="4200"/>
        </w:tabs>
        <w:ind w:left="4200" w:hanging="180"/>
      </w:pPr>
      <w:rPr>
        <w:rFonts w:cs="Times New Roman"/>
      </w:rPr>
    </w:lvl>
    <w:lvl w:ilvl="6">
      <w:start w:val="1"/>
      <w:numFmt w:val="decimal"/>
      <w:lvlText w:val="%7."/>
      <w:lvlJc w:val="left"/>
      <w:pPr>
        <w:tabs>
          <w:tab w:val="num" w:pos="4920"/>
        </w:tabs>
        <w:ind w:left="4920" w:hanging="360"/>
      </w:pPr>
      <w:rPr>
        <w:rFonts w:cs="Times New Roman"/>
      </w:rPr>
    </w:lvl>
    <w:lvl w:ilvl="7">
      <w:start w:val="1"/>
      <w:numFmt w:val="lowerLetter"/>
      <w:lvlText w:val="%8."/>
      <w:lvlJc w:val="left"/>
      <w:pPr>
        <w:tabs>
          <w:tab w:val="num" w:pos="5640"/>
        </w:tabs>
        <w:ind w:left="5640" w:hanging="360"/>
      </w:pPr>
      <w:rPr>
        <w:rFonts w:cs="Times New Roman"/>
      </w:rPr>
    </w:lvl>
    <w:lvl w:ilvl="8">
      <w:start w:val="1"/>
      <w:numFmt w:val="lowerRoman"/>
      <w:lvlText w:val="%9."/>
      <w:lvlJc w:val="left"/>
      <w:pPr>
        <w:tabs>
          <w:tab w:val="num" w:pos="6360"/>
        </w:tabs>
        <w:ind w:left="6360" w:hanging="180"/>
      </w:pPr>
      <w:rPr>
        <w:rFonts w:cs="Times New Roman"/>
      </w:rPr>
    </w:lvl>
  </w:abstractNum>
  <w:abstractNum w:abstractNumId="18" w15:restartNumberingAfterBreak="0">
    <w:nsid w:val="0000002C"/>
    <w:multiLevelType w:val="multilevel"/>
    <w:tmpl w:val="0000002C"/>
    <w:name w:val="WW8Num45"/>
    <w:lvl w:ilvl="0">
      <w:start w:val="1"/>
      <w:numFmt w:val="decimal"/>
      <w:lvlText w:val="%1)"/>
      <w:lvlJc w:val="left"/>
      <w:pPr>
        <w:tabs>
          <w:tab w:val="num" w:pos="0"/>
        </w:tabs>
        <w:ind w:left="1068" w:hanging="360"/>
      </w:pPr>
      <w:rPr>
        <w:rFonts w:cs="Times New Roman"/>
      </w:rPr>
    </w:lvl>
    <w:lvl w:ilvl="1">
      <w:start w:val="1"/>
      <w:numFmt w:val="lowerLetter"/>
      <w:lvlText w:val="%2)"/>
      <w:lvlJc w:val="left"/>
      <w:pPr>
        <w:tabs>
          <w:tab w:val="num" w:pos="1788"/>
        </w:tabs>
        <w:ind w:left="1788" w:hanging="360"/>
      </w:pPr>
      <w:rPr>
        <w:rFonts w:cs="Times New Roman"/>
      </w:rPr>
    </w:lvl>
    <w:lvl w:ilvl="2">
      <w:start w:val="1"/>
      <w:numFmt w:val="lowerRoman"/>
      <w:lvlText w:val="%3."/>
      <w:lvlJc w:val="left"/>
      <w:pPr>
        <w:tabs>
          <w:tab w:val="num" w:pos="0"/>
        </w:tabs>
        <w:ind w:left="2508" w:hanging="180"/>
      </w:pPr>
      <w:rPr>
        <w:rFonts w:cs="Times New Roman"/>
      </w:rPr>
    </w:lvl>
    <w:lvl w:ilvl="3">
      <w:start w:val="1"/>
      <w:numFmt w:val="decimal"/>
      <w:lvlText w:val="%4."/>
      <w:lvlJc w:val="left"/>
      <w:pPr>
        <w:tabs>
          <w:tab w:val="num" w:pos="0"/>
        </w:tabs>
        <w:ind w:left="3228" w:hanging="360"/>
      </w:pPr>
      <w:rPr>
        <w:rFonts w:cs="Times New Roman"/>
      </w:rPr>
    </w:lvl>
    <w:lvl w:ilvl="4">
      <w:start w:val="1"/>
      <w:numFmt w:val="lowerLetter"/>
      <w:lvlText w:val="%5."/>
      <w:lvlJc w:val="left"/>
      <w:pPr>
        <w:tabs>
          <w:tab w:val="num" w:pos="0"/>
        </w:tabs>
        <w:ind w:left="3948" w:hanging="360"/>
      </w:pPr>
      <w:rPr>
        <w:rFonts w:cs="Times New Roman"/>
      </w:rPr>
    </w:lvl>
    <w:lvl w:ilvl="5">
      <w:start w:val="1"/>
      <w:numFmt w:val="lowerRoman"/>
      <w:lvlText w:val="%6."/>
      <w:lvlJc w:val="left"/>
      <w:pPr>
        <w:tabs>
          <w:tab w:val="num" w:pos="0"/>
        </w:tabs>
        <w:ind w:left="4668" w:hanging="180"/>
      </w:pPr>
      <w:rPr>
        <w:rFonts w:cs="Times New Roman"/>
      </w:rPr>
    </w:lvl>
    <w:lvl w:ilvl="6">
      <w:start w:val="1"/>
      <w:numFmt w:val="decimal"/>
      <w:lvlText w:val="%7."/>
      <w:lvlJc w:val="left"/>
      <w:pPr>
        <w:tabs>
          <w:tab w:val="num" w:pos="0"/>
        </w:tabs>
        <w:ind w:left="5388" w:hanging="360"/>
      </w:pPr>
      <w:rPr>
        <w:rFonts w:cs="Times New Roman"/>
      </w:rPr>
    </w:lvl>
    <w:lvl w:ilvl="7">
      <w:start w:val="1"/>
      <w:numFmt w:val="lowerLetter"/>
      <w:lvlText w:val="%8."/>
      <w:lvlJc w:val="left"/>
      <w:pPr>
        <w:tabs>
          <w:tab w:val="num" w:pos="0"/>
        </w:tabs>
        <w:ind w:left="6108" w:hanging="360"/>
      </w:pPr>
      <w:rPr>
        <w:rFonts w:cs="Times New Roman"/>
      </w:rPr>
    </w:lvl>
    <w:lvl w:ilvl="8">
      <w:start w:val="1"/>
      <w:numFmt w:val="lowerRoman"/>
      <w:lvlText w:val="%9."/>
      <w:lvlJc w:val="left"/>
      <w:pPr>
        <w:tabs>
          <w:tab w:val="num" w:pos="0"/>
        </w:tabs>
        <w:ind w:left="6828" w:hanging="180"/>
      </w:pPr>
      <w:rPr>
        <w:rFonts w:cs="Times New Roman"/>
      </w:rPr>
    </w:lvl>
  </w:abstractNum>
  <w:abstractNum w:abstractNumId="19" w15:restartNumberingAfterBreak="0">
    <w:nsid w:val="0000002E"/>
    <w:multiLevelType w:val="singleLevel"/>
    <w:tmpl w:val="0000002E"/>
    <w:name w:val="WW8Num47"/>
    <w:lvl w:ilvl="0">
      <w:start w:val="1"/>
      <w:numFmt w:val="decimal"/>
      <w:lvlText w:val="%1)"/>
      <w:lvlJc w:val="left"/>
      <w:pPr>
        <w:tabs>
          <w:tab w:val="num" w:pos="1080"/>
        </w:tabs>
        <w:ind w:left="1080" w:hanging="360"/>
      </w:pPr>
      <w:rPr>
        <w:rFonts w:cs="Times New Roman"/>
        <w:b w:val="0"/>
        <w:i w:val="0"/>
      </w:rPr>
    </w:lvl>
  </w:abstractNum>
  <w:abstractNum w:abstractNumId="20" w15:restartNumberingAfterBreak="0">
    <w:nsid w:val="00000035"/>
    <w:multiLevelType w:val="singleLevel"/>
    <w:tmpl w:val="2D9AF1B6"/>
    <w:lvl w:ilvl="0">
      <w:start w:val="1"/>
      <w:numFmt w:val="bullet"/>
      <w:lvlText w:val="-"/>
      <w:lvlJc w:val="left"/>
      <w:pPr>
        <w:ind w:left="720" w:hanging="360"/>
      </w:pPr>
      <w:rPr>
        <w:rFonts w:ascii="Times New Roman" w:hAnsi="Times New Roman" w:cs="Times New Roman" w:hint="default"/>
        <w:b/>
        <w:color w:val="auto"/>
        <w:sz w:val="28"/>
        <w:szCs w:val="28"/>
      </w:rPr>
    </w:lvl>
  </w:abstractNum>
  <w:abstractNum w:abstractNumId="21" w15:restartNumberingAfterBreak="0">
    <w:nsid w:val="00000039"/>
    <w:multiLevelType w:val="singleLevel"/>
    <w:tmpl w:val="F6523450"/>
    <w:name w:val="WW8Num59"/>
    <w:lvl w:ilvl="0">
      <w:start w:val="5"/>
      <w:numFmt w:val="decimal"/>
      <w:lvlText w:val="%1."/>
      <w:lvlJc w:val="left"/>
      <w:pPr>
        <w:tabs>
          <w:tab w:val="num" w:pos="720"/>
        </w:tabs>
        <w:ind w:left="720" w:hanging="360"/>
      </w:pPr>
      <w:rPr>
        <w:rFonts w:ascii="Calibri" w:hAnsi="Calibri" w:cs="Times New Roman" w:hint="default"/>
      </w:rPr>
    </w:lvl>
  </w:abstractNum>
  <w:abstractNum w:abstractNumId="22" w15:restartNumberingAfterBreak="0">
    <w:nsid w:val="0000003B"/>
    <w:multiLevelType w:val="singleLevel"/>
    <w:tmpl w:val="7070DABA"/>
    <w:name w:val="WW8Num61"/>
    <w:lvl w:ilvl="0">
      <w:start w:val="1"/>
      <w:numFmt w:val="decimal"/>
      <w:lvlText w:val="%1."/>
      <w:lvlJc w:val="center"/>
      <w:pPr>
        <w:tabs>
          <w:tab w:val="num" w:pos="357"/>
        </w:tabs>
        <w:ind w:left="357" w:hanging="357"/>
      </w:pPr>
      <w:rPr>
        <w:rFonts w:cs="Times New Roman" w:hint="default"/>
        <w:color w:val="auto"/>
      </w:rPr>
    </w:lvl>
  </w:abstractNum>
  <w:abstractNum w:abstractNumId="23" w15:restartNumberingAfterBreak="0">
    <w:nsid w:val="0000003F"/>
    <w:multiLevelType w:val="singleLevel"/>
    <w:tmpl w:val="0000003F"/>
    <w:name w:val="WW8Num65"/>
    <w:lvl w:ilvl="0">
      <w:start w:val="1"/>
      <w:numFmt w:val="decimal"/>
      <w:lvlText w:val="%1."/>
      <w:lvlJc w:val="left"/>
      <w:pPr>
        <w:tabs>
          <w:tab w:val="num" w:pos="357"/>
        </w:tabs>
        <w:ind w:left="357"/>
      </w:pPr>
      <w:rPr>
        <w:rFonts w:cs="Times New Roman"/>
      </w:rPr>
    </w:lvl>
  </w:abstractNum>
  <w:abstractNum w:abstractNumId="24" w15:restartNumberingAfterBreak="0">
    <w:nsid w:val="00000040"/>
    <w:multiLevelType w:val="singleLevel"/>
    <w:tmpl w:val="00000040"/>
    <w:name w:val="WW8Num66"/>
    <w:lvl w:ilvl="0">
      <w:start w:val="1"/>
      <w:numFmt w:val="bullet"/>
      <w:lvlText w:val=""/>
      <w:lvlJc w:val="left"/>
      <w:pPr>
        <w:tabs>
          <w:tab w:val="num" w:pos="720"/>
        </w:tabs>
        <w:ind w:left="720" w:hanging="360"/>
      </w:pPr>
      <w:rPr>
        <w:rFonts w:ascii="Wingdings" w:hAnsi="Wingdings"/>
        <w:sz w:val="16"/>
      </w:rPr>
    </w:lvl>
  </w:abstractNum>
  <w:abstractNum w:abstractNumId="25" w15:restartNumberingAfterBreak="0">
    <w:nsid w:val="00000045"/>
    <w:multiLevelType w:val="multilevel"/>
    <w:tmpl w:val="8522E766"/>
    <w:name w:val="WW8Num71"/>
    <w:lvl w:ilvl="0">
      <w:start w:val="1"/>
      <w:numFmt w:val="decimal"/>
      <w:lvlText w:val="%1."/>
      <w:lvlJc w:val="left"/>
      <w:pPr>
        <w:tabs>
          <w:tab w:val="num" w:pos="360"/>
        </w:tabs>
        <w:ind w:left="360" w:hanging="360"/>
      </w:pPr>
      <w:rPr>
        <w:rFonts w:cs="Times New Roman"/>
        <w:i w:val="0"/>
      </w:rPr>
    </w:lvl>
    <w:lvl w:ilvl="1">
      <w:start w:val="1"/>
      <w:numFmt w:val="bullet"/>
      <w:lvlText w:val=""/>
      <w:lvlJc w:val="left"/>
      <w:pPr>
        <w:tabs>
          <w:tab w:val="num" w:pos="1212"/>
        </w:tabs>
        <w:ind w:left="1212" w:hanging="360"/>
      </w:pPr>
      <w:rPr>
        <w:rFonts w:ascii="Symbol" w:hAnsi="Symbol" w:hint="default"/>
        <w:i w:val="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6" w15:restartNumberingAfterBreak="0">
    <w:nsid w:val="00000047"/>
    <w:multiLevelType w:val="singleLevel"/>
    <w:tmpl w:val="C6D0A334"/>
    <w:name w:val="WW8Num73"/>
    <w:lvl w:ilvl="0">
      <w:start w:val="1"/>
      <w:numFmt w:val="decimal"/>
      <w:lvlText w:val="%1)"/>
      <w:lvlJc w:val="left"/>
      <w:pPr>
        <w:tabs>
          <w:tab w:val="num" w:pos="360"/>
        </w:tabs>
        <w:ind w:left="360" w:hanging="360"/>
      </w:pPr>
      <w:rPr>
        <w:rFonts w:cs="Times New Roman"/>
        <w:i w:val="0"/>
      </w:rPr>
    </w:lvl>
  </w:abstractNum>
  <w:abstractNum w:abstractNumId="27" w15:restartNumberingAfterBreak="0">
    <w:nsid w:val="0000004B"/>
    <w:multiLevelType w:val="singleLevel"/>
    <w:tmpl w:val="0000004B"/>
    <w:name w:val="WW8Num77"/>
    <w:lvl w:ilvl="0">
      <w:start w:val="1"/>
      <w:numFmt w:val="bullet"/>
      <w:lvlText w:val=""/>
      <w:lvlJc w:val="left"/>
      <w:pPr>
        <w:tabs>
          <w:tab w:val="num" w:pos="360"/>
        </w:tabs>
        <w:ind w:left="360" w:hanging="360"/>
      </w:pPr>
      <w:rPr>
        <w:rFonts w:ascii="Symbol" w:hAnsi="Symbol"/>
      </w:rPr>
    </w:lvl>
  </w:abstractNum>
  <w:abstractNum w:abstractNumId="28" w15:restartNumberingAfterBreak="0">
    <w:nsid w:val="0000004D"/>
    <w:multiLevelType w:val="singleLevel"/>
    <w:tmpl w:val="F3EADB9A"/>
    <w:name w:val="WW8Num79"/>
    <w:lvl w:ilvl="0">
      <w:start w:val="1"/>
      <w:numFmt w:val="decimal"/>
      <w:lvlText w:val="%1)"/>
      <w:lvlJc w:val="left"/>
      <w:pPr>
        <w:tabs>
          <w:tab w:val="num" w:pos="580"/>
        </w:tabs>
        <w:ind w:left="580" w:hanging="360"/>
      </w:pPr>
      <w:rPr>
        <w:rFonts w:cs="Times New Roman"/>
        <w:i w:val="0"/>
      </w:rPr>
    </w:lvl>
  </w:abstractNum>
  <w:abstractNum w:abstractNumId="29" w15:restartNumberingAfterBreak="0">
    <w:nsid w:val="0000004E"/>
    <w:multiLevelType w:val="multilevel"/>
    <w:tmpl w:val="0000004E"/>
    <w:name w:val="WW8Num80"/>
    <w:lvl w:ilvl="0">
      <w:start w:val="1"/>
      <w:numFmt w:val="decimal"/>
      <w:lvlText w:val="%1."/>
      <w:lvlJc w:val="left"/>
      <w:pPr>
        <w:tabs>
          <w:tab w:val="num" w:pos="765"/>
        </w:tabs>
        <w:ind w:left="765" w:hanging="405"/>
      </w:pPr>
      <w:rPr>
        <w:rFonts w:cs="Times New Roman"/>
      </w:rPr>
    </w:lvl>
    <w:lvl w:ilvl="1">
      <w:start w:val="1"/>
      <w:numFmt w:val="lowerLetter"/>
      <w:lvlText w:val="%2)"/>
      <w:lvlJc w:val="left"/>
      <w:pPr>
        <w:tabs>
          <w:tab w:val="num" w:pos="1455"/>
        </w:tabs>
        <w:ind w:left="1455" w:hanging="375"/>
      </w:pPr>
      <w:rPr>
        <w:rFonts w:cs="Times New Roman"/>
      </w:rPr>
    </w:lvl>
    <w:lvl w:ilvl="2">
      <w:start w:val="2"/>
      <w:numFmt w:val="lowerLetter"/>
      <w:lvlText w:val="%3)"/>
      <w:lvlJc w:val="left"/>
      <w:pPr>
        <w:tabs>
          <w:tab w:val="num" w:pos="2340"/>
        </w:tabs>
        <w:ind w:left="2340" w:hanging="36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0" w15:restartNumberingAfterBreak="0">
    <w:nsid w:val="0000004F"/>
    <w:multiLevelType w:val="singleLevel"/>
    <w:tmpl w:val="0000004F"/>
    <w:name w:val="WW8Num81"/>
    <w:lvl w:ilvl="0">
      <w:start w:val="1"/>
      <w:numFmt w:val="bullet"/>
      <w:lvlText w:val=""/>
      <w:lvlJc w:val="left"/>
      <w:pPr>
        <w:tabs>
          <w:tab w:val="num" w:pos="5600"/>
        </w:tabs>
        <w:ind w:left="5600" w:hanging="360"/>
      </w:pPr>
      <w:rPr>
        <w:rFonts w:ascii="Symbol" w:hAnsi="Symbol"/>
      </w:rPr>
    </w:lvl>
  </w:abstractNum>
  <w:abstractNum w:abstractNumId="31" w15:restartNumberingAfterBreak="0">
    <w:nsid w:val="00000050"/>
    <w:multiLevelType w:val="singleLevel"/>
    <w:tmpl w:val="00000050"/>
    <w:name w:val="WW8Num82"/>
    <w:lvl w:ilvl="0">
      <w:start w:val="1"/>
      <w:numFmt w:val="decimal"/>
      <w:lvlText w:val="%1."/>
      <w:lvlJc w:val="left"/>
      <w:pPr>
        <w:tabs>
          <w:tab w:val="num" w:pos="720"/>
        </w:tabs>
        <w:ind w:left="720" w:hanging="360"/>
      </w:pPr>
      <w:rPr>
        <w:rFonts w:cs="Times New Roman"/>
      </w:rPr>
    </w:lvl>
  </w:abstractNum>
  <w:abstractNum w:abstractNumId="32" w15:restartNumberingAfterBreak="0">
    <w:nsid w:val="00000057"/>
    <w:multiLevelType w:val="singleLevel"/>
    <w:tmpl w:val="00000057"/>
    <w:name w:val="WW8Num89"/>
    <w:lvl w:ilvl="0">
      <w:start w:val="1"/>
      <w:numFmt w:val="bullet"/>
      <w:lvlText w:val="□"/>
      <w:lvlJc w:val="left"/>
      <w:pPr>
        <w:tabs>
          <w:tab w:val="num" w:pos="0"/>
        </w:tabs>
        <w:ind w:left="720" w:hanging="360"/>
      </w:pPr>
      <w:rPr>
        <w:rFonts w:ascii="Arial" w:hAnsi="Arial"/>
      </w:rPr>
    </w:lvl>
  </w:abstractNum>
  <w:abstractNum w:abstractNumId="33" w15:restartNumberingAfterBreak="0">
    <w:nsid w:val="00000058"/>
    <w:multiLevelType w:val="singleLevel"/>
    <w:tmpl w:val="00000058"/>
    <w:name w:val="WW8Num90"/>
    <w:lvl w:ilvl="0">
      <w:start w:val="1"/>
      <w:numFmt w:val="decimal"/>
      <w:lvlText w:val="%1."/>
      <w:lvlJc w:val="left"/>
      <w:pPr>
        <w:tabs>
          <w:tab w:val="num" w:pos="0"/>
        </w:tabs>
        <w:ind w:left="720" w:hanging="360"/>
      </w:pPr>
      <w:rPr>
        <w:rFonts w:cs="Times New Roman"/>
      </w:rPr>
    </w:lvl>
  </w:abstractNum>
  <w:abstractNum w:abstractNumId="34" w15:restartNumberingAfterBreak="0">
    <w:nsid w:val="0000005A"/>
    <w:multiLevelType w:val="singleLevel"/>
    <w:tmpl w:val="0000005A"/>
    <w:name w:val="WW8Num92"/>
    <w:lvl w:ilvl="0">
      <w:start w:val="1"/>
      <w:numFmt w:val="bullet"/>
      <w:lvlText w:val="□"/>
      <w:lvlJc w:val="left"/>
      <w:pPr>
        <w:tabs>
          <w:tab w:val="num" w:pos="1080"/>
        </w:tabs>
        <w:ind w:left="1080" w:hanging="360"/>
      </w:pPr>
      <w:rPr>
        <w:rFonts w:ascii="Arial" w:hAnsi="Arial"/>
      </w:rPr>
    </w:lvl>
  </w:abstractNum>
  <w:abstractNum w:abstractNumId="35" w15:restartNumberingAfterBreak="0">
    <w:nsid w:val="0000005B"/>
    <w:multiLevelType w:val="multilevel"/>
    <w:tmpl w:val="E2161238"/>
    <w:name w:val="WW8Num93"/>
    <w:lvl w:ilvl="0">
      <w:start w:val="1"/>
      <w:numFmt w:val="decimal"/>
      <w:lvlText w:val="%1)"/>
      <w:lvlJc w:val="left"/>
      <w:pPr>
        <w:tabs>
          <w:tab w:val="num" w:pos="720"/>
        </w:tabs>
        <w:ind w:left="720" w:hanging="360"/>
      </w:pPr>
      <w:rPr>
        <w:rFonts w:cs="Times New Roman" w:hint="default"/>
        <w:i w:val="0"/>
        <w:color w:val="auto"/>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6" w15:restartNumberingAfterBreak="0">
    <w:nsid w:val="0000005F"/>
    <w:multiLevelType w:val="singleLevel"/>
    <w:tmpl w:val="5D26EBD2"/>
    <w:lvl w:ilvl="0">
      <w:start w:val="1"/>
      <w:numFmt w:val="bullet"/>
      <w:lvlText w:val="-"/>
      <w:lvlJc w:val="left"/>
      <w:pPr>
        <w:ind w:left="2880" w:hanging="360"/>
      </w:pPr>
      <w:rPr>
        <w:rFonts w:ascii="Times New Roman" w:hAnsi="Times New Roman" w:cs="Times New Roman" w:hint="default"/>
        <w:b/>
        <w:color w:val="auto"/>
        <w:sz w:val="28"/>
        <w:szCs w:val="28"/>
      </w:rPr>
    </w:lvl>
  </w:abstractNum>
  <w:abstractNum w:abstractNumId="37" w15:restartNumberingAfterBreak="0">
    <w:nsid w:val="00000065"/>
    <w:multiLevelType w:val="singleLevel"/>
    <w:tmpl w:val="48C8B4C8"/>
    <w:lvl w:ilvl="0">
      <w:start w:val="1"/>
      <w:numFmt w:val="bullet"/>
      <w:lvlText w:val="-"/>
      <w:lvlJc w:val="left"/>
      <w:pPr>
        <w:ind w:left="720" w:hanging="360"/>
      </w:pPr>
      <w:rPr>
        <w:rFonts w:ascii="Times New Roman" w:hAnsi="Times New Roman" w:cs="Times New Roman" w:hint="default"/>
        <w:b/>
        <w:bCs/>
        <w:color w:val="auto"/>
        <w:sz w:val="28"/>
        <w:szCs w:val="28"/>
      </w:rPr>
    </w:lvl>
  </w:abstractNum>
  <w:abstractNum w:abstractNumId="38" w15:restartNumberingAfterBreak="0">
    <w:nsid w:val="00000068"/>
    <w:multiLevelType w:val="singleLevel"/>
    <w:tmpl w:val="04150001"/>
    <w:lvl w:ilvl="0">
      <w:start w:val="1"/>
      <w:numFmt w:val="bullet"/>
      <w:lvlText w:val=""/>
      <w:lvlJc w:val="left"/>
      <w:pPr>
        <w:ind w:left="1340" w:hanging="360"/>
      </w:pPr>
      <w:rPr>
        <w:rFonts w:ascii="Symbol" w:hAnsi="Symbol" w:hint="default"/>
      </w:rPr>
    </w:lvl>
  </w:abstractNum>
  <w:abstractNum w:abstractNumId="39" w15:restartNumberingAfterBreak="0">
    <w:nsid w:val="0000006A"/>
    <w:multiLevelType w:val="multilevel"/>
    <w:tmpl w:val="0000006A"/>
    <w:name w:val="WW8Num108"/>
    <w:lvl w:ilvl="0">
      <w:start w:val="1"/>
      <w:numFmt w:val="decimal"/>
      <w:lvlText w:val="%1."/>
      <w:lvlJc w:val="left"/>
      <w:pPr>
        <w:tabs>
          <w:tab w:val="num" w:pos="1353"/>
        </w:tabs>
        <w:ind w:left="1353" w:hanging="360"/>
      </w:pPr>
      <w:rPr>
        <w:rFonts w:cs="Times New Roman"/>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0" w15:restartNumberingAfterBreak="0">
    <w:nsid w:val="0000006B"/>
    <w:multiLevelType w:val="singleLevel"/>
    <w:tmpl w:val="0000006B"/>
    <w:name w:val="WW8Num109"/>
    <w:lvl w:ilvl="0">
      <w:start w:val="1"/>
      <w:numFmt w:val="decimal"/>
      <w:lvlText w:val="%1)"/>
      <w:lvlJc w:val="left"/>
      <w:pPr>
        <w:tabs>
          <w:tab w:val="num" w:pos="5548"/>
        </w:tabs>
        <w:ind w:left="5548" w:hanging="360"/>
      </w:pPr>
      <w:rPr>
        <w:rFonts w:cs="Times New Roman"/>
        <w:b w:val="0"/>
        <w:i w:val="0"/>
      </w:rPr>
    </w:lvl>
  </w:abstractNum>
  <w:abstractNum w:abstractNumId="41" w15:restartNumberingAfterBreak="0">
    <w:nsid w:val="0000006C"/>
    <w:multiLevelType w:val="singleLevel"/>
    <w:tmpl w:val="0000006C"/>
    <w:name w:val="WW8Num110"/>
    <w:lvl w:ilvl="0">
      <w:start w:val="1"/>
      <w:numFmt w:val="lowerLetter"/>
      <w:lvlText w:val="%1)"/>
      <w:lvlJc w:val="left"/>
      <w:pPr>
        <w:tabs>
          <w:tab w:val="num" w:pos="1080"/>
        </w:tabs>
        <w:ind w:left="1080" w:hanging="360"/>
      </w:pPr>
      <w:rPr>
        <w:rFonts w:cs="Times New Roman"/>
      </w:rPr>
    </w:lvl>
  </w:abstractNum>
  <w:abstractNum w:abstractNumId="42" w15:restartNumberingAfterBreak="0">
    <w:nsid w:val="0000006E"/>
    <w:multiLevelType w:val="singleLevel"/>
    <w:tmpl w:val="0000006E"/>
    <w:name w:val="WW8Num112"/>
    <w:lvl w:ilvl="0">
      <w:start w:val="1"/>
      <w:numFmt w:val="decimal"/>
      <w:lvlText w:val="%1."/>
      <w:lvlJc w:val="left"/>
      <w:pPr>
        <w:tabs>
          <w:tab w:val="num" w:pos="0"/>
        </w:tabs>
        <w:ind w:left="360" w:hanging="360"/>
      </w:pPr>
      <w:rPr>
        <w:rFonts w:cs="Times New Roman"/>
      </w:rPr>
    </w:lvl>
  </w:abstractNum>
  <w:abstractNum w:abstractNumId="43" w15:restartNumberingAfterBreak="0">
    <w:nsid w:val="01664274"/>
    <w:multiLevelType w:val="hybridMultilevel"/>
    <w:tmpl w:val="920A21F2"/>
    <w:lvl w:ilvl="0" w:tplc="EFEE4242">
      <w:start w:val="1"/>
      <w:numFmt w:val="decimal"/>
      <w:lvlText w:val="%1."/>
      <w:lvlJc w:val="left"/>
      <w:pPr>
        <w:ind w:left="1600" w:hanging="360"/>
      </w:pPr>
      <w:rPr>
        <w:b w:val="0"/>
      </w:rPr>
    </w:lvl>
    <w:lvl w:ilvl="1" w:tplc="04150019">
      <w:start w:val="1"/>
      <w:numFmt w:val="lowerLetter"/>
      <w:lvlText w:val="%2."/>
      <w:lvlJc w:val="left"/>
      <w:pPr>
        <w:ind w:left="2320" w:hanging="360"/>
      </w:pPr>
    </w:lvl>
    <w:lvl w:ilvl="2" w:tplc="0415001B">
      <w:start w:val="1"/>
      <w:numFmt w:val="lowerRoman"/>
      <w:lvlText w:val="%3."/>
      <w:lvlJc w:val="right"/>
      <w:pPr>
        <w:ind w:left="3040" w:hanging="180"/>
      </w:pPr>
    </w:lvl>
    <w:lvl w:ilvl="3" w:tplc="0415000F" w:tentative="1">
      <w:start w:val="1"/>
      <w:numFmt w:val="decimal"/>
      <w:lvlText w:val="%4."/>
      <w:lvlJc w:val="left"/>
      <w:pPr>
        <w:ind w:left="3760" w:hanging="360"/>
      </w:pPr>
    </w:lvl>
    <w:lvl w:ilvl="4" w:tplc="04150019" w:tentative="1">
      <w:start w:val="1"/>
      <w:numFmt w:val="lowerLetter"/>
      <w:lvlText w:val="%5."/>
      <w:lvlJc w:val="left"/>
      <w:pPr>
        <w:ind w:left="4480" w:hanging="360"/>
      </w:pPr>
    </w:lvl>
    <w:lvl w:ilvl="5" w:tplc="0415001B" w:tentative="1">
      <w:start w:val="1"/>
      <w:numFmt w:val="lowerRoman"/>
      <w:lvlText w:val="%6."/>
      <w:lvlJc w:val="right"/>
      <w:pPr>
        <w:ind w:left="5200" w:hanging="180"/>
      </w:pPr>
    </w:lvl>
    <w:lvl w:ilvl="6" w:tplc="0415000F" w:tentative="1">
      <w:start w:val="1"/>
      <w:numFmt w:val="decimal"/>
      <w:lvlText w:val="%7."/>
      <w:lvlJc w:val="left"/>
      <w:pPr>
        <w:ind w:left="5920" w:hanging="360"/>
      </w:pPr>
    </w:lvl>
    <w:lvl w:ilvl="7" w:tplc="04150019" w:tentative="1">
      <w:start w:val="1"/>
      <w:numFmt w:val="lowerLetter"/>
      <w:lvlText w:val="%8."/>
      <w:lvlJc w:val="left"/>
      <w:pPr>
        <w:ind w:left="6640" w:hanging="360"/>
      </w:pPr>
    </w:lvl>
    <w:lvl w:ilvl="8" w:tplc="0415001B" w:tentative="1">
      <w:start w:val="1"/>
      <w:numFmt w:val="lowerRoman"/>
      <w:lvlText w:val="%9."/>
      <w:lvlJc w:val="right"/>
      <w:pPr>
        <w:ind w:left="7360" w:hanging="180"/>
      </w:pPr>
    </w:lvl>
  </w:abstractNum>
  <w:abstractNum w:abstractNumId="44" w15:restartNumberingAfterBreak="0">
    <w:nsid w:val="01734371"/>
    <w:multiLevelType w:val="hybridMultilevel"/>
    <w:tmpl w:val="224CFF0C"/>
    <w:lvl w:ilvl="0" w:tplc="49E8CAAA">
      <w:start w:val="1"/>
      <w:numFmt w:val="lowerLetter"/>
      <w:lvlText w:val="%1)"/>
      <w:lvlJc w:val="left"/>
      <w:pPr>
        <w:tabs>
          <w:tab w:val="num" w:pos="2420"/>
        </w:tabs>
        <w:ind w:left="2420" w:hanging="360"/>
      </w:pPr>
      <w:rPr>
        <w:rFonts w:cs="Times New Roman" w:hint="default"/>
        <w:i w:val="0"/>
      </w:rPr>
    </w:lvl>
    <w:lvl w:ilvl="1" w:tplc="04150019">
      <w:start w:val="1"/>
      <w:numFmt w:val="lowerLetter"/>
      <w:lvlText w:val="%2."/>
      <w:lvlJc w:val="left"/>
      <w:pPr>
        <w:tabs>
          <w:tab w:val="num" w:pos="1880"/>
        </w:tabs>
        <w:ind w:left="1880" w:hanging="360"/>
      </w:pPr>
      <w:rPr>
        <w:rFonts w:cs="Times New Roman"/>
      </w:rPr>
    </w:lvl>
    <w:lvl w:ilvl="2" w:tplc="0415001B" w:tentative="1">
      <w:start w:val="1"/>
      <w:numFmt w:val="lowerRoman"/>
      <w:lvlText w:val="%3."/>
      <w:lvlJc w:val="right"/>
      <w:pPr>
        <w:tabs>
          <w:tab w:val="num" w:pos="2600"/>
        </w:tabs>
        <w:ind w:left="2600" w:hanging="180"/>
      </w:pPr>
      <w:rPr>
        <w:rFonts w:cs="Times New Roman"/>
      </w:rPr>
    </w:lvl>
    <w:lvl w:ilvl="3" w:tplc="0415000F" w:tentative="1">
      <w:start w:val="1"/>
      <w:numFmt w:val="decimal"/>
      <w:lvlText w:val="%4."/>
      <w:lvlJc w:val="left"/>
      <w:pPr>
        <w:tabs>
          <w:tab w:val="num" w:pos="3320"/>
        </w:tabs>
        <w:ind w:left="3320" w:hanging="360"/>
      </w:pPr>
      <w:rPr>
        <w:rFonts w:cs="Times New Roman"/>
      </w:rPr>
    </w:lvl>
    <w:lvl w:ilvl="4" w:tplc="04150019">
      <w:start w:val="1"/>
      <w:numFmt w:val="lowerLetter"/>
      <w:lvlText w:val="%5."/>
      <w:lvlJc w:val="left"/>
      <w:pPr>
        <w:tabs>
          <w:tab w:val="num" w:pos="4040"/>
        </w:tabs>
        <w:ind w:left="4040" w:hanging="360"/>
      </w:pPr>
      <w:rPr>
        <w:rFonts w:cs="Times New Roman"/>
      </w:rPr>
    </w:lvl>
    <w:lvl w:ilvl="5" w:tplc="0415001B" w:tentative="1">
      <w:start w:val="1"/>
      <w:numFmt w:val="lowerRoman"/>
      <w:lvlText w:val="%6."/>
      <w:lvlJc w:val="right"/>
      <w:pPr>
        <w:tabs>
          <w:tab w:val="num" w:pos="4760"/>
        </w:tabs>
        <w:ind w:left="4760" w:hanging="180"/>
      </w:pPr>
      <w:rPr>
        <w:rFonts w:cs="Times New Roman"/>
      </w:rPr>
    </w:lvl>
    <w:lvl w:ilvl="6" w:tplc="0415000F" w:tentative="1">
      <w:start w:val="1"/>
      <w:numFmt w:val="decimal"/>
      <w:lvlText w:val="%7."/>
      <w:lvlJc w:val="left"/>
      <w:pPr>
        <w:tabs>
          <w:tab w:val="num" w:pos="5480"/>
        </w:tabs>
        <w:ind w:left="5480" w:hanging="360"/>
      </w:pPr>
      <w:rPr>
        <w:rFonts w:cs="Times New Roman"/>
      </w:rPr>
    </w:lvl>
    <w:lvl w:ilvl="7" w:tplc="04150019" w:tentative="1">
      <w:start w:val="1"/>
      <w:numFmt w:val="lowerLetter"/>
      <w:lvlText w:val="%8."/>
      <w:lvlJc w:val="left"/>
      <w:pPr>
        <w:tabs>
          <w:tab w:val="num" w:pos="6200"/>
        </w:tabs>
        <w:ind w:left="6200" w:hanging="360"/>
      </w:pPr>
      <w:rPr>
        <w:rFonts w:cs="Times New Roman"/>
      </w:rPr>
    </w:lvl>
    <w:lvl w:ilvl="8" w:tplc="0415001B" w:tentative="1">
      <w:start w:val="1"/>
      <w:numFmt w:val="lowerRoman"/>
      <w:lvlText w:val="%9."/>
      <w:lvlJc w:val="right"/>
      <w:pPr>
        <w:tabs>
          <w:tab w:val="num" w:pos="6920"/>
        </w:tabs>
        <w:ind w:left="6920" w:hanging="180"/>
      </w:pPr>
      <w:rPr>
        <w:rFonts w:cs="Times New Roman"/>
      </w:rPr>
    </w:lvl>
  </w:abstractNum>
  <w:abstractNum w:abstractNumId="45" w15:restartNumberingAfterBreak="0">
    <w:nsid w:val="035F1416"/>
    <w:multiLevelType w:val="hybridMultilevel"/>
    <w:tmpl w:val="842C1810"/>
    <w:lvl w:ilvl="0" w:tplc="60088372">
      <w:start w:val="1"/>
      <w:numFmt w:val="bullet"/>
      <w:lvlText w:val="-"/>
      <w:lvlJc w:val="left"/>
      <w:pPr>
        <w:tabs>
          <w:tab w:val="num" w:pos="1340"/>
        </w:tabs>
        <w:ind w:left="1340" w:hanging="360"/>
      </w:pPr>
      <w:rPr>
        <w:rFonts w:ascii="Times New Roman" w:hAnsi="Times New Roman" w:cs="Times New Roman" w:hint="default"/>
        <w:b/>
        <w:sz w:val="28"/>
        <w:szCs w:val="28"/>
      </w:rPr>
    </w:lvl>
    <w:lvl w:ilvl="1" w:tplc="04150003">
      <w:start w:val="1"/>
      <w:numFmt w:val="bullet"/>
      <w:lvlText w:val="o"/>
      <w:lvlJc w:val="left"/>
      <w:pPr>
        <w:tabs>
          <w:tab w:val="num" w:pos="1880"/>
        </w:tabs>
        <w:ind w:left="1880" w:hanging="360"/>
      </w:pPr>
      <w:rPr>
        <w:rFonts w:ascii="Courier New" w:hAnsi="Courier New" w:hint="default"/>
      </w:rPr>
    </w:lvl>
    <w:lvl w:ilvl="2" w:tplc="04150005">
      <w:start w:val="1"/>
      <w:numFmt w:val="bullet"/>
      <w:lvlText w:val=""/>
      <w:lvlJc w:val="left"/>
      <w:pPr>
        <w:tabs>
          <w:tab w:val="num" w:pos="2600"/>
        </w:tabs>
        <w:ind w:left="2600" w:hanging="360"/>
      </w:pPr>
      <w:rPr>
        <w:rFonts w:ascii="Wingdings" w:hAnsi="Wingdings" w:hint="default"/>
      </w:rPr>
    </w:lvl>
    <w:lvl w:ilvl="3" w:tplc="04150001" w:tentative="1">
      <w:start w:val="1"/>
      <w:numFmt w:val="bullet"/>
      <w:lvlText w:val=""/>
      <w:lvlJc w:val="left"/>
      <w:pPr>
        <w:tabs>
          <w:tab w:val="num" w:pos="3320"/>
        </w:tabs>
        <w:ind w:left="3320" w:hanging="360"/>
      </w:pPr>
      <w:rPr>
        <w:rFonts w:ascii="Symbol" w:hAnsi="Symbol" w:hint="default"/>
      </w:rPr>
    </w:lvl>
    <w:lvl w:ilvl="4" w:tplc="04150003" w:tentative="1">
      <w:start w:val="1"/>
      <w:numFmt w:val="bullet"/>
      <w:lvlText w:val="o"/>
      <w:lvlJc w:val="left"/>
      <w:pPr>
        <w:tabs>
          <w:tab w:val="num" w:pos="4040"/>
        </w:tabs>
        <w:ind w:left="4040" w:hanging="360"/>
      </w:pPr>
      <w:rPr>
        <w:rFonts w:ascii="Courier New" w:hAnsi="Courier New" w:hint="default"/>
      </w:rPr>
    </w:lvl>
    <w:lvl w:ilvl="5" w:tplc="04150005" w:tentative="1">
      <w:start w:val="1"/>
      <w:numFmt w:val="bullet"/>
      <w:lvlText w:val=""/>
      <w:lvlJc w:val="left"/>
      <w:pPr>
        <w:tabs>
          <w:tab w:val="num" w:pos="4760"/>
        </w:tabs>
        <w:ind w:left="4760" w:hanging="360"/>
      </w:pPr>
      <w:rPr>
        <w:rFonts w:ascii="Wingdings" w:hAnsi="Wingdings" w:hint="default"/>
      </w:rPr>
    </w:lvl>
    <w:lvl w:ilvl="6" w:tplc="04150001" w:tentative="1">
      <w:start w:val="1"/>
      <w:numFmt w:val="bullet"/>
      <w:lvlText w:val=""/>
      <w:lvlJc w:val="left"/>
      <w:pPr>
        <w:tabs>
          <w:tab w:val="num" w:pos="5480"/>
        </w:tabs>
        <w:ind w:left="5480" w:hanging="360"/>
      </w:pPr>
      <w:rPr>
        <w:rFonts w:ascii="Symbol" w:hAnsi="Symbol" w:hint="default"/>
      </w:rPr>
    </w:lvl>
    <w:lvl w:ilvl="7" w:tplc="04150003" w:tentative="1">
      <w:start w:val="1"/>
      <w:numFmt w:val="bullet"/>
      <w:lvlText w:val="o"/>
      <w:lvlJc w:val="left"/>
      <w:pPr>
        <w:tabs>
          <w:tab w:val="num" w:pos="6200"/>
        </w:tabs>
        <w:ind w:left="6200" w:hanging="360"/>
      </w:pPr>
      <w:rPr>
        <w:rFonts w:ascii="Courier New" w:hAnsi="Courier New" w:hint="default"/>
      </w:rPr>
    </w:lvl>
    <w:lvl w:ilvl="8" w:tplc="04150005" w:tentative="1">
      <w:start w:val="1"/>
      <w:numFmt w:val="bullet"/>
      <w:lvlText w:val=""/>
      <w:lvlJc w:val="left"/>
      <w:pPr>
        <w:tabs>
          <w:tab w:val="num" w:pos="6920"/>
        </w:tabs>
        <w:ind w:left="6920" w:hanging="360"/>
      </w:pPr>
      <w:rPr>
        <w:rFonts w:ascii="Wingdings" w:hAnsi="Wingdings" w:hint="default"/>
      </w:rPr>
    </w:lvl>
  </w:abstractNum>
  <w:abstractNum w:abstractNumId="46" w15:restartNumberingAfterBreak="0">
    <w:nsid w:val="059A16BF"/>
    <w:multiLevelType w:val="hybridMultilevel"/>
    <w:tmpl w:val="98B602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06493E15"/>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8" w15:restartNumberingAfterBreak="0">
    <w:nsid w:val="06FF168C"/>
    <w:multiLevelType w:val="multilevel"/>
    <w:tmpl w:val="0588A2D4"/>
    <w:lvl w:ilvl="0">
      <w:start w:val="2"/>
      <w:numFmt w:val="decimal"/>
      <w:lvlText w:val="%1."/>
      <w:lvlJc w:val="left"/>
      <w:pPr>
        <w:tabs>
          <w:tab w:val="num" w:pos="1080"/>
        </w:tabs>
        <w:ind w:left="1080" w:hanging="360"/>
      </w:pPr>
      <w:rPr>
        <w:rFonts w:ascii="Calibri" w:hAnsi="Calibri" w:cs="Times New Roman" w:hint="default"/>
        <w:i w:val="0"/>
        <w:sz w:val="22"/>
        <w:szCs w:val="22"/>
      </w:rPr>
    </w:lvl>
    <w:lvl w:ilvl="1">
      <w:start w:val="1"/>
      <w:numFmt w:val="decimal"/>
      <w:lvlText w:val="%2)"/>
      <w:lvlJc w:val="center"/>
      <w:pPr>
        <w:tabs>
          <w:tab w:val="num" w:pos="285"/>
        </w:tabs>
        <w:ind w:left="1353" w:hanging="360"/>
      </w:pPr>
      <w:rPr>
        <w:rFonts w:cs="Mangal"/>
        <w:i w:val="0"/>
        <w:sz w:val="24"/>
        <w:szCs w:val="24"/>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9" w15:restartNumberingAfterBreak="0">
    <w:nsid w:val="07FC7DD1"/>
    <w:multiLevelType w:val="hybridMultilevel"/>
    <w:tmpl w:val="2D16FDD4"/>
    <w:lvl w:ilvl="0" w:tplc="48C8B4C8">
      <w:start w:val="1"/>
      <w:numFmt w:val="bullet"/>
      <w:lvlText w:val="-"/>
      <w:lvlJc w:val="left"/>
      <w:pPr>
        <w:ind w:left="720" w:hanging="360"/>
      </w:pPr>
      <w:rPr>
        <w:rFonts w:ascii="Times New Roman" w:hAnsi="Times New Roman" w:cs="Times New Roman" w:hint="default"/>
        <w:b/>
        <w:bCs/>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08027327"/>
    <w:multiLevelType w:val="hybridMultilevel"/>
    <w:tmpl w:val="D47ACC5A"/>
    <w:lvl w:ilvl="0" w:tplc="04150011">
      <w:start w:val="1"/>
      <w:numFmt w:val="decimal"/>
      <w:lvlText w:val="%1)"/>
      <w:lvlJc w:val="left"/>
      <w:pPr>
        <w:ind w:left="1490" w:hanging="360"/>
      </w:pPr>
    </w:lvl>
    <w:lvl w:ilvl="1" w:tplc="04150019" w:tentative="1">
      <w:start w:val="1"/>
      <w:numFmt w:val="lowerLetter"/>
      <w:lvlText w:val="%2."/>
      <w:lvlJc w:val="left"/>
      <w:pPr>
        <w:ind w:left="2210" w:hanging="360"/>
      </w:pPr>
    </w:lvl>
    <w:lvl w:ilvl="2" w:tplc="0415001B" w:tentative="1">
      <w:start w:val="1"/>
      <w:numFmt w:val="lowerRoman"/>
      <w:lvlText w:val="%3."/>
      <w:lvlJc w:val="right"/>
      <w:pPr>
        <w:ind w:left="2930" w:hanging="180"/>
      </w:pPr>
    </w:lvl>
    <w:lvl w:ilvl="3" w:tplc="0415000F" w:tentative="1">
      <w:start w:val="1"/>
      <w:numFmt w:val="decimal"/>
      <w:lvlText w:val="%4."/>
      <w:lvlJc w:val="left"/>
      <w:pPr>
        <w:ind w:left="3650" w:hanging="360"/>
      </w:pPr>
    </w:lvl>
    <w:lvl w:ilvl="4" w:tplc="04150019" w:tentative="1">
      <w:start w:val="1"/>
      <w:numFmt w:val="lowerLetter"/>
      <w:lvlText w:val="%5."/>
      <w:lvlJc w:val="left"/>
      <w:pPr>
        <w:ind w:left="4370" w:hanging="360"/>
      </w:pPr>
    </w:lvl>
    <w:lvl w:ilvl="5" w:tplc="0415001B" w:tentative="1">
      <w:start w:val="1"/>
      <w:numFmt w:val="lowerRoman"/>
      <w:lvlText w:val="%6."/>
      <w:lvlJc w:val="right"/>
      <w:pPr>
        <w:ind w:left="5090" w:hanging="180"/>
      </w:pPr>
    </w:lvl>
    <w:lvl w:ilvl="6" w:tplc="0415000F" w:tentative="1">
      <w:start w:val="1"/>
      <w:numFmt w:val="decimal"/>
      <w:lvlText w:val="%7."/>
      <w:lvlJc w:val="left"/>
      <w:pPr>
        <w:ind w:left="5810" w:hanging="360"/>
      </w:pPr>
    </w:lvl>
    <w:lvl w:ilvl="7" w:tplc="04150019" w:tentative="1">
      <w:start w:val="1"/>
      <w:numFmt w:val="lowerLetter"/>
      <w:lvlText w:val="%8."/>
      <w:lvlJc w:val="left"/>
      <w:pPr>
        <w:ind w:left="6530" w:hanging="360"/>
      </w:pPr>
    </w:lvl>
    <w:lvl w:ilvl="8" w:tplc="0415001B" w:tentative="1">
      <w:start w:val="1"/>
      <w:numFmt w:val="lowerRoman"/>
      <w:lvlText w:val="%9."/>
      <w:lvlJc w:val="right"/>
      <w:pPr>
        <w:ind w:left="7250" w:hanging="180"/>
      </w:pPr>
    </w:lvl>
  </w:abstractNum>
  <w:abstractNum w:abstractNumId="51" w15:restartNumberingAfterBreak="0">
    <w:nsid w:val="08294621"/>
    <w:multiLevelType w:val="hybridMultilevel"/>
    <w:tmpl w:val="C97C2F1A"/>
    <w:lvl w:ilvl="0" w:tplc="A5E2379C">
      <w:numFmt w:val="bullet"/>
      <w:lvlText w:val=""/>
      <w:lvlJc w:val="left"/>
      <w:pPr>
        <w:ind w:left="2340" w:hanging="360"/>
      </w:pPr>
      <w:rPr>
        <w:rFonts w:ascii="Symbol" w:eastAsia="Times New Roman" w:hAnsi="Symbol" w:cs="Arial" w:hint="default"/>
      </w:rPr>
    </w:lvl>
    <w:lvl w:ilvl="1" w:tplc="04150003" w:tentative="1">
      <w:start w:val="1"/>
      <w:numFmt w:val="bullet"/>
      <w:lvlText w:val="o"/>
      <w:lvlJc w:val="left"/>
      <w:pPr>
        <w:ind w:left="3060" w:hanging="360"/>
      </w:pPr>
      <w:rPr>
        <w:rFonts w:ascii="Courier New" w:hAnsi="Courier New" w:cs="Courier New" w:hint="default"/>
      </w:rPr>
    </w:lvl>
    <w:lvl w:ilvl="2" w:tplc="04150005" w:tentative="1">
      <w:start w:val="1"/>
      <w:numFmt w:val="bullet"/>
      <w:lvlText w:val=""/>
      <w:lvlJc w:val="left"/>
      <w:pPr>
        <w:ind w:left="3780" w:hanging="360"/>
      </w:pPr>
      <w:rPr>
        <w:rFonts w:ascii="Wingdings" w:hAnsi="Wingdings" w:hint="default"/>
      </w:rPr>
    </w:lvl>
    <w:lvl w:ilvl="3" w:tplc="04150001" w:tentative="1">
      <w:start w:val="1"/>
      <w:numFmt w:val="bullet"/>
      <w:lvlText w:val=""/>
      <w:lvlJc w:val="left"/>
      <w:pPr>
        <w:ind w:left="4500" w:hanging="360"/>
      </w:pPr>
      <w:rPr>
        <w:rFonts w:ascii="Symbol" w:hAnsi="Symbol" w:hint="default"/>
      </w:rPr>
    </w:lvl>
    <w:lvl w:ilvl="4" w:tplc="04150003" w:tentative="1">
      <w:start w:val="1"/>
      <w:numFmt w:val="bullet"/>
      <w:lvlText w:val="o"/>
      <w:lvlJc w:val="left"/>
      <w:pPr>
        <w:ind w:left="5220" w:hanging="360"/>
      </w:pPr>
      <w:rPr>
        <w:rFonts w:ascii="Courier New" w:hAnsi="Courier New" w:cs="Courier New" w:hint="default"/>
      </w:rPr>
    </w:lvl>
    <w:lvl w:ilvl="5" w:tplc="04150005" w:tentative="1">
      <w:start w:val="1"/>
      <w:numFmt w:val="bullet"/>
      <w:lvlText w:val=""/>
      <w:lvlJc w:val="left"/>
      <w:pPr>
        <w:ind w:left="5940" w:hanging="360"/>
      </w:pPr>
      <w:rPr>
        <w:rFonts w:ascii="Wingdings" w:hAnsi="Wingdings" w:hint="default"/>
      </w:rPr>
    </w:lvl>
    <w:lvl w:ilvl="6" w:tplc="04150001" w:tentative="1">
      <w:start w:val="1"/>
      <w:numFmt w:val="bullet"/>
      <w:lvlText w:val=""/>
      <w:lvlJc w:val="left"/>
      <w:pPr>
        <w:ind w:left="6660" w:hanging="360"/>
      </w:pPr>
      <w:rPr>
        <w:rFonts w:ascii="Symbol" w:hAnsi="Symbol" w:hint="default"/>
      </w:rPr>
    </w:lvl>
    <w:lvl w:ilvl="7" w:tplc="04150003" w:tentative="1">
      <w:start w:val="1"/>
      <w:numFmt w:val="bullet"/>
      <w:lvlText w:val="o"/>
      <w:lvlJc w:val="left"/>
      <w:pPr>
        <w:ind w:left="7380" w:hanging="360"/>
      </w:pPr>
      <w:rPr>
        <w:rFonts w:ascii="Courier New" w:hAnsi="Courier New" w:cs="Courier New" w:hint="default"/>
      </w:rPr>
    </w:lvl>
    <w:lvl w:ilvl="8" w:tplc="04150005" w:tentative="1">
      <w:start w:val="1"/>
      <w:numFmt w:val="bullet"/>
      <w:lvlText w:val=""/>
      <w:lvlJc w:val="left"/>
      <w:pPr>
        <w:ind w:left="8100" w:hanging="360"/>
      </w:pPr>
      <w:rPr>
        <w:rFonts w:ascii="Wingdings" w:hAnsi="Wingdings" w:hint="default"/>
      </w:rPr>
    </w:lvl>
  </w:abstractNum>
  <w:abstractNum w:abstractNumId="52" w15:restartNumberingAfterBreak="0">
    <w:nsid w:val="084A2BF9"/>
    <w:multiLevelType w:val="hybridMultilevel"/>
    <w:tmpl w:val="3856A56A"/>
    <w:lvl w:ilvl="0" w:tplc="0415000F">
      <w:start w:val="1"/>
      <w:numFmt w:val="decimal"/>
      <w:lvlText w:val="%1."/>
      <w:lvlJc w:val="left"/>
      <w:pPr>
        <w:ind w:left="924" w:hanging="360"/>
      </w:pPr>
      <w:rPr>
        <w:b w:val="0"/>
        <w:sz w:val="22"/>
        <w:szCs w:val="22"/>
      </w:rPr>
    </w:lvl>
    <w:lvl w:ilvl="1" w:tplc="04150003">
      <w:start w:val="1"/>
      <w:numFmt w:val="bullet"/>
      <w:lvlText w:val="o"/>
      <w:lvlJc w:val="left"/>
      <w:pPr>
        <w:ind w:left="1644" w:hanging="360"/>
      </w:pPr>
      <w:rPr>
        <w:rFonts w:ascii="Courier New" w:hAnsi="Courier New" w:cs="Courier New" w:hint="default"/>
      </w:rPr>
    </w:lvl>
    <w:lvl w:ilvl="2" w:tplc="04150005">
      <w:start w:val="1"/>
      <w:numFmt w:val="bullet"/>
      <w:lvlText w:val=""/>
      <w:lvlJc w:val="left"/>
      <w:pPr>
        <w:ind w:left="2364" w:hanging="360"/>
      </w:pPr>
      <w:rPr>
        <w:rFonts w:ascii="Wingdings" w:hAnsi="Wingdings" w:hint="default"/>
      </w:rPr>
    </w:lvl>
    <w:lvl w:ilvl="3" w:tplc="04150001">
      <w:start w:val="1"/>
      <w:numFmt w:val="bullet"/>
      <w:lvlText w:val=""/>
      <w:lvlJc w:val="left"/>
      <w:pPr>
        <w:ind w:left="3084" w:hanging="360"/>
      </w:pPr>
      <w:rPr>
        <w:rFonts w:ascii="Symbol" w:hAnsi="Symbol" w:hint="default"/>
      </w:rPr>
    </w:lvl>
    <w:lvl w:ilvl="4" w:tplc="04150003">
      <w:start w:val="1"/>
      <w:numFmt w:val="bullet"/>
      <w:lvlText w:val="o"/>
      <w:lvlJc w:val="left"/>
      <w:pPr>
        <w:ind w:left="3804" w:hanging="360"/>
      </w:pPr>
      <w:rPr>
        <w:rFonts w:ascii="Courier New" w:hAnsi="Courier New" w:cs="Courier New" w:hint="default"/>
      </w:rPr>
    </w:lvl>
    <w:lvl w:ilvl="5" w:tplc="04150005">
      <w:start w:val="1"/>
      <w:numFmt w:val="bullet"/>
      <w:lvlText w:val=""/>
      <w:lvlJc w:val="left"/>
      <w:pPr>
        <w:ind w:left="4524" w:hanging="360"/>
      </w:pPr>
      <w:rPr>
        <w:rFonts w:ascii="Wingdings" w:hAnsi="Wingdings" w:hint="default"/>
      </w:rPr>
    </w:lvl>
    <w:lvl w:ilvl="6" w:tplc="04150001">
      <w:start w:val="1"/>
      <w:numFmt w:val="bullet"/>
      <w:lvlText w:val=""/>
      <w:lvlJc w:val="left"/>
      <w:pPr>
        <w:ind w:left="5244" w:hanging="360"/>
      </w:pPr>
      <w:rPr>
        <w:rFonts w:ascii="Symbol" w:hAnsi="Symbol" w:hint="default"/>
      </w:rPr>
    </w:lvl>
    <w:lvl w:ilvl="7" w:tplc="04150003">
      <w:start w:val="1"/>
      <w:numFmt w:val="bullet"/>
      <w:lvlText w:val="o"/>
      <w:lvlJc w:val="left"/>
      <w:pPr>
        <w:ind w:left="5964" w:hanging="360"/>
      </w:pPr>
      <w:rPr>
        <w:rFonts w:ascii="Courier New" w:hAnsi="Courier New" w:cs="Courier New" w:hint="default"/>
      </w:rPr>
    </w:lvl>
    <w:lvl w:ilvl="8" w:tplc="04150005">
      <w:start w:val="1"/>
      <w:numFmt w:val="bullet"/>
      <w:lvlText w:val=""/>
      <w:lvlJc w:val="left"/>
      <w:pPr>
        <w:ind w:left="6684" w:hanging="360"/>
      </w:pPr>
      <w:rPr>
        <w:rFonts w:ascii="Wingdings" w:hAnsi="Wingdings" w:hint="default"/>
      </w:rPr>
    </w:lvl>
  </w:abstractNum>
  <w:abstractNum w:abstractNumId="53" w15:restartNumberingAfterBreak="0">
    <w:nsid w:val="084B5803"/>
    <w:multiLevelType w:val="hybridMultilevel"/>
    <w:tmpl w:val="6D50F564"/>
    <w:lvl w:ilvl="0" w:tplc="0415000F">
      <w:start w:val="1"/>
      <w:numFmt w:val="decimal"/>
      <w:lvlText w:val="%1."/>
      <w:lvlJc w:val="left"/>
      <w:pPr>
        <w:tabs>
          <w:tab w:val="num" w:pos="690"/>
        </w:tabs>
        <w:ind w:left="690" w:hanging="360"/>
      </w:pPr>
      <w:rPr>
        <w:rFonts w:cs="Times New Roman"/>
      </w:rPr>
    </w:lvl>
    <w:lvl w:ilvl="1" w:tplc="04150019">
      <w:start w:val="1"/>
      <w:numFmt w:val="lowerLetter"/>
      <w:lvlText w:val="%2."/>
      <w:lvlJc w:val="left"/>
      <w:pPr>
        <w:tabs>
          <w:tab w:val="num" w:pos="1410"/>
        </w:tabs>
        <w:ind w:left="1410" w:hanging="360"/>
      </w:pPr>
      <w:rPr>
        <w:rFonts w:cs="Times New Roman"/>
      </w:rPr>
    </w:lvl>
    <w:lvl w:ilvl="2" w:tplc="0415001B" w:tentative="1">
      <w:start w:val="1"/>
      <w:numFmt w:val="lowerRoman"/>
      <w:lvlText w:val="%3."/>
      <w:lvlJc w:val="right"/>
      <w:pPr>
        <w:tabs>
          <w:tab w:val="num" w:pos="2130"/>
        </w:tabs>
        <w:ind w:left="2130" w:hanging="180"/>
      </w:pPr>
      <w:rPr>
        <w:rFonts w:cs="Times New Roman"/>
      </w:rPr>
    </w:lvl>
    <w:lvl w:ilvl="3" w:tplc="0415000F" w:tentative="1">
      <w:start w:val="1"/>
      <w:numFmt w:val="decimal"/>
      <w:lvlText w:val="%4."/>
      <w:lvlJc w:val="left"/>
      <w:pPr>
        <w:tabs>
          <w:tab w:val="num" w:pos="2850"/>
        </w:tabs>
        <w:ind w:left="2850" w:hanging="360"/>
      </w:pPr>
      <w:rPr>
        <w:rFonts w:cs="Times New Roman"/>
      </w:rPr>
    </w:lvl>
    <w:lvl w:ilvl="4" w:tplc="04150019" w:tentative="1">
      <w:start w:val="1"/>
      <w:numFmt w:val="lowerLetter"/>
      <w:lvlText w:val="%5."/>
      <w:lvlJc w:val="left"/>
      <w:pPr>
        <w:tabs>
          <w:tab w:val="num" w:pos="3570"/>
        </w:tabs>
        <w:ind w:left="3570" w:hanging="360"/>
      </w:pPr>
      <w:rPr>
        <w:rFonts w:cs="Times New Roman"/>
      </w:rPr>
    </w:lvl>
    <w:lvl w:ilvl="5" w:tplc="0415001B" w:tentative="1">
      <w:start w:val="1"/>
      <w:numFmt w:val="lowerRoman"/>
      <w:lvlText w:val="%6."/>
      <w:lvlJc w:val="right"/>
      <w:pPr>
        <w:tabs>
          <w:tab w:val="num" w:pos="4290"/>
        </w:tabs>
        <w:ind w:left="4290" w:hanging="180"/>
      </w:pPr>
      <w:rPr>
        <w:rFonts w:cs="Times New Roman"/>
      </w:rPr>
    </w:lvl>
    <w:lvl w:ilvl="6" w:tplc="0415000F" w:tentative="1">
      <w:start w:val="1"/>
      <w:numFmt w:val="decimal"/>
      <w:lvlText w:val="%7."/>
      <w:lvlJc w:val="left"/>
      <w:pPr>
        <w:tabs>
          <w:tab w:val="num" w:pos="5010"/>
        </w:tabs>
        <w:ind w:left="5010" w:hanging="360"/>
      </w:pPr>
      <w:rPr>
        <w:rFonts w:cs="Times New Roman"/>
      </w:rPr>
    </w:lvl>
    <w:lvl w:ilvl="7" w:tplc="04150019" w:tentative="1">
      <w:start w:val="1"/>
      <w:numFmt w:val="lowerLetter"/>
      <w:lvlText w:val="%8."/>
      <w:lvlJc w:val="left"/>
      <w:pPr>
        <w:tabs>
          <w:tab w:val="num" w:pos="5730"/>
        </w:tabs>
        <w:ind w:left="5730" w:hanging="360"/>
      </w:pPr>
      <w:rPr>
        <w:rFonts w:cs="Times New Roman"/>
      </w:rPr>
    </w:lvl>
    <w:lvl w:ilvl="8" w:tplc="0415001B" w:tentative="1">
      <w:start w:val="1"/>
      <w:numFmt w:val="lowerRoman"/>
      <w:lvlText w:val="%9."/>
      <w:lvlJc w:val="right"/>
      <w:pPr>
        <w:tabs>
          <w:tab w:val="num" w:pos="6450"/>
        </w:tabs>
        <w:ind w:left="6450" w:hanging="180"/>
      </w:pPr>
      <w:rPr>
        <w:rFonts w:cs="Times New Roman"/>
      </w:rPr>
    </w:lvl>
  </w:abstractNum>
  <w:abstractNum w:abstractNumId="54" w15:restartNumberingAfterBreak="0">
    <w:nsid w:val="092E6486"/>
    <w:multiLevelType w:val="hybridMultilevel"/>
    <w:tmpl w:val="000AF5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0A7D20F4"/>
    <w:multiLevelType w:val="hybridMultilevel"/>
    <w:tmpl w:val="CF4E7B92"/>
    <w:lvl w:ilvl="0" w:tplc="0DEC9190">
      <w:start w:val="1"/>
      <w:numFmt w:val="bullet"/>
      <w:lvlText w:val="-"/>
      <w:lvlJc w:val="left"/>
      <w:pPr>
        <w:ind w:left="1146" w:hanging="360"/>
      </w:pPr>
      <w:rPr>
        <w:rFonts w:ascii="Times New Roman" w:hAnsi="Times New Roman" w:cs="Times New Roman" w:hint="default"/>
        <w:b/>
        <w:sz w:val="28"/>
        <w:szCs w:val="2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6" w15:restartNumberingAfterBreak="0">
    <w:nsid w:val="0B7A6E06"/>
    <w:multiLevelType w:val="hybridMultilevel"/>
    <w:tmpl w:val="4FF4D2B6"/>
    <w:lvl w:ilvl="0" w:tplc="C98A65C8">
      <w:start w:val="27"/>
      <w:numFmt w:val="decimal"/>
      <w:lvlText w:val="%1."/>
      <w:lvlJc w:val="left"/>
      <w:pPr>
        <w:ind w:left="12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0CE61761"/>
    <w:multiLevelType w:val="hybridMultilevel"/>
    <w:tmpl w:val="559E21C4"/>
    <w:lvl w:ilvl="0" w:tplc="48C8B4C8">
      <w:start w:val="1"/>
      <w:numFmt w:val="bullet"/>
      <w:lvlText w:val="-"/>
      <w:lvlJc w:val="left"/>
      <w:pPr>
        <w:ind w:left="990" w:hanging="360"/>
      </w:pPr>
      <w:rPr>
        <w:rFonts w:ascii="Times New Roman" w:hAnsi="Times New Roman" w:cs="Times New Roman" w:hint="default"/>
        <w:b/>
        <w:sz w:val="28"/>
        <w:szCs w:val="28"/>
      </w:rPr>
    </w:lvl>
    <w:lvl w:ilvl="1" w:tplc="04150003" w:tentative="1">
      <w:start w:val="1"/>
      <w:numFmt w:val="bullet"/>
      <w:lvlText w:val="o"/>
      <w:lvlJc w:val="left"/>
      <w:pPr>
        <w:ind w:left="1710" w:hanging="360"/>
      </w:pPr>
      <w:rPr>
        <w:rFonts w:ascii="Courier New" w:hAnsi="Courier New" w:cs="Courier New" w:hint="default"/>
      </w:rPr>
    </w:lvl>
    <w:lvl w:ilvl="2" w:tplc="04150005" w:tentative="1">
      <w:start w:val="1"/>
      <w:numFmt w:val="bullet"/>
      <w:lvlText w:val=""/>
      <w:lvlJc w:val="left"/>
      <w:pPr>
        <w:ind w:left="2430" w:hanging="360"/>
      </w:pPr>
      <w:rPr>
        <w:rFonts w:ascii="Wingdings" w:hAnsi="Wingdings" w:hint="default"/>
      </w:rPr>
    </w:lvl>
    <w:lvl w:ilvl="3" w:tplc="04150001" w:tentative="1">
      <w:start w:val="1"/>
      <w:numFmt w:val="bullet"/>
      <w:lvlText w:val=""/>
      <w:lvlJc w:val="left"/>
      <w:pPr>
        <w:ind w:left="3150" w:hanging="360"/>
      </w:pPr>
      <w:rPr>
        <w:rFonts w:ascii="Symbol" w:hAnsi="Symbol" w:hint="default"/>
      </w:rPr>
    </w:lvl>
    <w:lvl w:ilvl="4" w:tplc="04150003" w:tentative="1">
      <w:start w:val="1"/>
      <w:numFmt w:val="bullet"/>
      <w:lvlText w:val="o"/>
      <w:lvlJc w:val="left"/>
      <w:pPr>
        <w:ind w:left="3870" w:hanging="360"/>
      </w:pPr>
      <w:rPr>
        <w:rFonts w:ascii="Courier New" w:hAnsi="Courier New" w:cs="Courier New" w:hint="default"/>
      </w:rPr>
    </w:lvl>
    <w:lvl w:ilvl="5" w:tplc="04150005" w:tentative="1">
      <w:start w:val="1"/>
      <w:numFmt w:val="bullet"/>
      <w:lvlText w:val=""/>
      <w:lvlJc w:val="left"/>
      <w:pPr>
        <w:ind w:left="4590" w:hanging="360"/>
      </w:pPr>
      <w:rPr>
        <w:rFonts w:ascii="Wingdings" w:hAnsi="Wingdings" w:hint="default"/>
      </w:rPr>
    </w:lvl>
    <w:lvl w:ilvl="6" w:tplc="04150001" w:tentative="1">
      <w:start w:val="1"/>
      <w:numFmt w:val="bullet"/>
      <w:lvlText w:val=""/>
      <w:lvlJc w:val="left"/>
      <w:pPr>
        <w:ind w:left="5310" w:hanging="360"/>
      </w:pPr>
      <w:rPr>
        <w:rFonts w:ascii="Symbol" w:hAnsi="Symbol" w:hint="default"/>
      </w:rPr>
    </w:lvl>
    <w:lvl w:ilvl="7" w:tplc="04150003" w:tentative="1">
      <w:start w:val="1"/>
      <w:numFmt w:val="bullet"/>
      <w:lvlText w:val="o"/>
      <w:lvlJc w:val="left"/>
      <w:pPr>
        <w:ind w:left="6030" w:hanging="360"/>
      </w:pPr>
      <w:rPr>
        <w:rFonts w:ascii="Courier New" w:hAnsi="Courier New" w:cs="Courier New" w:hint="default"/>
      </w:rPr>
    </w:lvl>
    <w:lvl w:ilvl="8" w:tplc="04150005" w:tentative="1">
      <w:start w:val="1"/>
      <w:numFmt w:val="bullet"/>
      <w:lvlText w:val=""/>
      <w:lvlJc w:val="left"/>
      <w:pPr>
        <w:ind w:left="6750" w:hanging="360"/>
      </w:pPr>
      <w:rPr>
        <w:rFonts w:ascii="Wingdings" w:hAnsi="Wingdings" w:hint="default"/>
      </w:rPr>
    </w:lvl>
  </w:abstractNum>
  <w:abstractNum w:abstractNumId="58" w15:restartNumberingAfterBreak="0">
    <w:nsid w:val="0F8A6281"/>
    <w:multiLevelType w:val="hybridMultilevel"/>
    <w:tmpl w:val="0B5C1388"/>
    <w:lvl w:ilvl="0" w:tplc="E08C02C4">
      <w:start w:val="1"/>
      <w:numFmt w:val="decimal"/>
      <w:lvlText w:val="%1."/>
      <w:lvlJc w:val="center"/>
      <w:pPr>
        <w:tabs>
          <w:tab w:val="num" w:pos="-708"/>
        </w:tabs>
        <w:ind w:left="360" w:hanging="360"/>
      </w:pPr>
      <w:rPr>
        <w:rFonts w:cs="Times New Roman" w:hint="default"/>
      </w:rPr>
    </w:lvl>
    <w:lvl w:ilvl="1" w:tplc="C390F562">
      <w:start w:val="1"/>
      <w:numFmt w:val="bullet"/>
      <w:lvlText w:val="‐"/>
      <w:lvlJc w:val="left"/>
      <w:pPr>
        <w:tabs>
          <w:tab w:val="num" w:pos="-4320"/>
        </w:tabs>
        <w:ind w:left="-4320" w:hanging="360"/>
      </w:pPr>
      <w:rPr>
        <w:rFonts w:ascii="OpenSymbol" w:hAnsi="OpenSymbol" w:hint="default"/>
        <w:color w:val="auto"/>
      </w:rPr>
    </w:lvl>
    <w:lvl w:ilvl="2" w:tplc="48C8B4C8">
      <w:start w:val="1"/>
      <w:numFmt w:val="bullet"/>
      <w:lvlText w:val="-"/>
      <w:lvlJc w:val="left"/>
      <w:pPr>
        <w:tabs>
          <w:tab w:val="num" w:pos="-3420"/>
        </w:tabs>
        <w:ind w:left="-3420" w:hanging="360"/>
      </w:pPr>
      <w:rPr>
        <w:rFonts w:ascii="Times New Roman" w:hAnsi="Times New Roman" w:cs="Times New Roman" w:hint="default"/>
        <w:b/>
        <w:sz w:val="28"/>
        <w:szCs w:val="28"/>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2160"/>
        </w:tabs>
        <w:ind w:left="-2160" w:hanging="360"/>
      </w:pPr>
      <w:rPr>
        <w:rFonts w:cs="Times New Roman"/>
      </w:rPr>
    </w:lvl>
    <w:lvl w:ilvl="5" w:tplc="0415001B" w:tentative="1">
      <w:start w:val="1"/>
      <w:numFmt w:val="lowerRoman"/>
      <w:lvlText w:val="%6."/>
      <w:lvlJc w:val="right"/>
      <w:pPr>
        <w:tabs>
          <w:tab w:val="num" w:pos="-1440"/>
        </w:tabs>
        <w:ind w:left="-1440" w:hanging="180"/>
      </w:pPr>
      <w:rPr>
        <w:rFonts w:cs="Times New Roman"/>
      </w:rPr>
    </w:lvl>
    <w:lvl w:ilvl="6" w:tplc="0415000F" w:tentative="1">
      <w:start w:val="1"/>
      <w:numFmt w:val="decimal"/>
      <w:lvlText w:val="%7."/>
      <w:lvlJc w:val="left"/>
      <w:pPr>
        <w:tabs>
          <w:tab w:val="num" w:pos="-720"/>
        </w:tabs>
        <w:ind w:left="-720" w:hanging="360"/>
      </w:pPr>
      <w:rPr>
        <w:rFonts w:cs="Times New Roman"/>
      </w:rPr>
    </w:lvl>
    <w:lvl w:ilvl="7" w:tplc="04150019" w:tentative="1">
      <w:start w:val="1"/>
      <w:numFmt w:val="lowerLetter"/>
      <w:lvlText w:val="%8."/>
      <w:lvlJc w:val="left"/>
      <w:pPr>
        <w:tabs>
          <w:tab w:val="num" w:pos="0"/>
        </w:tabs>
        <w:ind w:hanging="360"/>
      </w:pPr>
      <w:rPr>
        <w:rFonts w:cs="Times New Roman"/>
      </w:rPr>
    </w:lvl>
    <w:lvl w:ilvl="8" w:tplc="0415001B" w:tentative="1">
      <w:start w:val="1"/>
      <w:numFmt w:val="lowerRoman"/>
      <w:lvlText w:val="%9."/>
      <w:lvlJc w:val="right"/>
      <w:pPr>
        <w:tabs>
          <w:tab w:val="num" w:pos="720"/>
        </w:tabs>
        <w:ind w:left="720" w:hanging="180"/>
      </w:pPr>
      <w:rPr>
        <w:rFonts w:cs="Times New Roman"/>
      </w:rPr>
    </w:lvl>
  </w:abstractNum>
  <w:abstractNum w:abstractNumId="59" w15:restartNumberingAfterBreak="0">
    <w:nsid w:val="10E669CA"/>
    <w:multiLevelType w:val="hybridMultilevel"/>
    <w:tmpl w:val="4BBCB846"/>
    <w:lvl w:ilvl="0" w:tplc="48C8B4C8">
      <w:start w:val="1"/>
      <w:numFmt w:val="bullet"/>
      <w:lvlText w:val="-"/>
      <w:lvlJc w:val="left"/>
      <w:pPr>
        <w:ind w:left="1146" w:hanging="360"/>
      </w:pPr>
      <w:rPr>
        <w:rFonts w:ascii="Times New Roman" w:hAnsi="Times New Roman" w:cs="Times New Roman" w:hint="default"/>
        <w:b/>
        <w:sz w:val="28"/>
        <w:szCs w:val="2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0" w15:restartNumberingAfterBreak="0">
    <w:nsid w:val="11077954"/>
    <w:multiLevelType w:val="hybridMultilevel"/>
    <w:tmpl w:val="B908E504"/>
    <w:lvl w:ilvl="0" w:tplc="C390F562">
      <w:start w:val="1"/>
      <w:numFmt w:val="bullet"/>
      <w:lvlText w:val="‐"/>
      <w:lvlJc w:val="left"/>
      <w:pPr>
        <w:ind w:left="1270" w:hanging="360"/>
      </w:pPr>
      <w:rPr>
        <w:rFonts w:ascii="OpenSymbol" w:hAnsi="OpenSymbol"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2003B15"/>
    <w:multiLevelType w:val="hybridMultilevel"/>
    <w:tmpl w:val="000AF5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12173E3A"/>
    <w:multiLevelType w:val="hybridMultilevel"/>
    <w:tmpl w:val="9AB47D6A"/>
    <w:lvl w:ilvl="0" w:tplc="DADEEEB6">
      <w:start w:val="1"/>
      <w:numFmt w:val="decimal"/>
      <w:lvlText w:val="%1."/>
      <w:lvlJc w:val="left"/>
      <w:pPr>
        <w:tabs>
          <w:tab w:val="num" w:pos="720"/>
        </w:tabs>
        <w:ind w:left="720" w:hanging="360"/>
      </w:pPr>
      <w:rPr>
        <w:rFonts w:cs="Times New Roman" w:hint="default"/>
      </w:rPr>
    </w:lvl>
    <w:lvl w:ilvl="1" w:tplc="D5F25742">
      <w:start w:val="1"/>
      <w:numFmt w:val="bullet"/>
      <w:lvlText w:val="-"/>
      <w:lvlJc w:val="left"/>
      <w:pPr>
        <w:tabs>
          <w:tab w:val="num" w:pos="1440"/>
        </w:tabs>
        <w:ind w:left="1440" w:hanging="360"/>
      </w:pPr>
      <w:rPr>
        <w:rFonts w:ascii="Times New Roman" w:hAnsi="Times New Roman" w:hint="default"/>
        <w:b/>
        <w:sz w:val="28"/>
        <w:szCs w:val="28"/>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lvl>
    <w:lvl w:ilvl="4" w:tplc="AA32D4F6">
      <w:start w:val="4"/>
      <w:numFmt w:val="decimal"/>
      <w:lvlText w:val="%5."/>
      <w:lvlJc w:val="left"/>
      <w:pPr>
        <w:tabs>
          <w:tab w:val="num" w:pos="3600"/>
        </w:tabs>
        <w:ind w:left="3600" w:hanging="360"/>
      </w:pPr>
      <w:rPr>
        <w:rFonts w:cs="Times New Roman"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3" w15:restartNumberingAfterBreak="0">
    <w:nsid w:val="13304E79"/>
    <w:multiLevelType w:val="hybridMultilevel"/>
    <w:tmpl w:val="6212B932"/>
    <w:lvl w:ilvl="0" w:tplc="EDB6F430">
      <w:start w:val="1"/>
      <w:numFmt w:val="bullet"/>
      <w:lvlText w:val="­"/>
      <w:lvlJc w:val="left"/>
      <w:pPr>
        <w:tabs>
          <w:tab w:val="num" w:pos="1776"/>
        </w:tabs>
        <w:ind w:left="1776" w:hanging="360"/>
      </w:pPr>
      <w:rPr>
        <w:rFonts w:hAnsi="Tahoma" w:hint="default"/>
      </w:rPr>
    </w:lvl>
    <w:lvl w:ilvl="1" w:tplc="04150003" w:tentative="1">
      <w:start w:val="1"/>
      <w:numFmt w:val="bullet"/>
      <w:lvlText w:val="o"/>
      <w:lvlJc w:val="left"/>
      <w:pPr>
        <w:tabs>
          <w:tab w:val="num" w:pos="2496"/>
        </w:tabs>
        <w:ind w:left="2496" w:hanging="360"/>
      </w:pPr>
      <w:rPr>
        <w:rFonts w:ascii="Courier New" w:hAnsi="Courier New" w:hint="default"/>
      </w:rPr>
    </w:lvl>
    <w:lvl w:ilvl="2" w:tplc="04150005" w:tentative="1">
      <w:start w:val="1"/>
      <w:numFmt w:val="bullet"/>
      <w:lvlText w:val=""/>
      <w:lvlJc w:val="left"/>
      <w:pPr>
        <w:tabs>
          <w:tab w:val="num" w:pos="3216"/>
        </w:tabs>
        <w:ind w:left="3216" w:hanging="360"/>
      </w:pPr>
      <w:rPr>
        <w:rFonts w:ascii="Wingdings" w:hAnsi="Wingdings" w:hint="default"/>
      </w:rPr>
    </w:lvl>
    <w:lvl w:ilvl="3" w:tplc="04150001" w:tentative="1">
      <w:start w:val="1"/>
      <w:numFmt w:val="bullet"/>
      <w:lvlText w:val=""/>
      <w:lvlJc w:val="left"/>
      <w:pPr>
        <w:tabs>
          <w:tab w:val="num" w:pos="3936"/>
        </w:tabs>
        <w:ind w:left="3936" w:hanging="360"/>
      </w:pPr>
      <w:rPr>
        <w:rFonts w:ascii="Symbol" w:hAnsi="Symbol" w:hint="default"/>
      </w:rPr>
    </w:lvl>
    <w:lvl w:ilvl="4" w:tplc="04150003" w:tentative="1">
      <w:start w:val="1"/>
      <w:numFmt w:val="bullet"/>
      <w:lvlText w:val="o"/>
      <w:lvlJc w:val="left"/>
      <w:pPr>
        <w:tabs>
          <w:tab w:val="num" w:pos="4656"/>
        </w:tabs>
        <w:ind w:left="4656" w:hanging="360"/>
      </w:pPr>
      <w:rPr>
        <w:rFonts w:ascii="Courier New" w:hAnsi="Courier New" w:hint="default"/>
      </w:rPr>
    </w:lvl>
    <w:lvl w:ilvl="5" w:tplc="04150005" w:tentative="1">
      <w:start w:val="1"/>
      <w:numFmt w:val="bullet"/>
      <w:lvlText w:val=""/>
      <w:lvlJc w:val="left"/>
      <w:pPr>
        <w:tabs>
          <w:tab w:val="num" w:pos="5376"/>
        </w:tabs>
        <w:ind w:left="5376" w:hanging="360"/>
      </w:pPr>
      <w:rPr>
        <w:rFonts w:ascii="Wingdings" w:hAnsi="Wingdings" w:hint="default"/>
      </w:rPr>
    </w:lvl>
    <w:lvl w:ilvl="6" w:tplc="04150001" w:tentative="1">
      <w:start w:val="1"/>
      <w:numFmt w:val="bullet"/>
      <w:lvlText w:val=""/>
      <w:lvlJc w:val="left"/>
      <w:pPr>
        <w:tabs>
          <w:tab w:val="num" w:pos="6096"/>
        </w:tabs>
        <w:ind w:left="6096" w:hanging="360"/>
      </w:pPr>
      <w:rPr>
        <w:rFonts w:ascii="Symbol" w:hAnsi="Symbol" w:hint="default"/>
      </w:rPr>
    </w:lvl>
    <w:lvl w:ilvl="7" w:tplc="04150003" w:tentative="1">
      <w:start w:val="1"/>
      <w:numFmt w:val="bullet"/>
      <w:lvlText w:val="o"/>
      <w:lvlJc w:val="left"/>
      <w:pPr>
        <w:tabs>
          <w:tab w:val="num" w:pos="6816"/>
        </w:tabs>
        <w:ind w:left="6816" w:hanging="360"/>
      </w:pPr>
      <w:rPr>
        <w:rFonts w:ascii="Courier New" w:hAnsi="Courier New" w:hint="default"/>
      </w:rPr>
    </w:lvl>
    <w:lvl w:ilvl="8" w:tplc="04150005" w:tentative="1">
      <w:start w:val="1"/>
      <w:numFmt w:val="bullet"/>
      <w:lvlText w:val=""/>
      <w:lvlJc w:val="left"/>
      <w:pPr>
        <w:tabs>
          <w:tab w:val="num" w:pos="7536"/>
        </w:tabs>
        <w:ind w:left="7536" w:hanging="360"/>
      </w:pPr>
      <w:rPr>
        <w:rFonts w:ascii="Wingdings" w:hAnsi="Wingdings" w:hint="default"/>
      </w:rPr>
    </w:lvl>
  </w:abstractNum>
  <w:abstractNum w:abstractNumId="64" w15:restartNumberingAfterBreak="0">
    <w:nsid w:val="142A53DC"/>
    <w:multiLevelType w:val="hybridMultilevel"/>
    <w:tmpl w:val="A6DE15CA"/>
    <w:lvl w:ilvl="0" w:tplc="DADEEEB6">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5" w15:restartNumberingAfterBreak="0">
    <w:nsid w:val="152551B1"/>
    <w:multiLevelType w:val="hybridMultilevel"/>
    <w:tmpl w:val="4AFC3484"/>
    <w:lvl w:ilvl="0" w:tplc="C2B89A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166B3C2E"/>
    <w:multiLevelType w:val="hybridMultilevel"/>
    <w:tmpl w:val="FEC0B2C2"/>
    <w:lvl w:ilvl="0" w:tplc="27CABA96">
      <w:start w:val="2"/>
      <w:numFmt w:val="decimal"/>
      <w:lvlText w:val="%1."/>
      <w:lvlJc w:val="left"/>
      <w:pPr>
        <w:ind w:left="127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17A3750B"/>
    <w:multiLevelType w:val="hybridMultilevel"/>
    <w:tmpl w:val="00DAEED8"/>
    <w:name w:val="WW8Num2824"/>
    <w:lvl w:ilvl="0" w:tplc="06E6F822">
      <w:start w:val="1"/>
      <w:numFmt w:val="bullet"/>
      <w:lvlText w:val="‐"/>
      <w:lvlJc w:val="left"/>
      <w:pPr>
        <w:tabs>
          <w:tab w:val="num" w:pos="3240"/>
        </w:tabs>
        <w:ind w:left="3240" w:hanging="360"/>
      </w:pPr>
      <w:rPr>
        <w:rFonts w:ascii="OpenSymbol" w:hAnsi="OpenSymbol" w:hint="default"/>
        <w:color w:val="auto"/>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17A96F46"/>
    <w:multiLevelType w:val="hybridMultilevel"/>
    <w:tmpl w:val="64C44050"/>
    <w:lvl w:ilvl="0" w:tplc="7AFE05D0">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9" w15:restartNumberingAfterBreak="0">
    <w:nsid w:val="193E24E2"/>
    <w:multiLevelType w:val="hybridMultilevel"/>
    <w:tmpl w:val="65C25294"/>
    <w:lvl w:ilvl="0" w:tplc="7CEC0F90">
      <w:start w:val="1"/>
      <w:numFmt w:val="bullet"/>
      <w:lvlText w:val="-"/>
      <w:lvlJc w:val="left"/>
      <w:pPr>
        <w:tabs>
          <w:tab w:val="num" w:pos="2286"/>
        </w:tabs>
        <w:ind w:left="2286" w:hanging="360"/>
      </w:pPr>
      <w:rPr>
        <w:rFonts w:ascii="Times New Roman" w:hAnsi="Times New Roman" w:hint="default"/>
      </w:rPr>
    </w:lvl>
    <w:lvl w:ilvl="1" w:tplc="04150003">
      <w:start w:val="1"/>
      <w:numFmt w:val="bullet"/>
      <w:lvlText w:val="o"/>
      <w:lvlJc w:val="left"/>
      <w:pPr>
        <w:tabs>
          <w:tab w:val="num" w:pos="1866"/>
        </w:tabs>
        <w:ind w:left="1866" w:hanging="360"/>
      </w:pPr>
      <w:rPr>
        <w:rFonts w:ascii="Courier New" w:hAnsi="Courier New" w:hint="default"/>
      </w:rPr>
    </w:lvl>
    <w:lvl w:ilvl="2" w:tplc="04150005">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tentative="1">
      <w:start w:val="1"/>
      <w:numFmt w:val="bullet"/>
      <w:lvlText w:val="o"/>
      <w:lvlJc w:val="left"/>
      <w:pPr>
        <w:tabs>
          <w:tab w:val="num" w:pos="6186"/>
        </w:tabs>
        <w:ind w:left="6186" w:hanging="360"/>
      </w:pPr>
      <w:rPr>
        <w:rFonts w:ascii="Courier New" w:hAnsi="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70" w15:restartNumberingAfterBreak="0">
    <w:nsid w:val="19D70A78"/>
    <w:multiLevelType w:val="hybridMultilevel"/>
    <w:tmpl w:val="224E7D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1B555511"/>
    <w:multiLevelType w:val="hybridMultilevel"/>
    <w:tmpl w:val="726CF554"/>
    <w:lvl w:ilvl="0" w:tplc="48C8B4C8">
      <w:start w:val="1"/>
      <w:numFmt w:val="bullet"/>
      <w:lvlText w:val="-"/>
      <w:lvlJc w:val="left"/>
      <w:pPr>
        <w:tabs>
          <w:tab w:val="num" w:pos="1800"/>
        </w:tabs>
        <w:ind w:left="1800" w:hanging="360"/>
      </w:pPr>
      <w:rPr>
        <w:rFonts w:ascii="Times New Roman" w:hAnsi="Times New Roman" w:cs="Times New Roman" w:hint="default"/>
        <w:b/>
        <w:bCs/>
        <w:sz w:val="28"/>
        <w:szCs w:val="28"/>
      </w:rPr>
    </w:lvl>
    <w:lvl w:ilvl="1" w:tplc="FC8AF6A4">
      <w:start w:val="2"/>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2" w15:restartNumberingAfterBreak="0">
    <w:nsid w:val="1B803E7A"/>
    <w:multiLevelType w:val="hybridMultilevel"/>
    <w:tmpl w:val="604EE488"/>
    <w:lvl w:ilvl="0" w:tplc="0415000F">
      <w:start w:val="1"/>
      <w:numFmt w:val="decimal"/>
      <w:lvlText w:val="%1."/>
      <w:lvlJc w:val="left"/>
      <w:pPr>
        <w:tabs>
          <w:tab w:val="num" w:pos="900"/>
        </w:tabs>
        <w:ind w:left="900" w:hanging="360"/>
      </w:pPr>
      <w:rPr>
        <w:rFonts w:cs="Times New Roman" w:hint="default"/>
      </w:rPr>
    </w:lvl>
    <w:lvl w:ilvl="1" w:tplc="04150019">
      <w:start w:val="1"/>
      <w:numFmt w:val="lowerLetter"/>
      <w:lvlText w:val="%2."/>
      <w:lvlJc w:val="left"/>
      <w:pPr>
        <w:tabs>
          <w:tab w:val="num" w:pos="1620"/>
        </w:tabs>
        <w:ind w:left="1620" w:hanging="360"/>
      </w:pPr>
      <w:rPr>
        <w:rFonts w:cs="Times New Roman"/>
      </w:rPr>
    </w:lvl>
    <w:lvl w:ilvl="2" w:tplc="0415001B" w:tentative="1">
      <w:start w:val="1"/>
      <w:numFmt w:val="lowerRoman"/>
      <w:lvlText w:val="%3."/>
      <w:lvlJc w:val="right"/>
      <w:pPr>
        <w:tabs>
          <w:tab w:val="num" w:pos="2340"/>
        </w:tabs>
        <w:ind w:left="2340" w:hanging="180"/>
      </w:pPr>
      <w:rPr>
        <w:rFonts w:cs="Times New Roman"/>
      </w:rPr>
    </w:lvl>
    <w:lvl w:ilvl="3" w:tplc="0415000F" w:tentative="1">
      <w:start w:val="1"/>
      <w:numFmt w:val="decimal"/>
      <w:lvlText w:val="%4."/>
      <w:lvlJc w:val="left"/>
      <w:pPr>
        <w:tabs>
          <w:tab w:val="num" w:pos="3060"/>
        </w:tabs>
        <w:ind w:left="3060" w:hanging="360"/>
      </w:pPr>
      <w:rPr>
        <w:rFonts w:cs="Times New Roman"/>
      </w:rPr>
    </w:lvl>
    <w:lvl w:ilvl="4" w:tplc="04150019" w:tentative="1">
      <w:start w:val="1"/>
      <w:numFmt w:val="lowerLetter"/>
      <w:lvlText w:val="%5."/>
      <w:lvlJc w:val="left"/>
      <w:pPr>
        <w:tabs>
          <w:tab w:val="num" w:pos="3780"/>
        </w:tabs>
        <w:ind w:left="3780" w:hanging="360"/>
      </w:pPr>
      <w:rPr>
        <w:rFonts w:cs="Times New Roman"/>
      </w:rPr>
    </w:lvl>
    <w:lvl w:ilvl="5" w:tplc="0415001B" w:tentative="1">
      <w:start w:val="1"/>
      <w:numFmt w:val="lowerRoman"/>
      <w:lvlText w:val="%6."/>
      <w:lvlJc w:val="right"/>
      <w:pPr>
        <w:tabs>
          <w:tab w:val="num" w:pos="4500"/>
        </w:tabs>
        <w:ind w:left="4500" w:hanging="180"/>
      </w:pPr>
      <w:rPr>
        <w:rFonts w:cs="Times New Roman"/>
      </w:rPr>
    </w:lvl>
    <w:lvl w:ilvl="6" w:tplc="0415000F" w:tentative="1">
      <w:start w:val="1"/>
      <w:numFmt w:val="decimal"/>
      <w:lvlText w:val="%7."/>
      <w:lvlJc w:val="left"/>
      <w:pPr>
        <w:tabs>
          <w:tab w:val="num" w:pos="5220"/>
        </w:tabs>
        <w:ind w:left="5220" w:hanging="360"/>
      </w:pPr>
      <w:rPr>
        <w:rFonts w:cs="Times New Roman"/>
      </w:rPr>
    </w:lvl>
    <w:lvl w:ilvl="7" w:tplc="04150019" w:tentative="1">
      <w:start w:val="1"/>
      <w:numFmt w:val="lowerLetter"/>
      <w:lvlText w:val="%8."/>
      <w:lvlJc w:val="left"/>
      <w:pPr>
        <w:tabs>
          <w:tab w:val="num" w:pos="5940"/>
        </w:tabs>
        <w:ind w:left="5940" w:hanging="360"/>
      </w:pPr>
      <w:rPr>
        <w:rFonts w:cs="Times New Roman"/>
      </w:rPr>
    </w:lvl>
    <w:lvl w:ilvl="8" w:tplc="0415001B" w:tentative="1">
      <w:start w:val="1"/>
      <w:numFmt w:val="lowerRoman"/>
      <w:lvlText w:val="%9."/>
      <w:lvlJc w:val="right"/>
      <w:pPr>
        <w:tabs>
          <w:tab w:val="num" w:pos="6660"/>
        </w:tabs>
        <w:ind w:left="6660" w:hanging="180"/>
      </w:pPr>
      <w:rPr>
        <w:rFonts w:cs="Times New Roman"/>
      </w:rPr>
    </w:lvl>
  </w:abstractNum>
  <w:abstractNum w:abstractNumId="73" w15:restartNumberingAfterBreak="0">
    <w:nsid w:val="1C077581"/>
    <w:multiLevelType w:val="hybridMultilevel"/>
    <w:tmpl w:val="0E0AFBD2"/>
    <w:name w:val="WW8Num282"/>
    <w:lvl w:ilvl="0" w:tplc="E2FEB864">
      <w:start w:val="4"/>
      <w:numFmt w:val="decimal"/>
      <w:lvlText w:val="%1."/>
      <w:lvlJc w:val="right"/>
      <w:pPr>
        <w:tabs>
          <w:tab w:val="num" w:pos="2160"/>
        </w:tabs>
        <w:ind w:left="2160" w:hanging="18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60E802E6">
      <w:start w:val="9"/>
      <w:numFmt w:val="decimal"/>
      <w:lvlText w:val="%3."/>
      <w:lvlJc w:val="left"/>
      <w:pPr>
        <w:tabs>
          <w:tab w:val="num" w:pos="360"/>
        </w:tabs>
        <w:ind w:left="360" w:hanging="360"/>
      </w:pPr>
      <w:rPr>
        <w:rFonts w:ascii="Calibri" w:hAnsi="Calibri" w:cs="Times New Roman" w:hint="default"/>
        <w:i w:val="0"/>
      </w:rPr>
    </w:lvl>
    <w:lvl w:ilvl="3" w:tplc="06E6F822">
      <w:start w:val="1"/>
      <w:numFmt w:val="bullet"/>
      <w:lvlText w:val="‐"/>
      <w:lvlJc w:val="left"/>
      <w:pPr>
        <w:tabs>
          <w:tab w:val="num" w:pos="2880"/>
        </w:tabs>
        <w:ind w:left="2880" w:hanging="360"/>
      </w:pPr>
      <w:rPr>
        <w:rFonts w:ascii="OpenSymbol" w:hAnsi="OpenSymbol" w:hint="default"/>
        <w:color w:val="auto"/>
      </w:rPr>
    </w:lvl>
    <w:lvl w:ilvl="4" w:tplc="9BEAE9FE">
      <w:start w:val="17"/>
      <w:numFmt w:val="decimal"/>
      <w:lvlText w:val="%5."/>
      <w:lvlJc w:val="left"/>
      <w:pPr>
        <w:tabs>
          <w:tab w:val="num" w:pos="3600"/>
        </w:tabs>
        <w:ind w:left="3600" w:hanging="360"/>
      </w:pPr>
      <w:rPr>
        <w:rFonts w:ascii="Times New Roman" w:hAnsi="Times New Roman" w:cs="Times New Roman" w:hint="default"/>
        <w:b w:val="0"/>
        <w:i w:val="0"/>
        <w:sz w:val="24"/>
        <w:szCs w:val="24"/>
      </w:rPr>
    </w:lvl>
    <w:lvl w:ilvl="5" w:tplc="0415001B">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4" w15:restartNumberingAfterBreak="0">
    <w:nsid w:val="1D8A71D3"/>
    <w:multiLevelType w:val="hybridMultilevel"/>
    <w:tmpl w:val="295631D6"/>
    <w:lvl w:ilvl="0" w:tplc="48C8B4C8">
      <w:start w:val="1"/>
      <w:numFmt w:val="bullet"/>
      <w:lvlText w:val="-"/>
      <w:lvlJc w:val="left"/>
      <w:pPr>
        <w:ind w:left="720" w:hanging="360"/>
      </w:pPr>
      <w:rPr>
        <w:rFonts w:ascii="Times New Roman" w:hAnsi="Times New Roman" w:cs="Times New Roman" w:hint="default"/>
        <w:b/>
        <w:bCs/>
        <w:color w:val="000000"/>
        <w:sz w:val="28"/>
        <w:szCs w:val="28"/>
        <w14:shadow w14:blurRad="0" w14:dist="0" w14:dir="0" w14:sx="0" w14:sy="0" w14:kx="0" w14:ky="0" w14:algn="none">
          <w14:srgbClr w14:val="000000"/>
        </w14:shadow>
        <w14:textOutline w14:w="0" w14:cap="rnd" w14:cmpd="sng" w14:algn="ctr">
          <w14:noFill/>
          <w14:prstDash w14:val="solid"/>
          <w14:bevel/>
        </w14:textOutline>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1F397D93"/>
    <w:multiLevelType w:val="hybridMultilevel"/>
    <w:tmpl w:val="40F2DE3E"/>
    <w:lvl w:ilvl="0" w:tplc="0415000F">
      <w:start w:val="1"/>
      <w:numFmt w:val="upperRoman"/>
      <w:pStyle w:val="StylinstrukcjaI"/>
      <w:lvlText w:val="%1."/>
      <w:lvlJc w:val="left"/>
      <w:pPr>
        <w:ind w:left="1080" w:hanging="720"/>
      </w:pPr>
      <w:rPr>
        <w:rFonts w:cs="Times New Roman" w:hint="default"/>
        <w:sz w:val="28"/>
        <w:szCs w:val="28"/>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6" w15:restartNumberingAfterBreak="0">
    <w:nsid w:val="2041094E"/>
    <w:multiLevelType w:val="hybridMultilevel"/>
    <w:tmpl w:val="F586C260"/>
    <w:lvl w:ilvl="0" w:tplc="4F1EB6B4">
      <w:start w:val="1"/>
      <w:numFmt w:val="bullet"/>
      <w:lvlText w:val="-"/>
      <w:lvlJc w:val="left"/>
      <w:pPr>
        <w:ind w:left="786" w:hanging="360"/>
      </w:pPr>
      <w:rPr>
        <w:rFonts w:ascii="Times New Roman" w:hAnsi="Times New Roman" w:cs="Times New Roman" w:hint="default"/>
        <w:b/>
        <w:color w:val="auto"/>
        <w:sz w:val="28"/>
        <w:szCs w:val="28"/>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77" w15:restartNumberingAfterBreak="0">
    <w:nsid w:val="20593308"/>
    <w:multiLevelType w:val="hybridMultilevel"/>
    <w:tmpl w:val="F85457B4"/>
    <w:lvl w:ilvl="0" w:tplc="9CF26CBE">
      <w:start w:val="4"/>
      <w:numFmt w:val="decimal"/>
      <w:lvlText w:val="%1."/>
      <w:lvlJc w:val="left"/>
      <w:pPr>
        <w:ind w:left="12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234B342E"/>
    <w:multiLevelType w:val="hybridMultilevel"/>
    <w:tmpl w:val="0F56C09C"/>
    <w:lvl w:ilvl="0" w:tplc="7CEC0F90">
      <w:start w:val="1"/>
      <w:numFmt w:val="bullet"/>
      <w:lvlText w:val="-"/>
      <w:lvlJc w:val="left"/>
      <w:pPr>
        <w:tabs>
          <w:tab w:val="num" w:pos="1860"/>
        </w:tabs>
        <w:ind w:left="1860" w:hanging="360"/>
      </w:pPr>
      <w:rPr>
        <w:rFonts w:ascii="Times New Roman" w:hAnsi="Times New Roman"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23647D94"/>
    <w:multiLevelType w:val="hybridMultilevel"/>
    <w:tmpl w:val="34FE3E68"/>
    <w:lvl w:ilvl="0" w:tplc="5CB4EA6E">
      <w:start w:val="6"/>
      <w:numFmt w:val="decimal"/>
      <w:lvlText w:val="%1."/>
      <w:lvlJc w:val="left"/>
      <w:pPr>
        <w:tabs>
          <w:tab w:val="num" w:pos="1240"/>
        </w:tabs>
        <w:ind w:left="124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0" w15:restartNumberingAfterBreak="0">
    <w:nsid w:val="23CC73ED"/>
    <w:multiLevelType w:val="multilevel"/>
    <w:tmpl w:val="37AC374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1" w15:restartNumberingAfterBreak="0">
    <w:nsid w:val="24481CF8"/>
    <w:multiLevelType w:val="hybridMultilevel"/>
    <w:tmpl w:val="8C46D442"/>
    <w:name w:val="WW8Num2823"/>
    <w:lvl w:ilvl="0" w:tplc="A28659AC">
      <w:start w:val="1"/>
      <w:numFmt w:val="decimal"/>
      <w:lvlText w:val="%1)"/>
      <w:lvlJc w:val="left"/>
      <w:pPr>
        <w:tabs>
          <w:tab w:val="num" w:pos="2880"/>
        </w:tabs>
        <w:ind w:left="2880" w:hanging="360"/>
      </w:pPr>
      <w:rPr>
        <w:rFonts w:cs="Times New Roman" w:hint="default"/>
      </w:rPr>
    </w:lvl>
    <w:lvl w:ilvl="1" w:tplc="C09A4A52">
      <w:start w:val="2"/>
      <w:numFmt w:val="decimal"/>
      <w:lvlText w:val="%2."/>
      <w:lvlJc w:val="left"/>
      <w:pPr>
        <w:tabs>
          <w:tab w:val="num" w:pos="1440"/>
        </w:tabs>
        <w:ind w:left="1440" w:hanging="360"/>
      </w:pPr>
      <w:rPr>
        <w:rFonts w:cs="Times New Roman" w:hint="default"/>
        <w:i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2" w15:restartNumberingAfterBreak="0">
    <w:nsid w:val="24AB7A61"/>
    <w:multiLevelType w:val="hybridMultilevel"/>
    <w:tmpl w:val="4A284862"/>
    <w:lvl w:ilvl="0" w:tplc="48C8B4C8">
      <w:start w:val="1"/>
      <w:numFmt w:val="bullet"/>
      <w:lvlText w:val="-"/>
      <w:lvlJc w:val="left"/>
      <w:pPr>
        <w:ind w:left="720" w:hanging="360"/>
      </w:pPr>
      <w:rPr>
        <w:rFonts w:ascii="Times New Roman" w:hAnsi="Times New Roman" w:cs="Times New Roman" w:hint="default"/>
        <w:b/>
        <w:color w:val="auto"/>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27226A21"/>
    <w:multiLevelType w:val="singleLevel"/>
    <w:tmpl w:val="FD265530"/>
    <w:lvl w:ilvl="0">
      <w:start w:val="1"/>
      <w:numFmt w:val="decimal"/>
      <w:lvlText w:val="%1."/>
      <w:lvlJc w:val="left"/>
      <w:pPr>
        <w:tabs>
          <w:tab w:val="num" w:pos="720"/>
        </w:tabs>
        <w:ind w:left="720" w:hanging="360"/>
      </w:pPr>
      <w:rPr>
        <w:rFonts w:cs="Times New Roman"/>
      </w:rPr>
    </w:lvl>
  </w:abstractNum>
  <w:abstractNum w:abstractNumId="84" w15:restartNumberingAfterBreak="0">
    <w:nsid w:val="2A291528"/>
    <w:multiLevelType w:val="hybridMultilevel"/>
    <w:tmpl w:val="A828A7B4"/>
    <w:lvl w:ilvl="0" w:tplc="EDB6F430">
      <w:start w:val="1"/>
      <w:numFmt w:val="bullet"/>
      <w:lvlText w:val="­"/>
      <w:lvlJc w:val="left"/>
      <w:pPr>
        <w:ind w:left="720" w:hanging="360"/>
      </w:pPr>
      <w:rPr>
        <w:rFonts w:hAnsi="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2A9C56E9"/>
    <w:multiLevelType w:val="hybridMultilevel"/>
    <w:tmpl w:val="C6868390"/>
    <w:lvl w:ilvl="0" w:tplc="49E8CAAA">
      <w:start w:val="1"/>
      <w:numFmt w:val="lowerLetter"/>
      <w:lvlText w:val="%1)"/>
      <w:lvlJc w:val="left"/>
      <w:pPr>
        <w:tabs>
          <w:tab w:val="num" w:pos="1980"/>
        </w:tabs>
        <w:ind w:left="1980" w:hanging="360"/>
      </w:pPr>
      <w:rPr>
        <w:rFonts w:cs="Times New Roman" w:hint="default"/>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6" w15:restartNumberingAfterBreak="0">
    <w:nsid w:val="2D1B286B"/>
    <w:multiLevelType w:val="hybridMultilevel"/>
    <w:tmpl w:val="B2342D14"/>
    <w:name w:val="WW8Num2822"/>
    <w:lvl w:ilvl="0" w:tplc="C2B89A00">
      <w:start w:val="4"/>
      <w:numFmt w:val="decimal"/>
      <w:lvlText w:val="%1."/>
      <w:lvlJc w:val="left"/>
      <w:pPr>
        <w:tabs>
          <w:tab w:val="num" w:pos="360"/>
        </w:tabs>
        <w:ind w:left="360" w:hanging="360"/>
      </w:pPr>
      <w:rPr>
        <w:rFonts w:cs="Times New Roman" w:hint="default"/>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7" w15:restartNumberingAfterBreak="0">
    <w:nsid w:val="2F003E36"/>
    <w:multiLevelType w:val="multilevel"/>
    <w:tmpl w:val="824E778A"/>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88" w15:restartNumberingAfterBreak="0">
    <w:nsid w:val="2F6F0067"/>
    <w:multiLevelType w:val="hybridMultilevel"/>
    <w:tmpl w:val="182CD6D6"/>
    <w:lvl w:ilvl="0" w:tplc="48C8B4C8">
      <w:start w:val="1"/>
      <w:numFmt w:val="bullet"/>
      <w:lvlText w:val="-"/>
      <w:lvlJc w:val="left"/>
      <w:pPr>
        <w:ind w:left="1146" w:hanging="360"/>
      </w:pPr>
      <w:rPr>
        <w:rFonts w:ascii="Times New Roman" w:hAnsi="Times New Roman" w:cs="Times New Roman" w:hint="default"/>
        <w:b/>
        <w:bCs/>
        <w:sz w:val="28"/>
        <w:szCs w:val="2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9" w15:restartNumberingAfterBreak="0">
    <w:nsid w:val="302F308C"/>
    <w:multiLevelType w:val="hybridMultilevel"/>
    <w:tmpl w:val="9E68A3C6"/>
    <w:name w:val="WW8Num283"/>
    <w:lvl w:ilvl="0" w:tplc="CF8CE02E">
      <w:start w:val="10"/>
      <w:numFmt w:val="decimal"/>
      <w:lvlText w:val="%1."/>
      <w:lvlJc w:val="left"/>
      <w:pPr>
        <w:tabs>
          <w:tab w:val="num" w:pos="360"/>
        </w:tabs>
        <w:ind w:left="360" w:hanging="360"/>
      </w:pPr>
      <w:rPr>
        <w:rFonts w:cs="Times New Roman" w:hint="default"/>
        <w:i w:val="0"/>
      </w:rPr>
    </w:lvl>
    <w:lvl w:ilvl="1" w:tplc="04150019" w:tentative="1">
      <w:start w:val="1"/>
      <w:numFmt w:val="lowerLetter"/>
      <w:lvlText w:val="%2."/>
      <w:lvlJc w:val="left"/>
      <w:pPr>
        <w:tabs>
          <w:tab w:val="num" w:pos="1440"/>
        </w:tabs>
        <w:ind w:left="1440" w:hanging="360"/>
      </w:pPr>
      <w:rPr>
        <w:rFonts w:cs="Times New Roman"/>
      </w:rPr>
    </w:lvl>
    <w:lvl w:ilvl="2" w:tplc="798E9A26">
      <w:start w:val="10"/>
      <w:numFmt w:val="decimal"/>
      <w:lvlText w:val="%3."/>
      <w:lvlJc w:val="left"/>
      <w:pPr>
        <w:tabs>
          <w:tab w:val="num" w:pos="2207"/>
        </w:tabs>
        <w:ind w:left="2207" w:hanging="227"/>
      </w:pPr>
      <w:rPr>
        <w:rFonts w:cs="Times New Roman" w:hint="default"/>
        <w:i w:val="0"/>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0" w15:restartNumberingAfterBreak="0">
    <w:nsid w:val="32047A46"/>
    <w:multiLevelType w:val="hybridMultilevel"/>
    <w:tmpl w:val="5D44627E"/>
    <w:lvl w:ilvl="0" w:tplc="0415000F">
      <w:start w:val="1"/>
      <w:numFmt w:val="decimal"/>
      <w:lvlText w:val="%1."/>
      <w:lvlJc w:val="left"/>
      <w:pPr>
        <w:ind w:left="1270" w:hanging="360"/>
      </w:pPr>
    </w:lvl>
    <w:lvl w:ilvl="1" w:tplc="04150019" w:tentative="1">
      <w:start w:val="1"/>
      <w:numFmt w:val="lowerLetter"/>
      <w:lvlText w:val="%2."/>
      <w:lvlJc w:val="left"/>
      <w:pPr>
        <w:ind w:left="1990" w:hanging="360"/>
      </w:pPr>
    </w:lvl>
    <w:lvl w:ilvl="2" w:tplc="0415001B" w:tentative="1">
      <w:start w:val="1"/>
      <w:numFmt w:val="lowerRoman"/>
      <w:lvlText w:val="%3."/>
      <w:lvlJc w:val="right"/>
      <w:pPr>
        <w:ind w:left="2710" w:hanging="180"/>
      </w:pPr>
    </w:lvl>
    <w:lvl w:ilvl="3" w:tplc="0415000F" w:tentative="1">
      <w:start w:val="1"/>
      <w:numFmt w:val="decimal"/>
      <w:lvlText w:val="%4."/>
      <w:lvlJc w:val="left"/>
      <w:pPr>
        <w:ind w:left="3430" w:hanging="360"/>
      </w:pPr>
    </w:lvl>
    <w:lvl w:ilvl="4" w:tplc="04150019" w:tentative="1">
      <w:start w:val="1"/>
      <w:numFmt w:val="lowerLetter"/>
      <w:lvlText w:val="%5."/>
      <w:lvlJc w:val="left"/>
      <w:pPr>
        <w:ind w:left="4150" w:hanging="360"/>
      </w:pPr>
    </w:lvl>
    <w:lvl w:ilvl="5" w:tplc="0415001B" w:tentative="1">
      <w:start w:val="1"/>
      <w:numFmt w:val="lowerRoman"/>
      <w:lvlText w:val="%6."/>
      <w:lvlJc w:val="right"/>
      <w:pPr>
        <w:ind w:left="4870" w:hanging="180"/>
      </w:pPr>
    </w:lvl>
    <w:lvl w:ilvl="6" w:tplc="0415000F" w:tentative="1">
      <w:start w:val="1"/>
      <w:numFmt w:val="decimal"/>
      <w:lvlText w:val="%7."/>
      <w:lvlJc w:val="left"/>
      <w:pPr>
        <w:ind w:left="5590" w:hanging="360"/>
      </w:pPr>
    </w:lvl>
    <w:lvl w:ilvl="7" w:tplc="04150019" w:tentative="1">
      <w:start w:val="1"/>
      <w:numFmt w:val="lowerLetter"/>
      <w:lvlText w:val="%8."/>
      <w:lvlJc w:val="left"/>
      <w:pPr>
        <w:ind w:left="6310" w:hanging="360"/>
      </w:pPr>
    </w:lvl>
    <w:lvl w:ilvl="8" w:tplc="0415001B" w:tentative="1">
      <w:start w:val="1"/>
      <w:numFmt w:val="lowerRoman"/>
      <w:lvlText w:val="%9."/>
      <w:lvlJc w:val="right"/>
      <w:pPr>
        <w:ind w:left="7030" w:hanging="180"/>
      </w:pPr>
    </w:lvl>
  </w:abstractNum>
  <w:abstractNum w:abstractNumId="91" w15:restartNumberingAfterBreak="0">
    <w:nsid w:val="32163FEC"/>
    <w:multiLevelType w:val="hybridMultilevel"/>
    <w:tmpl w:val="10828EC4"/>
    <w:name w:val="WW8Num813"/>
    <w:lvl w:ilvl="0" w:tplc="CDC6D42A">
      <w:start w:val="2"/>
      <w:numFmt w:val="decimal"/>
      <w:lvlText w:val="%1."/>
      <w:lvlJc w:val="left"/>
      <w:pPr>
        <w:tabs>
          <w:tab w:val="num" w:pos="360"/>
        </w:tabs>
        <w:ind w:left="360" w:hanging="360"/>
      </w:pPr>
      <w:rPr>
        <w:rFonts w:cs="Times New Roman" w:hint="default"/>
        <w:i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2" w15:restartNumberingAfterBreak="0">
    <w:nsid w:val="33800204"/>
    <w:multiLevelType w:val="hybridMultilevel"/>
    <w:tmpl w:val="06203A7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34A90373"/>
    <w:multiLevelType w:val="hybridMultilevel"/>
    <w:tmpl w:val="E1320142"/>
    <w:lvl w:ilvl="0" w:tplc="48C8B4C8">
      <w:start w:val="1"/>
      <w:numFmt w:val="bullet"/>
      <w:lvlText w:val="-"/>
      <w:lvlJc w:val="left"/>
      <w:pPr>
        <w:ind w:left="720" w:hanging="360"/>
      </w:pPr>
      <w:rPr>
        <w:rFonts w:ascii="Times New Roman" w:hAnsi="Times New Roman" w:cs="Times New Roman" w:hint="default"/>
        <w:b/>
        <w:bCs/>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35BF3012"/>
    <w:multiLevelType w:val="hybridMultilevel"/>
    <w:tmpl w:val="985C7B96"/>
    <w:lvl w:ilvl="0" w:tplc="7E3C3040">
      <w:start w:val="1"/>
      <w:numFmt w:val="decimal"/>
      <w:lvlText w:val="%1."/>
      <w:lvlJc w:val="center"/>
      <w:pPr>
        <w:tabs>
          <w:tab w:val="num" w:pos="-708"/>
        </w:tabs>
        <w:ind w:left="360" w:hanging="360"/>
      </w:pPr>
      <w:rPr>
        <w:rFonts w:cs="Times New Roman" w:hint="default"/>
        <w:color w:val="auto"/>
      </w:rPr>
    </w:lvl>
    <w:lvl w:ilvl="1" w:tplc="48C8B4C8">
      <w:start w:val="1"/>
      <w:numFmt w:val="bullet"/>
      <w:lvlText w:val="-"/>
      <w:lvlJc w:val="left"/>
      <w:pPr>
        <w:tabs>
          <w:tab w:val="num" w:pos="1440"/>
        </w:tabs>
        <w:ind w:left="1440" w:hanging="360"/>
      </w:pPr>
      <w:rPr>
        <w:rFonts w:ascii="Times New Roman" w:hAnsi="Times New Roman" w:cs="Times New Roman" w:hint="default"/>
        <w:b/>
        <w:color w:val="auto"/>
        <w:sz w:val="28"/>
        <w:szCs w:val="28"/>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5" w15:restartNumberingAfterBreak="0">
    <w:nsid w:val="36034EA9"/>
    <w:multiLevelType w:val="hybridMultilevel"/>
    <w:tmpl w:val="8B06CAA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375875DD"/>
    <w:multiLevelType w:val="hybridMultilevel"/>
    <w:tmpl w:val="A446915E"/>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7" w15:restartNumberingAfterBreak="0">
    <w:nsid w:val="3AD65EC1"/>
    <w:multiLevelType w:val="hybridMultilevel"/>
    <w:tmpl w:val="AD728646"/>
    <w:lvl w:ilvl="0" w:tplc="04150017">
      <w:start w:val="1"/>
      <w:numFmt w:val="lowerLetter"/>
      <w:lvlText w:val="%1)"/>
      <w:lvlJc w:val="left"/>
      <w:pPr>
        <w:ind w:left="16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98" w15:restartNumberingAfterBreak="0">
    <w:nsid w:val="3B0F678B"/>
    <w:multiLevelType w:val="hybridMultilevel"/>
    <w:tmpl w:val="3E047B32"/>
    <w:lvl w:ilvl="0" w:tplc="F0C8CA6E">
      <w:start w:val="1"/>
      <w:numFmt w:val="decimal"/>
      <w:lvlText w:val="%1."/>
      <w:lvlJc w:val="left"/>
      <w:pPr>
        <w:tabs>
          <w:tab w:val="num" w:pos="653"/>
        </w:tabs>
        <w:ind w:left="766" w:hanging="340"/>
      </w:pPr>
      <w:rPr>
        <w:rFonts w:cs="Times New Roman" w:hint="default"/>
      </w:rPr>
    </w:lvl>
    <w:lvl w:ilvl="1" w:tplc="AB34660A">
      <w:start w:val="1"/>
      <w:numFmt w:val="decimal"/>
      <w:lvlText w:val="%2)"/>
      <w:lvlJc w:val="left"/>
      <w:pPr>
        <w:tabs>
          <w:tab w:val="num" w:pos="1364"/>
        </w:tabs>
        <w:ind w:left="1420" w:hanging="34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9" w15:restartNumberingAfterBreak="0">
    <w:nsid w:val="3B5C7213"/>
    <w:multiLevelType w:val="hybridMultilevel"/>
    <w:tmpl w:val="79EA898A"/>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0" w15:restartNumberingAfterBreak="0">
    <w:nsid w:val="3C1F359B"/>
    <w:multiLevelType w:val="hybridMultilevel"/>
    <w:tmpl w:val="71BC9524"/>
    <w:lvl w:ilvl="0" w:tplc="7CC41288">
      <w:start w:val="1"/>
      <w:numFmt w:val="decimal"/>
      <w:lvlText w:val="%1."/>
      <w:lvlJc w:val="left"/>
      <w:pPr>
        <w:tabs>
          <w:tab w:val="num" w:pos="2880"/>
        </w:tabs>
        <w:ind w:left="28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3DFD5D44"/>
    <w:multiLevelType w:val="hybridMultilevel"/>
    <w:tmpl w:val="D8EA0B58"/>
    <w:lvl w:ilvl="0" w:tplc="F0C8CA6E">
      <w:start w:val="1"/>
      <w:numFmt w:val="decimal"/>
      <w:lvlText w:val="%1."/>
      <w:lvlJc w:val="left"/>
      <w:pPr>
        <w:tabs>
          <w:tab w:val="num" w:pos="754"/>
        </w:tabs>
        <w:ind w:left="867" w:hanging="340"/>
      </w:pPr>
      <w:rPr>
        <w:rFonts w:cs="Times New Roman" w:hint="default"/>
      </w:rPr>
    </w:lvl>
    <w:lvl w:ilvl="1" w:tplc="AB34660A">
      <w:start w:val="1"/>
      <w:numFmt w:val="decimal"/>
      <w:lvlText w:val="%2)"/>
      <w:lvlJc w:val="left"/>
      <w:pPr>
        <w:tabs>
          <w:tab w:val="num" w:pos="1364"/>
        </w:tabs>
        <w:ind w:left="1420" w:hanging="34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2" w15:restartNumberingAfterBreak="0">
    <w:nsid w:val="3F2416A1"/>
    <w:multiLevelType w:val="hybridMultilevel"/>
    <w:tmpl w:val="49908E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4068122B"/>
    <w:multiLevelType w:val="hybridMultilevel"/>
    <w:tmpl w:val="D8723B34"/>
    <w:lvl w:ilvl="0" w:tplc="DADEEEB6">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4" w15:restartNumberingAfterBreak="0">
    <w:nsid w:val="40705B63"/>
    <w:multiLevelType w:val="hybridMultilevel"/>
    <w:tmpl w:val="C1824942"/>
    <w:lvl w:ilvl="0" w:tplc="067C44E0">
      <w:start w:val="1"/>
      <w:numFmt w:val="decimal"/>
      <w:lvlText w:val="%1."/>
      <w:lvlJc w:val="left"/>
      <w:pPr>
        <w:tabs>
          <w:tab w:val="num" w:pos="720"/>
        </w:tabs>
        <w:ind w:left="720" w:hanging="360"/>
      </w:pPr>
      <w:rPr>
        <w:rFonts w:cs="Times New Roman" w:hint="default"/>
        <w:i w:val="0"/>
      </w:rPr>
    </w:lvl>
    <w:lvl w:ilvl="1" w:tplc="04150001">
      <w:start w:val="1"/>
      <w:numFmt w:val="bullet"/>
      <w:lvlText w:val=""/>
      <w:lvlJc w:val="left"/>
      <w:pPr>
        <w:tabs>
          <w:tab w:val="num" w:pos="1440"/>
        </w:tabs>
        <w:ind w:left="1440" w:hanging="360"/>
      </w:pPr>
      <w:rPr>
        <w:rFonts w:ascii="Symbol" w:hAnsi="Symbol" w:hint="default"/>
        <w:i w:val="0"/>
      </w:rPr>
    </w:lvl>
    <w:lvl w:ilvl="2" w:tplc="053C4102">
      <w:start w:val="1"/>
      <w:numFmt w:val="lowerLetter"/>
      <w:lvlText w:val="%3)"/>
      <w:lvlJc w:val="left"/>
      <w:pPr>
        <w:ind w:left="644" w:hanging="360"/>
      </w:pPr>
      <w:rPr>
        <w:rFonts w:hint="default"/>
        <w:b w:val="0"/>
      </w:rPr>
    </w:lvl>
    <w:lvl w:ilvl="3" w:tplc="0415000F">
      <w:start w:val="1"/>
      <w:numFmt w:val="decimal"/>
      <w:lvlText w:val="%4."/>
      <w:lvlJc w:val="left"/>
      <w:pPr>
        <w:tabs>
          <w:tab w:val="num" w:pos="2880"/>
        </w:tabs>
        <w:ind w:left="2880" w:hanging="360"/>
      </w:pPr>
      <w:rPr>
        <w:rFonts w:cs="Times New Roman"/>
      </w:rPr>
    </w:lvl>
    <w:lvl w:ilvl="4" w:tplc="BC9A0BFC">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5" w15:restartNumberingAfterBreak="0">
    <w:nsid w:val="41406B25"/>
    <w:multiLevelType w:val="hybridMultilevel"/>
    <w:tmpl w:val="5A421D64"/>
    <w:lvl w:ilvl="0" w:tplc="B6DC9C22">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6" w15:restartNumberingAfterBreak="0">
    <w:nsid w:val="4314139F"/>
    <w:multiLevelType w:val="hybridMultilevel"/>
    <w:tmpl w:val="E1900A7C"/>
    <w:lvl w:ilvl="0" w:tplc="D96ED76A">
      <w:start w:val="10"/>
      <w:numFmt w:val="decimal"/>
      <w:lvlText w:val="%1."/>
      <w:lvlJc w:val="left"/>
      <w:pPr>
        <w:tabs>
          <w:tab w:val="num" w:pos="1800"/>
        </w:tabs>
        <w:ind w:left="1800" w:hanging="360"/>
      </w:pPr>
      <w:rPr>
        <w:rFonts w:ascii="Calibri" w:hAnsi="Calibr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450A41A8"/>
    <w:multiLevelType w:val="hybridMultilevel"/>
    <w:tmpl w:val="1AE8AB80"/>
    <w:lvl w:ilvl="0" w:tplc="48C8B4C8">
      <w:start w:val="1"/>
      <w:numFmt w:val="bullet"/>
      <w:lvlText w:val="-"/>
      <w:lvlJc w:val="left"/>
      <w:pPr>
        <w:ind w:left="720" w:hanging="360"/>
      </w:pPr>
      <w:rPr>
        <w:rFonts w:ascii="Times New Roman" w:hAnsi="Times New Roman" w:cs="Times New Roman" w:hint="default"/>
        <w:b/>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4727789E"/>
    <w:multiLevelType w:val="hybridMultilevel"/>
    <w:tmpl w:val="3E047B32"/>
    <w:lvl w:ilvl="0" w:tplc="F0C8CA6E">
      <w:start w:val="1"/>
      <w:numFmt w:val="decimal"/>
      <w:lvlText w:val="%1."/>
      <w:lvlJc w:val="left"/>
      <w:pPr>
        <w:tabs>
          <w:tab w:val="num" w:pos="653"/>
        </w:tabs>
        <w:ind w:left="766" w:hanging="340"/>
      </w:pPr>
      <w:rPr>
        <w:rFonts w:cs="Times New Roman" w:hint="default"/>
      </w:rPr>
    </w:lvl>
    <w:lvl w:ilvl="1" w:tplc="AB34660A">
      <w:start w:val="1"/>
      <w:numFmt w:val="decimal"/>
      <w:lvlText w:val="%2)"/>
      <w:lvlJc w:val="left"/>
      <w:pPr>
        <w:tabs>
          <w:tab w:val="num" w:pos="1364"/>
        </w:tabs>
        <w:ind w:left="1420" w:hanging="34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9" w15:restartNumberingAfterBreak="0">
    <w:nsid w:val="473A4C68"/>
    <w:multiLevelType w:val="hybridMultilevel"/>
    <w:tmpl w:val="FA68FE7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0" w15:restartNumberingAfterBreak="0">
    <w:nsid w:val="47EA1BB0"/>
    <w:multiLevelType w:val="hybridMultilevel"/>
    <w:tmpl w:val="33D0160E"/>
    <w:lvl w:ilvl="0" w:tplc="2A127BB0">
      <w:start w:val="5"/>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486B7168"/>
    <w:multiLevelType w:val="hybridMultilevel"/>
    <w:tmpl w:val="0B32FEAA"/>
    <w:lvl w:ilvl="0" w:tplc="D298A54A">
      <w:start w:val="13"/>
      <w:numFmt w:val="decimal"/>
      <w:lvlText w:val="%1."/>
      <w:lvlJc w:val="left"/>
      <w:pPr>
        <w:tabs>
          <w:tab w:val="num" w:pos="-144"/>
        </w:tabs>
        <w:ind w:left="92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48826399"/>
    <w:multiLevelType w:val="hybridMultilevel"/>
    <w:tmpl w:val="34B6860A"/>
    <w:name w:val="WW8Num812"/>
    <w:lvl w:ilvl="0" w:tplc="8968ECEC">
      <w:start w:val="2"/>
      <w:numFmt w:val="decimal"/>
      <w:lvlText w:val="%1."/>
      <w:lvlJc w:val="left"/>
      <w:pPr>
        <w:tabs>
          <w:tab w:val="num" w:pos="360"/>
        </w:tabs>
        <w:ind w:left="360" w:hanging="360"/>
      </w:pPr>
      <w:rPr>
        <w:rFonts w:cs="Times New Roman" w:hint="default"/>
        <w:b w:val="0"/>
        <w:i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3" w15:restartNumberingAfterBreak="0">
    <w:nsid w:val="48F1033D"/>
    <w:multiLevelType w:val="hybridMultilevel"/>
    <w:tmpl w:val="CEC279DC"/>
    <w:lvl w:ilvl="0" w:tplc="48C8B4C8">
      <w:start w:val="1"/>
      <w:numFmt w:val="bullet"/>
      <w:lvlText w:val="-"/>
      <w:lvlJc w:val="left"/>
      <w:pPr>
        <w:ind w:left="1146" w:hanging="360"/>
      </w:pPr>
      <w:rPr>
        <w:rFonts w:ascii="Times New Roman" w:hAnsi="Times New Roman" w:cs="Times New Roman" w:hint="default"/>
        <w:b/>
        <w:sz w:val="28"/>
        <w:szCs w:val="2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4" w15:restartNumberingAfterBreak="0">
    <w:nsid w:val="4A433E40"/>
    <w:multiLevelType w:val="hybridMultilevel"/>
    <w:tmpl w:val="AFCCCCA0"/>
    <w:lvl w:ilvl="0" w:tplc="C390F562">
      <w:start w:val="1"/>
      <w:numFmt w:val="bullet"/>
      <w:lvlText w:val="‐"/>
      <w:lvlJc w:val="left"/>
      <w:pPr>
        <w:tabs>
          <w:tab w:val="num" w:pos="1440"/>
        </w:tabs>
        <w:ind w:left="1440" w:hanging="360"/>
      </w:pPr>
      <w:rPr>
        <w:rFonts w:ascii="OpenSymbol" w:hAnsi="OpenSymbol" w:hint="default"/>
        <w:color w:val="auto"/>
      </w:rPr>
    </w:lvl>
    <w:lvl w:ilvl="1" w:tplc="BD62E22C">
      <w:start w:val="4"/>
      <w:numFmt w:val="decimal"/>
      <w:lvlText w:val="%2."/>
      <w:lvlJc w:val="center"/>
      <w:pPr>
        <w:tabs>
          <w:tab w:val="num" w:pos="-708"/>
        </w:tabs>
        <w:ind w:left="360" w:hanging="360"/>
      </w:pPr>
      <w:rPr>
        <w:rFonts w:ascii="Calibri" w:hAnsi="Calibri" w:cs="Times New Roman" w:hint="default"/>
        <w:color w:val="auto"/>
      </w:rPr>
    </w:lvl>
    <w:lvl w:ilvl="2" w:tplc="C390F562">
      <w:start w:val="1"/>
      <w:numFmt w:val="bullet"/>
      <w:lvlText w:val="‐"/>
      <w:lvlJc w:val="left"/>
      <w:pPr>
        <w:tabs>
          <w:tab w:val="num" w:pos="324"/>
        </w:tabs>
        <w:ind w:left="324" w:hanging="360"/>
      </w:pPr>
      <w:rPr>
        <w:rFonts w:ascii="OpenSymbol" w:hAnsi="OpenSymbol" w:hint="default"/>
        <w:color w:val="auto"/>
      </w:rPr>
    </w:lvl>
    <w:lvl w:ilvl="3" w:tplc="ABA45EE8">
      <w:start w:val="3"/>
      <w:numFmt w:val="decimal"/>
      <w:lvlText w:val="%4."/>
      <w:lvlJc w:val="center"/>
      <w:pPr>
        <w:tabs>
          <w:tab w:val="num" w:pos="-708"/>
        </w:tabs>
        <w:ind w:left="360" w:hanging="360"/>
      </w:pPr>
      <w:rPr>
        <w:rFonts w:cs="Times New Roman" w:hint="default"/>
        <w:color w:val="auto"/>
      </w:rPr>
    </w:lvl>
    <w:lvl w:ilvl="4" w:tplc="8D7C3D08">
      <w:start w:val="1"/>
      <w:numFmt w:val="bullet"/>
      <w:lvlText w:val="‐"/>
      <w:lvlJc w:val="left"/>
      <w:pPr>
        <w:tabs>
          <w:tab w:val="num" w:pos="1764"/>
        </w:tabs>
        <w:ind w:left="1764" w:hanging="360"/>
      </w:pPr>
      <w:rPr>
        <w:rFonts w:ascii="OpenSymbol" w:hAnsi="OpenSymbol" w:hint="default"/>
        <w:color w:val="auto"/>
      </w:rPr>
    </w:lvl>
    <w:lvl w:ilvl="5" w:tplc="AC5AABA6">
      <w:start w:val="17"/>
      <w:numFmt w:val="decimal"/>
      <w:lvlText w:val="%6."/>
      <w:lvlJc w:val="center"/>
      <w:pPr>
        <w:tabs>
          <w:tab w:val="num" w:pos="-708"/>
        </w:tabs>
        <w:ind w:left="360" w:hanging="360"/>
      </w:pPr>
      <w:rPr>
        <w:rFonts w:cs="Times New Roman" w:hint="default"/>
        <w:b w:val="0"/>
        <w:color w:val="auto"/>
      </w:rPr>
    </w:lvl>
    <w:lvl w:ilvl="6" w:tplc="04150001" w:tentative="1">
      <w:start w:val="1"/>
      <w:numFmt w:val="bullet"/>
      <w:lvlText w:val=""/>
      <w:lvlJc w:val="left"/>
      <w:pPr>
        <w:tabs>
          <w:tab w:val="num" w:pos="3204"/>
        </w:tabs>
        <w:ind w:left="3204" w:hanging="360"/>
      </w:pPr>
      <w:rPr>
        <w:rFonts w:ascii="Symbol" w:hAnsi="Symbol" w:hint="default"/>
      </w:rPr>
    </w:lvl>
    <w:lvl w:ilvl="7" w:tplc="04150003" w:tentative="1">
      <w:start w:val="1"/>
      <w:numFmt w:val="bullet"/>
      <w:lvlText w:val="o"/>
      <w:lvlJc w:val="left"/>
      <w:pPr>
        <w:tabs>
          <w:tab w:val="num" w:pos="3924"/>
        </w:tabs>
        <w:ind w:left="3924" w:hanging="360"/>
      </w:pPr>
      <w:rPr>
        <w:rFonts w:ascii="Courier New" w:hAnsi="Courier New" w:hint="default"/>
      </w:rPr>
    </w:lvl>
    <w:lvl w:ilvl="8" w:tplc="04150005" w:tentative="1">
      <w:start w:val="1"/>
      <w:numFmt w:val="bullet"/>
      <w:lvlText w:val=""/>
      <w:lvlJc w:val="left"/>
      <w:pPr>
        <w:tabs>
          <w:tab w:val="num" w:pos="4644"/>
        </w:tabs>
        <w:ind w:left="4644" w:hanging="360"/>
      </w:pPr>
      <w:rPr>
        <w:rFonts w:ascii="Wingdings" w:hAnsi="Wingdings" w:hint="default"/>
      </w:rPr>
    </w:lvl>
  </w:abstractNum>
  <w:abstractNum w:abstractNumId="115" w15:restartNumberingAfterBreak="0">
    <w:nsid w:val="4BCB7FE3"/>
    <w:multiLevelType w:val="hybridMultilevel"/>
    <w:tmpl w:val="F370C0BE"/>
    <w:lvl w:ilvl="0" w:tplc="20745032">
      <w:start w:val="1"/>
      <w:numFmt w:val="bullet"/>
      <w:lvlText w:val="-"/>
      <w:lvlJc w:val="left"/>
      <w:pPr>
        <w:ind w:left="1146" w:hanging="360"/>
      </w:pPr>
      <w:rPr>
        <w:rFonts w:ascii="Vrinda" w:hAnsi="Vrinda"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6" w15:restartNumberingAfterBreak="0">
    <w:nsid w:val="4BDD2BA8"/>
    <w:multiLevelType w:val="hybridMultilevel"/>
    <w:tmpl w:val="0262A46E"/>
    <w:lvl w:ilvl="0" w:tplc="92C05846">
      <w:start w:val="1"/>
      <w:numFmt w:val="decimal"/>
      <w:lvlText w:val="%1)"/>
      <w:lvlJc w:val="left"/>
      <w:pPr>
        <w:tabs>
          <w:tab w:val="num" w:pos="2340"/>
        </w:tabs>
        <w:ind w:left="234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7" w15:restartNumberingAfterBreak="0">
    <w:nsid w:val="4CF92057"/>
    <w:multiLevelType w:val="hybridMultilevel"/>
    <w:tmpl w:val="0F6CE7A0"/>
    <w:lvl w:ilvl="0" w:tplc="48C8B4C8">
      <w:start w:val="1"/>
      <w:numFmt w:val="bullet"/>
      <w:lvlText w:val="-"/>
      <w:lvlJc w:val="left"/>
      <w:pPr>
        <w:tabs>
          <w:tab w:val="num" w:pos="1780"/>
        </w:tabs>
        <w:ind w:left="1780" w:hanging="360"/>
      </w:pPr>
      <w:rPr>
        <w:rFonts w:ascii="Times New Roman" w:hAnsi="Times New Roman" w:cs="Times New Roman" w:hint="default"/>
        <w:b/>
        <w:bCs/>
        <w:sz w:val="28"/>
        <w:szCs w:val="28"/>
      </w:rPr>
    </w:lvl>
    <w:lvl w:ilvl="1" w:tplc="04150003">
      <w:start w:val="1"/>
      <w:numFmt w:val="bullet"/>
      <w:lvlText w:val="o"/>
      <w:lvlJc w:val="left"/>
      <w:pPr>
        <w:tabs>
          <w:tab w:val="num" w:pos="2320"/>
        </w:tabs>
        <w:ind w:left="2320" w:hanging="360"/>
      </w:pPr>
      <w:rPr>
        <w:rFonts w:ascii="Courier New" w:hAnsi="Courier New" w:hint="default"/>
      </w:rPr>
    </w:lvl>
    <w:lvl w:ilvl="2" w:tplc="04150005" w:tentative="1">
      <w:start w:val="1"/>
      <w:numFmt w:val="bullet"/>
      <w:lvlText w:val=""/>
      <w:lvlJc w:val="left"/>
      <w:pPr>
        <w:tabs>
          <w:tab w:val="num" w:pos="3040"/>
        </w:tabs>
        <w:ind w:left="3040" w:hanging="360"/>
      </w:pPr>
      <w:rPr>
        <w:rFonts w:ascii="Wingdings" w:hAnsi="Wingdings" w:hint="default"/>
      </w:rPr>
    </w:lvl>
    <w:lvl w:ilvl="3" w:tplc="04150001" w:tentative="1">
      <w:start w:val="1"/>
      <w:numFmt w:val="bullet"/>
      <w:lvlText w:val=""/>
      <w:lvlJc w:val="left"/>
      <w:pPr>
        <w:tabs>
          <w:tab w:val="num" w:pos="3760"/>
        </w:tabs>
        <w:ind w:left="3760" w:hanging="360"/>
      </w:pPr>
      <w:rPr>
        <w:rFonts w:ascii="Symbol" w:hAnsi="Symbol" w:hint="default"/>
      </w:rPr>
    </w:lvl>
    <w:lvl w:ilvl="4" w:tplc="04150003" w:tentative="1">
      <w:start w:val="1"/>
      <w:numFmt w:val="bullet"/>
      <w:lvlText w:val="o"/>
      <w:lvlJc w:val="left"/>
      <w:pPr>
        <w:tabs>
          <w:tab w:val="num" w:pos="4480"/>
        </w:tabs>
        <w:ind w:left="4480" w:hanging="360"/>
      </w:pPr>
      <w:rPr>
        <w:rFonts w:ascii="Courier New" w:hAnsi="Courier New" w:hint="default"/>
      </w:rPr>
    </w:lvl>
    <w:lvl w:ilvl="5" w:tplc="04150005" w:tentative="1">
      <w:start w:val="1"/>
      <w:numFmt w:val="bullet"/>
      <w:lvlText w:val=""/>
      <w:lvlJc w:val="left"/>
      <w:pPr>
        <w:tabs>
          <w:tab w:val="num" w:pos="5200"/>
        </w:tabs>
        <w:ind w:left="5200" w:hanging="360"/>
      </w:pPr>
      <w:rPr>
        <w:rFonts w:ascii="Wingdings" w:hAnsi="Wingdings" w:hint="default"/>
      </w:rPr>
    </w:lvl>
    <w:lvl w:ilvl="6" w:tplc="04150001" w:tentative="1">
      <w:start w:val="1"/>
      <w:numFmt w:val="bullet"/>
      <w:lvlText w:val=""/>
      <w:lvlJc w:val="left"/>
      <w:pPr>
        <w:tabs>
          <w:tab w:val="num" w:pos="5920"/>
        </w:tabs>
        <w:ind w:left="5920" w:hanging="360"/>
      </w:pPr>
      <w:rPr>
        <w:rFonts w:ascii="Symbol" w:hAnsi="Symbol" w:hint="default"/>
      </w:rPr>
    </w:lvl>
    <w:lvl w:ilvl="7" w:tplc="04150003" w:tentative="1">
      <w:start w:val="1"/>
      <w:numFmt w:val="bullet"/>
      <w:lvlText w:val="o"/>
      <w:lvlJc w:val="left"/>
      <w:pPr>
        <w:tabs>
          <w:tab w:val="num" w:pos="6640"/>
        </w:tabs>
        <w:ind w:left="6640" w:hanging="360"/>
      </w:pPr>
      <w:rPr>
        <w:rFonts w:ascii="Courier New" w:hAnsi="Courier New" w:hint="default"/>
      </w:rPr>
    </w:lvl>
    <w:lvl w:ilvl="8" w:tplc="04150005" w:tentative="1">
      <w:start w:val="1"/>
      <w:numFmt w:val="bullet"/>
      <w:lvlText w:val=""/>
      <w:lvlJc w:val="left"/>
      <w:pPr>
        <w:tabs>
          <w:tab w:val="num" w:pos="7360"/>
        </w:tabs>
        <w:ind w:left="7360" w:hanging="360"/>
      </w:pPr>
      <w:rPr>
        <w:rFonts w:ascii="Wingdings" w:hAnsi="Wingdings" w:hint="default"/>
      </w:rPr>
    </w:lvl>
  </w:abstractNum>
  <w:abstractNum w:abstractNumId="118" w15:restartNumberingAfterBreak="0">
    <w:nsid w:val="4D3810EB"/>
    <w:multiLevelType w:val="hybridMultilevel"/>
    <w:tmpl w:val="8918091C"/>
    <w:lvl w:ilvl="0" w:tplc="48C8B4C8">
      <w:start w:val="1"/>
      <w:numFmt w:val="bullet"/>
      <w:lvlText w:val="-"/>
      <w:lvlJc w:val="left"/>
      <w:pPr>
        <w:ind w:left="1485" w:hanging="360"/>
      </w:pPr>
      <w:rPr>
        <w:rFonts w:ascii="Times New Roman" w:hAnsi="Times New Roman" w:cs="Times New Roman" w:hint="default"/>
        <w:b/>
        <w:sz w:val="28"/>
        <w:szCs w:val="28"/>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19" w15:restartNumberingAfterBreak="0">
    <w:nsid w:val="4E596956"/>
    <w:multiLevelType w:val="hybridMultilevel"/>
    <w:tmpl w:val="D0E0C2EC"/>
    <w:lvl w:ilvl="0" w:tplc="30963DDC">
      <w:start w:val="1"/>
      <w:numFmt w:val="decimal"/>
      <w:lvlText w:val="%1."/>
      <w:lvlJc w:val="left"/>
      <w:pPr>
        <w:tabs>
          <w:tab w:val="num" w:pos="1440"/>
        </w:tabs>
        <w:ind w:left="1440" w:hanging="360"/>
      </w:pPr>
      <w:rPr>
        <w:rFonts w:cs="Times New Roman" w:hint="default"/>
      </w:rPr>
    </w:lvl>
    <w:lvl w:ilvl="1" w:tplc="30963DDC">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0" w15:restartNumberingAfterBreak="0">
    <w:nsid w:val="4F6B08BA"/>
    <w:multiLevelType w:val="hybridMultilevel"/>
    <w:tmpl w:val="86E69F1E"/>
    <w:lvl w:ilvl="0" w:tplc="0415000F">
      <w:start w:val="1"/>
      <w:numFmt w:val="decimal"/>
      <w:lvlText w:val="%1."/>
      <w:lvlJc w:val="left"/>
      <w:pPr>
        <w:ind w:left="1068" w:hanging="360"/>
      </w:pPr>
    </w:lvl>
    <w:lvl w:ilvl="1" w:tplc="04150019">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21" w15:restartNumberingAfterBreak="0">
    <w:nsid w:val="501A3F9A"/>
    <w:multiLevelType w:val="hybridMultilevel"/>
    <w:tmpl w:val="3C5C0DE0"/>
    <w:lvl w:ilvl="0" w:tplc="3CCCB37E">
      <w:start w:val="1"/>
      <w:numFmt w:val="decimal"/>
      <w:lvlText w:val="%1."/>
      <w:lvlJc w:val="left"/>
      <w:pPr>
        <w:ind w:left="360" w:hanging="360"/>
      </w:pPr>
      <w:rPr>
        <w:b w:val="0"/>
        <w:i w:val="0"/>
      </w:rPr>
    </w:lvl>
    <w:lvl w:ilvl="1" w:tplc="B012584A">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2" w15:restartNumberingAfterBreak="0">
    <w:nsid w:val="509E011B"/>
    <w:multiLevelType w:val="hybridMultilevel"/>
    <w:tmpl w:val="5070272A"/>
    <w:lvl w:ilvl="0" w:tplc="AC5AABA6">
      <w:start w:val="17"/>
      <w:numFmt w:val="decimal"/>
      <w:lvlText w:val="%1."/>
      <w:lvlJc w:val="center"/>
      <w:pPr>
        <w:ind w:left="1080" w:hanging="360"/>
      </w:pPr>
      <w:rPr>
        <w:rFonts w:cs="Times New Roman" w:hint="default"/>
        <w:b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3" w15:restartNumberingAfterBreak="0">
    <w:nsid w:val="51683E60"/>
    <w:multiLevelType w:val="hybridMultilevel"/>
    <w:tmpl w:val="74D213D2"/>
    <w:lvl w:ilvl="0" w:tplc="04150017">
      <w:start w:val="1"/>
      <w:numFmt w:val="lowerLetter"/>
      <w:lvlText w:val="%1)"/>
      <w:lvlJc w:val="left"/>
      <w:pPr>
        <w:ind w:left="720" w:hanging="360"/>
      </w:pPr>
    </w:lvl>
    <w:lvl w:ilvl="1" w:tplc="EDB6F430">
      <w:start w:val="1"/>
      <w:numFmt w:val="bullet"/>
      <w:lvlText w:val="­"/>
      <w:lvlJc w:val="left"/>
      <w:pPr>
        <w:ind w:left="1440" w:hanging="360"/>
      </w:pPr>
      <w:rPr>
        <w:rFonts w:hAnsi="Tahoma" w:hint="default"/>
      </w:rPr>
    </w:lvl>
    <w:lvl w:ilvl="2" w:tplc="CE1474FC">
      <w:start w:val="24"/>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519345F0"/>
    <w:multiLevelType w:val="hybridMultilevel"/>
    <w:tmpl w:val="76F4DCB6"/>
    <w:lvl w:ilvl="0" w:tplc="C7B06248">
      <w:start w:val="1"/>
      <w:numFmt w:val="lowerLetter"/>
      <w:lvlText w:val="%1)"/>
      <w:lvlJc w:val="left"/>
      <w:pPr>
        <w:ind w:left="1620" w:hanging="360"/>
      </w:pPr>
      <w:rPr>
        <w:rFonts w:cs="Times New Roman"/>
        <w:i w:val="0"/>
      </w:rPr>
    </w:lvl>
    <w:lvl w:ilvl="1" w:tplc="04150019">
      <w:start w:val="1"/>
      <w:numFmt w:val="lowerLetter"/>
      <w:lvlText w:val="%2."/>
      <w:lvlJc w:val="left"/>
      <w:pPr>
        <w:ind w:left="2340" w:hanging="360"/>
      </w:pPr>
      <w:rPr>
        <w:rFonts w:cs="Times New Roman"/>
      </w:rPr>
    </w:lvl>
    <w:lvl w:ilvl="2" w:tplc="0415001B" w:tentative="1">
      <w:start w:val="1"/>
      <w:numFmt w:val="lowerRoman"/>
      <w:lvlText w:val="%3."/>
      <w:lvlJc w:val="right"/>
      <w:pPr>
        <w:ind w:left="3060" w:hanging="180"/>
      </w:pPr>
      <w:rPr>
        <w:rFonts w:cs="Times New Roman"/>
      </w:rPr>
    </w:lvl>
    <w:lvl w:ilvl="3" w:tplc="0415000F" w:tentative="1">
      <w:start w:val="1"/>
      <w:numFmt w:val="decimal"/>
      <w:lvlText w:val="%4."/>
      <w:lvlJc w:val="left"/>
      <w:pPr>
        <w:ind w:left="3780" w:hanging="360"/>
      </w:pPr>
      <w:rPr>
        <w:rFonts w:cs="Times New Roman"/>
      </w:rPr>
    </w:lvl>
    <w:lvl w:ilvl="4" w:tplc="04150019" w:tentative="1">
      <w:start w:val="1"/>
      <w:numFmt w:val="lowerLetter"/>
      <w:lvlText w:val="%5."/>
      <w:lvlJc w:val="left"/>
      <w:pPr>
        <w:ind w:left="4500" w:hanging="360"/>
      </w:pPr>
      <w:rPr>
        <w:rFonts w:cs="Times New Roman"/>
      </w:rPr>
    </w:lvl>
    <w:lvl w:ilvl="5" w:tplc="0415001B" w:tentative="1">
      <w:start w:val="1"/>
      <w:numFmt w:val="lowerRoman"/>
      <w:lvlText w:val="%6."/>
      <w:lvlJc w:val="right"/>
      <w:pPr>
        <w:ind w:left="5220" w:hanging="180"/>
      </w:pPr>
      <w:rPr>
        <w:rFonts w:cs="Times New Roman"/>
      </w:rPr>
    </w:lvl>
    <w:lvl w:ilvl="6" w:tplc="0415000F" w:tentative="1">
      <w:start w:val="1"/>
      <w:numFmt w:val="decimal"/>
      <w:lvlText w:val="%7."/>
      <w:lvlJc w:val="left"/>
      <w:pPr>
        <w:ind w:left="5940" w:hanging="360"/>
      </w:pPr>
      <w:rPr>
        <w:rFonts w:cs="Times New Roman"/>
      </w:rPr>
    </w:lvl>
    <w:lvl w:ilvl="7" w:tplc="04150019" w:tentative="1">
      <w:start w:val="1"/>
      <w:numFmt w:val="lowerLetter"/>
      <w:lvlText w:val="%8."/>
      <w:lvlJc w:val="left"/>
      <w:pPr>
        <w:ind w:left="6660" w:hanging="360"/>
      </w:pPr>
      <w:rPr>
        <w:rFonts w:cs="Times New Roman"/>
      </w:rPr>
    </w:lvl>
    <w:lvl w:ilvl="8" w:tplc="0415001B" w:tentative="1">
      <w:start w:val="1"/>
      <w:numFmt w:val="lowerRoman"/>
      <w:lvlText w:val="%9."/>
      <w:lvlJc w:val="right"/>
      <w:pPr>
        <w:ind w:left="7380" w:hanging="180"/>
      </w:pPr>
      <w:rPr>
        <w:rFonts w:cs="Times New Roman"/>
      </w:rPr>
    </w:lvl>
  </w:abstractNum>
  <w:abstractNum w:abstractNumId="125" w15:restartNumberingAfterBreak="0">
    <w:nsid w:val="51E90E39"/>
    <w:multiLevelType w:val="hybridMultilevel"/>
    <w:tmpl w:val="C5A85540"/>
    <w:lvl w:ilvl="0" w:tplc="4D32CE30">
      <w:start w:val="7"/>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53675EE3"/>
    <w:multiLevelType w:val="hybridMultilevel"/>
    <w:tmpl w:val="C96CF282"/>
    <w:lvl w:ilvl="0" w:tplc="F1CEF17A">
      <w:start w:val="1"/>
      <w:numFmt w:val="bullet"/>
      <w:lvlText w:val=""/>
      <w:lvlJc w:val="left"/>
      <w:pPr>
        <w:tabs>
          <w:tab w:val="num" w:pos="2580"/>
        </w:tabs>
        <w:ind w:left="2580" w:hanging="340"/>
      </w:pPr>
      <w:rPr>
        <w:rFonts w:ascii="Symbol" w:hAnsi="Symbol" w:hint="default"/>
        <w:color w:val="auto"/>
        <w:sz w:val="20"/>
      </w:rPr>
    </w:lvl>
    <w:lvl w:ilvl="1" w:tplc="04150003">
      <w:start w:val="1"/>
      <w:numFmt w:val="bullet"/>
      <w:lvlText w:val="o"/>
      <w:lvlJc w:val="left"/>
      <w:pPr>
        <w:tabs>
          <w:tab w:val="num" w:pos="2160"/>
        </w:tabs>
        <w:ind w:left="2160" w:hanging="360"/>
      </w:pPr>
      <w:rPr>
        <w:rFonts w:ascii="Courier New" w:hAnsi="Courier New" w:hint="default"/>
      </w:rPr>
    </w:lvl>
    <w:lvl w:ilvl="2" w:tplc="04150001">
      <w:start w:val="1"/>
      <w:numFmt w:val="bullet"/>
      <w:lvlText w:val=""/>
      <w:lvlJc w:val="left"/>
      <w:pPr>
        <w:tabs>
          <w:tab w:val="num" w:pos="2860"/>
        </w:tabs>
        <w:ind w:left="2860" w:hanging="340"/>
      </w:pPr>
      <w:rPr>
        <w:rFonts w:ascii="Symbol" w:hAnsi="Symbol" w:hint="default"/>
        <w:color w:val="auto"/>
        <w:sz w:val="20"/>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127" w15:restartNumberingAfterBreak="0">
    <w:nsid w:val="53C5632B"/>
    <w:multiLevelType w:val="hybridMultilevel"/>
    <w:tmpl w:val="5D5E582A"/>
    <w:lvl w:ilvl="0" w:tplc="A9E06F56">
      <w:start w:val="1"/>
      <w:numFmt w:val="decimal"/>
      <w:lvlText w:val="%1."/>
      <w:lvlJc w:val="left"/>
      <w:pPr>
        <w:ind w:left="1270" w:hanging="360"/>
      </w:pPr>
      <w:rPr>
        <w:color w:val="auto"/>
      </w:rPr>
    </w:lvl>
    <w:lvl w:ilvl="1" w:tplc="04150019" w:tentative="1">
      <w:start w:val="1"/>
      <w:numFmt w:val="lowerLetter"/>
      <w:lvlText w:val="%2."/>
      <w:lvlJc w:val="left"/>
      <w:pPr>
        <w:ind w:left="1990" w:hanging="360"/>
      </w:pPr>
    </w:lvl>
    <w:lvl w:ilvl="2" w:tplc="0415001B" w:tentative="1">
      <w:start w:val="1"/>
      <w:numFmt w:val="lowerRoman"/>
      <w:lvlText w:val="%3."/>
      <w:lvlJc w:val="right"/>
      <w:pPr>
        <w:ind w:left="2710" w:hanging="180"/>
      </w:pPr>
    </w:lvl>
    <w:lvl w:ilvl="3" w:tplc="0415000F" w:tentative="1">
      <w:start w:val="1"/>
      <w:numFmt w:val="decimal"/>
      <w:lvlText w:val="%4."/>
      <w:lvlJc w:val="left"/>
      <w:pPr>
        <w:ind w:left="3430" w:hanging="360"/>
      </w:pPr>
    </w:lvl>
    <w:lvl w:ilvl="4" w:tplc="04150019" w:tentative="1">
      <w:start w:val="1"/>
      <w:numFmt w:val="lowerLetter"/>
      <w:lvlText w:val="%5."/>
      <w:lvlJc w:val="left"/>
      <w:pPr>
        <w:ind w:left="4150" w:hanging="360"/>
      </w:pPr>
    </w:lvl>
    <w:lvl w:ilvl="5" w:tplc="0415001B" w:tentative="1">
      <w:start w:val="1"/>
      <w:numFmt w:val="lowerRoman"/>
      <w:lvlText w:val="%6."/>
      <w:lvlJc w:val="right"/>
      <w:pPr>
        <w:ind w:left="4870" w:hanging="180"/>
      </w:pPr>
    </w:lvl>
    <w:lvl w:ilvl="6" w:tplc="0415000F" w:tentative="1">
      <w:start w:val="1"/>
      <w:numFmt w:val="decimal"/>
      <w:lvlText w:val="%7."/>
      <w:lvlJc w:val="left"/>
      <w:pPr>
        <w:ind w:left="5590" w:hanging="360"/>
      </w:pPr>
    </w:lvl>
    <w:lvl w:ilvl="7" w:tplc="04150019" w:tentative="1">
      <w:start w:val="1"/>
      <w:numFmt w:val="lowerLetter"/>
      <w:lvlText w:val="%8."/>
      <w:lvlJc w:val="left"/>
      <w:pPr>
        <w:ind w:left="6310" w:hanging="360"/>
      </w:pPr>
    </w:lvl>
    <w:lvl w:ilvl="8" w:tplc="0415001B" w:tentative="1">
      <w:start w:val="1"/>
      <w:numFmt w:val="lowerRoman"/>
      <w:lvlText w:val="%9."/>
      <w:lvlJc w:val="right"/>
      <w:pPr>
        <w:ind w:left="7030" w:hanging="180"/>
      </w:pPr>
    </w:lvl>
  </w:abstractNum>
  <w:abstractNum w:abstractNumId="128" w15:restartNumberingAfterBreak="0">
    <w:nsid w:val="541A2714"/>
    <w:multiLevelType w:val="hybridMultilevel"/>
    <w:tmpl w:val="CD4EAF86"/>
    <w:lvl w:ilvl="0" w:tplc="7368B7EA">
      <w:start w:val="1"/>
      <w:numFmt w:val="bullet"/>
      <w:lvlText w:val="-"/>
      <w:lvlJc w:val="left"/>
      <w:pPr>
        <w:ind w:left="1440" w:hanging="360"/>
      </w:pPr>
      <w:rPr>
        <w:rFonts w:ascii="Simplified Arabic" w:hAnsi="Simplified Arabic"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9" w15:restartNumberingAfterBreak="0">
    <w:nsid w:val="5447750C"/>
    <w:multiLevelType w:val="hybridMultilevel"/>
    <w:tmpl w:val="2130A2E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0" w15:restartNumberingAfterBreak="0">
    <w:nsid w:val="5561372A"/>
    <w:multiLevelType w:val="hybridMultilevel"/>
    <w:tmpl w:val="1AB2A158"/>
    <w:lvl w:ilvl="0" w:tplc="7368B7EA">
      <w:start w:val="1"/>
      <w:numFmt w:val="bullet"/>
      <w:lvlText w:val="-"/>
      <w:lvlJc w:val="left"/>
      <w:pPr>
        <w:ind w:left="720" w:hanging="360"/>
      </w:pPr>
      <w:rPr>
        <w:rFonts w:ascii="Simplified Arabic" w:hAnsi="Simplified Arabic"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15:restartNumberingAfterBreak="0">
    <w:nsid w:val="557F296C"/>
    <w:multiLevelType w:val="hybridMultilevel"/>
    <w:tmpl w:val="8ED4C7F4"/>
    <w:lvl w:ilvl="0" w:tplc="04150017">
      <w:start w:val="1"/>
      <w:numFmt w:val="lowerLetter"/>
      <w:lvlText w:val="%1)"/>
      <w:lvlJc w:val="left"/>
      <w:pPr>
        <w:ind w:left="1776" w:hanging="360"/>
      </w:pPr>
      <w:rPr>
        <w:rFonts w:cs="Times New Roman"/>
      </w:rPr>
    </w:lvl>
    <w:lvl w:ilvl="1" w:tplc="04150019" w:tentative="1">
      <w:start w:val="1"/>
      <w:numFmt w:val="lowerLetter"/>
      <w:lvlText w:val="%2."/>
      <w:lvlJc w:val="left"/>
      <w:pPr>
        <w:ind w:left="2496" w:hanging="360"/>
      </w:pPr>
      <w:rPr>
        <w:rFonts w:cs="Times New Roman"/>
      </w:rPr>
    </w:lvl>
    <w:lvl w:ilvl="2" w:tplc="0415001B" w:tentative="1">
      <w:start w:val="1"/>
      <w:numFmt w:val="lowerRoman"/>
      <w:lvlText w:val="%3."/>
      <w:lvlJc w:val="right"/>
      <w:pPr>
        <w:ind w:left="3216" w:hanging="180"/>
      </w:pPr>
      <w:rPr>
        <w:rFonts w:cs="Times New Roman"/>
      </w:rPr>
    </w:lvl>
    <w:lvl w:ilvl="3" w:tplc="0415000F" w:tentative="1">
      <w:start w:val="1"/>
      <w:numFmt w:val="decimal"/>
      <w:lvlText w:val="%4."/>
      <w:lvlJc w:val="left"/>
      <w:pPr>
        <w:ind w:left="3936" w:hanging="360"/>
      </w:pPr>
      <w:rPr>
        <w:rFonts w:cs="Times New Roman"/>
      </w:rPr>
    </w:lvl>
    <w:lvl w:ilvl="4" w:tplc="04150019" w:tentative="1">
      <w:start w:val="1"/>
      <w:numFmt w:val="lowerLetter"/>
      <w:lvlText w:val="%5."/>
      <w:lvlJc w:val="left"/>
      <w:pPr>
        <w:ind w:left="4656" w:hanging="360"/>
      </w:pPr>
      <w:rPr>
        <w:rFonts w:cs="Times New Roman"/>
      </w:rPr>
    </w:lvl>
    <w:lvl w:ilvl="5" w:tplc="0415001B" w:tentative="1">
      <w:start w:val="1"/>
      <w:numFmt w:val="lowerRoman"/>
      <w:lvlText w:val="%6."/>
      <w:lvlJc w:val="right"/>
      <w:pPr>
        <w:ind w:left="5376" w:hanging="180"/>
      </w:pPr>
      <w:rPr>
        <w:rFonts w:cs="Times New Roman"/>
      </w:rPr>
    </w:lvl>
    <w:lvl w:ilvl="6" w:tplc="0415000F" w:tentative="1">
      <w:start w:val="1"/>
      <w:numFmt w:val="decimal"/>
      <w:lvlText w:val="%7."/>
      <w:lvlJc w:val="left"/>
      <w:pPr>
        <w:ind w:left="6096" w:hanging="360"/>
      </w:pPr>
      <w:rPr>
        <w:rFonts w:cs="Times New Roman"/>
      </w:rPr>
    </w:lvl>
    <w:lvl w:ilvl="7" w:tplc="04150019" w:tentative="1">
      <w:start w:val="1"/>
      <w:numFmt w:val="lowerLetter"/>
      <w:lvlText w:val="%8."/>
      <w:lvlJc w:val="left"/>
      <w:pPr>
        <w:ind w:left="6816" w:hanging="360"/>
      </w:pPr>
      <w:rPr>
        <w:rFonts w:cs="Times New Roman"/>
      </w:rPr>
    </w:lvl>
    <w:lvl w:ilvl="8" w:tplc="0415001B" w:tentative="1">
      <w:start w:val="1"/>
      <w:numFmt w:val="lowerRoman"/>
      <w:lvlText w:val="%9."/>
      <w:lvlJc w:val="right"/>
      <w:pPr>
        <w:ind w:left="7536" w:hanging="180"/>
      </w:pPr>
      <w:rPr>
        <w:rFonts w:cs="Times New Roman"/>
      </w:rPr>
    </w:lvl>
  </w:abstractNum>
  <w:abstractNum w:abstractNumId="132" w15:restartNumberingAfterBreak="0">
    <w:nsid w:val="5612396E"/>
    <w:multiLevelType w:val="hybridMultilevel"/>
    <w:tmpl w:val="CD801F2E"/>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3" w15:restartNumberingAfterBreak="0">
    <w:nsid w:val="5755272F"/>
    <w:multiLevelType w:val="hybridMultilevel"/>
    <w:tmpl w:val="F4E6C3E6"/>
    <w:lvl w:ilvl="0" w:tplc="48C8B4C8">
      <w:start w:val="1"/>
      <w:numFmt w:val="bullet"/>
      <w:lvlText w:val="-"/>
      <w:lvlJc w:val="left"/>
      <w:pPr>
        <w:ind w:left="720" w:hanging="360"/>
      </w:pPr>
      <w:rPr>
        <w:rFonts w:ascii="Times New Roman" w:hAnsi="Times New Roman" w:cs="Times New Roman" w:hint="default"/>
        <w:b/>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4" w15:restartNumberingAfterBreak="0">
    <w:nsid w:val="581317DB"/>
    <w:multiLevelType w:val="multilevel"/>
    <w:tmpl w:val="9F285CD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35" w15:restartNumberingAfterBreak="0">
    <w:nsid w:val="59AE3544"/>
    <w:multiLevelType w:val="hybridMultilevel"/>
    <w:tmpl w:val="56266B88"/>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6" w15:restartNumberingAfterBreak="0">
    <w:nsid w:val="5A5C3A6A"/>
    <w:multiLevelType w:val="hybridMultilevel"/>
    <w:tmpl w:val="46E678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5B510F13"/>
    <w:multiLevelType w:val="hybridMultilevel"/>
    <w:tmpl w:val="9050D1FC"/>
    <w:lvl w:ilvl="0" w:tplc="48C8B4C8">
      <w:start w:val="1"/>
      <w:numFmt w:val="bullet"/>
      <w:lvlText w:val="-"/>
      <w:lvlJc w:val="left"/>
      <w:pPr>
        <w:tabs>
          <w:tab w:val="num" w:pos="2144"/>
        </w:tabs>
        <w:ind w:left="2144" w:hanging="360"/>
      </w:pPr>
      <w:rPr>
        <w:rFonts w:ascii="Times New Roman" w:hAnsi="Times New Roman" w:cs="Times New Roman" w:hint="default"/>
        <w:b/>
        <w:color w:val="auto"/>
        <w:sz w:val="28"/>
        <w:szCs w:val="28"/>
      </w:rPr>
    </w:lvl>
    <w:lvl w:ilvl="1" w:tplc="04150003">
      <w:start w:val="1"/>
      <w:numFmt w:val="bullet"/>
      <w:lvlText w:val="o"/>
      <w:lvlJc w:val="left"/>
      <w:pPr>
        <w:tabs>
          <w:tab w:val="num" w:pos="1724"/>
        </w:tabs>
        <w:ind w:left="1724" w:hanging="360"/>
      </w:pPr>
      <w:rPr>
        <w:rFonts w:ascii="Courier New" w:hAnsi="Courier New" w:hint="default"/>
      </w:rPr>
    </w:lvl>
    <w:lvl w:ilvl="2" w:tplc="04150005" w:tentative="1">
      <w:start w:val="1"/>
      <w:numFmt w:val="bullet"/>
      <w:lvlText w:val=""/>
      <w:lvlJc w:val="left"/>
      <w:pPr>
        <w:tabs>
          <w:tab w:val="num" w:pos="2444"/>
        </w:tabs>
        <w:ind w:left="2444" w:hanging="360"/>
      </w:pPr>
      <w:rPr>
        <w:rFonts w:ascii="Wingdings" w:hAnsi="Wingdings" w:hint="default"/>
      </w:rPr>
    </w:lvl>
    <w:lvl w:ilvl="3" w:tplc="04150001" w:tentative="1">
      <w:start w:val="1"/>
      <w:numFmt w:val="bullet"/>
      <w:lvlText w:val=""/>
      <w:lvlJc w:val="left"/>
      <w:pPr>
        <w:tabs>
          <w:tab w:val="num" w:pos="3164"/>
        </w:tabs>
        <w:ind w:left="3164" w:hanging="360"/>
      </w:pPr>
      <w:rPr>
        <w:rFonts w:ascii="Symbol" w:hAnsi="Symbol" w:hint="default"/>
      </w:rPr>
    </w:lvl>
    <w:lvl w:ilvl="4" w:tplc="04150003" w:tentative="1">
      <w:start w:val="1"/>
      <w:numFmt w:val="bullet"/>
      <w:lvlText w:val="o"/>
      <w:lvlJc w:val="left"/>
      <w:pPr>
        <w:tabs>
          <w:tab w:val="num" w:pos="3884"/>
        </w:tabs>
        <w:ind w:left="3884" w:hanging="360"/>
      </w:pPr>
      <w:rPr>
        <w:rFonts w:ascii="Courier New" w:hAnsi="Courier New" w:hint="default"/>
      </w:rPr>
    </w:lvl>
    <w:lvl w:ilvl="5" w:tplc="04150005" w:tentative="1">
      <w:start w:val="1"/>
      <w:numFmt w:val="bullet"/>
      <w:lvlText w:val=""/>
      <w:lvlJc w:val="left"/>
      <w:pPr>
        <w:tabs>
          <w:tab w:val="num" w:pos="4604"/>
        </w:tabs>
        <w:ind w:left="4604" w:hanging="360"/>
      </w:pPr>
      <w:rPr>
        <w:rFonts w:ascii="Wingdings" w:hAnsi="Wingdings" w:hint="default"/>
      </w:rPr>
    </w:lvl>
    <w:lvl w:ilvl="6" w:tplc="04150001" w:tentative="1">
      <w:start w:val="1"/>
      <w:numFmt w:val="bullet"/>
      <w:lvlText w:val=""/>
      <w:lvlJc w:val="left"/>
      <w:pPr>
        <w:tabs>
          <w:tab w:val="num" w:pos="5324"/>
        </w:tabs>
        <w:ind w:left="5324" w:hanging="360"/>
      </w:pPr>
      <w:rPr>
        <w:rFonts w:ascii="Symbol" w:hAnsi="Symbol" w:hint="default"/>
      </w:rPr>
    </w:lvl>
    <w:lvl w:ilvl="7" w:tplc="04150003" w:tentative="1">
      <w:start w:val="1"/>
      <w:numFmt w:val="bullet"/>
      <w:lvlText w:val="o"/>
      <w:lvlJc w:val="left"/>
      <w:pPr>
        <w:tabs>
          <w:tab w:val="num" w:pos="6044"/>
        </w:tabs>
        <w:ind w:left="6044" w:hanging="360"/>
      </w:pPr>
      <w:rPr>
        <w:rFonts w:ascii="Courier New" w:hAnsi="Courier New" w:hint="default"/>
      </w:rPr>
    </w:lvl>
    <w:lvl w:ilvl="8" w:tplc="04150005" w:tentative="1">
      <w:start w:val="1"/>
      <w:numFmt w:val="bullet"/>
      <w:lvlText w:val=""/>
      <w:lvlJc w:val="left"/>
      <w:pPr>
        <w:tabs>
          <w:tab w:val="num" w:pos="6764"/>
        </w:tabs>
        <w:ind w:left="6764" w:hanging="360"/>
      </w:pPr>
      <w:rPr>
        <w:rFonts w:ascii="Wingdings" w:hAnsi="Wingdings" w:hint="default"/>
      </w:rPr>
    </w:lvl>
  </w:abstractNum>
  <w:abstractNum w:abstractNumId="138" w15:restartNumberingAfterBreak="0">
    <w:nsid w:val="5C94608C"/>
    <w:multiLevelType w:val="hybridMultilevel"/>
    <w:tmpl w:val="2CB44D12"/>
    <w:lvl w:ilvl="0" w:tplc="6750C2A0">
      <w:start w:val="3"/>
      <w:numFmt w:val="decimal"/>
      <w:lvlText w:val="%1."/>
      <w:lvlJc w:val="left"/>
      <w:pPr>
        <w:tabs>
          <w:tab w:val="num" w:pos="3400"/>
        </w:tabs>
        <w:ind w:left="340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9" w15:restartNumberingAfterBreak="0">
    <w:nsid w:val="5CFF5EF8"/>
    <w:multiLevelType w:val="hybridMultilevel"/>
    <w:tmpl w:val="44D28168"/>
    <w:lvl w:ilvl="0" w:tplc="D974C314">
      <w:start w:val="1"/>
      <w:numFmt w:val="decimal"/>
      <w:lvlText w:val="%1."/>
      <w:lvlJc w:val="left"/>
      <w:pPr>
        <w:tabs>
          <w:tab w:val="num" w:pos="360"/>
        </w:tabs>
        <w:ind w:left="720" w:hanging="360"/>
      </w:pPr>
      <w:rPr>
        <w:rFonts w:cs="Times New Roman" w:hint="default"/>
        <w:b w:val="0"/>
      </w:rPr>
    </w:lvl>
    <w:lvl w:ilvl="1" w:tplc="A412AEAC">
      <w:start w:val="2"/>
      <w:numFmt w:val="decimal"/>
      <w:lvlText w:val="%2."/>
      <w:lvlJc w:val="left"/>
      <w:pPr>
        <w:tabs>
          <w:tab w:val="num" w:pos="1800"/>
        </w:tabs>
        <w:ind w:left="1800" w:hanging="360"/>
      </w:pPr>
      <w:rPr>
        <w:rFonts w:cs="Times New Roman" w:hint="default"/>
        <w:b w:val="0"/>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40" w15:restartNumberingAfterBreak="0">
    <w:nsid w:val="5E4E13C3"/>
    <w:multiLevelType w:val="hybridMultilevel"/>
    <w:tmpl w:val="B5DA21DA"/>
    <w:lvl w:ilvl="0" w:tplc="48C8B4C8">
      <w:start w:val="1"/>
      <w:numFmt w:val="bullet"/>
      <w:lvlText w:val="-"/>
      <w:lvlJc w:val="left"/>
      <w:pPr>
        <w:ind w:left="720" w:hanging="360"/>
      </w:pPr>
      <w:rPr>
        <w:rFonts w:ascii="Times New Roman" w:hAnsi="Times New Roman" w:cs="Times New Roman" w:hint="default"/>
        <w:b/>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15:restartNumberingAfterBreak="0">
    <w:nsid w:val="5F1D2B72"/>
    <w:multiLevelType w:val="hybridMultilevel"/>
    <w:tmpl w:val="399A478C"/>
    <w:lvl w:ilvl="0" w:tplc="48C8B4C8">
      <w:start w:val="1"/>
      <w:numFmt w:val="bullet"/>
      <w:lvlText w:val="-"/>
      <w:lvlJc w:val="left"/>
      <w:pPr>
        <w:tabs>
          <w:tab w:val="num" w:pos="2190"/>
        </w:tabs>
        <w:ind w:left="2190" w:hanging="360"/>
      </w:pPr>
      <w:rPr>
        <w:rFonts w:ascii="Times New Roman" w:hAnsi="Times New Roman" w:cs="Times New Roman" w:hint="default"/>
        <w:b/>
        <w:color w:val="auto"/>
        <w:sz w:val="28"/>
        <w:szCs w:val="28"/>
      </w:rPr>
    </w:lvl>
    <w:lvl w:ilvl="1" w:tplc="04150003">
      <w:start w:val="1"/>
      <w:numFmt w:val="bullet"/>
      <w:lvlText w:val="o"/>
      <w:lvlJc w:val="left"/>
      <w:pPr>
        <w:tabs>
          <w:tab w:val="num" w:pos="1770"/>
        </w:tabs>
        <w:ind w:left="1770" w:hanging="360"/>
      </w:pPr>
      <w:rPr>
        <w:rFonts w:ascii="Courier New" w:hAnsi="Courier New" w:hint="default"/>
      </w:rPr>
    </w:lvl>
    <w:lvl w:ilvl="2" w:tplc="04150005" w:tentative="1">
      <w:start w:val="1"/>
      <w:numFmt w:val="bullet"/>
      <w:lvlText w:val=""/>
      <w:lvlJc w:val="left"/>
      <w:pPr>
        <w:tabs>
          <w:tab w:val="num" w:pos="2490"/>
        </w:tabs>
        <w:ind w:left="2490" w:hanging="360"/>
      </w:pPr>
      <w:rPr>
        <w:rFonts w:ascii="Wingdings" w:hAnsi="Wingdings" w:hint="default"/>
      </w:rPr>
    </w:lvl>
    <w:lvl w:ilvl="3" w:tplc="04150001" w:tentative="1">
      <w:start w:val="1"/>
      <w:numFmt w:val="bullet"/>
      <w:lvlText w:val=""/>
      <w:lvlJc w:val="left"/>
      <w:pPr>
        <w:tabs>
          <w:tab w:val="num" w:pos="3210"/>
        </w:tabs>
        <w:ind w:left="3210" w:hanging="360"/>
      </w:pPr>
      <w:rPr>
        <w:rFonts w:ascii="Symbol" w:hAnsi="Symbol" w:hint="default"/>
      </w:rPr>
    </w:lvl>
    <w:lvl w:ilvl="4" w:tplc="04150003" w:tentative="1">
      <w:start w:val="1"/>
      <w:numFmt w:val="bullet"/>
      <w:lvlText w:val="o"/>
      <w:lvlJc w:val="left"/>
      <w:pPr>
        <w:tabs>
          <w:tab w:val="num" w:pos="3930"/>
        </w:tabs>
        <w:ind w:left="3930" w:hanging="360"/>
      </w:pPr>
      <w:rPr>
        <w:rFonts w:ascii="Courier New" w:hAnsi="Courier New" w:hint="default"/>
      </w:rPr>
    </w:lvl>
    <w:lvl w:ilvl="5" w:tplc="04150005" w:tentative="1">
      <w:start w:val="1"/>
      <w:numFmt w:val="bullet"/>
      <w:lvlText w:val=""/>
      <w:lvlJc w:val="left"/>
      <w:pPr>
        <w:tabs>
          <w:tab w:val="num" w:pos="4650"/>
        </w:tabs>
        <w:ind w:left="4650" w:hanging="360"/>
      </w:pPr>
      <w:rPr>
        <w:rFonts w:ascii="Wingdings" w:hAnsi="Wingdings" w:hint="default"/>
      </w:rPr>
    </w:lvl>
    <w:lvl w:ilvl="6" w:tplc="04150001" w:tentative="1">
      <w:start w:val="1"/>
      <w:numFmt w:val="bullet"/>
      <w:lvlText w:val=""/>
      <w:lvlJc w:val="left"/>
      <w:pPr>
        <w:tabs>
          <w:tab w:val="num" w:pos="5370"/>
        </w:tabs>
        <w:ind w:left="5370" w:hanging="360"/>
      </w:pPr>
      <w:rPr>
        <w:rFonts w:ascii="Symbol" w:hAnsi="Symbol" w:hint="default"/>
      </w:rPr>
    </w:lvl>
    <w:lvl w:ilvl="7" w:tplc="04150003" w:tentative="1">
      <w:start w:val="1"/>
      <w:numFmt w:val="bullet"/>
      <w:lvlText w:val="o"/>
      <w:lvlJc w:val="left"/>
      <w:pPr>
        <w:tabs>
          <w:tab w:val="num" w:pos="6090"/>
        </w:tabs>
        <w:ind w:left="6090" w:hanging="360"/>
      </w:pPr>
      <w:rPr>
        <w:rFonts w:ascii="Courier New" w:hAnsi="Courier New" w:hint="default"/>
      </w:rPr>
    </w:lvl>
    <w:lvl w:ilvl="8" w:tplc="04150005" w:tentative="1">
      <w:start w:val="1"/>
      <w:numFmt w:val="bullet"/>
      <w:lvlText w:val=""/>
      <w:lvlJc w:val="left"/>
      <w:pPr>
        <w:tabs>
          <w:tab w:val="num" w:pos="6810"/>
        </w:tabs>
        <w:ind w:left="6810" w:hanging="360"/>
      </w:pPr>
      <w:rPr>
        <w:rFonts w:ascii="Wingdings" w:hAnsi="Wingdings" w:hint="default"/>
      </w:rPr>
    </w:lvl>
  </w:abstractNum>
  <w:abstractNum w:abstractNumId="142" w15:restartNumberingAfterBreak="0">
    <w:nsid w:val="5F6335BE"/>
    <w:multiLevelType w:val="hybridMultilevel"/>
    <w:tmpl w:val="0A5CDBCC"/>
    <w:lvl w:ilvl="0" w:tplc="BC34C15A">
      <w:start w:val="9"/>
      <w:numFmt w:val="decimal"/>
      <w:lvlText w:val="%1."/>
      <w:lvlJc w:val="left"/>
      <w:pPr>
        <w:tabs>
          <w:tab w:val="num" w:pos="2880"/>
        </w:tabs>
        <w:ind w:left="28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60933DC0"/>
    <w:multiLevelType w:val="multilevel"/>
    <w:tmpl w:val="D00E65AE"/>
    <w:lvl w:ilvl="0">
      <w:start w:val="1"/>
      <w:numFmt w:val="bullet"/>
      <w:lvlText w:val="-"/>
      <w:lvlJc w:val="left"/>
      <w:pPr>
        <w:tabs>
          <w:tab w:val="num" w:pos="350"/>
        </w:tabs>
        <w:ind w:left="1070" w:hanging="360"/>
      </w:pPr>
      <w:rPr>
        <w:rFonts w:ascii="Simplified Arabic" w:hAnsi="Simplified Arabic" w:hint="default"/>
        <w:color w:val="auto"/>
      </w:rPr>
    </w:lvl>
    <w:lvl w:ilvl="1">
      <w:start w:val="3"/>
      <w:numFmt w:val="decimal"/>
      <w:lvlText w:val="%2."/>
      <w:lvlJc w:val="left"/>
      <w:pPr>
        <w:tabs>
          <w:tab w:val="num" w:pos="630"/>
        </w:tabs>
        <w:ind w:left="630" w:hanging="360"/>
      </w:pPr>
      <w:rPr>
        <w:rFonts w:ascii="Times New Roman" w:hAnsi="Times New Roman" w:cs="Times New Roman"/>
        <w:b w:val="0"/>
        <w:i w:val="0"/>
        <w:sz w:val="24"/>
        <w:szCs w:val="24"/>
      </w:rPr>
    </w:lvl>
    <w:lvl w:ilvl="2">
      <w:start w:val="1"/>
      <w:numFmt w:val="lowerRoman"/>
      <w:lvlText w:val="%3."/>
      <w:lvlJc w:val="left"/>
      <w:pPr>
        <w:tabs>
          <w:tab w:val="num" w:pos="3150"/>
        </w:tabs>
        <w:ind w:left="3150" w:hanging="180"/>
      </w:pPr>
      <w:rPr>
        <w:rFonts w:cs="Times New Roman"/>
      </w:rPr>
    </w:lvl>
    <w:lvl w:ilvl="3">
      <w:start w:val="1"/>
      <w:numFmt w:val="decimal"/>
      <w:lvlText w:val="%4."/>
      <w:lvlJc w:val="left"/>
      <w:pPr>
        <w:tabs>
          <w:tab w:val="num" w:pos="3870"/>
        </w:tabs>
        <w:ind w:left="3870" w:hanging="360"/>
      </w:pPr>
      <w:rPr>
        <w:rFonts w:cs="Times New Roman"/>
      </w:rPr>
    </w:lvl>
    <w:lvl w:ilvl="4">
      <w:start w:val="1"/>
      <w:numFmt w:val="lowerLetter"/>
      <w:lvlText w:val="%5."/>
      <w:lvlJc w:val="left"/>
      <w:pPr>
        <w:tabs>
          <w:tab w:val="num" w:pos="4590"/>
        </w:tabs>
        <w:ind w:left="4590" w:hanging="360"/>
      </w:pPr>
      <w:rPr>
        <w:rFonts w:cs="Times New Roman"/>
      </w:rPr>
    </w:lvl>
    <w:lvl w:ilvl="5">
      <w:start w:val="1"/>
      <w:numFmt w:val="lowerRoman"/>
      <w:lvlText w:val="%6."/>
      <w:lvlJc w:val="left"/>
      <w:pPr>
        <w:tabs>
          <w:tab w:val="num" w:pos="5310"/>
        </w:tabs>
        <w:ind w:left="5310" w:hanging="180"/>
      </w:pPr>
      <w:rPr>
        <w:rFonts w:cs="Times New Roman"/>
      </w:rPr>
    </w:lvl>
    <w:lvl w:ilvl="6">
      <w:start w:val="1"/>
      <w:numFmt w:val="decimal"/>
      <w:lvlText w:val="%7."/>
      <w:lvlJc w:val="left"/>
      <w:pPr>
        <w:tabs>
          <w:tab w:val="num" w:pos="6030"/>
        </w:tabs>
        <w:ind w:left="6030" w:hanging="360"/>
      </w:pPr>
      <w:rPr>
        <w:rFonts w:cs="Times New Roman"/>
      </w:rPr>
    </w:lvl>
    <w:lvl w:ilvl="7">
      <w:start w:val="1"/>
      <w:numFmt w:val="lowerLetter"/>
      <w:lvlText w:val="%8."/>
      <w:lvlJc w:val="left"/>
      <w:pPr>
        <w:tabs>
          <w:tab w:val="num" w:pos="6750"/>
        </w:tabs>
        <w:ind w:left="6750" w:hanging="360"/>
      </w:pPr>
      <w:rPr>
        <w:rFonts w:cs="Times New Roman"/>
      </w:rPr>
    </w:lvl>
    <w:lvl w:ilvl="8">
      <w:start w:val="1"/>
      <w:numFmt w:val="lowerRoman"/>
      <w:lvlText w:val="%9."/>
      <w:lvlJc w:val="left"/>
      <w:pPr>
        <w:tabs>
          <w:tab w:val="num" w:pos="7470"/>
        </w:tabs>
        <w:ind w:left="7470" w:hanging="180"/>
      </w:pPr>
      <w:rPr>
        <w:rFonts w:cs="Times New Roman"/>
      </w:rPr>
    </w:lvl>
  </w:abstractNum>
  <w:abstractNum w:abstractNumId="144" w15:restartNumberingAfterBreak="0">
    <w:nsid w:val="60CC4BE4"/>
    <w:multiLevelType w:val="hybridMultilevel"/>
    <w:tmpl w:val="57C237EA"/>
    <w:lvl w:ilvl="0" w:tplc="04150011">
      <w:start w:val="1"/>
      <w:numFmt w:val="decimal"/>
      <w:lvlText w:val="%1)"/>
      <w:lvlJc w:val="left"/>
      <w:pPr>
        <w:ind w:left="1587" w:hanging="360"/>
      </w:pPr>
    </w:lvl>
    <w:lvl w:ilvl="1" w:tplc="04150019" w:tentative="1">
      <w:start w:val="1"/>
      <w:numFmt w:val="lowerLetter"/>
      <w:lvlText w:val="%2."/>
      <w:lvlJc w:val="left"/>
      <w:pPr>
        <w:ind w:left="2307" w:hanging="360"/>
      </w:pPr>
    </w:lvl>
    <w:lvl w:ilvl="2" w:tplc="0415001B" w:tentative="1">
      <w:start w:val="1"/>
      <w:numFmt w:val="lowerRoman"/>
      <w:lvlText w:val="%3."/>
      <w:lvlJc w:val="right"/>
      <w:pPr>
        <w:ind w:left="3027" w:hanging="180"/>
      </w:pPr>
    </w:lvl>
    <w:lvl w:ilvl="3" w:tplc="0415000F" w:tentative="1">
      <w:start w:val="1"/>
      <w:numFmt w:val="decimal"/>
      <w:lvlText w:val="%4."/>
      <w:lvlJc w:val="left"/>
      <w:pPr>
        <w:ind w:left="3747" w:hanging="360"/>
      </w:pPr>
    </w:lvl>
    <w:lvl w:ilvl="4" w:tplc="04150019" w:tentative="1">
      <w:start w:val="1"/>
      <w:numFmt w:val="lowerLetter"/>
      <w:lvlText w:val="%5."/>
      <w:lvlJc w:val="left"/>
      <w:pPr>
        <w:ind w:left="4467" w:hanging="360"/>
      </w:pPr>
    </w:lvl>
    <w:lvl w:ilvl="5" w:tplc="0415001B" w:tentative="1">
      <w:start w:val="1"/>
      <w:numFmt w:val="lowerRoman"/>
      <w:lvlText w:val="%6."/>
      <w:lvlJc w:val="right"/>
      <w:pPr>
        <w:ind w:left="5187" w:hanging="180"/>
      </w:pPr>
    </w:lvl>
    <w:lvl w:ilvl="6" w:tplc="0415000F" w:tentative="1">
      <w:start w:val="1"/>
      <w:numFmt w:val="decimal"/>
      <w:lvlText w:val="%7."/>
      <w:lvlJc w:val="left"/>
      <w:pPr>
        <w:ind w:left="5907" w:hanging="360"/>
      </w:pPr>
    </w:lvl>
    <w:lvl w:ilvl="7" w:tplc="04150019" w:tentative="1">
      <w:start w:val="1"/>
      <w:numFmt w:val="lowerLetter"/>
      <w:lvlText w:val="%8."/>
      <w:lvlJc w:val="left"/>
      <w:pPr>
        <w:ind w:left="6627" w:hanging="360"/>
      </w:pPr>
    </w:lvl>
    <w:lvl w:ilvl="8" w:tplc="0415001B" w:tentative="1">
      <w:start w:val="1"/>
      <w:numFmt w:val="lowerRoman"/>
      <w:lvlText w:val="%9."/>
      <w:lvlJc w:val="right"/>
      <w:pPr>
        <w:ind w:left="7347" w:hanging="180"/>
      </w:pPr>
    </w:lvl>
  </w:abstractNum>
  <w:abstractNum w:abstractNumId="145" w15:restartNumberingAfterBreak="0">
    <w:nsid w:val="61D335C6"/>
    <w:multiLevelType w:val="hybridMultilevel"/>
    <w:tmpl w:val="4244BB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6" w15:restartNumberingAfterBreak="0">
    <w:nsid w:val="62A933D4"/>
    <w:multiLevelType w:val="hybridMultilevel"/>
    <w:tmpl w:val="8F7AB154"/>
    <w:lvl w:ilvl="0" w:tplc="520AD258">
      <w:start w:val="3"/>
      <w:numFmt w:val="decimal"/>
      <w:lvlText w:val="%1."/>
      <w:lvlJc w:val="left"/>
      <w:pPr>
        <w:tabs>
          <w:tab w:val="num" w:pos="2880"/>
        </w:tabs>
        <w:ind w:left="28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62CA2DD5"/>
    <w:multiLevelType w:val="hybridMultilevel"/>
    <w:tmpl w:val="2DAC9E52"/>
    <w:lvl w:ilvl="0" w:tplc="5E321E8C">
      <w:start w:val="1"/>
      <w:numFmt w:val="bullet"/>
      <w:lvlText w:val="-"/>
      <w:lvlJc w:val="left"/>
      <w:pPr>
        <w:tabs>
          <w:tab w:val="num" w:pos="1860"/>
        </w:tabs>
        <w:ind w:left="1860" w:hanging="340"/>
      </w:pPr>
      <w:rPr>
        <w:rFonts w:ascii="Times New Roman" w:hAnsi="Times New Roman" w:cs="Times New Roman" w:hint="default"/>
        <w:b/>
        <w:color w:val="auto"/>
        <w:sz w:val="28"/>
        <w:szCs w:val="28"/>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8" w15:restartNumberingAfterBreak="0">
    <w:nsid w:val="64223AB0"/>
    <w:multiLevelType w:val="hybridMultilevel"/>
    <w:tmpl w:val="85D84312"/>
    <w:lvl w:ilvl="0" w:tplc="48C8B4C8">
      <w:start w:val="1"/>
      <w:numFmt w:val="bullet"/>
      <w:lvlText w:val="-"/>
      <w:lvlJc w:val="left"/>
      <w:pPr>
        <w:ind w:left="720" w:hanging="360"/>
      </w:pPr>
      <w:rPr>
        <w:rFonts w:ascii="Times New Roman" w:hAnsi="Times New Roman" w:cs="Times New Roman" w:hint="default"/>
        <w:b/>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9" w15:restartNumberingAfterBreak="0">
    <w:nsid w:val="64CA56F1"/>
    <w:multiLevelType w:val="hybridMultilevel"/>
    <w:tmpl w:val="53ECE000"/>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50" w15:restartNumberingAfterBreak="0">
    <w:nsid w:val="66826335"/>
    <w:multiLevelType w:val="hybridMultilevel"/>
    <w:tmpl w:val="59BE30DC"/>
    <w:lvl w:ilvl="0" w:tplc="F0C8CA6E">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1" w15:restartNumberingAfterBreak="0">
    <w:nsid w:val="67306E2F"/>
    <w:multiLevelType w:val="hybridMultilevel"/>
    <w:tmpl w:val="578026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685E37BD"/>
    <w:multiLevelType w:val="multilevel"/>
    <w:tmpl w:val="4D089186"/>
    <w:lvl w:ilvl="0">
      <w:start w:val="1"/>
      <w:numFmt w:val="decimal"/>
      <w:lvlText w:val="%1."/>
      <w:lvlJc w:val="left"/>
      <w:pPr>
        <w:tabs>
          <w:tab w:val="num" w:pos="720"/>
        </w:tabs>
        <w:ind w:left="720" w:hanging="360"/>
      </w:pPr>
      <w:rPr>
        <w:rFonts w:cs="Times New Roman" w:hint="default"/>
      </w:rPr>
    </w:lvl>
    <w:lvl w:ilvl="1">
      <w:numFmt w:val="bullet"/>
      <w:lvlText w:val="-"/>
      <w:lvlJc w:val="left"/>
      <w:pPr>
        <w:tabs>
          <w:tab w:val="num" w:pos="1440"/>
        </w:tabs>
        <w:ind w:left="1440" w:hanging="360"/>
      </w:pPr>
      <w:rPr>
        <w:rFonts w:ascii="Times New Roman" w:eastAsia="Times New Roman" w:hAnsi="Times New Roman"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53" w15:restartNumberingAfterBreak="0">
    <w:nsid w:val="68B53FEE"/>
    <w:multiLevelType w:val="hybridMultilevel"/>
    <w:tmpl w:val="F8F21DB0"/>
    <w:lvl w:ilvl="0" w:tplc="48C8B4C8">
      <w:start w:val="1"/>
      <w:numFmt w:val="bullet"/>
      <w:lvlText w:val="-"/>
      <w:lvlJc w:val="left"/>
      <w:pPr>
        <w:tabs>
          <w:tab w:val="num" w:pos="810"/>
        </w:tabs>
        <w:ind w:left="810" w:hanging="450"/>
      </w:pPr>
      <w:rPr>
        <w:rFonts w:ascii="Times New Roman" w:hAnsi="Times New Roman" w:cs="Times New Roman" w:hint="default"/>
        <w:b/>
        <w:bCs/>
        <w:sz w:val="28"/>
        <w:szCs w:val="28"/>
      </w:rPr>
    </w:lvl>
    <w:lvl w:ilvl="1" w:tplc="009CA00E">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4" w15:restartNumberingAfterBreak="0">
    <w:nsid w:val="68FC48E6"/>
    <w:multiLevelType w:val="hybridMultilevel"/>
    <w:tmpl w:val="C2D28F72"/>
    <w:lvl w:ilvl="0" w:tplc="76423B90">
      <w:start w:val="2"/>
      <w:numFmt w:val="decimal"/>
      <w:lvlText w:val="%1."/>
      <w:lvlJc w:val="left"/>
      <w:pPr>
        <w:ind w:left="127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6B6301D2"/>
    <w:multiLevelType w:val="hybridMultilevel"/>
    <w:tmpl w:val="F1AC0956"/>
    <w:lvl w:ilvl="0" w:tplc="0D025A18">
      <w:start w:val="2"/>
      <w:numFmt w:val="decimal"/>
      <w:lvlText w:val="%1."/>
      <w:lvlJc w:val="left"/>
      <w:pPr>
        <w:tabs>
          <w:tab w:val="num" w:pos="900"/>
        </w:tabs>
        <w:ind w:left="90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6BFD20E2"/>
    <w:multiLevelType w:val="hybridMultilevel"/>
    <w:tmpl w:val="08A637AA"/>
    <w:lvl w:ilvl="0" w:tplc="661EFBC2">
      <w:start w:val="2"/>
      <w:numFmt w:val="decimal"/>
      <w:lvlText w:val="%1."/>
      <w:lvlJc w:val="left"/>
      <w:pPr>
        <w:tabs>
          <w:tab w:val="num" w:pos="1800"/>
        </w:tabs>
        <w:ind w:left="1800" w:hanging="360"/>
      </w:pPr>
      <w:rPr>
        <w:rFonts w:cs="Times New Roman" w:hint="default"/>
      </w:rPr>
    </w:lvl>
    <w:lvl w:ilvl="1" w:tplc="48C8B4C8">
      <w:start w:val="1"/>
      <w:numFmt w:val="bullet"/>
      <w:lvlText w:val="-"/>
      <w:lvlJc w:val="left"/>
      <w:pPr>
        <w:tabs>
          <w:tab w:val="num" w:pos="1420"/>
        </w:tabs>
        <w:ind w:left="1420" w:hanging="340"/>
      </w:pPr>
      <w:rPr>
        <w:rFonts w:ascii="Times New Roman" w:hAnsi="Times New Roman" w:cs="Times New Roman" w:hint="default"/>
        <w:b/>
        <w:color w:val="auto"/>
        <w:sz w:val="28"/>
        <w:szCs w:val="28"/>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7" w15:restartNumberingAfterBreak="0">
    <w:nsid w:val="6D3C654F"/>
    <w:multiLevelType w:val="hybridMultilevel"/>
    <w:tmpl w:val="91027E9C"/>
    <w:lvl w:ilvl="0" w:tplc="04150017">
      <w:start w:val="1"/>
      <w:numFmt w:val="lowerLetter"/>
      <w:lvlText w:val="%1)"/>
      <w:lvlJc w:val="left"/>
      <w:pPr>
        <w:ind w:left="1248" w:hanging="360"/>
      </w:pPr>
      <w:rPr>
        <w:rFonts w:cs="Times New Roman"/>
      </w:rPr>
    </w:lvl>
    <w:lvl w:ilvl="1" w:tplc="04150019" w:tentative="1">
      <w:start w:val="1"/>
      <w:numFmt w:val="lowerLetter"/>
      <w:lvlText w:val="%2."/>
      <w:lvlJc w:val="left"/>
      <w:pPr>
        <w:ind w:left="1968" w:hanging="360"/>
      </w:pPr>
      <w:rPr>
        <w:rFonts w:cs="Times New Roman"/>
      </w:rPr>
    </w:lvl>
    <w:lvl w:ilvl="2" w:tplc="0415001B" w:tentative="1">
      <w:start w:val="1"/>
      <w:numFmt w:val="lowerRoman"/>
      <w:lvlText w:val="%3."/>
      <w:lvlJc w:val="right"/>
      <w:pPr>
        <w:ind w:left="2688" w:hanging="180"/>
      </w:pPr>
      <w:rPr>
        <w:rFonts w:cs="Times New Roman"/>
      </w:rPr>
    </w:lvl>
    <w:lvl w:ilvl="3" w:tplc="0415000F" w:tentative="1">
      <w:start w:val="1"/>
      <w:numFmt w:val="decimal"/>
      <w:lvlText w:val="%4."/>
      <w:lvlJc w:val="left"/>
      <w:pPr>
        <w:ind w:left="3408" w:hanging="360"/>
      </w:pPr>
      <w:rPr>
        <w:rFonts w:cs="Times New Roman"/>
      </w:rPr>
    </w:lvl>
    <w:lvl w:ilvl="4" w:tplc="04150019" w:tentative="1">
      <w:start w:val="1"/>
      <w:numFmt w:val="lowerLetter"/>
      <w:lvlText w:val="%5."/>
      <w:lvlJc w:val="left"/>
      <w:pPr>
        <w:ind w:left="4128" w:hanging="360"/>
      </w:pPr>
      <w:rPr>
        <w:rFonts w:cs="Times New Roman"/>
      </w:rPr>
    </w:lvl>
    <w:lvl w:ilvl="5" w:tplc="0415001B" w:tentative="1">
      <w:start w:val="1"/>
      <w:numFmt w:val="lowerRoman"/>
      <w:lvlText w:val="%6."/>
      <w:lvlJc w:val="right"/>
      <w:pPr>
        <w:ind w:left="4848" w:hanging="180"/>
      </w:pPr>
      <w:rPr>
        <w:rFonts w:cs="Times New Roman"/>
      </w:rPr>
    </w:lvl>
    <w:lvl w:ilvl="6" w:tplc="0415000F" w:tentative="1">
      <w:start w:val="1"/>
      <w:numFmt w:val="decimal"/>
      <w:lvlText w:val="%7."/>
      <w:lvlJc w:val="left"/>
      <w:pPr>
        <w:ind w:left="5568" w:hanging="360"/>
      </w:pPr>
      <w:rPr>
        <w:rFonts w:cs="Times New Roman"/>
      </w:rPr>
    </w:lvl>
    <w:lvl w:ilvl="7" w:tplc="04150019" w:tentative="1">
      <w:start w:val="1"/>
      <w:numFmt w:val="lowerLetter"/>
      <w:lvlText w:val="%8."/>
      <w:lvlJc w:val="left"/>
      <w:pPr>
        <w:ind w:left="6288" w:hanging="360"/>
      </w:pPr>
      <w:rPr>
        <w:rFonts w:cs="Times New Roman"/>
      </w:rPr>
    </w:lvl>
    <w:lvl w:ilvl="8" w:tplc="0415001B" w:tentative="1">
      <w:start w:val="1"/>
      <w:numFmt w:val="lowerRoman"/>
      <w:lvlText w:val="%9."/>
      <w:lvlJc w:val="right"/>
      <w:pPr>
        <w:ind w:left="7008" w:hanging="180"/>
      </w:pPr>
      <w:rPr>
        <w:rFonts w:cs="Times New Roman"/>
      </w:rPr>
    </w:lvl>
  </w:abstractNum>
  <w:abstractNum w:abstractNumId="158" w15:restartNumberingAfterBreak="0">
    <w:nsid w:val="6E435210"/>
    <w:multiLevelType w:val="hybridMultilevel"/>
    <w:tmpl w:val="D23CEF30"/>
    <w:lvl w:ilvl="0" w:tplc="DADEEEB6">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7CC41288">
      <w:start w:val="1"/>
      <w:numFmt w:val="decimal"/>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9" w15:restartNumberingAfterBreak="0">
    <w:nsid w:val="6E8D597A"/>
    <w:multiLevelType w:val="hybridMultilevel"/>
    <w:tmpl w:val="A9860BDE"/>
    <w:lvl w:ilvl="0" w:tplc="EDCA06D8">
      <w:start w:val="3"/>
      <w:numFmt w:val="decimal"/>
      <w:lvlText w:val="%1."/>
      <w:lvlJc w:val="left"/>
      <w:pPr>
        <w:tabs>
          <w:tab w:val="num" w:pos="2934"/>
        </w:tabs>
        <w:ind w:left="2934"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CA0257F2">
      <w:start w:val="3"/>
      <w:numFmt w:val="decimal"/>
      <w:lvlText w:val="%4."/>
      <w:lvlJc w:val="left"/>
      <w:pPr>
        <w:tabs>
          <w:tab w:val="num" w:pos="2880"/>
        </w:tabs>
        <w:ind w:left="2880" w:hanging="360"/>
      </w:pPr>
      <w:rPr>
        <w:rFonts w:cs="Times New Roman" w:hint="default"/>
        <w:color w:val="auto"/>
      </w:rPr>
    </w:lvl>
    <w:lvl w:ilvl="4" w:tplc="04150019" w:tentative="1">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0" w15:restartNumberingAfterBreak="0">
    <w:nsid w:val="6ED35DFC"/>
    <w:multiLevelType w:val="hybridMultilevel"/>
    <w:tmpl w:val="7BF84E66"/>
    <w:lvl w:ilvl="0" w:tplc="48C8B4C8">
      <w:start w:val="1"/>
      <w:numFmt w:val="bullet"/>
      <w:lvlText w:val="-"/>
      <w:lvlJc w:val="left"/>
      <w:pPr>
        <w:tabs>
          <w:tab w:val="num" w:pos="1860"/>
        </w:tabs>
        <w:ind w:left="1860" w:hanging="360"/>
      </w:pPr>
      <w:rPr>
        <w:rFonts w:ascii="Times New Roman" w:hAnsi="Times New Roman" w:cs="Times New Roman" w:hint="default"/>
        <w:b/>
        <w:bCs/>
        <w:sz w:val="28"/>
        <w:szCs w:val="28"/>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1" w15:restartNumberingAfterBreak="0">
    <w:nsid w:val="6FB00E40"/>
    <w:multiLevelType w:val="hybridMultilevel"/>
    <w:tmpl w:val="05502F2E"/>
    <w:lvl w:ilvl="0" w:tplc="5226CC00">
      <w:start w:val="1"/>
      <w:numFmt w:val="decimal"/>
      <w:lvlText w:val="%1."/>
      <w:lvlJc w:val="left"/>
      <w:pPr>
        <w:tabs>
          <w:tab w:val="num" w:pos="720"/>
        </w:tabs>
        <w:ind w:left="720" w:hanging="36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2" w15:restartNumberingAfterBreak="0">
    <w:nsid w:val="70775F2B"/>
    <w:multiLevelType w:val="hybridMultilevel"/>
    <w:tmpl w:val="D9867234"/>
    <w:lvl w:ilvl="0" w:tplc="48C8B4C8">
      <w:start w:val="1"/>
      <w:numFmt w:val="bullet"/>
      <w:lvlText w:val="-"/>
      <w:lvlJc w:val="left"/>
      <w:pPr>
        <w:tabs>
          <w:tab w:val="num" w:pos="928"/>
        </w:tabs>
        <w:ind w:left="928" w:hanging="360"/>
      </w:pPr>
      <w:rPr>
        <w:rFonts w:ascii="Times New Roman" w:hAnsi="Times New Roman" w:cs="Times New Roman" w:hint="default"/>
        <w:b/>
        <w:sz w:val="28"/>
        <w:szCs w:val="28"/>
      </w:rPr>
    </w:lvl>
    <w:lvl w:ilvl="1" w:tplc="04150003" w:tentative="1">
      <w:start w:val="1"/>
      <w:numFmt w:val="bullet"/>
      <w:lvlText w:val="o"/>
      <w:lvlJc w:val="left"/>
      <w:pPr>
        <w:tabs>
          <w:tab w:val="num" w:pos="1660"/>
        </w:tabs>
        <w:ind w:left="1660" w:hanging="360"/>
      </w:pPr>
      <w:rPr>
        <w:rFonts w:ascii="Courier New" w:hAnsi="Courier New" w:hint="default"/>
      </w:rPr>
    </w:lvl>
    <w:lvl w:ilvl="2" w:tplc="04150005" w:tentative="1">
      <w:start w:val="1"/>
      <w:numFmt w:val="bullet"/>
      <w:lvlText w:val=""/>
      <w:lvlJc w:val="left"/>
      <w:pPr>
        <w:tabs>
          <w:tab w:val="num" w:pos="2380"/>
        </w:tabs>
        <w:ind w:left="2380" w:hanging="360"/>
      </w:pPr>
      <w:rPr>
        <w:rFonts w:ascii="Wingdings" w:hAnsi="Wingdings" w:hint="default"/>
      </w:rPr>
    </w:lvl>
    <w:lvl w:ilvl="3" w:tplc="04150001" w:tentative="1">
      <w:start w:val="1"/>
      <w:numFmt w:val="bullet"/>
      <w:lvlText w:val=""/>
      <w:lvlJc w:val="left"/>
      <w:pPr>
        <w:tabs>
          <w:tab w:val="num" w:pos="3100"/>
        </w:tabs>
        <w:ind w:left="3100" w:hanging="360"/>
      </w:pPr>
      <w:rPr>
        <w:rFonts w:ascii="Symbol" w:hAnsi="Symbol" w:hint="default"/>
      </w:rPr>
    </w:lvl>
    <w:lvl w:ilvl="4" w:tplc="04150003" w:tentative="1">
      <w:start w:val="1"/>
      <w:numFmt w:val="bullet"/>
      <w:lvlText w:val="o"/>
      <w:lvlJc w:val="left"/>
      <w:pPr>
        <w:tabs>
          <w:tab w:val="num" w:pos="3820"/>
        </w:tabs>
        <w:ind w:left="3820" w:hanging="360"/>
      </w:pPr>
      <w:rPr>
        <w:rFonts w:ascii="Courier New" w:hAnsi="Courier New" w:hint="default"/>
      </w:rPr>
    </w:lvl>
    <w:lvl w:ilvl="5" w:tplc="04150005" w:tentative="1">
      <w:start w:val="1"/>
      <w:numFmt w:val="bullet"/>
      <w:lvlText w:val=""/>
      <w:lvlJc w:val="left"/>
      <w:pPr>
        <w:tabs>
          <w:tab w:val="num" w:pos="4540"/>
        </w:tabs>
        <w:ind w:left="4540" w:hanging="360"/>
      </w:pPr>
      <w:rPr>
        <w:rFonts w:ascii="Wingdings" w:hAnsi="Wingdings" w:hint="default"/>
      </w:rPr>
    </w:lvl>
    <w:lvl w:ilvl="6" w:tplc="04150001" w:tentative="1">
      <w:start w:val="1"/>
      <w:numFmt w:val="bullet"/>
      <w:lvlText w:val=""/>
      <w:lvlJc w:val="left"/>
      <w:pPr>
        <w:tabs>
          <w:tab w:val="num" w:pos="5260"/>
        </w:tabs>
        <w:ind w:left="5260" w:hanging="360"/>
      </w:pPr>
      <w:rPr>
        <w:rFonts w:ascii="Symbol" w:hAnsi="Symbol" w:hint="default"/>
      </w:rPr>
    </w:lvl>
    <w:lvl w:ilvl="7" w:tplc="04150003" w:tentative="1">
      <w:start w:val="1"/>
      <w:numFmt w:val="bullet"/>
      <w:lvlText w:val="o"/>
      <w:lvlJc w:val="left"/>
      <w:pPr>
        <w:tabs>
          <w:tab w:val="num" w:pos="5980"/>
        </w:tabs>
        <w:ind w:left="5980" w:hanging="360"/>
      </w:pPr>
      <w:rPr>
        <w:rFonts w:ascii="Courier New" w:hAnsi="Courier New" w:hint="default"/>
      </w:rPr>
    </w:lvl>
    <w:lvl w:ilvl="8" w:tplc="04150005" w:tentative="1">
      <w:start w:val="1"/>
      <w:numFmt w:val="bullet"/>
      <w:lvlText w:val=""/>
      <w:lvlJc w:val="left"/>
      <w:pPr>
        <w:tabs>
          <w:tab w:val="num" w:pos="6700"/>
        </w:tabs>
        <w:ind w:left="6700" w:hanging="360"/>
      </w:pPr>
      <w:rPr>
        <w:rFonts w:ascii="Wingdings" w:hAnsi="Wingdings" w:hint="default"/>
      </w:rPr>
    </w:lvl>
  </w:abstractNum>
  <w:abstractNum w:abstractNumId="163" w15:restartNumberingAfterBreak="0">
    <w:nsid w:val="709D0FED"/>
    <w:multiLevelType w:val="hybridMultilevel"/>
    <w:tmpl w:val="616E3C3E"/>
    <w:lvl w:ilvl="0" w:tplc="C8169930">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4" w15:restartNumberingAfterBreak="0">
    <w:nsid w:val="70A9597D"/>
    <w:multiLevelType w:val="hybridMultilevel"/>
    <w:tmpl w:val="B27A9C2E"/>
    <w:lvl w:ilvl="0" w:tplc="1A7EB9FE">
      <w:start w:val="13"/>
      <w:numFmt w:val="decimal"/>
      <w:lvlText w:val="%1."/>
      <w:lvlJc w:val="left"/>
      <w:pPr>
        <w:ind w:left="12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70B81F98"/>
    <w:multiLevelType w:val="multilevel"/>
    <w:tmpl w:val="9F285CD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66" w15:restartNumberingAfterBreak="0">
    <w:nsid w:val="70F37287"/>
    <w:multiLevelType w:val="hybridMultilevel"/>
    <w:tmpl w:val="FCB420FA"/>
    <w:lvl w:ilvl="0" w:tplc="7368B7EA">
      <w:start w:val="1"/>
      <w:numFmt w:val="bullet"/>
      <w:lvlText w:val="-"/>
      <w:lvlJc w:val="left"/>
      <w:pPr>
        <w:ind w:left="720" w:hanging="360"/>
      </w:pPr>
      <w:rPr>
        <w:rFonts w:ascii="Simplified Arabic" w:hAnsi="Simplified Arabic" w:hint="default"/>
        <w:color w:val="auto"/>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7" w15:restartNumberingAfterBreak="0">
    <w:nsid w:val="72DF35F1"/>
    <w:multiLevelType w:val="hybridMultilevel"/>
    <w:tmpl w:val="95A6AB72"/>
    <w:lvl w:ilvl="0" w:tplc="0415000F">
      <w:start w:val="1"/>
      <w:numFmt w:val="decimal"/>
      <w:lvlText w:val="%1."/>
      <w:lvlJc w:val="left"/>
      <w:pPr>
        <w:tabs>
          <w:tab w:val="num" w:pos="720"/>
        </w:tabs>
        <w:ind w:left="720" w:hanging="360"/>
      </w:pPr>
      <w:rPr>
        <w:rFonts w:cs="Times New Roman" w:hint="default"/>
      </w:rPr>
    </w:lvl>
    <w:lvl w:ilvl="1" w:tplc="BADAD832">
      <w:start w:val="3"/>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8" w15:restartNumberingAfterBreak="0">
    <w:nsid w:val="72E91E42"/>
    <w:multiLevelType w:val="multilevel"/>
    <w:tmpl w:val="41C47AB8"/>
    <w:lvl w:ilvl="0">
      <w:start w:val="1"/>
      <w:numFmt w:val="decimal"/>
      <w:lvlText w:val="%1."/>
      <w:lvlJc w:val="left"/>
      <w:pPr>
        <w:tabs>
          <w:tab w:val="num" w:pos="900"/>
        </w:tabs>
        <w:ind w:left="900" w:hanging="360"/>
      </w:pPr>
      <w:rPr>
        <w:rFonts w:cs="Times New Roman" w:hint="default"/>
        <w:i w:val="0"/>
        <w:strike w:val="0"/>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69" w15:restartNumberingAfterBreak="0">
    <w:nsid w:val="753B25EA"/>
    <w:multiLevelType w:val="hybridMultilevel"/>
    <w:tmpl w:val="871E18B2"/>
    <w:lvl w:ilvl="0" w:tplc="04150017">
      <w:start w:val="1"/>
      <w:numFmt w:val="lowerLetter"/>
      <w:lvlText w:val="%1)"/>
      <w:lvlJc w:val="left"/>
      <w:pPr>
        <w:tabs>
          <w:tab w:val="num" w:pos="1080"/>
        </w:tabs>
        <w:ind w:left="1080" w:hanging="360"/>
      </w:pPr>
      <w:rPr>
        <w:rFonts w:cs="Times New Roman" w:hint="default"/>
      </w:rPr>
    </w:lvl>
    <w:lvl w:ilvl="1" w:tplc="04150019">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70" w15:restartNumberingAfterBreak="0">
    <w:nsid w:val="76987855"/>
    <w:multiLevelType w:val="hybridMultilevel"/>
    <w:tmpl w:val="57166F4C"/>
    <w:lvl w:ilvl="0" w:tplc="48C8B4C8">
      <w:start w:val="1"/>
      <w:numFmt w:val="bullet"/>
      <w:lvlText w:val="-"/>
      <w:lvlJc w:val="left"/>
      <w:pPr>
        <w:ind w:left="644" w:hanging="360"/>
      </w:pPr>
      <w:rPr>
        <w:rFonts w:ascii="Times New Roman" w:hAnsi="Times New Roman" w:cs="Times New Roman" w:hint="default"/>
        <w:b/>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1" w15:restartNumberingAfterBreak="0">
    <w:nsid w:val="76BA1BB9"/>
    <w:multiLevelType w:val="hybridMultilevel"/>
    <w:tmpl w:val="7954F71A"/>
    <w:lvl w:ilvl="0" w:tplc="14D468AC">
      <w:start w:val="13"/>
      <w:numFmt w:val="decimal"/>
      <w:lvlText w:val="%1."/>
      <w:lvlJc w:val="left"/>
      <w:pPr>
        <w:ind w:left="12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7A4568EB"/>
    <w:multiLevelType w:val="hybridMultilevel"/>
    <w:tmpl w:val="AE741610"/>
    <w:lvl w:ilvl="0" w:tplc="D02CE73C">
      <w:start w:val="1"/>
      <w:numFmt w:val="decimal"/>
      <w:lvlText w:val="%1."/>
      <w:lvlJc w:val="left"/>
      <w:pPr>
        <w:tabs>
          <w:tab w:val="num" w:pos="360"/>
        </w:tabs>
        <w:ind w:left="720" w:hanging="360"/>
      </w:pPr>
      <w:rPr>
        <w:rFonts w:cs="Times New Roman" w:hint="default"/>
      </w:rPr>
    </w:lvl>
    <w:lvl w:ilvl="1" w:tplc="7A4C106E">
      <w:start w:val="1"/>
      <w:numFmt w:val="decimal"/>
      <w:lvlText w:val="%2."/>
      <w:lvlJc w:val="left"/>
      <w:pPr>
        <w:tabs>
          <w:tab w:val="num" w:pos="644"/>
        </w:tabs>
        <w:ind w:left="644" w:hanging="360"/>
      </w:pPr>
      <w:rPr>
        <w:rFonts w:cs="Times New Roman" w:hint="default"/>
      </w:rPr>
    </w:lvl>
    <w:lvl w:ilvl="2" w:tplc="0415001B">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73" w15:restartNumberingAfterBreak="0">
    <w:nsid w:val="7BD85D83"/>
    <w:multiLevelType w:val="hybridMultilevel"/>
    <w:tmpl w:val="EE04C6B6"/>
    <w:lvl w:ilvl="0" w:tplc="257A1CC2">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7DAB58B5"/>
    <w:multiLevelType w:val="hybridMultilevel"/>
    <w:tmpl w:val="1F648448"/>
    <w:lvl w:ilvl="0" w:tplc="699ACC7A">
      <w:start w:val="1"/>
      <w:numFmt w:val="decimal"/>
      <w:lvlText w:val="%1."/>
      <w:lvlJc w:val="left"/>
      <w:pPr>
        <w:ind w:left="924" w:hanging="924"/>
      </w:pPr>
      <w:rPr>
        <w:rFonts w:hint="default"/>
        <w:b w:val="0"/>
        <w:sz w:val="22"/>
        <w:szCs w:val="22"/>
      </w:rPr>
    </w:lvl>
    <w:lvl w:ilvl="1" w:tplc="04150003">
      <w:start w:val="1"/>
      <w:numFmt w:val="bullet"/>
      <w:lvlText w:val="o"/>
      <w:lvlJc w:val="left"/>
      <w:pPr>
        <w:ind w:left="1644" w:hanging="360"/>
      </w:pPr>
      <w:rPr>
        <w:rFonts w:ascii="Courier New" w:hAnsi="Courier New" w:cs="Courier New" w:hint="default"/>
      </w:rPr>
    </w:lvl>
    <w:lvl w:ilvl="2" w:tplc="04150005">
      <w:start w:val="1"/>
      <w:numFmt w:val="bullet"/>
      <w:lvlText w:val=""/>
      <w:lvlJc w:val="left"/>
      <w:pPr>
        <w:ind w:left="2364" w:hanging="360"/>
      </w:pPr>
      <w:rPr>
        <w:rFonts w:ascii="Wingdings" w:hAnsi="Wingdings" w:hint="default"/>
      </w:rPr>
    </w:lvl>
    <w:lvl w:ilvl="3" w:tplc="04150001">
      <w:start w:val="1"/>
      <w:numFmt w:val="bullet"/>
      <w:lvlText w:val=""/>
      <w:lvlJc w:val="left"/>
      <w:pPr>
        <w:ind w:left="3084" w:hanging="360"/>
      </w:pPr>
      <w:rPr>
        <w:rFonts w:ascii="Symbol" w:hAnsi="Symbol" w:hint="default"/>
      </w:rPr>
    </w:lvl>
    <w:lvl w:ilvl="4" w:tplc="04150003">
      <w:start w:val="1"/>
      <w:numFmt w:val="bullet"/>
      <w:lvlText w:val="o"/>
      <w:lvlJc w:val="left"/>
      <w:pPr>
        <w:ind w:left="3804" w:hanging="360"/>
      </w:pPr>
      <w:rPr>
        <w:rFonts w:ascii="Courier New" w:hAnsi="Courier New" w:cs="Courier New" w:hint="default"/>
      </w:rPr>
    </w:lvl>
    <w:lvl w:ilvl="5" w:tplc="04150005">
      <w:start w:val="1"/>
      <w:numFmt w:val="bullet"/>
      <w:lvlText w:val=""/>
      <w:lvlJc w:val="left"/>
      <w:pPr>
        <w:ind w:left="4524" w:hanging="360"/>
      </w:pPr>
      <w:rPr>
        <w:rFonts w:ascii="Wingdings" w:hAnsi="Wingdings" w:hint="default"/>
      </w:rPr>
    </w:lvl>
    <w:lvl w:ilvl="6" w:tplc="04150001">
      <w:start w:val="1"/>
      <w:numFmt w:val="bullet"/>
      <w:lvlText w:val=""/>
      <w:lvlJc w:val="left"/>
      <w:pPr>
        <w:ind w:left="5244" w:hanging="360"/>
      </w:pPr>
      <w:rPr>
        <w:rFonts w:ascii="Symbol" w:hAnsi="Symbol" w:hint="default"/>
      </w:rPr>
    </w:lvl>
    <w:lvl w:ilvl="7" w:tplc="04150003">
      <w:start w:val="1"/>
      <w:numFmt w:val="bullet"/>
      <w:lvlText w:val="o"/>
      <w:lvlJc w:val="left"/>
      <w:pPr>
        <w:ind w:left="5964" w:hanging="360"/>
      </w:pPr>
      <w:rPr>
        <w:rFonts w:ascii="Courier New" w:hAnsi="Courier New" w:cs="Courier New" w:hint="default"/>
      </w:rPr>
    </w:lvl>
    <w:lvl w:ilvl="8" w:tplc="04150005">
      <w:start w:val="1"/>
      <w:numFmt w:val="bullet"/>
      <w:lvlText w:val=""/>
      <w:lvlJc w:val="left"/>
      <w:pPr>
        <w:ind w:left="6684" w:hanging="360"/>
      </w:pPr>
      <w:rPr>
        <w:rFonts w:ascii="Wingdings" w:hAnsi="Wingdings" w:hint="default"/>
      </w:rPr>
    </w:lvl>
  </w:abstractNum>
  <w:num w:numId="1">
    <w:abstractNumId w:val="153"/>
  </w:num>
  <w:num w:numId="2">
    <w:abstractNumId w:val="161"/>
  </w:num>
  <w:num w:numId="3">
    <w:abstractNumId w:val="53"/>
  </w:num>
  <w:num w:numId="4">
    <w:abstractNumId w:val="132"/>
  </w:num>
  <w:num w:numId="5">
    <w:abstractNumId w:val="99"/>
  </w:num>
  <w:num w:numId="6">
    <w:abstractNumId w:val="116"/>
  </w:num>
  <w:num w:numId="7">
    <w:abstractNumId w:val="152"/>
  </w:num>
  <w:num w:numId="8">
    <w:abstractNumId w:val="72"/>
  </w:num>
  <w:num w:numId="9">
    <w:abstractNumId w:val="169"/>
  </w:num>
  <w:num w:numId="10">
    <w:abstractNumId w:val="168"/>
  </w:num>
  <w:num w:numId="11">
    <w:abstractNumId w:val="87"/>
  </w:num>
  <w:num w:numId="12">
    <w:abstractNumId w:val="83"/>
  </w:num>
  <w:num w:numId="13">
    <w:abstractNumId w:val="124"/>
  </w:num>
  <w:num w:numId="14">
    <w:abstractNumId w:val="157"/>
  </w:num>
  <w:num w:numId="15">
    <w:abstractNumId w:val="120"/>
  </w:num>
  <w:num w:numId="16">
    <w:abstractNumId w:val="131"/>
  </w:num>
  <w:num w:numId="17">
    <w:abstractNumId w:val="119"/>
  </w:num>
  <w:num w:numId="18">
    <w:abstractNumId w:val="63"/>
  </w:num>
  <w:num w:numId="19">
    <w:abstractNumId w:val="163"/>
  </w:num>
  <w:num w:numId="20">
    <w:abstractNumId w:val="167"/>
  </w:num>
  <w:num w:numId="21">
    <w:abstractNumId w:val="79"/>
  </w:num>
  <w:num w:numId="22">
    <w:abstractNumId w:val="58"/>
  </w:num>
  <w:num w:numId="23">
    <w:abstractNumId w:val="114"/>
  </w:num>
  <w:num w:numId="24">
    <w:abstractNumId w:val="94"/>
  </w:num>
  <w:num w:numId="25">
    <w:abstractNumId w:val="139"/>
  </w:num>
  <w:num w:numId="26">
    <w:abstractNumId w:val="172"/>
  </w:num>
  <w:num w:numId="27">
    <w:abstractNumId w:val="45"/>
  </w:num>
  <w:num w:numId="28">
    <w:abstractNumId w:val="117"/>
  </w:num>
  <w:num w:numId="29">
    <w:abstractNumId w:val="13"/>
  </w:num>
  <w:num w:numId="30">
    <w:abstractNumId w:val="19"/>
  </w:num>
  <w:num w:numId="31">
    <w:abstractNumId w:val="68"/>
  </w:num>
  <w:num w:numId="32">
    <w:abstractNumId w:val="71"/>
  </w:num>
  <w:num w:numId="33">
    <w:abstractNumId w:val="101"/>
  </w:num>
  <w:num w:numId="34">
    <w:abstractNumId w:val="37"/>
  </w:num>
  <w:num w:numId="35">
    <w:abstractNumId w:val="126"/>
  </w:num>
  <w:num w:numId="36">
    <w:abstractNumId w:val="22"/>
  </w:num>
  <w:num w:numId="37">
    <w:abstractNumId w:val="17"/>
  </w:num>
  <w:num w:numId="38">
    <w:abstractNumId w:val="156"/>
  </w:num>
  <w:num w:numId="39">
    <w:abstractNumId w:val="159"/>
  </w:num>
  <w:num w:numId="40">
    <w:abstractNumId w:val="20"/>
  </w:num>
  <w:num w:numId="41">
    <w:abstractNumId w:val="62"/>
  </w:num>
  <w:num w:numId="42">
    <w:abstractNumId w:val="158"/>
  </w:num>
  <w:num w:numId="43">
    <w:abstractNumId w:val="36"/>
  </w:num>
  <w:num w:numId="44">
    <w:abstractNumId w:val="12"/>
  </w:num>
  <w:num w:numId="45">
    <w:abstractNumId w:val="15"/>
  </w:num>
  <w:num w:numId="46">
    <w:abstractNumId w:val="35"/>
  </w:num>
  <w:num w:numId="47">
    <w:abstractNumId w:val="105"/>
  </w:num>
  <w:num w:numId="48">
    <w:abstractNumId w:val="147"/>
  </w:num>
  <w:num w:numId="49">
    <w:abstractNumId w:val="104"/>
  </w:num>
  <w:num w:numId="50">
    <w:abstractNumId w:val="38"/>
  </w:num>
  <w:num w:numId="51">
    <w:abstractNumId w:val="143"/>
  </w:num>
  <w:num w:numId="52">
    <w:abstractNumId w:val="74"/>
  </w:num>
  <w:num w:numId="53">
    <w:abstractNumId w:val="9"/>
  </w:num>
  <w:num w:numId="54">
    <w:abstractNumId w:val="25"/>
  </w:num>
  <w:num w:numId="55">
    <w:abstractNumId w:val="64"/>
  </w:num>
  <w:num w:numId="56">
    <w:abstractNumId w:val="103"/>
  </w:num>
  <w:num w:numId="57">
    <w:abstractNumId w:val="0"/>
  </w:num>
  <w:num w:numId="58">
    <w:abstractNumId w:val="1"/>
  </w:num>
  <w:num w:numId="59">
    <w:abstractNumId w:val="2"/>
  </w:num>
  <w:num w:numId="60">
    <w:abstractNumId w:val="3"/>
  </w:num>
  <w:num w:numId="61">
    <w:abstractNumId w:val="4"/>
  </w:num>
  <w:num w:numId="62">
    <w:abstractNumId w:val="5"/>
  </w:num>
  <w:num w:numId="63">
    <w:abstractNumId w:val="6"/>
  </w:num>
  <w:num w:numId="64">
    <w:abstractNumId w:val="7"/>
  </w:num>
  <w:num w:numId="65">
    <w:abstractNumId w:val="8"/>
  </w:num>
  <w:num w:numId="66">
    <w:abstractNumId w:val="21"/>
  </w:num>
  <w:num w:numId="67">
    <w:abstractNumId w:val="138"/>
  </w:num>
  <w:num w:numId="68">
    <w:abstractNumId w:val="31"/>
  </w:num>
  <w:num w:numId="69">
    <w:abstractNumId w:val="32"/>
  </w:num>
  <w:num w:numId="70">
    <w:abstractNumId w:val="33"/>
  </w:num>
  <w:num w:numId="71">
    <w:abstractNumId w:val="42"/>
  </w:num>
  <w:num w:numId="72">
    <w:abstractNumId w:val="162"/>
  </w:num>
  <w:num w:numId="73">
    <w:abstractNumId w:val="137"/>
  </w:num>
  <w:num w:numId="74">
    <w:abstractNumId w:val="141"/>
  </w:num>
  <w:num w:numId="75">
    <w:abstractNumId w:val="160"/>
  </w:num>
  <w:num w:numId="76">
    <w:abstractNumId w:val="78"/>
  </w:num>
  <w:num w:numId="77">
    <w:abstractNumId w:val="85"/>
  </w:num>
  <w:num w:numId="78">
    <w:abstractNumId w:val="44"/>
  </w:num>
  <w:num w:numId="79">
    <w:abstractNumId w:val="75"/>
  </w:num>
  <w:num w:numId="80">
    <w:abstractNumId w:val="136"/>
  </w:num>
  <w:num w:numId="81">
    <w:abstractNumId w:val="151"/>
  </w:num>
  <w:num w:numId="82">
    <w:abstractNumId w:val="166"/>
  </w:num>
  <w:num w:numId="83">
    <w:abstractNumId w:val="128"/>
  </w:num>
  <w:num w:numId="84">
    <w:abstractNumId w:val="52"/>
  </w:num>
  <w:num w:numId="85">
    <w:abstractNumId w:val="92"/>
  </w:num>
  <w:num w:numId="86">
    <w:abstractNumId w:val="121"/>
  </w:num>
  <w:num w:numId="87">
    <w:abstractNumId w:val="174"/>
  </w:num>
  <w:num w:numId="88">
    <w:abstractNumId w:val="90"/>
  </w:num>
  <w:num w:numId="89">
    <w:abstractNumId w:val="127"/>
  </w:num>
  <w:num w:numId="90">
    <w:abstractNumId w:val="65"/>
  </w:num>
  <w:num w:numId="91">
    <w:abstractNumId w:val="145"/>
  </w:num>
  <w:num w:numId="92">
    <w:abstractNumId w:val="146"/>
  </w:num>
  <w:num w:numId="93">
    <w:abstractNumId w:val="110"/>
  </w:num>
  <w:num w:numId="94">
    <w:abstractNumId w:val="142"/>
  </w:num>
  <w:num w:numId="95">
    <w:abstractNumId w:val="125"/>
  </w:num>
  <w:num w:numId="96">
    <w:abstractNumId w:val="43"/>
  </w:num>
  <w:num w:numId="97">
    <w:abstractNumId w:val="49"/>
  </w:num>
  <w:num w:numId="98">
    <w:abstractNumId w:val="70"/>
  </w:num>
  <w:num w:numId="99">
    <w:abstractNumId w:val="102"/>
  </w:num>
  <w:num w:numId="100">
    <w:abstractNumId w:val="130"/>
  </w:num>
  <w:num w:numId="101">
    <w:abstractNumId w:val="118"/>
  </w:num>
  <w:num w:numId="102">
    <w:abstractNumId w:val="57"/>
  </w:num>
  <w:num w:numId="103">
    <w:abstractNumId w:val="88"/>
  </w:num>
  <w:num w:numId="104">
    <w:abstractNumId w:val="149"/>
  </w:num>
  <w:num w:numId="105">
    <w:abstractNumId w:val="173"/>
  </w:num>
  <w:num w:numId="106">
    <w:abstractNumId w:val="148"/>
  </w:num>
  <w:num w:numId="107">
    <w:abstractNumId w:val="59"/>
  </w:num>
  <w:num w:numId="108">
    <w:abstractNumId w:val="113"/>
  </w:num>
  <w:num w:numId="109">
    <w:abstractNumId w:val="134"/>
  </w:num>
  <w:num w:numId="110">
    <w:abstractNumId w:val="133"/>
  </w:num>
  <w:num w:numId="111">
    <w:abstractNumId w:val="140"/>
  </w:num>
  <w:num w:numId="112">
    <w:abstractNumId w:val="129"/>
  </w:num>
  <w:num w:numId="113">
    <w:abstractNumId w:val="107"/>
  </w:num>
  <w:num w:numId="114">
    <w:abstractNumId w:val="170"/>
  </w:num>
  <w:num w:numId="115">
    <w:abstractNumId w:val="17"/>
    <w:lvlOverride w:ilvl="0">
      <w:startOverride w:val="1"/>
    </w:lvlOverride>
    <w:lvlOverride w:ilvl="1"/>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69"/>
  </w:num>
  <w:num w:numId="117">
    <w:abstractNumId w:val="106"/>
  </w:num>
  <w:num w:numId="118">
    <w:abstractNumId w:val="76"/>
  </w:num>
  <w:num w:numId="119">
    <w:abstractNumId w:val="100"/>
  </w:num>
  <w:num w:numId="120">
    <w:abstractNumId w:val="82"/>
  </w:num>
  <w:num w:numId="121">
    <w:abstractNumId w:val="154"/>
  </w:num>
  <w:num w:numId="122">
    <w:abstractNumId w:val="66"/>
  </w:num>
  <w:num w:numId="123">
    <w:abstractNumId w:val="61"/>
  </w:num>
  <w:num w:numId="124">
    <w:abstractNumId w:val="51"/>
  </w:num>
  <w:num w:numId="125">
    <w:abstractNumId w:val="54"/>
  </w:num>
  <w:num w:numId="126">
    <w:abstractNumId w:val="50"/>
  </w:num>
  <w:num w:numId="127">
    <w:abstractNumId w:val="144"/>
  </w:num>
  <w:num w:numId="128">
    <w:abstractNumId w:val="108"/>
  </w:num>
  <w:num w:numId="129">
    <w:abstractNumId w:val="109"/>
  </w:num>
  <w:num w:numId="130">
    <w:abstractNumId w:val="48"/>
  </w:num>
  <w:num w:numId="131">
    <w:abstractNumId w:val="150"/>
  </w:num>
  <w:num w:numId="132">
    <w:abstractNumId w:val="98"/>
  </w:num>
  <w:num w:numId="133">
    <w:abstractNumId w:val="46"/>
  </w:num>
  <w:num w:numId="134">
    <w:abstractNumId w:val="115"/>
  </w:num>
  <w:num w:numId="135">
    <w:abstractNumId w:val="60"/>
  </w:num>
  <w:num w:numId="136">
    <w:abstractNumId w:val="96"/>
  </w:num>
  <w:num w:numId="137">
    <w:abstractNumId w:val="95"/>
  </w:num>
  <w:num w:numId="138">
    <w:abstractNumId w:val="123"/>
  </w:num>
  <w:num w:numId="139">
    <w:abstractNumId w:val="84"/>
  </w:num>
  <w:num w:numId="140">
    <w:abstractNumId w:val="111"/>
  </w:num>
  <w:num w:numId="141">
    <w:abstractNumId w:val="122"/>
  </w:num>
  <w:num w:numId="142">
    <w:abstractNumId w:val="77"/>
  </w:num>
  <w:num w:numId="143">
    <w:abstractNumId w:val="135"/>
  </w:num>
  <w:num w:numId="144">
    <w:abstractNumId w:val="47"/>
  </w:num>
  <w:num w:numId="145">
    <w:abstractNumId w:val="165"/>
  </w:num>
  <w:num w:numId="146">
    <w:abstractNumId w:val="55"/>
  </w:num>
  <w:num w:numId="147">
    <w:abstractNumId w:val="93"/>
  </w:num>
  <w:num w:numId="148">
    <w:abstractNumId w:val="171"/>
  </w:num>
  <w:num w:numId="149">
    <w:abstractNumId w:val="155"/>
  </w:num>
  <w:num w:numId="150">
    <w:abstractNumId w:val="97"/>
  </w:num>
  <w:num w:numId="151">
    <w:abstractNumId w:val="56"/>
  </w:num>
  <w:num w:numId="152">
    <w:abstractNumId w:val="164"/>
  </w:num>
  <w:num w:numId="153">
    <w:abstractNumId w:val="80"/>
  </w:num>
  <w:numIdMacAtCleanup w:val="1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30C"/>
    <w:rsid w:val="0000009C"/>
    <w:rsid w:val="00000674"/>
    <w:rsid w:val="00000FDD"/>
    <w:rsid w:val="0000160D"/>
    <w:rsid w:val="00002052"/>
    <w:rsid w:val="000031A8"/>
    <w:rsid w:val="000038E3"/>
    <w:rsid w:val="00003BC6"/>
    <w:rsid w:val="0000619B"/>
    <w:rsid w:val="000066B9"/>
    <w:rsid w:val="00006CCD"/>
    <w:rsid w:val="0000730E"/>
    <w:rsid w:val="0001018F"/>
    <w:rsid w:val="00011888"/>
    <w:rsid w:val="00011F61"/>
    <w:rsid w:val="000126AB"/>
    <w:rsid w:val="00012AD4"/>
    <w:rsid w:val="0001307B"/>
    <w:rsid w:val="000142C6"/>
    <w:rsid w:val="00014C45"/>
    <w:rsid w:val="000158CF"/>
    <w:rsid w:val="00015CEA"/>
    <w:rsid w:val="0001632A"/>
    <w:rsid w:val="0001640D"/>
    <w:rsid w:val="000174E6"/>
    <w:rsid w:val="00017B8A"/>
    <w:rsid w:val="00020001"/>
    <w:rsid w:val="00020A44"/>
    <w:rsid w:val="00020C04"/>
    <w:rsid w:val="00021B68"/>
    <w:rsid w:val="000221EC"/>
    <w:rsid w:val="00022816"/>
    <w:rsid w:val="00022EA6"/>
    <w:rsid w:val="00023DE2"/>
    <w:rsid w:val="000260A1"/>
    <w:rsid w:val="00026A17"/>
    <w:rsid w:val="0002708C"/>
    <w:rsid w:val="00027653"/>
    <w:rsid w:val="00027B5D"/>
    <w:rsid w:val="0003011E"/>
    <w:rsid w:val="000306B1"/>
    <w:rsid w:val="00030A78"/>
    <w:rsid w:val="00031EF0"/>
    <w:rsid w:val="000331C8"/>
    <w:rsid w:val="00033219"/>
    <w:rsid w:val="00033930"/>
    <w:rsid w:val="00033CD4"/>
    <w:rsid w:val="00034EC8"/>
    <w:rsid w:val="0003740F"/>
    <w:rsid w:val="000379D7"/>
    <w:rsid w:val="00040178"/>
    <w:rsid w:val="00041FE3"/>
    <w:rsid w:val="00042D01"/>
    <w:rsid w:val="000442D8"/>
    <w:rsid w:val="00045744"/>
    <w:rsid w:val="0004687E"/>
    <w:rsid w:val="0004783B"/>
    <w:rsid w:val="00050111"/>
    <w:rsid w:val="00050276"/>
    <w:rsid w:val="0005202E"/>
    <w:rsid w:val="00052451"/>
    <w:rsid w:val="000524E7"/>
    <w:rsid w:val="000531BB"/>
    <w:rsid w:val="00053300"/>
    <w:rsid w:val="00054787"/>
    <w:rsid w:val="00054FC7"/>
    <w:rsid w:val="000554CC"/>
    <w:rsid w:val="000572CB"/>
    <w:rsid w:val="000575C3"/>
    <w:rsid w:val="00057DE7"/>
    <w:rsid w:val="000605F4"/>
    <w:rsid w:val="00061223"/>
    <w:rsid w:val="000613BF"/>
    <w:rsid w:val="00061CB1"/>
    <w:rsid w:val="00061CD3"/>
    <w:rsid w:val="0006294E"/>
    <w:rsid w:val="00062F17"/>
    <w:rsid w:val="0006301F"/>
    <w:rsid w:val="000649E4"/>
    <w:rsid w:val="00065403"/>
    <w:rsid w:val="00065451"/>
    <w:rsid w:val="0006577C"/>
    <w:rsid w:val="00065CD2"/>
    <w:rsid w:val="00066BB9"/>
    <w:rsid w:val="00066DB2"/>
    <w:rsid w:val="000671E6"/>
    <w:rsid w:val="0006780E"/>
    <w:rsid w:val="00067A46"/>
    <w:rsid w:val="00070FF5"/>
    <w:rsid w:val="00071F40"/>
    <w:rsid w:val="000721F1"/>
    <w:rsid w:val="00072BBD"/>
    <w:rsid w:val="00073213"/>
    <w:rsid w:val="000743C9"/>
    <w:rsid w:val="00074915"/>
    <w:rsid w:val="000749BB"/>
    <w:rsid w:val="000765BB"/>
    <w:rsid w:val="000765C2"/>
    <w:rsid w:val="00077375"/>
    <w:rsid w:val="000773C0"/>
    <w:rsid w:val="00077EC6"/>
    <w:rsid w:val="00080108"/>
    <w:rsid w:val="0008081E"/>
    <w:rsid w:val="000815C4"/>
    <w:rsid w:val="00082AAC"/>
    <w:rsid w:val="00082D5A"/>
    <w:rsid w:val="00082EBC"/>
    <w:rsid w:val="00083834"/>
    <w:rsid w:val="0008426F"/>
    <w:rsid w:val="00085A6D"/>
    <w:rsid w:val="00085D94"/>
    <w:rsid w:val="00086093"/>
    <w:rsid w:val="00086AB9"/>
    <w:rsid w:val="00086ED6"/>
    <w:rsid w:val="000871CC"/>
    <w:rsid w:val="00090B91"/>
    <w:rsid w:val="00091891"/>
    <w:rsid w:val="00092EA9"/>
    <w:rsid w:val="0009336C"/>
    <w:rsid w:val="0009359C"/>
    <w:rsid w:val="000935E4"/>
    <w:rsid w:val="000949D8"/>
    <w:rsid w:val="00095A44"/>
    <w:rsid w:val="00095D4B"/>
    <w:rsid w:val="000A00AC"/>
    <w:rsid w:val="000A023A"/>
    <w:rsid w:val="000A1420"/>
    <w:rsid w:val="000A1575"/>
    <w:rsid w:val="000A1C8D"/>
    <w:rsid w:val="000A1DF1"/>
    <w:rsid w:val="000A2390"/>
    <w:rsid w:val="000A3B7D"/>
    <w:rsid w:val="000A41EA"/>
    <w:rsid w:val="000A42D7"/>
    <w:rsid w:val="000A515C"/>
    <w:rsid w:val="000A59B1"/>
    <w:rsid w:val="000A59B3"/>
    <w:rsid w:val="000A5ADF"/>
    <w:rsid w:val="000A6032"/>
    <w:rsid w:val="000A692D"/>
    <w:rsid w:val="000A7CDA"/>
    <w:rsid w:val="000B16A9"/>
    <w:rsid w:val="000B3A3D"/>
    <w:rsid w:val="000B596A"/>
    <w:rsid w:val="000B5D80"/>
    <w:rsid w:val="000B6B14"/>
    <w:rsid w:val="000B7292"/>
    <w:rsid w:val="000B74B7"/>
    <w:rsid w:val="000B7FB2"/>
    <w:rsid w:val="000C0AD5"/>
    <w:rsid w:val="000C0B83"/>
    <w:rsid w:val="000C12E4"/>
    <w:rsid w:val="000C1BA4"/>
    <w:rsid w:val="000C2249"/>
    <w:rsid w:val="000C35A5"/>
    <w:rsid w:val="000C4B46"/>
    <w:rsid w:val="000C5B32"/>
    <w:rsid w:val="000C5CA6"/>
    <w:rsid w:val="000C5FE2"/>
    <w:rsid w:val="000C601D"/>
    <w:rsid w:val="000C6CD6"/>
    <w:rsid w:val="000C776F"/>
    <w:rsid w:val="000D1AC3"/>
    <w:rsid w:val="000D20E6"/>
    <w:rsid w:val="000D245A"/>
    <w:rsid w:val="000D2FE8"/>
    <w:rsid w:val="000D30FC"/>
    <w:rsid w:val="000D3168"/>
    <w:rsid w:val="000D59C5"/>
    <w:rsid w:val="000D5AF3"/>
    <w:rsid w:val="000D6384"/>
    <w:rsid w:val="000D6F2A"/>
    <w:rsid w:val="000E0791"/>
    <w:rsid w:val="000E17C8"/>
    <w:rsid w:val="000E18E4"/>
    <w:rsid w:val="000E2254"/>
    <w:rsid w:val="000E3838"/>
    <w:rsid w:val="000E40CC"/>
    <w:rsid w:val="000E5355"/>
    <w:rsid w:val="000E56A7"/>
    <w:rsid w:val="000E5AEF"/>
    <w:rsid w:val="000E6207"/>
    <w:rsid w:val="000E7E85"/>
    <w:rsid w:val="000F01D8"/>
    <w:rsid w:val="000F0686"/>
    <w:rsid w:val="000F09DC"/>
    <w:rsid w:val="000F1CB8"/>
    <w:rsid w:val="000F21D6"/>
    <w:rsid w:val="000F2F6C"/>
    <w:rsid w:val="000F3E6A"/>
    <w:rsid w:val="000F4979"/>
    <w:rsid w:val="000F4DD1"/>
    <w:rsid w:val="000F4E25"/>
    <w:rsid w:val="000F5168"/>
    <w:rsid w:val="000F54D2"/>
    <w:rsid w:val="000F66DF"/>
    <w:rsid w:val="000F672A"/>
    <w:rsid w:val="00100CB6"/>
    <w:rsid w:val="0010125F"/>
    <w:rsid w:val="00101586"/>
    <w:rsid w:val="00102653"/>
    <w:rsid w:val="00103129"/>
    <w:rsid w:val="00103580"/>
    <w:rsid w:val="00103C3A"/>
    <w:rsid w:val="001047BF"/>
    <w:rsid w:val="00104A89"/>
    <w:rsid w:val="00104BF8"/>
    <w:rsid w:val="00104C51"/>
    <w:rsid w:val="00105009"/>
    <w:rsid w:val="00106A5A"/>
    <w:rsid w:val="00107BF3"/>
    <w:rsid w:val="00110034"/>
    <w:rsid w:val="0011091F"/>
    <w:rsid w:val="001119EE"/>
    <w:rsid w:val="00111D95"/>
    <w:rsid w:val="001128CA"/>
    <w:rsid w:val="00113B7E"/>
    <w:rsid w:val="00114534"/>
    <w:rsid w:val="001145C8"/>
    <w:rsid w:val="00115C9C"/>
    <w:rsid w:val="00115F46"/>
    <w:rsid w:val="00116311"/>
    <w:rsid w:val="00116776"/>
    <w:rsid w:val="00116AD7"/>
    <w:rsid w:val="00117243"/>
    <w:rsid w:val="00117403"/>
    <w:rsid w:val="0011751F"/>
    <w:rsid w:val="001179FD"/>
    <w:rsid w:val="00120CB4"/>
    <w:rsid w:val="00120FC9"/>
    <w:rsid w:val="001220B8"/>
    <w:rsid w:val="00122B8F"/>
    <w:rsid w:val="00123900"/>
    <w:rsid w:val="001248B9"/>
    <w:rsid w:val="00124C2D"/>
    <w:rsid w:val="00124ED2"/>
    <w:rsid w:val="0012517D"/>
    <w:rsid w:val="00125E0B"/>
    <w:rsid w:val="0012601E"/>
    <w:rsid w:val="00126159"/>
    <w:rsid w:val="00126F30"/>
    <w:rsid w:val="001276DA"/>
    <w:rsid w:val="00127FA3"/>
    <w:rsid w:val="001302E4"/>
    <w:rsid w:val="00131411"/>
    <w:rsid w:val="00132A23"/>
    <w:rsid w:val="001333C3"/>
    <w:rsid w:val="001335B0"/>
    <w:rsid w:val="001375FC"/>
    <w:rsid w:val="001379F1"/>
    <w:rsid w:val="00137B2C"/>
    <w:rsid w:val="0014047E"/>
    <w:rsid w:val="00140517"/>
    <w:rsid w:val="00141266"/>
    <w:rsid w:val="00141482"/>
    <w:rsid w:val="0014188D"/>
    <w:rsid w:val="00141DD2"/>
    <w:rsid w:val="001422B4"/>
    <w:rsid w:val="00142A1C"/>
    <w:rsid w:val="001430E9"/>
    <w:rsid w:val="00143230"/>
    <w:rsid w:val="0014344E"/>
    <w:rsid w:val="00146180"/>
    <w:rsid w:val="0014667E"/>
    <w:rsid w:val="0014680C"/>
    <w:rsid w:val="0014740A"/>
    <w:rsid w:val="00147782"/>
    <w:rsid w:val="00147E2E"/>
    <w:rsid w:val="00147E8D"/>
    <w:rsid w:val="00150315"/>
    <w:rsid w:val="0015135C"/>
    <w:rsid w:val="00151793"/>
    <w:rsid w:val="00151933"/>
    <w:rsid w:val="00151B60"/>
    <w:rsid w:val="0015227F"/>
    <w:rsid w:val="0015412B"/>
    <w:rsid w:val="00154175"/>
    <w:rsid w:val="0015556C"/>
    <w:rsid w:val="001555F6"/>
    <w:rsid w:val="00155950"/>
    <w:rsid w:val="00156ADA"/>
    <w:rsid w:val="00156BFA"/>
    <w:rsid w:val="001574AB"/>
    <w:rsid w:val="00160241"/>
    <w:rsid w:val="00160478"/>
    <w:rsid w:val="001618A8"/>
    <w:rsid w:val="00162230"/>
    <w:rsid w:val="00162E82"/>
    <w:rsid w:val="00163054"/>
    <w:rsid w:val="00164B64"/>
    <w:rsid w:val="00165F84"/>
    <w:rsid w:val="00166A5E"/>
    <w:rsid w:val="00167A62"/>
    <w:rsid w:val="00170747"/>
    <w:rsid w:val="00170FD7"/>
    <w:rsid w:val="0017144F"/>
    <w:rsid w:val="00171F4A"/>
    <w:rsid w:val="00172013"/>
    <w:rsid w:val="001725A9"/>
    <w:rsid w:val="0017271E"/>
    <w:rsid w:val="00172BD3"/>
    <w:rsid w:val="00173673"/>
    <w:rsid w:val="001739B7"/>
    <w:rsid w:val="00173B22"/>
    <w:rsid w:val="00174319"/>
    <w:rsid w:val="00174902"/>
    <w:rsid w:val="00174C5E"/>
    <w:rsid w:val="00175AE7"/>
    <w:rsid w:val="001763D4"/>
    <w:rsid w:val="00176B14"/>
    <w:rsid w:val="00176C84"/>
    <w:rsid w:val="00177200"/>
    <w:rsid w:val="00180144"/>
    <w:rsid w:val="001809B0"/>
    <w:rsid w:val="00180EA9"/>
    <w:rsid w:val="001818C9"/>
    <w:rsid w:val="00183062"/>
    <w:rsid w:val="00183BF9"/>
    <w:rsid w:val="0018496C"/>
    <w:rsid w:val="001849D8"/>
    <w:rsid w:val="00184BBA"/>
    <w:rsid w:val="00186820"/>
    <w:rsid w:val="00186880"/>
    <w:rsid w:val="00187565"/>
    <w:rsid w:val="00187BA1"/>
    <w:rsid w:val="00190706"/>
    <w:rsid w:val="00191C81"/>
    <w:rsid w:val="00192198"/>
    <w:rsid w:val="00192484"/>
    <w:rsid w:val="0019346D"/>
    <w:rsid w:val="0019353A"/>
    <w:rsid w:val="00193F10"/>
    <w:rsid w:val="001952DB"/>
    <w:rsid w:val="001957FF"/>
    <w:rsid w:val="00195CCC"/>
    <w:rsid w:val="0019745A"/>
    <w:rsid w:val="001A04D5"/>
    <w:rsid w:val="001A07DE"/>
    <w:rsid w:val="001A1D20"/>
    <w:rsid w:val="001A3167"/>
    <w:rsid w:val="001A3472"/>
    <w:rsid w:val="001A3948"/>
    <w:rsid w:val="001A4E06"/>
    <w:rsid w:val="001A53A4"/>
    <w:rsid w:val="001A568F"/>
    <w:rsid w:val="001A7048"/>
    <w:rsid w:val="001B01A7"/>
    <w:rsid w:val="001B0760"/>
    <w:rsid w:val="001B128E"/>
    <w:rsid w:val="001B2527"/>
    <w:rsid w:val="001B287D"/>
    <w:rsid w:val="001B3469"/>
    <w:rsid w:val="001B3D1B"/>
    <w:rsid w:val="001B4A95"/>
    <w:rsid w:val="001B4F10"/>
    <w:rsid w:val="001B6596"/>
    <w:rsid w:val="001B68F4"/>
    <w:rsid w:val="001B6A21"/>
    <w:rsid w:val="001B6B7E"/>
    <w:rsid w:val="001C036B"/>
    <w:rsid w:val="001C05A7"/>
    <w:rsid w:val="001C258A"/>
    <w:rsid w:val="001C2A8D"/>
    <w:rsid w:val="001C2D0C"/>
    <w:rsid w:val="001C3486"/>
    <w:rsid w:val="001C37A8"/>
    <w:rsid w:val="001C3BED"/>
    <w:rsid w:val="001C433D"/>
    <w:rsid w:val="001C63B1"/>
    <w:rsid w:val="001C663E"/>
    <w:rsid w:val="001C6DFB"/>
    <w:rsid w:val="001C783F"/>
    <w:rsid w:val="001C79AC"/>
    <w:rsid w:val="001C7E0B"/>
    <w:rsid w:val="001D004D"/>
    <w:rsid w:val="001D223C"/>
    <w:rsid w:val="001D2530"/>
    <w:rsid w:val="001D2576"/>
    <w:rsid w:val="001D5644"/>
    <w:rsid w:val="001D5706"/>
    <w:rsid w:val="001D5886"/>
    <w:rsid w:val="001D5F87"/>
    <w:rsid w:val="001D631F"/>
    <w:rsid w:val="001D7099"/>
    <w:rsid w:val="001D7A95"/>
    <w:rsid w:val="001E0409"/>
    <w:rsid w:val="001E0CA0"/>
    <w:rsid w:val="001E1154"/>
    <w:rsid w:val="001E11D0"/>
    <w:rsid w:val="001E141A"/>
    <w:rsid w:val="001E1762"/>
    <w:rsid w:val="001E18ED"/>
    <w:rsid w:val="001E3310"/>
    <w:rsid w:val="001E3B6E"/>
    <w:rsid w:val="001E3F08"/>
    <w:rsid w:val="001E42FF"/>
    <w:rsid w:val="001E44DC"/>
    <w:rsid w:val="001E46B9"/>
    <w:rsid w:val="001E6653"/>
    <w:rsid w:val="001E6FC4"/>
    <w:rsid w:val="001F0E49"/>
    <w:rsid w:val="001F16E2"/>
    <w:rsid w:val="001F199D"/>
    <w:rsid w:val="001F1C48"/>
    <w:rsid w:val="001F23B5"/>
    <w:rsid w:val="001F2F68"/>
    <w:rsid w:val="001F3626"/>
    <w:rsid w:val="001F3983"/>
    <w:rsid w:val="001F40EF"/>
    <w:rsid w:val="001F4828"/>
    <w:rsid w:val="001F67BF"/>
    <w:rsid w:val="001F698C"/>
    <w:rsid w:val="001F77D0"/>
    <w:rsid w:val="001F7DB9"/>
    <w:rsid w:val="0020184D"/>
    <w:rsid w:val="00203AD7"/>
    <w:rsid w:val="00204210"/>
    <w:rsid w:val="00204968"/>
    <w:rsid w:val="00204CEE"/>
    <w:rsid w:val="0020552A"/>
    <w:rsid w:val="00205655"/>
    <w:rsid w:val="00206BC3"/>
    <w:rsid w:val="00206D63"/>
    <w:rsid w:val="00206DB3"/>
    <w:rsid w:val="00206E88"/>
    <w:rsid w:val="00207756"/>
    <w:rsid w:val="00207D2B"/>
    <w:rsid w:val="00207D72"/>
    <w:rsid w:val="00207DCE"/>
    <w:rsid w:val="00207EC7"/>
    <w:rsid w:val="00211BC8"/>
    <w:rsid w:val="0021281B"/>
    <w:rsid w:val="00212C43"/>
    <w:rsid w:val="0021305B"/>
    <w:rsid w:val="00214144"/>
    <w:rsid w:val="00215DCB"/>
    <w:rsid w:val="002168F5"/>
    <w:rsid w:val="00216A34"/>
    <w:rsid w:val="00216C58"/>
    <w:rsid w:val="00220144"/>
    <w:rsid w:val="00220D62"/>
    <w:rsid w:val="00221C46"/>
    <w:rsid w:val="00221DE9"/>
    <w:rsid w:val="00222E0B"/>
    <w:rsid w:val="00223594"/>
    <w:rsid w:val="00223624"/>
    <w:rsid w:val="002243EF"/>
    <w:rsid w:val="00224659"/>
    <w:rsid w:val="00225BD6"/>
    <w:rsid w:val="00226F66"/>
    <w:rsid w:val="00227576"/>
    <w:rsid w:val="00227A0D"/>
    <w:rsid w:val="00227E6A"/>
    <w:rsid w:val="002302F4"/>
    <w:rsid w:val="0023146D"/>
    <w:rsid w:val="002322DD"/>
    <w:rsid w:val="002329DF"/>
    <w:rsid w:val="00233C54"/>
    <w:rsid w:val="00233E44"/>
    <w:rsid w:val="00234639"/>
    <w:rsid w:val="00234B95"/>
    <w:rsid w:val="00234B9B"/>
    <w:rsid w:val="00235770"/>
    <w:rsid w:val="00235C10"/>
    <w:rsid w:val="00236C7E"/>
    <w:rsid w:val="00240621"/>
    <w:rsid w:val="00241104"/>
    <w:rsid w:val="00241863"/>
    <w:rsid w:val="00241E4D"/>
    <w:rsid w:val="0024259F"/>
    <w:rsid w:val="002432A0"/>
    <w:rsid w:val="00244506"/>
    <w:rsid w:val="002446EA"/>
    <w:rsid w:val="00244C60"/>
    <w:rsid w:val="002456B5"/>
    <w:rsid w:val="00250346"/>
    <w:rsid w:val="00250486"/>
    <w:rsid w:val="00250975"/>
    <w:rsid w:val="00251410"/>
    <w:rsid w:val="0025143A"/>
    <w:rsid w:val="002515AC"/>
    <w:rsid w:val="00252638"/>
    <w:rsid w:val="00252A27"/>
    <w:rsid w:val="00252D14"/>
    <w:rsid w:val="00253058"/>
    <w:rsid w:val="00253875"/>
    <w:rsid w:val="0025421A"/>
    <w:rsid w:val="002545C7"/>
    <w:rsid w:val="00254BD1"/>
    <w:rsid w:val="00254DC9"/>
    <w:rsid w:val="002550F4"/>
    <w:rsid w:val="002553D7"/>
    <w:rsid w:val="00255B49"/>
    <w:rsid w:val="00255D6F"/>
    <w:rsid w:val="00256593"/>
    <w:rsid w:val="00256721"/>
    <w:rsid w:val="0025693D"/>
    <w:rsid w:val="00256C66"/>
    <w:rsid w:val="00257ABC"/>
    <w:rsid w:val="00260043"/>
    <w:rsid w:val="002606A4"/>
    <w:rsid w:val="00260E6D"/>
    <w:rsid w:val="00261A61"/>
    <w:rsid w:val="00261BA5"/>
    <w:rsid w:val="002623DE"/>
    <w:rsid w:val="002630DB"/>
    <w:rsid w:val="00263803"/>
    <w:rsid w:val="002642DF"/>
    <w:rsid w:val="00264EB9"/>
    <w:rsid w:val="00264F4B"/>
    <w:rsid w:val="002657CF"/>
    <w:rsid w:val="00265B74"/>
    <w:rsid w:val="002666EF"/>
    <w:rsid w:val="002673E2"/>
    <w:rsid w:val="00267F01"/>
    <w:rsid w:val="0027038E"/>
    <w:rsid w:val="002716E6"/>
    <w:rsid w:val="00272308"/>
    <w:rsid w:val="00273278"/>
    <w:rsid w:val="002747D5"/>
    <w:rsid w:val="00274B09"/>
    <w:rsid w:val="0027582A"/>
    <w:rsid w:val="00276867"/>
    <w:rsid w:val="00276872"/>
    <w:rsid w:val="002769FF"/>
    <w:rsid w:val="00276B16"/>
    <w:rsid w:val="00277194"/>
    <w:rsid w:val="00277D5C"/>
    <w:rsid w:val="00280F7A"/>
    <w:rsid w:val="00281518"/>
    <w:rsid w:val="00281647"/>
    <w:rsid w:val="002817EC"/>
    <w:rsid w:val="00284657"/>
    <w:rsid w:val="00286703"/>
    <w:rsid w:val="00287610"/>
    <w:rsid w:val="00287712"/>
    <w:rsid w:val="002903DA"/>
    <w:rsid w:val="00290DE9"/>
    <w:rsid w:val="002921B2"/>
    <w:rsid w:val="00292457"/>
    <w:rsid w:val="002927B4"/>
    <w:rsid w:val="00292950"/>
    <w:rsid w:val="00292B27"/>
    <w:rsid w:val="00292C6C"/>
    <w:rsid w:val="00292DCD"/>
    <w:rsid w:val="00293288"/>
    <w:rsid w:val="00294C5A"/>
    <w:rsid w:val="0029545D"/>
    <w:rsid w:val="00295BD8"/>
    <w:rsid w:val="00297B9A"/>
    <w:rsid w:val="002A009D"/>
    <w:rsid w:val="002A0FEE"/>
    <w:rsid w:val="002A1557"/>
    <w:rsid w:val="002A29C0"/>
    <w:rsid w:val="002A4AB8"/>
    <w:rsid w:val="002A4F2D"/>
    <w:rsid w:val="002A50FF"/>
    <w:rsid w:val="002A5E5D"/>
    <w:rsid w:val="002A6623"/>
    <w:rsid w:val="002A6BA1"/>
    <w:rsid w:val="002A6EC8"/>
    <w:rsid w:val="002A7595"/>
    <w:rsid w:val="002A791F"/>
    <w:rsid w:val="002A7B14"/>
    <w:rsid w:val="002A7D59"/>
    <w:rsid w:val="002A7E96"/>
    <w:rsid w:val="002B082C"/>
    <w:rsid w:val="002B0996"/>
    <w:rsid w:val="002B0AAE"/>
    <w:rsid w:val="002B1C47"/>
    <w:rsid w:val="002B1E0F"/>
    <w:rsid w:val="002B21E5"/>
    <w:rsid w:val="002B3B4D"/>
    <w:rsid w:val="002B3D0A"/>
    <w:rsid w:val="002B496C"/>
    <w:rsid w:val="002B506F"/>
    <w:rsid w:val="002B6219"/>
    <w:rsid w:val="002B724C"/>
    <w:rsid w:val="002B744C"/>
    <w:rsid w:val="002C105F"/>
    <w:rsid w:val="002C10C8"/>
    <w:rsid w:val="002C1639"/>
    <w:rsid w:val="002C1E05"/>
    <w:rsid w:val="002C21E4"/>
    <w:rsid w:val="002C417F"/>
    <w:rsid w:val="002C42D7"/>
    <w:rsid w:val="002C4302"/>
    <w:rsid w:val="002C46DE"/>
    <w:rsid w:val="002C5F8B"/>
    <w:rsid w:val="002C643E"/>
    <w:rsid w:val="002C6522"/>
    <w:rsid w:val="002C740B"/>
    <w:rsid w:val="002D19CB"/>
    <w:rsid w:val="002D3F64"/>
    <w:rsid w:val="002D496D"/>
    <w:rsid w:val="002D5632"/>
    <w:rsid w:val="002D59EC"/>
    <w:rsid w:val="002D5FEB"/>
    <w:rsid w:val="002D6F9C"/>
    <w:rsid w:val="002D6FA0"/>
    <w:rsid w:val="002D72F4"/>
    <w:rsid w:val="002D7D1E"/>
    <w:rsid w:val="002D7D45"/>
    <w:rsid w:val="002E0749"/>
    <w:rsid w:val="002E0C63"/>
    <w:rsid w:val="002E1157"/>
    <w:rsid w:val="002E1B5D"/>
    <w:rsid w:val="002E1EC3"/>
    <w:rsid w:val="002E2489"/>
    <w:rsid w:val="002E3875"/>
    <w:rsid w:val="002E3C6F"/>
    <w:rsid w:val="002E3F72"/>
    <w:rsid w:val="002E5AA3"/>
    <w:rsid w:val="002E5EDA"/>
    <w:rsid w:val="002E660F"/>
    <w:rsid w:val="002E6CB2"/>
    <w:rsid w:val="002E7970"/>
    <w:rsid w:val="002E7C7D"/>
    <w:rsid w:val="002F03F2"/>
    <w:rsid w:val="002F0525"/>
    <w:rsid w:val="002F08B6"/>
    <w:rsid w:val="002F0E82"/>
    <w:rsid w:val="002F110B"/>
    <w:rsid w:val="002F1253"/>
    <w:rsid w:val="002F13AE"/>
    <w:rsid w:val="002F1461"/>
    <w:rsid w:val="002F3695"/>
    <w:rsid w:val="002F469A"/>
    <w:rsid w:val="002F46BB"/>
    <w:rsid w:val="002F4845"/>
    <w:rsid w:val="002F497A"/>
    <w:rsid w:val="002F530F"/>
    <w:rsid w:val="002F5460"/>
    <w:rsid w:val="002F5721"/>
    <w:rsid w:val="002F63C5"/>
    <w:rsid w:val="002F6613"/>
    <w:rsid w:val="002F7361"/>
    <w:rsid w:val="002F7BDF"/>
    <w:rsid w:val="003003B9"/>
    <w:rsid w:val="00300754"/>
    <w:rsid w:val="003015A1"/>
    <w:rsid w:val="00301989"/>
    <w:rsid w:val="00302565"/>
    <w:rsid w:val="00303108"/>
    <w:rsid w:val="003034D9"/>
    <w:rsid w:val="00303EC6"/>
    <w:rsid w:val="003041D2"/>
    <w:rsid w:val="00304D23"/>
    <w:rsid w:val="00305190"/>
    <w:rsid w:val="003059AD"/>
    <w:rsid w:val="00305A07"/>
    <w:rsid w:val="00305ADC"/>
    <w:rsid w:val="00305F7A"/>
    <w:rsid w:val="003064B7"/>
    <w:rsid w:val="00306C96"/>
    <w:rsid w:val="003075CA"/>
    <w:rsid w:val="003118F7"/>
    <w:rsid w:val="00311C35"/>
    <w:rsid w:val="003125D7"/>
    <w:rsid w:val="0031301B"/>
    <w:rsid w:val="003130C1"/>
    <w:rsid w:val="0031313C"/>
    <w:rsid w:val="003142BD"/>
    <w:rsid w:val="0031470A"/>
    <w:rsid w:val="00314B89"/>
    <w:rsid w:val="00315D9A"/>
    <w:rsid w:val="00316D89"/>
    <w:rsid w:val="00317C75"/>
    <w:rsid w:val="00317D54"/>
    <w:rsid w:val="003207B7"/>
    <w:rsid w:val="00320FBC"/>
    <w:rsid w:val="00321DFB"/>
    <w:rsid w:val="00322C3B"/>
    <w:rsid w:val="00323482"/>
    <w:rsid w:val="00323DB5"/>
    <w:rsid w:val="003244FE"/>
    <w:rsid w:val="00324E9E"/>
    <w:rsid w:val="00325696"/>
    <w:rsid w:val="00325996"/>
    <w:rsid w:val="00325DC3"/>
    <w:rsid w:val="0032699D"/>
    <w:rsid w:val="00327182"/>
    <w:rsid w:val="0032728B"/>
    <w:rsid w:val="00327B17"/>
    <w:rsid w:val="00327D91"/>
    <w:rsid w:val="00330A17"/>
    <w:rsid w:val="00330FBC"/>
    <w:rsid w:val="00331302"/>
    <w:rsid w:val="00331A77"/>
    <w:rsid w:val="00331F3B"/>
    <w:rsid w:val="003340B9"/>
    <w:rsid w:val="00336176"/>
    <w:rsid w:val="003372F4"/>
    <w:rsid w:val="00337638"/>
    <w:rsid w:val="00340428"/>
    <w:rsid w:val="00340803"/>
    <w:rsid w:val="00340A4D"/>
    <w:rsid w:val="00340C70"/>
    <w:rsid w:val="0034177E"/>
    <w:rsid w:val="003420D2"/>
    <w:rsid w:val="0034274F"/>
    <w:rsid w:val="003429C8"/>
    <w:rsid w:val="00343264"/>
    <w:rsid w:val="0034361D"/>
    <w:rsid w:val="003436FF"/>
    <w:rsid w:val="00343ABF"/>
    <w:rsid w:val="00343E08"/>
    <w:rsid w:val="00343EFF"/>
    <w:rsid w:val="003446DC"/>
    <w:rsid w:val="0034498D"/>
    <w:rsid w:val="003452F9"/>
    <w:rsid w:val="003456EA"/>
    <w:rsid w:val="00346FAB"/>
    <w:rsid w:val="00347355"/>
    <w:rsid w:val="003478A4"/>
    <w:rsid w:val="00347E75"/>
    <w:rsid w:val="003507DB"/>
    <w:rsid w:val="00352A46"/>
    <w:rsid w:val="00352CA0"/>
    <w:rsid w:val="00353B64"/>
    <w:rsid w:val="00354D4A"/>
    <w:rsid w:val="0035508B"/>
    <w:rsid w:val="00356B0C"/>
    <w:rsid w:val="00356BC8"/>
    <w:rsid w:val="00356FEA"/>
    <w:rsid w:val="00357C9C"/>
    <w:rsid w:val="003607C2"/>
    <w:rsid w:val="00360805"/>
    <w:rsid w:val="00360A01"/>
    <w:rsid w:val="00361A13"/>
    <w:rsid w:val="00362374"/>
    <w:rsid w:val="003624FB"/>
    <w:rsid w:val="0036294C"/>
    <w:rsid w:val="00363EC0"/>
    <w:rsid w:val="00364ADE"/>
    <w:rsid w:val="00364CFE"/>
    <w:rsid w:val="00364E64"/>
    <w:rsid w:val="00365BF9"/>
    <w:rsid w:val="00365E66"/>
    <w:rsid w:val="00366167"/>
    <w:rsid w:val="00366B71"/>
    <w:rsid w:val="00366CFD"/>
    <w:rsid w:val="003670FA"/>
    <w:rsid w:val="00370DDF"/>
    <w:rsid w:val="00371595"/>
    <w:rsid w:val="0037290F"/>
    <w:rsid w:val="00372DE9"/>
    <w:rsid w:val="00372E3F"/>
    <w:rsid w:val="003732E5"/>
    <w:rsid w:val="003733D5"/>
    <w:rsid w:val="0037488F"/>
    <w:rsid w:val="003754C2"/>
    <w:rsid w:val="00375F60"/>
    <w:rsid w:val="00375F8C"/>
    <w:rsid w:val="00376BBC"/>
    <w:rsid w:val="00377414"/>
    <w:rsid w:val="003775E4"/>
    <w:rsid w:val="00380385"/>
    <w:rsid w:val="0038095F"/>
    <w:rsid w:val="00380F6C"/>
    <w:rsid w:val="00381590"/>
    <w:rsid w:val="00381BF6"/>
    <w:rsid w:val="003820AC"/>
    <w:rsid w:val="003823C5"/>
    <w:rsid w:val="003826E4"/>
    <w:rsid w:val="003829EA"/>
    <w:rsid w:val="00382B97"/>
    <w:rsid w:val="00383143"/>
    <w:rsid w:val="0038394A"/>
    <w:rsid w:val="00384AFF"/>
    <w:rsid w:val="003853C3"/>
    <w:rsid w:val="0038598D"/>
    <w:rsid w:val="00385A01"/>
    <w:rsid w:val="00385CAC"/>
    <w:rsid w:val="003864A0"/>
    <w:rsid w:val="00387B04"/>
    <w:rsid w:val="00387D96"/>
    <w:rsid w:val="0039004E"/>
    <w:rsid w:val="003900CD"/>
    <w:rsid w:val="00390236"/>
    <w:rsid w:val="00390760"/>
    <w:rsid w:val="00390920"/>
    <w:rsid w:val="00391153"/>
    <w:rsid w:val="0039235B"/>
    <w:rsid w:val="0039275D"/>
    <w:rsid w:val="00392A48"/>
    <w:rsid w:val="00393001"/>
    <w:rsid w:val="00394646"/>
    <w:rsid w:val="003946C0"/>
    <w:rsid w:val="0039558D"/>
    <w:rsid w:val="00395CA3"/>
    <w:rsid w:val="003968C0"/>
    <w:rsid w:val="00397346"/>
    <w:rsid w:val="00397A81"/>
    <w:rsid w:val="003A1523"/>
    <w:rsid w:val="003A1A8F"/>
    <w:rsid w:val="003A1F2D"/>
    <w:rsid w:val="003A202B"/>
    <w:rsid w:val="003A2331"/>
    <w:rsid w:val="003A339D"/>
    <w:rsid w:val="003A346B"/>
    <w:rsid w:val="003A41D8"/>
    <w:rsid w:val="003A602A"/>
    <w:rsid w:val="003A6B9F"/>
    <w:rsid w:val="003A6DE5"/>
    <w:rsid w:val="003A70DD"/>
    <w:rsid w:val="003B0732"/>
    <w:rsid w:val="003B1214"/>
    <w:rsid w:val="003B1306"/>
    <w:rsid w:val="003B14E0"/>
    <w:rsid w:val="003B246D"/>
    <w:rsid w:val="003B2B88"/>
    <w:rsid w:val="003B5266"/>
    <w:rsid w:val="003B52AF"/>
    <w:rsid w:val="003B5DF8"/>
    <w:rsid w:val="003B7B2B"/>
    <w:rsid w:val="003C0232"/>
    <w:rsid w:val="003C1066"/>
    <w:rsid w:val="003C12BC"/>
    <w:rsid w:val="003C12DC"/>
    <w:rsid w:val="003C15F2"/>
    <w:rsid w:val="003C1D86"/>
    <w:rsid w:val="003C1DB3"/>
    <w:rsid w:val="003C1EA4"/>
    <w:rsid w:val="003C1F8E"/>
    <w:rsid w:val="003C2172"/>
    <w:rsid w:val="003C27C9"/>
    <w:rsid w:val="003C31AC"/>
    <w:rsid w:val="003C36A8"/>
    <w:rsid w:val="003C3989"/>
    <w:rsid w:val="003C3EBC"/>
    <w:rsid w:val="003C5184"/>
    <w:rsid w:val="003C5249"/>
    <w:rsid w:val="003C5802"/>
    <w:rsid w:val="003C59B8"/>
    <w:rsid w:val="003C63E7"/>
    <w:rsid w:val="003C65FC"/>
    <w:rsid w:val="003C7DC2"/>
    <w:rsid w:val="003D05F5"/>
    <w:rsid w:val="003D1252"/>
    <w:rsid w:val="003D1557"/>
    <w:rsid w:val="003D17AC"/>
    <w:rsid w:val="003D200A"/>
    <w:rsid w:val="003D27B4"/>
    <w:rsid w:val="003D28D8"/>
    <w:rsid w:val="003D3B4E"/>
    <w:rsid w:val="003D63DA"/>
    <w:rsid w:val="003D668A"/>
    <w:rsid w:val="003D6796"/>
    <w:rsid w:val="003D7359"/>
    <w:rsid w:val="003D77FD"/>
    <w:rsid w:val="003D7FD6"/>
    <w:rsid w:val="003E0CF0"/>
    <w:rsid w:val="003E17ED"/>
    <w:rsid w:val="003E2B42"/>
    <w:rsid w:val="003E427B"/>
    <w:rsid w:val="003E4577"/>
    <w:rsid w:val="003E6760"/>
    <w:rsid w:val="003E747D"/>
    <w:rsid w:val="003E775D"/>
    <w:rsid w:val="003F0642"/>
    <w:rsid w:val="003F1233"/>
    <w:rsid w:val="003F1887"/>
    <w:rsid w:val="003F1B42"/>
    <w:rsid w:val="003F1DC0"/>
    <w:rsid w:val="003F39BF"/>
    <w:rsid w:val="003F3C38"/>
    <w:rsid w:val="003F414C"/>
    <w:rsid w:val="003F44F7"/>
    <w:rsid w:val="003F466E"/>
    <w:rsid w:val="003F4796"/>
    <w:rsid w:val="003F5E6F"/>
    <w:rsid w:val="003F6137"/>
    <w:rsid w:val="003F65E0"/>
    <w:rsid w:val="003F72B5"/>
    <w:rsid w:val="003F7597"/>
    <w:rsid w:val="00401309"/>
    <w:rsid w:val="00401450"/>
    <w:rsid w:val="004020EE"/>
    <w:rsid w:val="0040257F"/>
    <w:rsid w:val="00402747"/>
    <w:rsid w:val="004038A9"/>
    <w:rsid w:val="00403AAA"/>
    <w:rsid w:val="004049D5"/>
    <w:rsid w:val="00404DF3"/>
    <w:rsid w:val="00405848"/>
    <w:rsid w:val="00405BF6"/>
    <w:rsid w:val="0040648C"/>
    <w:rsid w:val="00407DC7"/>
    <w:rsid w:val="0041054A"/>
    <w:rsid w:val="0041128C"/>
    <w:rsid w:val="004137B8"/>
    <w:rsid w:val="00414791"/>
    <w:rsid w:val="00415211"/>
    <w:rsid w:val="0041561C"/>
    <w:rsid w:val="0041604E"/>
    <w:rsid w:val="00416623"/>
    <w:rsid w:val="00416B69"/>
    <w:rsid w:val="0042030C"/>
    <w:rsid w:val="00420EDB"/>
    <w:rsid w:val="00421133"/>
    <w:rsid w:val="004217CB"/>
    <w:rsid w:val="00421A05"/>
    <w:rsid w:val="00422361"/>
    <w:rsid w:val="004226F6"/>
    <w:rsid w:val="00423D24"/>
    <w:rsid w:val="004241B4"/>
    <w:rsid w:val="00424289"/>
    <w:rsid w:val="0042437F"/>
    <w:rsid w:val="00424928"/>
    <w:rsid w:val="004259BF"/>
    <w:rsid w:val="00425C33"/>
    <w:rsid w:val="00425E1E"/>
    <w:rsid w:val="004266ED"/>
    <w:rsid w:val="00431387"/>
    <w:rsid w:val="004327E2"/>
    <w:rsid w:val="00432E73"/>
    <w:rsid w:val="004334D8"/>
    <w:rsid w:val="004345CE"/>
    <w:rsid w:val="00435C28"/>
    <w:rsid w:val="00436AE9"/>
    <w:rsid w:val="00437068"/>
    <w:rsid w:val="00437337"/>
    <w:rsid w:val="00437DF1"/>
    <w:rsid w:val="00437F12"/>
    <w:rsid w:val="00441145"/>
    <w:rsid w:val="00442A49"/>
    <w:rsid w:val="00442C30"/>
    <w:rsid w:val="00445B69"/>
    <w:rsid w:val="00445F91"/>
    <w:rsid w:val="004468CB"/>
    <w:rsid w:val="00447438"/>
    <w:rsid w:val="00447BDC"/>
    <w:rsid w:val="0045014D"/>
    <w:rsid w:val="0045056E"/>
    <w:rsid w:val="00454BB3"/>
    <w:rsid w:val="00454EF4"/>
    <w:rsid w:val="004552BE"/>
    <w:rsid w:val="00455BAE"/>
    <w:rsid w:val="00455DB3"/>
    <w:rsid w:val="00455F79"/>
    <w:rsid w:val="00456A91"/>
    <w:rsid w:val="0046004B"/>
    <w:rsid w:val="0046055F"/>
    <w:rsid w:val="00460E2D"/>
    <w:rsid w:val="00461169"/>
    <w:rsid w:val="004635E0"/>
    <w:rsid w:val="00465408"/>
    <w:rsid w:val="004657B3"/>
    <w:rsid w:val="00465F63"/>
    <w:rsid w:val="00466B14"/>
    <w:rsid w:val="00466C60"/>
    <w:rsid w:val="004678E9"/>
    <w:rsid w:val="00470233"/>
    <w:rsid w:val="004706A2"/>
    <w:rsid w:val="004707A5"/>
    <w:rsid w:val="0047164A"/>
    <w:rsid w:val="00472FA0"/>
    <w:rsid w:val="0047399D"/>
    <w:rsid w:val="00473B3C"/>
    <w:rsid w:val="0047441D"/>
    <w:rsid w:val="004757A0"/>
    <w:rsid w:val="004767CB"/>
    <w:rsid w:val="00476F20"/>
    <w:rsid w:val="00477105"/>
    <w:rsid w:val="0047788B"/>
    <w:rsid w:val="00477B6D"/>
    <w:rsid w:val="00480600"/>
    <w:rsid w:val="00481146"/>
    <w:rsid w:val="004814EE"/>
    <w:rsid w:val="00481DDD"/>
    <w:rsid w:val="00482723"/>
    <w:rsid w:val="00482B6E"/>
    <w:rsid w:val="00482E3A"/>
    <w:rsid w:val="004835BB"/>
    <w:rsid w:val="00483924"/>
    <w:rsid w:val="0048476D"/>
    <w:rsid w:val="00484CEE"/>
    <w:rsid w:val="00485FA4"/>
    <w:rsid w:val="0048666D"/>
    <w:rsid w:val="00486760"/>
    <w:rsid w:val="00486B06"/>
    <w:rsid w:val="00486C07"/>
    <w:rsid w:val="004871E3"/>
    <w:rsid w:val="00487227"/>
    <w:rsid w:val="00487228"/>
    <w:rsid w:val="00487486"/>
    <w:rsid w:val="00490E53"/>
    <w:rsid w:val="00491048"/>
    <w:rsid w:val="004911EC"/>
    <w:rsid w:val="004913A3"/>
    <w:rsid w:val="00491445"/>
    <w:rsid w:val="004915E3"/>
    <w:rsid w:val="00491A26"/>
    <w:rsid w:val="00491C04"/>
    <w:rsid w:val="004928E3"/>
    <w:rsid w:val="004939EA"/>
    <w:rsid w:val="00494112"/>
    <w:rsid w:val="004945E6"/>
    <w:rsid w:val="00495E3B"/>
    <w:rsid w:val="00496404"/>
    <w:rsid w:val="004971A4"/>
    <w:rsid w:val="004A1868"/>
    <w:rsid w:val="004A1A4A"/>
    <w:rsid w:val="004A1A99"/>
    <w:rsid w:val="004A2112"/>
    <w:rsid w:val="004A2DA6"/>
    <w:rsid w:val="004A2DBB"/>
    <w:rsid w:val="004A4888"/>
    <w:rsid w:val="004A5CF2"/>
    <w:rsid w:val="004A5F10"/>
    <w:rsid w:val="004A6037"/>
    <w:rsid w:val="004A60D2"/>
    <w:rsid w:val="004A6BD3"/>
    <w:rsid w:val="004B09FD"/>
    <w:rsid w:val="004B1437"/>
    <w:rsid w:val="004B1AAD"/>
    <w:rsid w:val="004B2529"/>
    <w:rsid w:val="004B27D7"/>
    <w:rsid w:val="004B3727"/>
    <w:rsid w:val="004B3F76"/>
    <w:rsid w:val="004B3F97"/>
    <w:rsid w:val="004B48FC"/>
    <w:rsid w:val="004B4B59"/>
    <w:rsid w:val="004B4C63"/>
    <w:rsid w:val="004B7045"/>
    <w:rsid w:val="004B7C1D"/>
    <w:rsid w:val="004B7F26"/>
    <w:rsid w:val="004C05EA"/>
    <w:rsid w:val="004C1F60"/>
    <w:rsid w:val="004C21B4"/>
    <w:rsid w:val="004C2B94"/>
    <w:rsid w:val="004C341D"/>
    <w:rsid w:val="004C44A2"/>
    <w:rsid w:val="004C45E9"/>
    <w:rsid w:val="004C48AF"/>
    <w:rsid w:val="004C5EFC"/>
    <w:rsid w:val="004C6B6A"/>
    <w:rsid w:val="004C6C37"/>
    <w:rsid w:val="004C75A2"/>
    <w:rsid w:val="004D001B"/>
    <w:rsid w:val="004D0447"/>
    <w:rsid w:val="004D0685"/>
    <w:rsid w:val="004D0B64"/>
    <w:rsid w:val="004D0BDE"/>
    <w:rsid w:val="004D10A9"/>
    <w:rsid w:val="004D11CB"/>
    <w:rsid w:val="004D25A5"/>
    <w:rsid w:val="004D2927"/>
    <w:rsid w:val="004D2F26"/>
    <w:rsid w:val="004D36FA"/>
    <w:rsid w:val="004D4CDE"/>
    <w:rsid w:val="004D5C40"/>
    <w:rsid w:val="004D60D6"/>
    <w:rsid w:val="004D7771"/>
    <w:rsid w:val="004E0534"/>
    <w:rsid w:val="004E0B9F"/>
    <w:rsid w:val="004E0C0D"/>
    <w:rsid w:val="004E13EB"/>
    <w:rsid w:val="004E1505"/>
    <w:rsid w:val="004E290E"/>
    <w:rsid w:val="004E2D40"/>
    <w:rsid w:val="004E4011"/>
    <w:rsid w:val="004E4246"/>
    <w:rsid w:val="004E4895"/>
    <w:rsid w:val="004E59EE"/>
    <w:rsid w:val="004E659F"/>
    <w:rsid w:val="004E667A"/>
    <w:rsid w:val="004E6DF5"/>
    <w:rsid w:val="004E7BA3"/>
    <w:rsid w:val="004F2129"/>
    <w:rsid w:val="004F2CEF"/>
    <w:rsid w:val="004F2EE8"/>
    <w:rsid w:val="004F4951"/>
    <w:rsid w:val="004F51B4"/>
    <w:rsid w:val="004F5200"/>
    <w:rsid w:val="0050133E"/>
    <w:rsid w:val="005020D2"/>
    <w:rsid w:val="0050282A"/>
    <w:rsid w:val="00502D4D"/>
    <w:rsid w:val="00503372"/>
    <w:rsid w:val="005039D3"/>
    <w:rsid w:val="00503ED3"/>
    <w:rsid w:val="00504DA5"/>
    <w:rsid w:val="005057F6"/>
    <w:rsid w:val="005066B8"/>
    <w:rsid w:val="0050724A"/>
    <w:rsid w:val="0050725E"/>
    <w:rsid w:val="00510ADA"/>
    <w:rsid w:val="00510FFA"/>
    <w:rsid w:val="00512CEA"/>
    <w:rsid w:val="00513752"/>
    <w:rsid w:val="00514EAA"/>
    <w:rsid w:val="005153D1"/>
    <w:rsid w:val="00515936"/>
    <w:rsid w:val="00516754"/>
    <w:rsid w:val="0051747B"/>
    <w:rsid w:val="00517B75"/>
    <w:rsid w:val="00520632"/>
    <w:rsid w:val="005209AB"/>
    <w:rsid w:val="00520C1A"/>
    <w:rsid w:val="00520DE7"/>
    <w:rsid w:val="00522762"/>
    <w:rsid w:val="00522793"/>
    <w:rsid w:val="00522928"/>
    <w:rsid w:val="005231E3"/>
    <w:rsid w:val="005232B1"/>
    <w:rsid w:val="005235F2"/>
    <w:rsid w:val="00523724"/>
    <w:rsid w:val="00523F09"/>
    <w:rsid w:val="00524FC1"/>
    <w:rsid w:val="00525104"/>
    <w:rsid w:val="0052584C"/>
    <w:rsid w:val="00526C04"/>
    <w:rsid w:val="00527117"/>
    <w:rsid w:val="005271EB"/>
    <w:rsid w:val="005323A0"/>
    <w:rsid w:val="005357E2"/>
    <w:rsid w:val="00535E74"/>
    <w:rsid w:val="00536965"/>
    <w:rsid w:val="005372B0"/>
    <w:rsid w:val="00542629"/>
    <w:rsid w:val="00545282"/>
    <w:rsid w:val="005453CA"/>
    <w:rsid w:val="0054583A"/>
    <w:rsid w:val="00545ECB"/>
    <w:rsid w:val="005519F3"/>
    <w:rsid w:val="00552396"/>
    <w:rsid w:val="0055298F"/>
    <w:rsid w:val="00552A19"/>
    <w:rsid w:val="005537AF"/>
    <w:rsid w:val="00553BC7"/>
    <w:rsid w:val="00554403"/>
    <w:rsid w:val="00554586"/>
    <w:rsid w:val="0055593B"/>
    <w:rsid w:val="00556C84"/>
    <w:rsid w:val="00557369"/>
    <w:rsid w:val="0055741A"/>
    <w:rsid w:val="005575F2"/>
    <w:rsid w:val="00557D0E"/>
    <w:rsid w:val="0056089A"/>
    <w:rsid w:val="00560BC7"/>
    <w:rsid w:val="00561BA4"/>
    <w:rsid w:val="00562885"/>
    <w:rsid w:val="0056459D"/>
    <w:rsid w:val="005654FE"/>
    <w:rsid w:val="00565C92"/>
    <w:rsid w:val="0056659A"/>
    <w:rsid w:val="00566D9C"/>
    <w:rsid w:val="00567419"/>
    <w:rsid w:val="0056757A"/>
    <w:rsid w:val="00567A47"/>
    <w:rsid w:val="00571391"/>
    <w:rsid w:val="00571AA3"/>
    <w:rsid w:val="00572903"/>
    <w:rsid w:val="005729C9"/>
    <w:rsid w:val="00572F01"/>
    <w:rsid w:val="00574687"/>
    <w:rsid w:val="00574CAC"/>
    <w:rsid w:val="00576304"/>
    <w:rsid w:val="0057740D"/>
    <w:rsid w:val="00577738"/>
    <w:rsid w:val="00577794"/>
    <w:rsid w:val="00577838"/>
    <w:rsid w:val="00580AE6"/>
    <w:rsid w:val="00580ECF"/>
    <w:rsid w:val="00580EFB"/>
    <w:rsid w:val="00581574"/>
    <w:rsid w:val="00581CF9"/>
    <w:rsid w:val="005828EC"/>
    <w:rsid w:val="00583520"/>
    <w:rsid w:val="00584455"/>
    <w:rsid w:val="00584BDD"/>
    <w:rsid w:val="0058582F"/>
    <w:rsid w:val="00585C0C"/>
    <w:rsid w:val="00585E3F"/>
    <w:rsid w:val="005869A5"/>
    <w:rsid w:val="005871A3"/>
    <w:rsid w:val="005904AB"/>
    <w:rsid w:val="00590C80"/>
    <w:rsid w:val="00591E4D"/>
    <w:rsid w:val="0059245E"/>
    <w:rsid w:val="00592C08"/>
    <w:rsid w:val="00593DE2"/>
    <w:rsid w:val="00593DEA"/>
    <w:rsid w:val="00594BDE"/>
    <w:rsid w:val="00594D7A"/>
    <w:rsid w:val="00595F90"/>
    <w:rsid w:val="005960BB"/>
    <w:rsid w:val="005963C1"/>
    <w:rsid w:val="005965E0"/>
    <w:rsid w:val="00597458"/>
    <w:rsid w:val="00597E45"/>
    <w:rsid w:val="005A0136"/>
    <w:rsid w:val="005A187E"/>
    <w:rsid w:val="005A1F7B"/>
    <w:rsid w:val="005A36A4"/>
    <w:rsid w:val="005A5415"/>
    <w:rsid w:val="005A5DAA"/>
    <w:rsid w:val="005A65DC"/>
    <w:rsid w:val="005A68D7"/>
    <w:rsid w:val="005A6F88"/>
    <w:rsid w:val="005A7243"/>
    <w:rsid w:val="005A749F"/>
    <w:rsid w:val="005A7FE7"/>
    <w:rsid w:val="005B00C3"/>
    <w:rsid w:val="005B0FB6"/>
    <w:rsid w:val="005B1FF2"/>
    <w:rsid w:val="005B3A0D"/>
    <w:rsid w:val="005B433B"/>
    <w:rsid w:val="005B47F4"/>
    <w:rsid w:val="005B4CC9"/>
    <w:rsid w:val="005B5230"/>
    <w:rsid w:val="005B524E"/>
    <w:rsid w:val="005B5752"/>
    <w:rsid w:val="005B5EBA"/>
    <w:rsid w:val="005B63E2"/>
    <w:rsid w:val="005B6B70"/>
    <w:rsid w:val="005B7B6B"/>
    <w:rsid w:val="005B7E9B"/>
    <w:rsid w:val="005C042C"/>
    <w:rsid w:val="005C1FC5"/>
    <w:rsid w:val="005C24B5"/>
    <w:rsid w:val="005C3841"/>
    <w:rsid w:val="005C3A6D"/>
    <w:rsid w:val="005C411B"/>
    <w:rsid w:val="005C5123"/>
    <w:rsid w:val="005C5583"/>
    <w:rsid w:val="005C55AD"/>
    <w:rsid w:val="005C5650"/>
    <w:rsid w:val="005C639D"/>
    <w:rsid w:val="005C66CE"/>
    <w:rsid w:val="005C71B5"/>
    <w:rsid w:val="005C756D"/>
    <w:rsid w:val="005D03F3"/>
    <w:rsid w:val="005D05AB"/>
    <w:rsid w:val="005D07D3"/>
    <w:rsid w:val="005D0D13"/>
    <w:rsid w:val="005D1B79"/>
    <w:rsid w:val="005D21C0"/>
    <w:rsid w:val="005D2D19"/>
    <w:rsid w:val="005D2E4B"/>
    <w:rsid w:val="005D43F4"/>
    <w:rsid w:val="005D4790"/>
    <w:rsid w:val="005D4D30"/>
    <w:rsid w:val="005D5548"/>
    <w:rsid w:val="005D6050"/>
    <w:rsid w:val="005D6261"/>
    <w:rsid w:val="005D65B4"/>
    <w:rsid w:val="005D7B6F"/>
    <w:rsid w:val="005E0803"/>
    <w:rsid w:val="005E1366"/>
    <w:rsid w:val="005E214F"/>
    <w:rsid w:val="005E25EB"/>
    <w:rsid w:val="005E4E68"/>
    <w:rsid w:val="005E4F55"/>
    <w:rsid w:val="005E519E"/>
    <w:rsid w:val="005E51DF"/>
    <w:rsid w:val="005E5BDD"/>
    <w:rsid w:val="005E5BED"/>
    <w:rsid w:val="005E74F1"/>
    <w:rsid w:val="005F0340"/>
    <w:rsid w:val="005F0475"/>
    <w:rsid w:val="005F0695"/>
    <w:rsid w:val="005F0954"/>
    <w:rsid w:val="005F0B92"/>
    <w:rsid w:val="005F0BB1"/>
    <w:rsid w:val="005F0CEA"/>
    <w:rsid w:val="005F0EE2"/>
    <w:rsid w:val="005F0FB8"/>
    <w:rsid w:val="005F139D"/>
    <w:rsid w:val="005F1F5F"/>
    <w:rsid w:val="005F35A9"/>
    <w:rsid w:val="005F5074"/>
    <w:rsid w:val="005F51EA"/>
    <w:rsid w:val="005F63DB"/>
    <w:rsid w:val="005F656C"/>
    <w:rsid w:val="005F6C01"/>
    <w:rsid w:val="005F7CE6"/>
    <w:rsid w:val="0060017A"/>
    <w:rsid w:val="006011B4"/>
    <w:rsid w:val="00601CFD"/>
    <w:rsid w:val="00602264"/>
    <w:rsid w:val="00602726"/>
    <w:rsid w:val="00602ECC"/>
    <w:rsid w:val="0060328B"/>
    <w:rsid w:val="0060344B"/>
    <w:rsid w:val="00603467"/>
    <w:rsid w:val="006038C0"/>
    <w:rsid w:val="006047DC"/>
    <w:rsid w:val="006053B1"/>
    <w:rsid w:val="006055F8"/>
    <w:rsid w:val="0060602D"/>
    <w:rsid w:val="00606E12"/>
    <w:rsid w:val="00606FE6"/>
    <w:rsid w:val="00607393"/>
    <w:rsid w:val="00607438"/>
    <w:rsid w:val="006076C5"/>
    <w:rsid w:val="00610317"/>
    <w:rsid w:val="0061049B"/>
    <w:rsid w:val="0061072C"/>
    <w:rsid w:val="00610F6E"/>
    <w:rsid w:val="00611705"/>
    <w:rsid w:val="00611988"/>
    <w:rsid w:val="006134A9"/>
    <w:rsid w:val="0061368E"/>
    <w:rsid w:val="00613955"/>
    <w:rsid w:val="0061458C"/>
    <w:rsid w:val="006148AD"/>
    <w:rsid w:val="0061494A"/>
    <w:rsid w:val="006153BE"/>
    <w:rsid w:val="006158DE"/>
    <w:rsid w:val="00615B0D"/>
    <w:rsid w:val="00615FB1"/>
    <w:rsid w:val="0061682C"/>
    <w:rsid w:val="00616BC1"/>
    <w:rsid w:val="006172AB"/>
    <w:rsid w:val="0062064E"/>
    <w:rsid w:val="00621DCC"/>
    <w:rsid w:val="00622B74"/>
    <w:rsid w:val="006257F7"/>
    <w:rsid w:val="00626BD4"/>
    <w:rsid w:val="00627C8F"/>
    <w:rsid w:val="00631B4A"/>
    <w:rsid w:val="00632DBD"/>
    <w:rsid w:val="00632F40"/>
    <w:rsid w:val="00633299"/>
    <w:rsid w:val="00633620"/>
    <w:rsid w:val="00634427"/>
    <w:rsid w:val="00634601"/>
    <w:rsid w:val="00634EDD"/>
    <w:rsid w:val="00634EF3"/>
    <w:rsid w:val="006351A6"/>
    <w:rsid w:val="00636FA7"/>
    <w:rsid w:val="00637AB1"/>
    <w:rsid w:val="00637DB3"/>
    <w:rsid w:val="00642799"/>
    <w:rsid w:val="0064312B"/>
    <w:rsid w:val="00643A12"/>
    <w:rsid w:val="00643ACF"/>
    <w:rsid w:val="00643CA3"/>
    <w:rsid w:val="00644CC6"/>
    <w:rsid w:val="006453E4"/>
    <w:rsid w:val="0064558D"/>
    <w:rsid w:val="00646842"/>
    <w:rsid w:val="00646E3A"/>
    <w:rsid w:val="00646FD8"/>
    <w:rsid w:val="0065026B"/>
    <w:rsid w:val="00650382"/>
    <w:rsid w:val="0065159A"/>
    <w:rsid w:val="00652DF6"/>
    <w:rsid w:val="0065347B"/>
    <w:rsid w:val="00653F69"/>
    <w:rsid w:val="00654A91"/>
    <w:rsid w:val="00654C5D"/>
    <w:rsid w:val="00654E68"/>
    <w:rsid w:val="00655137"/>
    <w:rsid w:val="00655215"/>
    <w:rsid w:val="00655A0B"/>
    <w:rsid w:val="00655B1C"/>
    <w:rsid w:val="0065689F"/>
    <w:rsid w:val="006570E4"/>
    <w:rsid w:val="0065737F"/>
    <w:rsid w:val="006574DF"/>
    <w:rsid w:val="006577FB"/>
    <w:rsid w:val="006605A3"/>
    <w:rsid w:val="00660682"/>
    <w:rsid w:val="00660A70"/>
    <w:rsid w:val="006614D6"/>
    <w:rsid w:val="0066158F"/>
    <w:rsid w:val="006624E5"/>
    <w:rsid w:val="006631EC"/>
    <w:rsid w:val="00663864"/>
    <w:rsid w:val="00663FAA"/>
    <w:rsid w:val="00664953"/>
    <w:rsid w:val="00664FE7"/>
    <w:rsid w:val="00665511"/>
    <w:rsid w:val="0066716B"/>
    <w:rsid w:val="00667B7C"/>
    <w:rsid w:val="00672C02"/>
    <w:rsid w:val="006742C9"/>
    <w:rsid w:val="006745B1"/>
    <w:rsid w:val="006766CF"/>
    <w:rsid w:val="00681A5A"/>
    <w:rsid w:val="006824E0"/>
    <w:rsid w:val="00683853"/>
    <w:rsid w:val="00683B8D"/>
    <w:rsid w:val="0068583C"/>
    <w:rsid w:val="006865FE"/>
    <w:rsid w:val="00686EA5"/>
    <w:rsid w:val="006901FD"/>
    <w:rsid w:val="00690610"/>
    <w:rsid w:val="006908EF"/>
    <w:rsid w:val="00690E86"/>
    <w:rsid w:val="00691449"/>
    <w:rsid w:val="00692D70"/>
    <w:rsid w:val="006938C3"/>
    <w:rsid w:val="00693D67"/>
    <w:rsid w:val="0069522D"/>
    <w:rsid w:val="00695E20"/>
    <w:rsid w:val="0069601C"/>
    <w:rsid w:val="006960AB"/>
    <w:rsid w:val="006961F4"/>
    <w:rsid w:val="0069663A"/>
    <w:rsid w:val="006966AD"/>
    <w:rsid w:val="00696AB8"/>
    <w:rsid w:val="00696C43"/>
    <w:rsid w:val="006970F5"/>
    <w:rsid w:val="00697635"/>
    <w:rsid w:val="00697EEC"/>
    <w:rsid w:val="006A0D6B"/>
    <w:rsid w:val="006A1456"/>
    <w:rsid w:val="006A2862"/>
    <w:rsid w:val="006A4397"/>
    <w:rsid w:val="006A4B1A"/>
    <w:rsid w:val="006A5441"/>
    <w:rsid w:val="006A690C"/>
    <w:rsid w:val="006A77CD"/>
    <w:rsid w:val="006A7E7C"/>
    <w:rsid w:val="006B0D26"/>
    <w:rsid w:val="006B1884"/>
    <w:rsid w:val="006B24B7"/>
    <w:rsid w:val="006B270C"/>
    <w:rsid w:val="006B2FED"/>
    <w:rsid w:val="006B3D57"/>
    <w:rsid w:val="006B4296"/>
    <w:rsid w:val="006B490D"/>
    <w:rsid w:val="006B4F86"/>
    <w:rsid w:val="006B55C1"/>
    <w:rsid w:val="006B5645"/>
    <w:rsid w:val="006B62A4"/>
    <w:rsid w:val="006B62FF"/>
    <w:rsid w:val="006B6A1C"/>
    <w:rsid w:val="006B6A4E"/>
    <w:rsid w:val="006B702D"/>
    <w:rsid w:val="006B740F"/>
    <w:rsid w:val="006B772F"/>
    <w:rsid w:val="006C036E"/>
    <w:rsid w:val="006C1324"/>
    <w:rsid w:val="006C1380"/>
    <w:rsid w:val="006C1E48"/>
    <w:rsid w:val="006C21DC"/>
    <w:rsid w:val="006C2C15"/>
    <w:rsid w:val="006C37F0"/>
    <w:rsid w:val="006C3854"/>
    <w:rsid w:val="006C50A1"/>
    <w:rsid w:val="006C57C7"/>
    <w:rsid w:val="006C65CE"/>
    <w:rsid w:val="006C69CA"/>
    <w:rsid w:val="006C6BF8"/>
    <w:rsid w:val="006C734E"/>
    <w:rsid w:val="006D04C2"/>
    <w:rsid w:val="006D05EA"/>
    <w:rsid w:val="006D21A4"/>
    <w:rsid w:val="006D24B5"/>
    <w:rsid w:val="006D2794"/>
    <w:rsid w:val="006D2E4C"/>
    <w:rsid w:val="006D3713"/>
    <w:rsid w:val="006D38E5"/>
    <w:rsid w:val="006D3DEC"/>
    <w:rsid w:val="006D4E73"/>
    <w:rsid w:val="006D59EA"/>
    <w:rsid w:val="006D6335"/>
    <w:rsid w:val="006D668E"/>
    <w:rsid w:val="006D6856"/>
    <w:rsid w:val="006D69CF"/>
    <w:rsid w:val="006D7745"/>
    <w:rsid w:val="006D775C"/>
    <w:rsid w:val="006E0056"/>
    <w:rsid w:val="006E104F"/>
    <w:rsid w:val="006E1625"/>
    <w:rsid w:val="006E1957"/>
    <w:rsid w:val="006E1B34"/>
    <w:rsid w:val="006E1B3F"/>
    <w:rsid w:val="006E215B"/>
    <w:rsid w:val="006E3264"/>
    <w:rsid w:val="006E47FC"/>
    <w:rsid w:val="006E4F4C"/>
    <w:rsid w:val="006E6C52"/>
    <w:rsid w:val="006E727A"/>
    <w:rsid w:val="006E7AF4"/>
    <w:rsid w:val="006F0376"/>
    <w:rsid w:val="006F089A"/>
    <w:rsid w:val="006F0A7E"/>
    <w:rsid w:val="006F0D40"/>
    <w:rsid w:val="006F0E53"/>
    <w:rsid w:val="006F17C4"/>
    <w:rsid w:val="006F184C"/>
    <w:rsid w:val="006F1A55"/>
    <w:rsid w:val="006F1C76"/>
    <w:rsid w:val="006F365C"/>
    <w:rsid w:val="006F4B30"/>
    <w:rsid w:val="006F5140"/>
    <w:rsid w:val="006F5B33"/>
    <w:rsid w:val="006F640C"/>
    <w:rsid w:val="006F6543"/>
    <w:rsid w:val="006F718F"/>
    <w:rsid w:val="006F7452"/>
    <w:rsid w:val="006F7666"/>
    <w:rsid w:val="006F7A64"/>
    <w:rsid w:val="007002DB"/>
    <w:rsid w:val="00700AC1"/>
    <w:rsid w:val="00700DE6"/>
    <w:rsid w:val="00701FDE"/>
    <w:rsid w:val="00702C33"/>
    <w:rsid w:val="00703DE6"/>
    <w:rsid w:val="007040EE"/>
    <w:rsid w:val="00704253"/>
    <w:rsid w:val="00704298"/>
    <w:rsid w:val="007043F3"/>
    <w:rsid w:val="00704770"/>
    <w:rsid w:val="00704D50"/>
    <w:rsid w:val="00705B24"/>
    <w:rsid w:val="007061C4"/>
    <w:rsid w:val="00706272"/>
    <w:rsid w:val="007069B9"/>
    <w:rsid w:val="007076DE"/>
    <w:rsid w:val="0070796E"/>
    <w:rsid w:val="00710FAF"/>
    <w:rsid w:val="00712A69"/>
    <w:rsid w:val="007140CC"/>
    <w:rsid w:val="00716E2E"/>
    <w:rsid w:val="0071712D"/>
    <w:rsid w:val="00717D62"/>
    <w:rsid w:val="00720390"/>
    <w:rsid w:val="0072046D"/>
    <w:rsid w:val="007217DD"/>
    <w:rsid w:val="0072222D"/>
    <w:rsid w:val="007222C5"/>
    <w:rsid w:val="007230F2"/>
    <w:rsid w:val="0072356E"/>
    <w:rsid w:val="007245FE"/>
    <w:rsid w:val="007249C2"/>
    <w:rsid w:val="007251DE"/>
    <w:rsid w:val="0072526E"/>
    <w:rsid w:val="00726BFC"/>
    <w:rsid w:val="00726F02"/>
    <w:rsid w:val="00727BD4"/>
    <w:rsid w:val="00727EB6"/>
    <w:rsid w:val="007301E3"/>
    <w:rsid w:val="007307A8"/>
    <w:rsid w:val="00731408"/>
    <w:rsid w:val="0073172C"/>
    <w:rsid w:val="0073191D"/>
    <w:rsid w:val="00732BB4"/>
    <w:rsid w:val="007336FE"/>
    <w:rsid w:val="00733799"/>
    <w:rsid w:val="007337ED"/>
    <w:rsid w:val="00734054"/>
    <w:rsid w:val="007352B9"/>
    <w:rsid w:val="00736019"/>
    <w:rsid w:val="00736539"/>
    <w:rsid w:val="00736B6E"/>
    <w:rsid w:val="00736D59"/>
    <w:rsid w:val="0074043A"/>
    <w:rsid w:val="00740E83"/>
    <w:rsid w:val="00744443"/>
    <w:rsid w:val="00745AA9"/>
    <w:rsid w:val="00746320"/>
    <w:rsid w:val="0074729F"/>
    <w:rsid w:val="00747CA2"/>
    <w:rsid w:val="00752119"/>
    <w:rsid w:val="00752427"/>
    <w:rsid w:val="00752C19"/>
    <w:rsid w:val="00752E83"/>
    <w:rsid w:val="0075316B"/>
    <w:rsid w:val="007534BC"/>
    <w:rsid w:val="0075446A"/>
    <w:rsid w:val="00754D2D"/>
    <w:rsid w:val="00754F4A"/>
    <w:rsid w:val="00755258"/>
    <w:rsid w:val="007554B4"/>
    <w:rsid w:val="00756F41"/>
    <w:rsid w:val="007577C6"/>
    <w:rsid w:val="007602DE"/>
    <w:rsid w:val="00761479"/>
    <w:rsid w:val="007614A8"/>
    <w:rsid w:val="00761636"/>
    <w:rsid w:val="007617E2"/>
    <w:rsid w:val="00763127"/>
    <w:rsid w:val="0076428D"/>
    <w:rsid w:val="007642B9"/>
    <w:rsid w:val="007642BD"/>
    <w:rsid w:val="00764AF1"/>
    <w:rsid w:val="007663A1"/>
    <w:rsid w:val="00766C67"/>
    <w:rsid w:val="007670CB"/>
    <w:rsid w:val="007703F6"/>
    <w:rsid w:val="007707B5"/>
    <w:rsid w:val="00770B33"/>
    <w:rsid w:val="007711F5"/>
    <w:rsid w:val="0077205D"/>
    <w:rsid w:val="007722F1"/>
    <w:rsid w:val="00773B4C"/>
    <w:rsid w:val="0077412E"/>
    <w:rsid w:val="00774539"/>
    <w:rsid w:val="00774BDD"/>
    <w:rsid w:val="00775AD9"/>
    <w:rsid w:val="00777129"/>
    <w:rsid w:val="007773C6"/>
    <w:rsid w:val="007805C2"/>
    <w:rsid w:val="00782007"/>
    <w:rsid w:val="007833B6"/>
    <w:rsid w:val="007854C7"/>
    <w:rsid w:val="007855C4"/>
    <w:rsid w:val="0078567B"/>
    <w:rsid w:val="00785AF9"/>
    <w:rsid w:val="00785E01"/>
    <w:rsid w:val="00785E38"/>
    <w:rsid w:val="007861B9"/>
    <w:rsid w:val="00786DDB"/>
    <w:rsid w:val="0078758B"/>
    <w:rsid w:val="00787E36"/>
    <w:rsid w:val="00791970"/>
    <w:rsid w:val="00791975"/>
    <w:rsid w:val="007923E3"/>
    <w:rsid w:val="00793EDE"/>
    <w:rsid w:val="007958EE"/>
    <w:rsid w:val="00795A2F"/>
    <w:rsid w:val="0079601B"/>
    <w:rsid w:val="00796F1C"/>
    <w:rsid w:val="00797491"/>
    <w:rsid w:val="00797EC4"/>
    <w:rsid w:val="007A09BB"/>
    <w:rsid w:val="007A0A3E"/>
    <w:rsid w:val="007A2759"/>
    <w:rsid w:val="007A4578"/>
    <w:rsid w:val="007A50F9"/>
    <w:rsid w:val="007A56F5"/>
    <w:rsid w:val="007A64BD"/>
    <w:rsid w:val="007A69EE"/>
    <w:rsid w:val="007A7F01"/>
    <w:rsid w:val="007B06DC"/>
    <w:rsid w:val="007B218F"/>
    <w:rsid w:val="007B24D7"/>
    <w:rsid w:val="007B2D1B"/>
    <w:rsid w:val="007B38BC"/>
    <w:rsid w:val="007B38D9"/>
    <w:rsid w:val="007B39A1"/>
    <w:rsid w:val="007B425F"/>
    <w:rsid w:val="007B44E4"/>
    <w:rsid w:val="007B4531"/>
    <w:rsid w:val="007B4645"/>
    <w:rsid w:val="007B59D4"/>
    <w:rsid w:val="007B6B16"/>
    <w:rsid w:val="007B6BDE"/>
    <w:rsid w:val="007B77AF"/>
    <w:rsid w:val="007C038A"/>
    <w:rsid w:val="007C0889"/>
    <w:rsid w:val="007C0B0B"/>
    <w:rsid w:val="007C0DD7"/>
    <w:rsid w:val="007C1973"/>
    <w:rsid w:val="007C1F57"/>
    <w:rsid w:val="007C414E"/>
    <w:rsid w:val="007C5351"/>
    <w:rsid w:val="007C61E6"/>
    <w:rsid w:val="007C6765"/>
    <w:rsid w:val="007C6BBF"/>
    <w:rsid w:val="007C7065"/>
    <w:rsid w:val="007D0C3D"/>
    <w:rsid w:val="007D1D5E"/>
    <w:rsid w:val="007D236A"/>
    <w:rsid w:val="007D268E"/>
    <w:rsid w:val="007D2CA6"/>
    <w:rsid w:val="007D3894"/>
    <w:rsid w:val="007D40FE"/>
    <w:rsid w:val="007D4AE4"/>
    <w:rsid w:val="007D536E"/>
    <w:rsid w:val="007D64C3"/>
    <w:rsid w:val="007D68B8"/>
    <w:rsid w:val="007D6E6C"/>
    <w:rsid w:val="007D7381"/>
    <w:rsid w:val="007E05A8"/>
    <w:rsid w:val="007E0DDE"/>
    <w:rsid w:val="007E11E5"/>
    <w:rsid w:val="007E2054"/>
    <w:rsid w:val="007E22A4"/>
    <w:rsid w:val="007E27EB"/>
    <w:rsid w:val="007E2ED8"/>
    <w:rsid w:val="007E2F5F"/>
    <w:rsid w:val="007E311F"/>
    <w:rsid w:val="007E5222"/>
    <w:rsid w:val="007E52F0"/>
    <w:rsid w:val="007E54E9"/>
    <w:rsid w:val="007E5BB7"/>
    <w:rsid w:val="007E7BD8"/>
    <w:rsid w:val="007F0027"/>
    <w:rsid w:val="007F0311"/>
    <w:rsid w:val="007F0CE9"/>
    <w:rsid w:val="007F1716"/>
    <w:rsid w:val="007F1E67"/>
    <w:rsid w:val="007F3115"/>
    <w:rsid w:val="007F44EF"/>
    <w:rsid w:val="007F46A4"/>
    <w:rsid w:val="007F56B7"/>
    <w:rsid w:val="007F61CF"/>
    <w:rsid w:val="007F6A77"/>
    <w:rsid w:val="007F75BE"/>
    <w:rsid w:val="007F7792"/>
    <w:rsid w:val="007F7978"/>
    <w:rsid w:val="00800007"/>
    <w:rsid w:val="00801A0C"/>
    <w:rsid w:val="0080226F"/>
    <w:rsid w:val="008027EA"/>
    <w:rsid w:val="008028BC"/>
    <w:rsid w:val="00802E05"/>
    <w:rsid w:val="0080354B"/>
    <w:rsid w:val="00804E8A"/>
    <w:rsid w:val="00804F27"/>
    <w:rsid w:val="00805711"/>
    <w:rsid w:val="008070C7"/>
    <w:rsid w:val="00807629"/>
    <w:rsid w:val="00807712"/>
    <w:rsid w:val="00807A10"/>
    <w:rsid w:val="00810438"/>
    <w:rsid w:val="008105C5"/>
    <w:rsid w:val="00811125"/>
    <w:rsid w:val="00811C05"/>
    <w:rsid w:val="008120C5"/>
    <w:rsid w:val="00812734"/>
    <w:rsid w:val="008147CF"/>
    <w:rsid w:val="0081497C"/>
    <w:rsid w:val="00814CB3"/>
    <w:rsid w:val="008150CE"/>
    <w:rsid w:val="00815408"/>
    <w:rsid w:val="0081590C"/>
    <w:rsid w:val="008162C6"/>
    <w:rsid w:val="00816336"/>
    <w:rsid w:val="00816661"/>
    <w:rsid w:val="00820103"/>
    <w:rsid w:val="00820845"/>
    <w:rsid w:val="00820A01"/>
    <w:rsid w:val="00820FFD"/>
    <w:rsid w:val="008217EC"/>
    <w:rsid w:val="00821A0D"/>
    <w:rsid w:val="0082286C"/>
    <w:rsid w:val="00822B08"/>
    <w:rsid w:val="00823516"/>
    <w:rsid w:val="00823F6E"/>
    <w:rsid w:val="008244E2"/>
    <w:rsid w:val="00824C63"/>
    <w:rsid w:val="00825011"/>
    <w:rsid w:val="00825954"/>
    <w:rsid w:val="0082633C"/>
    <w:rsid w:val="0082646C"/>
    <w:rsid w:val="00826A0A"/>
    <w:rsid w:val="00826AD2"/>
    <w:rsid w:val="00827127"/>
    <w:rsid w:val="00827C9D"/>
    <w:rsid w:val="008313A9"/>
    <w:rsid w:val="00831BEC"/>
    <w:rsid w:val="00831E32"/>
    <w:rsid w:val="0083242F"/>
    <w:rsid w:val="0083259A"/>
    <w:rsid w:val="008330DD"/>
    <w:rsid w:val="0083368B"/>
    <w:rsid w:val="00835E2A"/>
    <w:rsid w:val="008361CB"/>
    <w:rsid w:val="008364B1"/>
    <w:rsid w:val="00836571"/>
    <w:rsid w:val="008367DD"/>
    <w:rsid w:val="00836EF9"/>
    <w:rsid w:val="008376F3"/>
    <w:rsid w:val="00841470"/>
    <w:rsid w:val="00841597"/>
    <w:rsid w:val="00841AD3"/>
    <w:rsid w:val="00842BA2"/>
    <w:rsid w:val="00842CA4"/>
    <w:rsid w:val="00843B96"/>
    <w:rsid w:val="00843BB3"/>
    <w:rsid w:val="00844CEF"/>
    <w:rsid w:val="00845E5E"/>
    <w:rsid w:val="00846BF1"/>
    <w:rsid w:val="00846CFC"/>
    <w:rsid w:val="00846FE3"/>
    <w:rsid w:val="008475A2"/>
    <w:rsid w:val="00847E53"/>
    <w:rsid w:val="00850AB3"/>
    <w:rsid w:val="00850F5E"/>
    <w:rsid w:val="00851303"/>
    <w:rsid w:val="00851960"/>
    <w:rsid w:val="008520C4"/>
    <w:rsid w:val="008528D4"/>
    <w:rsid w:val="00852E98"/>
    <w:rsid w:val="008555E7"/>
    <w:rsid w:val="00855C93"/>
    <w:rsid w:val="00855D9D"/>
    <w:rsid w:val="00856BF6"/>
    <w:rsid w:val="00857971"/>
    <w:rsid w:val="008601D2"/>
    <w:rsid w:val="0086263E"/>
    <w:rsid w:val="00862F29"/>
    <w:rsid w:val="00863D34"/>
    <w:rsid w:val="00865342"/>
    <w:rsid w:val="00865E45"/>
    <w:rsid w:val="00866E8F"/>
    <w:rsid w:val="00867840"/>
    <w:rsid w:val="00867AC7"/>
    <w:rsid w:val="00867C46"/>
    <w:rsid w:val="00870468"/>
    <w:rsid w:val="0087074D"/>
    <w:rsid w:val="008712D9"/>
    <w:rsid w:val="00871906"/>
    <w:rsid w:val="00871D68"/>
    <w:rsid w:val="008721DF"/>
    <w:rsid w:val="008723DD"/>
    <w:rsid w:val="00872CCD"/>
    <w:rsid w:val="0087356E"/>
    <w:rsid w:val="008741B5"/>
    <w:rsid w:val="00874FFB"/>
    <w:rsid w:val="008758CA"/>
    <w:rsid w:val="00875AF5"/>
    <w:rsid w:val="00875F13"/>
    <w:rsid w:val="00876851"/>
    <w:rsid w:val="00877018"/>
    <w:rsid w:val="008804DA"/>
    <w:rsid w:val="008805ED"/>
    <w:rsid w:val="00880854"/>
    <w:rsid w:val="008809DF"/>
    <w:rsid w:val="00880F2A"/>
    <w:rsid w:val="008813F2"/>
    <w:rsid w:val="008813F3"/>
    <w:rsid w:val="008819CC"/>
    <w:rsid w:val="008821A1"/>
    <w:rsid w:val="00883257"/>
    <w:rsid w:val="008832F1"/>
    <w:rsid w:val="00884DE6"/>
    <w:rsid w:val="00884E96"/>
    <w:rsid w:val="00886ED0"/>
    <w:rsid w:val="00887CA1"/>
    <w:rsid w:val="008903B7"/>
    <w:rsid w:val="00891076"/>
    <w:rsid w:val="00891367"/>
    <w:rsid w:val="008916EE"/>
    <w:rsid w:val="0089191F"/>
    <w:rsid w:val="00892826"/>
    <w:rsid w:val="00892BFE"/>
    <w:rsid w:val="008947D4"/>
    <w:rsid w:val="00894B13"/>
    <w:rsid w:val="00894F3B"/>
    <w:rsid w:val="0089632E"/>
    <w:rsid w:val="008971CC"/>
    <w:rsid w:val="008975A5"/>
    <w:rsid w:val="00897914"/>
    <w:rsid w:val="00897AA3"/>
    <w:rsid w:val="00897F01"/>
    <w:rsid w:val="008A00A2"/>
    <w:rsid w:val="008A0C28"/>
    <w:rsid w:val="008A0C6E"/>
    <w:rsid w:val="008A209D"/>
    <w:rsid w:val="008A240B"/>
    <w:rsid w:val="008A3D23"/>
    <w:rsid w:val="008A4A7D"/>
    <w:rsid w:val="008A4AA5"/>
    <w:rsid w:val="008A4F30"/>
    <w:rsid w:val="008A4FCB"/>
    <w:rsid w:val="008A5077"/>
    <w:rsid w:val="008A5511"/>
    <w:rsid w:val="008A588E"/>
    <w:rsid w:val="008A5B24"/>
    <w:rsid w:val="008A69B3"/>
    <w:rsid w:val="008A7872"/>
    <w:rsid w:val="008A7EBE"/>
    <w:rsid w:val="008A7F05"/>
    <w:rsid w:val="008B0588"/>
    <w:rsid w:val="008B0815"/>
    <w:rsid w:val="008B0E2C"/>
    <w:rsid w:val="008B2173"/>
    <w:rsid w:val="008B30FE"/>
    <w:rsid w:val="008B36E9"/>
    <w:rsid w:val="008B5923"/>
    <w:rsid w:val="008B7521"/>
    <w:rsid w:val="008B7809"/>
    <w:rsid w:val="008C0021"/>
    <w:rsid w:val="008C0AEA"/>
    <w:rsid w:val="008C1097"/>
    <w:rsid w:val="008C16A1"/>
    <w:rsid w:val="008C1DE5"/>
    <w:rsid w:val="008C394C"/>
    <w:rsid w:val="008C3CBC"/>
    <w:rsid w:val="008C4364"/>
    <w:rsid w:val="008C45E7"/>
    <w:rsid w:val="008C4C89"/>
    <w:rsid w:val="008C5254"/>
    <w:rsid w:val="008C56DD"/>
    <w:rsid w:val="008C6469"/>
    <w:rsid w:val="008C654B"/>
    <w:rsid w:val="008C6938"/>
    <w:rsid w:val="008C76B1"/>
    <w:rsid w:val="008C7BEF"/>
    <w:rsid w:val="008C7E85"/>
    <w:rsid w:val="008D04C9"/>
    <w:rsid w:val="008D2808"/>
    <w:rsid w:val="008D33A5"/>
    <w:rsid w:val="008D3A49"/>
    <w:rsid w:val="008D5049"/>
    <w:rsid w:val="008D7FEA"/>
    <w:rsid w:val="008E0BE7"/>
    <w:rsid w:val="008E13A5"/>
    <w:rsid w:val="008E1BD6"/>
    <w:rsid w:val="008E21F3"/>
    <w:rsid w:val="008E232F"/>
    <w:rsid w:val="008E2CEC"/>
    <w:rsid w:val="008E317B"/>
    <w:rsid w:val="008E3188"/>
    <w:rsid w:val="008E3BB5"/>
    <w:rsid w:val="008E3E0F"/>
    <w:rsid w:val="008E4095"/>
    <w:rsid w:val="008E500B"/>
    <w:rsid w:val="008E5C43"/>
    <w:rsid w:val="008E6008"/>
    <w:rsid w:val="008E7D87"/>
    <w:rsid w:val="008F0CBE"/>
    <w:rsid w:val="008F1496"/>
    <w:rsid w:val="008F1740"/>
    <w:rsid w:val="008F199C"/>
    <w:rsid w:val="008F1A45"/>
    <w:rsid w:val="008F1BC6"/>
    <w:rsid w:val="008F51EC"/>
    <w:rsid w:val="008F7334"/>
    <w:rsid w:val="008F74DE"/>
    <w:rsid w:val="008F790F"/>
    <w:rsid w:val="008F7BFD"/>
    <w:rsid w:val="008F7CFD"/>
    <w:rsid w:val="00900A90"/>
    <w:rsid w:val="0090138E"/>
    <w:rsid w:val="0090157F"/>
    <w:rsid w:val="00901D55"/>
    <w:rsid w:val="00902975"/>
    <w:rsid w:val="009029CD"/>
    <w:rsid w:val="009033B4"/>
    <w:rsid w:val="00903608"/>
    <w:rsid w:val="00903A50"/>
    <w:rsid w:val="00903D77"/>
    <w:rsid w:val="00904711"/>
    <w:rsid w:val="00905517"/>
    <w:rsid w:val="009057BD"/>
    <w:rsid w:val="009058BB"/>
    <w:rsid w:val="009065DF"/>
    <w:rsid w:val="009071C6"/>
    <w:rsid w:val="00907E17"/>
    <w:rsid w:val="00907EAC"/>
    <w:rsid w:val="0091104A"/>
    <w:rsid w:val="00912583"/>
    <w:rsid w:val="009131F6"/>
    <w:rsid w:val="00913359"/>
    <w:rsid w:val="00913523"/>
    <w:rsid w:val="0091364E"/>
    <w:rsid w:val="00913965"/>
    <w:rsid w:val="00913ADE"/>
    <w:rsid w:val="00914DF0"/>
    <w:rsid w:val="0091609F"/>
    <w:rsid w:val="00917799"/>
    <w:rsid w:val="009201E3"/>
    <w:rsid w:val="009213CA"/>
    <w:rsid w:val="00921D79"/>
    <w:rsid w:val="00922ABF"/>
    <w:rsid w:val="00922FFD"/>
    <w:rsid w:val="00923016"/>
    <w:rsid w:val="009235D6"/>
    <w:rsid w:val="009236FE"/>
    <w:rsid w:val="00923C10"/>
    <w:rsid w:val="00923DAB"/>
    <w:rsid w:val="0092538B"/>
    <w:rsid w:val="00930412"/>
    <w:rsid w:val="00930558"/>
    <w:rsid w:val="00932480"/>
    <w:rsid w:val="00932547"/>
    <w:rsid w:val="009325FE"/>
    <w:rsid w:val="00932608"/>
    <w:rsid w:val="00932D62"/>
    <w:rsid w:val="00932EF6"/>
    <w:rsid w:val="00932FC4"/>
    <w:rsid w:val="009337B3"/>
    <w:rsid w:val="00934145"/>
    <w:rsid w:val="0093483B"/>
    <w:rsid w:val="00934B8F"/>
    <w:rsid w:val="00934DB4"/>
    <w:rsid w:val="00934EBD"/>
    <w:rsid w:val="009364D0"/>
    <w:rsid w:val="00937FF5"/>
    <w:rsid w:val="00940882"/>
    <w:rsid w:val="00941FB7"/>
    <w:rsid w:val="0094242A"/>
    <w:rsid w:val="009428CF"/>
    <w:rsid w:val="009429FF"/>
    <w:rsid w:val="00942EB4"/>
    <w:rsid w:val="00943ED1"/>
    <w:rsid w:val="00945313"/>
    <w:rsid w:val="00945BF5"/>
    <w:rsid w:val="00946A21"/>
    <w:rsid w:val="00946CED"/>
    <w:rsid w:val="009471F6"/>
    <w:rsid w:val="009477C3"/>
    <w:rsid w:val="0094788A"/>
    <w:rsid w:val="00947C4C"/>
    <w:rsid w:val="00947F4C"/>
    <w:rsid w:val="0095049F"/>
    <w:rsid w:val="00951ACD"/>
    <w:rsid w:val="009525BA"/>
    <w:rsid w:val="009527C3"/>
    <w:rsid w:val="009535E1"/>
    <w:rsid w:val="00954183"/>
    <w:rsid w:val="0095422B"/>
    <w:rsid w:val="00954526"/>
    <w:rsid w:val="009547DC"/>
    <w:rsid w:val="00955C2D"/>
    <w:rsid w:val="00956FB7"/>
    <w:rsid w:val="009577C4"/>
    <w:rsid w:val="00960211"/>
    <w:rsid w:val="0096060B"/>
    <w:rsid w:val="009621D9"/>
    <w:rsid w:val="009629D6"/>
    <w:rsid w:val="00963239"/>
    <w:rsid w:val="00963AEE"/>
    <w:rsid w:val="00964937"/>
    <w:rsid w:val="00964EE9"/>
    <w:rsid w:val="009654EB"/>
    <w:rsid w:val="0096583D"/>
    <w:rsid w:val="00965BD7"/>
    <w:rsid w:val="009661C2"/>
    <w:rsid w:val="009674F4"/>
    <w:rsid w:val="009675C9"/>
    <w:rsid w:val="00970271"/>
    <w:rsid w:val="0097034A"/>
    <w:rsid w:val="009705C7"/>
    <w:rsid w:val="00971262"/>
    <w:rsid w:val="009712F4"/>
    <w:rsid w:val="0097186E"/>
    <w:rsid w:val="009722E3"/>
    <w:rsid w:val="0097248E"/>
    <w:rsid w:val="00972530"/>
    <w:rsid w:val="0097354D"/>
    <w:rsid w:val="00974B1F"/>
    <w:rsid w:val="00974DFA"/>
    <w:rsid w:val="009754D2"/>
    <w:rsid w:val="00975A4C"/>
    <w:rsid w:val="00975C1E"/>
    <w:rsid w:val="00975DA4"/>
    <w:rsid w:val="00976534"/>
    <w:rsid w:val="00977288"/>
    <w:rsid w:val="00977B97"/>
    <w:rsid w:val="00977DEE"/>
    <w:rsid w:val="00980843"/>
    <w:rsid w:val="00981496"/>
    <w:rsid w:val="00981BCE"/>
    <w:rsid w:val="00983114"/>
    <w:rsid w:val="009836C5"/>
    <w:rsid w:val="00983B08"/>
    <w:rsid w:val="00984D0C"/>
    <w:rsid w:val="00986315"/>
    <w:rsid w:val="00986F0F"/>
    <w:rsid w:val="0098774F"/>
    <w:rsid w:val="0098790A"/>
    <w:rsid w:val="00990486"/>
    <w:rsid w:val="0099225B"/>
    <w:rsid w:val="0099245F"/>
    <w:rsid w:val="00992C0E"/>
    <w:rsid w:val="00992E89"/>
    <w:rsid w:val="00993226"/>
    <w:rsid w:val="00993525"/>
    <w:rsid w:val="009936A2"/>
    <w:rsid w:val="009938C9"/>
    <w:rsid w:val="00995A0F"/>
    <w:rsid w:val="00996675"/>
    <w:rsid w:val="0099701C"/>
    <w:rsid w:val="009A0071"/>
    <w:rsid w:val="009A0911"/>
    <w:rsid w:val="009A098E"/>
    <w:rsid w:val="009A0998"/>
    <w:rsid w:val="009A10BB"/>
    <w:rsid w:val="009A11E6"/>
    <w:rsid w:val="009A1800"/>
    <w:rsid w:val="009A1E60"/>
    <w:rsid w:val="009A32E4"/>
    <w:rsid w:val="009A46E2"/>
    <w:rsid w:val="009A5B83"/>
    <w:rsid w:val="009A5DBC"/>
    <w:rsid w:val="009A6C41"/>
    <w:rsid w:val="009A7484"/>
    <w:rsid w:val="009B03EB"/>
    <w:rsid w:val="009B0F16"/>
    <w:rsid w:val="009B14AB"/>
    <w:rsid w:val="009B2ADB"/>
    <w:rsid w:val="009B2B06"/>
    <w:rsid w:val="009B3F1B"/>
    <w:rsid w:val="009B51A0"/>
    <w:rsid w:val="009B6082"/>
    <w:rsid w:val="009B64DB"/>
    <w:rsid w:val="009B6A19"/>
    <w:rsid w:val="009B6F55"/>
    <w:rsid w:val="009B7056"/>
    <w:rsid w:val="009B7173"/>
    <w:rsid w:val="009B727B"/>
    <w:rsid w:val="009B7323"/>
    <w:rsid w:val="009C008E"/>
    <w:rsid w:val="009C09F2"/>
    <w:rsid w:val="009C0F78"/>
    <w:rsid w:val="009C15D3"/>
    <w:rsid w:val="009C2194"/>
    <w:rsid w:val="009C2811"/>
    <w:rsid w:val="009C2A4B"/>
    <w:rsid w:val="009C48B0"/>
    <w:rsid w:val="009C50B8"/>
    <w:rsid w:val="009C5330"/>
    <w:rsid w:val="009C5869"/>
    <w:rsid w:val="009C65DF"/>
    <w:rsid w:val="009C6F4D"/>
    <w:rsid w:val="009C7C5C"/>
    <w:rsid w:val="009C7F0B"/>
    <w:rsid w:val="009D10A9"/>
    <w:rsid w:val="009D12B7"/>
    <w:rsid w:val="009D255D"/>
    <w:rsid w:val="009D2CB2"/>
    <w:rsid w:val="009D2D9C"/>
    <w:rsid w:val="009D4529"/>
    <w:rsid w:val="009D4EAB"/>
    <w:rsid w:val="009D67A0"/>
    <w:rsid w:val="009D7232"/>
    <w:rsid w:val="009D7753"/>
    <w:rsid w:val="009E0256"/>
    <w:rsid w:val="009E0BF3"/>
    <w:rsid w:val="009E0DD6"/>
    <w:rsid w:val="009E1135"/>
    <w:rsid w:val="009E1383"/>
    <w:rsid w:val="009E193E"/>
    <w:rsid w:val="009E1AAA"/>
    <w:rsid w:val="009E1DB6"/>
    <w:rsid w:val="009E3466"/>
    <w:rsid w:val="009E3A0A"/>
    <w:rsid w:val="009E4321"/>
    <w:rsid w:val="009E5276"/>
    <w:rsid w:val="009E58F6"/>
    <w:rsid w:val="009E6083"/>
    <w:rsid w:val="009E61AE"/>
    <w:rsid w:val="009E7005"/>
    <w:rsid w:val="009E71BC"/>
    <w:rsid w:val="009E7A1C"/>
    <w:rsid w:val="009E7FFD"/>
    <w:rsid w:val="009F0351"/>
    <w:rsid w:val="009F134B"/>
    <w:rsid w:val="009F1594"/>
    <w:rsid w:val="009F210A"/>
    <w:rsid w:val="009F24D9"/>
    <w:rsid w:val="009F35BC"/>
    <w:rsid w:val="009F5713"/>
    <w:rsid w:val="009F6912"/>
    <w:rsid w:val="009F6C13"/>
    <w:rsid w:val="00A0001C"/>
    <w:rsid w:val="00A000AB"/>
    <w:rsid w:val="00A00C0E"/>
    <w:rsid w:val="00A00D1D"/>
    <w:rsid w:val="00A01225"/>
    <w:rsid w:val="00A01AB0"/>
    <w:rsid w:val="00A0203F"/>
    <w:rsid w:val="00A02A37"/>
    <w:rsid w:val="00A048AC"/>
    <w:rsid w:val="00A04952"/>
    <w:rsid w:val="00A0617F"/>
    <w:rsid w:val="00A06900"/>
    <w:rsid w:val="00A1024B"/>
    <w:rsid w:val="00A106A6"/>
    <w:rsid w:val="00A11275"/>
    <w:rsid w:val="00A11EA4"/>
    <w:rsid w:val="00A13C8B"/>
    <w:rsid w:val="00A13E7A"/>
    <w:rsid w:val="00A14488"/>
    <w:rsid w:val="00A157B4"/>
    <w:rsid w:val="00A15F63"/>
    <w:rsid w:val="00A16AA2"/>
    <w:rsid w:val="00A20B4C"/>
    <w:rsid w:val="00A21736"/>
    <w:rsid w:val="00A21A92"/>
    <w:rsid w:val="00A229B5"/>
    <w:rsid w:val="00A234F7"/>
    <w:rsid w:val="00A2614B"/>
    <w:rsid w:val="00A261DF"/>
    <w:rsid w:val="00A26DA3"/>
    <w:rsid w:val="00A2705D"/>
    <w:rsid w:val="00A3037A"/>
    <w:rsid w:val="00A30DF6"/>
    <w:rsid w:val="00A3133B"/>
    <w:rsid w:val="00A33BB4"/>
    <w:rsid w:val="00A34EC4"/>
    <w:rsid w:val="00A34F63"/>
    <w:rsid w:val="00A36619"/>
    <w:rsid w:val="00A37556"/>
    <w:rsid w:val="00A40319"/>
    <w:rsid w:val="00A40547"/>
    <w:rsid w:val="00A40E6C"/>
    <w:rsid w:val="00A4142F"/>
    <w:rsid w:val="00A41A1E"/>
    <w:rsid w:val="00A41DE7"/>
    <w:rsid w:val="00A41E0B"/>
    <w:rsid w:val="00A42749"/>
    <w:rsid w:val="00A43591"/>
    <w:rsid w:val="00A43816"/>
    <w:rsid w:val="00A43D5F"/>
    <w:rsid w:val="00A43FE9"/>
    <w:rsid w:val="00A442E8"/>
    <w:rsid w:val="00A44BA6"/>
    <w:rsid w:val="00A44DD1"/>
    <w:rsid w:val="00A4640C"/>
    <w:rsid w:val="00A4651D"/>
    <w:rsid w:val="00A46F55"/>
    <w:rsid w:val="00A47EE7"/>
    <w:rsid w:val="00A50099"/>
    <w:rsid w:val="00A506F8"/>
    <w:rsid w:val="00A50863"/>
    <w:rsid w:val="00A50961"/>
    <w:rsid w:val="00A50CB0"/>
    <w:rsid w:val="00A518D2"/>
    <w:rsid w:val="00A52233"/>
    <w:rsid w:val="00A522C2"/>
    <w:rsid w:val="00A539B8"/>
    <w:rsid w:val="00A54872"/>
    <w:rsid w:val="00A56DCB"/>
    <w:rsid w:val="00A57641"/>
    <w:rsid w:val="00A57EAD"/>
    <w:rsid w:val="00A60081"/>
    <w:rsid w:val="00A622B3"/>
    <w:rsid w:val="00A62E7F"/>
    <w:rsid w:val="00A634BC"/>
    <w:rsid w:val="00A63B6E"/>
    <w:rsid w:val="00A63DAA"/>
    <w:rsid w:val="00A65498"/>
    <w:rsid w:val="00A65B66"/>
    <w:rsid w:val="00A66CA2"/>
    <w:rsid w:val="00A6707D"/>
    <w:rsid w:val="00A6749D"/>
    <w:rsid w:val="00A6762F"/>
    <w:rsid w:val="00A67DA1"/>
    <w:rsid w:val="00A703DE"/>
    <w:rsid w:val="00A7048C"/>
    <w:rsid w:val="00A71560"/>
    <w:rsid w:val="00A71C46"/>
    <w:rsid w:val="00A72C91"/>
    <w:rsid w:val="00A75779"/>
    <w:rsid w:val="00A77371"/>
    <w:rsid w:val="00A7750F"/>
    <w:rsid w:val="00A77582"/>
    <w:rsid w:val="00A77F25"/>
    <w:rsid w:val="00A800AD"/>
    <w:rsid w:val="00A80D5F"/>
    <w:rsid w:val="00A825ED"/>
    <w:rsid w:val="00A83380"/>
    <w:rsid w:val="00A8389C"/>
    <w:rsid w:val="00A85800"/>
    <w:rsid w:val="00A858B0"/>
    <w:rsid w:val="00A85AE1"/>
    <w:rsid w:val="00A86865"/>
    <w:rsid w:val="00A902FD"/>
    <w:rsid w:val="00A90680"/>
    <w:rsid w:val="00A912DC"/>
    <w:rsid w:val="00A91939"/>
    <w:rsid w:val="00A92BD9"/>
    <w:rsid w:val="00A92EA3"/>
    <w:rsid w:val="00A937AA"/>
    <w:rsid w:val="00A93C34"/>
    <w:rsid w:val="00A93CA1"/>
    <w:rsid w:val="00A94AB3"/>
    <w:rsid w:val="00A952C9"/>
    <w:rsid w:val="00A95DC5"/>
    <w:rsid w:val="00A964CE"/>
    <w:rsid w:val="00A97540"/>
    <w:rsid w:val="00A97656"/>
    <w:rsid w:val="00AA14AE"/>
    <w:rsid w:val="00AA21FD"/>
    <w:rsid w:val="00AA3373"/>
    <w:rsid w:val="00AA483C"/>
    <w:rsid w:val="00AA4DE5"/>
    <w:rsid w:val="00AA5C49"/>
    <w:rsid w:val="00AA607E"/>
    <w:rsid w:val="00AA61FE"/>
    <w:rsid w:val="00AA6370"/>
    <w:rsid w:val="00AA664A"/>
    <w:rsid w:val="00AA6C6A"/>
    <w:rsid w:val="00AB00A4"/>
    <w:rsid w:val="00AB05CC"/>
    <w:rsid w:val="00AB1400"/>
    <w:rsid w:val="00AB2078"/>
    <w:rsid w:val="00AB2BFB"/>
    <w:rsid w:val="00AB2CC5"/>
    <w:rsid w:val="00AB2D1B"/>
    <w:rsid w:val="00AB2E15"/>
    <w:rsid w:val="00AB2EAC"/>
    <w:rsid w:val="00AB2F25"/>
    <w:rsid w:val="00AB4EBB"/>
    <w:rsid w:val="00AB53CB"/>
    <w:rsid w:val="00AB5927"/>
    <w:rsid w:val="00AB6FDA"/>
    <w:rsid w:val="00AB79D7"/>
    <w:rsid w:val="00AB7B68"/>
    <w:rsid w:val="00AC05AB"/>
    <w:rsid w:val="00AC0A65"/>
    <w:rsid w:val="00AC17E9"/>
    <w:rsid w:val="00AC1FB8"/>
    <w:rsid w:val="00AC2710"/>
    <w:rsid w:val="00AC29F9"/>
    <w:rsid w:val="00AC2ACB"/>
    <w:rsid w:val="00AC37F3"/>
    <w:rsid w:val="00AC3AD0"/>
    <w:rsid w:val="00AC646B"/>
    <w:rsid w:val="00AC6FAA"/>
    <w:rsid w:val="00AC774A"/>
    <w:rsid w:val="00AD0963"/>
    <w:rsid w:val="00AD0E91"/>
    <w:rsid w:val="00AD0F4D"/>
    <w:rsid w:val="00AD13FB"/>
    <w:rsid w:val="00AD1667"/>
    <w:rsid w:val="00AD21D8"/>
    <w:rsid w:val="00AD2847"/>
    <w:rsid w:val="00AD2874"/>
    <w:rsid w:val="00AD2905"/>
    <w:rsid w:val="00AD29FF"/>
    <w:rsid w:val="00AD2AA5"/>
    <w:rsid w:val="00AD41D7"/>
    <w:rsid w:val="00AD4A11"/>
    <w:rsid w:val="00AD4F0B"/>
    <w:rsid w:val="00AD695C"/>
    <w:rsid w:val="00AD6B0C"/>
    <w:rsid w:val="00AD78E8"/>
    <w:rsid w:val="00AE1466"/>
    <w:rsid w:val="00AE163D"/>
    <w:rsid w:val="00AE1BB1"/>
    <w:rsid w:val="00AE21B0"/>
    <w:rsid w:val="00AE233F"/>
    <w:rsid w:val="00AE25DE"/>
    <w:rsid w:val="00AE3AF5"/>
    <w:rsid w:val="00AE44CC"/>
    <w:rsid w:val="00AE47D5"/>
    <w:rsid w:val="00AE5BEE"/>
    <w:rsid w:val="00AE6D68"/>
    <w:rsid w:val="00AF0762"/>
    <w:rsid w:val="00AF0981"/>
    <w:rsid w:val="00AF1992"/>
    <w:rsid w:val="00AF3104"/>
    <w:rsid w:val="00AF3C0E"/>
    <w:rsid w:val="00AF4637"/>
    <w:rsid w:val="00AF49E4"/>
    <w:rsid w:val="00AF51E9"/>
    <w:rsid w:val="00AF58F1"/>
    <w:rsid w:val="00AF6758"/>
    <w:rsid w:val="00AF757D"/>
    <w:rsid w:val="00B01D10"/>
    <w:rsid w:val="00B03168"/>
    <w:rsid w:val="00B031A0"/>
    <w:rsid w:val="00B0400B"/>
    <w:rsid w:val="00B04ED2"/>
    <w:rsid w:val="00B0593B"/>
    <w:rsid w:val="00B05F21"/>
    <w:rsid w:val="00B07987"/>
    <w:rsid w:val="00B1163A"/>
    <w:rsid w:val="00B11E33"/>
    <w:rsid w:val="00B12354"/>
    <w:rsid w:val="00B12626"/>
    <w:rsid w:val="00B12B3E"/>
    <w:rsid w:val="00B1324F"/>
    <w:rsid w:val="00B1329F"/>
    <w:rsid w:val="00B149BC"/>
    <w:rsid w:val="00B161D3"/>
    <w:rsid w:val="00B16D08"/>
    <w:rsid w:val="00B174A7"/>
    <w:rsid w:val="00B2101E"/>
    <w:rsid w:val="00B2120A"/>
    <w:rsid w:val="00B2165D"/>
    <w:rsid w:val="00B22DBF"/>
    <w:rsid w:val="00B23399"/>
    <w:rsid w:val="00B23441"/>
    <w:rsid w:val="00B2467E"/>
    <w:rsid w:val="00B2497A"/>
    <w:rsid w:val="00B24C49"/>
    <w:rsid w:val="00B24DDE"/>
    <w:rsid w:val="00B25286"/>
    <w:rsid w:val="00B25C7A"/>
    <w:rsid w:val="00B265B9"/>
    <w:rsid w:val="00B27794"/>
    <w:rsid w:val="00B27C98"/>
    <w:rsid w:val="00B3030E"/>
    <w:rsid w:val="00B30996"/>
    <w:rsid w:val="00B30AAF"/>
    <w:rsid w:val="00B30F03"/>
    <w:rsid w:val="00B3108A"/>
    <w:rsid w:val="00B31230"/>
    <w:rsid w:val="00B334EF"/>
    <w:rsid w:val="00B33747"/>
    <w:rsid w:val="00B34D06"/>
    <w:rsid w:val="00B35249"/>
    <w:rsid w:val="00B3615B"/>
    <w:rsid w:val="00B36E88"/>
    <w:rsid w:val="00B37034"/>
    <w:rsid w:val="00B40794"/>
    <w:rsid w:val="00B40A9C"/>
    <w:rsid w:val="00B4117C"/>
    <w:rsid w:val="00B4191C"/>
    <w:rsid w:val="00B436A0"/>
    <w:rsid w:val="00B44CCC"/>
    <w:rsid w:val="00B44E5F"/>
    <w:rsid w:val="00B45B28"/>
    <w:rsid w:val="00B45C9F"/>
    <w:rsid w:val="00B4606A"/>
    <w:rsid w:val="00B47494"/>
    <w:rsid w:val="00B47D79"/>
    <w:rsid w:val="00B5078C"/>
    <w:rsid w:val="00B50C3C"/>
    <w:rsid w:val="00B50D4F"/>
    <w:rsid w:val="00B5166D"/>
    <w:rsid w:val="00B527D9"/>
    <w:rsid w:val="00B53357"/>
    <w:rsid w:val="00B53521"/>
    <w:rsid w:val="00B540A6"/>
    <w:rsid w:val="00B54A8E"/>
    <w:rsid w:val="00B57259"/>
    <w:rsid w:val="00B60168"/>
    <w:rsid w:val="00B609BE"/>
    <w:rsid w:val="00B60B09"/>
    <w:rsid w:val="00B6317A"/>
    <w:rsid w:val="00B6374B"/>
    <w:rsid w:val="00B6408C"/>
    <w:rsid w:val="00B64152"/>
    <w:rsid w:val="00B647F8"/>
    <w:rsid w:val="00B65168"/>
    <w:rsid w:val="00B6608E"/>
    <w:rsid w:val="00B661A9"/>
    <w:rsid w:val="00B662F0"/>
    <w:rsid w:val="00B678F6"/>
    <w:rsid w:val="00B70D19"/>
    <w:rsid w:val="00B7160E"/>
    <w:rsid w:val="00B71CAD"/>
    <w:rsid w:val="00B72519"/>
    <w:rsid w:val="00B73C16"/>
    <w:rsid w:val="00B7460F"/>
    <w:rsid w:val="00B7475F"/>
    <w:rsid w:val="00B74954"/>
    <w:rsid w:val="00B74F49"/>
    <w:rsid w:val="00B77695"/>
    <w:rsid w:val="00B77744"/>
    <w:rsid w:val="00B7782B"/>
    <w:rsid w:val="00B80934"/>
    <w:rsid w:val="00B80C26"/>
    <w:rsid w:val="00B830C1"/>
    <w:rsid w:val="00B832C3"/>
    <w:rsid w:val="00B836E4"/>
    <w:rsid w:val="00B843F1"/>
    <w:rsid w:val="00B8557C"/>
    <w:rsid w:val="00B85CE0"/>
    <w:rsid w:val="00B86010"/>
    <w:rsid w:val="00B8644B"/>
    <w:rsid w:val="00B8698E"/>
    <w:rsid w:val="00B86EA3"/>
    <w:rsid w:val="00B90A95"/>
    <w:rsid w:val="00B90DCD"/>
    <w:rsid w:val="00B91BD6"/>
    <w:rsid w:val="00B9301E"/>
    <w:rsid w:val="00B933ED"/>
    <w:rsid w:val="00B93B51"/>
    <w:rsid w:val="00B94503"/>
    <w:rsid w:val="00B9476A"/>
    <w:rsid w:val="00B95C4B"/>
    <w:rsid w:val="00B960EF"/>
    <w:rsid w:val="00B9619A"/>
    <w:rsid w:val="00B97995"/>
    <w:rsid w:val="00BA08DB"/>
    <w:rsid w:val="00BA1284"/>
    <w:rsid w:val="00BA12EF"/>
    <w:rsid w:val="00BA1636"/>
    <w:rsid w:val="00BA17C1"/>
    <w:rsid w:val="00BA19F6"/>
    <w:rsid w:val="00BA2EB9"/>
    <w:rsid w:val="00BA2F48"/>
    <w:rsid w:val="00BA2FEC"/>
    <w:rsid w:val="00BA3B96"/>
    <w:rsid w:val="00BA47C2"/>
    <w:rsid w:val="00BA4816"/>
    <w:rsid w:val="00BA513A"/>
    <w:rsid w:val="00BA5E6E"/>
    <w:rsid w:val="00BA67AF"/>
    <w:rsid w:val="00BA6B0B"/>
    <w:rsid w:val="00BA7013"/>
    <w:rsid w:val="00BB19E3"/>
    <w:rsid w:val="00BB1A11"/>
    <w:rsid w:val="00BB1C2D"/>
    <w:rsid w:val="00BB31E9"/>
    <w:rsid w:val="00BB3389"/>
    <w:rsid w:val="00BB398C"/>
    <w:rsid w:val="00BB3CFA"/>
    <w:rsid w:val="00BB4BED"/>
    <w:rsid w:val="00BB5655"/>
    <w:rsid w:val="00BB56F6"/>
    <w:rsid w:val="00BB595F"/>
    <w:rsid w:val="00BB7232"/>
    <w:rsid w:val="00BB7A72"/>
    <w:rsid w:val="00BC011B"/>
    <w:rsid w:val="00BC16CB"/>
    <w:rsid w:val="00BC1D42"/>
    <w:rsid w:val="00BC1E59"/>
    <w:rsid w:val="00BC1EEF"/>
    <w:rsid w:val="00BC2386"/>
    <w:rsid w:val="00BC24FA"/>
    <w:rsid w:val="00BC2D31"/>
    <w:rsid w:val="00BC4E98"/>
    <w:rsid w:val="00BC73EC"/>
    <w:rsid w:val="00BC781B"/>
    <w:rsid w:val="00BD090E"/>
    <w:rsid w:val="00BD0DCE"/>
    <w:rsid w:val="00BD1B02"/>
    <w:rsid w:val="00BD1CF2"/>
    <w:rsid w:val="00BD56EB"/>
    <w:rsid w:val="00BD5FA7"/>
    <w:rsid w:val="00BD740B"/>
    <w:rsid w:val="00BE02A0"/>
    <w:rsid w:val="00BE2090"/>
    <w:rsid w:val="00BE26E2"/>
    <w:rsid w:val="00BE54BD"/>
    <w:rsid w:val="00BE5E39"/>
    <w:rsid w:val="00BE7AD5"/>
    <w:rsid w:val="00BF0983"/>
    <w:rsid w:val="00BF1479"/>
    <w:rsid w:val="00BF30AB"/>
    <w:rsid w:val="00BF3BDF"/>
    <w:rsid w:val="00BF3FB7"/>
    <w:rsid w:val="00BF43B6"/>
    <w:rsid w:val="00BF5004"/>
    <w:rsid w:val="00BF5AC0"/>
    <w:rsid w:val="00BF7840"/>
    <w:rsid w:val="00BF7B2B"/>
    <w:rsid w:val="00C00C60"/>
    <w:rsid w:val="00C01945"/>
    <w:rsid w:val="00C02D48"/>
    <w:rsid w:val="00C03911"/>
    <w:rsid w:val="00C04247"/>
    <w:rsid w:val="00C05CA1"/>
    <w:rsid w:val="00C062FB"/>
    <w:rsid w:val="00C063CE"/>
    <w:rsid w:val="00C06812"/>
    <w:rsid w:val="00C06D33"/>
    <w:rsid w:val="00C06D44"/>
    <w:rsid w:val="00C0705A"/>
    <w:rsid w:val="00C07DE4"/>
    <w:rsid w:val="00C11138"/>
    <w:rsid w:val="00C11772"/>
    <w:rsid w:val="00C11CD5"/>
    <w:rsid w:val="00C1233C"/>
    <w:rsid w:val="00C125AA"/>
    <w:rsid w:val="00C1267F"/>
    <w:rsid w:val="00C12E18"/>
    <w:rsid w:val="00C1333C"/>
    <w:rsid w:val="00C14E64"/>
    <w:rsid w:val="00C14F57"/>
    <w:rsid w:val="00C15CF1"/>
    <w:rsid w:val="00C16450"/>
    <w:rsid w:val="00C1662A"/>
    <w:rsid w:val="00C166C4"/>
    <w:rsid w:val="00C173AD"/>
    <w:rsid w:val="00C17943"/>
    <w:rsid w:val="00C17CEE"/>
    <w:rsid w:val="00C20BA7"/>
    <w:rsid w:val="00C210BF"/>
    <w:rsid w:val="00C21151"/>
    <w:rsid w:val="00C2205A"/>
    <w:rsid w:val="00C2244B"/>
    <w:rsid w:val="00C2331E"/>
    <w:rsid w:val="00C237EF"/>
    <w:rsid w:val="00C24205"/>
    <w:rsid w:val="00C24E62"/>
    <w:rsid w:val="00C255F6"/>
    <w:rsid w:val="00C25BD3"/>
    <w:rsid w:val="00C26175"/>
    <w:rsid w:val="00C26416"/>
    <w:rsid w:val="00C268B5"/>
    <w:rsid w:val="00C27254"/>
    <w:rsid w:val="00C2774C"/>
    <w:rsid w:val="00C27B43"/>
    <w:rsid w:val="00C27E5F"/>
    <w:rsid w:val="00C307E2"/>
    <w:rsid w:val="00C31FAF"/>
    <w:rsid w:val="00C32164"/>
    <w:rsid w:val="00C3221A"/>
    <w:rsid w:val="00C324BC"/>
    <w:rsid w:val="00C32FD6"/>
    <w:rsid w:val="00C33057"/>
    <w:rsid w:val="00C33398"/>
    <w:rsid w:val="00C33770"/>
    <w:rsid w:val="00C338C0"/>
    <w:rsid w:val="00C33A8D"/>
    <w:rsid w:val="00C33F51"/>
    <w:rsid w:val="00C347F3"/>
    <w:rsid w:val="00C34834"/>
    <w:rsid w:val="00C34A04"/>
    <w:rsid w:val="00C34C4D"/>
    <w:rsid w:val="00C34D61"/>
    <w:rsid w:val="00C36F32"/>
    <w:rsid w:val="00C37675"/>
    <w:rsid w:val="00C37762"/>
    <w:rsid w:val="00C403FB"/>
    <w:rsid w:val="00C404F8"/>
    <w:rsid w:val="00C42268"/>
    <w:rsid w:val="00C422BA"/>
    <w:rsid w:val="00C422CA"/>
    <w:rsid w:val="00C435CA"/>
    <w:rsid w:val="00C43907"/>
    <w:rsid w:val="00C43B0E"/>
    <w:rsid w:val="00C45761"/>
    <w:rsid w:val="00C45BB2"/>
    <w:rsid w:val="00C479E5"/>
    <w:rsid w:val="00C47BA4"/>
    <w:rsid w:val="00C47DE5"/>
    <w:rsid w:val="00C50282"/>
    <w:rsid w:val="00C50724"/>
    <w:rsid w:val="00C51675"/>
    <w:rsid w:val="00C526E1"/>
    <w:rsid w:val="00C5441E"/>
    <w:rsid w:val="00C54C4C"/>
    <w:rsid w:val="00C56710"/>
    <w:rsid w:val="00C5752D"/>
    <w:rsid w:val="00C60996"/>
    <w:rsid w:val="00C6141A"/>
    <w:rsid w:val="00C616D0"/>
    <w:rsid w:val="00C63E2A"/>
    <w:rsid w:val="00C64CD1"/>
    <w:rsid w:val="00C64D3E"/>
    <w:rsid w:val="00C64EDA"/>
    <w:rsid w:val="00C64FBC"/>
    <w:rsid w:val="00C65EAC"/>
    <w:rsid w:val="00C67B20"/>
    <w:rsid w:val="00C7101C"/>
    <w:rsid w:val="00C7112C"/>
    <w:rsid w:val="00C71ED9"/>
    <w:rsid w:val="00C7200B"/>
    <w:rsid w:val="00C720F1"/>
    <w:rsid w:val="00C725CC"/>
    <w:rsid w:val="00C7319F"/>
    <w:rsid w:val="00C7370D"/>
    <w:rsid w:val="00C74794"/>
    <w:rsid w:val="00C751B5"/>
    <w:rsid w:val="00C7596D"/>
    <w:rsid w:val="00C762F7"/>
    <w:rsid w:val="00C769C0"/>
    <w:rsid w:val="00C77BBB"/>
    <w:rsid w:val="00C77DF8"/>
    <w:rsid w:val="00C82073"/>
    <w:rsid w:val="00C82531"/>
    <w:rsid w:val="00C825B8"/>
    <w:rsid w:val="00C8315A"/>
    <w:rsid w:val="00C83C69"/>
    <w:rsid w:val="00C84A59"/>
    <w:rsid w:val="00C84EF5"/>
    <w:rsid w:val="00C86A47"/>
    <w:rsid w:val="00C8787B"/>
    <w:rsid w:val="00C87B25"/>
    <w:rsid w:val="00C87DDE"/>
    <w:rsid w:val="00C87F32"/>
    <w:rsid w:val="00C91054"/>
    <w:rsid w:val="00C9157E"/>
    <w:rsid w:val="00C9192C"/>
    <w:rsid w:val="00C91D41"/>
    <w:rsid w:val="00C93226"/>
    <w:rsid w:val="00C93D93"/>
    <w:rsid w:val="00C93D95"/>
    <w:rsid w:val="00C94682"/>
    <w:rsid w:val="00C947F3"/>
    <w:rsid w:val="00C948BB"/>
    <w:rsid w:val="00C94A68"/>
    <w:rsid w:val="00C94F2F"/>
    <w:rsid w:val="00C95D74"/>
    <w:rsid w:val="00C975B9"/>
    <w:rsid w:val="00C97FED"/>
    <w:rsid w:val="00CA01CA"/>
    <w:rsid w:val="00CA0511"/>
    <w:rsid w:val="00CA18B4"/>
    <w:rsid w:val="00CA1BA3"/>
    <w:rsid w:val="00CA2463"/>
    <w:rsid w:val="00CA2792"/>
    <w:rsid w:val="00CA29A5"/>
    <w:rsid w:val="00CA2E08"/>
    <w:rsid w:val="00CA3850"/>
    <w:rsid w:val="00CA3A2F"/>
    <w:rsid w:val="00CA3A43"/>
    <w:rsid w:val="00CA3C35"/>
    <w:rsid w:val="00CA438B"/>
    <w:rsid w:val="00CA43FD"/>
    <w:rsid w:val="00CA45AC"/>
    <w:rsid w:val="00CA4B36"/>
    <w:rsid w:val="00CA6020"/>
    <w:rsid w:val="00CA6077"/>
    <w:rsid w:val="00CA66ED"/>
    <w:rsid w:val="00CA741E"/>
    <w:rsid w:val="00CB092D"/>
    <w:rsid w:val="00CB0D25"/>
    <w:rsid w:val="00CB0D58"/>
    <w:rsid w:val="00CB1005"/>
    <w:rsid w:val="00CB2605"/>
    <w:rsid w:val="00CB2968"/>
    <w:rsid w:val="00CB435F"/>
    <w:rsid w:val="00CB4B66"/>
    <w:rsid w:val="00CB4ED6"/>
    <w:rsid w:val="00CB50D1"/>
    <w:rsid w:val="00CB5331"/>
    <w:rsid w:val="00CB54C4"/>
    <w:rsid w:val="00CB69FB"/>
    <w:rsid w:val="00CB766B"/>
    <w:rsid w:val="00CB790C"/>
    <w:rsid w:val="00CC010B"/>
    <w:rsid w:val="00CC0C7D"/>
    <w:rsid w:val="00CC0C83"/>
    <w:rsid w:val="00CC0F41"/>
    <w:rsid w:val="00CC1A5C"/>
    <w:rsid w:val="00CC340C"/>
    <w:rsid w:val="00CC37DC"/>
    <w:rsid w:val="00CC3B15"/>
    <w:rsid w:val="00CC5038"/>
    <w:rsid w:val="00CC5357"/>
    <w:rsid w:val="00CC5431"/>
    <w:rsid w:val="00CC60F9"/>
    <w:rsid w:val="00CC6470"/>
    <w:rsid w:val="00CC72F7"/>
    <w:rsid w:val="00CC7884"/>
    <w:rsid w:val="00CC7C0E"/>
    <w:rsid w:val="00CC7C1D"/>
    <w:rsid w:val="00CC7CD5"/>
    <w:rsid w:val="00CD018D"/>
    <w:rsid w:val="00CD07AB"/>
    <w:rsid w:val="00CD09D1"/>
    <w:rsid w:val="00CD0D13"/>
    <w:rsid w:val="00CD2926"/>
    <w:rsid w:val="00CD3BDC"/>
    <w:rsid w:val="00CD3C89"/>
    <w:rsid w:val="00CD3FBF"/>
    <w:rsid w:val="00CD44F4"/>
    <w:rsid w:val="00CD4901"/>
    <w:rsid w:val="00CD563E"/>
    <w:rsid w:val="00CD600E"/>
    <w:rsid w:val="00CD6A08"/>
    <w:rsid w:val="00CD737E"/>
    <w:rsid w:val="00CE0485"/>
    <w:rsid w:val="00CE0C55"/>
    <w:rsid w:val="00CE11D5"/>
    <w:rsid w:val="00CE13F7"/>
    <w:rsid w:val="00CE14C5"/>
    <w:rsid w:val="00CE1844"/>
    <w:rsid w:val="00CE1F9B"/>
    <w:rsid w:val="00CE22FD"/>
    <w:rsid w:val="00CE2E1E"/>
    <w:rsid w:val="00CE6057"/>
    <w:rsid w:val="00CE7467"/>
    <w:rsid w:val="00CE7553"/>
    <w:rsid w:val="00CF1179"/>
    <w:rsid w:val="00CF1539"/>
    <w:rsid w:val="00CF17F6"/>
    <w:rsid w:val="00CF2028"/>
    <w:rsid w:val="00CF2BD4"/>
    <w:rsid w:val="00CF2E14"/>
    <w:rsid w:val="00CF325D"/>
    <w:rsid w:val="00CF352D"/>
    <w:rsid w:val="00CF41BF"/>
    <w:rsid w:val="00CF43E1"/>
    <w:rsid w:val="00CF44FD"/>
    <w:rsid w:val="00CF5896"/>
    <w:rsid w:val="00CF6707"/>
    <w:rsid w:val="00CF74D7"/>
    <w:rsid w:val="00CF7660"/>
    <w:rsid w:val="00CF7922"/>
    <w:rsid w:val="00D001B0"/>
    <w:rsid w:val="00D006B2"/>
    <w:rsid w:val="00D00E77"/>
    <w:rsid w:val="00D01608"/>
    <w:rsid w:val="00D02877"/>
    <w:rsid w:val="00D02D93"/>
    <w:rsid w:val="00D03345"/>
    <w:rsid w:val="00D04970"/>
    <w:rsid w:val="00D05476"/>
    <w:rsid w:val="00D05AE0"/>
    <w:rsid w:val="00D07739"/>
    <w:rsid w:val="00D07AC4"/>
    <w:rsid w:val="00D07BA0"/>
    <w:rsid w:val="00D07D49"/>
    <w:rsid w:val="00D11347"/>
    <w:rsid w:val="00D13B85"/>
    <w:rsid w:val="00D13F9D"/>
    <w:rsid w:val="00D14B43"/>
    <w:rsid w:val="00D15E8F"/>
    <w:rsid w:val="00D15EDA"/>
    <w:rsid w:val="00D17F25"/>
    <w:rsid w:val="00D20943"/>
    <w:rsid w:val="00D20BAE"/>
    <w:rsid w:val="00D2101A"/>
    <w:rsid w:val="00D2253C"/>
    <w:rsid w:val="00D22548"/>
    <w:rsid w:val="00D22D15"/>
    <w:rsid w:val="00D22E0C"/>
    <w:rsid w:val="00D23C3E"/>
    <w:rsid w:val="00D242DB"/>
    <w:rsid w:val="00D24CAC"/>
    <w:rsid w:val="00D251E1"/>
    <w:rsid w:val="00D25305"/>
    <w:rsid w:val="00D25AB0"/>
    <w:rsid w:val="00D2646F"/>
    <w:rsid w:val="00D26923"/>
    <w:rsid w:val="00D27DF6"/>
    <w:rsid w:val="00D31343"/>
    <w:rsid w:val="00D31429"/>
    <w:rsid w:val="00D318DA"/>
    <w:rsid w:val="00D31D4B"/>
    <w:rsid w:val="00D326CC"/>
    <w:rsid w:val="00D32C10"/>
    <w:rsid w:val="00D338C6"/>
    <w:rsid w:val="00D34095"/>
    <w:rsid w:val="00D34300"/>
    <w:rsid w:val="00D35077"/>
    <w:rsid w:val="00D3520D"/>
    <w:rsid w:val="00D35EBE"/>
    <w:rsid w:val="00D361C9"/>
    <w:rsid w:val="00D37667"/>
    <w:rsid w:val="00D37954"/>
    <w:rsid w:val="00D37DAB"/>
    <w:rsid w:val="00D41F75"/>
    <w:rsid w:val="00D4204D"/>
    <w:rsid w:val="00D434F2"/>
    <w:rsid w:val="00D435C2"/>
    <w:rsid w:val="00D43C54"/>
    <w:rsid w:val="00D449E9"/>
    <w:rsid w:val="00D461E3"/>
    <w:rsid w:val="00D478B6"/>
    <w:rsid w:val="00D47D5A"/>
    <w:rsid w:val="00D50B68"/>
    <w:rsid w:val="00D518F2"/>
    <w:rsid w:val="00D51BF6"/>
    <w:rsid w:val="00D52387"/>
    <w:rsid w:val="00D52DC9"/>
    <w:rsid w:val="00D52EB7"/>
    <w:rsid w:val="00D542EE"/>
    <w:rsid w:val="00D554F6"/>
    <w:rsid w:val="00D558C9"/>
    <w:rsid w:val="00D57B61"/>
    <w:rsid w:val="00D60706"/>
    <w:rsid w:val="00D609C8"/>
    <w:rsid w:val="00D60DCF"/>
    <w:rsid w:val="00D6158D"/>
    <w:rsid w:val="00D6241C"/>
    <w:rsid w:val="00D62ADD"/>
    <w:rsid w:val="00D63053"/>
    <w:rsid w:val="00D638BF"/>
    <w:rsid w:val="00D63EDF"/>
    <w:rsid w:val="00D645C2"/>
    <w:rsid w:val="00D64C2F"/>
    <w:rsid w:val="00D6581E"/>
    <w:rsid w:val="00D65E25"/>
    <w:rsid w:val="00D65F4C"/>
    <w:rsid w:val="00D66AE4"/>
    <w:rsid w:val="00D6737C"/>
    <w:rsid w:val="00D67A5D"/>
    <w:rsid w:val="00D70472"/>
    <w:rsid w:val="00D706C9"/>
    <w:rsid w:val="00D7082F"/>
    <w:rsid w:val="00D72053"/>
    <w:rsid w:val="00D72E22"/>
    <w:rsid w:val="00D72ECF"/>
    <w:rsid w:val="00D73638"/>
    <w:rsid w:val="00D739F2"/>
    <w:rsid w:val="00D73D1F"/>
    <w:rsid w:val="00D74440"/>
    <w:rsid w:val="00D74796"/>
    <w:rsid w:val="00D7480B"/>
    <w:rsid w:val="00D75349"/>
    <w:rsid w:val="00D75BCE"/>
    <w:rsid w:val="00D75E17"/>
    <w:rsid w:val="00D76B87"/>
    <w:rsid w:val="00D770A2"/>
    <w:rsid w:val="00D77221"/>
    <w:rsid w:val="00D77583"/>
    <w:rsid w:val="00D8114C"/>
    <w:rsid w:val="00D81463"/>
    <w:rsid w:val="00D8153D"/>
    <w:rsid w:val="00D81823"/>
    <w:rsid w:val="00D8376D"/>
    <w:rsid w:val="00D83A28"/>
    <w:rsid w:val="00D83DF0"/>
    <w:rsid w:val="00D83E6F"/>
    <w:rsid w:val="00D84361"/>
    <w:rsid w:val="00D84489"/>
    <w:rsid w:val="00D84DEE"/>
    <w:rsid w:val="00D84E19"/>
    <w:rsid w:val="00D85F6F"/>
    <w:rsid w:val="00D86130"/>
    <w:rsid w:val="00D87894"/>
    <w:rsid w:val="00D87EBC"/>
    <w:rsid w:val="00D90130"/>
    <w:rsid w:val="00D9022A"/>
    <w:rsid w:val="00D90A33"/>
    <w:rsid w:val="00D912B8"/>
    <w:rsid w:val="00D91787"/>
    <w:rsid w:val="00D9223A"/>
    <w:rsid w:val="00D9280B"/>
    <w:rsid w:val="00D92DFA"/>
    <w:rsid w:val="00D933CA"/>
    <w:rsid w:val="00D939AD"/>
    <w:rsid w:val="00D939CB"/>
    <w:rsid w:val="00D93B99"/>
    <w:rsid w:val="00D9492F"/>
    <w:rsid w:val="00D94E74"/>
    <w:rsid w:val="00D95AA6"/>
    <w:rsid w:val="00D95D4B"/>
    <w:rsid w:val="00D9648D"/>
    <w:rsid w:val="00D96D44"/>
    <w:rsid w:val="00D9758E"/>
    <w:rsid w:val="00D976CC"/>
    <w:rsid w:val="00DA3565"/>
    <w:rsid w:val="00DA3C74"/>
    <w:rsid w:val="00DA462D"/>
    <w:rsid w:val="00DA50F7"/>
    <w:rsid w:val="00DA5632"/>
    <w:rsid w:val="00DA58F5"/>
    <w:rsid w:val="00DA5E7D"/>
    <w:rsid w:val="00DA605E"/>
    <w:rsid w:val="00DA66C5"/>
    <w:rsid w:val="00DA6BBC"/>
    <w:rsid w:val="00DA75A5"/>
    <w:rsid w:val="00DA7DF0"/>
    <w:rsid w:val="00DB0337"/>
    <w:rsid w:val="00DB170A"/>
    <w:rsid w:val="00DB268C"/>
    <w:rsid w:val="00DB3723"/>
    <w:rsid w:val="00DB3B13"/>
    <w:rsid w:val="00DB46A5"/>
    <w:rsid w:val="00DB4742"/>
    <w:rsid w:val="00DB47B2"/>
    <w:rsid w:val="00DB59DA"/>
    <w:rsid w:val="00DB6133"/>
    <w:rsid w:val="00DB6C41"/>
    <w:rsid w:val="00DB7AFF"/>
    <w:rsid w:val="00DB7C92"/>
    <w:rsid w:val="00DC1664"/>
    <w:rsid w:val="00DC2A58"/>
    <w:rsid w:val="00DC2DDD"/>
    <w:rsid w:val="00DC33CC"/>
    <w:rsid w:val="00DC3663"/>
    <w:rsid w:val="00DC496C"/>
    <w:rsid w:val="00DC4FA5"/>
    <w:rsid w:val="00DC5810"/>
    <w:rsid w:val="00DD009C"/>
    <w:rsid w:val="00DD00E4"/>
    <w:rsid w:val="00DD0296"/>
    <w:rsid w:val="00DD03DD"/>
    <w:rsid w:val="00DD061C"/>
    <w:rsid w:val="00DD19A0"/>
    <w:rsid w:val="00DD222F"/>
    <w:rsid w:val="00DD291E"/>
    <w:rsid w:val="00DD3476"/>
    <w:rsid w:val="00DD4413"/>
    <w:rsid w:val="00DD4E23"/>
    <w:rsid w:val="00DD52F0"/>
    <w:rsid w:val="00DD57A3"/>
    <w:rsid w:val="00DD5A02"/>
    <w:rsid w:val="00DD5A4B"/>
    <w:rsid w:val="00DD5AEA"/>
    <w:rsid w:val="00DD61B5"/>
    <w:rsid w:val="00DD6904"/>
    <w:rsid w:val="00DD70AF"/>
    <w:rsid w:val="00DE0B37"/>
    <w:rsid w:val="00DE0EBD"/>
    <w:rsid w:val="00DE1441"/>
    <w:rsid w:val="00DE1932"/>
    <w:rsid w:val="00DE2F9A"/>
    <w:rsid w:val="00DE3CDE"/>
    <w:rsid w:val="00DE3F3B"/>
    <w:rsid w:val="00DE4622"/>
    <w:rsid w:val="00DE5E2C"/>
    <w:rsid w:val="00DF04AE"/>
    <w:rsid w:val="00DF0660"/>
    <w:rsid w:val="00DF0DE3"/>
    <w:rsid w:val="00DF10CC"/>
    <w:rsid w:val="00DF1885"/>
    <w:rsid w:val="00DF200A"/>
    <w:rsid w:val="00DF3249"/>
    <w:rsid w:val="00DF33D1"/>
    <w:rsid w:val="00DF381E"/>
    <w:rsid w:val="00DF4B92"/>
    <w:rsid w:val="00DF7ECA"/>
    <w:rsid w:val="00E001AA"/>
    <w:rsid w:val="00E00522"/>
    <w:rsid w:val="00E00A4B"/>
    <w:rsid w:val="00E00D7B"/>
    <w:rsid w:val="00E00DE7"/>
    <w:rsid w:val="00E00E37"/>
    <w:rsid w:val="00E02CF2"/>
    <w:rsid w:val="00E03846"/>
    <w:rsid w:val="00E03A56"/>
    <w:rsid w:val="00E03A7D"/>
    <w:rsid w:val="00E0527E"/>
    <w:rsid w:val="00E0553B"/>
    <w:rsid w:val="00E06DD4"/>
    <w:rsid w:val="00E11D83"/>
    <w:rsid w:val="00E120CA"/>
    <w:rsid w:val="00E132F0"/>
    <w:rsid w:val="00E14153"/>
    <w:rsid w:val="00E14C22"/>
    <w:rsid w:val="00E1580E"/>
    <w:rsid w:val="00E15C0C"/>
    <w:rsid w:val="00E172EC"/>
    <w:rsid w:val="00E201E6"/>
    <w:rsid w:val="00E204AA"/>
    <w:rsid w:val="00E21728"/>
    <w:rsid w:val="00E21D8E"/>
    <w:rsid w:val="00E22DA7"/>
    <w:rsid w:val="00E23527"/>
    <w:rsid w:val="00E23951"/>
    <w:rsid w:val="00E23EFE"/>
    <w:rsid w:val="00E24C73"/>
    <w:rsid w:val="00E27402"/>
    <w:rsid w:val="00E27C25"/>
    <w:rsid w:val="00E310E1"/>
    <w:rsid w:val="00E319EC"/>
    <w:rsid w:val="00E328FE"/>
    <w:rsid w:val="00E3296B"/>
    <w:rsid w:val="00E33157"/>
    <w:rsid w:val="00E335BF"/>
    <w:rsid w:val="00E33ED0"/>
    <w:rsid w:val="00E345A5"/>
    <w:rsid w:val="00E34F37"/>
    <w:rsid w:val="00E36096"/>
    <w:rsid w:val="00E375BF"/>
    <w:rsid w:val="00E37941"/>
    <w:rsid w:val="00E37EFF"/>
    <w:rsid w:val="00E406E1"/>
    <w:rsid w:val="00E412B7"/>
    <w:rsid w:val="00E41DC2"/>
    <w:rsid w:val="00E4224D"/>
    <w:rsid w:val="00E42762"/>
    <w:rsid w:val="00E43C48"/>
    <w:rsid w:val="00E4489D"/>
    <w:rsid w:val="00E45F11"/>
    <w:rsid w:val="00E4672C"/>
    <w:rsid w:val="00E469F7"/>
    <w:rsid w:val="00E47251"/>
    <w:rsid w:val="00E51D8C"/>
    <w:rsid w:val="00E53DCA"/>
    <w:rsid w:val="00E545BA"/>
    <w:rsid w:val="00E548DF"/>
    <w:rsid w:val="00E54958"/>
    <w:rsid w:val="00E551E4"/>
    <w:rsid w:val="00E5554A"/>
    <w:rsid w:val="00E5639E"/>
    <w:rsid w:val="00E567EB"/>
    <w:rsid w:val="00E608B6"/>
    <w:rsid w:val="00E60DCA"/>
    <w:rsid w:val="00E60F9A"/>
    <w:rsid w:val="00E62077"/>
    <w:rsid w:val="00E62626"/>
    <w:rsid w:val="00E63A12"/>
    <w:rsid w:val="00E6459B"/>
    <w:rsid w:val="00E64A21"/>
    <w:rsid w:val="00E64BF7"/>
    <w:rsid w:val="00E65D05"/>
    <w:rsid w:val="00E65DFD"/>
    <w:rsid w:val="00E6607E"/>
    <w:rsid w:val="00E66B09"/>
    <w:rsid w:val="00E6745C"/>
    <w:rsid w:val="00E67537"/>
    <w:rsid w:val="00E70068"/>
    <w:rsid w:val="00E70BF3"/>
    <w:rsid w:val="00E71417"/>
    <w:rsid w:val="00E71626"/>
    <w:rsid w:val="00E71722"/>
    <w:rsid w:val="00E71CA0"/>
    <w:rsid w:val="00E72030"/>
    <w:rsid w:val="00E72932"/>
    <w:rsid w:val="00E73A75"/>
    <w:rsid w:val="00E73CA7"/>
    <w:rsid w:val="00E74518"/>
    <w:rsid w:val="00E74A0E"/>
    <w:rsid w:val="00E75392"/>
    <w:rsid w:val="00E7632C"/>
    <w:rsid w:val="00E76534"/>
    <w:rsid w:val="00E7798F"/>
    <w:rsid w:val="00E77C61"/>
    <w:rsid w:val="00E77C78"/>
    <w:rsid w:val="00E81741"/>
    <w:rsid w:val="00E82243"/>
    <w:rsid w:val="00E8271D"/>
    <w:rsid w:val="00E83BAA"/>
    <w:rsid w:val="00E83CBB"/>
    <w:rsid w:val="00E842FF"/>
    <w:rsid w:val="00E84889"/>
    <w:rsid w:val="00E84FE3"/>
    <w:rsid w:val="00E85800"/>
    <w:rsid w:val="00E85AE8"/>
    <w:rsid w:val="00E85F72"/>
    <w:rsid w:val="00E863CE"/>
    <w:rsid w:val="00E86571"/>
    <w:rsid w:val="00E870E5"/>
    <w:rsid w:val="00E871F0"/>
    <w:rsid w:val="00E876F6"/>
    <w:rsid w:val="00E87941"/>
    <w:rsid w:val="00E906BC"/>
    <w:rsid w:val="00E90AA2"/>
    <w:rsid w:val="00E9144D"/>
    <w:rsid w:val="00E914AC"/>
    <w:rsid w:val="00E92656"/>
    <w:rsid w:val="00E93604"/>
    <w:rsid w:val="00E93B19"/>
    <w:rsid w:val="00E94CA8"/>
    <w:rsid w:val="00E94F93"/>
    <w:rsid w:val="00E95969"/>
    <w:rsid w:val="00E9775F"/>
    <w:rsid w:val="00EA021A"/>
    <w:rsid w:val="00EA046B"/>
    <w:rsid w:val="00EA0CF6"/>
    <w:rsid w:val="00EA1227"/>
    <w:rsid w:val="00EA2087"/>
    <w:rsid w:val="00EA3EC9"/>
    <w:rsid w:val="00EA42DA"/>
    <w:rsid w:val="00EA508A"/>
    <w:rsid w:val="00EA5FBB"/>
    <w:rsid w:val="00EA66E3"/>
    <w:rsid w:val="00EA725F"/>
    <w:rsid w:val="00EA7F74"/>
    <w:rsid w:val="00EB0029"/>
    <w:rsid w:val="00EB0C5E"/>
    <w:rsid w:val="00EB0E9F"/>
    <w:rsid w:val="00EB234A"/>
    <w:rsid w:val="00EB23F6"/>
    <w:rsid w:val="00EB24E5"/>
    <w:rsid w:val="00EB2D9E"/>
    <w:rsid w:val="00EB42F3"/>
    <w:rsid w:val="00EB547C"/>
    <w:rsid w:val="00EB6BEE"/>
    <w:rsid w:val="00EB6D23"/>
    <w:rsid w:val="00EB6FA7"/>
    <w:rsid w:val="00EC0461"/>
    <w:rsid w:val="00EC210E"/>
    <w:rsid w:val="00EC281A"/>
    <w:rsid w:val="00EC29D9"/>
    <w:rsid w:val="00EC3F85"/>
    <w:rsid w:val="00EC4054"/>
    <w:rsid w:val="00EC4F06"/>
    <w:rsid w:val="00EC5483"/>
    <w:rsid w:val="00EC57EE"/>
    <w:rsid w:val="00EC591A"/>
    <w:rsid w:val="00EC592B"/>
    <w:rsid w:val="00EC668C"/>
    <w:rsid w:val="00EC6A8B"/>
    <w:rsid w:val="00EC6AC0"/>
    <w:rsid w:val="00EC76FE"/>
    <w:rsid w:val="00ED0BA2"/>
    <w:rsid w:val="00ED13C9"/>
    <w:rsid w:val="00ED1724"/>
    <w:rsid w:val="00ED2399"/>
    <w:rsid w:val="00ED31F0"/>
    <w:rsid w:val="00ED387A"/>
    <w:rsid w:val="00ED4E8E"/>
    <w:rsid w:val="00ED52E7"/>
    <w:rsid w:val="00ED7E62"/>
    <w:rsid w:val="00EE1489"/>
    <w:rsid w:val="00EE28EF"/>
    <w:rsid w:val="00EE39F8"/>
    <w:rsid w:val="00EE4E9D"/>
    <w:rsid w:val="00EE65CD"/>
    <w:rsid w:val="00EE786D"/>
    <w:rsid w:val="00EE7CB8"/>
    <w:rsid w:val="00EF1BD3"/>
    <w:rsid w:val="00EF23DD"/>
    <w:rsid w:val="00EF2BDE"/>
    <w:rsid w:val="00EF3293"/>
    <w:rsid w:val="00EF392C"/>
    <w:rsid w:val="00EF3FCE"/>
    <w:rsid w:val="00EF4641"/>
    <w:rsid w:val="00EF4CD4"/>
    <w:rsid w:val="00EF5007"/>
    <w:rsid w:val="00EF5A90"/>
    <w:rsid w:val="00EF5C2B"/>
    <w:rsid w:val="00EF6204"/>
    <w:rsid w:val="00EF6437"/>
    <w:rsid w:val="00EF7DC1"/>
    <w:rsid w:val="00F002B7"/>
    <w:rsid w:val="00F002CA"/>
    <w:rsid w:val="00F02C30"/>
    <w:rsid w:val="00F03CC9"/>
    <w:rsid w:val="00F03E36"/>
    <w:rsid w:val="00F048C0"/>
    <w:rsid w:val="00F04DF1"/>
    <w:rsid w:val="00F05E0F"/>
    <w:rsid w:val="00F06E6C"/>
    <w:rsid w:val="00F0711B"/>
    <w:rsid w:val="00F074C9"/>
    <w:rsid w:val="00F07C2E"/>
    <w:rsid w:val="00F10330"/>
    <w:rsid w:val="00F105C1"/>
    <w:rsid w:val="00F11C11"/>
    <w:rsid w:val="00F12609"/>
    <w:rsid w:val="00F13182"/>
    <w:rsid w:val="00F13AED"/>
    <w:rsid w:val="00F146EE"/>
    <w:rsid w:val="00F15F51"/>
    <w:rsid w:val="00F15F52"/>
    <w:rsid w:val="00F16162"/>
    <w:rsid w:val="00F168FA"/>
    <w:rsid w:val="00F17DDC"/>
    <w:rsid w:val="00F20B4C"/>
    <w:rsid w:val="00F22B6C"/>
    <w:rsid w:val="00F22C5F"/>
    <w:rsid w:val="00F24290"/>
    <w:rsid w:val="00F24812"/>
    <w:rsid w:val="00F24A37"/>
    <w:rsid w:val="00F25612"/>
    <w:rsid w:val="00F25AEE"/>
    <w:rsid w:val="00F27725"/>
    <w:rsid w:val="00F27BF6"/>
    <w:rsid w:val="00F306F7"/>
    <w:rsid w:val="00F30D78"/>
    <w:rsid w:val="00F30E94"/>
    <w:rsid w:val="00F311C1"/>
    <w:rsid w:val="00F312E7"/>
    <w:rsid w:val="00F31A5C"/>
    <w:rsid w:val="00F31A83"/>
    <w:rsid w:val="00F31F28"/>
    <w:rsid w:val="00F33D19"/>
    <w:rsid w:val="00F35F6A"/>
    <w:rsid w:val="00F364F6"/>
    <w:rsid w:val="00F36AF7"/>
    <w:rsid w:val="00F36DF1"/>
    <w:rsid w:val="00F37B0F"/>
    <w:rsid w:val="00F4013E"/>
    <w:rsid w:val="00F421C0"/>
    <w:rsid w:val="00F430C7"/>
    <w:rsid w:val="00F43544"/>
    <w:rsid w:val="00F440DC"/>
    <w:rsid w:val="00F44608"/>
    <w:rsid w:val="00F4464C"/>
    <w:rsid w:val="00F44AF0"/>
    <w:rsid w:val="00F44EA3"/>
    <w:rsid w:val="00F450B3"/>
    <w:rsid w:val="00F45E9A"/>
    <w:rsid w:val="00F46941"/>
    <w:rsid w:val="00F46EAE"/>
    <w:rsid w:val="00F4777A"/>
    <w:rsid w:val="00F47E86"/>
    <w:rsid w:val="00F5088B"/>
    <w:rsid w:val="00F51468"/>
    <w:rsid w:val="00F5233E"/>
    <w:rsid w:val="00F53941"/>
    <w:rsid w:val="00F53A19"/>
    <w:rsid w:val="00F53FAD"/>
    <w:rsid w:val="00F5471A"/>
    <w:rsid w:val="00F54B6D"/>
    <w:rsid w:val="00F54FB8"/>
    <w:rsid w:val="00F5521E"/>
    <w:rsid w:val="00F55230"/>
    <w:rsid w:val="00F56512"/>
    <w:rsid w:val="00F56563"/>
    <w:rsid w:val="00F57A04"/>
    <w:rsid w:val="00F57A82"/>
    <w:rsid w:val="00F57DD0"/>
    <w:rsid w:val="00F60D49"/>
    <w:rsid w:val="00F61797"/>
    <w:rsid w:val="00F62308"/>
    <w:rsid w:val="00F62EE7"/>
    <w:rsid w:val="00F63E16"/>
    <w:rsid w:val="00F64BD0"/>
    <w:rsid w:val="00F6503C"/>
    <w:rsid w:val="00F651A7"/>
    <w:rsid w:val="00F65C69"/>
    <w:rsid w:val="00F66A24"/>
    <w:rsid w:val="00F66A2F"/>
    <w:rsid w:val="00F672B5"/>
    <w:rsid w:val="00F6769F"/>
    <w:rsid w:val="00F67EAD"/>
    <w:rsid w:val="00F702CF"/>
    <w:rsid w:val="00F71D3C"/>
    <w:rsid w:val="00F72A94"/>
    <w:rsid w:val="00F72BF9"/>
    <w:rsid w:val="00F733B1"/>
    <w:rsid w:val="00F73442"/>
    <w:rsid w:val="00F7481D"/>
    <w:rsid w:val="00F74B6F"/>
    <w:rsid w:val="00F753E1"/>
    <w:rsid w:val="00F757D3"/>
    <w:rsid w:val="00F76865"/>
    <w:rsid w:val="00F77589"/>
    <w:rsid w:val="00F77934"/>
    <w:rsid w:val="00F800C8"/>
    <w:rsid w:val="00F8184F"/>
    <w:rsid w:val="00F8257F"/>
    <w:rsid w:val="00F82902"/>
    <w:rsid w:val="00F8328C"/>
    <w:rsid w:val="00F83474"/>
    <w:rsid w:val="00F83922"/>
    <w:rsid w:val="00F85232"/>
    <w:rsid w:val="00F86D2A"/>
    <w:rsid w:val="00F871A9"/>
    <w:rsid w:val="00F87F52"/>
    <w:rsid w:val="00F9030E"/>
    <w:rsid w:val="00F90D2F"/>
    <w:rsid w:val="00F912FB"/>
    <w:rsid w:val="00F91A65"/>
    <w:rsid w:val="00F9231B"/>
    <w:rsid w:val="00F9253D"/>
    <w:rsid w:val="00F93050"/>
    <w:rsid w:val="00F9440E"/>
    <w:rsid w:val="00F9449F"/>
    <w:rsid w:val="00F94966"/>
    <w:rsid w:val="00F94EFD"/>
    <w:rsid w:val="00F959CC"/>
    <w:rsid w:val="00F95BEE"/>
    <w:rsid w:val="00F96124"/>
    <w:rsid w:val="00F966F4"/>
    <w:rsid w:val="00F970DA"/>
    <w:rsid w:val="00F97773"/>
    <w:rsid w:val="00FA01F5"/>
    <w:rsid w:val="00FA0324"/>
    <w:rsid w:val="00FA136A"/>
    <w:rsid w:val="00FA191F"/>
    <w:rsid w:val="00FA1DD3"/>
    <w:rsid w:val="00FA1DF8"/>
    <w:rsid w:val="00FA2881"/>
    <w:rsid w:val="00FA35E8"/>
    <w:rsid w:val="00FA38A9"/>
    <w:rsid w:val="00FA399B"/>
    <w:rsid w:val="00FA3A8D"/>
    <w:rsid w:val="00FA4E45"/>
    <w:rsid w:val="00FA53B1"/>
    <w:rsid w:val="00FA59CD"/>
    <w:rsid w:val="00FA5BAC"/>
    <w:rsid w:val="00FB11EF"/>
    <w:rsid w:val="00FB32E5"/>
    <w:rsid w:val="00FB374B"/>
    <w:rsid w:val="00FB3CAE"/>
    <w:rsid w:val="00FB4DA3"/>
    <w:rsid w:val="00FB6487"/>
    <w:rsid w:val="00FB71F3"/>
    <w:rsid w:val="00FC0134"/>
    <w:rsid w:val="00FC0300"/>
    <w:rsid w:val="00FC0376"/>
    <w:rsid w:val="00FC0F61"/>
    <w:rsid w:val="00FC1073"/>
    <w:rsid w:val="00FC1B39"/>
    <w:rsid w:val="00FC1E37"/>
    <w:rsid w:val="00FC1E54"/>
    <w:rsid w:val="00FC2660"/>
    <w:rsid w:val="00FC331C"/>
    <w:rsid w:val="00FC3521"/>
    <w:rsid w:val="00FC4EE6"/>
    <w:rsid w:val="00FC641D"/>
    <w:rsid w:val="00FD0A02"/>
    <w:rsid w:val="00FD135B"/>
    <w:rsid w:val="00FD17F0"/>
    <w:rsid w:val="00FD1972"/>
    <w:rsid w:val="00FD20C1"/>
    <w:rsid w:val="00FD2AB7"/>
    <w:rsid w:val="00FD303C"/>
    <w:rsid w:val="00FD33A8"/>
    <w:rsid w:val="00FD3906"/>
    <w:rsid w:val="00FD3C4D"/>
    <w:rsid w:val="00FD4344"/>
    <w:rsid w:val="00FD4F8F"/>
    <w:rsid w:val="00FD578D"/>
    <w:rsid w:val="00FD79F5"/>
    <w:rsid w:val="00FE0D19"/>
    <w:rsid w:val="00FE2293"/>
    <w:rsid w:val="00FE29E4"/>
    <w:rsid w:val="00FE3206"/>
    <w:rsid w:val="00FE4880"/>
    <w:rsid w:val="00FE4890"/>
    <w:rsid w:val="00FE5852"/>
    <w:rsid w:val="00FE5BB1"/>
    <w:rsid w:val="00FE6589"/>
    <w:rsid w:val="00FE7961"/>
    <w:rsid w:val="00FF11A9"/>
    <w:rsid w:val="00FF1343"/>
    <w:rsid w:val="00FF27D4"/>
    <w:rsid w:val="00FF36C6"/>
    <w:rsid w:val="00FF685A"/>
    <w:rsid w:val="00FF77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2A1A2456"/>
  <w15:chartTrackingRefBased/>
  <w15:docId w15:val="{03E8C174-A1A6-4A16-90B1-5C718DA39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9" w:unhideWhenUsed="1" w:qFormat="1"/>
    <w:lsdException w:name="heading 6" w:locked="1" w:qFormat="1"/>
    <w:lsdException w:name="heading 7" w:locked="1" w:semiHidden="1" w:uiPriority="9" w:unhideWhenUsed="1" w:qFormat="1"/>
    <w:lsdException w:name="heading 8" w:locked="1" w:semiHidden="1" w:uiPriority="9" w:unhideWhenUs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60B09"/>
    <w:pPr>
      <w:spacing w:after="160" w:line="259" w:lineRule="auto"/>
    </w:pPr>
    <w:rPr>
      <w:sz w:val="22"/>
      <w:szCs w:val="22"/>
    </w:rPr>
  </w:style>
  <w:style w:type="paragraph" w:styleId="Nagwek1">
    <w:name w:val="heading 1"/>
    <w:basedOn w:val="Normalny"/>
    <w:next w:val="Normalny"/>
    <w:link w:val="Nagwek1Znak"/>
    <w:uiPriority w:val="99"/>
    <w:qFormat/>
    <w:rsid w:val="008C45E7"/>
    <w:pPr>
      <w:keepNext/>
      <w:keepLines/>
      <w:spacing w:before="400" w:after="40" w:line="240" w:lineRule="auto"/>
      <w:jc w:val="center"/>
      <w:outlineLvl w:val="0"/>
    </w:pPr>
    <w:rPr>
      <w:rFonts w:eastAsia="SimSun"/>
      <w:b/>
      <w:caps/>
      <w:color w:val="1F497D"/>
      <w:sz w:val="28"/>
      <w:szCs w:val="36"/>
      <w:lang w:val="x-none" w:eastAsia="x-none"/>
    </w:rPr>
  </w:style>
  <w:style w:type="paragraph" w:styleId="Nagwek2">
    <w:name w:val="heading 2"/>
    <w:basedOn w:val="Normalny"/>
    <w:next w:val="Normalny"/>
    <w:link w:val="Nagwek2Znak"/>
    <w:uiPriority w:val="99"/>
    <w:unhideWhenUsed/>
    <w:qFormat/>
    <w:rsid w:val="00607438"/>
    <w:pPr>
      <w:keepNext/>
      <w:keepLines/>
      <w:spacing w:before="120" w:after="0" w:line="240" w:lineRule="auto"/>
      <w:outlineLvl w:val="1"/>
    </w:pPr>
    <w:rPr>
      <w:rFonts w:ascii="Calibri Light" w:eastAsia="SimSun" w:hAnsi="Calibri Light"/>
      <w:caps/>
      <w:sz w:val="28"/>
      <w:szCs w:val="28"/>
      <w:lang w:val="x-none" w:eastAsia="x-none"/>
    </w:rPr>
  </w:style>
  <w:style w:type="paragraph" w:styleId="Nagwek3">
    <w:name w:val="heading 3"/>
    <w:basedOn w:val="Normalny"/>
    <w:next w:val="Normalny"/>
    <w:link w:val="Nagwek3Znak"/>
    <w:uiPriority w:val="99"/>
    <w:unhideWhenUsed/>
    <w:qFormat/>
    <w:rsid w:val="00607438"/>
    <w:pPr>
      <w:keepNext/>
      <w:keepLines/>
      <w:spacing w:before="120" w:after="0" w:line="240" w:lineRule="auto"/>
      <w:outlineLvl w:val="2"/>
    </w:pPr>
    <w:rPr>
      <w:rFonts w:ascii="Calibri Light" w:eastAsia="SimSun" w:hAnsi="Calibri Light"/>
      <w:smallCaps/>
      <w:sz w:val="28"/>
      <w:szCs w:val="28"/>
      <w:lang w:val="x-none" w:eastAsia="x-none"/>
    </w:rPr>
  </w:style>
  <w:style w:type="paragraph" w:styleId="Nagwek4">
    <w:name w:val="heading 4"/>
    <w:basedOn w:val="Normalny"/>
    <w:next w:val="Normalny"/>
    <w:link w:val="Nagwek4Znak"/>
    <w:uiPriority w:val="99"/>
    <w:unhideWhenUsed/>
    <w:qFormat/>
    <w:rsid w:val="00607438"/>
    <w:pPr>
      <w:keepNext/>
      <w:keepLines/>
      <w:spacing w:before="120" w:after="0"/>
      <w:outlineLvl w:val="3"/>
    </w:pPr>
    <w:rPr>
      <w:rFonts w:ascii="Calibri Light" w:eastAsia="SimSun" w:hAnsi="Calibri Light"/>
      <w:caps/>
      <w:sz w:val="20"/>
      <w:szCs w:val="20"/>
      <w:lang w:val="x-none" w:eastAsia="x-none"/>
    </w:rPr>
  </w:style>
  <w:style w:type="paragraph" w:styleId="Nagwek5">
    <w:name w:val="heading 5"/>
    <w:basedOn w:val="Normalny"/>
    <w:next w:val="Normalny"/>
    <w:link w:val="Nagwek5Znak"/>
    <w:uiPriority w:val="9"/>
    <w:semiHidden/>
    <w:unhideWhenUsed/>
    <w:qFormat/>
    <w:locked/>
    <w:rsid w:val="00607438"/>
    <w:pPr>
      <w:keepNext/>
      <w:keepLines/>
      <w:spacing w:before="120" w:after="0"/>
      <w:outlineLvl w:val="4"/>
    </w:pPr>
    <w:rPr>
      <w:rFonts w:ascii="Calibri Light" w:eastAsia="SimSun" w:hAnsi="Calibri Light"/>
      <w:i/>
      <w:iCs/>
      <w:caps/>
      <w:sz w:val="20"/>
      <w:szCs w:val="20"/>
      <w:lang w:val="x-none" w:eastAsia="x-none"/>
    </w:rPr>
  </w:style>
  <w:style w:type="paragraph" w:styleId="Nagwek6">
    <w:name w:val="heading 6"/>
    <w:basedOn w:val="Normalny"/>
    <w:next w:val="Normalny"/>
    <w:link w:val="Nagwek6Znak"/>
    <w:uiPriority w:val="99"/>
    <w:unhideWhenUsed/>
    <w:qFormat/>
    <w:rsid w:val="00607438"/>
    <w:pPr>
      <w:keepNext/>
      <w:keepLines/>
      <w:spacing w:before="120" w:after="0"/>
      <w:outlineLvl w:val="5"/>
    </w:pPr>
    <w:rPr>
      <w:rFonts w:ascii="Calibri Light" w:eastAsia="SimSun" w:hAnsi="Calibri Light"/>
      <w:b/>
      <w:bCs/>
      <w:caps/>
      <w:color w:val="262626"/>
      <w:sz w:val="20"/>
      <w:szCs w:val="20"/>
      <w:lang w:val="x-none" w:eastAsia="x-none"/>
    </w:rPr>
  </w:style>
  <w:style w:type="paragraph" w:styleId="Nagwek7">
    <w:name w:val="heading 7"/>
    <w:basedOn w:val="Normalny"/>
    <w:next w:val="Normalny"/>
    <w:link w:val="Nagwek7Znak"/>
    <w:uiPriority w:val="9"/>
    <w:semiHidden/>
    <w:unhideWhenUsed/>
    <w:qFormat/>
    <w:locked/>
    <w:rsid w:val="00607438"/>
    <w:pPr>
      <w:keepNext/>
      <w:keepLines/>
      <w:spacing w:before="120" w:after="0"/>
      <w:outlineLvl w:val="6"/>
    </w:pPr>
    <w:rPr>
      <w:rFonts w:ascii="Calibri Light" w:eastAsia="SimSun" w:hAnsi="Calibri Light"/>
      <w:b/>
      <w:bCs/>
      <w:i/>
      <w:iCs/>
      <w:caps/>
      <w:color w:val="262626"/>
      <w:sz w:val="20"/>
      <w:szCs w:val="20"/>
      <w:lang w:val="x-none" w:eastAsia="x-none"/>
    </w:rPr>
  </w:style>
  <w:style w:type="paragraph" w:styleId="Nagwek8">
    <w:name w:val="heading 8"/>
    <w:basedOn w:val="Normalny"/>
    <w:next w:val="Normalny"/>
    <w:link w:val="Nagwek8Znak"/>
    <w:uiPriority w:val="9"/>
    <w:semiHidden/>
    <w:unhideWhenUsed/>
    <w:qFormat/>
    <w:locked/>
    <w:rsid w:val="00607438"/>
    <w:pPr>
      <w:keepNext/>
      <w:keepLines/>
      <w:spacing w:before="120" w:after="0"/>
      <w:outlineLvl w:val="7"/>
    </w:pPr>
    <w:rPr>
      <w:rFonts w:ascii="Calibri Light" w:eastAsia="SimSun" w:hAnsi="Calibri Light"/>
      <w:b/>
      <w:bCs/>
      <w:caps/>
      <w:color w:val="7F7F7F"/>
      <w:sz w:val="20"/>
      <w:szCs w:val="20"/>
      <w:lang w:val="x-none" w:eastAsia="x-none"/>
    </w:rPr>
  </w:style>
  <w:style w:type="paragraph" w:styleId="Nagwek9">
    <w:name w:val="heading 9"/>
    <w:basedOn w:val="Normalny"/>
    <w:next w:val="Normalny"/>
    <w:link w:val="Nagwek9Znak"/>
    <w:uiPriority w:val="99"/>
    <w:unhideWhenUsed/>
    <w:qFormat/>
    <w:rsid w:val="00607438"/>
    <w:pPr>
      <w:keepNext/>
      <w:keepLines/>
      <w:spacing w:before="120" w:after="0"/>
      <w:outlineLvl w:val="8"/>
    </w:pPr>
    <w:rPr>
      <w:rFonts w:ascii="Calibri Light" w:eastAsia="SimSun" w:hAnsi="Calibri Light"/>
      <w:b/>
      <w:bCs/>
      <w:i/>
      <w:iCs/>
      <w:caps/>
      <w:color w:val="7F7F7F"/>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9"/>
    <w:locked/>
    <w:rsid w:val="00607438"/>
    <w:rPr>
      <w:rFonts w:ascii="Calibri Light" w:eastAsia="SimSun" w:hAnsi="Calibri Light" w:cs="Times New Roman"/>
      <w:caps/>
      <w:sz w:val="28"/>
      <w:szCs w:val="28"/>
    </w:rPr>
  </w:style>
  <w:style w:type="character" w:customStyle="1" w:styleId="Nagwek3Znak">
    <w:name w:val="Nagłówek 3 Znak"/>
    <w:link w:val="Nagwek3"/>
    <w:uiPriority w:val="99"/>
    <w:locked/>
    <w:rsid w:val="00607438"/>
    <w:rPr>
      <w:rFonts w:ascii="Calibri Light" w:eastAsia="SimSun" w:hAnsi="Calibri Light" w:cs="Times New Roman"/>
      <w:smallCaps/>
      <w:sz w:val="28"/>
      <w:szCs w:val="28"/>
    </w:rPr>
  </w:style>
  <w:style w:type="character" w:customStyle="1" w:styleId="Nagwek4Znak">
    <w:name w:val="Nagłówek 4 Znak"/>
    <w:link w:val="Nagwek4"/>
    <w:uiPriority w:val="99"/>
    <w:locked/>
    <w:rsid w:val="00607438"/>
    <w:rPr>
      <w:rFonts w:ascii="Calibri Light" w:eastAsia="SimSun" w:hAnsi="Calibri Light" w:cs="Times New Roman"/>
      <w:caps/>
    </w:rPr>
  </w:style>
  <w:style w:type="character" w:customStyle="1" w:styleId="Nagwek6Znak">
    <w:name w:val="Nagłówek 6 Znak"/>
    <w:link w:val="Nagwek6"/>
    <w:uiPriority w:val="99"/>
    <w:locked/>
    <w:rsid w:val="00607438"/>
    <w:rPr>
      <w:rFonts w:ascii="Calibri Light" w:eastAsia="SimSun" w:hAnsi="Calibri Light" w:cs="Times New Roman"/>
      <w:b/>
      <w:bCs/>
      <w:caps/>
      <w:color w:val="262626"/>
      <w:sz w:val="20"/>
      <w:szCs w:val="20"/>
    </w:rPr>
  </w:style>
  <w:style w:type="character" w:customStyle="1" w:styleId="Nagwek9Znak">
    <w:name w:val="Nagłówek 9 Znak"/>
    <w:link w:val="Nagwek9"/>
    <w:uiPriority w:val="99"/>
    <w:locked/>
    <w:rsid w:val="00607438"/>
    <w:rPr>
      <w:rFonts w:ascii="Calibri Light" w:eastAsia="SimSun" w:hAnsi="Calibri Light" w:cs="Times New Roman"/>
      <w:b/>
      <w:bCs/>
      <w:i/>
      <w:iCs/>
      <w:caps/>
      <w:color w:val="7F7F7F"/>
      <w:sz w:val="20"/>
      <w:szCs w:val="20"/>
    </w:rPr>
  </w:style>
  <w:style w:type="paragraph" w:styleId="NormalnyWeb">
    <w:name w:val="Normal (Web)"/>
    <w:basedOn w:val="Normalny"/>
    <w:uiPriority w:val="99"/>
    <w:rsid w:val="00EA3EC9"/>
    <w:pPr>
      <w:spacing w:before="100" w:beforeAutospacing="1" w:after="100" w:afterAutospacing="1" w:line="240" w:lineRule="auto"/>
    </w:pPr>
    <w:rPr>
      <w:sz w:val="24"/>
      <w:szCs w:val="24"/>
    </w:rPr>
  </w:style>
  <w:style w:type="paragraph" w:styleId="Tekstdymka">
    <w:name w:val="Balloon Text"/>
    <w:basedOn w:val="Normalny"/>
    <w:link w:val="TekstdymkaZnak"/>
    <w:uiPriority w:val="99"/>
    <w:semiHidden/>
    <w:rsid w:val="001D2530"/>
    <w:pPr>
      <w:spacing w:after="0" w:line="240" w:lineRule="auto"/>
    </w:pPr>
    <w:rPr>
      <w:sz w:val="16"/>
      <w:szCs w:val="20"/>
      <w:lang w:val="x-none" w:eastAsia="x-none"/>
    </w:rPr>
  </w:style>
  <w:style w:type="character" w:customStyle="1" w:styleId="Znak2">
    <w:name w:val="Znak2"/>
    <w:uiPriority w:val="99"/>
    <w:semiHidden/>
    <w:rsid w:val="00EA3EC9"/>
    <w:rPr>
      <w:rFonts w:ascii="Tahoma" w:hAnsi="Tahoma"/>
      <w:sz w:val="16"/>
    </w:rPr>
  </w:style>
  <w:style w:type="character" w:customStyle="1" w:styleId="Nagwek1Znak">
    <w:name w:val="Nagłówek 1 Znak"/>
    <w:link w:val="Nagwek1"/>
    <w:uiPriority w:val="99"/>
    <w:locked/>
    <w:rsid w:val="008C45E7"/>
    <w:rPr>
      <w:rFonts w:eastAsia="SimSun"/>
      <w:b/>
      <w:caps/>
      <w:color w:val="1F497D"/>
      <w:sz w:val="28"/>
      <w:szCs w:val="36"/>
      <w:lang w:val="x-none" w:eastAsia="x-none"/>
    </w:rPr>
  </w:style>
  <w:style w:type="paragraph" w:styleId="Akapitzlist">
    <w:name w:val="List Paragraph"/>
    <w:basedOn w:val="Normalny"/>
    <w:uiPriority w:val="34"/>
    <w:qFormat/>
    <w:rsid w:val="00EA3EC9"/>
    <w:pPr>
      <w:ind w:left="720"/>
      <w:contextualSpacing/>
    </w:pPr>
  </w:style>
  <w:style w:type="character" w:customStyle="1" w:styleId="Znak">
    <w:name w:val="Znak"/>
    <w:uiPriority w:val="99"/>
    <w:rsid w:val="00EA3EC9"/>
    <w:rPr>
      <w:b/>
      <w:sz w:val="28"/>
      <w:lang w:val="pl-PL" w:eastAsia="pl-PL"/>
    </w:rPr>
  </w:style>
  <w:style w:type="character" w:customStyle="1" w:styleId="Znak10">
    <w:name w:val="Znak10"/>
    <w:uiPriority w:val="99"/>
    <w:rsid w:val="00EA3EC9"/>
    <w:rPr>
      <w:b/>
      <w:sz w:val="28"/>
      <w:lang w:val="pl-PL" w:eastAsia="pl-PL"/>
    </w:rPr>
  </w:style>
  <w:style w:type="character" w:customStyle="1" w:styleId="Znak9">
    <w:name w:val="Znak9"/>
    <w:uiPriority w:val="99"/>
    <w:rsid w:val="00EA3EC9"/>
    <w:rPr>
      <w:b/>
      <w:sz w:val="26"/>
      <w:lang w:val="pl-PL"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FOOTNOTES"/>
    <w:basedOn w:val="Normalny"/>
    <w:link w:val="TekstprzypisudolnegoZnak"/>
    <w:uiPriority w:val="99"/>
    <w:qFormat/>
    <w:rsid w:val="00EA3EC9"/>
    <w:pPr>
      <w:spacing w:after="0" w:line="240" w:lineRule="auto"/>
    </w:pPr>
    <w:rPr>
      <w:sz w:val="20"/>
      <w:szCs w:val="20"/>
    </w:rPr>
  </w:style>
  <w:style w:type="character" w:customStyle="1" w:styleId="Podrozdzia1">
    <w:name w:val="Podrozdział1"/>
    <w:aliases w:val="Footnote1,Podrozdzia3 Znak,Podrozdział Znak,Footnote Znak,-E Fuﬂnotentext Znak,Fuﬂnotentext Ursprung Znak,footnote text Znak,Fußnotentext Ursprung Znak,-E Fußnotentext Znak,Fußnote Znak,Footnote text Znak"/>
    <w:uiPriority w:val="99"/>
    <w:semiHidden/>
    <w:rsid w:val="00EA3EC9"/>
    <w:rPr>
      <w:sz w:val="20"/>
    </w:rPr>
  </w:style>
  <w:style w:type="paragraph" w:customStyle="1" w:styleId="TekstprzypisudolnegoFootnotePodrozdzia">
    <w:name w:val="Tekst przypisu dolnego.Footnote.Podrozdział"/>
    <w:basedOn w:val="Normalny"/>
    <w:uiPriority w:val="99"/>
    <w:rsid w:val="009213CA"/>
    <w:pPr>
      <w:spacing w:after="0" w:line="240" w:lineRule="auto"/>
    </w:pPr>
    <w:rPr>
      <w:sz w:val="20"/>
      <w:szCs w:val="24"/>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EA3EC9"/>
    <w:rPr>
      <w:rFonts w:cs="Times New Roman"/>
      <w:vertAlign w:val="superscript"/>
    </w:rPr>
  </w:style>
  <w:style w:type="paragraph" w:styleId="Nagwek">
    <w:name w:val="header"/>
    <w:basedOn w:val="Normalny"/>
    <w:link w:val="NagwekZnak"/>
    <w:uiPriority w:val="99"/>
    <w:rsid w:val="00EA3EC9"/>
    <w:pPr>
      <w:tabs>
        <w:tab w:val="center" w:pos="4536"/>
        <w:tab w:val="right" w:pos="9072"/>
      </w:tabs>
      <w:spacing w:after="0" w:line="240" w:lineRule="auto"/>
    </w:pPr>
    <w:rPr>
      <w:sz w:val="20"/>
      <w:szCs w:val="20"/>
      <w:lang w:val="x-none" w:eastAsia="x-none"/>
    </w:rPr>
  </w:style>
  <w:style w:type="character" w:customStyle="1" w:styleId="Znak8">
    <w:name w:val="Znak8"/>
    <w:uiPriority w:val="99"/>
    <w:semiHidden/>
    <w:rsid w:val="00EA3EC9"/>
    <w:rPr>
      <w:rFonts w:cs="Times New Roman"/>
    </w:rPr>
  </w:style>
  <w:style w:type="character" w:customStyle="1" w:styleId="NagwekZnak">
    <w:name w:val="Nagłówek Znak"/>
    <w:link w:val="Nagwek"/>
    <w:uiPriority w:val="99"/>
    <w:locked/>
    <w:rPr>
      <w:rFonts w:cs="Times New Roman"/>
    </w:rPr>
  </w:style>
  <w:style w:type="paragraph" w:styleId="Stopka">
    <w:name w:val="footer"/>
    <w:basedOn w:val="Normalny"/>
    <w:link w:val="StopkaZnak"/>
    <w:uiPriority w:val="99"/>
    <w:rsid w:val="00EA3EC9"/>
    <w:pPr>
      <w:tabs>
        <w:tab w:val="center" w:pos="4536"/>
        <w:tab w:val="right" w:pos="9072"/>
      </w:tabs>
      <w:spacing w:after="0" w:line="240" w:lineRule="auto"/>
    </w:pPr>
    <w:rPr>
      <w:sz w:val="20"/>
      <w:szCs w:val="20"/>
      <w:lang w:val="x-none" w:eastAsia="x-none"/>
    </w:rPr>
  </w:style>
  <w:style w:type="character" w:customStyle="1" w:styleId="Znak7">
    <w:name w:val="Znak7"/>
    <w:uiPriority w:val="99"/>
    <w:rsid w:val="00EA3EC9"/>
    <w:rPr>
      <w:rFonts w:cs="Times New Roman"/>
    </w:rPr>
  </w:style>
  <w:style w:type="character" w:customStyle="1" w:styleId="StopkaZnak">
    <w:name w:val="Stopka Znak"/>
    <w:link w:val="Stopka"/>
    <w:uiPriority w:val="99"/>
    <w:locked/>
    <w:rPr>
      <w:rFonts w:cs="Times New Roman"/>
    </w:rPr>
  </w:style>
  <w:style w:type="character" w:customStyle="1" w:styleId="Znak6">
    <w:name w:val="Znak6"/>
    <w:uiPriority w:val="99"/>
    <w:semiHidden/>
    <w:rsid w:val="00EA3EC9"/>
    <w:rPr>
      <w:rFonts w:ascii="Cambria" w:hAnsi="Cambria"/>
      <w:b/>
      <w:i/>
      <w:color w:val="4F81BD"/>
    </w:rPr>
  </w:style>
  <w:style w:type="paragraph" w:styleId="Tekstpodstawowywcity">
    <w:name w:val="Body Text Indent"/>
    <w:basedOn w:val="Normalny"/>
    <w:link w:val="TekstpodstawowywcityZnak"/>
    <w:uiPriority w:val="99"/>
    <w:rsid w:val="00EA3EC9"/>
    <w:pPr>
      <w:spacing w:after="120" w:line="240" w:lineRule="auto"/>
      <w:ind w:firstLine="360"/>
      <w:jc w:val="both"/>
    </w:pPr>
    <w:rPr>
      <w:sz w:val="20"/>
      <w:szCs w:val="20"/>
      <w:lang w:val="x-none" w:eastAsia="x-none"/>
    </w:rPr>
  </w:style>
  <w:style w:type="character" w:customStyle="1" w:styleId="Znak5">
    <w:name w:val="Znak5"/>
    <w:uiPriority w:val="99"/>
    <w:rsid w:val="00EA3EC9"/>
    <w:rPr>
      <w:rFonts w:ascii="Times New Roman" w:hAnsi="Times New Roman"/>
      <w:sz w:val="20"/>
    </w:rPr>
  </w:style>
  <w:style w:type="character" w:customStyle="1" w:styleId="TekstpodstawowywcityZnak">
    <w:name w:val="Tekst podstawowy wcięty Znak"/>
    <w:link w:val="Tekstpodstawowywcity"/>
    <w:uiPriority w:val="99"/>
    <w:semiHidden/>
    <w:locked/>
    <w:rPr>
      <w:rFonts w:cs="Times New Roman"/>
    </w:rPr>
  </w:style>
  <w:style w:type="paragraph" w:styleId="Tekstpodstawowy">
    <w:name w:val="Body Text"/>
    <w:basedOn w:val="Normalny"/>
    <w:link w:val="TekstpodstawowyZnak"/>
    <w:uiPriority w:val="99"/>
    <w:rsid w:val="00EA3EC9"/>
    <w:pPr>
      <w:spacing w:after="120" w:line="240" w:lineRule="auto"/>
    </w:pPr>
    <w:rPr>
      <w:sz w:val="20"/>
      <w:szCs w:val="20"/>
    </w:rPr>
  </w:style>
  <w:style w:type="character" w:customStyle="1" w:styleId="Znak4">
    <w:name w:val="Znak4"/>
    <w:uiPriority w:val="99"/>
    <w:rsid w:val="00EA3EC9"/>
    <w:rPr>
      <w:rFonts w:ascii="Times New Roman" w:hAnsi="Times New Roman"/>
      <w:sz w:val="20"/>
    </w:rPr>
  </w:style>
  <w:style w:type="character" w:customStyle="1" w:styleId="TekstpodstawowyZnak">
    <w:name w:val="Tekst podstawowy Znak"/>
    <w:link w:val="Tekstpodstawowy"/>
    <w:uiPriority w:val="99"/>
    <w:locked/>
    <w:rsid w:val="00E73A75"/>
    <w:rPr>
      <w:rFonts w:cs="Times New Roman"/>
      <w:lang w:val="pl-PL" w:eastAsia="pl-PL"/>
    </w:rPr>
  </w:style>
  <w:style w:type="paragraph" w:styleId="Tekstpodstawowywcity2">
    <w:name w:val="Body Text Indent 2"/>
    <w:basedOn w:val="Normalny"/>
    <w:link w:val="Tekstpodstawowywcity2Znak"/>
    <w:uiPriority w:val="99"/>
    <w:rsid w:val="00EA3EC9"/>
    <w:pPr>
      <w:spacing w:after="120" w:line="480" w:lineRule="auto"/>
      <w:ind w:left="283"/>
    </w:pPr>
    <w:rPr>
      <w:sz w:val="20"/>
      <w:szCs w:val="20"/>
      <w:lang w:val="x-none" w:eastAsia="x-none"/>
    </w:rPr>
  </w:style>
  <w:style w:type="character" w:customStyle="1" w:styleId="Znak3">
    <w:name w:val="Znak3"/>
    <w:uiPriority w:val="99"/>
    <w:rsid w:val="00EA3EC9"/>
    <w:rPr>
      <w:rFonts w:ascii="Times New Roman" w:hAnsi="Times New Roman"/>
      <w:sz w:val="20"/>
    </w:rPr>
  </w:style>
  <w:style w:type="character" w:customStyle="1" w:styleId="Tekstpodstawowywcity2Znak">
    <w:name w:val="Tekst podstawowy wcięty 2 Znak"/>
    <w:link w:val="Tekstpodstawowywcity2"/>
    <w:uiPriority w:val="99"/>
    <w:locked/>
    <w:rPr>
      <w:rFonts w:cs="Times New Roman"/>
    </w:rPr>
  </w:style>
  <w:style w:type="paragraph" w:customStyle="1" w:styleId="SubTitle2">
    <w:name w:val="SubTitle 2"/>
    <w:basedOn w:val="Normalny"/>
    <w:uiPriority w:val="99"/>
    <w:rsid w:val="00EA3EC9"/>
    <w:pPr>
      <w:spacing w:after="240" w:line="240" w:lineRule="auto"/>
      <w:jc w:val="center"/>
    </w:pPr>
    <w:rPr>
      <w:b/>
      <w:sz w:val="32"/>
      <w:szCs w:val="20"/>
    </w:rPr>
  </w:style>
  <w:style w:type="paragraph" w:customStyle="1" w:styleId="Pisma">
    <w:name w:val="Pisma"/>
    <w:basedOn w:val="Normalny"/>
    <w:uiPriority w:val="99"/>
    <w:rsid w:val="00EA3EC9"/>
    <w:pPr>
      <w:spacing w:after="0" w:line="240" w:lineRule="auto"/>
      <w:jc w:val="both"/>
    </w:pPr>
    <w:rPr>
      <w:sz w:val="24"/>
      <w:szCs w:val="20"/>
    </w:rPr>
  </w:style>
  <w:style w:type="paragraph" w:styleId="Lista2">
    <w:name w:val="List 2"/>
    <w:basedOn w:val="Normalny"/>
    <w:uiPriority w:val="99"/>
    <w:rsid w:val="00EA3EC9"/>
    <w:pPr>
      <w:spacing w:after="0" w:line="240" w:lineRule="auto"/>
      <w:ind w:left="566" w:hanging="283"/>
    </w:pPr>
    <w:rPr>
      <w:sz w:val="24"/>
      <w:szCs w:val="24"/>
    </w:rPr>
  </w:style>
  <w:style w:type="character" w:styleId="Hipercze">
    <w:name w:val="Hyperlink"/>
    <w:uiPriority w:val="99"/>
    <w:rsid w:val="00EA3EC9"/>
    <w:rPr>
      <w:rFonts w:cs="Times New Roman"/>
      <w:color w:val="0000FF"/>
      <w:u w:val="single"/>
    </w:rPr>
  </w:style>
  <w:style w:type="paragraph" w:styleId="Tekstpodstawowywcity3">
    <w:name w:val="Body Text Indent 3"/>
    <w:basedOn w:val="Normalny"/>
    <w:link w:val="Tekstpodstawowywcity3Znak"/>
    <w:uiPriority w:val="99"/>
    <w:rsid w:val="00EA3EC9"/>
    <w:pPr>
      <w:spacing w:after="0" w:line="240" w:lineRule="auto"/>
      <w:ind w:firstLine="880"/>
      <w:jc w:val="both"/>
    </w:pPr>
    <w:rPr>
      <w:sz w:val="16"/>
      <w:szCs w:val="16"/>
      <w:lang w:val="x-none" w:eastAsia="x-none"/>
    </w:rPr>
  </w:style>
  <w:style w:type="character" w:customStyle="1" w:styleId="TekstdymkaZnak">
    <w:name w:val="Tekst dymka Znak"/>
    <w:link w:val="Tekstdymka"/>
    <w:uiPriority w:val="99"/>
    <w:semiHidden/>
    <w:locked/>
    <w:rsid w:val="001D2530"/>
    <w:rPr>
      <w:sz w:val="16"/>
      <w:lang w:val="x-none" w:eastAsia="x-none"/>
    </w:rPr>
  </w:style>
  <w:style w:type="character" w:customStyle="1" w:styleId="Tekstpodstawowywcity3Znak">
    <w:name w:val="Tekst podstawowy wcięty 3 Znak"/>
    <w:link w:val="Tekstpodstawowywcity3"/>
    <w:uiPriority w:val="99"/>
    <w:locked/>
    <w:rPr>
      <w:rFonts w:cs="Times New Roman"/>
      <w:sz w:val="16"/>
      <w:szCs w:val="16"/>
    </w:rPr>
  </w:style>
  <w:style w:type="paragraph" w:styleId="Bezodstpw">
    <w:name w:val="No Spacing"/>
    <w:uiPriority w:val="99"/>
    <w:qFormat/>
    <w:rsid w:val="00607438"/>
    <w:rPr>
      <w:sz w:val="22"/>
      <w:szCs w:val="22"/>
    </w:rPr>
  </w:style>
  <w:style w:type="character" w:styleId="UyteHipercze">
    <w:name w:val="FollowedHyperlink"/>
    <w:uiPriority w:val="99"/>
    <w:rsid w:val="00EA3EC9"/>
    <w:rPr>
      <w:rFonts w:cs="Times New Roman"/>
      <w:color w:val="800080"/>
      <w:u w:val="single"/>
    </w:rPr>
  </w:style>
  <w:style w:type="paragraph" w:styleId="Nagwekspisutreci">
    <w:name w:val="TOC Heading"/>
    <w:basedOn w:val="Nagwek1"/>
    <w:next w:val="Normalny"/>
    <w:uiPriority w:val="39"/>
    <w:unhideWhenUsed/>
    <w:qFormat/>
    <w:rsid w:val="00607438"/>
    <w:pPr>
      <w:outlineLvl w:val="9"/>
    </w:pPr>
    <w:rPr>
      <w:rFonts w:ascii="Calibri Light" w:hAnsi="Calibri Light"/>
    </w:rPr>
  </w:style>
  <w:style w:type="paragraph" w:styleId="Spistreci1">
    <w:name w:val="toc 1"/>
    <w:basedOn w:val="Normalny"/>
    <w:next w:val="Normalny"/>
    <w:autoRedefine/>
    <w:uiPriority w:val="39"/>
    <w:rsid w:val="00383143"/>
    <w:pPr>
      <w:tabs>
        <w:tab w:val="right" w:leader="dot" w:pos="9062"/>
      </w:tabs>
      <w:spacing w:after="100"/>
    </w:pPr>
    <w:rPr>
      <w:bCs/>
      <w:noProof/>
    </w:rPr>
  </w:style>
  <w:style w:type="paragraph" w:styleId="Spistreci2">
    <w:name w:val="toc 2"/>
    <w:basedOn w:val="Normalny"/>
    <w:next w:val="Normalny"/>
    <w:autoRedefine/>
    <w:uiPriority w:val="39"/>
    <w:rsid w:val="00383143"/>
    <w:pPr>
      <w:tabs>
        <w:tab w:val="left" w:pos="0"/>
        <w:tab w:val="right" w:leader="dot" w:pos="9062"/>
      </w:tabs>
      <w:spacing w:after="100"/>
    </w:pPr>
    <w:rPr>
      <w:noProof/>
    </w:rPr>
  </w:style>
  <w:style w:type="paragraph" w:styleId="Spistreci3">
    <w:name w:val="toc 3"/>
    <w:basedOn w:val="Normalny"/>
    <w:next w:val="Normalny"/>
    <w:autoRedefine/>
    <w:uiPriority w:val="39"/>
    <w:rsid w:val="00EB0E9F"/>
    <w:pPr>
      <w:tabs>
        <w:tab w:val="right" w:leader="dot" w:pos="9062"/>
      </w:tabs>
      <w:spacing w:after="0"/>
      <w:ind w:left="180" w:hanging="180"/>
      <w:jc w:val="both"/>
    </w:pPr>
    <w:rPr>
      <w:noProof/>
      <w:sz w:val="24"/>
      <w:szCs w:val="24"/>
    </w:rPr>
  </w:style>
  <w:style w:type="character" w:styleId="Pogrubienie">
    <w:name w:val="Strong"/>
    <w:uiPriority w:val="99"/>
    <w:qFormat/>
    <w:rsid w:val="00607438"/>
    <w:rPr>
      <w:b/>
      <w:bCs/>
    </w:rPr>
  </w:style>
  <w:style w:type="paragraph" w:styleId="Tytu">
    <w:name w:val="Title"/>
    <w:basedOn w:val="Normalny"/>
    <w:next w:val="Normalny"/>
    <w:link w:val="TytuZnak"/>
    <w:qFormat/>
    <w:rsid w:val="00607438"/>
    <w:pPr>
      <w:spacing w:after="0" w:line="240" w:lineRule="auto"/>
      <w:contextualSpacing/>
    </w:pPr>
    <w:rPr>
      <w:rFonts w:ascii="Calibri Light" w:eastAsia="SimSun" w:hAnsi="Calibri Light"/>
      <w:caps/>
      <w:color w:val="404040"/>
      <w:spacing w:val="-10"/>
      <w:sz w:val="72"/>
      <w:szCs w:val="72"/>
      <w:lang w:val="x-none" w:eastAsia="x-none"/>
    </w:rPr>
  </w:style>
  <w:style w:type="paragraph" w:styleId="Tekstpodstawowy2">
    <w:name w:val="Body Text 2"/>
    <w:basedOn w:val="Normalny"/>
    <w:link w:val="Tekstpodstawowy2Znak"/>
    <w:uiPriority w:val="99"/>
    <w:rsid w:val="00EA3EC9"/>
    <w:pPr>
      <w:spacing w:after="120" w:line="480" w:lineRule="auto"/>
    </w:pPr>
    <w:rPr>
      <w:sz w:val="20"/>
      <w:szCs w:val="20"/>
      <w:lang w:val="x-none" w:eastAsia="x-none"/>
    </w:rPr>
  </w:style>
  <w:style w:type="character" w:customStyle="1" w:styleId="TytuZnak">
    <w:name w:val="Tytuł Znak"/>
    <w:link w:val="Tytu"/>
    <w:locked/>
    <w:rsid w:val="00607438"/>
    <w:rPr>
      <w:rFonts w:ascii="Calibri Light" w:eastAsia="SimSun" w:hAnsi="Calibri Light" w:cs="Times New Roman"/>
      <w:caps/>
      <w:color w:val="404040"/>
      <w:spacing w:val="-10"/>
      <w:sz w:val="72"/>
      <w:szCs w:val="72"/>
    </w:rPr>
  </w:style>
  <w:style w:type="paragraph" w:customStyle="1" w:styleId="Text1">
    <w:name w:val="Text 1"/>
    <w:basedOn w:val="Normalny"/>
    <w:uiPriority w:val="99"/>
    <w:rsid w:val="00EA3EC9"/>
    <w:pPr>
      <w:spacing w:after="240" w:line="240" w:lineRule="auto"/>
      <w:ind w:left="482"/>
      <w:jc w:val="both"/>
    </w:pPr>
    <w:rPr>
      <w:sz w:val="24"/>
      <w:szCs w:val="20"/>
    </w:rPr>
  </w:style>
  <w:style w:type="character" w:customStyle="1" w:styleId="Tekstpodstawowy2Znak">
    <w:name w:val="Tekst podstawowy 2 Znak"/>
    <w:link w:val="Tekstpodstawowy2"/>
    <w:uiPriority w:val="99"/>
    <w:semiHidden/>
    <w:locked/>
    <w:rPr>
      <w:rFonts w:cs="Times New Roman"/>
    </w:rPr>
  </w:style>
  <w:style w:type="paragraph" w:styleId="Tekstpodstawowy3">
    <w:name w:val="Body Text 3"/>
    <w:basedOn w:val="Normalny"/>
    <w:link w:val="Tekstpodstawowy3Znak"/>
    <w:uiPriority w:val="99"/>
    <w:rsid w:val="00EA3EC9"/>
    <w:pPr>
      <w:spacing w:after="120"/>
    </w:pPr>
    <w:rPr>
      <w:sz w:val="16"/>
      <w:szCs w:val="16"/>
      <w:lang w:val="x-none" w:eastAsia="x-none"/>
    </w:rPr>
  </w:style>
  <w:style w:type="paragraph" w:customStyle="1" w:styleId="tabela">
    <w:name w:val="tabela"/>
    <w:basedOn w:val="Normalny"/>
    <w:uiPriority w:val="99"/>
    <w:rsid w:val="00EA3EC9"/>
    <w:pPr>
      <w:autoSpaceDE w:val="0"/>
      <w:autoSpaceDN w:val="0"/>
      <w:adjustRightInd w:val="0"/>
      <w:spacing w:before="40" w:after="40" w:line="240" w:lineRule="auto"/>
    </w:pPr>
    <w:rPr>
      <w:rFonts w:ascii="Tahoma" w:hAnsi="Tahoma" w:cs="Tahoma"/>
      <w:sz w:val="18"/>
      <w:szCs w:val="18"/>
    </w:rPr>
  </w:style>
  <w:style w:type="character" w:customStyle="1" w:styleId="Tekstpodstawowy3Znak">
    <w:name w:val="Tekst podstawowy 3 Znak"/>
    <w:link w:val="Tekstpodstawowy3"/>
    <w:uiPriority w:val="99"/>
    <w:semiHidden/>
    <w:locked/>
    <w:rPr>
      <w:rFonts w:cs="Times New Roman"/>
      <w:sz w:val="16"/>
      <w:szCs w:val="16"/>
    </w:rPr>
  </w:style>
  <w:style w:type="paragraph" w:styleId="Legenda">
    <w:name w:val="caption"/>
    <w:basedOn w:val="Normalny"/>
    <w:next w:val="Normalny"/>
    <w:uiPriority w:val="99"/>
    <w:unhideWhenUsed/>
    <w:qFormat/>
    <w:rsid w:val="00607438"/>
    <w:pPr>
      <w:spacing w:line="240" w:lineRule="auto"/>
    </w:pPr>
    <w:rPr>
      <w:b/>
      <w:bCs/>
      <w:smallCaps/>
      <w:color w:val="595959"/>
    </w:rPr>
  </w:style>
  <w:style w:type="character" w:styleId="Numerstrony">
    <w:name w:val="page number"/>
    <w:uiPriority w:val="99"/>
    <w:rsid w:val="00EA3EC9"/>
    <w:rPr>
      <w:rFonts w:cs="Times New Roman"/>
    </w:rPr>
  </w:style>
  <w:style w:type="paragraph" w:styleId="Listapunktowana2">
    <w:name w:val="List Bullet 2"/>
    <w:basedOn w:val="Normalny"/>
    <w:autoRedefine/>
    <w:uiPriority w:val="99"/>
    <w:rsid w:val="005C756D"/>
    <w:pPr>
      <w:spacing w:after="0" w:line="240" w:lineRule="auto"/>
    </w:pPr>
    <w:rPr>
      <w:bCs/>
    </w:rPr>
  </w:style>
  <w:style w:type="paragraph" w:customStyle="1" w:styleId="SOP-tekst">
    <w:name w:val="SOP-tekst"/>
    <w:basedOn w:val="Normalny"/>
    <w:uiPriority w:val="99"/>
    <w:rsid w:val="00EA3EC9"/>
    <w:pPr>
      <w:widowControl w:val="0"/>
      <w:spacing w:before="240" w:after="0" w:line="240" w:lineRule="auto"/>
      <w:jc w:val="both"/>
    </w:pPr>
    <w:rPr>
      <w:rFonts w:ascii="Arial" w:hAnsi="Arial" w:cs="Arial"/>
      <w:sz w:val="24"/>
      <w:szCs w:val="24"/>
    </w:rPr>
  </w:style>
  <w:style w:type="paragraph" w:customStyle="1" w:styleId="Standardowy1">
    <w:name w:val="Standardowy1"/>
    <w:uiPriority w:val="99"/>
    <w:rsid w:val="00EA3EC9"/>
    <w:pPr>
      <w:tabs>
        <w:tab w:val="left" w:pos="720"/>
      </w:tabs>
      <w:overflowPunct w:val="0"/>
      <w:autoSpaceDE w:val="0"/>
      <w:autoSpaceDN w:val="0"/>
      <w:adjustRightInd w:val="0"/>
      <w:spacing w:after="160" w:line="259" w:lineRule="auto"/>
      <w:jc w:val="both"/>
      <w:textAlignment w:val="baseline"/>
    </w:pPr>
    <w:rPr>
      <w:sz w:val="24"/>
      <w:szCs w:val="22"/>
    </w:rPr>
  </w:style>
  <w:style w:type="paragraph" w:customStyle="1" w:styleId="xl38">
    <w:name w:val="xl38"/>
    <w:basedOn w:val="Normalny"/>
    <w:uiPriority w:val="99"/>
    <w:rsid w:val="00EA3EC9"/>
    <w:pPr>
      <w:spacing w:before="100" w:after="100" w:line="240" w:lineRule="auto"/>
      <w:textAlignment w:val="top"/>
    </w:pPr>
    <w:rPr>
      <w:b/>
      <w:sz w:val="24"/>
      <w:szCs w:val="20"/>
    </w:rPr>
  </w:style>
  <w:style w:type="character" w:customStyle="1" w:styleId="Znak1">
    <w:name w:val="Znak1"/>
    <w:uiPriority w:val="99"/>
    <w:semiHidden/>
    <w:rsid w:val="00EA3EC9"/>
    <w:rPr>
      <w:rFonts w:ascii="Calibri" w:hAnsi="Calibri"/>
      <w:b/>
      <w:sz w:val="22"/>
    </w:rPr>
  </w:style>
  <w:style w:type="paragraph" w:styleId="Adreszwrotnynakopercie">
    <w:name w:val="envelope return"/>
    <w:basedOn w:val="Normalny"/>
    <w:uiPriority w:val="99"/>
    <w:rsid w:val="00EA3EC9"/>
    <w:pPr>
      <w:widowControl w:val="0"/>
      <w:autoSpaceDE w:val="0"/>
      <w:autoSpaceDN w:val="0"/>
      <w:adjustRightInd w:val="0"/>
      <w:spacing w:after="0" w:line="240" w:lineRule="auto"/>
    </w:pPr>
    <w:rPr>
      <w:rFonts w:ascii="Arial" w:hAnsi="Arial" w:cs="Arial"/>
      <w:sz w:val="20"/>
      <w:szCs w:val="20"/>
    </w:rPr>
  </w:style>
  <w:style w:type="paragraph" w:styleId="Indeks1">
    <w:name w:val="index 1"/>
    <w:basedOn w:val="Normalny"/>
    <w:next w:val="Normalny"/>
    <w:autoRedefine/>
    <w:uiPriority w:val="99"/>
    <w:semiHidden/>
    <w:rsid w:val="00EA3EC9"/>
    <w:pPr>
      <w:ind w:left="220" w:hanging="220"/>
    </w:pPr>
  </w:style>
  <w:style w:type="paragraph" w:styleId="Nagwekindeksu">
    <w:name w:val="index heading"/>
    <w:basedOn w:val="Normalny"/>
    <w:next w:val="Indeks1"/>
    <w:uiPriority w:val="99"/>
    <w:semiHidden/>
    <w:rsid w:val="00EA3EC9"/>
    <w:pPr>
      <w:widowControl w:val="0"/>
      <w:autoSpaceDE w:val="0"/>
      <w:autoSpaceDN w:val="0"/>
      <w:adjustRightInd w:val="0"/>
      <w:spacing w:after="0" w:line="240" w:lineRule="auto"/>
    </w:pPr>
    <w:rPr>
      <w:rFonts w:ascii="Arial" w:hAnsi="Arial" w:cs="Arial"/>
      <w:b/>
      <w:bCs/>
      <w:sz w:val="20"/>
      <w:szCs w:val="20"/>
    </w:rPr>
  </w:style>
  <w:style w:type="paragraph" w:styleId="Tekstprzypisukocowego">
    <w:name w:val="endnote text"/>
    <w:basedOn w:val="Normalny"/>
    <w:link w:val="TekstprzypisukocowegoZnak"/>
    <w:uiPriority w:val="99"/>
    <w:semiHidden/>
    <w:rsid w:val="00442C30"/>
    <w:rPr>
      <w:sz w:val="20"/>
      <w:szCs w:val="20"/>
      <w:lang w:val="x-none" w:eastAsia="x-none"/>
    </w:rPr>
  </w:style>
  <w:style w:type="character" w:styleId="Odwoanieprzypisukocowego">
    <w:name w:val="endnote reference"/>
    <w:uiPriority w:val="99"/>
    <w:semiHidden/>
    <w:rsid w:val="00442C30"/>
    <w:rPr>
      <w:rFonts w:cs="Times New Roman"/>
      <w:vertAlign w:val="superscript"/>
    </w:rPr>
  </w:style>
  <w:style w:type="character" w:customStyle="1" w:styleId="TekstprzypisukocowegoZnak">
    <w:name w:val="Tekst przypisu końcowego Znak"/>
    <w:link w:val="Tekstprzypisukocowego"/>
    <w:uiPriority w:val="99"/>
    <w:semiHidden/>
    <w:locked/>
    <w:rPr>
      <w:rFonts w:cs="Times New Roman"/>
      <w:sz w:val="20"/>
      <w:szCs w:val="20"/>
    </w:rPr>
  </w:style>
  <w:style w:type="character" w:customStyle="1" w:styleId="TekstprzypisudolnegoZnak">
    <w:name w:val="Tekst przypisu dolnego Znak"/>
    <w:aliases w:val="Podrozdział Znak1,Footnote Znak1,Podrozdzia3 Znak1,-E Fuﬂnotentext Znak1,Fuﬂnotentext Ursprung Znak1,Fußnotentext Ursprung Znak1,-E Fußnotentext Znak1,Fußnote Znak1,Footnote text Znak1,Tekst przypisu Znak Znak Znak Znak Znak1"/>
    <w:link w:val="Tekstprzypisudolnego"/>
    <w:uiPriority w:val="99"/>
    <w:locked/>
    <w:rsid w:val="00AD2847"/>
    <w:rPr>
      <w:lang w:val="pl-PL" w:eastAsia="pl-PL"/>
    </w:rPr>
  </w:style>
  <w:style w:type="character" w:styleId="Odwoaniedokomentarza">
    <w:name w:val="annotation reference"/>
    <w:uiPriority w:val="99"/>
    <w:semiHidden/>
    <w:rsid w:val="00C422BA"/>
    <w:rPr>
      <w:rFonts w:cs="Times New Roman"/>
      <w:sz w:val="16"/>
    </w:rPr>
  </w:style>
  <w:style w:type="paragraph" w:styleId="Tekstkomentarza">
    <w:name w:val="annotation text"/>
    <w:basedOn w:val="Normalny"/>
    <w:link w:val="TekstkomentarzaZnak"/>
    <w:uiPriority w:val="99"/>
    <w:semiHidden/>
    <w:rsid w:val="00C422BA"/>
    <w:rPr>
      <w:sz w:val="20"/>
      <w:szCs w:val="20"/>
      <w:lang w:val="x-none" w:eastAsia="x-none"/>
    </w:rPr>
  </w:style>
  <w:style w:type="paragraph" w:styleId="Tematkomentarza">
    <w:name w:val="annotation subject"/>
    <w:basedOn w:val="Tekstkomentarza"/>
    <w:next w:val="Tekstkomentarza"/>
    <w:link w:val="TematkomentarzaZnak"/>
    <w:uiPriority w:val="99"/>
    <w:semiHidden/>
    <w:rsid w:val="00C422BA"/>
    <w:rPr>
      <w:b/>
      <w:bCs/>
    </w:rPr>
  </w:style>
  <w:style w:type="character" w:customStyle="1" w:styleId="TekstkomentarzaZnak">
    <w:name w:val="Tekst komentarza Znak"/>
    <w:link w:val="Tekstkomentarza"/>
    <w:uiPriority w:val="99"/>
    <w:semiHidden/>
    <w:locked/>
    <w:rPr>
      <w:rFonts w:cs="Times New Roman"/>
      <w:sz w:val="20"/>
      <w:szCs w:val="20"/>
    </w:rPr>
  </w:style>
  <w:style w:type="paragraph" w:customStyle="1" w:styleId="SOP">
    <w:name w:val="SOP"/>
    <w:basedOn w:val="Tekstpodstawowy3"/>
    <w:uiPriority w:val="99"/>
    <w:rsid w:val="00CF1539"/>
    <w:pPr>
      <w:widowControl w:val="0"/>
      <w:spacing w:before="240" w:after="0" w:line="240" w:lineRule="auto"/>
      <w:jc w:val="both"/>
    </w:pPr>
    <w:rPr>
      <w:rFonts w:ascii="Arial" w:hAnsi="Arial" w:cs="Arial"/>
      <w:sz w:val="24"/>
      <w:szCs w:val="24"/>
      <w:lang w:val="en-GB"/>
    </w:rPr>
  </w:style>
  <w:style w:type="character" w:customStyle="1" w:styleId="TematkomentarzaZnak">
    <w:name w:val="Temat komentarza Znak"/>
    <w:link w:val="Tematkomentarza"/>
    <w:uiPriority w:val="99"/>
    <w:semiHidden/>
    <w:locked/>
    <w:rPr>
      <w:rFonts w:cs="Times New Roman"/>
      <w:b/>
      <w:bCs/>
      <w:sz w:val="20"/>
      <w:szCs w:val="20"/>
    </w:rPr>
  </w:style>
  <w:style w:type="table" w:styleId="Tabela-Siatka">
    <w:name w:val="Table Grid"/>
    <w:basedOn w:val="Standardowy"/>
    <w:uiPriority w:val="39"/>
    <w:rsid w:val="00972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6">
    <w:name w:val="CM6"/>
    <w:basedOn w:val="Normalny"/>
    <w:next w:val="Normalny"/>
    <w:uiPriority w:val="99"/>
    <w:rsid w:val="007076DE"/>
    <w:pPr>
      <w:widowControl w:val="0"/>
      <w:autoSpaceDE w:val="0"/>
      <w:autoSpaceDN w:val="0"/>
      <w:adjustRightInd w:val="0"/>
      <w:spacing w:after="405" w:line="240" w:lineRule="auto"/>
    </w:pPr>
    <w:rPr>
      <w:rFonts w:ascii="Univers Pro" w:hAnsi="Univers Pro"/>
      <w:sz w:val="24"/>
      <w:szCs w:val="24"/>
    </w:rPr>
  </w:style>
  <w:style w:type="paragraph" w:customStyle="1" w:styleId="styl62">
    <w:name w:val="styl 6.2"/>
    <w:basedOn w:val="Nagwek2"/>
    <w:uiPriority w:val="99"/>
    <w:rsid w:val="004049D5"/>
    <w:pPr>
      <w:pBdr>
        <w:top w:val="single" w:sz="4" w:space="1" w:color="000000"/>
        <w:left w:val="single" w:sz="4" w:space="4" w:color="000000"/>
        <w:bottom w:val="single" w:sz="4" w:space="1" w:color="000000"/>
        <w:right w:val="single" w:sz="4" w:space="4" w:color="000000"/>
      </w:pBdr>
      <w:shd w:val="clear" w:color="auto" w:fill="FFCC66"/>
      <w:suppressAutoHyphens/>
      <w:spacing w:line="360" w:lineRule="auto"/>
    </w:pPr>
    <w:rPr>
      <w:lang w:eastAsia="ar-SA"/>
    </w:rPr>
  </w:style>
  <w:style w:type="character" w:customStyle="1" w:styleId="Znakiprzypiswdolnych">
    <w:name w:val="Znaki przypisów dolnych"/>
    <w:uiPriority w:val="99"/>
    <w:rsid w:val="00105009"/>
    <w:rPr>
      <w:vertAlign w:val="superscript"/>
    </w:rPr>
  </w:style>
  <w:style w:type="paragraph" w:customStyle="1" w:styleId="Default">
    <w:name w:val="Default"/>
    <w:link w:val="DefaultZnak"/>
    <w:rsid w:val="00C173AD"/>
    <w:pPr>
      <w:suppressAutoHyphens/>
      <w:autoSpaceDE w:val="0"/>
      <w:spacing w:after="160" w:line="259" w:lineRule="auto"/>
    </w:pPr>
    <w:rPr>
      <w:color w:val="000000"/>
      <w:sz w:val="22"/>
      <w:szCs w:val="22"/>
      <w:lang w:eastAsia="ar-SA"/>
    </w:rPr>
  </w:style>
  <w:style w:type="character" w:customStyle="1" w:styleId="DefaultZnak">
    <w:name w:val="Default Znak"/>
    <w:link w:val="Default"/>
    <w:uiPriority w:val="99"/>
    <w:locked/>
    <w:rsid w:val="00C173AD"/>
    <w:rPr>
      <w:color w:val="000000"/>
      <w:sz w:val="22"/>
      <w:szCs w:val="22"/>
      <w:lang w:val="pl-PL" w:eastAsia="ar-SA" w:bidi="ar-SA"/>
    </w:rPr>
  </w:style>
  <w:style w:type="paragraph" w:customStyle="1" w:styleId="Tekstpodstawowywcity31">
    <w:name w:val="Tekst podstawowy wcięty 31"/>
    <w:basedOn w:val="Normalny"/>
    <w:uiPriority w:val="99"/>
    <w:rsid w:val="00A34EC4"/>
    <w:pPr>
      <w:suppressAutoHyphens/>
      <w:spacing w:after="0" w:line="240" w:lineRule="auto"/>
      <w:ind w:firstLine="880"/>
      <w:jc w:val="both"/>
    </w:pPr>
    <w:rPr>
      <w:b/>
      <w:bCs/>
      <w:sz w:val="24"/>
      <w:szCs w:val="24"/>
      <w:lang w:eastAsia="ar-SA"/>
    </w:rPr>
  </w:style>
  <w:style w:type="paragraph" w:customStyle="1" w:styleId="Zawartotabeli">
    <w:name w:val="Zawartość tabeli"/>
    <w:basedOn w:val="Normalny"/>
    <w:uiPriority w:val="99"/>
    <w:rsid w:val="00A34EC4"/>
    <w:pPr>
      <w:suppressLineNumbers/>
      <w:suppressAutoHyphens/>
    </w:pPr>
    <w:rPr>
      <w:lang w:eastAsia="ar-SA"/>
    </w:rPr>
  </w:style>
  <w:style w:type="paragraph" w:customStyle="1" w:styleId="Nagwektabeli">
    <w:name w:val="Nagłówek tabeli"/>
    <w:basedOn w:val="Zawartotabeli"/>
    <w:uiPriority w:val="99"/>
    <w:rsid w:val="00A34EC4"/>
    <w:pPr>
      <w:jc w:val="center"/>
    </w:pPr>
    <w:rPr>
      <w:b/>
      <w:bCs/>
    </w:rPr>
  </w:style>
  <w:style w:type="paragraph" w:customStyle="1" w:styleId="Akapitzlist1">
    <w:name w:val="Akapit z listą1"/>
    <w:basedOn w:val="Normalny"/>
    <w:uiPriority w:val="99"/>
    <w:rsid w:val="00A34EC4"/>
    <w:pPr>
      <w:ind w:left="720"/>
      <w:contextualSpacing/>
    </w:pPr>
    <w:rPr>
      <w:lang w:eastAsia="en-US"/>
    </w:rPr>
  </w:style>
  <w:style w:type="paragraph" w:customStyle="1" w:styleId="Tekstpodstawowy31">
    <w:name w:val="Tekst podstawowy 31"/>
    <w:basedOn w:val="Normalny"/>
    <w:uiPriority w:val="99"/>
    <w:rsid w:val="00117243"/>
    <w:pPr>
      <w:suppressAutoHyphens/>
      <w:spacing w:after="120"/>
    </w:pPr>
    <w:rPr>
      <w:sz w:val="16"/>
      <w:szCs w:val="16"/>
      <w:lang w:eastAsia="ar-SA"/>
    </w:rPr>
  </w:style>
  <w:style w:type="paragraph" w:customStyle="1" w:styleId="Listapunktowana21">
    <w:name w:val="Lista punktowana 21"/>
    <w:basedOn w:val="Normalny"/>
    <w:uiPriority w:val="99"/>
    <w:rsid w:val="00117243"/>
    <w:pPr>
      <w:suppressAutoHyphens/>
      <w:spacing w:after="0" w:line="240" w:lineRule="auto"/>
    </w:pPr>
    <w:rPr>
      <w:bCs/>
      <w:lang w:eastAsia="ar-SA"/>
    </w:rPr>
  </w:style>
  <w:style w:type="paragraph" w:customStyle="1" w:styleId="Tekstpodstawowy22">
    <w:name w:val="Tekst podstawowy 22"/>
    <w:basedOn w:val="Normalny"/>
    <w:uiPriority w:val="99"/>
    <w:rsid w:val="001555F6"/>
    <w:pPr>
      <w:suppressAutoHyphens/>
      <w:spacing w:after="120" w:line="480" w:lineRule="auto"/>
    </w:pPr>
    <w:rPr>
      <w:sz w:val="20"/>
      <w:szCs w:val="20"/>
      <w:lang w:eastAsia="ar-SA"/>
    </w:rPr>
  </w:style>
  <w:style w:type="character" w:customStyle="1" w:styleId="WW-Znakiprzypiswdolnych">
    <w:name w:val="WW-Znaki przypisów dolnych"/>
    <w:uiPriority w:val="99"/>
    <w:rsid w:val="003B7B2B"/>
    <w:rPr>
      <w:vertAlign w:val="superscript"/>
    </w:rPr>
  </w:style>
  <w:style w:type="paragraph" w:customStyle="1" w:styleId="Nagwek10">
    <w:name w:val="Nagłówek1"/>
    <w:basedOn w:val="Normalny"/>
    <w:next w:val="Tekstpodstawowy"/>
    <w:uiPriority w:val="99"/>
    <w:rsid w:val="0014667E"/>
    <w:pPr>
      <w:keepNext/>
      <w:suppressAutoHyphens/>
      <w:spacing w:before="240" w:after="120"/>
    </w:pPr>
    <w:rPr>
      <w:rFonts w:ascii="Arial" w:eastAsia="SimSun" w:hAnsi="Arial" w:cs="Tahoma"/>
      <w:sz w:val="28"/>
      <w:szCs w:val="28"/>
      <w:lang w:eastAsia="ar-SA"/>
    </w:rPr>
  </w:style>
  <w:style w:type="paragraph" w:styleId="Podtytu">
    <w:name w:val="Subtitle"/>
    <w:basedOn w:val="Normalny"/>
    <w:next w:val="Normalny"/>
    <w:link w:val="PodtytuZnak"/>
    <w:uiPriority w:val="99"/>
    <w:qFormat/>
    <w:rsid w:val="00607438"/>
    <w:pPr>
      <w:numPr>
        <w:ilvl w:val="1"/>
      </w:numPr>
    </w:pPr>
    <w:rPr>
      <w:rFonts w:ascii="Calibri Light" w:eastAsia="SimSun" w:hAnsi="Calibri Light"/>
      <w:smallCaps/>
      <w:color w:val="595959"/>
      <w:sz w:val="28"/>
      <w:szCs w:val="28"/>
      <w:lang w:val="x-none" w:eastAsia="x-none"/>
    </w:rPr>
  </w:style>
  <w:style w:type="paragraph" w:customStyle="1" w:styleId="StylinstrukcjaI">
    <w:name w:val="Stylinstrukcja_I"/>
    <w:basedOn w:val="Nagwek"/>
    <w:uiPriority w:val="99"/>
    <w:rsid w:val="00250975"/>
    <w:pPr>
      <w:numPr>
        <w:numId w:val="79"/>
      </w:numPr>
      <w:tabs>
        <w:tab w:val="clear" w:pos="4536"/>
        <w:tab w:val="clear" w:pos="9072"/>
      </w:tabs>
      <w:autoSpaceDE w:val="0"/>
      <w:autoSpaceDN w:val="0"/>
      <w:spacing w:line="360" w:lineRule="auto"/>
      <w:jc w:val="both"/>
    </w:pPr>
    <w:rPr>
      <w:rFonts w:ascii="Verdana" w:hAnsi="Verdana"/>
      <w:b/>
      <w:i/>
      <w:sz w:val="28"/>
      <w:szCs w:val="18"/>
      <w:lang w:eastAsia="en-US"/>
    </w:rPr>
  </w:style>
  <w:style w:type="character" w:customStyle="1" w:styleId="PodtytuZnak">
    <w:name w:val="Podtytuł Znak"/>
    <w:link w:val="Podtytu"/>
    <w:uiPriority w:val="99"/>
    <w:locked/>
    <w:rsid w:val="00607438"/>
    <w:rPr>
      <w:rFonts w:ascii="Calibri Light" w:eastAsia="SimSun" w:hAnsi="Calibri Light" w:cs="Times New Roman"/>
      <w:smallCaps/>
      <w:color w:val="595959"/>
      <w:sz w:val="28"/>
      <w:szCs w:val="28"/>
    </w:rPr>
  </w:style>
  <w:style w:type="character" w:customStyle="1" w:styleId="t31">
    <w:name w:val="t31"/>
    <w:rsid w:val="008C7BEF"/>
    <w:rPr>
      <w:rFonts w:ascii="Courier New" w:hAnsi="Courier New" w:cs="Courier New" w:hint="default"/>
    </w:rPr>
  </w:style>
  <w:style w:type="paragraph" w:styleId="Poprawka">
    <w:name w:val="Revision"/>
    <w:hidden/>
    <w:uiPriority w:val="99"/>
    <w:semiHidden/>
    <w:rsid w:val="004468CB"/>
    <w:pPr>
      <w:spacing w:after="160" w:line="259" w:lineRule="auto"/>
    </w:pPr>
    <w:rPr>
      <w:sz w:val="22"/>
      <w:szCs w:val="22"/>
    </w:rPr>
  </w:style>
  <w:style w:type="numbering" w:customStyle="1" w:styleId="Bezlisty1">
    <w:name w:val="Bez listy1"/>
    <w:next w:val="Bezlisty"/>
    <w:uiPriority w:val="99"/>
    <w:semiHidden/>
    <w:unhideWhenUsed/>
    <w:rsid w:val="00634601"/>
  </w:style>
  <w:style w:type="paragraph" w:customStyle="1" w:styleId="font5">
    <w:name w:val="font5"/>
    <w:basedOn w:val="Normalny"/>
    <w:rsid w:val="00634601"/>
    <w:pPr>
      <w:spacing w:before="100" w:beforeAutospacing="1" w:after="100" w:afterAutospacing="1" w:line="240" w:lineRule="auto"/>
    </w:pPr>
    <w:rPr>
      <w:b/>
      <w:bCs/>
      <w:sz w:val="20"/>
      <w:szCs w:val="20"/>
    </w:rPr>
  </w:style>
  <w:style w:type="paragraph" w:customStyle="1" w:styleId="font6">
    <w:name w:val="font6"/>
    <w:basedOn w:val="Normalny"/>
    <w:rsid w:val="00634601"/>
    <w:pPr>
      <w:spacing w:before="100" w:beforeAutospacing="1" w:after="100" w:afterAutospacing="1" w:line="240" w:lineRule="auto"/>
    </w:pPr>
    <w:rPr>
      <w:b/>
      <w:bCs/>
      <w:sz w:val="24"/>
      <w:szCs w:val="24"/>
    </w:rPr>
  </w:style>
  <w:style w:type="paragraph" w:customStyle="1" w:styleId="font7">
    <w:name w:val="font7"/>
    <w:basedOn w:val="Normalny"/>
    <w:rsid w:val="00634601"/>
    <w:pPr>
      <w:spacing w:before="100" w:beforeAutospacing="1" w:after="100" w:afterAutospacing="1" w:line="240" w:lineRule="auto"/>
    </w:pPr>
    <w:rPr>
      <w:sz w:val="24"/>
      <w:szCs w:val="24"/>
    </w:rPr>
  </w:style>
  <w:style w:type="paragraph" w:customStyle="1" w:styleId="font8">
    <w:name w:val="font8"/>
    <w:basedOn w:val="Normalny"/>
    <w:rsid w:val="00634601"/>
    <w:pPr>
      <w:spacing w:before="100" w:beforeAutospacing="1" w:after="100" w:afterAutospacing="1" w:line="240" w:lineRule="auto"/>
    </w:pPr>
    <w:rPr>
      <w:b/>
      <w:bCs/>
      <w:sz w:val="20"/>
      <w:szCs w:val="20"/>
    </w:rPr>
  </w:style>
  <w:style w:type="paragraph" w:customStyle="1" w:styleId="font9">
    <w:name w:val="font9"/>
    <w:basedOn w:val="Normalny"/>
    <w:rsid w:val="00634601"/>
    <w:pPr>
      <w:spacing w:before="100" w:beforeAutospacing="1" w:after="100" w:afterAutospacing="1" w:line="240" w:lineRule="auto"/>
    </w:pPr>
    <w:rPr>
      <w:b/>
      <w:bCs/>
      <w:sz w:val="28"/>
      <w:szCs w:val="28"/>
    </w:rPr>
  </w:style>
  <w:style w:type="paragraph" w:customStyle="1" w:styleId="font10">
    <w:name w:val="font10"/>
    <w:basedOn w:val="Normalny"/>
    <w:rsid w:val="00634601"/>
    <w:pPr>
      <w:spacing w:before="100" w:beforeAutospacing="1" w:after="100" w:afterAutospacing="1" w:line="240" w:lineRule="auto"/>
    </w:pPr>
    <w:rPr>
      <w:b/>
      <w:bCs/>
    </w:rPr>
  </w:style>
  <w:style w:type="paragraph" w:customStyle="1" w:styleId="font11">
    <w:name w:val="font11"/>
    <w:basedOn w:val="Normalny"/>
    <w:rsid w:val="00634601"/>
    <w:pPr>
      <w:spacing w:before="100" w:beforeAutospacing="1" w:after="100" w:afterAutospacing="1" w:line="240" w:lineRule="auto"/>
    </w:pPr>
    <w:rPr>
      <w:color w:val="000000"/>
      <w:sz w:val="24"/>
      <w:szCs w:val="24"/>
    </w:rPr>
  </w:style>
  <w:style w:type="paragraph" w:customStyle="1" w:styleId="font12">
    <w:name w:val="font12"/>
    <w:basedOn w:val="Normalny"/>
    <w:rsid w:val="00634601"/>
    <w:pPr>
      <w:spacing w:before="100" w:beforeAutospacing="1" w:after="100" w:afterAutospacing="1" w:line="240" w:lineRule="auto"/>
    </w:pPr>
    <w:rPr>
      <w:color w:val="000000"/>
      <w:sz w:val="24"/>
      <w:szCs w:val="24"/>
      <w:u w:val="single"/>
    </w:rPr>
  </w:style>
  <w:style w:type="paragraph" w:customStyle="1" w:styleId="font13">
    <w:name w:val="font13"/>
    <w:basedOn w:val="Normalny"/>
    <w:rsid w:val="00634601"/>
    <w:pPr>
      <w:spacing w:before="100" w:beforeAutospacing="1" w:after="100" w:afterAutospacing="1" w:line="240" w:lineRule="auto"/>
    </w:pPr>
    <w:rPr>
      <w:sz w:val="14"/>
      <w:szCs w:val="14"/>
    </w:rPr>
  </w:style>
  <w:style w:type="paragraph" w:customStyle="1" w:styleId="font14">
    <w:name w:val="font14"/>
    <w:basedOn w:val="Normalny"/>
    <w:rsid w:val="00634601"/>
    <w:pPr>
      <w:spacing w:before="100" w:beforeAutospacing="1" w:after="100" w:afterAutospacing="1" w:line="240" w:lineRule="auto"/>
    </w:pPr>
    <w:rPr>
      <w:i/>
      <w:iCs/>
      <w:sz w:val="24"/>
      <w:szCs w:val="24"/>
    </w:rPr>
  </w:style>
  <w:style w:type="paragraph" w:customStyle="1" w:styleId="xl65">
    <w:name w:val="xl65"/>
    <w:basedOn w:val="Normalny"/>
    <w:rsid w:val="00634601"/>
    <w:pPr>
      <w:spacing w:before="100" w:beforeAutospacing="1" w:after="100" w:afterAutospacing="1" w:line="240" w:lineRule="auto"/>
    </w:pPr>
    <w:rPr>
      <w:sz w:val="24"/>
      <w:szCs w:val="24"/>
    </w:rPr>
  </w:style>
  <w:style w:type="paragraph" w:customStyle="1" w:styleId="xl66">
    <w:name w:val="xl66"/>
    <w:basedOn w:val="Normalny"/>
    <w:rsid w:val="006346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sz w:val="24"/>
      <w:szCs w:val="24"/>
    </w:rPr>
  </w:style>
  <w:style w:type="paragraph" w:customStyle="1" w:styleId="xl67">
    <w:name w:val="xl67"/>
    <w:basedOn w:val="Normalny"/>
    <w:rsid w:val="006346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b/>
      <w:bCs/>
      <w:sz w:val="20"/>
      <w:szCs w:val="20"/>
    </w:rPr>
  </w:style>
  <w:style w:type="paragraph" w:customStyle="1" w:styleId="xl68">
    <w:name w:val="xl68"/>
    <w:basedOn w:val="Normalny"/>
    <w:rsid w:val="006346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sz w:val="20"/>
      <w:szCs w:val="20"/>
    </w:rPr>
  </w:style>
  <w:style w:type="paragraph" w:customStyle="1" w:styleId="xl69">
    <w:name w:val="xl69"/>
    <w:basedOn w:val="Normalny"/>
    <w:rsid w:val="006346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sz w:val="20"/>
      <w:szCs w:val="20"/>
    </w:rPr>
  </w:style>
  <w:style w:type="paragraph" w:customStyle="1" w:styleId="xl70">
    <w:name w:val="xl70"/>
    <w:basedOn w:val="Normalny"/>
    <w:rsid w:val="00634601"/>
    <w:pPr>
      <w:pBdr>
        <w:top w:val="single" w:sz="8" w:space="0" w:color="auto"/>
      </w:pBdr>
      <w:spacing w:before="100" w:beforeAutospacing="1" w:after="100" w:afterAutospacing="1" w:line="240" w:lineRule="auto"/>
      <w:jc w:val="center"/>
    </w:pPr>
    <w:rPr>
      <w:sz w:val="24"/>
      <w:szCs w:val="24"/>
    </w:rPr>
  </w:style>
  <w:style w:type="paragraph" w:customStyle="1" w:styleId="xl71">
    <w:name w:val="xl71"/>
    <w:basedOn w:val="Normalny"/>
    <w:rsid w:val="00634601"/>
    <w:pPr>
      <w:pBdr>
        <w:bottom w:val="single" w:sz="8" w:space="0" w:color="auto"/>
      </w:pBdr>
      <w:spacing w:before="100" w:beforeAutospacing="1" w:after="100" w:afterAutospacing="1" w:line="240" w:lineRule="auto"/>
      <w:jc w:val="center"/>
    </w:pPr>
    <w:rPr>
      <w:sz w:val="24"/>
      <w:szCs w:val="24"/>
    </w:rPr>
  </w:style>
  <w:style w:type="paragraph" w:customStyle="1" w:styleId="xl72">
    <w:name w:val="xl72"/>
    <w:basedOn w:val="Normalny"/>
    <w:rsid w:val="00634601"/>
    <w:pPr>
      <w:pBdr>
        <w:bottom w:val="single" w:sz="8" w:space="0" w:color="auto"/>
      </w:pBdr>
      <w:spacing w:before="100" w:beforeAutospacing="1" w:after="100" w:afterAutospacing="1" w:line="240" w:lineRule="auto"/>
      <w:textAlignment w:val="top"/>
    </w:pPr>
    <w:rPr>
      <w:b/>
      <w:bCs/>
      <w:sz w:val="20"/>
      <w:szCs w:val="20"/>
    </w:rPr>
  </w:style>
  <w:style w:type="paragraph" w:customStyle="1" w:styleId="xl73">
    <w:name w:val="xl73"/>
    <w:basedOn w:val="Normalny"/>
    <w:rsid w:val="00634601"/>
    <w:pPr>
      <w:spacing w:before="100" w:beforeAutospacing="1" w:after="100" w:afterAutospacing="1" w:line="240" w:lineRule="auto"/>
      <w:textAlignment w:val="center"/>
    </w:pPr>
    <w:rPr>
      <w:sz w:val="24"/>
      <w:szCs w:val="24"/>
    </w:rPr>
  </w:style>
  <w:style w:type="paragraph" w:customStyle="1" w:styleId="xl74">
    <w:name w:val="xl74"/>
    <w:basedOn w:val="Normalny"/>
    <w:rsid w:val="00634601"/>
    <w:pPr>
      <w:shd w:val="clear" w:color="000000" w:fill="FFFFFF"/>
      <w:spacing w:before="100" w:beforeAutospacing="1" w:after="100" w:afterAutospacing="1" w:line="240" w:lineRule="auto"/>
      <w:textAlignment w:val="center"/>
    </w:pPr>
    <w:rPr>
      <w:b/>
      <w:bCs/>
      <w:sz w:val="20"/>
      <w:szCs w:val="20"/>
    </w:rPr>
  </w:style>
  <w:style w:type="paragraph" w:customStyle="1" w:styleId="xl75">
    <w:name w:val="xl75"/>
    <w:basedOn w:val="Normalny"/>
    <w:rsid w:val="006346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b/>
      <w:bCs/>
      <w:sz w:val="20"/>
      <w:szCs w:val="20"/>
    </w:rPr>
  </w:style>
  <w:style w:type="paragraph" w:customStyle="1" w:styleId="xl76">
    <w:name w:val="xl76"/>
    <w:basedOn w:val="Normalny"/>
    <w:rsid w:val="00634601"/>
    <w:pPr>
      <w:shd w:val="clear" w:color="000000" w:fill="FFFFFF"/>
      <w:spacing w:before="100" w:beforeAutospacing="1" w:after="100" w:afterAutospacing="1" w:line="240" w:lineRule="auto"/>
      <w:textAlignment w:val="top"/>
    </w:pPr>
    <w:rPr>
      <w:b/>
      <w:bCs/>
      <w:sz w:val="20"/>
      <w:szCs w:val="20"/>
    </w:rPr>
  </w:style>
  <w:style w:type="paragraph" w:customStyle="1" w:styleId="xl77">
    <w:name w:val="xl77"/>
    <w:basedOn w:val="Normalny"/>
    <w:rsid w:val="00634601"/>
    <w:pPr>
      <w:pBdr>
        <w:top w:val="single" w:sz="4" w:space="0" w:color="auto"/>
        <w:left w:val="single" w:sz="4" w:space="0" w:color="auto"/>
      </w:pBdr>
      <w:shd w:val="clear" w:color="000000" w:fill="FFFFFF"/>
      <w:spacing w:before="100" w:beforeAutospacing="1" w:after="100" w:afterAutospacing="1" w:line="240" w:lineRule="auto"/>
      <w:textAlignment w:val="top"/>
    </w:pPr>
    <w:rPr>
      <w:b/>
      <w:bCs/>
      <w:sz w:val="20"/>
      <w:szCs w:val="20"/>
    </w:rPr>
  </w:style>
  <w:style w:type="paragraph" w:customStyle="1" w:styleId="xl78">
    <w:name w:val="xl78"/>
    <w:basedOn w:val="Normalny"/>
    <w:rsid w:val="00634601"/>
    <w:pPr>
      <w:pBdr>
        <w:top w:val="single" w:sz="4" w:space="0" w:color="auto"/>
      </w:pBdr>
      <w:shd w:val="clear" w:color="000000" w:fill="FFFFFF"/>
      <w:spacing w:before="100" w:beforeAutospacing="1" w:after="100" w:afterAutospacing="1" w:line="240" w:lineRule="auto"/>
      <w:textAlignment w:val="top"/>
    </w:pPr>
    <w:rPr>
      <w:b/>
      <w:bCs/>
      <w:sz w:val="20"/>
      <w:szCs w:val="20"/>
    </w:rPr>
  </w:style>
  <w:style w:type="paragraph" w:customStyle="1" w:styleId="xl79">
    <w:name w:val="xl79"/>
    <w:basedOn w:val="Normalny"/>
    <w:rsid w:val="00634601"/>
    <w:pPr>
      <w:pBdr>
        <w:top w:val="single" w:sz="4" w:space="0" w:color="auto"/>
        <w:right w:val="single" w:sz="4" w:space="0" w:color="auto"/>
      </w:pBdr>
      <w:shd w:val="clear" w:color="000000" w:fill="FFFFFF"/>
      <w:spacing w:before="100" w:beforeAutospacing="1" w:after="100" w:afterAutospacing="1" w:line="240" w:lineRule="auto"/>
      <w:textAlignment w:val="top"/>
    </w:pPr>
    <w:rPr>
      <w:b/>
      <w:bCs/>
      <w:sz w:val="20"/>
      <w:szCs w:val="20"/>
    </w:rPr>
  </w:style>
  <w:style w:type="paragraph" w:customStyle="1" w:styleId="xl80">
    <w:name w:val="xl80"/>
    <w:basedOn w:val="Normalny"/>
    <w:rsid w:val="00634601"/>
    <w:pPr>
      <w:pBdr>
        <w:left w:val="single" w:sz="4" w:space="0" w:color="auto"/>
      </w:pBdr>
      <w:shd w:val="clear" w:color="000000" w:fill="FFFFFF"/>
      <w:spacing w:before="100" w:beforeAutospacing="1" w:after="100" w:afterAutospacing="1" w:line="240" w:lineRule="auto"/>
      <w:textAlignment w:val="top"/>
    </w:pPr>
    <w:rPr>
      <w:b/>
      <w:bCs/>
      <w:sz w:val="20"/>
      <w:szCs w:val="20"/>
    </w:rPr>
  </w:style>
  <w:style w:type="paragraph" w:customStyle="1" w:styleId="xl81">
    <w:name w:val="xl81"/>
    <w:basedOn w:val="Normalny"/>
    <w:rsid w:val="00634601"/>
    <w:pPr>
      <w:pBdr>
        <w:right w:val="single" w:sz="4" w:space="0" w:color="auto"/>
      </w:pBdr>
      <w:shd w:val="clear" w:color="000000" w:fill="FFFFFF"/>
      <w:spacing w:before="100" w:beforeAutospacing="1" w:after="100" w:afterAutospacing="1" w:line="240" w:lineRule="auto"/>
      <w:textAlignment w:val="top"/>
    </w:pPr>
    <w:rPr>
      <w:b/>
      <w:bCs/>
      <w:sz w:val="20"/>
      <w:szCs w:val="20"/>
    </w:rPr>
  </w:style>
  <w:style w:type="paragraph" w:customStyle="1" w:styleId="xl82">
    <w:name w:val="xl82"/>
    <w:basedOn w:val="Normalny"/>
    <w:rsid w:val="00634601"/>
    <w:pPr>
      <w:pBdr>
        <w:left w:val="single" w:sz="4" w:space="0" w:color="auto"/>
        <w:bottom w:val="single" w:sz="4" w:space="0" w:color="auto"/>
      </w:pBdr>
      <w:shd w:val="clear" w:color="000000" w:fill="FFFFFF"/>
      <w:spacing w:before="100" w:beforeAutospacing="1" w:after="100" w:afterAutospacing="1" w:line="240" w:lineRule="auto"/>
      <w:textAlignment w:val="top"/>
    </w:pPr>
    <w:rPr>
      <w:b/>
      <w:bCs/>
      <w:sz w:val="20"/>
      <w:szCs w:val="20"/>
    </w:rPr>
  </w:style>
  <w:style w:type="paragraph" w:customStyle="1" w:styleId="xl83">
    <w:name w:val="xl83"/>
    <w:basedOn w:val="Normalny"/>
    <w:rsid w:val="00634601"/>
    <w:pPr>
      <w:pBdr>
        <w:bottom w:val="single" w:sz="4" w:space="0" w:color="auto"/>
      </w:pBdr>
      <w:shd w:val="clear" w:color="000000" w:fill="FFFFFF"/>
      <w:spacing w:before="100" w:beforeAutospacing="1" w:after="100" w:afterAutospacing="1" w:line="240" w:lineRule="auto"/>
      <w:textAlignment w:val="top"/>
    </w:pPr>
    <w:rPr>
      <w:b/>
      <w:bCs/>
      <w:sz w:val="20"/>
      <w:szCs w:val="20"/>
    </w:rPr>
  </w:style>
  <w:style w:type="paragraph" w:customStyle="1" w:styleId="xl84">
    <w:name w:val="xl84"/>
    <w:basedOn w:val="Normalny"/>
    <w:rsid w:val="00634601"/>
    <w:pPr>
      <w:pBdr>
        <w:bottom w:val="single" w:sz="4" w:space="0" w:color="auto"/>
        <w:right w:val="single" w:sz="4" w:space="0" w:color="auto"/>
      </w:pBdr>
      <w:shd w:val="clear" w:color="000000" w:fill="FFFFFF"/>
      <w:spacing w:before="100" w:beforeAutospacing="1" w:after="100" w:afterAutospacing="1" w:line="240" w:lineRule="auto"/>
      <w:textAlignment w:val="top"/>
    </w:pPr>
    <w:rPr>
      <w:b/>
      <w:bCs/>
      <w:sz w:val="20"/>
      <w:szCs w:val="20"/>
    </w:rPr>
  </w:style>
  <w:style w:type="paragraph" w:customStyle="1" w:styleId="xl85">
    <w:name w:val="xl85"/>
    <w:basedOn w:val="Normalny"/>
    <w:rsid w:val="00634601"/>
    <w:pPr>
      <w:shd w:val="clear" w:color="000000" w:fill="FFFFFF"/>
      <w:spacing w:before="100" w:beforeAutospacing="1" w:after="100" w:afterAutospacing="1" w:line="240" w:lineRule="auto"/>
      <w:jc w:val="center"/>
      <w:textAlignment w:val="center"/>
    </w:pPr>
    <w:rPr>
      <w:b/>
      <w:bCs/>
      <w:sz w:val="20"/>
      <w:szCs w:val="20"/>
    </w:rPr>
  </w:style>
  <w:style w:type="paragraph" w:customStyle="1" w:styleId="xl86">
    <w:name w:val="xl86"/>
    <w:basedOn w:val="Normalny"/>
    <w:rsid w:val="00634601"/>
    <w:pPr>
      <w:shd w:val="clear" w:color="000000" w:fill="FFFFFF"/>
      <w:spacing w:before="100" w:beforeAutospacing="1" w:after="100" w:afterAutospacing="1" w:line="240" w:lineRule="auto"/>
      <w:textAlignment w:val="top"/>
    </w:pPr>
    <w:rPr>
      <w:b/>
      <w:bCs/>
      <w:sz w:val="20"/>
      <w:szCs w:val="20"/>
    </w:rPr>
  </w:style>
  <w:style w:type="paragraph" w:customStyle="1" w:styleId="xl87">
    <w:name w:val="xl87"/>
    <w:basedOn w:val="Normalny"/>
    <w:rsid w:val="00634601"/>
    <w:pPr>
      <w:pBdr>
        <w:top w:val="single" w:sz="4" w:space="0" w:color="auto"/>
        <w:left w:val="single" w:sz="4" w:space="0" w:color="auto"/>
      </w:pBdr>
      <w:shd w:val="clear" w:color="000000" w:fill="FFFFFF"/>
      <w:spacing w:before="100" w:beforeAutospacing="1" w:after="100" w:afterAutospacing="1" w:line="240" w:lineRule="auto"/>
      <w:textAlignment w:val="top"/>
    </w:pPr>
    <w:rPr>
      <w:b/>
      <w:bCs/>
      <w:sz w:val="20"/>
      <w:szCs w:val="20"/>
    </w:rPr>
  </w:style>
  <w:style w:type="paragraph" w:customStyle="1" w:styleId="xl88">
    <w:name w:val="xl88"/>
    <w:basedOn w:val="Normalny"/>
    <w:rsid w:val="00634601"/>
    <w:pPr>
      <w:pBdr>
        <w:top w:val="single" w:sz="4" w:space="0" w:color="auto"/>
      </w:pBdr>
      <w:shd w:val="clear" w:color="000000" w:fill="FFFFFF"/>
      <w:spacing w:before="100" w:beforeAutospacing="1" w:after="100" w:afterAutospacing="1" w:line="240" w:lineRule="auto"/>
      <w:textAlignment w:val="top"/>
    </w:pPr>
    <w:rPr>
      <w:b/>
      <w:bCs/>
      <w:sz w:val="20"/>
      <w:szCs w:val="20"/>
    </w:rPr>
  </w:style>
  <w:style w:type="paragraph" w:customStyle="1" w:styleId="xl89">
    <w:name w:val="xl89"/>
    <w:basedOn w:val="Normalny"/>
    <w:rsid w:val="00634601"/>
    <w:pPr>
      <w:pBdr>
        <w:top w:val="single" w:sz="4" w:space="0" w:color="auto"/>
      </w:pBdr>
      <w:shd w:val="clear" w:color="000000" w:fill="FFFFFF"/>
      <w:spacing w:before="100" w:beforeAutospacing="1" w:after="100" w:afterAutospacing="1" w:line="240" w:lineRule="auto"/>
      <w:jc w:val="center"/>
      <w:textAlignment w:val="center"/>
    </w:pPr>
    <w:rPr>
      <w:b/>
      <w:bCs/>
      <w:sz w:val="20"/>
      <w:szCs w:val="20"/>
    </w:rPr>
  </w:style>
  <w:style w:type="paragraph" w:customStyle="1" w:styleId="xl90">
    <w:name w:val="xl90"/>
    <w:basedOn w:val="Normalny"/>
    <w:rsid w:val="00634601"/>
    <w:pPr>
      <w:pBdr>
        <w:top w:val="single" w:sz="4" w:space="0" w:color="auto"/>
      </w:pBdr>
      <w:shd w:val="clear" w:color="000000" w:fill="FFFFFF"/>
      <w:spacing w:before="100" w:beforeAutospacing="1" w:after="100" w:afterAutospacing="1" w:line="240" w:lineRule="auto"/>
      <w:textAlignment w:val="center"/>
    </w:pPr>
    <w:rPr>
      <w:b/>
      <w:bCs/>
      <w:sz w:val="20"/>
      <w:szCs w:val="20"/>
    </w:rPr>
  </w:style>
  <w:style w:type="paragraph" w:customStyle="1" w:styleId="xl91">
    <w:name w:val="xl91"/>
    <w:basedOn w:val="Normalny"/>
    <w:rsid w:val="00634601"/>
    <w:pPr>
      <w:pBdr>
        <w:top w:val="single" w:sz="4" w:space="0" w:color="auto"/>
      </w:pBdr>
      <w:shd w:val="clear" w:color="000000" w:fill="FFFFFF"/>
      <w:spacing w:before="100" w:beforeAutospacing="1" w:after="100" w:afterAutospacing="1" w:line="240" w:lineRule="auto"/>
      <w:textAlignment w:val="center"/>
    </w:pPr>
    <w:rPr>
      <w:sz w:val="24"/>
      <w:szCs w:val="24"/>
    </w:rPr>
  </w:style>
  <w:style w:type="paragraph" w:customStyle="1" w:styleId="xl92">
    <w:name w:val="xl92"/>
    <w:basedOn w:val="Normalny"/>
    <w:rsid w:val="00634601"/>
    <w:pPr>
      <w:pBdr>
        <w:left w:val="single" w:sz="4" w:space="0" w:color="auto"/>
      </w:pBdr>
      <w:shd w:val="clear" w:color="000000" w:fill="FFFFFF"/>
      <w:spacing w:before="100" w:beforeAutospacing="1" w:after="100" w:afterAutospacing="1" w:line="240" w:lineRule="auto"/>
      <w:textAlignment w:val="top"/>
    </w:pPr>
    <w:rPr>
      <w:b/>
      <w:bCs/>
      <w:sz w:val="20"/>
      <w:szCs w:val="20"/>
    </w:rPr>
  </w:style>
  <w:style w:type="paragraph" w:customStyle="1" w:styleId="xl93">
    <w:name w:val="xl93"/>
    <w:basedOn w:val="Normalny"/>
    <w:rsid w:val="00634601"/>
    <w:pPr>
      <w:shd w:val="clear" w:color="000000" w:fill="FFFFFF"/>
      <w:spacing w:before="100" w:beforeAutospacing="1" w:after="100" w:afterAutospacing="1" w:line="240" w:lineRule="auto"/>
      <w:textAlignment w:val="center"/>
    </w:pPr>
    <w:rPr>
      <w:sz w:val="24"/>
      <w:szCs w:val="24"/>
    </w:rPr>
  </w:style>
  <w:style w:type="paragraph" w:customStyle="1" w:styleId="xl94">
    <w:name w:val="xl94"/>
    <w:basedOn w:val="Normalny"/>
    <w:rsid w:val="00634601"/>
    <w:pPr>
      <w:pBdr>
        <w:left w:val="single" w:sz="4" w:space="0" w:color="auto"/>
        <w:bottom w:val="single" w:sz="4" w:space="0" w:color="auto"/>
      </w:pBdr>
      <w:shd w:val="clear" w:color="000000" w:fill="FFFFFF"/>
      <w:spacing w:before="100" w:beforeAutospacing="1" w:after="100" w:afterAutospacing="1" w:line="240" w:lineRule="auto"/>
      <w:textAlignment w:val="top"/>
    </w:pPr>
    <w:rPr>
      <w:b/>
      <w:bCs/>
      <w:sz w:val="20"/>
      <w:szCs w:val="20"/>
    </w:rPr>
  </w:style>
  <w:style w:type="paragraph" w:customStyle="1" w:styleId="xl95">
    <w:name w:val="xl95"/>
    <w:basedOn w:val="Normalny"/>
    <w:rsid w:val="00634601"/>
    <w:pPr>
      <w:pBdr>
        <w:bottom w:val="single" w:sz="4" w:space="0" w:color="auto"/>
      </w:pBdr>
      <w:shd w:val="clear" w:color="000000" w:fill="FFFFFF"/>
      <w:spacing w:before="100" w:beforeAutospacing="1" w:after="100" w:afterAutospacing="1" w:line="240" w:lineRule="auto"/>
      <w:textAlignment w:val="top"/>
    </w:pPr>
    <w:rPr>
      <w:b/>
      <w:bCs/>
      <w:sz w:val="20"/>
      <w:szCs w:val="20"/>
    </w:rPr>
  </w:style>
  <w:style w:type="paragraph" w:customStyle="1" w:styleId="xl96">
    <w:name w:val="xl96"/>
    <w:basedOn w:val="Normalny"/>
    <w:rsid w:val="00634601"/>
    <w:pPr>
      <w:pBdr>
        <w:bottom w:val="single" w:sz="4" w:space="0" w:color="auto"/>
      </w:pBdr>
      <w:shd w:val="clear" w:color="000000" w:fill="FFFFFF"/>
      <w:spacing w:before="100" w:beforeAutospacing="1" w:after="100" w:afterAutospacing="1" w:line="240" w:lineRule="auto"/>
      <w:jc w:val="center"/>
      <w:textAlignment w:val="center"/>
    </w:pPr>
    <w:rPr>
      <w:b/>
      <w:bCs/>
      <w:sz w:val="20"/>
      <w:szCs w:val="20"/>
    </w:rPr>
  </w:style>
  <w:style w:type="paragraph" w:customStyle="1" w:styleId="xl97">
    <w:name w:val="xl97"/>
    <w:basedOn w:val="Normalny"/>
    <w:rsid w:val="00634601"/>
    <w:pPr>
      <w:pBdr>
        <w:bottom w:val="single" w:sz="4" w:space="0" w:color="auto"/>
      </w:pBdr>
      <w:shd w:val="clear" w:color="000000" w:fill="FFFFFF"/>
      <w:spacing w:before="100" w:beforeAutospacing="1" w:after="100" w:afterAutospacing="1" w:line="240" w:lineRule="auto"/>
      <w:textAlignment w:val="center"/>
    </w:pPr>
    <w:rPr>
      <w:b/>
      <w:bCs/>
      <w:sz w:val="20"/>
      <w:szCs w:val="20"/>
    </w:rPr>
  </w:style>
  <w:style w:type="paragraph" w:customStyle="1" w:styleId="xl98">
    <w:name w:val="xl98"/>
    <w:basedOn w:val="Normalny"/>
    <w:rsid w:val="00634601"/>
    <w:pPr>
      <w:pBdr>
        <w:bottom w:val="single" w:sz="4" w:space="0" w:color="auto"/>
      </w:pBdr>
      <w:shd w:val="clear" w:color="000000" w:fill="FFFFFF"/>
      <w:spacing w:before="100" w:beforeAutospacing="1" w:after="100" w:afterAutospacing="1" w:line="240" w:lineRule="auto"/>
      <w:textAlignment w:val="center"/>
    </w:pPr>
    <w:rPr>
      <w:sz w:val="24"/>
      <w:szCs w:val="24"/>
    </w:rPr>
  </w:style>
  <w:style w:type="paragraph" w:customStyle="1" w:styleId="xl99">
    <w:name w:val="xl99"/>
    <w:basedOn w:val="Normalny"/>
    <w:rsid w:val="00634601"/>
    <w:pPr>
      <w:pBdr>
        <w:bottom w:val="single" w:sz="8" w:space="0" w:color="auto"/>
      </w:pBdr>
      <w:spacing w:before="100" w:beforeAutospacing="1" w:after="100" w:afterAutospacing="1" w:line="240" w:lineRule="auto"/>
      <w:textAlignment w:val="top"/>
    </w:pPr>
    <w:rPr>
      <w:b/>
      <w:bCs/>
      <w:sz w:val="20"/>
      <w:szCs w:val="20"/>
    </w:rPr>
  </w:style>
  <w:style w:type="paragraph" w:customStyle="1" w:styleId="xl100">
    <w:name w:val="xl100"/>
    <w:basedOn w:val="Normalny"/>
    <w:rsid w:val="00634601"/>
    <w:pPr>
      <w:pBdr>
        <w:bottom w:val="single" w:sz="8" w:space="0" w:color="auto"/>
      </w:pBdr>
      <w:spacing w:before="100" w:beforeAutospacing="1" w:after="100" w:afterAutospacing="1" w:line="240" w:lineRule="auto"/>
      <w:jc w:val="center"/>
      <w:textAlignment w:val="center"/>
    </w:pPr>
    <w:rPr>
      <w:b/>
      <w:bCs/>
      <w:sz w:val="20"/>
      <w:szCs w:val="20"/>
    </w:rPr>
  </w:style>
  <w:style w:type="paragraph" w:customStyle="1" w:styleId="xl101">
    <w:name w:val="xl101"/>
    <w:basedOn w:val="Normalny"/>
    <w:rsid w:val="00634601"/>
    <w:pPr>
      <w:pBdr>
        <w:bottom w:val="single" w:sz="8" w:space="0" w:color="auto"/>
      </w:pBdr>
      <w:spacing w:before="100" w:beforeAutospacing="1" w:after="100" w:afterAutospacing="1" w:line="240" w:lineRule="auto"/>
      <w:textAlignment w:val="center"/>
    </w:pPr>
    <w:rPr>
      <w:b/>
      <w:bCs/>
      <w:sz w:val="20"/>
      <w:szCs w:val="20"/>
    </w:rPr>
  </w:style>
  <w:style w:type="paragraph" w:customStyle="1" w:styleId="xl102">
    <w:name w:val="xl102"/>
    <w:basedOn w:val="Normalny"/>
    <w:rsid w:val="00634601"/>
    <w:pPr>
      <w:pBdr>
        <w:bottom w:val="single" w:sz="8" w:space="0" w:color="auto"/>
      </w:pBdr>
      <w:spacing w:before="100" w:beforeAutospacing="1" w:after="100" w:afterAutospacing="1" w:line="240" w:lineRule="auto"/>
      <w:textAlignment w:val="center"/>
    </w:pPr>
    <w:rPr>
      <w:sz w:val="24"/>
      <w:szCs w:val="24"/>
    </w:rPr>
  </w:style>
  <w:style w:type="paragraph" w:customStyle="1" w:styleId="xl103">
    <w:name w:val="xl103"/>
    <w:basedOn w:val="Normalny"/>
    <w:rsid w:val="00634601"/>
    <w:pPr>
      <w:pBdr>
        <w:top w:val="single" w:sz="8" w:space="0" w:color="auto"/>
      </w:pBdr>
      <w:spacing w:before="100" w:beforeAutospacing="1" w:after="100" w:afterAutospacing="1" w:line="240" w:lineRule="auto"/>
      <w:textAlignment w:val="top"/>
    </w:pPr>
    <w:rPr>
      <w:b/>
      <w:bCs/>
      <w:sz w:val="20"/>
      <w:szCs w:val="20"/>
    </w:rPr>
  </w:style>
  <w:style w:type="paragraph" w:customStyle="1" w:styleId="xl104">
    <w:name w:val="xl104"/>
    <w:basedOn w:val="Normalny"/>
    <w:rsid w:val="00634601"/>
    <w:pPr>
      <w:pBdr>
        <w:top w:val="single" w:sz="8" w:space="0" w:color="auto"/>
      </w:pBdr>
      <w:spacing w:before="100" w:beforeAutospacing="1" w:after="100" w:afterAutospacing="1" w:line="240" w:lineRule="auto"/>
      <w:textAlignment w:val="top"/>
    </w:pPr>
    <w:rPr>
      <w:b/>
      <w:bCs/>
      <w:sz w:val="20"/>
      <w:szCs w:val="20"/>
    </w:rPr>
  </w:style>
  <w:style w:type="paragraph" w:customStyle="1" w:styleId="xl105">
    <w:name w:val="xl105"/>
    <w:basedOn w:val="Normalny"/>
    <w:rsid w:val="006346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b/>
      <w:bCs/>
      <w:sz w:val="20"/>
      <w:szCs w:val="20"/>
    </w:rPr>
  </w:style>
  <w:style w:type="paragraph" w:customStyle="1" w:styleId="xl106">
    <w:name w:val="xl106"/>
    <w:basedOn w:val="Normalny"/>
    <w:rsid w:val="00634601"/>
    <w:pPr>
      <w:pBdr>
        <w:bottom w:val="single" w:sz="8" w:space="0" w:color="auto"/>
      </w:pBdr>
      <w:spacing w:before="100" w:beforeAutospacing="1" w:after="100" w:afterAutospacing="1" w:line="240" w:lineRule="auto"/>
      <w:jc w:val="center"/>
    </w:pPr>
    <w:rPr>
      <w:b/>
      <w:bCs/>
      <w:sz w:val="24"/>
      <w:szCs w:val="24"/>
    </w:rPr>
  </w:style>
  <w:style w:type="paragraph" w:customStyle="1" w:styleId="xl107">
    <w:name w:val="xl107"/>
    <w:basedOn w:val="Normalny"/>
    <w:rsid w:val="00634601"/>
    <w:pPr>
      <w:pBdr>
        <w:top w:val="single" w:sz="4" w:space="0" w:color="auto"/>
        <w:left w:val="single" w:sz="12" w:space="0" w:color="auto"/>
        <w:bottom w:val="single" w:sz="4" w:space="0" w:color="auto"/>
      </w:pBdr>
      <w:shd w:val="clear" w:color="000000" w:fill="C0C0C0"/>
      <w:spacing w:before="100" w:beforeAutospacing="1" w:after="100" w:afterAutospacing="1" w:line="240" w:lineRule="auto"/>
    </w:pPr>
    <w:rPr>
      <w:sz w:val="24"/>
      <w:szCs w:val="24"/>
    </w:rPr>
  </w:style>
  <w:style w:type="paragraph" w:customStyle="1" w:styleId="xl108">
    <w:name w:val="xl108"/>
    <w:basedOn w:val="Normalny"/>
    <w:rsid w:val="00634601"/>
    <w:pPr>
      <w:pBdr>
        <w:top w:val="single" w:sz="4" w:space="0" w:color="auto"/>
        <w:bottom w:val="single" w:sz="4" w:space="0" w:color="auto"/>
      </w:pBdr>
      <w:shd w:val="clear" w:color="000000" w:fill="C0C0C0"/>
      <w:spacing w:before="100" w:beforeAutospacing="1" w:after="100" w:afterAutospacing="1" w:line="240" w:lineRule="auto"/>
    </w:pPr>
    <w:rPr>
      <w:sz w:val="24"/>
      <w:szCs w:val="24"/>
    </w:rPr>
  </w:style>
  <w:style w:type="paragraph" w:customStyle="1" w:styleId="xl109">
    <w:name w:val="xl109"/>
    <w:basedOn w:val="Normalny"/>
    <w:rsid w:val="00634601"/>
    <w:pPr>
      <w:pBdr>
        <w:top w:val="single" w:sz="4" w:space="0" w:color="auto"/>
        <w:bottom w:val="single" w:sz="4" w:space="0" w:color="auto"/>
        <w:right w:val="single" w:sz="12" w:space="0" w:color="auto"/>
      </w:pBdr>
      <w:shd w:val="clear" w:color="000000" w:fill="C0C0C0"/>
      <w:spacing w:before="100" w:beforeAutospacing="1" w:after="100" w:afterAutospacing="1" w:line="240" w:lineRule="auto"/>
    </w:pPr>
    <w:rPr>
      <w:sz w:val="24"/>
      <w:szCs w:val="24"/>
    </w:rPr>
  </w:style>
  <w:style w:type="paragraph" w:customStyle="1" w:styleId="xl110">
    <w:name w:val="xl110"/>
    <w:basedOn w:val="Normalny"/>
    <w:rsid w:val="00634601"/>
    <w:pPr>
      <w:pBdr>
        <w:top w:val="single" w:sz="4" w:space="0" w:color="auto"/>
        <w:left w:val="single" w:sz="12" w:space="0" w:color="auto"/>
      </w:pBdr>
      <w:shd w:val="clear" w:color="000000" w:fill="C0C0C0"/>
      <w:spacing w:before="100" w:beforeAutospacing="1" w:after="100" w:afterAutospacing="1" w:line="240" w:lineRule="auto"/>
      <w:jc w:val="center"/>
    </w:pPr>
    <w:rPr>
      <w:sz w:val="24"/>
      <w:szCs w:val="24"/>
    </w:rPr>
  </w:style>
  <w:style w:type="paragraph" w:customStyle="1" w:styleId="xl111">
    <w:name w:val="xl111"/>
    <w:basedOn w:val="Normalny"/>
    <w:rsid w:val="00634601"/>
    <w:pPr>
      <w:pBdr>
        <w:top w:val="single" w:sz="4" w:space="0" w:color="auto"/>
      </w:pBdr>
      <w:shd w:val="clear" w:color="000000" w:fill="C0C0C0"/>
      <w:spacing w:before="100" w:beforeAutospacing="1" w:after="100" w:afterAutospacing="1" w:line="240" w:lineRule="auto"/>
    </w:pPr>
    <w:rPr>
      <w:sz w:val="24"/>
      <w:szCs w:val="24"/>
    </w:rPr>
  </w:style>
  <w:style w:type="paragraph" w:customStyle="1" w:styleId="xl112">
    <w:name w:val="xl112"/>
    <w:basedOn w:val="Normalny"/>
    <w:rsid w:val="00634601"/>
    <w:pPr>
      <w:pBdr>
        <w:top w:val="single" w:sz="4" w:space="0" w:color="auto"/>
      </w:pBdr>
      <w:shd w:val="clear" w:color="000000" w:fill="C0C0C0"/>
      <w:spacing w:before="100" w:beforeAutospacing="1" w:after="100" w:afterAutospacing="1" w:line="240" w:lineRule="auto"/>
      <w:jc w:val="center"/>
    </w:pPr>
    <w:rPr>
      <w:sz w:val="24"/>
      <w:szCs w:val="24"/>
    </w:rPr>
  </w:style>
  <w:style w:type="paragraph" w:customStyle="1" w:styleId="xl113">
    <w:name w:val="xl113"/>
    <w:basedOn w:val="Normalny"/>
    <w:rsid w:val="00634601"/>
    <w:pPr>
      <w:pBdr>
        <w:top w:val="single" w:sz="4" w:space="0" w:color="auto"/>
        <w:right w:val="single" w:sz="12" w:space="0" w:color="auto"/>
      </w:pBdr>
      <w:shd w:val="clear" w:color="000000" w:fill="C0C0C0"/>
      <w:spacing w:before="100" w:beforeAutospacing="1" w:after="100" w:afterAutospacing="1" w:line="240" w:lineRule="auto"/>
      <w:jc w:val="center"/>
    </w:pPr>
    <w:rPr>
      <w:sz w:val="24"/>
      <w:szCs w:val="24"/>
    </w:rPr>
  </w:style>
  <w:style w:type="paragraph" w:customStyle="1" w:styleId="xl114">
    <w:name w:val="xl114"/>
    <w:basedOn w:val="Normalny"/>
    <w:rsid w:val="00634601"/>
    <w:pPr>
      <w:pBdr>
        <w:left w:val="single" w:sz="12" w:space="0" w:color="auto"/>
      </w:pBdr>
      <w:shd w:val="clear" w:color="000000" w:fill="C0C0C0"/>
      <w:spacing w:before="100" w:beforeAutospacing="1" w:after="100" w:afterAutospacing="1" w:line="240" w:lineRule="auto"/>
      <w:jc w:val="center"/>
    </w:pPr>
    <w:rPr>
      <w:sz w:val="24"/>
      <w:szCs w:val="24"/>
    </w:rPr>
  </w:style>
  <w:style w:type="paragraph" w:customStyle="1" w:styleId="xl115">
    <w:name w:val="xl115"/>
    <w:basedOn w:val="Normalny"/>
    <w:rsid w:val="00634601"/>
    <w:pPr>
      <w:pBdr>
        <w:right w:val="single" w:sz="12" w:space="0" w:color="auto"/>
      </w:pBdr>
      <w:shd w:val="clear" w:color="000000" w:fill="C0C0C0"/>
      <w:spacing w:before="100" w:beforeAutospacing="1" w:after="100" w:afterAutospacing="1" w:line="240" w:lineRule="auto"/>
      <w:jc w:val="center"/>
    </w:pPr>
    <w:rPr>
      <w:sz w:val="24"/>
      <w:szCs w:val="24"/>
    </w:rPr>
  </w:style>
  <w:style w:type="paragraph" w:customStyle="1" w:styleId="xl116">
    <w:name w:val="xl116"/>
    <w:basedOn w:val="Normalny"/>
    <w:rsid w:val="00634601"/>
    <w:pPr>
      <w:shd w:val="clear" w:color="000000" w:fill="C0C0C0"/>
      <w:spacing w:before="100" w:beforeAutospacing="1" w:after="100" w:afterAutospacing="1" w:line="240" w:lineRule="auto"/>
      <w:jc w:val="center"/>
    </w:pPr>
    <w:rPr>
      <w:sz w:val="24"/>
      <w:szCs w:val="24"/>
    </w:rPr>
  </w:style>
  <w:style w:type="paragraph" w:customStyle="1" w:styleId="xl117">
    <w:name w:val="xl117"/>
    <w:basedOn w:val="Normalny"/>
    <w:rsid w:val="00634601"/>
    <w:pPr>
      <w:shd w:val="clear" w:color="000000" w:fill="C0C0C0"/>
      <w:spacing w:before="100" w:beforeAutospacing="1" w:after="100" w:afterAutospacing="1" w:line="240" w:lineRule="auto"/>
    </w:pPr>
    <w:rPr>
      <w:b/>
      <w:bCs/>
      <w:sz w:val="20"/>
      <w:szCs w:val="20"/>
    </w:rPr>
  </w:style>
  <w:style w:type="paragraph" w:customStyle="1" w:styleId="xl118">
    <w:name w:val="xl118"/>
    <w:basedOn w:val="Normalny"/>
    <w:rsid w:val="00634601"/>
    <w:pPr>
      <w:shd w:val="clear" w:color="000000" w:fill="C0C0C0"/>
      <w:spacing w:before="100" w:beforeAutospacing="1" w:after="100" w:afterAutospacing="1" w:line="240" w:lineRule="auto"/>
    </w:pPr>
    <w:rPr>
      <w:sz w:val="24"/>
      <w:szCs w:val="24"/>
    </w:rPr>
  </w:style>
  <w:style w:type="paragraph" w:customStyle="1" w:styleId="xl119">
    <w:name w:val="xl119"/>
    <w:basedOn w:val="Normalny"/>
    <w:rsid w:val="00634601"/>
    <w:pPr>
      <w:shd w:val="clear" w:color="000000" w:fill="C0C0C0"/>
      <w:spacing w:before="100" w:beforeAutospacing="1" w:after="100" w:afterAutospacing="1" w:line="240" w:lineRule="auto"/>
      <w:textAlignment w:val="center"/>
    </w:pPr>
    <w:rPr>
      <w:sz w:val="24"/>
      <w:szCs w:val="24"/>
    </w:rPr>
  </w:style>
  <w:style w:type="paragraph" w:customStyle="1" w:styleId="xl120">
    <w:name w:val="xl120"/>
    <w:basedOn w:val="Normalny"/>
    <w:rsid w:val="00634601"/>
    <w:pPr>
      <w:shd w:val="clear" w:color="000000" w:fill="C0C0C0"/>
      <w:spacing w:before="100" w:beforeAutospacing="1" w:after="100" w:afterAutospacing="1" w:line="240" w:lineRule="auto"/>
      <w:textAlignment w:val="center"/>
    </w:pPr>
    <w:rPr>
      <w:b/>
      <w:bCs/>
      <w:sz w:val="20"/>
      <w:szCs w:val="20"/>
    </w:rPr>
  </w:style>
  <w:style w:type="paragraph" w:customStyle="1" w:styleId="xl121">
    <w:name w:val="xl121"/>
    <w:basedOn w:val="Normalny"/>
    <w:rsid w:val="00634601"/>
    <w:pPr>
      <w:shd w:val="clear" w:color="000000" w:fill="C0C0C0"/>
      <w:spacing w:before="100" w:beforeAutospacing="1" w:after="100" w:afterAutospacing="1" w:line="240" w:lineRule="auto"/>
      <w:textAlignment w:val="top"/>
    </w:pPr>
    <w:rPr>
      <w:b/>
      <w:bCs/>
      <w:sz w:val="20"/>
      <w:szCs w:val="20"/>
    </w:rPr>
  </w:style>
  <w:style w:type="paragraph" w:customStyle="1" w:styleId="xl122">
    <w:name w:val="xl122"/>
    <w:basedOn w:val="Normalny"/>
    <w:rsid w:val="00634601"/>
    <w:pPr>
      <w:shd w:val="clear" w:color="000000" w:fill="C0C0C0"/>
      <w:spacing w:before="100" w:beforeAutospacing="1" w:after="100" w:afterAutospacing="1" w:line="240" w:lineRule="auto"/>
      <w:textAlignment w:val="center"/>
    </w:pPr>
    <w:rPr>
      <w:b/>
      <w:bCs/>
      <w:sz w:val="20"/>
      <w:szCs w:val="20"/>
    </w:rPr>
  </w:style>
  <w:style w:type="paragraph" w:customStyle="1" w:styleId="xl123">
    <w:name w:val="xl123"/>
    <w:basedOn w:val="Normalny"/>
    <w:rsid w:val="00634601"/>
    <w:pPr>
      <w:shd w:val="clear" w:color="000000" w:fill="C0C0C0"/>
      <w:spacing w:before="100" w:beforeAutospacing="1" w:after="100" w:afterAutospacing="1" w:line="240" w:lineRule="auto"/>
    </w:pPr>
    <w:rPr>
      <w:b/>
      <w:bCs/>
      <w:sz w:val="20"/>
      <w:szCs w:val="20"/>
    </w:rPr>
  </w:style>
  <w:style w:type="paragraph" w:customStyle="1" w:styleId="xl124">
    <w:name w:val="xl124"/>
    <w:basedOn w:val="Normalny"/>
    <w:rsid w:val="00634601"/>
    <w:pPr>
      <w:pBdr>
        <w:left w:val="single" w:sz="12" w:space="0" w:color="auto"/>
        <w:bottom w:val="single" w:sz="4" w:space="0" w:color="auto"/>
      </w:pBdr>
      <w:shd w:val="clear" w:color="000000" w:fill="C0C0C0"/>
      <w:spacing w:before="100" w:beforeAutospacing="1" w:after="100" w:afterAutospacing="1" w:line="240" w:lineRule="auto"/>
      <w:jc w:val="center"/>
    </w:pPr>
    <w:rPr>
      <w:sz w:val="24"/>
      <w:szCs w:val="24"/>
    </w:rPr>
  </w:style>
  <w:style w:type="paragraph" w:customStyle="1" w:styleId="xl125">
    <w:name w:val="xl125"/>
    <w:basedOn w:val="Normalny"/>
    <w:rsid w:val="00634601"/>
    <w:pPr>
      <w:pBdr>
        <w:bottom w:val="single" w:sz="4" w:space="0" w:color="auto"/>
      </w:pBdr>
      <w:shd w:val="clear" w:color="000000" w:fill="C0C0C0"/>
      <w:spacing w:before="100" w:beforeAutospacing="1" w:after="100" w:afterAutospacing="1" w:line="240" w:lineRule="auto"/>
      <w:jc w:val="center"/>
    </w:pPr>
    <w:rPr>
      <w:sz w:val="24"/>
      <w:szCs w:val="24"/>
    </w:rPr>
  </w:style>
  <w:style w:type="paragraph" w:customStyle="1" w:styleId="xl126">
    <w:name w:val="xl126"/>
    <w:basedOn w:val="Normalny"/>
    <w:rsid w:val="00634601"/>
    <w:pPr>
      <w:pBdr>
        <w:bottom w:val="single" w:sz="4" w:space="0" w:color="auto"/>
        <w:right w:val="single" w:sz="12" w:space="0" w:color="auto"/>
      </w:pBdr>
      <w:shd w:val="clear" w:color="000000" w:fill="C0C0C0"/>
      <w:spacing w:before="100" w:beforeAutospacing="1" w:after="100" w:afterAutospacing="1" w:line="240" w:lineRule="auto"/>
      <w:jc w:val="center"/>
    </w:pPr>
    <w:rPr>
      <w:sz w:val="24"/>
      <w:szCs w:val="24"/>
    </w:rPr>
  </w:style>
  <w:style w:type="paragraph" w:customStyle="1" w:styleId="xl127">
    <w:name w:val="xl127"/>
    <w:basedOn w:val="Normalny"/>
    <w:rsid w:val="00634601"/>
    <w:pPr>
      <w:shd w:val="clear" w:color="000000" w:fill="C0C0C0"/>
      <w:spacing w:before="100" w:beforeAutospacing="1" w:after="100" w:afterAutospacing="1" w:line="240" w:lineRule="auto"/>
    </w:pPr>
    <w:rPr>
      <w:b/>
      <w:bCs/>
      <w:sz w:val="20"/>
      <w:szCs w:val="20"/>
    </w:rPr>
  </w:style>
  <w:style w:type="paragraph" w:customStyle="1" w:styleId="xl128">
    <w:name w:val="xl128"/>
    <w:basedOn w:val="Normalny"/>
    <w:rsid w:val="00634601"/>
    <w:pPr>
      <w:shd w:val="clear" w:color="000000" w:fill="C0C0C0"/>
      <w:spacing w:before="100" w:beforeAutospacing="1" w:after="100" w:afterAutospacing="1" w:line="240" w:lineRule="auto"/>
      <w:textAlignment w:val="top"/>
    </w:pPr>
    <w:rPr>
      <w:b/>
      <w:bCs/>
      <w:sz w:val="20"/>
      <w:szCs w:val="20"/>
    </w:rPr>
  </w:style>
  <w:style w:type="paragraph" w:customStyle="1" w:styleId="xl129">
    <w:name w:val="xl129"/>
    <w:basedOn w:val="Normalny"/>
    <w:rsid w:val="00634601"/>
    <w:pPr>
      <w:pBdr>
        <w:left w:val="single" w:sz="4" w:space="0" w:color="auto"/>
        <w:right w:val="single" w:sz="4" w:space="0" w:color="auto"/>
      </w:pBdr>
      <w:shd w:val="clear" w:color="000000" w:fill="C0C0C0"/>
      <w:spacing w:before="100" w:beforeAutospacing="1" w:after="100" w:afterAutospacing="1" w:line="240" w:lineRule="auto"/>
      <w:jc w:val="center"/>
    </w:pPr>
    <w:rPr>
      <w:b/>
      <w:bCs/>
      <w:sz w:val="24"/>
      <w:szCs w:val="24"/>
    </w:rPr>
  </w:style>
  <w:style w:type="paragraph" w:customStyle="1" w:styleId="xl130">
    <w:name w:val="xl130"/>
    <w:basedOn w:val="Normalny"/>
    <w:rsid w:val="00634601"/>
    <w:pPr>
      <w:pBdr>
        <w:left w:val="single" w:sz="4" w:space="0" w:color="auto"/>
      </w:pBdr>
      <w:shd w:val="clear" w:color="000000" w:fill="C0C0C0"/>
      <w:spacing w:before="100" w:beforeAutospacing="1" w:after="100" w:afterAutospacing="1" w:line="240" w:lineRule="auto"/>
    </w:pPr>
    <w:rPr>
      <w:b/>
      <w:bCs/>
      <w:sz w:val="20"/>
      <w:szCs w:val="20"/>
    </w:rPr>
  </w:style>
  <w:style w:type="paragraph" w:customStyle="1" w:styleId="xl131">
    <w:name w:val="xl131"/>
    <w:basedOn w:val="Normalny"/>
    <w:rsid w:val="00634601"/>
    <w:pPr>
      <w:pBdr>
        <w:top w:val="single" w:sz="4" w:space="0" w:color="auto"/>
        <w:bottom w:val="single" w:sz="4" w:space="0" w:color="auto"/>
      </w:pBdr>
      <w:shd w:val="clear" w:color="000000" w:fill="C0C0C0"/>
      <w:spacing w:before="100" w:beforeAutospacing="1" w:after="100" w:afterAutospacing="1" w:line="240" w:lineRule="auto"/>
    </w:pPr>
    <w:rPr>
      <w:b/>
      <w:bCs/>
      <w:sz w:val="20"/>
      <w:szCs w:val="20"/>
    </w:rPr>
  </w:style>
  <w:style w:type="paragraph" w:customStyle="1" w:styleId="xl132">
    <w:name w:val="xl132"/>
    <w:basedOn w:val="Normalny"/>
    <w:rsid w:val="00634601"/>
    <w:pPr>
      <w:pBdr>
        <w:bottom w:val="single" w:sz="4" w:space="0" w:color="auto"/>
      </w:pBdr>
      <w:shd w:val="clear" w:color="000000" w:fill="C0C0C0"/>
      <w:spacing w:before="100" w:beforeAutospacing="1" w:after="100" w:afterAutospacing="1" w:line="240" w:lineRule="auto"/>
    </w:pPr>
    <w:rPr>
      <w:b/>
      <w:bCs/>
      <w:sz w:val="20"/>
      <w:szCs w:val="20"/>
    </w:rPr>
  </w:style>
  <w:style w:type="paragraph" w:customStyle="1" w:styleId="xl133">
    <w:name w:val="xl133"/>
    <w:basedOn w:val="Normalny"/>
    <w:rsid w:val="00634601"/>
    <w:pPr>
      <w:pBdr>
        <w:left w:val="single" w:sz="4" w:space="0" w:color="auto"/>
      </w:pBdr>
      <w:shd w:val="clear" w:color="000000" w:fill="C0C0C0"/>
      <w:spacing w:before="100" w:beforeAutospacing="1" w:after="100" w:afterAutospacing="1" w:line="240" w:lineRule="auto"/>
      <w:textAlignment w:val="center"/>
    </w:pPr>
    <w:rPr>
      <w:b/>
      <w:bCs/>
      <w:sz w:val="20"/>
      <w:szCs w:val="20"/>
    </w:rPr>
  </w:style>
  <w:style w:type="paragraph" w:customStyle="1" w:styleId="xl134">
    <w:name w:val="xl134"/>
    <w:basedOn w:val="Normalny"/>
    <w:rsid w:val="00634601"/>
    <w:pPr>
      <w:shd w:val="clear" w:color="000000" w:fill="C0C0C0"/>
      <w:spacing w:before="100" w:beforeAutospacing="1" w:after="100" w:afterAutospacing="1" w:line="240" w:lineRule="auto"/>
      <w:textAlignment w:val="center"/>
    </w:pPr>
    <w:rPr>
      <w:sz w:val="24"/>
      <w:szCs w:val="24"/>
    </w:rPr>
  </w:style>
  <w:style w:type="paragraph" w:customStyle="1" w:styleId="xl135">
    <w:name w:val="xl135"/>
    <w:basedOn w:val="Normalny"/>
    <w:rsid w:val="00634601"/>
    <w:pPr>
      <w:pBdr>
        <w:left w:val="single" w:sz="12" w:space="0" w:color="auto"/>
      </w:pBdr>
      <w:shd w:val="clear" w:color="000000" w:fill="C0C0C0"/>
      <w:spacing w:before="100" w:beforeAutospacing="1" w:after="100" w:afterAutospacing="1" w:line="240" w:lineRule="auto"/>
      <w:jc w:val="center"/>
      <w:textAlignment w:val="center"/>
    </w:pPr>
    <w:rPr>
      <w:sz w:val="24"/>
      <w:szCs w:val="24"/>
    </w:rPr>
  </w:style>
  <w:style w:type="paragraph" w:customStyle="1" w:styleId="xl136">
    <w:name w:val="xl136"/>
    <w:basedOn w:val="Normalny"/>
    <w:rsid w:val="00634601"/>
    <w:pPr>
      <w:pBdr>
        <w:right w:val="single" w:sz="12" w:space="0" w:color="auto"/>
      </w:pBdr>
      <w:shd w:val="clear" w:color="000000" w:fill="C0C0C0"/>
      <w:spacing w:before="100" w:beforeAutospacing="1" w:after="100" w:afterAutospacing="1" w:line="240" w:lineRule="auto"/>
      <w:jc w:val="center"/>
      <w:textAlignment w:val="center"/>
    </w:pPr>
    <w:rPr>
      <w:sz w:val="24"/>
      <w:szCs w:val="24"/>
    </w:rPr>
  </w:style>
  <w:style w:type="paragraph" w:customStyle="1" w:styleId="xl137">
    <w:name w:val="xl137"/>
    <w:basedOn w:val="Normalny"/>
    <w:rsid w:val="00634601"/>
    <w:pPr>
      <w:shd w:val="clear" w:color="000000" w:fill="C0C0C0"/>
      <w:spacing w:before="100" w:beforeAutospacing="1" w:after="100" w:afterAutospacing="1" w:line="240" w:lineRule="auto"/>
      <w:textAlignment w:val="center"/>
    </w:pPr>
    <w:rPr>
      <w:b/>
      <w:bCs/>
      <w:sz w:val="28"/>
      <w:szCs w:val="28"/>
    </w:rPr>
  </w:style>
  <w:style w:type="paragraph" w:customStyle="1" w:styleId="xl138">
    <w:name w:val="xl138"/>
    <w:basedOn w:val="Normalny"/>
    <w:rsid w:val="00634601"/>
    <w:pPr>
      <w:shd w:val="clear" w:color="000000" w:fill="C0C0C0"/>
      <w:spacing w:before="100" w:beforeAutospacing="1" w:after="100" w:afterAutospacing="1" w:line="240" w:lineRule="auto"/>
      <w:textAlignment w:val="top"/>
    </w:pPr>
    <w:rPr>
      <w:b/>
      <w:bCs/>
      <w:sz w:val="20"/>
      <w:szCs w:val="20"/>
    </w:rPr>
  </w:style>
  <w:style w:type="paragraph" w:customStyle="1" w:styleId="xl139">
    <w:name w:val="xl139"/>
    <w:basedOn w:val="Normalny"/>
    <w:rsid w:val="00634601"/>
    <w:pPr>
      <w:pBdr>
        <w:top w:val="single" w:sz="4" w:space="0" w:color="auto"/>
      </w:pBdr>
      <w:shd w:val="clear" w:color="000000" w:fill="C0C0C0"/>
      <w:spacing w:before="100" w:beforeAutospacing="1" w:after="100" w:afterAutospacing="1" w:line="240" w:lineRule="auto"/>
      <w:textAlignment w:val="top"/>
    </w:pPr>
    <w:rPr>
      <w:b/>
      <w:bCs/>
      <w:sz w:val="20"/>
      <w:szCs w:val="20"/>
    </w:rPr>
  </w:style>
  <w:style w:type="paragraph" w:customStyle="1" w:styleId="xl140">
    <w:name w:val="xl140"/>
    <w:basedOn w:val="Normalny"/>
    <w:rsid w:val="00634601"/>
    <w:pPr>
      <w:pBdr>
        <w:bottom w:val="single" w:sz="4" w:space="0" w:color="auto"/>
      </w:pBdr>
      <w:shd w:val="clear" w:color="000000" w:fill="C0C0C0"/>
      <w:spacing w:before="100" w:beforeAutospacing="1" w:after="100" w:afterAutospacing="1" w:line="240" w:lineRule="auto"/>
      <w:textAlignment w:val="top"/>
    </w:pPr>
    <w:rPr>
      <w:b/>
      <w:bCs/>
      <w:sz w:val="20"/>
      <w:szCs w:val="20"/>
    </w:rPr>
  </w:style>
  <w:style w:type="paragraph" w:customStyle="1" w:styleId="xl141">
    <w:name w:val="xl141"/>
    <w:basedOn w:val="Normalny"/>
    <w:rsid w:val="00634601"/>
    <w:pPr>
      <w:shd w:val="clear" w:color="000000" w:fill="C0C0C0"/>
      <w:spacing w:before="100" w:beforeAutospacing="1" w:after="100" w:afterAutospacing="1" w:line="240" w:lineRule="auto"/>
      <w:jc w:val="center"/>
      <w:textAlignment w:val="center"/>
    </w:pPr>
    <w:rPr>
      <w:b/>
      <w:bCs/>
      <w:sz w:val="20"/>
      <w:szCs w:val="20"/>
    </w:rPr>
  </w:style>
  <w:style w:type="paragraph" w:customStyle="1" w:styleId="xl142">
    <w:name w:val="xl142"/>
    <w:basedOn w:val="Normalny"/>
    <w:rsid w:val="00634601"/>
    <w:pPr>
      <w:pBdr>
        <w:bottom w:val="single" w:sz="4" w:space="0" w:color="auto"/>
      </w:pBdr>
      <w:shd w:val="clear" w:color="000000" w:fill="C0C0C0"/>
      <w:spacing w:before="100" w:beforeAutospacing="1" w:after="100" w:afterAutospacing="1" w:line="240" w:lineRule="auto"/>
      <w:textAlignment w:val="top"/>
    </w:pPr>
    <w:rPr>
      <w:b/>
      <w:bCs/>
      <w:sz w:val="20"/>
      <w:szCs w:val="20"/>
    </w:rPr>
  </w:style>
  <w:style w:type="paragraph" w:customStyle="1" w:styleId="xl143">
    <w:name w:val="xl143"/>
    <w:basedOn w:val="Normalny"/>
    <w:rsid w:val="00634601"/>
    <w:pPr>
      <w:pBdr>
        <w:bottom w:val="single" w:sz="4" w:space="0" w:color="auto"/>
      </w:pBdr>
      <w:shd w:val="clear" w:color="000000" w:fill="C0C0C0"/>
      <w:spacing w:before="100" w:beforeAutospacing="1" w:after="100" w:afterAutospacing="1" w:line="240" w:lineRule="auto"/>
      <w:jc w:val="center"/>
      <w:textAlignment w:val="center"/>
    </w:pPr>
    <w:rPr>
      <w:b/>
      <w:bCs/>
      <w:sz w:val="20"/>
      <w:szCs w:val="20"/>
    </w:rPr>
  </w:style>
  <w:style w:type="paragraph" w:customStyle="1" w:styleId="xl144">
    <w:name w:val="xl144"/>
    <w:basedOn w:val="Normalny"/>
    <w:rsid w:val="00634601"/>
    <w:pPr>
      <w:pBdr>
        <w:bottom w:val="single" w:sz="4" w:space="0" w:color="auto"/>
      </w:pBdr>
      <w:shd w:val="clear" w:color="000000" w:fill="C0C0C0"/>
      <w:spacing w:before="100" w:beforeAutospacing="1" w:after="100" w:afterAutospacing="1" w:line="240" w:lineRule="auto"/>
      <w:textAlignment w:val="center"/>
    </w:pPr>
    <w:rPr>
      <w:b/>
      <w:bCs/>
      <w:sz w:val="20"/>
      <w:szCs w:val="20"/>
    </w:rPr>
  </w:style>
  <w:style w:type="paragraph" w:customStyle="1" w:styleId="xl145">
    <w:name w:val="xl145"/>
    <w:basedOn w:val="Normalny"/>
    <w:rsid w:val="00634601"/>
    <w:pPr>
      <w:pBdr>
        <w:bottom w:val="single" w:sz="4" w:space="0" w:color="auto"/>
      </w:pBdr>
      <w:shd w:val="clear" w:color="000000" w:fill="C0C0C0"/>
      <w:spacing w:before="100" w:beforeAutospacing="1" w:after="100" w:afterAutospacing="1" w:line="240" w:lineRule="auto"/>
      <w:textAlignment w:val="center"/>
    </w:pPr>
    <w:rPr>
      <w:sz w:val="24"/>
      <w:szCs w:val="24"/>
    </w:rPr>
  </w:style>
  <w:style w:type="paragraph" w:customStyle="1" w:styleId="xl146">
    <w:name w:val="xl146"/>
    <w:basedOn w:val="Normalny"/>
    <w:rsid w:val="00634601"/>
    <w:pPr>
      <w:pBdr>
        <w:left w:val="single" w:sz="12" w:space="0" w:color="auto"/>
      </w:pBdr>
      <w:shd w:val="clear" w:color="000000" w:fill="C0C0C0"/>
      <w:spacing w:before="100" w:beforeAutospacing="1" w:after="100" w:afterAutospacing="1" w:line="240" w:lineRule="auto"/>
      <w:textAlignment w:val="center"/>
    </w:pPr>
    <w:rPr>
      <w:b/>
      <w:bCs/>
      <w:sz w:val="28"/>
      <w:szCs w:val="28"/>
    </w:rPr>
  </w:style>
  <w:style w:type="paragraph" w:customStyle="1" w:styleId="xl147">
    <w:name w:val="xl147"/>
    <w:basedOn w:val="Normalny"/>
    <w:rsid w:val="00634601"/>
    <w:pPr>
      <w:pBdr>
        <w:right w:val="single" w:sz="12" w:space="0" w:color="auto"/>
      </w:pBdr>
      <w:shd w:val="clear" w:color="000000" w:fill="C0C0C0"/>
      <w:spacing w:before="100" w:beforeAutospacing="1" w:after="100" w:afterAutospacing="1" w:line="240" w:lineRule="auto"/>
      <w:textAlignment w:val="center"/>
    </w:pPr>
    <w:rPr>
      <w:b/>
      <w:bCs/>
      <w:sz w:val="28"/>
      <w:szCs w:val="28"/>
    </w:rPr>
  </w:style>
  <w:style w:type="paragraph" w:customStyle="1" w:styleId="xl148">
    <w:name w:val="xl148"/>
    <w:basedOn w:val="Normalny"/>
    <w:rsid w:val="00634601"/>
    <w:pPr>
      <w:shd w:val="clear" w:color="000000" w:fill="C0C0C0"/>
      <w:spacing w:before="100" w:beforeAutospacing="1" w:after="100" w:afterAutospacing="1" w:line="240" w:lineRule="auto"/>
      <w:textAlignment w:val="center"/>
    </w:pPr>
    <w:rPr>
      <w:b/>
      <w:bCs/>
      <w:sz w:val="18"/>
      <w:szCs w:val="18"/>
    </w:rPr>
  </w:style>
  <w:style w:type="paragraph" w:customStyle="1" w:styleId="xl149">
    <w:name w:val="xl149"/>
    <w:basedOn w:val="Normalny"/>
    <w:rsid w:val="00634601"/>
    <w:pPr>
      <w:pBdr>
        <w:left w:val="single" w:sz="12" w:space="0" w:color="auto"/>
      </w:pBdr>
      <w:shd w:val="clear" w:color="000000" w:fill="C0C0C0"/>
      <w:spacing w:before="100" w:beforeAutospacing="1" w:after="100" w:afterAutospacing="1" w:line="240" w:lineRule="auto"/>
      <w:textAlignment w:val="top"/>
    </w:pPr>
    <w:rPr>
      <w:b/>
      <w:bCs/>
      <w:sz w:val="24"/>
      <w:szCs w:val="24"/>
    </w:rPr>
  </w:style>
  <w:style w:type="paragraph" w:customStyle="1" w:styleId="xl150">
    <w:name w:val="xl150"/>
    <w:basedOn w:val="Normalny"/>
    <w:rsid w:val="00634601"/>
    <w:pPr>
      <w:pBdr>
        <w:right w:val="single" w:sz="12" w:space="0" w:color="auto"/>
      </w:pBdr>
      <w:shd w:val="clear" w:color="000000" w:fill="C0C0C0"/>
      <w:spacing w:before="100" w:beforeAutospacing="1" w:after="100" w:afterAutospacing="1" w:line="240" w:lineRule="auto"/>
      <w:textAlignment w:val="top"/>
    </w:pPr>
    <w:rPr>
      <w:b/>
      <w:bCs/>
      <w:sz w:val="24"/>
      <w:szCs w:val="24"/>
    </w:rPr>
  </w:style>
  <w:style w:type="paragraph" w:customStyle="1" w:styleId="xl151">
    <w:name w:val="xl151"/>
    <w:basedOn w:val="Normalny"/>
    <w:rsid w:val="00634601"/>
    <w:pPr>
      <w:pBdr>
        <w:right w:val="single" w:sz="12" w:space="0" w:color="auto"/>
      </w:pBdr>
      <w:shd w:val="clear" w:color="000000" w:fill="C0C0C0"/>
      <w:spacing w:before="100" w:beforeAutospacing="1" w:after="100" w:afterAutospacing="1" w:line="240" w:lineRule="auto"/>
      <w:textAlignment w:val="top"/>
    </w:pPr>
    <w:rPr>
      <w:b/>
      <w:bCs/>
      <w:sz w:val="20"/>
      <w:szCs w:val="20"/>
    </w:rPr>
  </w:style>
  <w:style w:type="paragraph" w:customStyle="1" w:styleId="xl152">
    <w:name w:val="xl152"/>
    <w:basedOn w:val="Normalny"/>
    <w:rsid w:val="00634601"/>
    <w:pPr>
      <w:pBdr>
        <w:top w:val="single" w:sz="4" w:space="0" w:color="auto"/>
        <w:bottom w:val="single" w:sz="4" w:space="0" w:color="auto"/>
        <w:right w:val="single" w:sz="12" w:space="0" w:color="auto"/>
      </w:pBdr>
      <w:shd w:val="clear" w:color="000000" w:fill="C0C0C0"/>
      <w:spacing w:before="100" w:beforeAutospacing="1" w:after="100" w:afterAutospacing="1" w:line="240" w:lineRule="auto"/>
      <w:jc w:val="center"/>
    </w:pPr>
    <w:rPr>
      <w:sz w:val="24"/>
      <w:szCs w:val="24"/>
    </w:rPr>
  </w:style>
  <w:style w:type="paragraph" w:customStyle="1" w:styleId="xl153">
    <w:name w:val="xl153"/>
    <w:basedOn w:val="Normalny"/>
    <w:rsid w:val="00634601"/>
    <w:pPr>
      <w:pBdr>
        <w:left w:val="single" w:sz="12" w:space="0" w:color="auto"/>
        <w:bottom w:val="single" w:sz="8" w:space="0" w:color="auto"/>
      </w:pBdr>
      <w:shd w:val="clear" w:color="000000" w:fill="C0C0C0"/>
      <w:spacing w:before="100" w:beforeAutospacing="1" w:after="100" w:afterAutospacing="1" w:line="240" w:lineRule="auto"/>
    </w:pPr>
    <w:rPr>
      <w:sz w:val="24"/>
      <w:szCs w:val="24"/>
    </w:rPr>
  </w:style>
  <w:style w:type="paragraph" w:customStyle="1" w:styleId="xl154">
    <w:name w:val="xl154"/>
    <w:basedOn w:val="Normalny"/>
    <w:rsid w:val="00634601"/>
    <w:pPr>
      <w:pBdr>
        <w:bottom w:val="single" w:sz="8" w:space="0" w:color="auto"/>
      </w:pBdr>
      <w:shd w:val="clear" w:color="000000" w:fill="C0C0C0"/>
      <w:spacing w:before="100" w:beforeAutospacing="1" w:after="100" w:afterAutospacing="1" w:line="240" w:lineRule="auto"/>
    </w:pPr>
    <w:rPr>
      <w:sz w:val="24"/>
      <w:szCs w:val="24"/>
    </w:rPr>
  </w:style>
  <w:style w:type="paragraph" w:customStyle="1" w:styleId="xl155">
    <w:name w:val="xl155"/>
    <w:basedOn w:val="Normalny"/>
    <w:rsid w:val="00634601"/>
    <w:pPr>
      <w:pBdr>
        <w:bottom w:val="single" w:sz="8" w:space="0" w:color="auto"/>
        <w:right w:val="single" w:sz="12" w:space="0" w:color="auto"/>
      </w:pBdr>
      <w:shd w:val="clear" w:color="000000" w:fill="C0C0C0"/>
      <w:spacing w:before="100" w:beforeAutospacing="1" w:after="100" w:afterAutospacing="1" w:line="240" w:lineRule="auto"/>
    </w:pPr>
    <w:rPr>
      <w:sz w:val="24"/>
      <w:szCs w:val="24"/>
    </w:rPr>
  </w:style>
  <w:style w:type="paragraph" w:customStyle="1" w:styleId="xl156">
    <w:name w:val="xl156"/>
    <w:basedOn w:val="Normalny"/>
    <w:rsid w:val="00634601"/>
    <w:pPr>
      <w:shd w:val="clear" w:color="000000" w:fill="C0C0C0"/>
      <w:spacing w:before="100" w:beforeAutospacing="1" w:after="100" w:afterAutospacing="1" w:line="240" w:lineRule="auto"/>
      <w:textAlignment w:val="center"/>
    </w:pPr>
    <w:rPr>
      <w:sz w:val="24"/>
      <w:szCs w:val="24"/>
    </w:rPr>
  </w:style>
  <w:style w:type="paragraph" w:customStyle="1" w:styleId="xl157">
    <w:name w:val="xl157"/>
    <w:basedOn w:val="Normalny"/>
    <w:rsid w:val="00634601"/>
    <w:pPr>
      <w:pBdr>
        <w:right w:val="single" w:sz="4" w:space="0" w:color="auto"/>
      </w:pBdr>
      <w:shd w:val="clear" w:color="000000" w:fill="C0C0C0"/>
      <w:spacing w:before="100" w:beforeAutospacing="1" w:after="100" w:afterAutospacing="1" w:line="240" w:lineRule="auto"/>
    </w:pPr>
    <w:rPr>
      <w:sz w:val="24"/>
      <w:szCs w:val="24"/>
    </w:rPr>
  </w:style>
  <w:style w:type="paragraph" w:customStyle="1" w:styleId="xl158">
    <w:name w:val="xl158"/>
    <w:basedOn w:val="Normalny"/>
    <w:rsid w:val="00634601"/>
    <w:pPr>
      <w:pBdr>
        <w:top w:val="single" w:sz="4" w:space="0" w:color="auto"/>
        <w:right w:val="single" w:sz="4" w:space="0" w:color="auto"/>
      </w:pBdr>
      <w:shd w:val="clear" w:color="000000" w:fill="C0C0C0"/>
      <w:spacing w:before="100" w:beforeAutospacing="1" w:after="100" w:afterAutospacing="1" w:line="240" w:lineRule="auto"/>
      <w:jc w:val="center"/>
    </w:pPr>
    <w:rPr>
      <w:sz w:val="24"/>
      <w:szCs w:val="24"/>
    </w:rPr>
  </w:style>
  <w:style w:type="paragraph" w:customStyle="1" w:styleId="xl159">
    <w:name w:val="xl159"/>
    <w:basedOn w:val="Normalny"/>
    <w:rsid w:val="00634601"/>
    <w:pPr>
      <w:pBdr>
        <w:right w:val="single" w:sz="4" w:space="0" w:color="auto"/>
      </w:pBdr>
      <w:shd w:val="clear" w:color="000000" w:fill="C0C0C0"/>
      <w:spacing w:before="100" w:beforeAutospacing="1" w:after="100" w:afterAutospacing="1" w:line="240" w:lineRule="auto"/>
      <w:jc w:val="center"/>
    </w:pPr>
    <w:rPr>
      <w:sz w:val="24"/>
      <w:szCs w:val="24"/>
    </w:rPr>
  </w:style>
  <w:style w:type="paragraph" w:customStyle="1" w:styleId="xl160">
    <w:name w:val="xl160"/>
    <w:basedOn w:val="Normalny"/>
    <w:rsid w:val="00634601"/>
    <w:pPr>
      <w:shd w:val="clear" w:color="000000" w:fill="C0C0C0"/>
      <w:spacing w:before="100" w:beforeAutospacing="1" w:after="100" w:afterAutospacing="1" w:line="240" w:lineRule="auto"/>
    </w:pPr>
    <w:rPr>
      <w:b/>
      <w:bCs/>
    </w:rPr>
  </w:style>
  <w:style w:type="paragraph" w:customStyle="1" w:styleId="xl161">
    <w:name w:val="xl161"/>
    <w:basedOn w:val="Normalny"/>
    <w:rsid w:val="00634601"/>
    <w:pPr>
      <w:pBdr>
        <w:right w:val="single" w:sz="4" w:space="0" w:color="auto"/>
      </w:pBdr>
      <w:shd w:val="clear" w:color="000000" w:fill="C0C0C0"/>
      <w:spacing w:before="100" w:beforeAutospacing="1" w:after="100" w:afterAutospacing="1" w:line="240" w:lineRule="auto"/>
    </w:pPr>
    <w:rPr>
      <w:b/>
      <w:bCs/>
    </w:rPr>
  </w:style>
  <w:style w:type="paragraph" w:customStyle="1" w:styleId="xl162">
    <w:name w:val="xl162"/>
    <w:basedOn w:val="Normalny"/>
    <w:rsid w:val="00634601"/>
    <w:pPr>
      <w:pBdr>
        <w:left w:val="single" w:sz="4" w:space="0" w:color="auto"/>
        <w:right w:val="single" w:sz="4" w:space="0" w:color="auto"/>
      </w:pBdr>
      <w:shd w:val="clear" w:color="000000" w:fill="C0C0C0"/>
      <w:spacing w:before="100" w:beforeAutospacing="1" w:after="100" w:afterAutospacing="1" w:line="240" w:lineRule="auto"/>
    </w:pPr>
    <w:rPr>
      <w:sz w:val="24"/>
      <w:szCs w:val="24"/>
    </w:rPr>
  </w:style>
  <w:style w:type="paragraph" w:customStyle="1" w:styleId="xl163">
    <w:name w:val="xl163"/>
    <w:basedOn w:val="Normalny"/>
    <w:rsid w:val="00634601"/>
    <w:pPr>
      <w:pBdr>
        <w:right w:val="single" w:sz="4" w:space="0" w:color="auto"/>
      </w:pBdr>
      <w:shd w:val="clear" w:color="000000" w:fill="C0C0C0"/>
      <w:spacing w:before="100" w:beforeAutospacing="1" w:after="100" w:afterAutospacing="1" w:line="240" w:lineRule="auto"/>
    </w:pPr>
    <w:rPr>
      <w:b/>
      <w:bCs/>
      <w:sz w:val="20"/>
      <w:szCs w:val="20"/>
    </w:rPr>
  </w:style>
  <w:style w:type="paragraph" w:customStyle="1" w:styleId="xl164">
    <w:name w:val="xl164"/>
    <w:basedOn w:val="Normalny"/>
    <w:rsid w:val="00634601"/>
    <w:pPr>
      <w:pBdr>
        <w:top w:val="single" w:sz="4" w:space="0" w:color="auto"/>
        <w:bottom w:val="single" w:sz="4" w:space="0" w:color="auto"/>
        <w:right w:val="single" w:sz="4" w:space="0" w:color="auto"/>
      </w:pBdr>
      <w:shd w:val="clear" w:color="000000" w:fill="C0C0C0"/>
      <w:spacing w:before="100" w:beforeAutospacing="1" w:after="100" w:afterAutospacing="1" w:line="240" w:lineRule="auto"/>
    </w:pPr>
    <w:rPr>
      <w:sz w:val="24"/>
      <w:szCs w:val="24"/>
    </w:rPr>
  </w:style>
  <w:style w:type="paragraph" w:customStyle="1" w:styleId="xl165">
    <w:name w:val="xl165"/>
    <w:basedOn w:val="Normalny"/>
    <w:rsid w:val="00634601"/>
    <w:pPr>
      <w:pBdr>
        <w:left w:val="single" w:sz="4" w:space="0" w:color="auto"/>
        <w:bottom w:val="single" w:sz="4" w:space="0" w:color="auto"/>
      </w:pBdr>
      <w:shd w:val="clear" w:color="000000" w:fill="C0C0C0"/>
      <w:spacing w:before="100" w:beforeAutospacing="1" w:after="100" w:afterAutospacing="1" w:line="240" w:lineRule="auto"/>
    </w:pPr>
    <w:rPr>
      <w:b/>
      <w:bCs/>
      <w:sz w:val="20"/>
      <w:szCs w:val="20"/>
    </w:rPr>
  </w:style>
  <w:style w:type="paragraph" w:customStyle="1" w:styleId="xl166">
    <w:name w:val="xl166"/>
    <w:basedOn w:val="Normalny"/>
    <w:rsid w:val="00634601"/>
    <w:pPr>
      <w:pBdr>
        <w:top w:val="single" w:sz="8" w:space="0" w:color="auto"/>
        <w:bottom w:val="single" w:sz="4" w:space="0" w:color="auto"/>
        <w:right w:val="single" w:sz="12" w:space="0" w:color="auto"/>
      </w:pBdr>
      <w:shd w:val="clear" w:color="000000" w:fill="C0C0C0"/>
      <w:spacing w:before="100" w:beforeAutospacing="1" w:after="100" w:afterAutospacing="1" w:line="240" w:lineRule="auto"/>
      <w:jc w:val="center"/>
      <w:textAlignment w:val="center"/>
    </w:pPr>
    <w:rPr>
      <w:sz w:val="24"/>
      <w:szCs w:val="24"/>
    </w:rPr>
  </w:style>
  <w:style w:type="paragraph" w:customStyle="1" w:styleId="xl167">
    <w:name w:val="xl167"/>
    <w:basedOn w:val="Normalny"/>
    <w:rsid w:val="00634601"/>
    <w:pPr>
      <w:pBdr>
        <w:top w:val="single" w:sz="8" w:space="0" w:color="auto"/>
        <w:left w:val="single" w:sz="12" w:space="0" w:color="auto"/>
        <w:bottom w:val="single" w:sz="4" w:space="0" w:color="auto"/>
      </w:pBdr>
      <w:shd w:val="clear" w:color="000000" w:fill="C0C0C0"/>
      <w:spacing w:before="100" w:beforeAutospacing="1" w:after="100" w:afterAutospacing="1" w:line="240" w:lineRule="auto"/>
      <w:jc w:val="center"/>
      <w:textAlignment w:val="center"/>
    </w:pPr>
    <w:rPr>
      <w:sz w:val="24"/>
      <w:szCs w:val="24"/>
    </w:rPr>
  </w:style>
  <w:style w:type="paragraph" w:customStyle="1" w:styleId="xl168">
    <w:name w:val="xl168"/>
    <w:basedOn w:val="Normalny"/>
    <w:rsid w:val="00634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b/>
      <w:bCs/>
      <w:sz w:val="20"/>
      <w:szCs w:val="20"/>
    </w:rPr>
  </w:style>
  <w:style w:type="paragraph" w:customStyle="1" w:styleId="xl169">
    <w:name w:val="xl169"/>
    <w:basedOn w:val="Normalny"/>
    <w:rsid w:val="00634601"/>
    <w:pPr>
      <w:pBdr>
        <w:left w:val="single" w:sz="4" w:space="0" w:color="auto"/>
      </w:pBdr>
      <w:shd w:val="clear" w:color="000000" w:fill="C0C0C0"/>
      <w:spacing w:before="100" w:beforeAutospacing="1" w:after="100" w:afterAutospacing="1" w:line="240" w:lineRule="auto"/>
    </w:pPr>
    <w:rPr>
      <w:sz w:val="24"/>
      <w:szCs w:val="24"/>
    </w:rPr>
  </w:style>
  <w:style w:type="paragraph" w:customStyle="1" w:styleId="xl170">
    <w:name w:val="xl170"/>
    <w:basedOn w:val="Normalny"/>
    <w:rsid w:val="00634601"/>
    <w:pPr>
      <w:pBdr>
        <w:bottom w:val="single" w:sz="4" w:space="0" w:color="auto"/>
      </w:pBdr>
      <w:shd w:val="clear" w:color="000000" w:fill="C0C0C0"/>
      <w:spacing w:before="100" w:beforeAutospacing="1" w:after="100" w:afterAutospacing="1" w:line="240" w:lineRule="auto"/>
    </w:pPr>
    <w:rPr>
      <w:sz w:val="24"/>
      <w:szCs w:val="24"/>
    </w:rPr>
  </w:style>
  <w:style w:type="paragraph" w:customStyle="1" w:styleId="xl171">
    <w:name w:val="xl171"/>
    <w:basedOn w:val="Normalny"/>
    <w:rsid w:val="00634601"/>
    <w:pPr>
      <w:pBdr>
        <w:bottom w:val="single" w:sz="12" w:space="0" w:color="auto"/>
      </w:pBdr>
      <w:spacing w:before="100" w:beforeAutospacing="1" w:after="100" w:afterAutospacing="1" w:line="240" w:lineRule="auto"/>
    </w:pPr>
    <w:rPr>
      <w:sz w:val="24"/>
      <w:szCs w:val="24"/>
    </w:rPr>
  </w:style>
  <w:style w:type="paragraph" w:customStyle="1" w:styleId="xl172">
    <w:name w:val="xl172"/>
    <w:basedOn w:val="Normalny"/>
    <w:rsid w:val="00634601"/>
    <w:pPr>
      <w:pBdr>
        <w:right w:val="single" w:sz="12" w:space="0" w:color="auto"/>
      </w:pBdr>
      <w:spacing w:before="100" w:beforeAutospacing="1" w:after="100" w:afterAutospacing="1" w:line="240" w:lineRule="auto"/>
    </w:pPr>
    <w:rPr>
      <w:sz w:val="24"/>
      <w:szCs w:val="24"/>
    </w:rPr>
  </w:style>
  <w:style w:type="paragraph" w:customStyle="1" w:styleId="xl173">
    <w:name w:val="xl173"/>
    <w:basedOn w:val="Normalny"/>
    <w:rsid w:val="00634601"/>
    <w:pPr>
      <w:pBdr>
        <w:top w:val="single" w:sz="8" w:space="0" w:color="auto"/>
      </w:pBdr>
      <w:spacing w:before="100" w:beforeAutospacing="1" w:after="100" w:afterAutospacing="1" w:line="240" w:lineRule="auto"/>
      <w:jc w:val="center"/>
      <w:textAlignment w:val="center"/>
    </w:pPr>
    <w:rPr>
      <w:b/>
      <w:bCs/>
      <w:sz w:val="24"/>
      <w:szCs w:val="24"/>
    </w:rPr>
  </w:style>
  <w:style w:type="paragraph" w:customStyle="1" w:styleId="xl174">
    <w:name w:val="xl174"/>
    <w:basedOn w:val="Normalny"/>
    <w:rsid w:val="00634601"/>
    <w:pPr>
      <w:pBdr>
        <w:top w:val="single" w:sz="8" w:space="0" w:color="auto"/>
      </w:pBdr>
      <w:spacing w:before="100" w:beforeAutospacing="1" w:after="100" w:afterAutospacing="1" w:line="240" w:lineRule="auto"/>
      <w:jc w:val="center"/>
      <w:textAlignment w:val="center"/>
    </w:pPr>
    <w:rPr>
      <w:sz w:val="24"/>
      <w:szCs w:val="24"/>
    </w:rPr>
  </w:style>
  <w:style w:type="paragraph" w:customStyle="1" w:styleId="xl175">
    <w:name w:val="xl175"/>
    <w:basedOn w:val="Normalny"/>
    <w:rsid w:val="00634601"/>
    <w:pPr>
      <w:pBdr>
        <w:bottom w:val="single" w:sz="8" w:space="0" w:color="auto"/>
      </w:pBdr>
      <w:spacing w:before="100" w:beforeAutospacing="1" w:after="100" w:afterAutospacing="1" w:line="240" w:lineRule="auto"/>
      <w:jc w:val="center"/>
      <w:textAlignment w:val="center"/>
    </w:pPr>
    <w:rPr>
      <w:b/>
      <w:bCs/>
      <w:sz w:val="24"/>
      <w:szCs w:val="24"/>
    </w:rPr>
  </w:style>
  <w:style w:type="paragraph" w:customStyle="1" w:styleId="xl176">
    <w:name w:val="xl176"/>
    <w:basedOn w:val="Normalny"/>
    <w:rsid w:val="00634601"/>
    <w:pPr>
      <w:pBdr>
        <w:top w:val="single" w:sz="8" w:space="0" w:color="auto"/>
      </w:pBdr>
      <w:spacing w:before="100" w:beforeAutospacing="1" w:after="100" w:afterAutospacing="1" w:line="240" w:lineRule="auto"/>
      <w:jc w:val="center"/>
      <w:textAlignment w:val="top"/>
    </w:pPr>
    <w:rPr>
      <w:b/>
      <w:bCs/>
      <w:sz w:val="24"/>
      <w:szCs w:val="24"/>
    </w:rPr>
  </w:style>
  <w:style w:type="paragraph" w:customStyle="1" w:styleId="xl177">
    <w:name w:val="xl177"/>
    <w:basedOn w:val="Normalny"/>
    <w:rsid w:val="00634601"/>
    <w:pPr>
      <w:pBdr>
        <w:top w:val="single" w:sz="8" w:space="0" w:color="auto"/>
      </w:pBdr>
      <w:spacing w:before="100" w:beforeAutospacing="1" w:after="100" w:afterAutospacing="1" w:line="240" w:lineRule="auto"/>
      <w:jc w:val="center"/>
      <w:textAlignment w:val="top"/>
    </w:pPr>
    <w:rPr>
      <w:sz w:val="24"/>
      <w:szCs w:val="24"/>
    </w:rPr>
  </w:style>
  <w:style w:type="paragraph" w:customStyle="1" w:styleId="xl178">
    <w:name w:val="xl178"/>
    <w:basedOn w:val="Normalny"/>
    <w:rsid w:val="00634601"/>
    <w:pPr>
      <w:pBdr>
        <w:bottom w:val="single" w:sz="8" w:space="0" w:color="auto"/>
      </w:pBdr>
      <w:spacing w:before="100" w:beforeAutospacing="1" w:after="100" w:afterAutospacing="1" w:line="240" w:lineRule="auto"/>
      <w:jc w:val="center"/>
      <w:textAlignment w:val="top"/>
    </w:pPr>
    <w:rPr>
      <w:b/>
      <w:bCs/>
      <w:sz w:val="24"/>
      <w:szCs w:val="24"/>
    </w:rPr>
  </w:style>
  <w:style w:type="paragraph" w:customStyle="1" w:styleId="xl179">
    <w:name w:val="xl179"/>
    <w:basedOn w:val="Normalny"/>
    <w:rsid w:val="00634601"/>
    <w:pPr>
      <w:pBdr>
        <w:bottom w:val="single" w:sz="8" w:space="0" w:color="auto"/>
      </w:pBdr>
      <w:spacing w:before="100" w:beforeAutospacing="1" w:after="100" w:afterAutospacing="1" w:line="240" w:lineRule="auto"/>
      <w:jc w:val="center"/>
      <w:textAlignment w:val="top"/>
    </w:pPr>
    <w:rPr>
      <w:sz w:val="24"/>
      <w:szCs w:val="24"/>
    </w:rPr>
  </w:style>
  <w:style w:type="paragraph" w:customStyle="1" w:styleId="xl180">
    <w:name w:val="xl180"/>
    <w:basedOn w:val="Normalny"/>
    <w:rsid w:val="00634601"/>
    <w:pPr>
      <w:pBdr>
        <w:bottom w:val="single" w:sz="8" w:space="0" w:color="auto"/>
      </w:pBdr>
      <w:spacing w:before="100" w:beforeAutospacing="1" w:after="100" w:afterAutospacing="1" w:line="240" w:lineRule="auto"/>
      <w:jc w:val="center"/>
      <w:textAlignment w:val="center"/>
    </w:pPr>
    <w:rPr>
      <w:sz w:val="24"/>
      <w:szCs w:val="24"/>
    </w:rPr>
  </w:style>
  <w:style w:type="paragraph" w:customStyle="1" w:styleId="xl181">
    <w:name w:val="xl181"/>
    <w:basedOn w:val="Normalny"/>
    <w:rsid w:val="00634601"/>
    <w:pPr>
      <w:spacing w:before="100" w:beforeAutospacing="1" w:after="100" w:afterAutospacing="1" w:line="240" w:lineRule="auto"/>
      <w:jc w:val="center"/>
    </w:pPr>
    <w:rPr>
      <w:b/>
      <w:bCs/>
      <w:sz w:val="24"/>
      <w:szCs w:val="24"/>
    </w:rPr>
  </w:style>
  <w:style w:type="paragraph" w:customStyle="1" w:styleId="xl182">
    <w:name w:val="xl182"/>
    <w:basedOn w:val="Normalny"/>
    <w:rsid w:val="00634601"/>
    <w:pPr>
      <w:pBdr>
        <w:top w:val="single" w:sz="8" w:space="0" w:color="auto"/>
        <w:left w:val="single" w:sz="12" w:space="0" w:color="auto"/>
      </w:pBdr>
      <w:shd w:val="clear" w:color="000000" w:fill="C0C0C0"/>
      <w:spacing w:before="100" w:beforeAutospacing="1" w:after="100" w:afterAutospacing="1" w:line="240" w:lineRule="auto"/>
      <w:jc w:val="center"/>
    </w:pPr>
    <w:rPr>
      <w:sz w:val="24"/>
      <w:szCs w:val="24"/>
    </w:rPr>
  </w:style>
  <w:style w:type="paragraph" w:customStyle="1" w:styleId="xl183">
    <w:name w:val="xl183"/>
    <w:basedOn w:val="Normalny"/>
    <w:rsid w:val="00634601"/>
    <w:pPr>
      <w:pBdr>
        <w:bottom w:val="single" w:sz="4" w:space="0" w:color="auto"/>
      </w:pBdr>
      <w:shd w:val="clear" w:color="000000" w:fill="C0C0C0"/>
      <w:spacing w:before="100" w:beforeAutospacing="1" w:after="100" w:afterAutospacing="1" w:line="240" w:lineRule="auto"/>
    </w:pPr>
    <w:rPr>
      <w:b/>
      <w:bCs/>
      <w:sz w:val="20"/>
      <w:szCs w:val="20"/>
    </w:rPr>
  </w:style>
  <w:style w:type="paragraph" w:customStyle="1" w:styleId="xl184">
    <w:name w:val="xl184"/>
    <w:basedOn w:val="Normalny"/>
    <w:rsid w:val="00634601"/>
    <w:pPr>
      <w:pBdr>
        <w:left w:val="single" w:sz="12" w:space="0" w:color="auto"/>
      </w:pBdr>
      <w:spacing w:before="100" w:beforeAutospacing="1" w:after="100" w:afterAutospacing="1" w:line="240" w:lineRule="auto"/>
      <w:textAlignment w:val="top"/>
    </w:pPr>
    <w:rPr>
      <w:b/>
      <w:bCs/>
      <w:color w:val="000000"/>
      <w:sz w:val="24"/>
      <w:szCs w:val="24"/>
    </w:rPr>
  </w:style>
  <w:style w:type="paragraph" w:customStyle="1" w:styleId="xl185">
    <w:name w:val="xl185"/>
    <w:basedOn w:val="Normalny"/>
    <w:rsid w:val="00634601"/>
    <w:pPr>
      <w:spacing w:before="100" w:beforeAutospacing="1" w:after="100" w:afterAutospacing="1" w:line="240" w:lineRule="auto"/>
      <w:textAlignment w:val="top"/>
    </w:pPr>
    <w:rPr>
      <w:b/>
      <w:bCs/>
      <w:color w:val="000000"/>
      <w:sz w:val="24"/>
      <w:szCs w:val="24"/>
    </w:rPr>
  </w:style>
  <w:style w:type="paragraph" w:customStyle="1" w:styleId="xl186">
    <w:name w:val="xl186"/>
    <w:basedOn w:val="Normalny"/>
    <w:rsid w:val="00634601"/>
    <w:pPr>
      <w:pBdr>
        <w:right w:val="single" w:sz="12" w:space="0" w:color="auto"/>
      </w:pBdr>
      <w:spacing w:before="100" w:beforeAutospacing="1" w:after="100" w:afterAutospacing="1" w:line="240" w:lineRule="auto"/>
      <w:textAlignment w:val="top"/>
    </w:pPr>
    <w:rPr>
      <w:b/>
      <w:bCs/>
      <w:color w:val="000000"/>
      <w:sz w:val="24"/>
      <w:szCs w:val="24"/>
    </w:rPr>
  </w:style>
  <w:style w:type="paragraph" w:customStyle="1" w:styleId="xl187">
    <w:name w:val="xl187"/>
    <w:basedOn w:val="Normalny"/>
    <w:rsid w:val="00634601"/>
    <w:pPr>
      <w:pBdr>
        <w:top w:val="single" w:sz="4" w:space="0" w:color="auto"/>
        <w:left w:val="single" w:sz="12"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188">
    <w:name w:val="xl188"/>
    <w:basedOn w:val="Normalny"/>
    <w:rsid w:val="00634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189">
    <w:name w:val="xl189"/>
    <w:basedOn w:val="Normalny"/>
    <w:rsid w:val="00634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24"/>
      <w:szCs w:val="24"/>
    </w:rPr>
  </w:style>
  <w:style w:type="paragraph" w:customStyle="1" w:styleId="xl190">
    <w:name w:val="xl190"/>
    <w:basedOn w:val="Normalny"/>
    <w:rsid w:val="00634601"/>
    <w:pPr>
      <w:pBdr>
        <w:top w:val="single" w:sz="4" w:space="0" w:color="auto"/>
        <w:left w:val="single" w:sz="4" w:space="0" w:color="auto"/>
        <w:bottom w:val="single" w:sz="4" w:space="0" w:color="auto"/>
        <w:right w:val="single" w:sz="12" w:space="0" w:color="auto"/>
      </w:pBdr>
      <w:spacing w:before="100" w:beforeAutospacing="1" w:after="100" w:afterAutospacing="1" w:line="240" w:lineRule="auto"/>
      <w:jc w:val="center"/>
      <w:textAlignment w:val="center"/>
    </w:pPr>
    <w:rPr>
      <w:b/>
      <w:bCs/>
      <w:sz w:val="24"/>
      <w:szCs w:val="24"/>
    </w:rPr>
  </w:style>
  <w:style w:type="paragraph" w:customStyle="1" w:styleId="xl191">
    <w:name w:val="xl191"/>
    <w:basedOn w:val="Normalny"/>
    <w:rsid w:val="0063460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24"/>
      <w:szCs w:val="24"/>
    </w:rPr>
  </w:style>
  <w:style w:type="paragraph" w:customStyle="1" w:styleId="xl192">
    <w:name w:val="xl192"/>
    <w:basedOn w:val="Normalny"/>
    <w:rsid w:val="00634601"/>
    <w:pPr>
      <w:pBdr>
        <w:left w:val="single" w:sz="4" w:space="0" w:color="auto"/>
        <w:bottom w:val="single" w:sz="4" w:space="0" w:color="auto"/>
        <w:right w:val="single" w:sz="12" w:space="0" w:color="auto"/>
      </w:pBdr>
      <w:spacing w:before="100" w:beforeAutospacing="1" w:after="100" w:afterAutospacing="1" w:line="240" w:lineRule="auto"/>
      <w:jc w:val="center"/>
      <w:textAlignment w:val="center"/>
    </w:pPr>
    <w:rPr>
      <w:b/>
      <w:bCs/>
      <w:sz w:val="24"/>
      <w:szCs w:val="24"/>
    </w:rPr>
  </w:style>
  <w:style w:type="paragraph" w:customStyle="1" w:styleId="xl193">
    <w:name w:val="xl193"/>
    <w:basedOn w:val="Normalny"/>
    <w:rsid w:val="0063460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b/>
      <w:bCs/>
      <w:sz w:val="24"/>
      <w:szCs w:val="24"/>
    </w:rPr>
  </w:style>
  <w:style w:type="paragraph" w:customStyle="1" w:styleId="xl194">
    <w:name w:val="xl194"/>
    <w:basedOn w:val="Normalny"/>
    <w:rsid w:val="00634601"/>
    <w:pPr>
      <w:pBdr>
        <w:top w:val="single" w:sz="4" w:space="0" w:color="auto"/>
        <w:bottom w:val="single" w:sz="4" w:space="0" w:color="auto"/>
      </w:pBdr>
      <w:spacing w:before="100" w:beforeAutospacing="1" w:after="100" w:afterAutospacing="1" w:line="240" w:lineRule="auto"/>
      <w:jc w:val="center"/>
      <w:textAlignment w:val="center"/>
    </w:pPr>
    <w:rPr>
      <w:b/>
      <w:bCs/>
      <w:sz w:val="24"/>
      <w:szCs w:val="24"/>
    </w:rPr>
  </w:style>
  <w:style w:type="paragraph" w:customStyle="1" w:styleId="xl195">
    <w:name w:val="xl195"/>
    <w:basedOn w:val="Normalny"/>
    <w:rsid w:val="00634601"/>
    <w:pPr>
      <w:pBdr>
        <w:top w:val="single" w:sz="4" w:space="0" w:color="auto"/>
        <w:bottom w:val="single" w:sz="4" w:space="0" w:color="auto"/>
        <w:right w:val="single" w:sz="12" w:space="0" w:color="auto"/>
      </w:pBdr>
      <w:spacing w:before="100" w:beforeAutospacing="1" w:after="100" w:afterAutospacing="1" w:line="240" w:lineRule="auto"/>
      <w:jc w:val="center"/>
      <w:textAlignment w:val="center"/>
    </w:pPr>
    <w:rPr>
      <w:b/>
      <w:bCs/>
      <w:sz w:val="24"/>
      <w:szCs w:val="24"/>
    </w:rPr>
  </w:style>
  <w:style w:type="paragraph" w:customStyle="1" w:styleId="xl196">
    <w:name w:val="xl196"/>
    <w:basedOn w:val="Normalny"/>
    <w:rsid w:val="00634601"/>
    <w:pPr>
      <w:pBdr>
        <w:left w:val="single" w:sz="12"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197">
    <w:name w:val="xl197"/>
    <w:basedOn w:val="Normalny"/>
    <w:rsid w:val="0063460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198">
    <w:name w:val="xl198"/>
    <w:basedOn w:val="Normalny"/>
    <w:rsid w:val="00634601"/>
    <w:pPr>
      <w:pBdr>
        <w:top w:val="single" w:sz="4" w:space="0" w:color="auto"/>
        <w:left w:val="single" w:sz="12" w:space="0" w:color="auto"/>
        <w:bottom w:val="single" w:sz="4" w:space="0" w:color="auto"/>
      </w:pBdr>
      <w:spacing w:before="100" w:beforeAutospacing="1" w:after="100" w:afterAutospacing="1" w:line="240" w:lineRule="auto"/>
      <w:jc w:val="center"/>
      <w:textAlignment w:val="center"/>
    </w:pPr>
    <w:rPr>
      <w:sz w:val="24"/>
      <w:szCs w:val="24"/>
    </w:rPr>
  </w:style>
  <w:style w:type="paragraph" w:customStyle="1" w:styleId="xl199">
    <w:name w:val="xl199"/>
    <w:basedOn w:val="Normalny"/>
    <w:rsid w:val="00634601"/>
    <w:pPr>
      <w:pBdr>
        <w:top w:val="single" w:sz="4" w:space="0" w:color="auto"/>
        <w:bottom w:val="single" w:sz="4" w:space="0" w:color="auto"/>
      </w:pBdr>
      <w:spacing w:before="100" w:beforeAutospacing="1" w:after="100" w:afterAutospacing="1" w:line="240" w:lineRule="auto"/>
      <w:jc w:val="center"/>
      <w:textAlignment w:val="center"/>
    </w:pPr>
    <w:rPr>
      <w:sz w:val="24"/>
      <w:szCs w:val="24"/>
    </w:rPr>
  </w:style>
  <w:style w:type="paragraph" w:customStyle="1" w:styleId="xl200">
    <w:name w:val="xl200"/>
    <w:basedOn w:val="Normalny"/>
    <w:rsid w:val="0063460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201">
    <w:name w:val="xl201"/>
    <w:basedOn w:val="Normalny"/>
    <w:rsid w:val="00634601"/>
    <w:pPr>
      <w:pBdr>
        <w:top w:val="single" w:sz="4" w:space="0" w:color="auto"/>
        <w:left w:val="single" w:sz="12" w:space="0" w:color="auto"/>
        <w:bottom w:val="single" w:sz="8" w:space="0" w:color="auto"/>
      </w:pBdr>
      <w:shd w:val="clear" w:color="000000" w:fill="C0C0C0"/>
      <w:spacing w:before="100" w:beforeAutospacing="1" w:after="100" w:afterAutospacing="1" w:line="240" w:lineRule="auto"/>
      <w:jc w:val="center"/>
      <w:textAlignment w:val="center"/>
    </w:pPr>
    <w:rPr>
      <w:b/>
      <w:bCs/>
      <w:sz w:val="24"/>
      <w:szCs w:val="24"/>
    </w:rPr>
  </w:style>
  <w:style w:type="paragraph" w:customStyle="1" w:styleId="xl202">
    <w:name w:val="xl202"/>
    <w:basedOn w:val="Normalny"/>
    <w:rsid w:val="00634601"/>
    <w:pPr>
      <w:pBdr>
        <w:top w:val="single" w:sz="4" w:space="0" w:color="auto"/>
        <w:bottom w:val="single" w:sz="8" w:space="0" w:color="auto"/>
      </w:pBdr>
      <w:shd w:val="clear" w:color="000000" w:fill="C0C0C0"/>
      <w:spacing w:before="100" w:beforeAutospacing="1" w:after="100" w:afterAutospacing="1" w:line="240" w:lineRule="auto"/>
      <w:jc w:val="center"/>
      <w:textAlignment w:val="center"/>
    </w:pPr>
    <w:rPr>
      <w:sz w:val="24"/>
      <w:szCs w:val="24"/>
    </w:rPr>
  </w:style>
  <w:style w:type="paragraph" w:customStyle="1" w:styleId="xl203">
    <w:name w:val="xl203"/>
    <w:basedOn w:val="Normalny"/>
    <w:rsid w:val="00634601"/>
    <w:pPr>
      <w:pBdr>
        <w:top w:val="single" w:sz="4" w:space="0" w:color="auto"/>
        <w:bottom w:val="single" w:sz="8" w:space="0" w:color="auto"/>
        <w:right w:val="single" w:sz="12" w:space="0" w:color="auto"/>
      </w:pBdr>
      <w:shd w:val="clear" w:color="000000" w:fill="C0C0C0"/>
      <w:spacing w:before="100" w:beforeAutospacing="1" w:after="100" w:afterAutospacing="1" w:line="240" w:lineRule="auto"/>
      <w:jc w:val="center"/>
      <w:textAlignment w:val="center"/>
    </w:pPr>
    <w:rPr>
      <w:sz w:val="24"/>
      <w:szCs w:val="24"/>
    </w:rPr>
  </w:style>
  <w:style w:type="paragraph" w:customStyle="1" w:styleId="xl204">
    <w:name w:val="xl204"/>
    <w:basedOn w:val="Normalny"/>
    <w:rsid w:val="006346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b/>
      <w:bCs/>
      <w:sz w:val="18"/>
      <w:szCs w:val="18"/>
    </w:rPr>
  </w:style>
  <w:style w:type="paragraph" w:customStyle="1" w:styleId="xl205">
    <w:name w:val="xl205"/>
    <w:basedOn w:val="Normalny"/>
    <w:rsid w:val="006346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b/>
      <w:bCs/>
      <w:sz w:val="20"/>
      <w:szCs w:val="20"/>
    </w:rPr>
  </w:style>
  <w:style w:type="paragraph" w:customStyle="1" w:styleId="xl206">
    <w:name w:val="xl206"/>
    <w:basedOn w:val="Normalny"/>
    <w:rsid w:val="0063460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b/>
      <w:bCs/>
      <w:sz w:val="20"/>
      <w:szCs w:val="20"/>
    </w:rPr>
  </w:style>
  <w:style w:type="paragraph" w:customStyle="1" w:styleId="xl207">
    <w:name w:val="xl207"/>
    <w:basedOn w:val="Normalny"/>
    <w:rsid w:val="00634601"/>
    <w:pPr>
      <w:pBdr>
        <w:top w:val="single" w:sz="4" w:space="0" w:color="auto"/>
      </w:pBdr>
      <w:shd w:val="clear" w:color="000000" w:fill="C0C0C0"/>
      <w:spacing w:before="100" w:beforeAutospacing="1" w:after="100" w:afterAutospacing="1" w:line="240" w:lineRule="auto"/>
      <w:textAlignment w:val="top"/>
    </w:pPr>
    <w:rPr>
      <w:b/>
      <w:bCs/>
      <w:sz w:val="28"/>
      <w:szCs w:val="28"/>
    </w:rPr>
  </w:style>
  <w:style w:type="paragraph" w:customStyle="1" w:styleId="xl208">
    <w:name w:val="xl208"/>
    <w:basedOn w:val="Normalny"/>
    <w:rsid w:val="00634601"/>
    <w:pPr>
      <w:pBdr>
        <w:top w:val="single" w:sz="4" w:space="0" w:color="auto"/>
        <w:bottom w:val="single" w:sz="4" w:space="0" w:color="auto"/>
      </w:pBdr>
      <w:shd w:val="clear" w:color="000000" w:fill="C0C0C0"/>
      <w:spacing w:before="100" w:beforeAutospacing="1" w:after="100" w:afterAutospacing="1" w:line="240" w:lineRule="auto"/>
      <w:textAlignment w:val="top"/>
    </w:pPr>
    <w:rPr>
      <w:b/>
      <w:bCs/>
      <w:sz w:val="28"/>
      <w:szCs w:val="28"/>
    </w:rPr>
  </w:style>
  <w:style w:type="paragraph" w:customStyle="1" w:styleId="xl209">
    <w:name w:val="xl209"/>
    <w:basedOn w:val="Normalny"/>
    <w:rsid w:val="00634601"/>
    <w:pPr>
      <w:shd w:val="clear" w:color="000000" w:fill="C0C0C0"/>
      <w:spacing w:before="100" w:beforeAutospacing="1" w:after="100" w:afterAutospacing="1" w:line="240" w:lineRule="auto"/>
      <w:textAlignment w:val="center"/>
    </w:pPr>
    <w:rPr>
      <w:b/>
      <w:bCs/>
      <w:sz w:val="20"/>
      <w:szCs w:val="20"/>
    </w:rPr>
  </w:style>
  <w:style w:type="paragraph" w:customStyle="1" w:styleId="xl210">
    <w:name w:val="xl210"/>
    <w:basedOn w:val="Normalny"/>
    <w:rsid w:val="006346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24"/>
      <w:szCs w:val="24"/>
    </w:rPr>
  </w:style>
  <w:style w:type="paragraph" w:customStyle="1" w:styleId="xl211">
    <w:name w:val="xl211"/>
    <w:basedOn w:val="Normalny"/>
    <w:rsid w:val="006346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b/>
      <w:bCs/>
      <w:sz w:val="20"/>
      <w:szCs w:val="20"/>
    </w:rPr>
  </w:style>
  <w:style w:type="paragraph" w:customStyle="1" w:styleId="xl212">
    <w:name w:val="xl212"/>
    <w:basedOn w:val="Normalny"/>
    <w:rsid w:val="006346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sz w:val="24"/>
      <w:szCs w:val="24"/>
    </w:rPr>
  </w:style>
  <w:style w:type="paragraph" w:customStyle="1" w:styleId="xl213">
    <w:name w:val="xl213"/>
    <w:basedOn w:val="Normalny"/>
    <w:rsid w:val="00634601"/>
    <w:pPr>
      <w:pBdr>
        <w:top w:val="single" w:sz="4" w:space="0" w:color="auto"/>
        <w:left w:val="single" w:sz="4" w:space="0" w:color="auto"/>
        <w:bottom w:val="single" w:sz="4" w:space="0" w:color="auto"/>
      </w:pBdr>
      <w:spacing w:before="100" w:beforeAutospacing="1" w:after="100" w:afterAutospacing="1" w:line="240" w:lineRule="auto"/>
    </w:pPr>
    <w:rPr>
      <w:sz w:val="24"/>
      <w:szCs w:val="24"/>
    </w:rPr>
  </w:style>
  <w:style w:type="paragraph" w:customStyle="1" w:styleId="xl214">
    <w:name w:val="xl214"/>
    <w:basedOn w:val="Normalny"/>
    <w:rsid w:val="00634601"/>
    <w:pPr>
      <w:pBdr>
        <w:top w:val="single" w:sz="4" w:space="0" w:color="auto"/>
        <w:bottom w:val="single" w:sz="4" w:space="0" w:color="auto"/>
      </w:pBdr>
      <w:spacing w:before="100" w:beforeAutospacing="1" w:after="100" w:afterAutospacing="1" w:line="240" w:lineRule="auto"/>
    </w:pPr>
    <w:rPr>
      <w:sz w:val="24"/>
      <w:szCs w:val="24"/>
    </w:rPr>
  </w:style>
  <w:style w:type="paragraph" w:customStyle="1" w:styleId="xl215">
    <w:name w:val="xl215"/>
    <w:basedOn w:val="Normalny"/>
    <w:rsid w:val="00634601"/>
    <w:pPr>
      <w:pBdr>
        <w:top w:val="single" w:sz="4" w:space="0" w:color="auto"/>
        <w:bottom w:val="single" w:sz="4" w:space="0" w:color="auto"/>
        <w:right w:val="single" w:sz="4" w:space="0" w:color="auto"/>
      </w:pBdr>
      <w:spacing w:before="100" w:beforeAutospacing="1" w:after="100" w:afterAutospacing="1" w:line="240" w:lineRule="auto"/>
    </w:pPr>
    <w:rPr>
      <w:sz w:val="24"/>
      <w:szCs w:val="24"/>
    </w:rPr>
  </w:style>
  <w:style w:type="paragraph" w:customStyle="1" w:styleId="xl216">
    <w:name w:val="xl216"/>
    <w:basedOn w:val="Normalny"/>
    <w:rsid w:val="00634601"/>
    <w:pPr>
      <w:pBdr>
        <w:left w:val="single" w:sz="12" w:space="0" w:color="auto"/>
        <w:bottom w:val="single" w:sz="4" w:space="0" w:color="auto"/>
      </w:pBdr>
      <w:spacing w:before="100" w:beforeAutospacing="1" w:after="100" w:afterAutospacing="1" w:line="240" w:lineRule="auto"/>
      <w:textAlignment w:val="center"/>
    </w:pPr>
    <w:rPr>
      <w:b/>
      <w:bCs/>
      <w:sz w:val="24"/>
      <w:szCs w:val="24"/>
    </w:rPr>
  </w:style>
  <w:style w:type="paragraph" w:customStyle="1" w:styleId="xl217">
    <w:name w:val="xl217"/>
    <w:basedOn w:val="Normalny"/>
    <w:rsid w:val="00634601"/>
    <w:pPr>
      <w:pBdr>
        <w:bottom w:val="single" w:sz="4" w:space="0" w:color="auto"/>
      </w:pBdr>
      <w:spacing w:before="100" w:beforeAutospacing="1" w:after="100" w:afterAutospacing="1" w:line="240" w:lineRule="auto"/>
      <w:textAlignment w:val="center"/>
    </w:pPr>
    <w:rPr>
      <w:b/>
      <w:bCs/>
      <w:sz w:val="24"/>
      <w:szCs w:val="24"/>
    </w:rPr>
  </w:style>
  <w:style w:type="paragraph" w:customStyle="1" w:styleId="xl218">
    <w:name w:val="xl218"/>
    <w:basedOn w:val="Normalny"/>
    <w:rsid w:val="00634601"/>
    <w:pPr>
      <w:pBdr>
        <w:bottom w:val="single" w:sz="4" w:space="0" w:color="auto"/>
        <w:right w:val="single" w:sz="12" w:space="0" w:color="auto"/>
      </w:pBdr>
      <w:spacing w:before="100" w:beforeAutospacing="1" w:after="100" w:afterAutospacing="1" w:line="240" w:lineRule="auto"/>
      <w:textAlignment w:val="center"/>
    </w:pPr>
    <w:rPr>
      <w:b/>
      <w:bCs/>
      <w:sz w:val="24"/>
      <w:szCs w:val="24"/>
    </w:rPr>
  </w:style>
  <w:style w:type="paragraph" w:customStyle="1" w:styleId="xl219">
    <w:name w:val="xl219"/>
    <w:basedOn w:val="Normalny"/>
    <w:rsid w:val="00634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b/>
      <w:bCs/>
      <w:sz w:val="24"/>
      <w:szCs w:val="24"/>
    </w:rPr>
  </w:style>
  <w:style w:type="paragraph" w:customStyle="1" w:styleId="xl220">
    <w:name w:val="xl220"/>
    <w:basedOn w:val="Normalny"/>
    <w:rsid w:val="00634601"/>
    <w:pPr>
      <w:pBdr>
        <w:top w:val="single" w:sz="4" w:space="0" w:color="auto"/>
        <w:left w:val="single" w:sz="4" w:space="0" w:color="auto"/>
        <w:bottom w:val="single" w:sz="4" w:space="0" w:color="auto"/>
        <w:right w:val="single" w:sz="12" w:space="0" w:color="auto"/>
      </w:pBdr>
      <w:spacing w:before="100" w:beforeAutospacing="1" w:after="100" w:afterAutospacing="1" w:line="240" w:lineRule="auto"/>
      <w:jc w:val="center"/>
      <w:textAlignment w:val="top"/>
    </w:pPr>
    <w:rPr>
      <w:b/>
      <w:bCs/>
      <w:sz w:val="24"/>
      <w:szCs w:val="24"/>
    </w:rPr>
  </w:style>
  <w:style w:type="paragraph" w:customStyle="1" w:styleId="xl221">
    <w:name w:val="xl221"/>
    <w:basedOn w:val="Normalny"/>
    <w:rsid w:val="00634601"/>
    <w:pPr>
      <w:pBdr>
        <w:left w:val="single" w:sz="12" w:space="0" w:color="auto"/>
      </w:pBdr>
      <w:spacing w:before="100" w:beforeAutospacing="1" w:after="100" w:afterAutospacing="1" w:line="240" w:lineRule="auto"/>
      <w:textAlignment w:val="center"/>
    </w:pPr>
    <w:rPr>
      <w:sz w:val="24"/>
      <w:szCs w:val="24"/>
    </w:rPr>
  </w:style>
  <w:style w:type="paragraph" w:customStyle="1" w:styleId="xl222">
    <w:name w:val="xl222"/>
    <w:basedOn w:val="Normalny"/>
    <w:rsid w:val="00634601"/>
    <w:pPr>
      <w:spacing w:before="100" w:beforeAutospacing="1" w:after="100" w:afterAutospacing="1" w:line="240" w:lineRule="auto"/>
      <w:textAlignment w:val="center"/>
    </w:pPr>
    <w:rPr>
      <w:sz w:val="24"/>
      <w:szCs w:val="24"/>
    </w:rPr>
  </w:style>
  <w:style w:type="paragraph" w:customStyle="1" w:styleId="xl223">
    <w:name w:val="xl223"/>
    <w:basedOn w:val="Normalny"/>
    <w:rsid w:val="00634601"/>
    <w:pPr>
      <w:pBdr>
        <w:right w:val="single" w:sz="12" w:space="0" w:color="auto"/>
      </w:pBdr>
      <w:spacing w:before="100" w:beforeAutospacing="1" w:after="100" w:afterAutospacing="1" w:line="240" w:lineRule="auto"/>
      <w:textAlignment w:val="center"/>
    </w:pPr>
    <w:rPr>
      <w:sz w:val="24"/>
      <w:szCs w:val="24"/>
    </w:rPr>
  </w:style>
  <w:style w:type="paragraph" w:customStyle="1" w:styleId="xl224">
    <w:name w:val="xl224"/>
    <w:basedOn w:val="Normalny"/>
    <w:rsid w:val="00634601"/>
    <w:pPr>
      <w:pBdr>
        <w:left w:val="single" w:sz="12" w:space="0" w:color="auto"/>
        <w:bottom w:val="single" w:sz="4" w:space="0" w:color="auto"/>
      </w:pBdr>
      <w:spacing w:before="100" w:beforeAutospacing="1" w:after="100" w:afterAutospacing="1" w:line="240" w:lineRule="auto"/>
      <w:textAlignment w:val="center"/>
    </w:pPr>
    <w:rPr>
      <w:sz w:val="24"/>
      <w:szCs w:val="24"/>
    </w:rPr>
  </w:style>
  <w:style w:type="paragraph" w:customStyle="1" w:styleId="xl225">
    <w:name w:val="xl225"/>
    <w:basedOn w:val="Normalny"/>
    <w:rsid w:val="00634601"/>
    <w:pPr>
      <w:pBdr>
        <w:bottom w:val="single" w:sz="4" w:space="0" w:color="auto"/>
      </w:pBdr>
      <w:spacing w:before="100" w:beforeAutospacing="1" w:after="100" w:afterAutospacing="1" w:line="240" w:lineRule="auto"/>
      <w:textAlignment w:val="center"/>
    </w:pPr>
    <w:rPr>
      <w:sz w:val="24"/>
      <w:szCs w:val="24"/>
    </w:rPr>
  </w:style>
  <w:style w:type="paragraph" w:customStyle="1" w:styleId="xl226">
    <w:name w:val="xl226"/>
    <w:basedOn w:val="Normalny"/>
    <w:rsid w:val="00634601"/>
    <w:pPr>
      <w:pBdr>
        <w:bottom w:val="single" w:sz="4" w:space="0" w:color="auto"/>
        <w:right w:val="single" w:sz="12" w:space="0" w:color="auto"/>
      </w:pBdr>
      <w:spacing w:before="100" w:beforeAutospacing="1" w:after="100" w:afterAutospacing="1" w:line="240" w:lineRule="auto"/>
      <w:textAlignment w:val="center"/>
    </w:pPr>
    <w:rPr>
      <w:sz w:val="24"/>
      <w:szCs w:val="24"/>
    </w:rPr>
  </w:style>
  <w:style w:type="paragraph" w:customStyle="1" w:styleId="xl227">
    <w:name w:val="xl227"/>
    <w:basedOn w:val="Normalny"/>
    <w:rsid w:val="00634601"/>
    <w:pPr>
      <w:pBdr>
        <w:top w:val="single" w:sz="4" w:space="0" w:color="auto"/>
        <w:left w:val="single" w:sz="12" w:space="0" w:color="auto"/>
        <w:bottom w:val="single" w:sz="4" w:space="0" w:color="auto"/>
        <w:right w:val="single" w:sz="4" w:space="0" w:color="auto"/>
      </w:pBdr>
      <w:spacing w:before="100" w:beforeAutospacing="1" w:after="100" w:afterAutospacing="1" w:line="240" w:lineRule="auto"/>
      <w:jc w:val="center"/>
      <w:textAlignment w:val="top"/>
    </w:pPr>
    <w:rPr>
      <w:b/>
      <w:bCs/>
      <w:sz w:val="24"/>
      <w:szCs w:val="24"/>
    </w:rPr>
  </w:style>
  <w:style w:type="paragraph" w:customStyle="1" w:styleId="xl228">
    <w:name w:val="xl228"/>
    <w:basedOn w:val="Normalny"/>
    <w:rsid w:val="00634601"/>
    <w:pPr>
      <w:pBdr>
        <w:top w:val="single" w:sz="4" w:space="0" w:color="auto"/>
        <w:left w:val="single" w:sz="12" w:space="0" w:color="auto"/>
        <w:bottom w:val="single" w:sz="4" w:space="0" w:color="auto"/>
        <w:right w:val="single" w:sz="4" w:space="0" w:color="auto"/>
      </w:pBdr>
      <w:spacing w:before="100" w:beforeAutospacing="1" w:after="100" w:afterAutospacing="1" w:line="240" w:lineRule="auto"/>
      <w:jc w:val="center"/>
      <w:textAlignment w:val="center"/>
    </w:pPr>
    <w:rPr>
      <w:b/>
      <w:bCs/>
      <w:sz w:val="24"/>
      <w:szCs w:val="24"/>
    </w:rPr>
  </w:style>
  <w:style w:type="paragraph" w:customStyle="1" w:styleId="xl229">
    <w:name w:val="xl229"/>
    <w:basedOn w:val="Normalny"/>
    <w:rsid w:val="00634601"/>
    <w:pPr>
      <w:pBdr>
        <w:top w:val="single" w:sz="4" w:space="0" w:color="auto"/>
        <w:bottom w:val="single" w:sz="8" w:space="0" w:color="auto"/>
      </w:pBdr>
      <w:shd w:val="clear" w:color="000000" w:fill="C0C0C0"/>
      <w:spacing w:before="100" w:beforeAutospacing="1" w:after="100" w:afterAutospacing="1" w:line="240" w:lineRule="auto"/>
      <w:jc w:val="center"/>
      <w:textAlignment w:val="center"/>
    </w:pPr>
    <w:rPr>
      <w:b/>
      <w:bCs/>
      <w:sz w:val="24"/>
      <w:szCs w:val="24"/>
    </w:rPr>
  </w:style>
  <w:style w:type="paragraph" w:customStyle="1" w:styleId="xl230">
    <w:name w:val="xl230"/>
    <w:basedOn w:val="Normalny"/>
    <w:rsid w:val="00634601"/>
    <w:pPr>
      <w:pBdr>
        <w:top w:val="single" w:sz="4" w:space="0" w:color="auto"/>
        <w:bottom w:val="single" w:sz="8" w:space="0" w:color="auto"/>
        <w:right w:val="single" w:sz="12" w:space="0" w:color="auto"/>
      </w:pBdr>
      <w:shd w:val="clear" w:color="000000" w:fill="C0C0C0"/>
      <w:spacing w:before="100" w:beforeAutospacing="1" w:after="100" w:afterAutospacing="1" w:line="240" w:lineRule="auto"/>
      <w:jc w:val="center"/>
      <w:textAlignment w:val="center"/>
    </w:pPr>
    <w:rPr>
      <w:b/>
      <w:bCs/>
      <w:sz w:val="24"/>
      <w:szCs w:val="24"/>
    </w:rPr>
  </w:style>
  <w:style w:type="paragraph" w:customStyle="1" w:styleId="xl231">
    <w:name w:val="xl231"/>
    <w:basedOn w:val="Normalny"/>
    <w:rsid w:val="00634601"/>
    <w:pPr>
      <w:pBdr>
        <w:left w:val="single" w:sz="12" w:space="0" w:color="auto"/>
        <w:bottom w:val="single" w:sz="4" w:space="0" w:color="auto"/>
      </w:pBdr>
      <w:spacing w:before="100" w:beforeAutospacing="1" w:after="100" w:afterAutospacing="1" w:line="240" w:lineRule="auto"/>
      <w:textAlignment w:val="center"/>
    </w:pPr>
    <w:rPr>
      <w:b/>
      <w:bCs/>
      <w:color w:val="000000"/>
      <w:sz w:val="24"/>
      <w:szCs w:val="24"/>
    </w:rPr>
  </w:style>
  <w:style w:type="paragraph" w:customStyle="1" w:styleId="xl232">
    <w:name w:val="xl232"/>
    <w:basedOn w:val="Normalny"/>
    <w:rsid w:val="00634601"/>
    <w:pPr>
      <w:pBdr>
        <w:bottom w:val="single" w:sz="4" w:space="0" w:color="auto"/>
      </w:pBdr>
      <w:spacing w:before="100" w:beforeAutospacing="1" w:after="100" w:afterAutospacing="1" w:line="240" w:lineRule="auto"/>
      <w:textAlignment w:val="center"/>
    </w:pPr>
    <w:rPr>
      <w:b/>
      <w:bCs/>
      <w:color w:val="000000"/>
      <w:sz w:val="24"/>
      <w:szCs w:val="24"/>
    </w:rPr>
  </w:style>
  <w:style w:type="paragraph" w:customStyle="1" w:styleId="xl233">
    <w:name w:val="xl233"/>
    <w:basedOn w:val="Normalny"/>
    <w:rsid w:val="00634601"/>
    <w:pPr>
      <w:pBdr>
        <w:bottom w:val="single" w:sz="4" w:space="0" w:color="auto"/>
        <w:right w:val="single" w:sz="12" w:space="0" w:color="auto"/>
      </w:pBdr>
      <w:spacing w:before="100" w:beforeAutospacing="1" w:after="100" w:afterAutospacing="1" w:line="240" w:lineRule="auto"/>
      <w:textAlignment w:val="center"/>
    </w:pPr>
    <w:rPr>
      <w:b/>
      <w:bCs/>
      <w:color w:val="000000"/>
      <w:sz w:val="24"/>
      <w:szCs w:val="24"/>
    </w:rPr>
  </w:style>
  <w:style w:type="paragraph" w:customStyle="1" w:styleId="xl234">
    <w:name w:val="xl234"/>
    <w:basedOn w:val="Normalny"/>
    <w:rsid w:val="0063460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b/>
      <w:bCs/>
      <w:sz w:val="20"/>
      <w:szCs w:val="20"/>
    </w:rPr>
  </w:style>
  <w:style w:type="paragraph" w:customStyle="1" w:styleId="xl235">
    <w:name w:val="xl235"/>
    <w:basedOn w:val="Normalny"/>
    <w:rsid w:val="00634601"/>
    <w:pPr>
      <w:pBdr>
        <w:left w:val="single" w:sz="4" w:space="0" w:color="auto"/>
      </w:pBdr>
      <w:shd w:val="clear" w:color="000000" w:fill="C0C0C0"/>
      <w:spacing w:before="100" w:beforeAutospacing="1" w:after="100" w:afterAutospacing="1" w:line="240" w:lineRule="auto"/>
      <w:textAlignment w:val="top"/>
    </w:pPr>
    <w:rPr>
      <w:b/>
      <w:bCs/>
      <w:sz w:val="20"/>
      <w:szCs w:val="20"/>
    </w:rPr>
  </w:style>
  <w:style w:type="paragraph" w:customStyle="1" w:styleId="xl236">
    <w:name w:val="xl236"/>
    <w:basedOn w:val="Normalny"/>
    <w:rsid w:val="00634601"/>
    <w:pPr>
      <w:shd w:val="clear" w:color="000000" w:fill="C0C0C0"/>
      <w:spacing w:before="100" w:beforeAutospacing="1" w:after="100" w:afterAutospacing="1" w:line="240" w:lineRule="auto"/>
    </w:pPr>
    <w:rPr>
      <w:sz w:val="24"/>
      <w:szCs w:val="24"/>
    </w:rPr>
  </w:style>
  <w:style w:type="paragraph" w:customStyle="1" w:styleId="xl237">
    <w:name w:val="xl237"/>
    <w:basedOn w:val="Normalny"/>
    <w:rsid w:val="00634601"/>
    <w:pPr>
      <w:pBdr>
        <w:right w:val="single" w:sz="12" w:space="0" w:color="auto"/>
      </w:pBdr>
      <w:shd w:val="clear" w:color="000000" w:fill="C0C0C0"/>
      <w:spacing w:before="100" w:beforeAutospacing="1" w:after="100" w:afterAutospacing="1" w:line="240" w:lineRule="auto"/>
    </w:pPr>
    <w:rPr>
      <w:sz w:val="24"/>
      <w:szCs w:val="24"/>
    </w:rPr>
  </w:style>
  <w:style w:type="paragraph" w:customStyle="1" w:styleId="xl238">
    <w:name w:val="xl238"/>
    <w:basedOn w:val="Normalny"/>
    <w:rsid w:val="006346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b/>
      <w:bCs/>
      <w:sz w:val="20"/>
      <w:szCs w:val="20"/>
    </w:rPr>
  </w:style>
  <w:style w:type="paragraph" w:customStyle="1" w:styleId="xl239">
    <w:name w:val="xl239"/>
    <w:basedOn w:val="Normalny"/>
    <w:rsid w:val="0063460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b/>
      <w:bCs/>
      <w:sz w:val="18"/>
      <w:szCs w:val="18"/>
    </w:rPr>
  </w:style>
  <w:style w:type="paragraph" w:customStyle="1" w:styleId="xl240">
    <w:name w:val="xl240"/>
    <w:basedOn w:val="Normalny"/>
    <w:rsid w:val="00634601"/>
    <w:pPr>
      <w:shd w:val="clear" w:color="000000" w:fill="C0C0C0"/>
      <w:spacing w:before="100" w:beforeAutospacing="1" w:after="100" w:afterAutospacing="1" w:line="240" w:lineRule="auto"/>
    </w:pPr>
    <w:rPr>
      <w:b/>
      <w:bCs/>
      <w:sz w:val="20"/>
      <w:szCs w:val="20"/>
    </w:rPr>
  </w:style>
  <w:style w:type="paragraph" w:customStyle="1" w:styleId="xl241">
    <w:name w:val="xl241"/>
    <w:basedOn w:val="Normalny"/>
    <w:rsid w:val="00634601"/>
    <w:pPr>
      <w:pBdr>
        <w:top w:val="single" w:sz="4" w:space="0" w:color="auto"/>
        <w:left w:val="single" w:sz="12" w:space="0" w:color="auto"/>
        <w:bottom w:val="single" w:sz="8" w:space="0" w:color="auto"/>
      </w:pBdr>
      <w:shd w:val="clear" w:color="000000" w:fill="C0C0C0"/>
      <w:spacing w:before="100" w:beforeAutospacing="1" w:after="100" w:afterAutospacing="1" w:line="240" w:lineRule="auto"/>
      <w:jc w:val="center"/>
    </w:pPr>
    <w:rPr>
      <w:b/>
      <w:bCs/>
      <w:sz w:val="24"/>
      <w:szCs w:val="24"/>
    </w:rPr>
  </w:style>
  <w:style w:type="paragraph" w:customStyle="1" w:styleId="xl242">
    <w:name w:val="xl242"/>
    <w:basedOn w:val="Normalny"/>
    <w:rsid w:val="00634601"/>
    <w:pPr>
      <w:pBdr>
        <w:top w:val="single" w:sz="4" w:space="0" w:color="auto"/>
        <w:bottom w:val="single" w:sz="8" w:space="0" w:color="auto"/>
      </w:pBdr>
      <w:shd w:val="clear" w:color="000000" w:fill="C0C0C0"/>
      <w:spacing w:before="100" w:beforeAutospacing="1" w:after="100" w:afterAutospacing="1" w:line="240" w:lineRule="auto"/>
      <w:jc w:val="center"/>
    </w:pPr>
    <w:rPr>
      <w:b/>
      <w:bCs/>
      <w:sz w:val="24"/>
      <w:szCs w:val="24"/>
    </w:rPr>
  </w:style>
  <w:style w:type="paragraph" w:customStyle="1" w:styleId="xl243">
    <w:name w:val="xl243"/>
    <w:basedOn w:val="Normalny"/>
    <w:rsid w:val="00634601"/>
    <w:pPr>
      <w:pBdr>
        <w:top w:val="single" w:sz="4" w:space="0" w:color="auto"/>
        <w:bottom w:val="single" w:sz="8" w:space="0" w:color="auto"/>
        <w:right w:val="single" w:sz="12" w:space="0" w:color="auto"/>
      </w:pBdr>
      <w:shd w:val="clear" w:color="000000" w:fill="C0C0C0"/>
      <w:spacing w:before="100" w:beforeAutospacing="1" w:after="100" w:afterAutospacing="1" w:line="240" w:lineRule="auto"/>
      <w:jc w:val="center"/>
    </w:pPr>
    <w:rPr>
      <w:b/>
      <w:bCs/>
      <w:sz w:val="24"/>
      <w:szCs w:val="24"/>
    </w:rPr>
  </w:style>
  <w:style w:type="paragraph" w:customStyle="1" w:styleId="xl244">
    <w:name w:val="xl244"/>
    <w:basedOn w:val="Normalny"/>
    <w:rsid w:val="00634601"/>
    <w:pPr>
      <w:pBdr>
        <w:top w:val="single" w:sz="8" w:space="0" w:color="auto"/>
        <w:bottom w:val="single" w:sz="4" w:space="0" w:color="auto"/>
      </w:pBdr>
      <w:shd w:val="clear" w:color="000000" w:fill="C0C0C0"/>
      <w:spacing w:before="100" w:beforeAutospacing="1" w:after="100" w:afterAutospacing="1" w:line="240" w:lineRule="auto"/>
      <w:textAlignment w:val="center"/>
    </w:pPr>
    <w:rPr>
      <w:b/>
      <w:bCs/>
      <w:sz w:val="28"/>
      <w:szCs w:val="28"/>
    </w:rPr>
  </w:style>
  <w:style w:type="paragraph" w:customStyle="1" w:styleId="xl245">
    <w:name w:val="xl245"/>
    <w:basedOn w:val="Normalny"/>
    <w:rsid w:val="00634601"/>
    <w:pPr>
      <w:pBdr>
        <w:left w:val="single" w:sz="12" w:space="0" w:color="auto"/>
        <w:bottom w:val="single" w:sz="8" w:space="0" w:color="auto"/>
      </w:pBdr>
      <w:shd w:val="clear" w:color="000000" w:fill="C0C0C0"/>
      <w:spacing w:before="100" w:beforeAutospacing="1" w:after="100" w:afterAutospacing="1" w:line="240" w:lineRule="auto"/>
      <w:jc w:val="center"/>
    </w:pPr>
    <w:rPr>
      <w:b/>
      <w:bCs/>
      <w:sz w:val="24"/>
      <w:szCs w:val="24"/>
    </w:rPr>
  </w:style>
  <w:style w:type="paragraph" w:customStyle="1" w:styleId="xl246">
    <w:name w:val="xl246"/>
    <w:basedOn w:val="Normalny"/>
    <w:rsid w:val="00634601"/>
    <w:pPr>
      <w:pBdr>
        <w:bottom w:val="single" w:sz="8" w:space="0" w:color="auto"/>
      </w:pBdr>
      <w:shd w:val="clear" w:color="000000" w:fill="C0C0C0"/>
      <w:spacing w:before="100" w:beforeAutospacing="1" w:after="100" w:afterAutospacing="1" w:line="240" w:lineRule="auto"/>
      <w:jc w:val="center"/>
    </w:pPr>
    <w:rPr>
      <w:b/>
      <w:bCs/>
      <w:sz w:val="24"/>
      <w:szCs w:val="24"/>
    </w:rPr>
  </w:style>
  <w:style w:type="paragraph" w:customStyle="1" w:styleId="xl247">
    <w:name w:val="xl247"/>
    <w:basedOn w:val="Normalny"/>
    <w:rsid w:val="00634601"/>
    <w:pPr>
      <w:pBdr>
        <w:bottom w:val="single" w:sz="8" w:space="0" w:color="auto"/>
        <w:right w:val="single" w:sz="12" w:space="0" w:color="auto"/>
      </w:pBdr>
      <w:shd w:val="clear" w:color="000000" w:fill="C0C0C0"/>
      <w:spacing w:before="100" w:beforeAutospacing="1" w:after="100" w:afterAutospacing="1" w:line="240" w:lineRule="auto"/>
      <w:jc w:val="center"/>
    </w:pPr>
    <w:rPr>
      <w:b/>
      <w:bCs/>
      <w:sz w:val="24"/>
      <w:szCs w:val="24"/>
    </w:rPr>
  </w:style>
  <w:style w:type="paragraph" w:customStyle="1" w:styleId="xl248">
    <w:name w:val="xl248"/>
    <w:basedOn w:val="Normalny"/>
    <w:rsid w:val="00634601"/>
    <w:pPr>
      <w:shd w:val="clear" w:color="000000" w:fill="C0C0C0"/>
      <w:spacing w:before="100" w:beforeAutospacing="1" w:after="100" w:afterAutospacing="1" w:line="240" w:lineRule="auto"/>
      <w:textAlignment w:val="top"/>
    </w:pPr>
    <w:rPr>
      <w:b/>
      <w:bCs/>
      <w:sz w:val="28"/>
      <w:szCs w:val="28"/>
    </w:rPr>
  </w:style>
  <w:style w:type="paragraph" w:customStyle="1" w:styleId="xl249">
    <w:name w:val="xl249"/>
    <w:basedOn w:val="Normalny"/>
    <w:rsid w:val="00634601"/>
    <w:pPr>
      <w:pBdr>
        <w:bottom w:val="single" w:sz="4" w:space="0" w:color="auto"/>
      </w:pBdr>
      <w:shd w:val="clear" w:color="000000" w:fill="C0C0C0"/>
      <w:spacing w:before="100" w:beforeAutospacing="1" w:after="100" w:afterAutospacing="1" w:line="240" w:lineRule="auto"/>
      <w:textAlignment w:val="top"/>
    </w:pPr>
    <w:rPr>
      <w:b/>
      <w:bCs/>
      <w:sz w:val="28"/>
      <w:szCs w:val="28"/>
    </w:rPr>
  </w:style>
  <w:style w:type="paragraph" w:customStyle="1" w:styleId="xl250">
    <w:name w:val="xl250"/>
    <w:basedOn w:val="Normalny"/>
    <w:rsid w:val="00634601"/>
    <w:pPr>
      <w:pBdr>
        <w:top w:val="single" w:sz="8" w:space="0" w:color="auto"/>
      </w:pBdr>
      <w:shd w:val="clear" w:color="000000" w:fill="C0C0C0"/>
      <w:spacing w:before="100" w:beforeAutospacing="1" w:after="100" w:afterAutospacing="1" w:line="240" w:lineRule="auto"/>
      <w:textAlignment w:val="center"/>
    </w:pPr>
    <w:rPr>
      <w:b/>
      <w:bCs/>
      <w:sz w:val="28"/>
      <w:szCs w:val="28"/>
    </w:rPr>
  </w:style>
  <w:style w:type="paragraph" w:customStyle="1" w:styleId="xl251">
    <w:name w:val="xl251"/>
    <w:basedOn w:val="Normalny"/>
    <w:rsid w:val="00634601"/>
    <w:pPr>
      <w:pBdr>
        <w:bottom w:val="single" w:sz="4" w:space="0" w:color="auto"/>
      </w:pBdr>
      <w:shd w:val="clear" w:color="000000" w:fill="C0C0C0"/>
      <w:spacing w:before="100" w:beforeAutospacing="1" w:after="100" w:afterAutospacing="1" w:line="240" w:lineRule="auto"/>
      <w:textAlignment w:val="center"/>
    </w:pPr>
    <w:rPr>
      <w:b/>
      <w:bCs/>
      <w:sz w:val="28"/>
      <w:szCs w:val="28"/>
    </w:rPr>
  </w:style>
  <w:style w:type="paragraph" w:customStyle="1" w:styleId="xl252">
    <w:name w:val="xl252"/>
    <w:basedOn w:val="Normalny"/>
    <w:rsid w:val="00634601"/>
    <w:pPr>
      <w:shd w:val="clear" w:color="000000" w:fill="C0C0C0"/>
      <w:spacing w:before="100" w:beforeAutospacing="1" w:after="100" w:afterAutospacing="1" w:line="240" w:lineRule="auto"/>
      <w:textAlignment w:val="top"/>
    </w:pPr>
    <w:rPr>
      <w:rFonts w:ascii="Arial" w:hAnsi="Arial" w:cs="Arial"/>
      <w:b/>
      <w:bCs/>
      <w:sz w:val="20"/>
      <w:szCs w:val="20"/>
    </w:rPr>
  </w:style>
  <w:style w:type="paragraph" w:customStyle="1" w:styleId="xl253">
    <w:name w:val="xl253"/>
    <w:basedOn w:val="Normalny"/>
    <w:rsid w:val="00634601"/>
    <w:pPr>
      <w:pBdr>
        <w:right w:val="single" w:sz="4" w:space="0" w:color="auto"/>
      </w:pBdr>
      <w:shd w:val="clear" w:color="000000" w:fill="C0C0C0"/>
      <w:spacing w:before="100" w:beforeAutospacing="1" w:after="100" w:afterAutospacing="1" w:line="240" w:lineRule="auto"/>
      <w:textAlignment w:val="top"/>
    </w:pPr>
    <w:rPr>
      <w:b/>
      <w:bCs/>
      <w:sz w:val="20"/>
      <w:szCs w:val="20"/>
    </w:rPr>
  </w:style>
  <w:style w:type="paragraph" w:customStyle="1" w:styleId="xl254">
    <w:name w:val="xl254"/>
    <w:basedOn w:val="Normalny"/>
    <w:rsid w:val="00634601"/>
    <w:pPr>
      <w:pBdr>
        <w:top w:val="single" w:sz="4" w:space="0" w:color="auto"/>
        <w:left w:val="single" w:sz="4" w:space="0" w:color="auto"/>
      </w:pBdr>
      <w:shd w:val="clear" w:color="000000" w:fill="FFFFFF"/>
      <w:spacing w:before="100" w:beforeAutospacing="1" w:after="100" w:afterAutospacing="1" w:line="240" w:lineRule="auto"/>
      <w:jc w:val="center"/>
      <w:textAlignment w:val="top"/>
    </w:pPr>
    <w:rPr>
      <w:b/>
      <w:bCs/>
      <w:sz w:val="20"/>
      <w:szCs w:val="20"/>
    </w:rPr>
  </w:style>
  <w:style w:type="paragraph" w:customStyle="1" w:styleId="xl255">
    <w:name w:val="xl255"/>
    <w:basedOn w:val="Normalny"/>
    <w:rsid w:val="00634601"/>
    <w:pPr>
      <w:pBdr>
        <w:top w:val="single" w:sz="4" w:space="0" w:color="auto"/>
      </w:pBdr>
      <w:shd w:val="clear" w:color="000000" w:fill="FFFFFF"/>
      <w:spacing w:before="100" w:beforeAutospacing="1" w:after="100" w:afterAutospacing="1" w:line="240" w:lineRule="auto"/>
      <w:jc w:val="center"/>
      <w:textAlignment w:val="top"/>
    </w:pPr>
    <w:rPr>
      <w:b/>
      <w:bCs/>
      <w:sz w:val="20"/>
      <w:szCs w:val="20"/>
    </w:rPr>
  </w:style>
  <w:style w:type="paragraph" w:customStyle="1" w:styleId="xl256">
    <w:name w:val="xl256"/>
    <w:basedOn w:val="Normalny"/>
    <w:rsid w:val="00634601"/>
    <w:pPr>
      <w:pBdr>
        <w:top w:val="single" w:sz="4" w:space="0" w:color="auto"/>
        <w:right w:val="single" w:sz="4" w:space="0" w:color="auto"/>
      </w:pBdr>
      <w:shd w:val="clear" w:color="000000" w:fill="FFFFFF"/>
      <w:spacing w:before="100" w:beforeAutospacing="1" w:after="100" w:afterAutospacing="1" w:line="240" w:lineRule="auto"/>
      <w:jc w:val="center"/>
      <w:textAlignment w:val="top"/>
    </w:pPr>
    <w:rPr>
      <w:b/>
      <w:bCs/>
      <w:sz w:val="20"/>
      <w:szCs w:val="20"/>
    </w:rPr>
  </w:style>
  <w:style w:type="paragraph" w:customStyle="1" w:styleId="xl257">
    <w:name w:val="xl257"/>
    <w:basedOn w:val="Normalny"/>
    <w:rsid w:val="00634601"/>
    <w:pPr>
      <w:pBdr>
        <w:left w:val="single" w:sz="4" w:space="0" w:color="auto"/>
      </w:pBdr>
      <w:shd w:val="clear" w:color="000000" w:fill="FFFFFF"/>
      <w:spacing w:before="100" w:beforeAutospacing="1" w:after="100" w:afterAutospacing="1" w:line="240" w:lineRule="auto"/>
      <w:jc w:val="center"/>
      <w:textAlignment w:val="top"/>
    </w:pPr>
    <w:rPr>
      <w:b/>
      <w:bCs/>
      <w:sz w:val="20"/>
      <w:szCs w:val="20"/>
    </w:rPr>
  </w:style>
  <w:style w:type="paragraph" w:customStyle="1" w:styleId="xl258">
    <w:name w:val="xl258"/>
    <w:basedOn w:val="Normalny"/>
    <w:rsid w:val="00634601"/>
    <w:pPr>
      <w:shd w:val="clear" w:color="000000" w:fill="FFFFFF"/>
      <w:spacing w:before="100" w:beforeAutospacing="1" w:after="100" w:afterAutospacing="1" w:line="240" w:lineRule="auto"/>
      <w:jc w:val="center"/>
      <w:textAlignment w:val="top"/>
    </w:pPr>
    <w:rPr>
      <w:b/>
      <w:bCs/>
      <w:sz w:val="20"/>
      <w:szCs w:val="20"/>
    </w:rPr>
  </w:style>
  <w:style w:type="paragraph" w:customStyle="1" w:styleId="xl259">
    <w:name w:val="xl259"/>
    <w:basedOn w:val="Normalny"/>
    <w:rsid w:val="00634601"/>
    <w:pPr>
      <w:pBdr>
        <w:right w:val="single" w:sz="4" w:space="0" w:color="auto"/>
      </w:pBdr>
      <w:shd w:val="clear" w:color="000000" w:fill="FFFFFF"/>
      <w:spacing w:before="100" w:beforeAutospacing="1" w:after="100" w:afterAutospacing="1" w:line="240" w:lineRule="auto"/>
      <w:jc w:val="center"/>
      <w:textAlignment w:val="top"/>
    </w:pPr>
    <w:rPr>
      <w:b/>
      <w:bCs/>
      <w:sz w:val="20"/>
      <w:szCs w:val="20"/>
    </w:rPr>
  </w:style>
  <w:style w:type="paragraph" w:customStyle="1" w:styleId="xl260">
    <w:name w:val="xl260"/>
    <w:basedOn w:val="Normalny"/>
    <w:rsid w:val="00634601"/>
    <w:pPr>
      <w:pBdr>
        <w:left w:val="single" w:sz="4" w:space="0" w:color="auto"/>
      </w:pBdr>
      <w:shd w:val="clear" w:color="000000" w:fill="FFFFFF"/>
      <w:spacing w:before="100" w:beforeAutospacing="1" w:after="100" w:afterAutospacing="1" w:line="240" w:lineRule="auto"/>
      <w:jc w:val="center"/>
      <w:textAlignment w:val="top"/>
    </w:pPr>
    <w:rPr>
      <w:sz w:val="24"/>
      <w:szCs w:val="24"/>
    </w:rPr>
  </w:style>
  <w:style w:type="paragraph" w:customStyle="1" w:styleId="xl261">
    <w:name w:val="xl261"/>
    <w:basedOn w:val="Normalny"/>
    <w:rsid w:val="00634601"/>
    <w:pPr>
      <w:shd w:val="clear" w:color="000000" w:fill="FFFFFF"/>
      <w:spacing w:before="100" w:beforeAutospacing="1" w:after="100" w:afterAutospacing="1" w:line="240" w:lineRule="auto"/>
      <w:jc w:val="center"/>
      <w:textAlignment w:val="top"/>
    </w:pPr>
    <w:rPr>
      <w:sz w:val="24"/>
      <w:szCs w:val="24"/>
    </w:rPr>
  </w:style>
  <w:style w:type="paragraph" w:customStyle="1" w:styleId="xl262">
    <w:name w:val="xl262"/>
    <w:basedOn w:val="Normalny"/>
    <w:rsid w:val="00634601"/>
    <w:pPr>
      <w:pBdr>
        <w:right w:val="single" w:sz="4" w:space="0" w:color="auto"/>
      </w:pBdr>
      <w:shd w:val="clear" w:color="000000" w:fill="FFFFFF"/>
      <w:spacing w:before="100" w:beforeAutospacing="1" w:after="100" w:afterAutospacing="1" w:line="240" w:lineRule="auto"/>
      <w:jc w:val="center"/>
      <w:textAlignment w:val="top"/>
    </w:pPr>
    <w:rPr>
      <w:sz w:val="24"/>
      <w:szCs w:val="24"/>
    </w:rPr>
  </w:style>
  <w:style w:type="paragraph" w:customStyle="1" w:styleId="xl263">
    <w:name w:val="xl263"/>
    <w:basedOn w:val="Normalny"/>
    <w:rsid w:val="00634601"/>
    <w:pPr>
      <w:pBdr>
        <w:left w:val="single" w:sz="4" w:space="0" w:color="auto"/>
        <w:bottom w:val="single" w:sz="4" w:space="0" w:color="auto"/>
      </w:pBdr>
      <w:shd w:val="clear" w:color="000000" w:fill="FFFFFF"/>
      <w:spacing w:before="100" w:beforeAutospacing="1" w:after="100" w:afterAutospacing="1" w:line="240" w:lineRule="auto"/>
      <w:jc w:val="center"/>
      <w:textAlignment w:val="top"/>
    </w:pPr>
    <w:rPr>
      <w:sz w:val="24"/>
      <w:szCs w:val="24"/>
    </w:rPr>
  </w:style>
  <w:style w:type="paragraph" w:customStyle="1" w:styleId="xl264">
    <w:name w:val="xl264"/>
    <w:basedOn w:val="Normalny"/>
    <w:rsid w:val="00634601"/>
    <w:pPr>
      <w:pBdr>
        <w:bottom w:val="single" w:sz="4" w:space="0" w:color="auto"/>
      </w:pBdr>
      <w:shd w:val="clear" w:color="000000" w:fill="FFFFFF"/>
      <w:spacing w:before="100" w:beforeAutospacing="1" w:after="100" w:afterAutospacing="1" w:line="240" w:lineRule="auto"/>
      <w:jc w:val="center"/>
      <w:textAlignment w:val="top"/>
    </w:pPr>
    <w:rPr>
      <w:sz w:val="24"/>
      <w:szCs w:val="24"/>
    </w:rPr>
  </w:style>
  <w:style w:type="paragraph" w:customStyle="1" w:styleId="xl265">
    <w:name w:val="xl265"/>
    <w:basedOn w:val="Normalny"/>
    <w:rsid w:val="00634601"/>
    <w:pPr>
      <w:pBdr>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24"/>
      <w:szCs w:val="24"/>
    </w:rPr>
  </w:style>
  <w:style w:type="paragraph" w:customStyle="1" w:styleId="xl266">
    <w:name w:val="xl266"/>
    <w:basedOn w:val="Normalny"/>
    <w:rsid w:val="00634601"/>
    <w:pPr>
      <w:pBdr>
        <w:top w:val="single" w:sz="4" w:space="0" w:color="auto"/>
      </w:pBdr>
      <w:shd w:val="clear" w:color="000000" w:fill="C0C0C0"/>
      <w:spacing w:before="100" w:beforeAutospacing="1" w:after="100" w:afterAutospacing="1" w:line="240" w:lineRule="auto"/>
      <w:textAlignment w:val="center"/>
    </w:pPr>
    <w:rPr>
      <w:b/>
      <w:bCs/>
      <w:sz w:val="20"/>
      <w:szCs w:val="20"/>
    </w:rPr>
  </w:style>
  <w:style w:type="paragraph" w:customStyle="1" w:styleId="xl267">
    <w:name w:val="xl267"/>
    <w:basedOn w:val="Normalny"/>
    <w:rsid w:val="0063460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sz w:val="24"/>
      <w:szCs w:val="24"/>
    </w:rPr>
  </w:style>
  <w:style w:type="paragraph" w:customStyle="1" w:styleId="xl268">
    <w:name w:val="xl268"/>
    <w:basedOn w:val="Normalny"/>
    <w:rsid w:val="00634601"/>
    <w:pPr>
      <w:pBdr>
        <w:top w:val="single" w:sz="4" w:space="0" w:color="auto"/>
        <w:bottom w:val="single" w:sz="4" w:space="0" w:color="auto"/>
      </w:pBdr>
      <w:shd w:val="clear" w:color="000000" w:fill="FFFFFF"/>
      <w:spacing w:before="100" w:beforeAutospacing="1" w:after="100" w:afterAutospacing="1" w:line="240" w:lineRule="auto"/>
      <w:jc w:val="center"/>
    </w:pPr>
    <w:rPr>
      <w:sz w:val="24"/>
      <w:szCs w:val="24"/>
    </w:rPr>
  </w:style>
  <w:style w:type="paragraph" w:customStyle="1" w:styleId="xl269">
    <w:name w:val="xl269"/>
    <w:basedOn w:val="Normalny"/>
    <w:rsid w:val="00634601"/>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sz w:val="24"/>
      <w:szCs w:val="24"/>
    </w:rPr>
  </w:style>
  <w:style w:type="paragraph" w:customStyle="1" w:styleId="xl270">
    <w:name w:val="xl270"/>
    <w:basedOn w:val="Normalny"/>
    <w:rsid w:val="00634601"/>
    <w:pPr>
      <w:pBdr>
        <w:top w:val="single" w:sz="4" w:space="0" w:color="auto"/>
        <w:bottom w:val="single" w:sz="4" w:space="0" w:color="auto"/>
      </w:pBdr>
      <w:shd w:val="clear" w:color="000000" w:fill="C0C0C0"/>
      <w:spacing w:before="100" w:beforeAutospacing="1" w:after="100" w:afterAutospacing="1" w:line="240" w:lineRule="auto"/>
      <w:textAlignment w:val="center"/>
    </w:pPr>
    <w:rPr>
      <w:b/>
      <w:bCs/>
    </w:rPr>
  </w:style>
  <w:style w:type="paragraph" w:customStyle="1" w:styleId="xl271">
    <w:name w:val="xl271"/>
    <w:basedOn w:val="Normalny"/>
    <w:rsid w:val="00634601"/>
    <w:pPr>
      <w:pBdr>
        <w:top w:val="single" w:sz="4" w:space="0" w:color="auto"/>
      </w:pBdr>
      <w:shd w:val="clear" w:color="000000" w:fill="C0C0C0"/>
      <w:spacing w:before="100" w:beforeAutospacing="1" w:after="100" w:afterAutospacing="1" w:line="240" w:lineRule="auto"/>
    </w:pPr>
    <w:rPr>
      <w:b/>
      <w:bCs/>
      <w:sz w:val="20"/>
      <w:szCs w:val="20"/>
    </w:rPr>
  </w:style>
  <w:style w:type="paragraph" w:customStyle="1" w:styleId="xl272">
    <w:name w:val="xl272"/>
    <w:basedOn w:val="Normalny"/>
    <w:rsid w:val="00634601"/>
    <w:pPr>
      <w:pBdr>
        <w:top w:val="single" w:sz="4" w:space="0" w:color="auto"/>
      </w:pBdr>
      <w:shd w:val="clear" w:color="000000" w:fill="C0C0C0"/>
      <w:spacing w:before="100" w:beforeAutospacing="1" w:after="100" w:afterAutospacing="1" w:line="240" w:lineRule="auto"/>
    </w:pPr>
    <w:rPr>
      <w:b/>
      <w:bCs/>
      <w:sz w:val="20"/>
      <w:szCs w:val="20"/>
    </w:rPr>
  </w:style>
  <w:style w:type="paragraph" w:customStyle="1" w:styleId="xl273">
    <w:name w:val="xl273"/>
    <w:basedOn w:val="Normalny"/>
    <w:rsid w:val="00634601"/>
    <w:pPr>
      <w:pBdr>
        <w:top w:val="single" w:sz="12" w:space="0" w:color="auto"/>
        <w:left w:val="single" w:sz="12" w:space="0" w:color="auto"/>
      </w:pBdr>
      <w:spacing w:before="100" w:beforeAutospacing="1" w:after="100" w:afterAutospacing="1" w:line="240" w:lineRule="auto"/>
      <w:jc w:val="center"/>
      <w:textAlignment w:val="center"/>
    </w:pPr>
    <w:rPr>
      <w:b/>
      <w:bCs/>
      <w:sz w:val="28"/>
      <w:szCs w:val="28"/>
    </w:rPr>
  </w:style>
  <w:style w:type="paragraph" w:customStyle="1" w:styleId="xl274">
    <w:name w:val="xl274"/>
    <w:basedOn w:val="Normalny"/>
    <w:rsid w:val="00634601"/>
    <w:pPr>
      <w:pBdr>
        <w:top w:val="single" w:sz="12" w:space="0" w:color="auto"/>
      </w:pBdr>
      <w:spacing w:before="100" w:beforeAutospacing="1" w:after="100" w:afterAutospacing="1" w:line="240" w:lineRule="auto"/>
      <w:jc w:val="center"/>
      <w:textAlignment w:val="center"/>
    </w:pPr>
    <w:rPr>
      <w:b/>
      <w:bCs/>
      <w:sz w:val="28"/>
      <w:szCs w:val="28"/>
    </w:rPr>
  </w:style>
  <w:style w:type="paragraph" w:customStyle="1" w:styleId="xl275">
    <w:name w:val="xl275"/>
    <w:basedOn w:val="Normalny"/>
    <w:rsid w:val="00634601"/>
    <w:pPr>
      <w:pBdr>
        <w:top w:val="single" w:sz="12" w:space="0" w:color="auto"/>
        <w:right w:val="single" w:sz="12" w:space="0" w:color="auto"/>
      </w:pBdr>
      <w:spacing w:before="100" w:beforeAutospacing="1" w:after="100" w:afterAutospacing="1" w:line="240" w:lineRule="auto"/>
      <w:jc w:val="center"/>
      <w:textAlignment w:val="center"/>
    </w:pPr>
    <w:rPr>
      <w:b/>
      <w:bCs/>
      <w:sz w:val="28"/>
      <w:szCs w:val="28"/>
    </w:rPr>
  </w:style>
  <w:style w:type="paragraph" w:customStyle="1" w:styleId="xl276">
    <w:name w:val="xl276"/>
    <w:basedOn w:val="Normalny"/>
    <w:rsid w:val="00634601"/>
    <w:pPr>
      <w:pBdr>
        <w:left w:val="single" w:sz="12" w:space="0" w:color="auto"/>
        <w:bottom w:val="single" w:sz="4" w:space="0" w:color="auto"/>
      </w:pBdr>
      <w:spacing w:before="100" w:beforeAutospacing="1" w:after="100" w:afterAutospacing="1" w:line="240" w:lineRule="auto"/>
      <w:jc w:val="center"/>
      <w:textAlignment w:val="center"/>
    </w:pPr>
    <w:rPr>
      <w:b/>
      <w:bCs/>
      <w:sz w:val="28"/>
      <w:szCs w:val="28"/>
    </w:rPr>
  </w:style>
  <w:style w:type="paragraph" w:customStyle="1" w:styleId="xl277">
    <w:name w:val="xl277"/>
    <w:basedOn w:val="Normalny"/>
    <w:rsid w:val="00634601"/>
    <w:pPr>
      <w:pBdr>
        <w:bottom w:val="single" w:sz="4" w:space="0" w:color="auto"/>
      </w:pBdr>
      <w:spacing w:before="100" w:beforeAutospacing="1" w:after="100" w:afterAutospacing="1" w:line="240" w:lineRule="auto"/>
      <w:jc w:val="center"/>
      <w:textAlignment w:val="center"/>
    </w:pPr>
    <w:rPr>
      <w:b/>
      <w:bCs/>
      <w:sz w:val="28"/>
      <w:szCs w:val="28"/>
    </w:rPr>
  </w:style>
  <w:style w:type="paragraph" w:customStyle="1" w:styleId="xl278">
    <w:name w:val="xl278"/>
    <w:basedOn w:val="Normalny"/>
    <w:rsid w:val="00634601"/>
    <w:pPr>
      <w:pBdr>
        <w:bottom w:val="single" w:sz="4" w:space="0" w:color="auto"/>
        <w:right w:val="single" w:sz="12" w:space="0" w:color="auto"/>
      </w:pBdr>
      <w:spacing w:before="100" w:beforeAutospacing="1" w:after="100" w:afterAutospacing="1" w:line="240" w:lineRule="auto"/>
      <w:jc w:val="center"/>
      <w:textAlignment w:val="center"/>
    </w:pPr>
    <w:rPr>
      <w:b/>
      <w:bCs/>
      <w:sz w:val="28"/>
      <w:szCs w:val="28"/>
    </w:rPr>
  </w:style>
  <w:style w:type="paragraph" w:customStyle="1" w:styleId="xl279">
    <w:name w:val="xl279"/>
    <w:basedOn w:val="Normalny"/>
    <w:rsid w:val="00634601"/>
    <w:pPr>
      <w:pBdr>
        <w:left w:val="single" w:sz="12" w:space="0" w:color="auto"/>
      </w:pBdr>
      <w:spacing w:before="100" w:beforeAutospacing="1" w:after="100" w:afterAutospacing="1" w:line="240" w:lineRule="auto"/>
      <w:jc w:val="center"/>
      <w:textAlignment w:val="center"/>
    </w:pPr>
    <w:rPr>
      <w:b/>
      <w:bCs/>
      <w:sz w:val="24"/>
      <w:szCs w:val="24"/>
    </w:rPr>
  </w:style>
  <w:style w:type="paragraph" w:customStyle="1" w:styleId="xl280">
    <w:name w:val="xl280"/>
    <w:basedOn w:val="Normalny"/>
    <w:rsid w:val="00634601"/>
    <w:pPr>
      <w:spacing w:before="100" w:beforeAutospacing="1" w:after="100" w:afterAutospacing="1" w:line="240" w:lineRule="auto"/>
      <w:jc w:val="center"/>
      <w:textAlignment w:val="center"/>
    </w:pPr>
    <w:rPr>
      <w:b/>
      <w:bCs/>
      <w:sz w:val="28"/>
      <w:szCs w:val="28"/>
    </w:rPr>
  </w:style>
  <w:style w:type="paragraph" w:customStyle="1" w:styleId="xl281">
    <w:name w:val="xl281"/>
    <w:basedOn w:val="Normalny"/>
    <w:rsid w:val="00634601"/>
    <w:pPr>
      <w:pBdr>
        <w:right w:val="single" w:sz="12" w:space="0" w:color="auto"/>
      </w:pBdr>
      <w:spacing w:before="100" w:beforeAutospacing="1" w:after="100" w:afterAutospacing="1" w:line="240" w:lineRule="auto"/>
      <w:jc w:val="center"/>
      <w:textAlignment w:val="center"/>
    </w:pPr>
    <w:rPr>
      <w:b/>
      <w:bCs/>
      <w:sz w:val="28"/>
      <w:szCs w:val="28"/>
    </w:rPr>
  </w:style>
  <w:style w:type="paragraph" w:customStyle="1" w:styleId="xl282">
    <w:name w:val="xl282"/>
    <w:basedOn w:val="Normalny"/>
    <w:rsid w:val="00634601"/>
    <w:pPr>
      <w:pBdr>
        <w:left w:val="single" w:sz="12" w:space="0" w:color="auto"/>
      </w:pBdr>
      <w:spacing w:before="100" w:beforeAutospacing="1" w:after="100" w:afterAutospacing="1" w:line="240" w:lineRule="auto"/>
      <w:jc w:val="center"/>
      <w:textAlignment w:val="center"/>
    </w:pPr>
    <w:rPr>
      <w:b/>
      <w:bCs/>
      <w:sz w:val="28"/>
      <w:szCs w:val="28"/>
    </w:rPr>
  </w:style>
  <w:style w:type="paragraph" w:customStyle="1" w:styleId="xl283">
    <w:name w:val="xl283"/>
    <w:basedOn w:val="Normalny"/>
    <w:rsid w:val="00634601"/>
    <w:pPr>
      <w:pBdr>
        <w:right w:val="single" w:sz="12" w:space="0" w:color="auto"/>
      </w:pBdr>
      <w:shd w:val="clear" w:color="000000" w:fill="C0C0C0"/>
      <w:spacing w:before="100" w:beforeAutospacing="1" w:after="100" w:afterAutospacing="1" w:line="240" w:lineRule="auto"/>
    </w:pPr>
    <w:rPr>
      <w:b/>
      <w:bCs/>
      <w:sz w:val="20"/>
      <w:szCs w:val="20"/>
    </w:rPr>
  </w:style>
  <w:style w:type="paragraph" w:customStyle="1" w:styleId="xl284">
    <w:name w:val="xl284"/>
    <w:basedOn w:val="Normalny"/>
    <w:rsid w:val="00634601"/>
    <w:pPr>
      <w:pBdr>
        <w:top w:val="single" w:sz="4" w:space="0" w:color="auto"/>
        <w:bottom w:val="single" w:sz="4" w:space="0" w:color="auto"/>
      </w:pBdr>
      <w:shd w:val="clear" w:color="000000" w:fill="C0C0C0"/>
      <w:spacing w:before="100" w:beforeAutospacing="1" w:after="100" w:afterAutospacing="1" w:line="240" w:lineRule="auto"/>
      <w:textAlignment w:val="center"/>
    </w:pPr>
    <w:rPr>
      <w:b/>
      <w:bCs/>
      <w:sz w:val="28"/>
      <w:szCs w:val="28"/>
    </w:rPr>
  </w:style>
  <w:style w:type="paragraph" w:customStyle="1" w:styleId="xl285">
    <w:name w:val="xl285"/>
    <w:basedOn w:val="Normalny"/>
    <w:rsid w:val="00634601"/>
    <w:pPr>
      <w:pBdr>
        <w:left w:val="single" w:sz="12" w:space="0" w:color="auto"/>
      </w:pBdr>
      <w:spacing w:before="100" w:beforeAutospacing="1" w:after="100" w:afterAutospacing="1" w:line="240" w:lineRule="auto"/>
      <w:textAlignment w:val="center"/>
    </w:pPr>
    <w:rPr>
      <w:sz w:val="24"/>
      <w:szCs w:val="24"/>
    </w:rPr>
  </w:style>
  <w:style w:type="paragraph" w:customStyle="1" w:styleId="xl286">
    <w:name w:val="xl286"/>
    <w:basedOn w:val="Normalny"/>
    <w:rsid w:val="00634601"/>
    <w:pPr>
      <w:spacing w:before="100" w:beforeAutospacing="1" w:after="100" w:afterAutospacing="1" w:line="240" w:lineRule="auto"/>
      <w:textAlignment w:val="center"/>
    </w:pPr>
    <w:rPr>
      <w:sz w:val="24"/>
      <w:szCs w:val="24"/>
    </w:rPr>
  </w:style>
  <w:style w:type="paragraph" w:customStyle="1" w:styleId="xl287">
    <w:name w:val="xl287"/>
    <w:basedOn w:val="Normalny"/>
    <w:rsid w:val="00634601"/>
    <w:pPr>
      <w:pBdr>
        <w:right w:val="single" w:sz="12" w:space="0" w:color="auto"/>
      </w:pBdr>
      <w:spacing w:before="100" w:beforeAutospacing="1" w:after="100" w:afterAutospacing="1" w:line="240" w:lineRule="auto"/>
      <w:textAlignment w:val="center"/>
    </w:pPr>
    <w:rPr>
      <w:sz w:val="24"/>
      <w:szCs w:val="24"/>
    </w:rPr>
  </w:style>
  <w:style w:type="paragraph" w:customStyle="1" w:styleId="xl288">
    <w:name w:val="xl288"/>
    <w:basedOn w:val="Normalny"/>
    <w:rsid w:val="00634601"/>
    <w:pPr>
      <w:pBdr>
        <w:top w:val="single" w:sz="4" w:space="0" w:color="auto"/>
        <w:left w:val="single" w:sz="12" w:space="0" w:color="auto"/>
        <w:bottom w:val="single" w:sz="8" w:space="0" w:color="auto"/>
      </w:pBdr>
      <w:shd w:val="clear" w:color="000000" w:fill="C0C0C0"/>
      <w:spacing w:before="100" w:beforeAutospacing="1" w:after="100" w:afterAutospacing="1" w:line="240" w:lineRule="auto"/>
      <w:jc w:val="center"/>
      <w:textAlignment w:val="center"/>
    </w:pPr>
    <w:rPr>
      <w:b/>
      <w:bCs/>
      <w:sz w:val="24"/>
      <w:szCs w:val="24"/>
    </w:rPr>
  </w:style>
  <w:style w:type="paragraph" w:customStyle="1" w:styleId="xl289">
    <w:name w:val="xl289"/>
    <w:basedOn w:val="Normalny"/>
    <w:rsid w:val="00634601"/>
    <w:pPr>
      <w:pBdr>
        <w:top w:val="single" w:sz="4" w:space="0" w:color="auto"/>
        <w:bottom w:val="single" w:sz="8" w:space="0" w:color="auto"/>
      </w:pBdr>
      <w:shd w:val="clear" w:color="000000" w:fill="C0C0C0"/>
      <w:spacing w:before="100" w:beforeAutospacing="1" w:after="100" w:afterAutospacing="1" w:line="240" w:lineRule="auto"/>
      <w:jc w:val="center"/>
      <w:textAlignment w:val="center"/>
    </w:pPr>
    <w:rPr>
      <w:sz w:val="24"/>
      <w:szCs w:val="24"/>
    </w:rPr>
  </w:style>
  <w:style w:type="paragraph" w:customStyle="1" w:styleId="xl290">
    <w:name w:val="xl290"/>
    <w:basedOn w:val="Normalny"/>
    <w:rsid w:val="00634601"/>
    <w:pPr>
      <w:pBdr>
        <w:top w:val="single" w:sz="4" w:space="0" w:color="auto"/>
        <w:bottom w:val="single" w:sz="8" w:space="0" w:color="auto"/>
        <w:right w:val="single" w:sz="12" w:space="0" w:color="auto"/>
      </w:pBdr>
      <w:shd w:val="clear" w:color="000000" w:fill="C0C0C0"/>
      <w:spacing w:before="100" w:beforeAutospacing="1" w:after="100" w:afterAutospacing="1" w:line="240" w:lineRule="auto"/>
      <w:jc w:val="center"/>
      <w:textAlignment w:val="center"/>
    </w:pPr>
    <w:rPr>
      <w:sz w:val="24"/>
      <w:szCs w:val="24"/>
    </w:rPr>
  </w:style>
  <w:style w:type="paragraph" w:customStyle="1" w:styleId="xl291">
    <w:name w:val="xl291"/>
    <w:basedOn w:val="Normalny"/>
    <w:rsid w:val="00634601"/>
    <w:pPr>
      <w:pBdr>
        <w:top w:val="single" w:sz="12" w:space="0" w:color="auto"/>
        <w:left w:val="single" w:sz="12" w:space="0" w:color="auto"/>
        <w:bottom w:val="single" w:sz="4" w:space="0" w:color="auto"/>
      </w:pBdr>
      <w:spacing w:before="100" w:beforeAutospacing="1" w:after="100" w:afterAutospacing="1" w:line="240" w:lineRule="auto"/>
      <w:jc w:val="center"/>
      <w:textAlignment w:val="center"/>
    </w:pPr>
    <w:rPr>
      <w:b/>
      <w:bCs/>
      <w:sz w:val="24"/>
      <w:szCs w:val="24"/>
    </w:rPr>
  </w:style>
  <w:style w:type="paragraph" w:customStyle="1" w:styleId="xl292">
    <w:name w:val="xl292"/>
    <w:basedOn w:val="Normalny"/>
    <w:rsid w:val="00634601"/>
    <w:pPr>
      <w:pBdr>
        <w:top w:val="single" w:sz="12" w:space="0" w:color="auto"/>
        <w:bottom w:val="single" w:sz="4" w:space="0" w:color="auto"/>
      </w:pBdr>
      <w:spacing w:before="100" w:beforeAutospacing="1" w:after="100" w:afterAutospacing="1" w:line="240" w:lineRule="auto"/>
      <w:jc w:val="center"/>
      <w:textAlignment w:val="center"/>
    </w:pPr>
    <w:rPr>
      <w:b/>
      <w:bCs/>
      <w:sz w:val="24"/>
      <w:szCs w:val="24"/>
    </w:rPr>
  </w:style>
  <w:style w:type="paragraph" w:customStyle="1" w:styleId="xl293">
    <w:name w:val="xl293"/>
    <w:basedOn w:val="Normalny"/>
    <w:rsid w:val="00634601"/>
    <w:pPr>
      <w:pBdr>
        <w:top w:val="single" w:sz="12" w:space="0" w:color="auto"/>
        <w:bottom w:val="single" w:sz="4" w:space="0" w:color="auto"/>
        <w:right w:val="single" w:sz="12" w:space="0" w:color="auto"/>
      </w:pBdr>
      <w:spacing w:before="100" w:beforeAutospacing="1" w:after="100" w:afterAutospacing="1" w:line="240" w:lineRule="auto"/>
      <w:jc w:val="center"/>
      <w:textAlignment w:val="center"/>
    </w:pPr>
    <w:rPr>
      <w:b/>
      <w:bCs/>
      <w:sz w:val="24"/>
      <w:szCs w:val="24"/>
    </w:rPr>
  </w:style>
  <w:style w:type="paragraph" w:customStyle="1" w:styleId="xl294">
    <w:name w:val="xl294"/>
    <w:basedOn w:val="Normalny"/>
    <w:rsid w:val="00634601"/>
    <w:pPr>
      <w:pBdr>
        <w:top w:val="single" w:sz="4" w:space="0" w:color="auto"/>
        <w:left w:val="single" w:sz="12" w:space="0" w:color="auto"/>
        <w:bottom w:val="single" w:sz="4" w:space="0" w:color="auto"/>
      </w:pBdr>
      <w:spacing w:before="100" w:beforeAutospacing="1" w:after="100" w:afterAutospacing="1" w:line="240" w:lineRule="auto"/>
      <w:textAlignment w:val="center"/>
    </w:pPr>
    <w:rPr>
      <w:sz w:val="24"/>
      <w:szCs w:val="24"/>
    </w:rPr>
  </w:style>
  <w:style w:type="paragraph" w:customStyle="1" w:styleId="xl295">
    <w:name w:val="xl295"/>
    <w:basedOn w:val="Normalny"/>
    <w:rsid w:val="00634601"/>
    <w:pPr>
      <w:pBdr>
        <w:top w:val="single" w:sz="4" w:space="0" w:color="auto"/>
        <w:bottom w:val="single" w:sz="4" w:space="0" w:color="auto"/>
      </w:pBdr>
      <w:spacing w:before="100" w:beforeAutospacing="1" w:after="100" w:afterAutospacing="1" w:line="240" w:lineRule="auto"/>
      <w:textAlignment w:val="center"/>
    </w:pPr>
    <w:rPr>
      <w:sz w:val="24"/>
      <w:szCs w:val="24"/>
    </w:rPr>
  </w:style>
  <w:style w:type="paragraph" w:customStyle="1" w:styleId="xl296">
    <w:name w:val="xl296"/>
    <w:basedOn w:val="Normalny"/>
    <w:rsid w:val="00634601"/>
    <w:pPr>
      <w:pBdr>
        <w:top w:val="single" w:sz="4" w:space="0" w:color="auto"/>
        <w:bottom w:val="single" w:sz="4" w:space="0" w:color="auto"/>
        <w:right w:val="single" w:sz="12" w:space="0" w:color="auto"/>
      </w:pBdr>
      <w:spacing w:before="100" w:beforeAutospacing="1" w:after="100" w:afterAutospacing="1" w:line="240" w:lineRule="auto"/>
      <w:textAlignment w:val="center"/>
    </w:pPr>
    <w:rPr>
      <w:sz w:val="24"/>
      <w:szCs w:val="24"/>
    </w:rPr>
  </w:style>
  <w:style w:type="paragraph" w:customStyle="1" w:styleId="xl297">
    <w:name w:val="xl297"/>
    <w:basedOn w:val="Normalny"/>
    <w:rsid w:val="00634601"/>
    <w:pPr>
      <w:shd w:val="clear" w:color="000000" w:fill="C0C0C0"/>
      <w:spacing w:before="100" w:beforeAutospacing="1" w:after="100" w:afterAutospacing="1" w:line="240" w:lineRule="auto"/>
      <w:textAlignment w:val="top"/>
    </w:pPr>
    <w:rPr>
      <w:b/>
      <w:bCs/>
      <w:sz w:val="24"/>
      <w:szCs w:val="24"/>
    </w:rPr>
  </w:style>
  <w:style w:type="paragraph" w:customStyle="1" w:styleId="xl298">
    <w:name w:val="xl298"/>
    <w:basedOn w:val="Normalny"/>
    <w:rsid w:val="00634601"/>
    <w:pPr>
      <w:shd w:val="clear" w:color="000000" w:fill="C0C0C0"/>
      <w:spacing w:before="100" w:beforeAutospacing="1" w:after="100" w:afterAutospacing="1" w:line="240" w:lineRule="auto"/>
      <w:textAlignment w:val="center"/>
    </w:pPr>
    <w:rPr>
      <w:sz w:val="24"/>
      <w:szCs w:val="24"/>
    </w:rPr>
  </w:style>
  <w:style w:type="paragraph" w:customStyle="1" w:styleId="xl299">
    <w:name w:val="xl299"/>
    <w:basedOn w:val="Normalny"/>
    <w:rsid w:val="00634601"/>
    <w:pPr>
      <w:pBdr>
        <w:top w:val="single" w:sz="4" w:space="0" w:color="auto"/>
        <w:left w:val="single" w:sz="12" w:space="0" w:color="auto"/>
        <w:bottom w:val="single" w:sz="12" w:space="0" w:color="auto"/>
      </w:pBdr>
      <w:shd w:val="clear" w:color="000000" w:fill="C0C0C0"/>
      <w:spacing w:before="100" w:beforeAutospacing="1" w:after="100" w:afterAutospacing="1" w:line="240" w:lineRule="auto"/>
      <w:jc w:val="center"/>
    </w:pPr>
    <w:rPr>
      <w:b/>
      <w:bCs/>
      <w:sz w:val="24"/>
      <w:szCs w:val="24"/>
    </w:rPr>
  </w:style>
  <w:style w:type="paragraph" w:customStyle="1" w:styleId="xl300">
    <w:name w:val="xl300"/>
    <w:basedOn w:val="Normalny"/>
    <w:rsid w:val="00634601"/>
    <w:pPr>
      <w:pBdr>
        <w:top w:val="single" w:sz="4" w:space="0" w:color="auto"/>
        <w:bottom w:val="single" w:sz="12" w:space="0" w:color="auto"/>
      </w:pBdr>
      <w:shd w:val="clear" w:color="000000" w:fill="C0C0C0"/>
      <w:spacing w:before="100" w:beforeAutospacing="1" w:after="100" w:afterAutospacing="1" w:line="240" w:lineRule="auto"/>
      <w:jc w:val="center"/>
    </w:pPr>
    <w:rPr>
      <w:b/>
      <w:bCs/>
      <w:sz w:val="24"/>
      <w:szCs w:val="24"/>
    </w:rPr>
  </w:style>
  <w:style w:type="paragraph" w:customStyle="1" w:styleId="xl301">
    <w:name w:val="xl301"/>
    <w:basedOn w:val="Normalny"/>
    <w:rsid w:val="00634601"/>
    <w:pPr>
      <w:pBdr>
        <w:top w:val="single" w:sz="4" w:space="0" w:color="auto"/>
        <w:bottom w:val="single" w:sz="12" w:space="0" w:color="auto"/>
        <w:right w:val="single" w:sz="12" w:space="0" w:color="auto"/>
      </w:pBdr>
      <w:shd w:val="clear" w:color="000000" w:fill="C0C0C0"/>
      <w:spacing w:before="100" w:beforeAutospacing="1" w:after="100" w:afterAutospacing="1" w:line="240" w:lineRule="auto"/>
      <w:jc w:val="center"/>
    </w:pPr>
    <w:rPr>
      <w:b/>
      <w:bCs/>
      <w:sz w:val="24"/>
      <w:szCs w:val="24"/>
    </w:rPr>
  </w:style>
  <w:style w:type="paragraph" w:customStyle="1" w:styleId="xl302">
    <w:name w:val="xl302"/>
    <w:basedOn w:val="Normalny"/>
    <w:rsid w:val="00634601"/>
    <w:pPr>
      <w:pBdr>
        <w:top w:val="single" w:sz="8" w:space="0" w:color="auto"/>
        <w:left w:val="single" w:sz="12" w:space="0" w:color="auto"/>
      </w:pBdr>
      <w:shd w:val="clear" w:color="000000" w:fill="C0C0C0"/>
      <w:spacing w:before="100" w:beforeAutospacing="1" w:after="100" w:afterAutospacing="1" w:line="240" w:lineRule="auto"/>
      <w:jc w:val="center"/>
    </w:pPr>
    <w:rPr>
      <w:color w:val="969696"/>
      <w:sz w:val="24"/>
      <w:szCs w:val="24"/>
    </w:rPr>
  </w:style>
  <w:style w:type="paragraph" w:customStyle="1" w:styleId="xl303">
    <w:name w:val="xl303"/>
    <w:basedOn w:val="Normalny"/>
    <w:rsid w:val="00634601"/>
    <w:pPr>
      <w:pBdr>
        <w:top w:val="single" w:sz="8" w:space="0" w:color="auto"/>
      </w:pBdr>
      <w:shd w:val="clear" w:color="000000" w:fill="C0C0C0"/>
      <w:spacing w:before="100" w:beforeAutospacing="1" w:after="100" w:afterAutospacing="1" w:line="240" w:lineRule="auto"/>
      <w:jc w:val="center"/>
    </w:pPr>
    <w:rPr>
      <w:color w:val="969696"/>
      <w:sz w:val="24"/>
      <w:szCs w:val="24"/>
    </w:rPr>
  </w:style>
  <w:style w:type="paragraph" w:customStyle="1" w:styleId="xl304">
    <w:name w:val="xl304"/>
    <w:basedOn w:val="Normalny"/>
    <w:rsid w:val="00634601"/>
    <w:pPr>
      <w:pBdr>
        <w:top w:val="single" w:sz="8" w:space="0" w:color="auto"/>
        <w:right w:val="single" w:sz="12" w:space="0" w:color="auto"/>
      </w:pBdr>
      <w:shd w:val="clear" w:color="000000" w:fill="C0C0C0"/>
      <w:spacing w:before="100" w:beforeAutospacing="1" w:after="100" w:afterAutospacing="1" w:line="240" w:lineRule="auto"/>
      <w:jc w:val="center"/>
    </w:pPr>
    <w:rPr>
      <w:color w:val="969696"/>
      <w:sz w:val="24"/>
      <w:szCs w:val="24"/>
    </w:rPr>
  </w:style>
  <w:style w:type="paragraph" w:customStyle="1" w:styleId="xl305">
    <w:name w:val="xl305"/>
    <w:basedOn w:val="Normalny"/>
    <w:rsid w:val="00634601"/>
    <w:pPr>
      <w:pBdr>
        <w:left w:val="single" w:sz="12" w:space="0" w:color="auto"/>
      </w:pBdr>
      <w:spacing w:before="100" w:beforeAutospacing="1" w:after="100" w:afterAutospacing="1" w:line="240" w:lineRule="auto"/>
      <w:textAlignment w:val="top"/>
    </w:pPr>
    <w:rPr>
      <w:sz w:val="24"/>
      <w:szCs w:val="24"/>
    </w:rPr>
  </w:style>
  <w:style w:type="paragraph" w:customStyle="1" w:styleId="xl306">
    <w:name w:val="xl306"/>
    <w:basedOn w:val="Normalny"/>
    <w:rsid w:val="00634601"/>
    <w:pPr>
      <w:spacing w:before="100" w:beforeAutospacing="1" w:after="100" w:afterAutospacing="1" w:line="240" w:lineRule="auto"/>
      <w:textAlignment w:val="top"/>
    </w:pPr>
    <w:rPr>
      <w:sz w:val="24"/>
      <w:szCs w:val="24"/>
    </w:rPr>
  </w:style>
  <w:style w:type="paragraph" w:customStyle="1" w:styleId="xl307">
    <w:name w:val="xl307"/>
    <w:basedOn w:val="Normalny"/>
    <w:rsid w:val="00634601"/>
    <w:pPr>
      <w:pBdr>
        <w:right w:val="single" w:sz="12" w:space="0" w:color="auto"/>
      </w:pBdr>
      <w:spacing w:before="100" w:beforeAutospacing="1" w:after="100" w:afterAutospacing="1" w:line="240" w:lineRule="auto"/>
      <w:textAlignment w:val="top"/>
    </w:pPr>
    <w:rPr>
      <w:sz w:val="24"/>
      <w:szCs w:val="24"/>
    </w:rPr>
  </w:style>
  <w:style w:type="paragraph" w:customStyle="1" w:styleId="xl308">
    <w:name w:val="xl308"/>
    <w:basedOn w:val="Normalny"/>
    <w:rsid w:val="00634601"/>
    <w:pPr>
      <w:pBdr>
        <w:left w:val="single" w:sz="12" w:space="0" w:color="auto"/>
      </w:pBdr>
      <w:spacing w:before="100" w:beforeAutospacing="1" w:after="100" w:afterAutospacing="1" w:line="240" w:lineRule="auto"/>
      <w:textAlignment w:val="top"/>
    </w:pPr>
    <w:rPr>
      <w:sz w:val="24"/>
      <w:szCs w:val="24"/>
    </w:rPr>
  </w:style>
  <w:style w:type="paragraph" w:customStyle="1" w:styleId="xl309">
    <w:name w:val="xl309"/>
    <w:basedOn w:val="Normalny"/>
    <w:rsid w:val="00634601"/>
    <w:pPr>
      <w:spacing w:before="100" w:beforeAutospacing="1" w:after="100" w:afterAutospacing="1" w:line="240" w:lineRule="auto"/>
      <w:textAlignment w:val="top"/>
    </w:pPr>
    <w:rPr>
      <w:sz w:val="24"/>
      <w:szCs w:val="24"/>
    </w:rPr>
  </w:style>
  <w:style w:type="paragraph" w:customStyle="1" w:styleId="xl310">
    <w:name w:val="xl310"/>
    <w:basedOn w:val="Normalny"/>
    <w:rsid w:val="00634601"/>
    <w:pPr>
      <w:pBdr>
        <w:right w:val="single" w:sz="12" w:space="0" w:color="auto"/>
      </w:pBdr>
      <w:spacing w:before="100" w:beforeAutospacing="1" w:after="100" w:afterAutospacing="1" w:line="240" w:lineRule="auto"/>
      <w:textAlignment w:val="top"/>
    </w:pPr>
    <w:rPr>
      <w:sz w:val="24"/>
      <w:szCs w:val="24"/>
    </w:rPr>
  </w:style>
  <w:style w:type="paragraph" w:customStyle="1" w:styleId="xl311">
    <w:name w:val="xl311"/>
    <w:basedOn w:val="Normalny"/>
    <w:rsid w:val="00634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sz w:val="24"/>
      <w:szCs w:val="24"/>
    </w:rPr>
  </w:style>
  <w:style w:type="paragraph" w:customStyle="1" w:styleId="xl312">
    <w:name w:val="xl312"/>
    <w:basedOn w:val="Normalny"/>
    <w:rsid w:val="00634601"/>
    <w:pPr>
      <w:pBdr>
        <w:top w:val="single" w:sz="4" w:space="0" w:color="auto"/>
        <w:left w:val="single" w:sz="12"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313">
    <w:name w:val="xl313"/>
    <w:basedOn w:val="Normalny"/>
    <w:rsid w:val="00634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314">
    <w:name w:val="xl314"/>
    <w:basedOn w:val="Normalny"/>
    <w:rsid w:val="00634601"/>
    <w:pPr>
      <w:spacing w:before="100" w:beforeAutospacing="1" w:after="100" w:afterAutospacing="1" w:line="240" w:lineRule="auto"/>
      <w:textAlignment w:val="top"/>
    </w:pPr>
    <w:rPr>
      <w:sz w:val="24"/>
      <w:szCs w:val="24"/>
    </w:rPr>
  </w:style>
  <w:style w:type="paragraph" w:customStyle="1" w:styleId="xl315">
    <w:name w:val="xl315"/>
    <w:basedOn w:val="Normalny"/>
    <w:rsid w:val="00634601"/>
    <w:pPr>
      <w:pBdr>
        <w:right w:val="single" w:sz="12" w:space="0" w:color="auto"/>
      </w:pBdr>
      <w:spacing w:before="100" w:beforeAutospacing="1" w:after="100" w:afterAutospacing="1" w:line="240" w:lineRule="auto"/>
      <w:textAlignment w:val="top"/>
    </w:pPr>
    <w:rPr>
      <w:sz w:val="24"/>
      <w:szCs w:val="24"/>
    </w:rPr>
  </w:style>
  <w:style w:type="paragraph" w:customStyle="1" w:styleId="xl316">
    <w:name w:val="xl316"/>
    <w:basedOn w:val="Normalny"/>
    <w:rsid w:val="00634601"/>
    <w:pPr>
      <w:pBdr>
        <w:top w:val="single" w:sz="8" w:space="0" w:color="auto"/>
        <w:left w:val="single" w:sz="12" w:space="0" w:color="auto"/>
      </w:pBdr>
      <w:spacing w:before="100" w:beforeAutospacing="1" w:after="100" w:afterAutospacing="1" w:line="240" w:lineRule="auto"/>
      <w:textAlignment w:val="top"/>
    </w:pPr>
    <w:rPr>
      <w:sz w:val="24"/>
      <w:szCs w:val="24"/>
    </w:rPr>
  </w:style>
  <w:style w:type="paragraph" w:customStyle="1" w:styleId="xl317">
    <w:name w:val="xl317"/>
    <w:basedOn w:val="Normalny"/>
    <w:rsid w:val="00634601"/>
    <w:pPr>
      <w:pBdr>
        <w:top w:val="single" w:sz="8" w:space="0" w:color="auto"/>
      </w:pBdr>
      <w:spacing w:before="100" w:beforeAutospacing="1" w:after="100" w:afterAutospacing="1" w:line="240" w:lineRule="auto"/>
      <w:textAlignment w:val="top"/>
    </w:pPr>
    <w:rPr>
      <w:sz w:val="24"/>
      <w:szCs w:val="24"/>
    </w:rPr>
  </w:style>
  <w:style w:type="paragraph" w:customStyle="1" w:styleId="xl318">
    <w:name w:val="xl318"/>
    <w:basedOn w:val="Normalny"/>
    <w:rsid w:val="00634601"/>
    <w:pPr>
      <w:pBdr>
        <w:top w:val="single" w:sz="8" w:space="0" w:color="auto"/>
        <w:right w:val="single" w:sz="12" w:space="0" w:color="auto"/>
      </w:pBdr>
      <w:spacing w:before="100" w:beforeAutospacing="1" w:after="100" w:afterAutospacing="1" w:line="240" w:lineRule="auto"/>
      <w:textAlignment w:val="top"/>
    </w:pPr>
    <w:rPr>
      <w:sz w:val="24"/>
      <w:szCs w:val="24"/>
    </w:rPr>
  </w:style>
  <w:style w:type="paragraph" w:customStyle="1" w:styleId="xl319">
    <w:name w:val="xl319"/>
    <w:basedOn w:val="Normalny"/>
    <w:rsid w:val="00634601"/>
    <w:pPr>
      <w:pBdr>
        <w:left w:val="single" w:sz="4" w:space="0" w:color="auto"/>
      </w:pBdr>
      <w:spacing w:before="100" w:beforeAutospacing="1" w:after="100" w:afterAutospacing="1" w:line="240" w:lineRule="auto"/>
      <w:jc w:val="center"/>
      <w:textAlignment w:val="center"/>
    </w:pPr>
  </w:style>
  <w:style w:type="paragraph" w:customStyle="1" w:styleId="xl320">
    <w:name w:val="xl320"/>
    <w:basedOn w:val="Normalny"/>
    <w:rsid w:val="00634601"/>
    <w:pPr>
      <w:spacing w:before="100" w:beforeAutospacing="1" w:after="100" w:afterAutospacing="1" w:line="240" w:lineRule="auto"/>
      <w:jc w:val="center"/>
      <w:textAlignment w:val="center"/>
    </w:pPr>
  </w:style>
  <w:style w:type="paragraph" w:customStyle="1" w:styleId="xl321">
    <w:name w:val="xl321"/>
    <w:basedOn w:val="Normalny"/>
    <w:rsid w:val="00634601"/>
    <w:pPr>
      <w:pBdr>
        <w:right w:val="single" w:sz="4" w:space="0" w:color="auto"/>
      </w:pBdr>
      <w:spacing w:before="100" w:beforeAutospacing="1" w:after="100" w:afterAutospacing="1" w:line="240" w:lineRule="auto"/>
      <w:jc w:val="center"/>
      <w:textAlignment w:val="center"/>
    </w:pPr>
  </w:style>
  <w:style w:type="paragraph" w:customStyle="1" w:styleId="xl322">
    <w:name w:val="xl322"/>
    <w:basedOn w:val="Normalny"/>
    <w:rsid w:val="00634601"/>
    <w:pPr>
      <w:pBdr>
        <w:left w:val="single" w:sz="4" w:space="0" w:color="auto"/>
        <w:bottom w:val="single" w:sz="4" w:space="0" w:color="auto"/>
      </w:pBdr>
      <w:spacing w:before="100" w:beforeAutospacing="1" w:after="100" w:afterAutospacing="1" w:line="240" w:lineRule="auto"/>
      <w:jc w:val="center"/>
      <w:textAlignment w:val="center"/>
    </w:pPr>
  </w:style>
  <w:style w:type="paragraph" w:customStyle="1" w:styleId="xl323">
    <w:name w:val="xl323"/>
    <w:basedOn w:val="Normalny"/>
    <w:rsid w:val="00634601"/>
    <w:pPr>
      <w:pBdr>
        <w:bottom w:val="single" w:sz="4" w:space="0" w:color="auto"/>
      </w:pBdr>
      <w:spacing w:before="100" w:beforeAutospacing="1" w:after="100" w:afterAutospacing="1" w:line="240" w:lineRule="auto"/>
      <w:jc w:val="center"/>
      <w:textAlignment w:val="center"/>
    </w:pPr>
  </w:style>
  <w:style w:type="paragraph" w:customStyle="1" w:styleId="xl324">
    <w:name w:val="xl324"/>
    <w:basedOn w:val="Normalny"/>
    <w:rsid w:val="00634601"/>
    <w:pPr>
      <w:pBdr>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325">
    <w:name w:val="xl325"/>
    <w:basedOn w:val="Normalny"/>
    <w:rsid w:val="0063460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326">
    <w:name w:val="xl326"/>
    <w:basedOn w:val="Normalny"/>
    <w:rsid w:val="00634601"/>
    <w:pPr>
      <w:pBdr>
        <w:top w:val="single" w:sz="4" w:space="0" w:color="auto"/>
        <w:left w:val="single" w:sz="12" w:space="0" w:color="auto"/>
      </w:pBdr>
      <w:spacing w:before="100" w:beforeAutospacing="1" w:after="100" w:afterAutospacing="1" w:line="240" w:lineRule="auto"/>
      <w:jc w:val="center"/>
      <w:textAlignment w:val="center"/>
    </w:pPr>
  </w:style>
  <w:style w:type="paragraph" w:customStyle="1" w:styleId="xl327">
    <w:name w:val="xl327"/>
    <w:basedOn w:val="Normalny"/>
    <w:rsid w:val="00634601"/>
    <w:pPr>
      <w:pBdr>
        <w:top w:val="single" w:sz="4" w:space="0" w:color="auto"/>
      </w:pBdr>
      <w:spacing w:before="100" w:beforeAutospacing="1" w:after="100" w:afterAutospacing="1" w:line="240" w:lineRule="auto"/>
      <w:jc w:val="center"/>
      <w:textAlignment w:val="center"/>
    </w:pPr>
  </w:style>
  <w:style w:type="paragraph" w:customStyle="1" w:styleId="xl328">
    <w:name w:val="xl328"/>
    <w:basedOn w:val="Normalny"/>
    <w:rsid w:val="00634601"/>
    <w:pPr>
      <w:pBdr>
        <w:top w:val="single" w:sz="4" w:space="0" w:color="auto"/>
        <w:right w:val="single" w:sz="4" w:space="0" w:color="auto"/>
      </w:pBdr>
      <w:spacing w:before="100" w:beforeAutospacing="1" w:after="100" w:afterAutospacing="1" w:line="240" w:lineRule="auto"/>
      <w:jc w:val="center"/>
      <w:textAlignment w:val="center"/>
    </w:pPr>
  </w:style>
  <w:style w:type="paragraph" w:customStyle="1" w:styleId="xl329">
    <w:name w:val="xl329"/>
    <w:basedOn w:val="Normalny"/>
    <w:rsid w:val="00634601"/>
    <w:pPr>
      <w:pBdr>
        <w:left w:val="single" w:sz="12" w:space="0" w:color="auto"/>
      </w:pBdr>
      <w:spacing w:before="100" w:beforeAutospacing="1" w:after="100" w:afterAutospacing="1" w:line="240" w:lineRule="auto"/>
      <w:jc w:val="center"/>
      <w:textAlignment w:val="center"/>
    </w:pPr>
  </w:style>
  <w:style w:type="paragraph" w:customStyle="1" w:styleId="xl330">
    <w:name w:val="xl330"/>
    <w:basedOn w:val="Normalny"/>
    <w:rsid w:val="00634601"/>
    <w:pPr>
      <w:pBdr>
        <w:left w:val="single" w:sz="12" w:space="0" w:color="auto"/>
        <w:bottom w:val="single" w:sz="4" w:space="0" w:color="auto"/>
      </w:pBdr>
      <w:spacing w:before="100" w:beforeAutospacing="1" w:after="100" w:afterAutospacing="1" w:line="240" w:lineRule="auto"/>
      <w:jc w:val="center"/>
      <w:textAlignment w:val="center"/>
    </w:pPr>
  </w:style>
  <w:style w:type="paragraph" w:customStyle="1" w:styleId="xl331">
    <w:name w:val="xl331"/>
    <w:basedOn w:val="Normalny"/>
    <w:rsid w:val="00634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rPr>
  </w:style>
  <w:style w:type="paragraph" w:customStyle="1" w:styleId="xl332">
    <w:name w:val="xl332"/>
    <w:basedOn w:val="Normalny"/>
    <w:rsid w:val="00634601"/>
    <w:pPr>
      <w:pBdr>
        <w:top w:val="single" w:sz="4" w:space="0" w:color="auto"/>
        <w:left w:val="single" w:sz="12" w:space="0" w:color="auto"/>
        <w:bottom w:val="single" w:sz="4" w:space="0" w:color="auto"/>
        <w:right w:val="single" w:sz="4" w:space="0" w:color="auto"/>
      </w:pBdr>
      <w:spacing w:before="100" w:beforeAutospacing="1" w:after="100" w:afterAutospacing="1" w:line="240" w:lineRule="auto"/>
      <w:jc w:val="center"/>
      <w:textAlignment w:val="center"/>
    </w:pPr>
    <w:rPr>
      <w:b/>
      <w:bCs/>
    </w:rPr>
  </w:style>
  <w:style w:type="paragraph" w:customStyle="1" w:styleId="xl333">
    <w:name w:val="xl333"/>
    <w:basedOn w:val="Normalny"/>
    <w:rsid w:val="00634601"/>
    <w:pPr>
      <w:pBdr>
        <w:left w:val="single" w:sz="12" w:space="0" w:color="auto"/>
      </w:pBdr>
      <w:spacing w:before="100" w:beforeAutospacing="1" w:after="100" w:afterAutospacing="1" w:line="240" w:lineRule="auto"/>
      <w:textAlignment w:val="center"/>
    </w:pPr>
    <w:rPr>
      <w:b/>
      <w:bCs/>
      <w:sz w:val="24"/>
      <w:szCs w:val="24"/>
    </w:rPr>
  </w:style>
  <w:style w:type="paragraph" w:customStyle="1" w:styleId="xl334">
    <w:name w:val="xl334"/>
    <w:basedOn w:val="Normalny"/>
    <w:rsid w:val="00634601"/>
    <w:pPr>
      <w:spacing w:before="100" w:beforeAutospacing="1" w:after="100" w:afterAutospacing="1" w:line="240" w:lineRule="auto"/>
      <w:textAlignment w:val="center"/>
    </w:pPr>
    <w:rPr>
      <w:b/>
      <w:bCs/>
      <w:sz w:val="24"/>
      <w:szCs w:val="24"/>
    </w:rPr>
  </w:style>
  <w:style w:type="paragraph" w:customStyle="1" w:styleId="xl335">
    <w:name w:val="xl335"/>
    <w:basedOn w:val="Normalny"/>
    <w:rsid w:val="00634601"/>
    <w:pPr>
      <w:pBdr>
        <w:right w:val="single" w:sz="12" w:space="0" w:color="auto"/>
      </w:pBdr>
      <w:spacing w:before="100" w:beforeAutospacing="1" w:after="100" w:afterAutospacing="1" w:line="240" w:lineRule="auto"/>
      <w:textAlignment w:val="center"/>
    </w:pPr>
    <w:rPr>
      <w:b/>
      <w:bCs/>
      <w:sz w:val="24"/>
      <w:szCs w:val="24"/>
    </w:rPr>
  </w:style>
  <w:style w:type="paragraph" w:customStyle="1" w:styleId="xl336">
    <w:name w:val="xl336"/>
    <w:basedOn w:val="Normalny"/>
    <w:rsid w:val="00634601"/>
    <w:pPr>
      <w:pBdr>
        <w:left w:val="single" w:sz="12" w:space="0" w:color="auto"/>
      </w:pBdr>
      <w:spacing w:before="100" w:beforeAutospacing="1" w:after="100" w:afterAutospacing="1" w:line="240" w:lineRule="auto"/>
      <w:textAlignment w:val="center"/>
    </w:pPr>
    <w:rPr>
      <w:b/>
      <w:bCs/>
      <w:color w:val="000000"/>
      <w:sz w:val="24"/>
      <w:szCs w:val="24"/>
    </w:rPr>
  </w:style>
  <w:style w:type="paragraph" w:customStyle="1" w:styleId="xl337">
    <w:name w:val="xl337"/>
    <w:basedOn w:val="Normalny"/>
    <w:rsid w:val="00634601"/>
    <w:pPr>
      <w:spacing w:before="100" w:beforeAutospacing="1" w:after="100" w:afterAutospacing="1" w:line="240" w:lineRule="auto"/>
      <w:textAlignment w:val="center"/>
    </w:pPr>
    <w:rPr>
      <w:b/>
      <w:bCs/>
      <w:color w:val="000000"/>
      <w:sz w:val="24"/>
      <w:szCs w:val="24"/>
    </w:rPr>
  </w:style>
  <w:style w:type="paragraph" w:customStyle="1" w:styleId="xl338">
    <w:name w:val="xl338"/>
    <w:basedOn w:val="Normalny"/>
    <w:rsid w:val="00634601"/>
    <w:pPr>
      <w:pBdr>
        <w:right w:val="single" w:sz="12" w:space="0" w:color="auto"/>
      </w:pBdr>
      <w:spacing w:before="100" w:beforeAutospacing="1" w:after="100" w:afterAutospacing="1" w:line="240" w:lineRule="auto"/>
      <w:textAlignment w:val="center"/>
    </w:pPr>
    <w:rPr>
      <w:b/>
      <w:bCs/>
      <w:color w:val="000000"/>
      <w:sz w:val="24"/>
      <w:szCs w:val="24"/>
    </w:rPr>
  </w:style>
  <w:style w:type="paragraph" w:customStyle="1" w:styleId="xl339">
    <w:name w:val="xl339"/>
    <w:basedOn w:val="Normalny"/>
    <w:rsid w:val="00634601"/>
    <w:pPr>
      <w:pBdr>
        <w:left w:val="single" w:sz="12" w:space="0" w:color="auto"/>
        <w:bottom w:val="single" w:sz="4" w:space="0" w:color="auto"/>
      </w:pBdr>
      <w:spacing w:before="100" w:beforeAutospacing="1" w:after="100" w:afterAutospacing="1" w:line="240" w:lineRule="auto"/>
      <w:textAlignment w:val="top"/>
    </w:pPr>
    <w:rPr>
      <w:b/>
      <w:bCs/>
      <w:color w:val="000000"/>
      <w:sz w:val="24"/>
      <w:szCs w:val="24"/>
    </w:rPr>
  </w:style>
  <w:style w:type="paragraph" w:customStyle="1" w:styleId="xl340">
    <w:name w:val="xl340"/>
    <w:basedOn w:val="Normalny"/>
    <w:rsid w:val="00634601"/>
    <w:pPr>
      <w:pBdr>
        <w:bottom w:val="single" w:sz="4" w:space="0" w:color="auto"/>
      </w:pBdr>
      <w:spacing w:before="100" w:beforeAutospacing="1" w:after="100" w:afterAutospacing="1" w:line="240" w:lineRule="auto"/>
      <w:textAlignment w:val="top"/>
    </w:pPr>
    <w:rPr>
      <w:b/>
      <w:bCs/>
      <w:color w:val="000000"/>
      <w:sz w:val="24"/>
      <w:szCs w:val="24"/>
    </w:rPr>
  </w:style>
  <w:style w:type="paragraph" w:customStyle="1" w:styleId="xl341">
    <w:name w:val="xl341"/>
    <w:basedOn w:val="Normalny"/>
    <w:rsid w:val="00634601"/>
    <w:pPr>
      <w:pBdr>
        <w:bottom w:val="single" w:sz="4" w:space="0" w:color="auto"/>
        <w:right w:val="single" w:sz="12" w:space="0" w:color="auto"/>
      </w:pBdr>
      <w:spacing w:before="100" w:beforeAutospacing="1" w:after="100" w:afterAutospacing="1" w:line="240" w:lineRule="auto"/>
      <w:textAlignment w:val="top"/>
    </w:pPr>
    <w:rPr>
      <w:b/>
      <w:bCs/>
      <w:color w:val="000000"/>
      <w:sz w:val="24"/>
      <w:szCs w:val="24"/>
    </w:rPr>
  </w:style>
  <w:style w:type="paragraph" w:customStyle="1" w:styleId="xl342">
    <w:name w:val="xl342"/>
    <w:basedOn w:val="Normalny"/>
    <w:rsid w:val="00634601"/>
    <w:pPr>
      <w:pBdr>
        <w:top w:val="single" w:sz="4" w:space="0" w:color="auto"/>
        <w:left w:val="single" w:sz="12" w:space="0" w:color="auto"/>
        <w:bottom w:val="single" w:sz="4" w:space="0" w:color="auto"/>
      </w:pBdr>
      <w:spacing w:before="100" w:beforeAutospacing="1" w:after="100" w:afterAutospacing="1" w:line="240" w:lineRule="auto"/>
      <w:textAlignment w:val="top"/>
    </w:pPr>
    <w:rPr>
      <w:b/>
      <w:bCs/>
      <w:color w:val="000000"/>
      <w:sz w:val="24"/>
      <w:szCs w:val="24"/>
    </w:rPr>
  </w:style>
  <w:style w:type="paragraph" w:customStyle="1" w:styleId="xl343">
    <w:name w:val="xl343"/>
    <w:basedOn w:val="Normalny"/>
    <w:rsid w:val="00634601"/>
    <w:pPr>
      <w:pBdr>
        <w:top w:val="single" w:sz="4" w:space="0" w:color="auto"/>
        <w:bottom w:val="single" w:sz="4" w:space="0" w:color="auto"/>
      </w:pBdr>
      <w:spacing w:before="100" w:beforeAutospacing="1" w:after="100" w:afterAutospacing="1" w:line="240" w:lineRule="auto"/>
      <w:textAlignment w:val="top"/>
    </w:pPr>
    <w:rPr>
      <w:b/>
      <w:bCs/>
      <w:color w:val="000000"/>
      <w:sz w:val="24"/>
      <w:szCs w:val="24"/>
    </w:rPr>
  </w:style>
  <w:style w:type="paragraph" w:customStyle="1" w:styleId="xl344">
    <w:name w:val="xl344"/>
    <w:basedOn w:val="Normalny"/>
    <w:rsid w:val="00634601"/>
    <w:pPr>
      <w:pBdr>
        <w:top w:val="single" w:sz="4" w:space="0" w:color="auto"/>
        <w:bottom w:val="single" w:sz="4" w:space="0" w:color="auto"/>
        <w:right w:val="single" w:sz="12" w:space="0" w:color="auto"/>
      </w:pBdr>
      <w:spacing w:before="100" w:beforeAutospacing="1" w:after="100" w:afterAutospacing="1" w:line="240" w:lineRule="auto"/>
      <w:textAlignment w:val="top"/>
    </w:pPr>
    <w:rPr>
      <w:b/>
      <w:bCs/>
      <w:color w:val="000000"/>
      <w:sz w:val="24"/>
      <w:szCs w:val="24"/>
    </w:rPr>
  </w:style>
  <w:style w:type="paragraph" w:customStyle="1" w:styleId="xl345">
    <w:name w:val="xl345"/>
    <w:basedOn w:val="Normalny"/>
    <w:rsid w:val="00634601"/>
    <w:pPr>
      <w:pBdr>
        <w:left w:val="single" w:sz="12" w:space="0" w:color="auto"/>
      </w:pBdr>
      <w:spacing w:before="100" w:beforeAutospacing="1" w:after="100" w:afterAutospacing="1" w:line="240" w:lineRule="auto"/>
      <w:textAlignment w:val="top"/>
    </w:pPr>
    <w:rPr>
      <w:b/>
      <w:bCs/>
      <w:color w:val="000000"/>
      <w:sz w:val="24"/>
      <w:szCs w:val="24"/>
    </w:rPr>
  </w:style>
  <w:style w:type="paragraph" w:customStyle="1" w:styleId="xl346">
    <w:name w:val="xl346"/>
    <w:basedOn w:val="Normalny"/>
    <w:rsid w:val="00634601"/>
    <w:pPr>
      <w:spacing w:before="100" w:beforeAutospacing="1" w:after="100" w:afterAutospacing="1" w:line="240" w:lineRule="auto"/>
      <w:textAlignment w:val="top"/>
    </w:pPr>
    <w:rPr>
      <w:b/>
      <w:bCs/>
      <w:color w:val="000000"/>
      <w:sz w:val="24"/>
      <w:szCs w:val="24"/>
    </w:rPr>
  </w:style>
  <w:style w:type="paragraph" w:customStyle="1" w:styleId="xl347">
    <w:name w:val="xl347"/>
    <w:basedOn w:val="Normalny"/>
    <w:rsid w:val="00634601"/>
    <w:pPr>
      <w:pBdr>
        <w:right w:val="single" w:sz="12" w:space="0" w:color="auto"/>
      </w:pBdr>
      <w:spacing w:before="100" w:beforeAutospacing="1" w:after="100" w:afterAutospacing="1" w:line="240" w:lineRule="auto"/>
      <w:textAlignment w:val="top"/>
    </w:pPr>
    <w:rPr>
      <w:b/>
      <w:bCs/>
      <w:color w:val="000000"/>
      <w:sz w:val="24"/>
      <w:szCs w:val="24"/>
    </w:rPr>
  </w:style>
  <w:style w:type="paragraph" w:customStyle="1" w:styleId="xl348">
    <w:name w:val="xl348"/>
    <w:basedOn w:val="Normalny"/>
    <w:rsid w:val="00634601"/>
    <w:pPr>
      <w:pBdr>
        <w:top w:val="single" w:sz="4" w:space="0" w:color="auto"/>
        <w:left w:val="single" w:sz="12" w:space="0" w:color="auto"/>
        <w:bottom w:val="single" w:sz="4" w:space="0" w:color="auto"/>
        <w:right w:val="single" w:sz="4" w:space="0" w:color="auto"/>
      </w:pBdr>
      <w:spacing w:before="100" w:beforeAutospacing="1" w:after="100" w:afterAutospacing="1" w:line="240" w:lineRule="auto"/>
      <w:jc w:val="center"/>
      <w:textAlignment w:val="top"/>
    </w:pPr>
    <w:rPr>
      <w:sz w:val="24"/>
      <w:szCs w:val="24"/>
    </w:rPr>
  </w:style>
  <w:style w:type="paragraph" w:customStyle="1" w:styleId="xl349">
    <w:name w:val="xl349"/>
    <w:basedOn w:val="Normalny"/>
    <w:rsid w:val="00634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24"/>
      <w:szCs w:val="24"/>
    </w:rPr>
  </w:style>
  <w:style w:type="paragraph" w:customStyle="1" w:styleId="xl350">
    <w:name w:val="xl350"/>
    <w:basedOn w:val="Normalny"/>
    <w:rsid w:val="00634601"/>
    <w:pPr>
      <w:pBdr>
        <w:left w:val="single" w:sz="12" w:space="0" w:color="auto"/>
      </w:pBdr>
      <w:spacing w:before="100" w:beforeAutospacing="1" w:after="100" w:afterAutospacing="1" w:line="240" w:lineRule="auto"/>
      <w:textAlignment w:val="center"/>
    </w:pPr>
    <w:rPr>
      <w:sz w:val="18"/>
      <w:szCs w:val="18"/>
    </w:rPr>
  </w:style>
  <w:style w:type="paragraph" w:customStyle="1" w:styleId="xl351">
    <w:name w:val="xl351"/>
    <w:basedOn w:val="Normalny"/>
    <w:rsid w:val="00634601"/>
    <w:pPr>
      <w:spacing w:before="100" w:beforeAutospacing="1" w:after="100" w:afterAutospacing="1" w:line="240" w:lineRule="auto"/>
      <w:textAlignment w:val="center"/>
    </w:pPr>
    <w:rPr>
      <w:sz w:val="18"/>
      <w:szCs w:val="18"/>
    </w:rPr>
  </w:style>
  <w:style w:type="paragraph" w:customStyle="1" w:styleId="xl352">
    <w:name w:val="xl352"/>
    <w:basedOn w:val="Normalny"/>
    <w:rsid w:val="00634601"/>
    <w:pPr>
      <w:pBdr>
        <w:left w:val="single" w:sz="12" w:space="0" w:color="auto"/>
      </w:pBdr>
      <w:spacing w:before="100" w:beforeAutospacing="1" w:after="100" w:afterAutospacing="1" w:line="240" w:lineRule="auto"/>
      <w:textAlignment w:val="top"/>
    </w:pPr>
    <w:rPr>
      <w:b/>
      <w:bCs/>
      <w:sz w:val="24"/>
      <w:szCs w:val="24"/>
    </w:rPr>
  </w:style>
  <w:style w:type="paragraph" w:customStyle="1" w:styleId="xl353">
    <w:name w:val="xl353"/>
    <w:basedOn w:val="Normalny"/>
    <w:rsid w:val="00634601"/>
    <w:pPr>
      <w:spacing w:before="100" w:beforeAutospacing="1" w:after="100" w:afterAutospacing="1" w:line="240" w:lineRule="auto"/>
      <w:textAlignment w:val="top"/>
    </w:pPr>
    <w:rPr>
      <w:b/>
      <w:bCs/>
      <w:sz w:val="24"/>
      <w:szCs w:val="24"/>
    </w:rPr>
  </w:style>
  <w:style w:type="paragraph" w:customStyle="1" w:styleId="xl354">
    <w:name w:val="xl354"/>
    <w:basedOn w:val="Normalny"/>
    <w:rsid w:val="00634601"/>
    <w:pPr>
      <w:pBdr>
        <w:right w:val="single" w:sz="12" w:space="0" w:color="auto"/>
      </w:pBdr>
      <w:spacing w:before="100" w:beforeAutospacing="1" w:after="100" w:afterAutospacing="1" w:line="240" w:lineRule="auto"/>
      <w:textAlignment w:val="top"/>
    </w:pPr>
    <w:rPr>
      <w:b/>
      <w:bCs/>
      <w:sz w:val="24"/>
      <w:szCs w:val="24"/>
    </w:rPr>
  </w:style>
  <w:style w:type="paragraph" w:customStyle="1" w:styleId="xl355">
    <w:name w:val="xl355"/>
    <w:basedOn w:val="Normalny"/>
    <w:rsid w:val="00634601"/>
    <w:pPr>
      <w:pBdr>
        <w:left w:val="single" w:sz="12" w:space="0" w:color="auto"/>
        <w:bottom w:val="single" w:sz="4" w:space="0" w:color="auto"/>
        <w:right w:val="single" w:sz="4" w:space="0" w:color="auto"/>
      </w:pBdr>
      <w:spacing w:before="100" w:beforeAutospacing="1" w:after="100" w:afterAutospacing="1" w:line="240" w:lineRule="auto"/>
      <w:jc w:val="center"/>
      <w:textAlignment w:val="center"/>
    </w:pPr>
    <w:rPr>
      <w:b/>
      <w:bCs/>
      <w:sz w:val="24"/>
      <w:szCs w:val="24"/>
    </w:rPr>
  </w:style>
  <w:style w:type="paragraph" w:customStyle="1" w:styleId="xl356">
    <w:name w:val="xl356"/>
    <w:basedOn w:val="Normalny"/>
    <w:rsid w:val="00634601"/>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b/>
      <w:bCs/>
      <w:sz w:val="24"/>
      <w:szCs w:val="24"/>
    </w:rPr>
  </w:style>
  <w:style w:type="paragraph" w:customStyle="1" w:styleId="xl357">
    <w:name w:val="xl357"/>
    <w:basedOn w:val="Normalny"/>
    <w:rsid w:val="00634601"/>
    <w:pPr>
      <w:pBdr>
        <w:top w:val="single" w:sz="4" w:space="0" w:color="auto"/>
        <w:left w:val="single" w:sz="12" w:space="0" w:color="auto"/>
        <w:bottom w:val="single" w:sz="8" w:space="0" w:color="auto"/>
      </w:pBdr>
      <w:shd w:val="clear" w:color="000000" w:fill="C0C0C0"/>
      <w:spacing w:before="100" w:beforeAutospacing="1" w:after="100" w:afterAutospacing="1" w:line="240" w:lineRule="auto"/>
      <w:jc w:val="center"/>
      <w:textAlignment w:val="top"/>
    </w:pPr>
    <w:rPr>
      <w:b/>
      <w:bCs/>
      <w:sz w:val="24"/>
      <w:szCs w:val="24"/>
    </w:rPr>
  </w:style>
  <w:style w:type="paragraph" w:customStyle="1" w:styleId="xl358">
    <w:name w:val="xl358"/>
    <w:basedOn w:val="Normalny"/>
    <w:rsid w:val="00634601"/>
    <w:pPr>
      <w:pBdr>
        <w:top w:val="single" w:sz="4" w:space="0" w:color="auto"/>
        <w:bottom w:val="single" w:sz="8" w:space="0" w:color="auto"/>
      </w:pBdr>
      <w:shd w:val="clear" w:color="000000" w:fill="C0C0C0"/>
      <w:spacing w:before="100" w:beforeAutospacing="1" w:after="100" w:afterAutospacing="1" w:line="240" w:lineRule="auto"/>
      <w:jc w:val="center"/>
      <w:textAlignment w:val="top"/>
    </w:pPr>
    <w:rPr>
      <w:sz w:val="24"/>
      <w:szCs w:val="24"/>
    </w:rPr>
  </w:style>
  <w:style w:type="paragraph" w:customStyle="1" w:styleId="xl359">
    <w:name w:val="xl359"/>
    <w:basedOn w:val="Normalny"/>
    <w:rsid w:val="00634601"/>
    <w:pPr>
      <w:pBdr>
        <w:top w:val="single" w:sz="4" w:space="0" w:color="auto"/>
        <w:bottom w:val="single" w:sz="8" w:space="0" w:color="auto"/>
        <w:right w:val="single" w:sz="12" w:space="0" w:color="auto"/>
      </w:pBdr>
      <w:shd w:val="clear" w:color="000000" w:fill="C0C0C0"/>
      <w:spacing w:before="100" w:beforeAutospacing="1" w:after="100" w:afterAutospacing="1" w:line="240" w:lineRule="auto"/>
      <w:jc w:val="center"/>
      <w:textAlignment w:val="top"/>
    </w:pPr>
    <w:rPr>
      <w:sz w:val="24"/>
      <w:szCs w:val="24"/>
    </w:rPr>
  </w:style>
  <w:style w:type="paragraph" w:customStyle="1" w:styleId="xl360">
    <w:name w:val="xl360"/>
    <w:basedOn w:val="Normalny"/>
    <w:rsid w:val="00634601"/>
    <w:pPr>
      <w:pBdr>
        <w:left w:val="single" w:sz="12" w:space="0" w:color="auto"/>
        <w:bottom w:val="single" w:sz="4" w:space="0" w:color="auto"/>
        <w:right w:val="single" w:sz="4" w:space="0" w:color="auto"/>
      </w:pBdr>
      <w:spacing w:before="100" w:beforeAutospacing="1" w:after="100" w:afterAutospacing="1" w:line="240" w:lineRule="auto"/>
      <w:jc w:val="center"/>
      <w:textAlignment w:val="top"/>
    </w:pPr>
    <w:rPr>
      <w:b/>
      <w:bCs/>
      <w:sz w:val="24"/>
      <w:szCs w:val="24"/>
    </w:rPr>
  </w:style>
  <w:style w:type="paragraph" w:customStyle="1" w:styleId="xl361">
    <w:name w:val="xl361"/>
    <w:basedOn w:val="Normalny"/>
    <w:rsid w:val="0063460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b/>
      <w:bCs/>
      <w:sz w:val="24"/>
      <w:szCs w:val="24"/>
    </w:rPr>
  </w:style>
  <w:style w:type="paragraph" w:customStyle="1" w:styleId="xl362">
    <w:name w:val="xl362"/>
    <w:basedOn w:val="Normalny"/>
    <w:rsid w:val="00634601"/>
    <w:pPr>
      <w:pBdr>
        <w:left w:val="single" w:sz="4" w:space="0" w:color="auto"/>
        <w:bottom w:val="single" w:sz="4" w:space="0" w:color="auto"/>
        <w:right w:val="single" w:sz="12" w:space="0" w:color="auto"/>
      </w:pBdr>
      <w:spacing w:before="100" w:beforeAutospacing="1" w:after="100" w:afterAutospacing="1" w:line="240" w:lineRule="auto"/>
      <w:jc w:val="center"/>
      <w:textAlignment w:val="top"/>
    </w:pPr>
    <w:rPr>
      <w:b/>
      <w:bCs/>
      <w:sz w:val="24"/>
      <w:szCs w:val="24"/>
    </w:rPr>
  </w:style>
  <w:style w:type="paragraph" w:customStyle="1" w:styleId="xl363">
    <w:name w:val="xl363"/>
    <w:basedOn w:val="Normalny"/>
    <w:rsid w:val="00634601"/>
    <w:pPr>
      <w:pBdr>
        <w:top w:val="single" w:sz="4" w:space="0" w:color="auto"/>
        <w:left w:val="single" w:sz="4" w:space="0" w:color="auto"/>
      </w:pBdr>
      <w:spacing w:before="100" w:beforeAutospacing="1" w:after="100" w:afterAutospacing="1" w:line="240" w:lineRule="auto"/>
      <w:jc w:val="center"/>
      <w:textAlignment w:val="center"/>
    </w:pPr>
  </w:style>
  <w:style w:type="paragraph" w:customStyle="1" w:styleId="xl364">
    <w:name w:val="xl364"/>
    <w:basedOn w:val="Normalny"/>
    <w:rsid w:val="00634601"/>
    <w:pPr>
      <w:pBdr>
        <w:left w:val="single" w:sz="12" w:space="0" w:color="auto"/>
        <w:bottom w:val="single" w:sz="12" w:space="0" w:color="auto"/>
      </w:pBdr>
      <w:shd w:val="clear" w:color="000000" w:fill="C0C0C0"/>
      <w:spacing w:before="100" w:beforeAutospacing="1" w:after="100" w:afterAutospacing="1" w:line="240" w:lineRule="auto"/>
      <w:jc w:val="center"/>
      <w:textAlignment w:val="center"/>
    </w:pPr>
    <w:rPr>
      <w:b/>
      <w:bCs/>
      <w:sz w:val="24"/>
      <w:szCs w:val="24"/>
    </w:rPr>
  </w:style>
  <w:style w:type="paragraph" w:customStyle="1" w:styleId="xl365">
    <w:name w:val="xl365"/>
    <w:basedOn w:val="Normalny"/>
    <w:rsid w:val="00634601"/>
    <w:pPr>
      <w:pBdr>
        <w:bottom w:val="single" w:sz="12" w:space="0" w:color="auto"/>
      </w:pBdr>
      <w:shd w:val="clear" w:color="000000" w:fill="C0C0C0"/>
      <w:spacing w:before="100" w:beforeAutospacing="1" w:after="100" w:afterAutospacing="1" w:line="240" w:lineRule="auto"/>
      <w:jc w:val="center"/>
      <w:textAlignment w:val="center"/>
    </w:pPr>
    <w:rPr>
      <w:b/>
      <w:bCs/>
      <w:sz w:val="28"/>
      <w:szCs w:val="28"/>
    </w:rPr>
  </w:style>
  <w:style w:type="paragraph" w:customStyle="1" w:styleId="xl366">
    <w:name w:val="xl366"/>
    <w:basedOn w:val="Normalny"/>
    <w:rsid w:val="00634601"/>
    <w:pPr>
      <w:pBdr>
        <w:bottom w:val="single" w:sz="12" w:space="0" w:color="auto"/>
        <w:right w:val="single" w:sz="12" w:space="0" w:color="auto"/>
      </w:pBdr>
      <w:shd w:val="clear" w:color="000000" w:fill="C0C0C0"/>
      <w:spacing w:before="100" w:beforeAutospacing="1" w:after="100" w:afterAutospacing="1" w:line="240" w:lineRule="auto"/>
      <w:jc w:val="center"/>
      <w:textAlignment w:val="center"/>
    </w:pPr>
    <w:rPr>
      <w:b/>
      <w:bCs/>
      <w:sz w:val="28"/>
      <w:szCs w:val="28"/>
    </w:rPr>
  </w:style>
  <w:style w:type="paragraph" w:customStyle="1" w:styleId="xl367">
    <w:name w:val="xl367"/>
    <w:basedOn w:val="Normalny"/>
    <w:rsid w:val="00634601"/>
    <w:pPr>
      <w:pBdr>
        <w:top w:val="single" w:sz="4" w:space="0" w:color="auto"/>
        <w:left w:val="single" w:sz="12" w:space="0" w:color="auto"/>
      </w:pBdr>
      <w:spacing w:before="100" w:beforeAutospacing="1" w:after="100" w:afterAutospacing="1" w:line="240" w:lineRule="auto"/>
      <w:jc w:val="center"/>
      <w:textAlignment w:val="top"/>
    </w:pPr>
    <w:rPr>
      <w:b/>
      <w:bCs/>
      <w:sz w:val="24"/>
      <w:szCs w:val="24"/>
    </w:rPr>
  </w:style>
  <w:style w:type="paragraph" w:customStyle="1" w:styleId="xl368">
    <w:name w:val="xl368"/>
    <w:basedOn w:val="Normalny"/>
    <w:rsid w:val="00634601"/>
    <w:pPr>
      <w:pBdr>
        <w:top w:val="single" w:sz="4" w:space="0" w:color="auto"/>
      </w:pBdr>
      <w:spacing w:before="100" w:beforeAutospacing="1" w:after="100" w:afterAutospacing="1" w:line="240" w:lineRule="auto"/>
      <w:jc w:val="center"/>
      <w:textAlignment w:val="top"/>
    </w:pPr>
    <w:rPr>
      <w:b/>
      <w:bCs/>
      <w:sz w:val="24"/>
      <w:szCs w:val="24"/>
    </w:rPr>
  </w:style>
  <w:style w:type="paragraph" w:customStyle="1" w:styleId="xl369">
    <w:name w:val="xl369"/>
    <w:basedOn w:val="Normalny"/>
    <w:rsid w:val="00634601"/>
    <w:pPr>
      <w:pBdr>
        <w:top w:val="single" w:sz="4" w:space="0" w:color="auto"/>
        <w:right w:val="single" w:sz="4" w:space="0" w:color="auto"/>
      </w:pBdr>
      <w:spacing w:before="100" w:beforeAutospacing="1" w:after="100" w:afterAutospacing="1" w:line="240" w:lineRule="auto"/>
      <w:jc w:val="center"/>
      <w:textAlignment w:val="top"/>
    </w:pPr>
    <w:rPr>
      <w:b/>
      <w:bCs/>
      <w:sz w:val="24"/>
      <w:szCs w:val="24"/>
    </w:rPr>
  </w:style>
  <w:style w:type="paragraph" w:customStyle="1" w:styleId="xl370">
    <w:name w:val="xl370"/>
    <w:basedOn w:val="Normalny"/>
    <w:rsid w:val="00634601"/>
    <w:pPr>
      <w:pBdr>
        <w:left w:val="single" w:sz="12" w:space="0" w:color="auto"/>
        <w:bottom w:val="single" w:sz="4" w:space="0" w:color="auto"/>
      </w:pBdr>
      <w:spacing w:before="100" w:beforeAutospacing="1" w:after="100" w:afterAutospacing="1" w:line="240" w:lineRule="auto"/>
      <w:jc w:val="center"/>
      <w:textAlignment w:val="top"/>
    </w:pPr>
    <w:rPr>
      <w:sz w:val="24"/>
      <w:szCs w:val="24"/>
    </w:rPr>
  </w:style>
  <w:style w:type="paragraph" w:customStyle="1" w:styleId="xl371">
    <w:name w:val="xl371"/>
    <w:basedOn w:val="Normalny"/>
    <w:rsid w:val="00634601"/>
    <w:pPr>
      <w:pBdr>
        <w:bottom w:val="single" w:sz="4" w:space="0" w:color="auto"/>
      </w:pBdr>
      <w:spacing w:before="100" w:beforeAutospacing="1" w:after="100" w:afterAutospacing="1" w:line="240" w:lineRule="auto"/>
      <w:jc w:val="center"/>
      <w:textAlignment w:val="top"/>
    </w:pPr>
    <w:rPr>
      <w:sz w:val="24"/>
      <w:szCs w:val="24"/>
    </w:rPr>
  </w:style>
  <w:style w:type="paragraph" w:customStyle="1" w:styleId="xl372">
    <w:name w:val="xl372"/>
    <w:basedOn w:val="Normalny"/>
    <w:rsid w:val="00634601"/>
    <w:pPr>
      <w:pBdr>
        <w:bottom w:val="single" w:sz="4" w:space="0" w:color="auto"/>
        <w:right w:val="single" w:sz="4" w:space="0" w:color="auto"/>
      </w:pBdr>
      <w:spacing w:before="100" w:beforeAutospacing="1" w:after="100" w:afterAutospacing="1" w:line="240" w:lineRule="auto"/>
      <w:jc w:val="center"/>
      <w:textAlignment w:val="top"/>
    </w:pPr>
    <w:rPr>
      <w:sz w:val="24"/>
      <w:szCs w:val="24"/>
    </w:rPr>
  </w:style>
  <w:style w:type="character" w:customStyle="1" w:styleId="Nagwek5Znak">
    <w:name w:val="Nagłówek 5 Znak"/>
    <w:link w:val="Nagwek5"/>
    <w:uiPriority w:val="9"/>
    <w:semiHidden/>
    <w:rsid w:val="00607438"/>
    <w:rPr>
      <w:rFonts w:ascii="Calibri Light" w:eastAsia="SimSun" w:hAnsi="Calibri Light" w:cs="Times New Roman"/>
      <w:i/>
      <w:iCs/>
      <w:caps/>
    </w:rPr>
  </w:style>
  <w:style w:type="character" w:customStyle="1" w:styleId="Nagwek7Znak">
    <w:name w:val="Nagłówek 7 Znak"/>
    <w:link w:val="Nagwek7"/>
    <w:uiPriority w:val="9"/>
    <w:semiHidden/>
    <w:rsid w:val="00607438"/>
    <w:rPr>
      <w:rFonts w:ascii="Calibri Light" w:eastAsia="SimSun" w:hAnsi="Calibri Light" w:cs="Times New Roman"/>
      <w:b/>
      <w:bCs/>
      <w:i/>
      <w:iCs/>
      <w:caps/>
      <w:color w:val="262626"/>
      <w:sz w:val="20"/>
      <w:szCs w:val="20"/>
    </w:rPr>
  </w:style>
  <w:style w:type="character" w:customStyle="1" w:styleId="Nagwek8Znak">
    <w:name w:val="Nagłówek 8 Znak"/>
    <w:link w:val="Nagwek8"/>
    <w:uiPriority w:val="9"/>
    <w:semiHidden/>
    <w:rsid w:val="00607438"/>
    <w:rPr>
      <w:rFonts w:ascii="Calibri Light" w:eastAsia="SimSun" w:hAnsi="Calibri Light" w:cs="Times New Roman"/>
      <w:b/>
      <w:bCs/>
      <w:caps/>
      <w:color w:val="7F7F7F"/>
      <w:sz w:val="20"/>
      <w:szCs w:val="20"/>
    </w:rPr>
  </w:style>
  <w:style w:type="character" w:styleId="Uwydatnienie">
    <w:name w:val="Emphasis"/>
    <w:uiPriority w:val="20"/>
    <w:qFormat/>
    <w:locked/>
    <w:rsid w:val="00607438"/>
    <w:rPr>
      <w:i/>
      <w:iCs/>
    </w:rPr>
  </w:style>
  <w:style w:type="paragraph" w:styleId="Cytat">
    <w:name w:val="Quote"/>
    <w:basedOn w:val="Normalny"/>
    <w:next w:val="Normalny"/>
    <w:link w:val="CytatZnak"/>
    <w:uiPriority w:val="29"/>
    <w:qFormat/>
    <w:rsid w:val="00607438"/>
    <w:pPr>
      <w:spacing w:before="160" w:line="240" w:lineRule="auto"/>
      <w:ind w:left="720" w:right="720"/>
    </w:pPr>
    <w:rPr>
      <w:rFonts w:ascii="Calibri Light" w:eastAsia="SimSun" w:hAnsi="Calibri Light"/>
      <w:sz w:val="25"/>
      <w:szCs w:val="25"/>
      <w:lang w:val="x-none" w:eastAsia="x-none"/>
    </w:rPr>
  </w:style>
  <w:style w:type="character" w:customStyle="1" w:styleId="CytatZnak">
    <w:name w:val="Cytat Znak"/>
    <w:link w:val="Cytat"/>
    <w:uiPriority w:val="29"/>
    <w:rsid w:val="00607438"/>
    <w:rPr>
      <w:rFonts w:ascii="Calibri Light" w:eastAsia="SimSun" w:hAnsi="Calibri Light" w:cs="Times New Roman"/>
      <w:sz w:val="25"/>
      <w:szCs w:val="25"/>
    </w:rPr>
  </w:style>
  <w:style w:type="paragraph" w:styleId="Cytatintensywny">
    <w:name w:val="Intense Quote"/>
    <w:basedOn w:val="Normalny"/>
    <w:next w:val="Normalny"/>
    <w:link w:val="CytatintensywnyZnak"/>
    <w:uiPriority w:val="30"/>
    <w:qFormat/>
    <w:rsid w:val="00607438"/>
    <w:pPr>
      <w:spacing w:before="280" w:after="280" w:line="240" w:lineRule="auto"/>
      <w:ind w:left="1080" w:right="1080"/>
      <w:jc w:val="center"/>
    </w:pPr>
    <w:rPr>
      <w:color w:val="404040"/>
      <w:sz w:val="32"/>
      <w:szCs w:val="32"/>
      <w:lang w:val="x-none" w:eastAsia="x-none"/>
    </w:rPr>
  </w:style>
  <w:style w:type="character" w:customStyle="1" w:styleId="CytatintensywnyZnak">
    <w:name w:val="Cytat intensywny Znak"/>
    <w:link w:val="Cytatintensywny"/>
    <w:uiPriority w:val="30"/>
    <w:rsid w:val="00607438"/>
    <w:rPr>
      <w:color w:val="404040"/>
      <w:sz w:val="32"/>
      <w:szCs w:val="32"/>
    </w:rPr>
  </w:style>
  <w:style w:type="character" w:styleId="Wyrnieniedelikatne">
    <w:name w:val="Subtle Emphasis"/>
    <w:uiPriority w:val="19"/>
    <w:qFormat/>
    <w:rsid w:val="00607438"/>
    <w:rPr>
      <w:i/>
      <w:iCs/>
      <w:color w:val="595959"/>
    </w:rPr>
  </w:style>
  <w:style w:type="character" w:styleId="Wyrnienieintensywne">
    <w:name w:val="Intense Emphasis"/>
    <w:uiPriority w:val="21"/>
    <w:qFormat/>
    <w:rsid w:val="00607438"/>
    <w:rPr>
      <w:b/>
      <w:bCs/>
      <w:i/>
      <w:iCs/>
    </w:rPr>
  </w:style>
  <w:style w:type="character" w:styleId="Odwoaniedelikatne">
    <w:name w:val="Subtle Reference"/>
    <w:uiPriority w:val="31"/>
    <w:qFormat/>
    <w:rsid w:val="00607438"/>
    <w:rPr>
      <w:smallCaps/>
      <w:color w:val="404040"/>
      <w:u w:val="single" w:color="7F7F7F"/>
    </w:rPr>
  </w:style>
  <w:style w:type="character" w:styleId="Odwoanieintensywne">
    <w:name w:val="Intense Reference"/>
    <w:uiPriority w:val="32"/>
    <w:qFormat/>
    <w:rsid w:val="00607438"/>
    <w:rPr>
      <w:b/>
      <w:bCs/>
      <w:caps w:val="0"/>
      <w:smallCaps/>
      <w:color w:val="auto"/>
      <w:spacing w:val="3"/>
      <w:u w:val="single"/>
    </w:rPr>
  </w:style>
  <w:style w:type="character" w:styleId="Tytuksiki">
    <w:name w:val="Book Title"/>
    <w:uiPriority w:val="33"/>
    <w:qFormat/>
    <w:rsid w:val="00607438"/>
    <w:rPr>
      <w:b/>
      <w:bCs/>
      <w:smallCaps/>
      <w:spacing w:val="7"/>
    </w:rPr>
  </w:style>
  <w:style w:type="character" w:customStyle="1" w:styleId="Teksttreci">
    <w:name w:val="Tekst treści_"/>
    <w:link w:val="Teksttreci0"/>
    <w:rsid w:val="00726BFC"/>
    <w:rPr>
      <w:rFonts w:ascii="Arial" w:eastAsia="Arial" w:hAnsi="Arial" w:cs="Arial"/>
      <w:sz w:val="22"/>
      <w:szCs w:val="22"/>
      <w:shd w:val="clear" w:color="auto" w:fill="FFFFFF"/>
    </w:rPr>
  </w:style>
  <w:style w:type="paragraph" w:customStyle="1" w:styleId="Teksttreci0">
    <w:name w:val="Tekst treści"/>
    <w:basedOn w:val="Normalny"/>
    <w:link w:val="Teksttreci"/>
    <w:rsid w:val="00726BFC"/>
    <w:pPr>
      <w:widowControl w:val="0"/>
      <w:shd w:val="clear" w:color="auto" w:fill="FFFFFF"/>
      <w:spacing w:after="200" w:line="360" w:lineRule="auto"/>
      <w:jc w:val="both"/>
    </w:pPr>
    <w:rPr>
      <w:rFonts w:ascii="Arial" w:eastAsia="Arial" w:hAnsi="Arial" w:cs="Arial"/>
    </w:rPr>
  </w:style>
  <w:style w:type="character" w:customStyle="1" w:styleId="Stopka0">
    <w:name w:val="Stopka_"/>
    <w:link w:val="Stopka1"/>
    <w:rsid w:val="004F51B4"/>
    <w:rPr>
      <w:rFonts w:ascii="Arial" w:eastAsia="Arial" w:hAnsi="Arial" w:cs="Arial"/>
      <w:sz w:val="16"/>
      <w:szCs w:val="16"/>
      <w:shd w:val="clear" w:color="auto" w:fill="FFFFFF"/>
    </w:rPr>
  </w:style>
  <w:style w:type="paragraph" w:customStyle="1" w:styleId="Stopka1">
    <w:name w:val="Stopka1"/>
    <w:basedOn w:val="Normalny"/>
    <w:link w:val="Stopka0"/>
    <w:rsid w:val="004F51B4"/>
    <w:pPr>
      <w:widowControl w:val="0"/>
      <w:shd w:val="clear" w:color="auto" w:fill="FFFFFF"/>
      <w:spacing w:after="0" w:line="240" w:lineRule="auto"/>
      <w:jc w:val="both"/>
    </w:pPr>
    <w:rPr>
      <w:rFonts w:ascii="Arial" w:eastAsia="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84655">
      <w:bodyDiv w:val="1"/>
      <w:marLeft w:val="0"/>
      <w:marRight w:val="0"/>
      <w:marTop w:val="0"/>
      <w:marBottom w:val="0"/>
      <w:divBdr>
        <w:top w:val="none" w:sz="0" w:space="0" w:color="auto"/>
        <w:left w:val="none" w:sz="0" w:space="0" w:color="auto"/>
        <w:bottom w:val="none" w:sz="0" w:space="0" w:color="auto"/>
        <w:right w:val="none" w:sz="0" w:space="0" w:color="auto"/>
      </w:divBdr>
    </w:div>
    <w:div w:id="232594099">
      <w:bodyDiv w:val="1"/>
      <w:marLeft w:val="0"/>
      <w:marRight w:val="0"/>
      <w:marTop w:val="0"/>
      <w:marBottom w:val="0"/>
      <w:divBdr>
        <w:top w:val="none" w:sz="0" w:space="0" w:color="auto"/>
        <w:left w:val="none" w:sz="0" w:space="0" w:color="auto"/>
        <w:bottom w:val="none" w:sz="0" w:space="0" w:color="auto"/>
        <w:right w:val="none" w:sz="0" w:space="0" w:color="auto"/>
      </w:divBdr>
      <w:divsChild>
        <w:div w:id="18509108">
          <w:marLeft w:val="0"/>
          <w:marRight w:val="0"/>
          <w:marTop w:val="0"/>
          <w:marBottom w:val="0"/>
          <w:divBdr>
            <w:top w:val="none" w:sz="0" w:space="0" w:color="auto"/>
            <w:left w:val="none" w:sz="0" w:space="0" w:color="auto"/>
            <w:bottom w:val="none" w:sz="0" w:space="0" w:color="auto"/>
            <w:right w:val="none" w:sz="0" w:space="0" w:color="auto"/>
          </w:divBdr>
        </w:div>
        <w:div w:id="64451094">
          <w:marLeft w:val="0"/>
          <w:marRight w:val="0"/>
          <w:marTop w:val="0"/>
          <w:marBottom w:val="0"/>
          <w:divBdr>
            <w:top w:val="none" w:sz="0" w:space="0" w:color="auto"/>
            <w:left w:val="none" w:sz="0" w:space="0" w:color="auto"/>
            <w:bottom w:val="none" w:sz="0" w:space="0" w:color="auto"/>
            <w:right w:val="none" w:sz="0" w:space="0" w:color="auto"/>
          </w:divBdr>
        </w:div>
        <w:div w:id="97021953">
          <w:marLeft w:val="0"/>
          <w:marRight w:val="0"/>
          <w:marTop w:val="0"/>
          <w:marBottom w:val="0"/>
          <w:divBdr>
            <w:top w:val="none" w:sz="0" w:space="0" w:color="auto"/>
            <w:left w:val="none" w:sz="0" w:space="0" w:color="auto"/>
            <w:bottom w:val="none" w:sz="0" w:space="0" w:color="auto"/>
            <w:right w:val="none" w:sz="0" w:space="0" w:color="auto"/>
          </w:divBdr>
        </w:div>
        <w:div w:id="140198253">
          <w:marLeft w:val="0"/>
          <w:marRight w:val="0"/>
          <w:marTop w:val="0"/>
          <w:marBottom w:val="0"/>
          <w:divBdr>
            <w:top w:val="none" w:sz="0" w:space="0" w:color="auto"/>
            <w:left w:val="none" w:sz="0" w:space="0" w:color="auto"/>
            <w:bottom w:val="none" w:sz="0" w:space="0" w:color="auto"/>
            <w:right w:val="none" w:sz="0" w:space="0" w:color="auto"/>
          </w:divBdr>
        </w:div>
        <w:div w:id="238297493">
          <w:marLeft w:val="0"/>
          <w:marRight w:val="0"/>
          <w:marTop w:val="0"/>
          <w:marBottom w:val="0"/>
          <w:divBdr>
            <w:top w:val="none" w:sz="0" w:space="0" w:color="auto"/>
            <w:left w:val="none" w:sz="0" w:space="0" w:color="auto"/>
            <w:bottom w:val="none" w:sz="0" w:space="0" w:color="auto"/>
            <w:right w:val="none" w:sz="0" w:space="0" w:color="auto"/>
          </w:divBdr>
        </w:div>
        <w:div w:id="250547583">
          <w:marLeft w:val="0"/>
          <w:marRight w:val="0"/>
          <w:marTop w:val="0"/>
          <w:marBottom w:val="0"/>
          <w:divBdr>
            <w:top w:val="none" w:sz="0" w:space="0" w:color="auto"/>
            <w:left w:val="none" w:sz="0" w:space="0" w:color="auto"/>
            <w:bottom w:val="none" w:sz="0" w:space="0" w:color="auto"/>
            <w:right w:val="none" w:sz="0" w:space="0" w:color="auto"/>
          </w:divBdr>
        </w:div>
        <w:div w:id="293146395">
          <w:marLeft w:val="0"/>
          <w:marRight w:val="0"/>
          <w:marTop w:val="0"/>
          <w:marBottom w:val="0"/>
          <w:divBdr>
            <w:top w:val="none" w:sz="0" w:space="0" w:color="auto"/>
            <w:left w:val="none" w:sz="0" w:space="0" w:color="auto"/>
            <w:bottom w:val="none" w:sz="0" w:space="0" w:color="auto"/>
            <w:right w:val="none" w:sz="0" w:space="0" w:color="auto"/>
          </w:divBdr>
        </w:div>
        <w:div w:id="328872249">
          <w:marLeft w:val="0"/>
          <w:marRight w:val="0"/>
          <w:marTop w:val="0"/>
          <w:marBottom w:val="0"/>
          <w:divBdr>
            <w:top w:val="none" w:sz="0" w:space="0" w:color="auto"/>
            <w:left w:val="none" w:sz="0" w:space="0" w:color="auto"/>
            <w:bottom w:val="none" w:sz="0" w:space="0" w:color="auto"/>
            <w:right w:val="none" w:sz="0" w:space="0" w:color="auto"/>
          </w:divBdr>
        </w:div>
        <w:div w:id="421921428">
          <w:marLeft w:val="0"/>
          <w:marRight w:val="0"/>
          <w:marTop w:val="0"/>
          <w:marBottom w:val="0"/>
          <w:divBdr>
            <w:top w:val="none" w:sz="0" w:space="0" w:color="auto"/>
            <w:left w:val="none" w:sz="0" w:space="0" w:color="auto"/>
            <w:bottom w:val="none" w:sz="0" w:space="0" w:color="auto"/>
            <w:right w:val="none" w:sz="0" w:space="0" w:color="auto"/>
          </w:divBdr>
        </w:div>
        <w:div w:id="498541043">
          <w:marLeft w:val="0"/>
          <w:marRight w:val="0"/>
          <w:marTop w:val="0"/>
          <w:marBottom w:val="0"/>
          <w:divBdr>
            <w:top w:val="none" w:sz="0" w:space="0" w:color="auto"/>
            <w:left w:val="none" w:sz="0" w:space="0" w:color="auto"/>
            <w:bottom w:val="none" w:sz="0" w:space="0" w:color="auto"/>
            <w:right w:val="none" w:sz="0" w:space="0" w:color="auto"/>
          </w:divBdr>
        </w:div>
        <w:div w:id="623077761">
          <w:marLeft w:val="0"/>
          <w:marRight w:val="0"/>
          <w:marTop w:val="0"/>
          <w:marBottom w:val="0"/>
          <w:divBdr>
            <w:top w:val="none" w:sz="0" w:space="0" w:color="auto"/>
            <w:left w:val="none" w:sz="0" w:space="0" w:color="auto"/>
            <w:bottom w:val="none" w:sz="0" w:space="0" w:color="auto"/>
            <w:right w:val="none" w:sz="0" w:space="0" w:color="auto"/>
          </w:divBdr>
        </w:div>
        <w:div w:id="763913403">
          <w:marLeft w:val="0"/>
          <w:marRight w:val="0"/>
          <w:marTop w:val="0"/>
          <w:marBottom w:val="0"/>
          <w:divBdr>
            <w:top w:val="none" w:sz="0" w:space="0" w:color="auto"/>
            <w:left w:val="none" w:sz="0" w:space="0" w:color="auto"/>
            <w:bottom w:val="none" w:sz="0" w:space="0" w:color="auto"/>
            <w:right w:val="none" w:sz="0" w:space="0" w:color="auto"/>
          </w:divBdr>
        </w:div>
        <w:div w:id="900603597">
          <w:marLeft w:val="0"/>
          <w:marRight w:val="0"/>
          <w:marTop w:val="0"/>
          <w:marBottom w:val="0"/>
          <w:divBdr>
            <w:top w:val="none" w:sz="0" w:space="0" w:color="auto"/>
            <w:left w:val="none" w:sz="0" w:space="0" w:color="auto"/>
            <w:bottom w:val="none" w:sz="0" w:space="0" w:color="auto"/>
            <w:right w:val="none" w:sz="0" w:space="0" w:color="auto"/>
          </w:divBdr>
        </w:div>
        <w:div w:id="941187005">
          <w:marLeft w:val="0"/>
          <w:marRight w:val="0"/>
          <w:marTop w:val="0"/>
          <w:marBottom w:val="0"/>
          <w:divBdr>
            <w:top w:val="none" w:sz="0" w:space="0" w:color="auto"/>
            <w:left w:val="none" w:sz="0" w:space="0" w:color="auto"/>
            <w:bottom w:val="none" w:sz="0" w:space="0" w:color="auto"/>
            <w:right w:val="none" w:sz="0" w:space="0" w:color="auto"/>
          </w:divBdr>
        </w:div>
        <w:div w:id="945886832">
          <w:marLeft w:val="0"/>
          <w:marRight w:val="0"/>
          <w:marTop w:val="0"/>
          <w:marBottom w:val="0"/>
          <w:divBdr>
            <w:top w:val="none" w:sz="0" w:space="0" w:color="auto"/>
            <w:left w:val="none" w:sz="0" w:space="0" w:color="auto"/>
            <w:bottom w:val="none" w:sz="0" w:space="0" w:color="auto"/>
            <w:right w:val="none" w:sz="0" w:space="0" w:color="auto"/>
          </w:divBdr>
        </w:div>
        <w:div w:id="967272926">
          <w:marLeft w:val="0"/>
          <w:marRight w:val="0"/>
          <w:marTop w:val="0"/>
          <w:marBottom w:val="0"/>
          <w:divBdr>
            <w:top w:val="none" w:sz="0" w:space="0" w:color="auto"/>
            <w:left w:val="none" w:sz="0" w:space="0" w:color="auto"/>
            <w:bottom w:val="none" w:sz="0" w:space="0" w:color="auto"/>
            <w:right w:val="none" w:sz="0" w:space="0" w:color="auto"/>
          </w:divBdr>
        </w:div>
        <w:div w:id="1023361436">
          <w:marLeft w:val="0"/>
          <w:marRight w:val="0"/>
          <w:marTop w:val="0"/>
          <w:marBottom w:val="0"/>
          <w:divBdr>
            <w:top w:val="none" w:sz="0" w:space="0" w:color="auto"/>
            <w:left w:val="none" w:sz="0" w:space="0" w:color="auto"/>
            <w:bottom w:val="none" w:sz="0" w:space="0" w:color="auto"/>
            <w:right w:val="none" w:sz="0" w:space="0" w:color="auto"/>
          </w:divBdr>
        </w:div>
        <w:div w:id="1041249722">
          <w:marLeft w:val="0"/>
          <w:marRight w:val="0"/>
          <w:marTop w:val="0"/>
          <w:marBottom w:val="0"/>
          <w:divBdr>
            <w:top w:val="none" w:sz="0" w:space="0" w:color="auto"/>
            <w:left w:val="none" w:sz="0" w:space="0" w:color="auto"/>
            <w:bottom w:val="none" w:sz="0" w:space="0" w:color="auto"/>
            <w:right w:val="none" w:sz="0" w:space="0" w:color="auto"/>
          </w:divBdr>
        </w:div>
        <w:div w:id="1110323750">
          <w:marLeft w:val="0"/>
          <w:marRight w:val="0"/>
          <w:marTop w:val="0"/>
          <w:marBottom w:val="0"/>
          <w:divBdr>
            <w:top w:val="none" w:sz="0" w:space="0" w:color="auto"/>
            <w:left w:val="none" w:sz="0" w:space="0" w:color="auto"/>
            <w:bottom w:val="none" w:sz="0" w:space="0" w:color="auto"/>
            <w:right w:val="none" w:sz="0" w:space="0" w:color="auto"/>
          </w:divBdr>
        </w:div>
        <w:div w:id="1173305212">
          <w:marLeft w:val="0"/>
          <w:marRight w:val="0"/>
          <w:marTop w:val="0"/>
          <w:marBottom w:val="0"/>
          <w:divBdr>
            <w:top w:val="none" w:sz="0" w:space="0" w:color="auto"/>
            <w:left w:val="none" w:sz="0" w:space="0" w:color="auto"/>
            <w:bottom w:val="none" w:sz="0" w:space="0" w:color="auto"/>
            <w:right w:val="none" w:sz="0" w:space="0" w:color="auto"/>
          </w:divBdr>
        </w:div>
        <w:div w:id="1262254529">
          <w:marLeft w:val="0"/>
          <w:marRight w:val="0"/>
          <w:marTop w:val="0"/>
          <w:marBottom w:val="0"/>
          <w:divBdr>
            <w:top w:val="none" w:sz="0" w:space="0" w:color="auto"/>
            <w:left w:val="none" w:sz="0" w:space="0" w:color="auto"/>
            <w:bottom w:val="none" w:sz="0" w:space="0" w:color="auto"/>
            <w:right w:val="none" w:sz="0" w:space="0" w:color="auto"/>
          </w:divBdr>
        </w:div>
        <w:div w:id="1379090894">
          <w:marLeft w:val="0"/>
          <w:marRight w:val="0"/>
          <w:marTop w:val="0"/>
          <w:marBottom w:val="0"/>
          <w:divBdr>
            <w:top w:val="none" w:sz="0" w:space="0" w:color="auto"/>
            <w:left w:val="none" w:sz="0" w:space="0" w:color="auto"/>
            <w:bottom w:val="none" w:sz="0" w:space="0" w:color="auto"/>
            <w:right w:val="none" w:sz="0" w:space="0" w:color="auto"/>
          </w:divBdr>
        </w:div>
        <w:div w:id="1463572139">
          <w:marLeft w:val="0"/>
          <w:marRight w:val="0"/>
          <w:marTop w:val="0"/>
          <w:marBottom w:val="0"/>
          <w:divBdr>
            <w:top w:val="none" w:sz="0" w:space="0" w:color="auto"/>
            <w:left w:val="none" w:sz="0" w:space="0" w:color="auto"/>
            <w:bottom w:val="none" w:sz="0" w:space="0" w:color="auto"/>
            <w:right w:val="none" w:sz="0" w:space="0" w:color="auto"/>
          </w:divBdr>
        </w:div>
        <w:div w:id="1550067733">
          <w:marLeft w:val="0"/>
          <w:marRight w:val="0"/>
          <w:marTop w:val="0"/>
          <w:marBottom w:val="0"/>
          <w:divBdr>
            <w:top w:val="none" w:sz="0" w:space="0" w:color="auto"/>
            <w:left w:val="none" w:sz="0" w:space="0" w:color="auto"/>
            <w:bottom w:val="none" w:sz="0" w:space="0" w:color="auto"/>
            <w:right w:val="none" w:sz="0" w:space="0" w:color="auto"/>
          </w:divBdr>
        </w:div>
        <w:div w:id="1637103818">
          <w:marLeft w:val="0"/>
          <w:marRight w:val="0"/>
          <w:marTop w:val="0"/>
          <w:marBottom w:val="0"/>
          <w:divBdr>
            <w:top w:val="none" w:sz="0" w:space="0" w:color="auto"/>
            <w:left w:val="none" w:sz="0" w:space="0" w:color="auto"/>
            <w:bottom w:val="none" w:sz="0" w:space="0" w:color="auto"/>
            <w:right w:val="none" w:sz="0" w:space="0" w:color="auto"/>
          </w:divBdr>
        </w:div>
        <w:div w:id="1670598382">
          <w:marLeft w:val="0"/>
          <w:marRight w:val="0"/>
          <w:marTop w:val="0"/>
          <w:marBottom w:val="0"/>
          <w:divBdr>
            <w:top w:val="none" w:sz="0" w:space="0" w:color="auto"/>
            <w:left w:val="none" w:sz="0" w:space="0" w:color="auto"/>
            <w:bottom w:val="none" w:sz="0" w:space="0" w:color="auto"/>
            <w:right w:val="none" w:sz="0" w:space="0" w:color="auto"/>
          </w:divBdr>
        </w:div>
        <w:div w:id="1731344067">
          <w:marLeft w:val="0"/>
          <w:marRight w:val="0"/>
          <w:marTop w:val="0"/>
          <w:marBottom w:val="0"/>
          <w:divBdr>
            <w:top w:val="none" w:sz="0" w:space="0" w:color="auto"/>
            <w:left w:val="none" w:sz="0" w:space="0" w:color="auto"/>
            <w:bottom w:val="none" w:sz="0" w:space="0" w:color="auto"/>
            <w:right w:val="none" w:sz="0" w:space="0" w:color="auto"/>
          </w:divBdr>
        </w:div>
        <w:div w:id="1826168003">
          <w:marLeft w:val="0"/>
          <w:marRight w:val="0"/>
          <w:marTop w:val="0"/>
          <w:marBottom w:val="0"/>
          <w:divBdr>
            <w:top w:val="none" w:sz="0" w:space="0" w:color="auto"/>
            <w:left w:val="none" w:sz="0" w:space="0" w:color="auto"/>
            <w:bottom w:val="none" w:sz="0" w:space="0" w:color="auto"/>
            <w:right w:val="none" w:sz="0" w:space="0" w:color="auto"/>
          </w:divBdr>
        </w:div>
        <w:div w:id="1976132176">
          <w:marLeft w:val="0"/>
          <w:marRight w:val="0"/>
          <w:marTop w:val="0"/>
          <w:marBottom w:val="0"/>
          <w:divBdr>
            <w:top w:val="none" w:sz="0" w:space="0" w:color="auto"/>
            <w:left w:val="none" w:sz="0" w:space="0" w:color="auto"/>
            <w:bottom w:val="none" w:sz="0" w:space="0" w:color="auto"/>
            <w:right w:val="none" w:sz="0" w:space="0" w:color="auto"/>
          </w:divBdr>
        </w:div>
        <w:div w:id="1984582306">
          <w:marLeft w:val="0"/>
          <w:marRight w:val="0"/>
          <w:marTop w:val="0"/>
          <w:marBottom w:val="0"/>
          <w:divBdr>
            <w:top w:val="none" w:sz="0" w:space="0" w:color="auto"/>
            <w:left w:val="none" w:sz="0" w:space="0" w:color="auto"/>
            <w:bottom w:val="none" w:sz="0" w:space="0" w:color="auto"/>
            <w:right w:val="none" w:sz="0" w:space="0" w:color="auto"/>
          </w:divBdr>
        </w:div>
        <w:div w:id="2012948095">
          <w:marLeft w:val="0"/>
          <w:marRight w:val="0"/>
          <w:marTop w:val="0"/>
          <w:marBottom w:val="0"/>
          <w:divBdr>
            <w:top w:val="none" w:sz="0" w:space="0" w:color="auto"/>
            <w:left w:val="none" w:sz="0" w:space="0" w:color="auto"/>
            <w:bottom w:val="none" w:sz="0" w:space="0" w:color="auto"/>
            <w:right w:val="none" w:sz="0" w:space="0" w:color="auto"/>
          </w:divBdr>
        </w:div>
        <w:div w:id="2066829430">
          <w:marLeft w:val="0"/>
          <w:marRight w:val="0"/>
          <w:marTop w:val="0"/>
          <w:marBottom w:val="0"/>
          <w:divBdr>
            <w:top w:val="none" w:sz="0" w:space="0" w:color="auto"/>
            <w:left w:val="none" w:sz="0" w:space="0" w:color="auto"/>
            <w:bottom w:val="none" w:sz="0" w:space="0" w:color="auto"/>
            <w:right w:val="none" w:sz="0" w:space="0" w:color="auto"/>
          </w:divBdr>
        </w:div>
        <w:div w:id="2068264347">
          <w:marLeft w:val="0"/>
          <w:marRight w:val="0"/>
          <w:marTop w:val="0"/>
          <w:marBottom w:val="0"/>
          <w:divBdr>
            <w:top w:val="none" w:sz="0" w:space="0" w:color="auto"/>
            <w:left w:val="none" w:sz="0" w:space="0" w:color="auto"/>
            <w:bottom w:val="none" w:sz="0" w:space="0" w:color="auto"/>
            <w:right w:val="none" w:sz="0" w:space="0" w:color="auto"/>
          </w:divBdr>
        </w:div>
      </w:divsChild>
    </w:div>
    <w:div w:id="347216518">
      <w:bodyDiv w:val="1"/>
      <w:marLeft w:val="0"/>
      <w:marRight w:val="0"/>
      <w:marTop w:val="0"/>
      <w:marBottom w:val="0"/>
      <w:divBdr>
        <w:top w:val="none" w:sz="0" w:space="0" w:color="auto"/>
        <w:left w:val="none" w:sz="0" w:space="0" w:color="auto"/>
        <w:bottom w:val="none" w:sz="0" w:space="0" w:color="auto"/>
        <w:right w:val="none" w:sz="0" w:space="0" w:color="auto"/>
      </w:divBdr>
      <w:divsChild>
        <w:div w:id="1406801274">
          <w:marLeft w:val="0"/>
          <w:marRight w:val="0"/>
          <w:marTop w:val="0"/>
          <w:marBottom w:val="0"/>
          <w:divBdr>
            <w:top w:val="none" w:sz="0" w:space="0" w:color="auto"/>
            <w:left w:val="none" w:sz="0" w:space="0" w:color="auto"/>
            <w:bottom w:val="none" w:sz="0" w:space="0" w:color="auto"/>
            <w:right w:val="none" w:sz="0" w:space="0" w:color="auto"/>
          </w:divBdr>
        </w:div>
        <w:div w:id="1817339304">
          <w:marLeft w:val="0"/>
          <w:marRight w:val="0"/>
          <w:marTop w:val="0"/>
          <w:marBottom w:val="0"/>
          <w:divBdr>
            <w:top w:val="none" w:sz="0" w:space="0" w:color="auto"/>
            <w:left w:val="none" w:sz="0" w:space="0" w:color="auto"/>
            <w:bottom w:val="none" w:sz="0" w:space="0" w:color="auto"/>
            <w:right w:val="none" w:sz="0" w:space="0" w:color="auto"/>
          </w:divBdr>
        </w:div>
      </w:divsChild>
    </w:div>
    <w:div w:id="610748651">
      <w:bodyDiv w:val="1"/>
      <w:marLeft w:val="0"/>
      <w:marRight w:val="0"/>
      <w:marTop w:val="0"/>
      <w:marBottom w:val="0"/>
      <w:divBdr>
        <w:top w:val="none" w:sz="0" w:space="0" w:color="auto"/>
        <w:left w:val="none" w:sz="0" w:space="0" w:color="auto"/>
        <w:bottom w:val="none" w:sz="0" w:space="0" w:color="auto"/>
        <w:right w:val="none" w:sz="0" w:space="0" w:color="auto"/>
      </w:divBdr>
    </w:div>
    <w:div w:id="665397912">
      <w:bodyDiv w:val="1"/>
      <w:marLeft w:val="0"/>
      <w:marRight w:val="0"/>
      <w:marTop w:val="0"/>
      <w:marBottom w:val="0"/>
      <w:divBdr>
        <w:top w:val="none" w:sz="0" w:space="0" w:color="auto"/>
        <w:left w:val="none" w:sz="0" w:space="0" w:color="auto"/>
        <w:bottom w:val="none" w:sz="0" w:space="0" w:color="auto"/>
        <w:right w:val="none" w:sz="0" w:space="0" w:color="auto"/>
      </w:divBdr>
    </w:div>
    <w:div w:id="683481730">
      <w:bodyDiv w:val="1"/>
      <w:marLeft w:val="0"/>
      <w:marRight w:val="0"/>
      <w:marTop w:val="0"/>
      <w:marBottom w:val="0"/>
      <w:divBdr>
        <w:top w:val="none" w:sz="0" w:space="0" w:color="auto"/>
        <w:left w:val="none" w:sz="0" w:space="0" w:color="auto"/>
        <w:bottom w:val="none" w:sz="0" w:space="0" w:color="auto"/>
        <w:right w:val="none" w:sz="0" w:space="0" w:color="auto"/>
      </w:divBdr>
    </w:div>
    <w:div w:id="785734439">
      <w:bodyDiv w:val="1"/>
      <w:marLeft w:val="0"/>
      <w:marRight w:val="0"/>
      <w:marTop w:val="0"/>
      <w:marBottom w:val="0"/>
      <w:divBdr>
        <w:top w:val="none" w:sz="0" w:space="0" w:color="auto"/>
        <w:left w:val="none" w:sz="0" w:space="0" w:color="auto"/>
        <w:bottom w:val="none" w:sz="0" w:space="0" w:color="auto"/>
        <w:right w:val="none" w:sz="0" w:space="0" w:color="auto"/>
      </w:divBdr>
      <w:divsChild>
        <w:div w:id="442963637">
          <w:marLeft w:val="0"/>
          <w:marRight w:val="0"/>
          <w:marTop w:val="0"/>
          <w:marBottom w:val="0"/>
          <w:divBdr>
            <w:top w:val="none" w:sz="0" w:space="0" w:color="auto"/>
            <w:left w:val="none" w:sz="0" w:space="0" w:color="auto"/>
            <w:bottom w:val="none" w:sz="0" w:space="0" w:color="auto"/>
            <w:right w:val="none" w:sz="0" w:space="0" w:color="auto"/>
          </w:divBdr>
        </w:div>
        <w:div w:id="487944742">
          <w:marLeft w:val="0"/>
          <w:marRight w:val="0"/>
          <w:marTop w:val="0"/>
          <w:marBottom w:val="0"/>
          <w:divBdr>
            <w:top w:val="none" w:sz="0" w:space="0" w:color="auto"/>
            <w:left w:val="none" w:sz="0" w:space="0" w:color="auto"/>
            <w:bottom w:val="none" w:sz="0" w:space="0" w:color="auto"/>
            <w:right w:val="none" w:sz="0" w:space="0" w:color="auto"/>
          </w:divBdr>
        </w:div>
        <w:div w:id="531572606">
          <w:marLeft w:val="0"/>
          <w:marRight w:val="0"/>
          <w:marTop w:val="0"/>
          <w:marBottom w:val="0"/>
          <w:divBdr>
            <w:top w:val="none" w:sz="0" w:space="0" w:color="auto"/>
            <w:left w:val="none" w:sz="0" w:space="0" w:color="auto"/>
            <w:bottom w:val="none" w:sz="0" w:space="0" w:color="auto"/>
            <w:right w:val="none" w:sz="0" w:space="0" w:color="auto"/>
          </w:divBdr>
        </w:div>
        <w:div w:id="608581957">
          <w:marLeft w:val="0"/>
          <w:marRight w:val="0"/>
          <w:marTop w:val="0"/>
          <w:marBottom w:val="0"/>
          <w:divBdr>
            <w:top w:val="none" w:sz="0" w:space="0" w:color="auto"/>
            <w:left w:val="none" w:sz="0" w:space="0" w:color="auto"/>
            <w:bottom w:val="none" w:sz="0" w:space="0" w:color="auto"/>
            <w:right w:val="none" w:sz="0" w:space="0" w:color="auto"/>
          </w:divBdr>
        </w:div>
        <w:div w:id="647591250">
          <w:marLeft w:val="0"/>
          <w:marRight w:val="0"/>
          <w:marTop w:val="0"/>
          <w:marBottom w:val="0"/>
          <w:divBdr>
            <w:top w:val="none" w:sz="0" w:space="0" w:color="auto"/>
            <w:left w:val="none" w:sz="0" w:space="0" w:color="auto"/>
            <w:bottom w:val="none" w:sz="0" w:space="0" w:color="auto"/>
            <w:right w:val="none" w:sz="0" w:space="0" w:color="auto"/>
          </w:divBdr>
        </w:div>
        <w:div w:id="694960433">
          <w:marLeft w:val="0"/>
          <w:marRight w:val="0"/>
          <w:marTop w:val="0"/>
          <w:marBottom w:val="0"/>
          <w:divBdr>
            <w:top w:val="none" w:sz="0" w:space="0" w:color="auto"/>
            <w:left w:val="none" w:sz="0" w:space="0" w:color="auto"/>
            <w:bottom w:val="none" w:sz="0" w:space="0" w:color="auto"/>
            <w:right w:val="none" w:sz="0" w:space="0" w:color="auto"/>
          </w:divBdr>
        </w:div>
        <w:div w:id="880941025">
          <w:marLeft w:val="0"/>
          <w:marRight w:val="0"/>
          <w:marTop w:val="0"/>
          <w:marBottom w:val="0"/>
          <w:divBdr>
            <w:top w:val="none" w:sz="0" w:space="0" w:color="auto"/>
            <w:left w:val="none" w:sz="0" w:space="0" w:color="auto"/>
            <w:bottom w:val="none" w:sz="0" w:space="0" w:color="auto"/>
            <w:right w:val="none" w:sz="0" w:space="0" w:color="auto"/>
          </w:divBdr>
        </w:div>
        <w:div w:id="1062873145">
          <w:marLeft w:val="0"/>
          <w:marRight w:val="0"/>
          <w:marTop w:val="0"/>
          <w:marBottom w:val="0"/>
          <w:divBdr>
            <w:top w:val="none" w:sz="0" w:space="0" w:color="auto"/>
            <w:left w:val="none" w:sz="0" w:space="0" w:color="auto"/>
            <w:bottom w:val="none" w:sz="0" w:space="0" w:color="auto"/>
            <w:right w:val="none" w:sz="0" w:space="0" w:color="auto"/>
          </w:divBdr>
        </w:div>
        <w:div w:id="1223371248">
          <w:marLeft w:val="0"/>
          <w:marRight w:val="0"/>
          <w:marTop w:val="0"/>
          <w:marBottom w:val="0"/>
          <w:divBdr>
            <w:top w:val="none" w:sz="0" w:space="0" w:color="auto"/>
            <w:left w:val="none" w:sz="0" w:space="0" w:color="auto"/>
            <w:bottom w:val="none" w:sz="0" w:space="0" w:color="auto"/>
            <w:right w:val="none" w:sz="0" w:space="0" w:color="auto"/>
          </w:divBdr>
        </w:div>
        <w:div w:id="1902477118">
          <w:marLeft w:val="0"/>
          <w:marRight w:val="0"/>
          <w:marTop w:val="0"/>
          <w:marBottom w:val="0"/>
          <w:divBdr>
            <w:top w:val="none" w:sz="0" w:space="0" w:color="auto"/>
            <w:left w:val="none" w:sz="0" w:space="0" w:color="auto"/>
            <w:bottom w:val="none" w:sz="0" w:space="0" w:color="auto"/>
            <w:right w:val="none" w:sz="0" w:space="0" w:color="auto"/>
          </w:divBdr>
        </w:div>
        <w:div w:id="1994751016">
          <w:marLeft w:val="0"/>
          <w:marRight w:val="0"/>
          <w:marTop w:val="0"/>
          <w:marBottom w:val="0"/>
          <w:divBdr>
            <w:top w:val="none" w:sz="0" w:space="0" w:color="auto"/>
            <w:left w:val="none" w:sz="0" w:space="0" w:color="auto"/>
            <w:bottom w:val="none" w:sz="0" w:space="0" w:color="auto"/>
            <w:right w:val="none" w:sz="0" w:space="0" w:color="auto"/>
          </w:divBdr>
        </w:div>
      </w:divsChild>
    </w:div>
    <w:div w:id="953681984">
      <w:marLeft w:val="0"/>
      <w:marRight w:val="0"/>
      <w:marTop w:val="0"/>
      <w:marBottom w:val="0"/>
      <w:divBdr>
        <w:top w:val="none" w:sz="0" w:space="0" w:color="auto"/>
        <w:left w:val="none" w:sz="0" w:space="0" w:color="auto"/>
        <w:bottom w:val="none" w:sz="0" w:space="0" w:color="auto"/>
        <w:right w:val="none" w:sz="0" w:space="0" w:color="auto"/>
      </w:divBdr>
    </w:div>
    <w:div w:id="953681985">
      <w:marLeft w:val="0"/>
      <w:marRight w:val="0"/>
      <w:marTop w:val="0"/>
      <w:marBottom w:val="0"/>
      <w:divBdr>
        <w:top w:val="none" w:sz="0" w:space="0" w:color="auto"/>
        <w:left w:val="none" w:sz="0" w:space="0" w:color="auto"/>
        <w:bottom w:val="none" w:sz="0" w:space="0" w:color="auto"/>
        <w:right w:val="none" w:sz="0" w:space="0" w:color="auto"/>
      </w:divBdr>
    </w:div>
    <w:div w:id="953681986">
      <w:marLeft w:val="0"/>
      <w:marRight w:val="0"/>
      <w:marTop w:val="0"/>
      <w:marBottom w:val="0"/>
      <w:divBdr>
        <w:top w:val="none" w:sz="0" w:space="0" w:color="auto"/>
        <w:left w:val="none" w:sz="0" w:space="0" w:color="auto"/>
        <w:bottom w:val="none" w:sz="0" w:space="0" w:color="auto"/>
        <w:right w:val="none" w:sz="0" w:space="0" w:color="auto"/>
      </w:divBdr>
    </w:div>
    <w:div w:id="1286543685">
      <w:bodyDiv w:val="1"/>
      <w:marLeft w:val="0"/>
      <w:marRight w:val="0"/>
      <w:marTop w:val="0"/>
      <w:marBottom w:val="0"/>
      <w:divBdr>
        <w:top w:val="none" w:sz="0" w:space="0" w:color="auto"/>
        <w:left w:val="none" w:sz="0" w:space="0" w:color="auto"/>
        <w:bottom w:val="none" w:sz="0" w:space="0" w:color="auto"/>
        <w:right w:val="none" w:sz="0" w:space="0" w:color="auto"/>
      </w:divBdr>
      <w:divsChild>
        <w:div w:id="130095928">
          <w:marLeft w:val="0"/>
          <w:marRight w:val="0"/>
          <w:marTop w:val="0"/>
          <w:marBottom w:val="0"/>
          <w:divBdr>
            <w:top w:val="none" w:sz="0" w:space="0" w:color="auto"/>
            <w:left w:val="none" w:sz="0" w:space="0" w:color="auto"/>
            <w:bottom w:val="none" w:sz="0" w:space="0" w:color="auto"/>
            <w:right w:val="none" w:sz="0" w:space="0" w:color="auto"/>
          </w:divBdr>
        </w:div>
        <w:div w:id="168645442">
          <w:marLeft w:val="0"/>
          <w:marRight w:val="0"/>
          <w:marTop w:val="0"/>
          <w:marBottom w:val="0"/>
          <w:divBdr>
            <w:top w:val="none" w:sz="0" w:space="0" w:color="auto"/>
            <w:left w:val="none" w:sz="0" w:space="0" w:color="auto"/>
            <w:bottom w:val="none" w:sz="0" w:space="0" w:color="auto"/>
            <w:right w:val="none" w:sz="0" w:space="0" w:color="auto"/>
          </w:divBdr>
        </w:div>
        <w:div w:id="207685991">
          <w:marLeft w:val="0"/>
          <w:marRight w:val="0"/>
          <w:marTop w:val="0"/>
          <w:marBottom w:val="0"/>
          <w:divBdr>
            <w:top w:val="none" w:sz="0" w:space="0" w:color="auto"/>
            <w:left w:val="none" w:sz="0" w:space="0" w:color="auto"/>
            <w:bottom w:val="none" w:sz="0" w:space="0" w:color="auto"/>
            <w:right w:val="none" w:sz="0" w:space="0" w:color="auto"/>
          </w:divBdr>
        </w:div>
        <w:div w:id="260451602">
          <w:marLeft w:val="0"/>
          <w:marRight w:val="0"/>
          <w:marTop w:val="0"/>
          <w:marBottom w:val="0"/>
          <w:divBdr>
            <w:top w:val="none" w:sz="0" w:space="0" w:color="auto"/>
            <w:left w:val="none" w:sz="0" w:space="0" w:color="auto"/>
            <w:bottom w:val="none" w:sz="0" w:space="0" w:color="auto"/>
            <w:right w:val="none" w:sz="0" w:space="0" w:color="auto"/>
          </w:divBdr>
        </w:div>
        <w:div w:id="290593981">
          <w:marLeft w:val="0"/>
          <w:marRight w:val="0"/>
          <w:marTop w:val="0"/>
          <w:marBottom w:val="0"/>
          <w:divBdr>
            <w:top w:val="none" w:sz="0" w:space="0" w:color="auto"/>
            <w:left w:val="none" w:sz="0" w:space="0" w:color="auto"/>
            <w:bottom w:val="none" w:sz="0" w:space="0" w:color="auto"/>
            <w:right w:val="none" w:sz="0" w:space="0" w:color="auto"/>
          </w:divBdr>
        </w:div>
        <w:div w:id="296449339">
          <w:marLeft w:val="0"/>
          <w:marRight w:val="0"/>
          <w:marTop w:val="0"/>
          <w:marBottom w:val="0"/>
          <w:divBdr>
            <w:top w:val="none" w:sz="0" w:space="0" w:color="auto"/>
            <w:left w:val="none" w:sz="0" w:space="0" w:color="auto"/>
            <w:bottom w:val="none" w:sz="0" w:space="0" w:color="auto"/>
            <w:right w:val="none" w:sz="0" w:space="0" w:color="auto"/>
          </w:divBdr>
        </w:div>
        <w:div w:id="347415222">
          <w:marLeft w:val="0"/>
          <w:marRight w:val="0"/>
          <w:marTop w:val="0"/>
          <w:marBottom w:val="0"/>
          <w:divBdr>
            <w:top w:val="none" w:sz="0" w:space="0" w:color="auto"/>
            <w:left w:val="none" w:sz="0" w:space="0" w:color="auto"/>
            <w:bottom w:val="none" w:sz="0" w:space="0" w:color="auto"/>
            <w:right w:val="none" w:sz="0" w:space="0" w:color="auto"/>
          </w:divBdr>
        </w:div>
        <w:div w:id="358051575">
          <w:marLeft w:val="0"/>
          <w:marRight w:val="0"/>
          <w:marTop w:val="0"/>
          <w:marBottom w:val="0"/>
          <w:divBdr>
            <w:top w:val="none" w:sz="0" w:space="0" w:color="auto"/>
            <w:left w:val="none" w:sz="0" w:space="0" w:color="auto"/>
            <w:bottom w:val="none" w:sz="0" w:space="0" w:color="auto"/>
            <w:right w:val="none" w:sz="0" w:space="0" w:color="auto"/>
          </w:divBdr>
        </w:div>
        <w:div w:id="363792916">
          <w:marLeft w:val="0"/>
          <w:marRight w:val="0"/>
          <w:marTop w:val="0"/>
          <w:marBottom w:val="0"/>
          <w:divBdr>
            <w:top w:val="none" w:sz="0" w:space="0" w:color="auto"/>
            <w:left w:val="none" w:sz="0" w:space="0" w:color="auto"/>
            <w:bottom w:val="none" w:sz="0" w:space="0" w:color="auto"/>
            <w:right w:val="none" w:sz="0" w:space="0" w:color="auto"/>
          </w:divBdr>
        </w:div>
        <w:div w:id="401374426">
          <w:marLeft w:val="0"/>
          <w:marRight w:val="0"/>
          <w:marTop w:val="0"/>
          <w:marBottom w:val="0"/>
          <w:divBdr>
            <w:top w:val="none" w:sz="0" w:space="0" w:color="auto"/>
            <w:left w:val="none" w:sz="0" w:space="0" w:color="auto"/>
            <w:bottom w:val="none" w:sz="0" w:space="0" w:color="auto"/>
            <w:right w:val="none" w:sz="0" w:space="0" w:color="auto"/>
          </w:divBdr>
        </w:div>
        <w:div w:id="404382458">
          <w:marLeft w:val="0"/>
          <w:marRight w:val="0"/>
          <w:marTop w:val="0"/>
          <w:marBottom w:val="0"/>
          <w:divBdr>
            <w:top w:val="none" w:sz="0" w:space="0" w:color="auto"/>
            <w:left w:val="none" w:sz="0" w:space="0" w:color="auto"/>
            <w:bottom w:val="none" w:sz="0" w:space="0" w:color="auto"/>
            <w:right w:val="none" w:sz="0" w:space="0" w:color="auto"/>
          </w:divBdr>
        </w:div>
        <w:div w:id="472988157">
          <w:marLeft w:val="0"/>
          <w:marRight w:val="0"/>
          <w:marTop w:val="0"/>
          <w:marBottom w:val="0"/>
          <w:divBdr>
            <w:top w:val="none" w:sz="0" w:space="0" w:color="auto"/>
            <w:left w:val="none" w:sz="0" w:space="0" w:color="auto"/>
            <w:bottom w:val="none" w:sz="0" w:space="0" w:color="auto"/>
            <w:right w:val="none" w:sz="0" w:space="0" w:color="auto"/>
          </w:divBdr>
        </w:div>
        <w:div w:id="493959960">
          <w:marLeft w:val="0"/>
          <w:marRight w:val="0"/>
          <w:marTop w:val="0"/>
          <w:marBottom w:val="0"/>
          <w:divBdr>
            <w:top w:val="none" w:sz="0" w:space="0" w:color="auto"/>
            <w:left w:val="none" w:sz="0" w:space="0" w:color="auto"/>
            <w:bottom w:val="none" w:sz="0" w:space="0" w:color="auto"/>
            <w:right w:val="none" w:sz="0" w:space="0" w:color="auto"/>
          </w:divBdr>
        </w:div>
        <w:div w:id="513304441">
          <w:marLeft w:val="0"/>
          <w:marRight w:val="0"/>
          <w:marTop w:val="0"/>
          <w:marBottom w:val="0"/>
          <w:divBdr>
            <w:top w:val="none" w:sz="0" w:space="0" w:color="auto"/>
            <w:left w:val="none" w:sz="0" w:space="0" w:color="auto"/>
            <w:bottom w:val="none" w:sz="0" w:space="0" w:color="auto"/>
            <w:right w:val="none" w:sz="0" w:space="0" w:color="auto"/>
          </w:divBdr>
        </w:div>
        <w:div w:id="516818459">
          <w:marLeft w:val="0"/>
          <w:marRight w:val="0"/>
          <w:marTop w:val="0"/>
          <w:marBottom w:val="0"/>
          <w:divBdr>
            <w:top w:val="none" w:sz="0" w:space="0" w:color="auto"/>
            <w:left w:val="none" w:sz="0" w:space="0" w:color="auto"/>
            <w:bottom w:val="none" w:sz="0" w:space="0" w:color="auto"/>
            <w:right w:val="none" w:sz="0" w:space="0" w:color="auto"/>
          </w:divBdr>
        </w:div>
        <w:div w:id="528756821">
          <w:marLeft w:val="0"/>
          <w:marRight w:val="0"/>
          <w:marTop w:val="0"/>
          <w:marBottom w:val="0"/>
          <w:divBdr>
            <w:top w:val="none" w:sz="0" w:space="0" w:color="auto"/>
            <w:left w:val="none" w:sz="0" w:space="0" w:color="auto"/>
            <w:bottom w:val="none" w:sz="0" w:space="0" w:color="auto"/>
            <w:right w:val="none" w:sz="0" w:space="0" w:color="auto"/>
          </w:divBdr>
        </w:div>
        <w:div w:id="545071443">
          <w:marLeft w:val="0"/>
          <w:marRight w:val="0"/>
          <w:marTop w:val="0"/>
          <w:marBottom w:val="0"/>
          <w:divBdr>
            <w:top w:val="none" w:sz="0" w:space="0" w:color="auto"/>
            <w:left w:val="none" w:sz="0" w:space="0" w:color="auto"/>
            <w:bottom w:val="none" w:sz="0" w:space="0" w:color="auto"/>
            <w:right w:val="none" w:sz="0" w:space="0" w:color="auto"/>
          </w:divBdr>
        </w:div>
        <w:div w:id="598952186">
          <w:marLeft w:val="0"/>
          <w:marRight w:val="0"/>
          <w:marTop w:val="0"/>
          <w:marBottom w:val="0"/>
          <w:divBdr>
            <w:top w:val="none" w:sz="0" w:space="0" w:color="auto"/>
            <w:left w:val="none" w:sz="0" w:space="0" w:color="auto"/>
            <w:bottom w:val="none" w:sz="0" w:space="0" w:color="auto"/>
            <w:right w:val="none" w:sz="0" w:space="0" w:color="auto"/>
          </w:divBdr>
        </w:div>
        <w:div w:id="623534919">
          <w:marLeft w:val="0"/>
          <w:marRight w:val="0"/>
          <w:marTop w:val="0"/>
          <w:marBottom w:val="0"/>
          <w:divBdr>
            <w:top w:val="none" w:sz="0" w:space="0" w:color="auto"/>
            <w:left w:val="none" w:sz="0" w:space="0" w:color="auto"/>
            <w:bottom w:val="none" w:sz="0" w:space="0" w:color="auto"/>
            <w:right w:val="none" w:sz="0" w:space="0" w:color="auto"/>
          </w:divBdr>
        </w:div>
        <w:div w:id="635599581">
          <w:marLeft w:val="0"/>
          <w:marRight w:val="0"/>
          <w:marTop w:val="0"/>
          <w:marBottom w:val="0"/>
          <w:divBdr>
            <w:top w:val="none" w:sz="0" w:space="0" w:color="auto"/>
            <w:left w:val="none" w:sz="0" w:space="0" w:color="auto"/>
            <w:bottom w:val="none" w:sz="0" w:space="0" w:color="auto"/>
            <w:right w:val="none" w:sz="0" w:space="0" w:color="auto"/>
          </w:divBdr>
        </w:div>
        <w:div w:id="675308132">
          <w:marLeft w:val="0"/>
          <w:marRight w:val="0"/>
          <w:marTop w:val="0"/>
          <w:marBottom w:val="0"/>
          <w:divBdr>
            <w:top w:val="none" w:sz="0" w:space="0" w:color="auto"/>
            <w:left w:val="none" w:sz="0" w:space="0" w:color="auto"/>
            <w:bottom w:val="none" w:sz="0" w:space="0" w:color="auto"/>
            <w:right w:val="none" w:sz="0" w:space="0" w:color="auto"/>
          </w:divBdr>
        </w:div>
        <w:div w:id="704910366">
          <w:marLeft w:val="0"/>
          <w:marRight w:val="0"/>
          <w:marTop w:val="0"/>
          <w:marBottom w:val="0"/>
          <w:divBdr>
            <w:top w:val="none" w:sz="0" w:space="0" w:color="auto"/>
            <w:left w:val="none" w:sz="0" w:space="0" w:color="auto"/>
            <w:bottom w:val="none" w:sz="0" w:space="0" w:color="auto"/>
            <w:right w:val="none" w:sz="0" w:space="0" w:color="auto"/>
          </w:divBdr>
        </w:div>
        <w:div w:id="725184025">
          <w:marLeft w:val="0"/>
          <w:marRight w:val="0"/>
          <w:marTop w:val="0"/>
          <w:marBottom w:val="0"/>
          <w:divBdr>
            <w:top w:val="none" w:sz="0" w:space="0" w:color="auto"/>
            <w:left w:val="none" w:sz="0" w:space="0" w:color="auto"/>
            <w:bottom w:val="none" w:sz="0" w:space="0" w:color="auto"/>
            <w:right w:val="none" w:sz="0" w:space="0" w:color="auto"/>
          </w:divBdr>
        </w:div>
        <w:div w:id="739792717">
          <w:marLeft w:val="0"/>
          <w:marRight w:val="0"/>
          <w:marTop w:val="0"/>
          <w:marBottom w:val="0"/>
          <w:divBdr>
            <w:top w:val="none" w:sz="0" w:space="0" w:color="auto"/>
            <w:left w:val="none" w:sz="0" w:space="0" w:color="auto"/>
            <w:bottom w:val="none" w:sz="0" w:space="0" w:color="auto"/>
            <w:right w:val="none" w:sz="0" w:space="0" w:color="auto"/>
          </w:divBdr>
        </w:div>
        <w:div w:id="740370457">
          <w:marLeft w:val="0"/>
          <w:marRight w:val="0"/>
          <w:marTop w:val="0"/>
          <w:marBottom w:val="0"/>
          <w:divBdr>
            <w:top w:val="none" w:sz="0" w:space="0" w:color="auto"/>
            <w:left w:val="none" w:sz="0" w:space="0" w:color="auto"/>
            <w:bottom w:val="none" w:sz="0" w:space="0" w:color="auto"/>
            <w:right w:val="none" w:sz="0" w:space="0" w:color="auto"/>
          </w:divBdr>
        </w:div>
        <w:div w:id="757989911">
          <w:marLeft w:val="0"/>
          <w:marRight w:val="0"/>
          <w:marTop w:val="0"/>
          <w:marBottom w:val="0"/>
          <w:divBdr>
            <w:top w:val="none" w:sz="0" w:space="0" w:color="auto"/>
            <w:left w:val="none" w:sz="0" w:space="0" w:color="auto"/>
            <w:bottom w:val="none" w:sz="0" w:space="0" w:color="auto"/>
            <w:right w:val="none" w:sz="0" w:space="0" w:color="auto"/>
          </w:divBdr>
        </w:div>
        <w:div w:id="810170711">
          <w:marLeft w:val="0"/>
          <w:marRight w:val="0"/>
          <w:marTop w:val="0"/>
          <w:marBottom w:val="0"/>
          <w:divBdr>
            <w:top w:val="none" w:sz="0" w:space="0" w:color="auto"/>
            <w:left w:val="none" w:sz="0" w:space="0" w:color="auto"/>
            <w:bottom w:val="none" w:sz="0" w:space="0" w:color="auto"/>
            <w:right w:val="none" w:sz="0" w:space="0" w:color="auto"/>
          </w:divBdr>
        </w:div>
        <w:div w:id="830101914">
          <w:marLeft w:val="0"/>
          <w:marRight w:val="0"/>
          <w:marTop w:val="0"/>
          <w:marBottom w:val="0"/>
          <w:divBdr>
            <w:top w:val="none" w:sz="0" w:space="0" w:color="auto"/>
            <w:left w:val="none" w:sz="0" w:space="0" w:color="auto"/>
            <w:bottom w:val="none" w:sz="0" w:space="0" w:color="auto"/>
            <w:right w:val="none" w:sz="0" w:space="0" w:color="auto"/>
          </w:divBdr>
        </w:div>
        <w:div w:id="840193791">
          <w:marLeft w:val="0"/>
          <w:marRight w:val="0"/>
          <w:marTop w:val="0"/>
          <w:marBottom w:val="0"/>
          <w:divBdr>
            <w:top w:val="none" w:sz="0" w:space="0" w:color="auto"/>
            <w:left w:val="none" w:sz="0" w:space="0" w:color="auto"/>
            <w:bottom w:val="none" w:sz="0" w:space="0" w:color="auto"/>
            <w:right w:val="none" w:sz="0" w:space="0" w:color="auto"/>
          </w:divBdr>
        </w:div>
        <w:div w:id="883368089">
          <w:marLeft w:val="0"/>
          <w:marRight w:val="0"/>
          <w:marTop w:val="0"/>
          <w:marBottom w:val="0"/>
          <w:divBdr>
            <w:top w:val="none" w:sz="0" w:space="0" w:color="auto"/>
            <w:left w:val="none" w:sz="0" w:space="0" w:color="auto"/>
            <w:bottom w:val="none" w:sz="0" w:space="0" w:color="auto"/>
            <w:right w:val="none" w:sz="0" w:space="0" w:color="auto"/>
          </w:divBdr>
        </w:div>
        <w:div w:id="936868895">
          <w:marLeft w:val="0"/>
          <w:marRight w:val="0"/>
          <w:marTop w:val="0"/>
          <w:marBottom w:val="0"/>
          <w:divBdr>
            <w:top w:val="none" w:sz="0" w:space="0" w:color="auto"/>
            <w:left w:val="none" w:sz="0" w:space="0" w:color="auto"/>
            <w:bottom w:val="none" w:sz="0" w:space="0" w:color="auto"/>
            <w:right w:val="none" w:sz="0" w:space="0" w:color="auto"/>
          </w:divBdr>
        </w:div>
        <w:div w:id="989137367">
          <w:marLeft w:val="0"/>
          <w:marRight w:val="0"/>
          <w:marTop w:val="0"/>
          <w:marBottom w:val="0"/>
          <w:divBdr>
            <w:top w:val="none" w:sz="0" w:space="0" w:color="auto"/>
            <w:left w:val="none" w:sz="0" w:space="0" w:color="auto"/>
            <w:bottom w:val="none" w:sz="0" w:space="0" w:color="auto"/>
            <w:right w:val="none" w:sz="0" w:space="0" w:color="auto"/>
          </w:divBdr>
        </w:div>
        <w:div w:id="1006400932">
          <w:marLeft w:val="0"/>
          <w:marRight w:val="0"/>
          <w:marTop w:val="0"/>
          <w:marBottom w:val="0"/>
          <w:divBdr>
            <w:top w:val="none" w:sz="0" w:space="0" w:color="auto"/>
            <w:left w:val="none" w:sz="0" w:space="0" w:color="auto"/>
            <w:bottom w:val="none" w:sz="0" w:space="0" w:color="auto"/>
            <w:right w:val="none" w:sz="0" w:space="0" w:color="auto"/>
          </w:divBdr>
        </w:div>
        <w:div w:id="1012878862">
          <w:marLeft w:val="0"/>
          <w:marRight w:val="0"/>
          <w:marTop w:val="0"/>
          <w:marBottom w:val="0"/>
          <w:divBdr>
            <w:top w:val="none" w:sz="0" w:space="0" w:color="auto"/>
            <w:left w:val="none" w:sz="0" w:space="0" w:color="auto"/>
            <w:bottom w:val="none" w:sz="0" w:space="0" w:color="auto"/>
            <w:right w:val="none" w:sz="0" w:space="0" w:color="auto"/>
          </w:divBdr>
        </w:div>
        <w:div w:id="1048261051">
          <w:marLeft w:val="0"/>
          <w:marRight w:val="0"/>
          <w:marTop w:val="0"/>
          <w:marBottom w:val="0"/>
          <w:divBdr>
            <w:top w:val="none" w:sz="0" w:space="0" w:color="auto"/>
            <w:left w:val="none" w:sz="0" w:space="0" w:color="auto"/>
            <w:bottom w:val="none" w:sz="0" w:space="0" w:color="auto"/>
            <w:right w:val="none" w:sz="0" w:space="0" w:color="auto"/>
          </w:divBdr>
        </w:div>
        <w:div w:id="1063413216">
          <w:marLeft w:val="0"/>
          <w:marRight w:val="0"/>
          <w:marTop w:val="0"/>
          <w:marBottom w:val="0"/>
          <w:divBdr>
            <w:top w:val="none" w:sz="0" w:space="0" w:color="auto"/>
            <w:left w:val="none" w:sz="0" w:space="0" w:color="auto"/>
            <w:bottom w:val="none" w:sz="0" w:space="0" w:color="auto"/>
            <w:right w:val="none" w:sz="0" w:space="0" w:color="auto"/>
          </w:divBdr>
        </w:div>
        <w:div w:id="1089623183">
          <w:marLeft w:val="0"/>
          <w:marRight w:val="0"/>
          <w:marTop w:val="0"/>
          <w:marBottom w:val="0"/>
          <w:divBdr>
            <w:top w:val="none" w:sz="0" w:space="0" w:color="auto"/>
            <w:left w:val="none" w:sz="0" w:space="0" w:color="auto"/>
            <w:bottom w:val="none" w:sz="0" w:space="0" w:color="auto"/>
            <w:right w:val="none" w:sz="0" w:space="0" w:color="auto"/>
          </w:divBdr>
        </w:div>
        <w:div w:id="1144470588">
          <w:marLeft w:val="0"/>
          <w:marRight w:val="0"/>
          <w:marTop w:val="0"/>
          <w:marBottom w:val="0"/>
          <w:divBdr>
            <w:top w:val="none" w:sz="0" w:space="0" w:color="auto"/>
            <w:left w:val="none" w:sz="0" w:space="0" w:color="auto"/>
            <w:bottom w:val="none" w:sz="0" w:space="0" w:color="auto"/>
            <w:right w:val="none" w:sz="0" w:space="0" w:color="auto"/>
          </w:divBdr>
        </w:div>
        <w:div w:id="1196457898">
          <w:marLeft w:val="0"/>
          <w:marRight w:val="0"/>
          <w:marTop w:val="0"/>
          <w:marBottom w:val="0"/>
          <w:divBdr>
            <w:top w:val="none" w:sz="0" w:space="0" w:color="auto"/>
            <w:left w:val="none" w:sz="0" w:space="0" w:color="auto"/>
            <w:bottom w:val="none" w:sz="0" w:space="0" w:color="auto"/>
            <w:right w:val="none" w:sz="0" w:space="0" w:color="auto"/>
          </w:divBdr>
        </w:div>
        <w:div w:id="1208832548">
          <w:marLeft w:val="0"/>
          <w:marRight w:val="0"/>
          <w:marTop w:val="0"/>
          <w:marBottom w:val="0"/>
          <w:divBdr>
            <w:top w:val="none" w:sz="0" w:space="0" w:color="auto"/>
            <w:left w:val="none" w:sz="0" w:space="0" w:color="auto"/>
            <w:bottom w:val="none" w:sz="0" w:space="0" w:color="auto"/>
            <w:right w:val="none" w:sz="0" w:space="0" w:color="auto"/>
          </w:divBdr>
        </w:div>
        <w:div w:id="1230535847">
          <w:marLeft w:val="0"/>
          <w:marRight w:val="0"/>
          <w:marTop w:val="0"/>
          <w:marBottom w:val="0"/>
          <w:divBdr>
            <w:top w:val="none" w:sz="0" w:space="0" w:color="auto"/>
            <w:left w:val="none" w:sz="0" w:space="0" w:color="auto"/>
            <w:bottom w:val="none" w:sz="0" w:space="0" w:color="auto"/>
            <w:right w:val="none" w:sz="0" w:space="0" w:color="auto"/>
          </w:divBdr>
        </w:div>
        <w:div w:id="1257978320">
          <w:marLeft w:val="0"/>
          <w:marRight w:val="0"/>
          <w:marTop w:val="0"/>
          <w:marBottom w:val="0"/>
          <w:divBdr>
            <w:top w:val="none" w:sz="0" w:space="0" w:color="auto"/>
            <w:left w:val="none" w:sz="0" w:space="0" w:color="auto"/>
            <w:bottom w:val="none" w:sz="0" w:space="0" w:color="auto"/>
            <w:right w:val="none" w:sz="0" w:space="0" w:color="auto"/>
          </w:divBdr>
        </w:div>
        <w:div w:id="1259175431">
          <w:marLeft w:val="0"/>
          <w:marRight w:val="0"/>
          <w:marTop w:val="0"/>
          <w:marBottom w:val="0"/>
          <w:divBdr>
            <w:top w:val="none" w:sz="0" w:space="0" w:color="auto"/>
            <w:left w:val="none" w:sz="0" w:space="0" w:color="auto"/>
            <w:bottom w:val="none" w:sz="0" w:space="0" w:color="auto"/>
            <w:right w:val="none" w:sz="0" w:space="0" w:color="auto"/>
          </w:divBdr>
        </w:div>
        <w:div w:id="1263995819">
          <w:marLeft w:val="0"/>
          <w:marRight w:val="0"/>
          <w:marTop w:val="0"/>
          <w:marBottom w:val="0"/>
          <w:divBdr>
            <w:top w:val="none" w:sz="0" w:space="0" w:color="auto"/>
            <w:left w:val="none" w:sz="0" w:space="0" w:color="auto"/>
            <w:bottom w:val="none" w:sz="0" w:space="0" w:color="auto"/>
            <w:right w:val="none" w:sz="0" w:space="0" w:color="auto"/>
          </w:divBdr>
        </w:div>
        <w:div w:id="1292981272">
          <w:marLeft w:val="0"/>
          <w:marRight w:val="0"/>
          <w:marTop w:val="0"/>
          <w:marBottom w:val="0"/>
          <w:divBdr>
            <w:top w:val="none" w:sz="0" w:space="0" w:color="auto"/>
            <w:left w:val="none" w:sz="0" w:space="0" w:color="auto"/>
            <w:bottom w:val="none" w:sz="0" w:space="0" w:color="auto"/>
            <w:right w:val="none" w:sz="0" w:space="0" w:color="auto"/>
          </w:divBdr>
        </w:div>
        <w:div w:id="1302613362">
          <w:marLeft w:val="0"/>
          <w:marRight w:val="0"/>
          <w:marTop w:val="0"/>
          <w:marBottom w:val="0"/>
          <w:divBdr>
            <w:top w:val="none" w:sz="0" w:space="0" w:color="auto"/>
            <w:left w:val="none" w:sz="0" w:space="0" w:color="auto"/>
            <w:bottom w:val="none" w:sz="0" w:space="0" w:color="auto"/>
            <w:right w:val="none" w:sz="0" w:space="0" w:color="auto"/>
          </w:divBdr>
        </w:div>
        <w:div w:id="1332492691">
          <w:marLeft w:val="0"/>
          <w:marRight w:val="0"/>
          <w:marTop w:val="0"/>
          <w:marBottom w:val="0"/>
          <w:divBdr>
            <w:top w:val="none" w:sz="0" w:space="0" w:color="auto"/>
            <w:left w:val="none" w:sz="0" w:space="0" w:color="auto"/>
            <w:bottom w:val="none" w:sz="0" w:space="0" w:color="auto"/>
            <w:right w:val="none" w:sz="0" w:space="0" w:color="auto"/>
          </w:divBdr>
        </w:div>
        <w:div w:id="1335956348">
          <w:marLeft w:val="0"/>
          <w:marRight w:val="0"/>
          <w:marTop w:val="0"/>
          <w:marBottom w:val="0"/>
          <w:divBdr>
            <w:top w:val="none" w:sz="0" w:space="0" w:color="auto"/>
            <w:left w:val="none" w:sz="0" w:space="0" w:color="auto"/>
            <w:bottom w:val="none" w:sz="0" w:space="0" w:color="auto"/>
            <w:right w:val="none" w:sz="0" w:space="0" w:color="auto"/>
          </w:divBdr>
        </w:div>
        <w:div w:id="1336961942">
          <w:marLeft w:val="0"/>
          <w:marRight w:val="0"/>
          <w:marTop w:val="0"/>
          <w:marBottom w:val="0"/>
          <w:divBdr>
            <w:top w:val="none" w:sz="0" w:space="0" w:color="auto"/>
            <w:left w:val="none" w:sz="0" w:space="0" w:color="auto"/>
            <w:bottom w:val="none" w:sz="0" w:space="0" w:color="auto"/>
            <w:right w:val="none" w:sz="0" w:space="0" w:color="auto"/>
          </w:divBdr>
        </w:div>
        <w:div w:id="1348797549">
          <w:marLeft w:val="0"/>
          <w:marRight w:val="0"/>
          <w:marTop w:val="0"/>
          <w:marBottom w:val="0"/>
          <w:divBdr>
            <w:top w:val="none" w:sz="0" w:space="0" w:color="auto"/>
            <w:left w:val="none" w:sz="0" w:space="0" w:color="auto"/>
            <w:bottom w:val="none" w:sz="0" w:space="0" w:color="auto"/>
            <w:right w:val="none" w:sz="0" w:space="0" w:color="auto"/>
          </w:divBdr>
        </w:div>
        <w:div w:id="1381713130">
          <w:marLeft w:val="0"/>
          <w:marRight w:val="0"/>
          <w:marTop w:val="0"/>
          <w:marBottom w:val="0"/>
          <w:divBdr>
            <w:top w:val="none" w:sz="0" w:space="0" w:color="auto"/>
            <w:left w:val="none" w:sz="0" w:space="0" w:color="auto"/>
            <w:bottom w:val="none" w:sz="0" w:space="0" w:color="auto"/>
            <w:right w:val="none" w:sz="0" w:space="0" w:color="auto"/>
          </w:divBdr>
        </w:div>
        <w:div w:id="1415785313">
          <w:marLeft w:val="0"/>
          <w:marRight w:val="0"/>
          <w:marTop w:val="0"/>
          <w:marBottom w:val="0"/>
          <w:divBdr>
            <w:top w:val="none" w:sz="0" w:space="0" w:color="auto"/>
            <w:left w:val="none" w:sz="0" w:space="0" w:color="auto"/>
            <w:bottom w:val="none" w:sz="0" w:space="0" w:color="auto"/>
            <w:right w:val="none" w:sz="0" w:space="0" w:color="auto"/>
          </w:divBdr>
        </w:div>
        <w:div w:id="1459564311">
          <w:marLeft w:val="0"/>
          <w:marRight w:val="0"/>
          <w:marTop w:val="0"/>
          <w:marBottom w:val="0"/>
          <w:divBdr>
            <w:top w:val="none" w:sz="0" w:space="0" w:color="auto"/>
            <w:left w:val="none" w:sz="0" w:space="0" w:color="auto"/>
            <w:bottom w:val="none" w:sz="0" w:space="0" w:color="auto"/>
            <w:right w:val="none" w:sz="0" w:space="0" w:color="auto"/>
          </w:divBdr>
        </w:div>
        <w:div w:id="1592159729">
          <w:marLeft w:val="0"/>
          <w:marRight w:val="0"/>
          <w:marTop w:val="0"/>
          <w:marBottom w:val="0"/>
          <w:divBdr>
            <w:top w:val="none" w:sz="0" w:space="0" w:color="auto"/>
            <w:left w:val="none" w:sz="0" w:space="0" w:color="auto"/>
            <w:bottom w:val="none" w:sz="0" w:space="0" w:color="auto"/>
            <w:right w:val="none" w:sz="0" w:space="0" w:color="auto"/>
          </w:divBdr>
        </w:div>
        <w:div w:id="1606885002">
          <w:marLeft w:val="0"/>
          <w:marRight w:val="0"/>
          <w:marTop w:val="0"/>
          <w:marBottom w:val="0"/>
          <w:divBdr>
            <w:top w:val="none" w:sz="0" w:space="0" w:color="auto"/>
            <w:left w:val="none" w:sz="0" w:space="0" w:color="auto"/>
            <w:bottom w:val="none" w:sz="0" w:space="0" w:color="auto"/>
            <w:right w:val="none" w:sz="0" w:space="0" w:color="auto"/>
          </w:divBdr>
        </w:div>
        <w:div w:id="1627850107">
          <w:marLeft w:val="0"/>
          <w:marRight w:val="0"/>
          <w:marTop w:val="0"/>
          <w:marBottom w:val="0"/>
          <w:divBdr>
            <w:top w:val="none" w:sz="0" w:space="0" w:color="auto"/>
            <w:left w:val="none" w:sz="0" w:space="0" w:color="auto"/>
            <w:bottom w:val="none" w:sz="0" w:space="0" w:color="auto"/>
            <w:right w:val="none" w:sz="0" w:space="0" w:color="auto"/>
          </w:divBdr>
        </w:div>
        <w:div w:id="1660117837">
          <w:marLeft w:val="0"/>
          <w:marRight w:val="0"/>
          <w:marTop w:val="0"/>
          <w:marBottom w:val="0"/>
          <w:divBdr>
            <w:top w:val="none" w:sz="0" w:space="0" w:color="auto"/>
            <w:left w:val="none" w:sz="0" w:space="0" w:color="auto"/>
            <w:bottom w:val="none" w:sz="0" w:space="0" w:color="auto"/>
            <w:right w:val="none" w:sz="0" w:space="0" w:color="auto"/>
          </w:divBdr>
        </w:div>
        <w:div w:id="1687167414">
          <w:marLeft w:val="0"/>
          <w:marRight w:val="0"/>
          <w:marTop w:val="0"/>
          <w:marBottom w:val="0"/>
          <w:divBdr>
            <w:top w:val="none" w:sz="0" w:space="0" w:color="auto"/>
            <w:left w:val="none" w:sz="0" w:space="0" w:color="auto"/>
            <w:bottom w:val="none" w:sz="0" w:space="0" w:color="auto"/>
            <w:right w:val="none" w:sz="0" w:space="0" w:color="auto"/>
          </w:divBdr>
        </w:div>
        <w:div w:id="1727220566">
          <w:marLeft w:val="0"/>
          <w:marRight w:val="0"/>
          <w:marTop w:val="0"/>
          <w:marBottom w:val="0"/>
          <w:divBdr>
            <w:top w:val="none" w:sz="0" w:space="0" w:color="auto"/>
            <w:left w:val="none" w:sz="0" w:space="0" w:color="auto"/>
            <w:bottom w:val="none" w:sz="0" w:space="0" w:color="auto"/>
            <w:right w:val="none" w:sz="0" w:space="0" w:color="auto"/>
          </w:divBdr>
        </w:div>
        <w:div w:id="1746489001">
          <w:marLeft w:val="0"/>
          <w:marRight w:val="0"/>
          <w:marTop w:val="0"/>
          <w:marBottom w:val="0"/>
          <w:divBdr>
            <w:top w:val="none" w:sz="0" w:space="0" w:color="auto"/>
            <w:left w:val="none" w:sz="0" w:space="0" w:color="auto"/>
            <w:bottom w:val="none" w:sz="0" w:space="0" w:color="auto"/>
            <w:right w:val="none" w:sz="0" w:space="0" w:color="auto"/>
          </w:divBdr>
        </w:div>
        <w:div w:id="1802305935">
          <w:marLeft w:val="0"/>
          <w:marRight w:val="0"/>
          <w:marTop w:val="0"/>
          <w:marBottom w:val="0"/>
          <w:divBdr>
            <w:top w:val="none" w:sz="0" w:space="0" w:color="auto"/>
            <w:left w:val="none" w:sz="0" w:space="0" w:color="auto"/>
            <w:bottom w:val="none" w:sz="0" w:space="0" w:color="auto"/>
            <w:right w:val="none" w:sz="0" w:space="0" w:color="auto"/>
          </w:divBdr>
        </w:div>
        <w:div w:id="1941137983">
          <w:marLeft w:val="0"/>
          <w:marRight w:val="0"/>
          <w:marTop w:val="0"/>
          <w:marBottom w:val="0"/>
          <w:divBdr>
            <w:top w:val="none" w:sz="0" w:space="0" w:color="auto"/>
            <w:left w:val="none" w:sz="0" w:space="0" w:color="auto"/>
            <w:bottom w:val="none" w:sz="0" w:space="0" w:color="auto"/>
            <w:right w:val="none" w:sz="0" w:space="0" w:color="auto"/>
          </w:divBdr>
        </w:div>
        <w:div w:id="1978416369">
          <w:marLeft w:val="0"/>
          <w:marRight w:val="0"/>
          <w:marTop w:val="0"/>
          <w:marBottom w:val="0"/>
          <w:divBdr>
            <w:top w:val="none" w:sz="0" w:space="0" w:color="auto"/>
            <w:left w:val="none" w:sz="0" w:space="0" w:color="auto"/>
            <w:bottom w:val="none" w:sz="0" w:space="0" w:color="auto"/>
            <w:right w:val="none" w:sz="0" w:space="0" w:color="auto"/>
          </w:divBdr>
        </w:div>
        <w:div w:id="1978534773">
          <w:marLeft w:val="0"/>
          <w:marRight w:val="0"/>
          <w:marTop w:val="0"/>
          <w:marBottom w:val="0"/>
          <w:divBdr>
            <w:top w:val="none" w:sz="0" w:space="0" w:color="auto"/>
            <w:left w:val="none" w:sz="0" w:space="0" w:color="auto"/>
            <w:bottom w:val="none" w:sz="0" w:space="0" w:color="auto"/>
            <w:right w:val="none" w:sz="0" w:space="0" w:color="auto"/>
          </w:divBdr>
        </w:div>
        <w:div w:id="1991130999">
          <w:marLeft w:val="0"/>
          <w:marRight w:val="0"/>
          <w:marTop w:val="0"/>
          <w:marBottom w:val="0"/>
          <w:divBdr>
            <w:top w:val="none" w:sz="0" w:space="0" w:color="auto"/>
            <w:left w:val="none" w:sz="0" w:space="0" w:color="auto"/>
            <w:bottom w:val="none" w:sz="0" w:space="0" w:color="auto"/>
            <w:right w:val="none" w:sz="0" w:space="0" w:color="auto"/>
          </w:divBdr>
        </w:div>
      </w:divsChild>
    </w:div>
    <w:div w:id="1302541342">
      <w:bodyDiv w:val="1"/>
      <w:marLeft w:val="0"/>
      <w:marRight w:val="0"/>
      <w:marTop w:val="0"/>
      <w:marBottom w:val="0"/>
      <w:divBdr>
        <w:top w:val="none" w:sz="0" w:space="0" w:color="auto"/>
        <w:left w:val="none" w:sz="0" w:space="0" w:color="auto"/>
        <w:bottom w:val="none" w:sz="0" w:space="0" w:color="auto"/>
        <w:right w:val="none" w:sz="0" w:space="0" w:color="auto"/>
      </w:divBdr>
    </w:div>
    <w:div w:id="1568997460">
      <w:bodyDiv w:val="1"/>
      <w:marLeft w:val="0"/>
      <w:marRight w:val="0"/>
      <w:marTop w:val="0"/>
      <w:marBottom w:val="0"/>
      <w:divBdr>
        <w:top w:val="none" w:sz="0" w:space="0" w:color="auto"/>
        <w:left w:val="none" w:sz="0" w:space="0" w:color="auto"/>
        <w:bottom w:val="none" w:sz="0" w:space="0" w:color="auto"/>
        <w:right w:val="none" w:sz="0" w:space="0" w:color="auto"/>
      </w:divBdr>
    </w:div>
    <w:div w:id="1870751981">
      <w:bodyDiv w:val="1"/>
      <w:marLeft w:val="0"/>
      <w:marRight w:val="0"/>
      <w:marTop w:val="0"/>
      <w:marBottom w:val="0"/>
      <w:divBdr>
        <w:top w:val="none" w:sz="0" w:space="0" w:color="auto"/>
        <w:left w:val="none" w:sz="0" w:space="0" w:color="auto"/>
        <w:bottom w:val="none" w:sz="0" w:space="0" w:color="auto"/>
        <w:right w:val="none" w:sz="0" w:space="0" w:color="auto"/>
      </w:divBdr>
      <w:divsChild>
        <w:div w:id="82799379">
          <w:marLeft w:val="0"/>
          <w:marRight w:val="0"/>
          <w:marTop w:val="0"/>
          <w:marBottom w:val="0"/>
          <w:divBdr>
            <w:top w:val="none" w:sz="0" w:space="0" w:color="auto"/>
            <w:left w:val="none" w:sz="0" w:space="0" w:color="auto"/>
            <w:bottom w:val="none" w:sz="0" w:space="0" w:color="auto"/>
            <w:right w:val="none" w:sz="0" w:space="0" w:color="auto"/>
          </w:divBdr>
        </w:div>
        <w:div w:id="144906297">
          <w:marLeft w:val="0"/>
          <w:marRight w:val="0"/>
          <w:marTop w:val="0"/>
          <w:marBottom w:val="0"/>
          <w:divBdr>
            <w:top w:val="none" w:sz="0" w:space="0" w:color="auto"/>
            <w:left w:val="none" w:sz="0" w:space="0" w:color="auto"/>
            <w:bottom w:val="none" w:sz="0" w:space="0" w:color="auto"/>
            <w:right w:val="none" w:sz="0" w:space="0" w:color="auto"/>
          </w:divBdr>
        </w:div>
        <w:div w:id="185556687">
          <w:marLeft w:val="0"/>
          <w:marRight w:val="0"/>
          <w:marTop w:val="0"/>
          <w:marBottom w:val="0"/>
          <w:divBdr>
            <w:top w:val="none" w:sz="0" w:space="0" w:color="auto"/>
            <w:left w:val="none" w:sz="0" w:space="0" w:color="auto"/>
            <w:bottom w:val="none" w:sz="0" w:space="0" w:color="auto"/>
            <w:right w:val="none" w:sz="0" w:space="0" w:color="auto"/>
          </w:divBdr>
        </w:div>
        <w:div w:id="231816468">
          <w:marLeft w:val="0"/>
          <w:marRight w:val="0"/>
          <w:marTop w:val="0"/>
          <w:marBottom w:val="0"/>
          <w:divBdr>
            <w:top w:val="none" w:sz="0" w:space="0" w:color="auto"/>
            <w:left w:val="none" w:sz="0" w:space="0" w:color="auto"/>
            <w:bottom w:val="none" w:sz="0" w:space="0" w:color="auto"/>
            <w:right w:val="none" w:sz="0" w:space="0" w:color="auto"/>
          </w:divBdr>
        </w:div>
        <w:div w:id="273560115">
          <w:marLeft w:val="0"/>
          <w:marRight w:val="0"/>
          <w:marTop w:val="0"/>
          <w:marBottom w:val="0"/>
          <w:divBdr>
            <w:top w:val="none" w:sz="0" w:space="0" w:color="auto"/>
            <w:left w:val="none" w:sz="0" w:space="0" w:color="auto"/>
            <w:bottom w:val="none" w:sz="0" w:space="0" w:color="auto"/>
            <w:right w:val="none" w:sz="0" w:space="0" w:color="auto"/>
          </w:divBdr>
        </w:div>
        <w:div w:id="424155581">
          <w:marLeft w:val="0"/>
          <w:marRight w:val="0"/>
          <w:marTop w:val="0"/>
          <w:marBottom w:val="0"/>
          <w:divBdr>
            <w:top w:val="none" w:sz="0" w:space="0" w:color="auto"/>
            <w:left w:val="none" w:sz="0" w:space="0" w:color="auto"/>
            <w:bottom w:val="none" w:sz="0" w:space="0" w:color="auto"/>
            <w:right w:val="none" w:sz="0" w:space="0" w:color="auto"/>
          </w:divBdr>
        </w:div>
        <w:div w:id="460539188">
          <w:marLeft w:val="0"/>
          <w:marRight w:val="0"/>
          <w:marTop w:val="0"/>
          <w:marBottom w:val="0"/>
          <w:divBdr>
            <w:top w:val="none" w:sz="0" w:space="0" w:color="auto"/>
            <w:left w:val="none" w:sz="0" w:space="0" w:color="auto"/>
            <w:bottom w:val="none" w:sz="0" w:space="0" w:color="auto"/>
            <w:right w:val="none" w:sz="0" w:space="0" w:color="auto"/>
          </w:divBdr>
        </w:div>
        <w:div w:id="467747257">
          <w:marLeft w:val="0"/>
          <w:marRight w:val="0"/>
          <w:marTop w:val="0"/>
          <w:marBottom w:val="0"/>
          <w:divBdr>
            <w:top w:val="none" w:sz="0" w:space="0" w:color="auto"/>
            <w:left w:val="none" w:sz="0" w:space="0" w:color="auto"/>
            <w:bottom w:val="none" w:sz="0" w:space="0" w:color="auto"/>
            <w:right w:val="none" w:sz="0" w:space="0" w:color="auto"/>
          </w:divBdr>
        </w:div>
        <w:div w:id="516043769">
          <w:marLeft w:val="0"/>
          <w:marRight w:val="0"/>
          <w:marTop w:val="0"/>
          <w:marBottom w:val="0"/>
          <w:divBdr>
            <w:top w:val="none" w:sz="0" w:space="0" w:color="auto"/>
            <w:left w:val="none" w:sz="0" w:space="0" w:color="auto"/>
            <w:bottom w:val="none" w:sz="0" w:space="0" w:color="auto"/>
            <w:right w:val="none" w:sz="0" w:space="0" w:color="auto"/>
          </w:divBdr>
        </w:div>
        <w:div w:id="520356179">
          <w:marLeft w:val="0"/>
          <w:marRight w:val="0"/>
          <w:marTop w:val="0"/>
          <w:marBottom w:val="0"/>
          <w:divBdr>
            <w:top w:val="none" w:sz="0" w:space="0" w:color="auto"/>
            <w:left w:val="none" w:sz="0" w:space="0" w:color="auto"/>
            <w:bottom w:val="none" w:sz="0" w:space="0" w:color="auto"/>
            <w:right w:val="none" w:sz="0" w:space="0" w:color="auto"/>
          </w:divBdr>
        </w:div>
        <w:div w:id="651640753">
          <w:marLeft w:val="0"/>
          <w:marRight w:val="0"/>
          <w:marTop w:val="0"/>
          <w:marBottom w:val="0"/>
          <w:divBdr>
            <w:top w:val="none" w:sz="0" w:space="0" w:color="auto"/>
            <w:left w:val="none" w:sz="0" w:space="0" w:color="auto"/>
            <w:bottom w:val="none" w:sz="0" w:space="0" w:color="auto"/>
            <w:right w:val="none" w:sz="0" w:space="0" w:color="auto"/>
          </w:divBdr>
        </w:div>
        <w:div w:id="1104377087">
          <w:marLeft w:val="0"/>
          <w:marRight w:val="0"/>
          <w:marTop w:val="0"/>
          <w:marBottom w:val="0"/>
          <w:divBdr>
            <w:top w:val="none" w:sz="0" w:space="0" w:color="auto"/>
            <w:left w:val="none" w:sz="0" w:space="0" w:color="auto"/>
            <w:bottom w:val="none" w:sz="0" w:space="0" w:color="auto"/>
            <w:right w:val="none" w:sz="0" w:space="0" w:color="auto"/>
          </w:divBdr>
        </w:div>
        <w:div w:id="1259024370">
          <w:marLeft w:val="0"/>
          <w:marRight w:val="0"/>
          <w:marTop w:val="0"/>
          <w:marBottom w:val="0"/>
          <w:divBdr>
            <w:top w:val="none" w:sz="0" w:space="0" w:color="auto"/>
            <w:left w:val="none" w:sz="0" w:space="0" w:color="auto"/>
            <w:bottom w:val="none" w:sz="0" w:space="0" w:color="auto"/>
            <w:right w:val="none" w:sz="0" w:space="0" w:color="auto"/>
          </w:divBdr>
        </w:div>
        <w:div w:id="1267812290">
          <w:marLeft w:val="0"/>
          <w:marRight w:val="0"/>
          <w:marTop w:val="0"/>
          <w:marBottom w:val="0"/>
          <w:divBdr>
            <w:top w:val="none" w:sz="0" w:space="0" w:color="auto"/>
            <w:left w:val="none" w:sz="0" w:space="0" w:color="auto"/>
            <w:bottom w:val="none" w:sz="0" w:space="0" w:color="auto"/>
            <w:right w:val="none" w:sz="0" w:space="0" w:color="auto"/>
          </w:divBdr>
        </w:div>
        <w:div w:id="1338265858">
          <w:marLeft w:val="0"/>
          <w:marRight w:val="0"/>
          <w:marTop w:val="0"/>
          <w:marBottom w:val="0"/>
          <w:divBdr>
            <w:top w:val="none" w:sz="0" w:space="0" w:color="auto"/>
            <w:left w:val="none" w:sz="0" w:space="0" w:color="auto"/>
            <w:bottom w:val="none" w:sz="0" w:space="0" w:color="auto"/>
            <w:right w:val="none" w:sz="0" w:space="0" w:color="auto"/>
          </w:divBdr>
        </w:div>
        <w:div w:id="1362317154">
          <w:marLeft w:val="0"/>
          <w:marRight w:val="0"/>
          <w:marTop w:val="0"/>
          <w:marBottom w:val="0"/>
          <w:divBdr>
            <w:top w:val="none" w:sz="0" w:space="0" w:color="auto"/>
            <w:left w:val="none" w:sz="0" w:space="0" w:color="auto"/>
            <w:bottom w:val="none" w:sz="0" w:space="0" w:color="auto"/>
            <w:right w:val="none" w:sz="0" w:space="0" w:color="auto"/>
          </w:divBdr>
        </w:div>
        <w:div w:id="1409225982">
          <w:marLeft w:val="0"/>
          <w:marRight w:val="0"/>
          <w:marTop w:val="0"/>
          <w:marBottom w:val="0"/>
          <w:divBdr>
            <w:top w:val="none" w:sz="0" w:space="0" w:color="auto"/>
            <w:left w:val="none" w:sz="0" w:space="0" w:color="auto"/>
            <w:bottom w:val="none" w:sz="0" w:space="0" w:color="auto"/>
            <w:right w:val="none" w:sz="0" w:space="0" w:color="auto"/>
          </w:divBdr>
        </w:div>
        <w:div w:id="1451588644">
          <w:marLeft w:val="0"/>
          <w:marRight w:val="0"/>
          <w:marTop w:val="0"/>
          <w:marBottom w:val="0"/>
          <w:divBdr>
            <w:top w:val="none" w:sz="0" w:space="0" w:color="auto"/>
            <w:left w:val="none" w:sz="0" w:space="0" w:color="auto"/>
            <w:bottom w:val="none" w:sz="0" w:space="0" w:color="auto"/>
            <w:right w:val="none" w:sz="0" w:space="0" w:color="auto"/>
          </w:divBdr>
        </w:div>
        <w:div w:id="1485314116">
          <w:marLeft w:val="0"/>
          <w:marRight w:val="0"/>
          <w:marTop w:val="0"/>
          <w:marBottom w:val="0"/>
          <w:divBdr>
            <w:top w:val="none" w:sz="0" w:space="0" w:color="auto"/>
            <w:left w:val="none" w:sz="0" w:space="0" w:color="auto"/>
            <w:bottom w:val="none" w:sz="0" w:space="0" w:color="auto"/>
            <w:right w:val="none" w:sz="0" w:space="0" w:color="auto"/>
          </w:divBdr>
        </w:div>
        <w:div w:id="1486311238">
          <w:marLeft w:val="0"/>
          <w:marRight w:val="0"/>
          <w:marTop w:val="0"/>
          <w:marBottom w:val="0"/>
          <w:divBdr>
            <w:top w:val="none" w:sz="0" w:space="0" w:color="auto"/>
            <w:left w:val="none" w:sz="0" w:space="0" w:color="auto"/>
            <w:bottom w:val="none" w:sz="0" w:space="0" w:color="auto"/>
            <w:right w:val="none" w:sz="0" w:space="0" w:color="auto"/>
          </w:divBdr>
        </w:div>
        <w:div w:id="1499736778">
          <w:marLeft w:val="0"/>
          <w:marRight w:val="0"/>
          <w:marTop w:val="0"/>
          <w:marBottom w:val="0"/>
          <w:divBdr>
            <w:top w:val="none" w:sz="0" w:space="0" w:color="auto"/>
            <w:left w:val="none" w:sz="0" w:space="0" w:color="auto"/>
            <w:bottom w:val="none" w:sz="0" w:space="0" w:color="auto"/>
            <w:right w:val="none" w:sz="0" w:space="0" w:color="auto"/>
          </w:divBdr>
        </w:div>
        <w:div w:id="1636643892">
          <w:marLeft w:val="0"/>
          <w:marRight w:val="0"/>
          <w:marTop w:val="0"/>
          <w:marBottom w:val="0"/>
          <w:divBdr>
            <w:top w:val="none" w:sz="0" w:space="0" w:color="auto"/>
            <w:left w:val="none" w:sz="0" w:space="0" w:color="auto"/>
            <w:bottom w:val="none" w:sz="0" w:space="0" w:color="auto"/>
            <w:right w:val="none" w:sz="0" w:space="0" w:color="auto"/>
          </w:divBdr>
        </w:div>
        <w:div w:id="1731537107">
          <w:marLeft w:val="0"/>
          <w:marRight w:val="0"/>
          <w:marTop w:val="0"/>
          <w:marBottom w:val="0"/>
          <w:divBdr>
            <w:top w:val="none" w:sz="0" w:space="0" w:color="auto"/>
            <w:left w:val="none" w:sz="0" w:space="0" w:color="auto"/>
            <w:bottom w:val="none" w:sz="0" w:space="0" w:color="auto"/>
            <w:right w:val="none" w:sz="0" w:space="0" w:color="auto"/>
          </w:divBdr>
        </w:div>
        <w:div w:id="1780179730">
          <w:marLeft w:val="0"/>
          <w:marRight w:val="0"/>
          <w:marTop w:val="0"/>
          <w:marBottom w:val="0"/>
          <w:divBdr>
            <w:top w:val="none" w:sz="0" w:space="0" w:color="auto"/>
            <w:left w:val="none" w:sz="0" w:space="0" w:color="auto"/>
            <w:bottom w:val="none" w:sz="0" w:space="0" w:color="auto"/>
            <w:right w:val="none" w:sz="0" w:space="0" w:color="auto"/>
          </w:divBdr>
        </w:div>
        <w:div w:id="1802577097">
          <w:marLeft w:val="0"/>
          <w:marRight w:val="0"/>
          <w:marTop w:val="0"/>
          <w:marBottom w:val="0"/>
          <w:divBdr>
            <w:top w:val="none" w:sz="0" w:space="0" w:color="auto"/>
            <w:left w:val="none" w:sz="0" w:space="0" w:color="auto"/>
            <w:bottom w:val="none" w:sz="0" w:space="0" w:color="auto"/>
            <w:right w:val="none" w:sz="0" w:space="0" w:color="auto"/>
          </w:divBdr>
        </w:div>
        <w:div w:id="1837646359">
          <w:marLeft w:val="0"/>
          <w:marRight w:val="0"/>
          <w:marTop w:val="0"/>
          <w:marBottom w:val="0"/>
          <w:divBdr>
            <w:top w:val="none" w:sz="0" w:space="0" w:color="auto"/>
            <w:left w:val="none" w:sz="0" w:space="0" w:color="auto"/>
            <w:bottom w:val="none" w:sz="0" w:space="0" w:color="auto"/>
            <w:right w:val="none" w:sz="0" w:space="0" w:color="auto"/>
          </w:divBdr>
        </w:div>
        <w:div w:id="1962690069">
          <w:marLeft w:val="0"/>
          <w:marRight w:val="0"/>
          <w:marTop w:val="0"/>
          <w:marBottom w:val="0"/>
          <w:divBdr>
            <w:top w:val="none" w:sz="0" w:space="0" w:color="auto"/>
            <w:left w:val="none" w:sz="0" w:space="0" w:color="auto"/>
            <w:bottom w:val="none" w:sz="0" w:space="0" w:color="auto"/>
            <w:right w:val="none" w:sz="0" w:space="0" w:color="auto"/>
          </w:divBdr>
        </w:div>
        <w:div w:id="2037415539">
          <w:marLeft w:val="0"/>
          <w:marRight w:val="0"/>
          <w:marTop w:val="0"/>
          <w:marBottom w:val="0"/>
          <w:divBdr>
            <w:top w:val="none" w:sz="0" w:space="0" w:color="auto"/>
            <w:left w:val="none" w:sz="0" w:space="0" w:color="auto"/>
            <w:bottom w:val="none" w:sz="0" w:space="0" w:color="auto"/>
            <w:right w:val="none" w:sz="0" w:space="0" w:color="auto"/>
          </w:divBdr>
        </w:div>
        <w:div w:id="2043436246">
          <w:marLeft w:val="0"/>
          <w:marRight w:val="0"/>
          <w:marTop w:val="0"/>
          <w:marBottom w:val="0"/>
          <w:divBdr>
            <w:top w:val="none" w:sz="0" w:space="0" w:color="auto"/>
            <w:left w:val="none" w:sz="0" w:space="0" w:color="auto"/>
            <w:bottom w:val="none" w:sz="0" w:space="0" w:color="auto"/>
            <w:right w:val="none" w:sz="0" w:space="0" w:color="auto"/>
          </w:divBdr>
        </w:div>
        <w:div w:id="2121993943">
          <w:marLeft w:val="0"/>
          <w:marRight w:val="0"/>
          <w:marTop w:val="0"/>
          <w:marBottom w:val="0"/>
          <w:divBdr>
            <w:top w:val="none" w:sz="0" w:space="0" w:color="auto"/>
            <w:left w:val="none" w:sz="0" w:space="0" w:color="auto"/>
            <w:bottom w:val="none" w:sz="0" w:space="0" w:color="auto"/>
            <w:right w:val="none" w:sz="0" w:space="0" w:color="auto"/>
          </w:divBdr>
        </w:div>
      </w:divsChild>
    </w:div>
    <w:div w:id="1922566148">
      <w:bodyDiv w:val="1"/>
      <w:marLeft w:val="0"/>
      <w:marRight w:val="0"/>
      <w:marTop w:val="0"/>
      <w:marBottom w:val="0"/>
      <w:divBdr>
        <w:top w:val="none" w:sz="0" w:space="0" w:color="auto"/>
        <w:left w:val="none" w:sz="0" w:space="0" w:color="auto"/>
        <w:bottom w:val="none" w:sz="0" w:space="0" w:color="auto"/>
        <w:right w:val="none" w:sz="0" w:space="0" w:color="auto"/>
      </w:divBdr>
    </w:div>
    <w:div w:id="1942059918">
      <w:bodyDiv w:val="1"/>
      <w:marLeft w:val="0"/>
      <w:marRight w:val="0"/>
      <w:marTop w:val="0"/>
      <w:marBottom w:val="0"/>
      <w:divBdr>
        <w:top w:val="none" w:sz="0" w:space="0" w:color="auto"/>
        <w:left w:val="none" w:sz="0" w:space="0" w:color="auto"/>
        <w:bottom w:val="none" w:sz="0" w:space="0" w:color="auto"/>
        <w:right w:val="none" w:sz="0" w:space="0" w:color="auto"/>
      </w:divBdr>
    </w:div>
    <w:div w:id="1996690197">
      <w:bodyDiv w:val="1"/>
      <w:marLeft w:val="0"/>
      <w:marRight w:val="0"/>
      <w:marTop w:val="0"/>
      <w:marBottom w:val="0"/>
      <w:divBdr>
        <w:top w:val="none" w:sz="0" w:space="0" w:color="auto"/>
        <w:left w:val="none" w:sz="0" w:space="0" w:color="auto"/>
        <w:bottom w:val="none" w:sz="0" w:space="0" w:color="auto"/>
        <w:right w:val="none" w:sz="0" w:space="0" w:color="auto"/>
      </w:divBdr>
      <w:divsChild>
        <w:div w:id="46341125">
          <w:marLeft w:val="0"/>
          <w:marRight w:val="0"/>
          <w:marTop w:val="0"/>
          <w:marBottom w:val="0"/>
          <w:divBdr>
            <w:top w:val="none" w:sz="0" w:space="0" w:color="auto"/>
            <w:left w:val="none" w:sz="0" w:space="0" w:color="auto"/>
            <w:bottom w:val="none" w:sz="0" w:space="0" w:color="auto"/>
            <w:right w:val="none" w:sz="0" w:space="0" w:color="auto"/>
          </w:divBdr>
        </w:div>
        <w:div w:id="51463947">
          <w:marLeft w:val="0"/>
          <w:marRight w:val="0"/>
          <w:marTop w:val="0"/>
          <w:marBottom w:val="0"/>
          <w:divBdr>
            <w:top w:val="none" w:sz="0" w:space="0" w:color="auto"/>
            <w:left w:val="none" w:sz="0" w:space="0" w:color="auto"/>
            <w:bottom w:val="none" w:sz="0" w:space="0" w:color="auto"/>
            <w:right w:val="none" w:sz="0" w:space="0" w:color="auto"/>
          </w:divBdr>
        </w:div>
        <w:div w:id="170267114">
          <w:marLeft w:val="0"/>
          <w:marRight w:val="0"/>
          <w:marTop w:val="0"/>
          <w:marBottom w:val="0"/>
          <w:divBdr>
            <w:top w:val="none" w:sz="0" w:space="0" w:color="auto"/>
            <w:left w:val="none" w:sz="0" w:space="0" w:color="auto"/>
            <w:bottom w:val="none" w:sz="0" w:space="0" w:color="auto"/>
            <w:right w:val="none" w:sz="0" w:space="0" w:color="auto"/>
          </w:divBdr>
        </w:div>
        <w:div w:id="556554974">
          <w:marLeft w:val="0"/>
          <w:marRight w:val="0"/>
          <w:marTop w:val="0"/>
          <w:marBottom w:val="0"/>
          <w:divBdr>
            <w:top w:val="none" w:sz="0" w:space="0" w:color="auto"/>
            <w:left w:val="none" w:sz="0" w:space="0" w:color="auto"/>
            <w:bottom w:val="none" w:sz="0" w:space="0" w:color="auto"/>
            <w:right w:val="none" w:sz="0" w:space="0" w:color="auto"/>
          </w:divBdr>
        </w:div>
        <w:div w:id="837696920">
          <w:marLeft w:val="0"/>
          <w:marRight w:val="0"/>
          <w:marTop w:val="0"/>
          <w:marBottom w:val="0"/>
          <w:divBdr>
            <w:top w:val="none" w:sz="0" w:space="0" w:color="auto"/>
            <w:left w:val="none" w:sz="0" w:space="0" w:color="auto"/>
            <w:bottom w:val="none" w:sz="0" w:space="0" w:color="auto"/>
            <w:right w:val="none" w:sz="0" w:space="0" w:color="auto"/>
          </w:divBdr>
        </w:div>
        <w:div w:id="851798113">
          <w:marLeft w:val="0"/>
          <w:marRight w:val="0"/>
          <w:marTop w:val="0"/>
          <w:marBottom w:val="0"/>
          <w:divBdr>
            <w:top w:val="none" w:sz="0" w:space="0" w:color="auto"/>
            <w:left w:val="none" w:sz="0" w:space="0" w:color="auto"/>
            <w:bottom w:val="none" w:sz="0" w:space="0" w:color="auto"/>
            <w:right w:val="none" w:sz="0" w:space="0" w:color="auto"/>
          </w:divBdr>
        </w:div>
        <w:div w:id="1041634647">
          <w:marLeft w:val="0"/>
          <w:marRight w:val="0"/>
          <w:marTop w:val="0"/>
          <w:marBottom w:val="0"/>
          <w:divBdr>
            <w:top w:val="none" w:sz="0" w:space="0" w:color="auto"/>
            <w:left w:val="none" w:sz="0" w:space="0" w:color="auto"/>
            <w:bottom w:val="none" w:sz="0" w:space="0" w:color="auto"/>
            <w:right w:val="none" w:sz="0" w:space="0" w:color="auto"/>
          </w:divBdr>
        </w:div>
        <w:div w:id="1178498599">
          <w:marLeft w:val="0"/>
          <w:marRight w:val="0"/>
          <w:marTop w:val="0"/>
          <w:marBottom w:val="0"/>
          <w:divBdr>
            <w:top w:val="none" w:sz="0" w:space="0" w:color="auto"/>
            <w:left w:val="none" w:sz="0" w:space="0" w:color="auto"/>
            <w:bottom w:val="none" w:sz="0" w:space="0" w:color="auto"/>
            <w:right w:val="none" w:sz="0" w:space="0" w:color="auto"/>
          </w:divBdr>
        </w:div>
        <w:div w:id="1250042998">
          <w:marLeft w:val="0"/>
          <w:marRight w:val="0"/>
          <w:marTop w:val="0"/>
          <w:marBottom w:val="0"/>
          <w:divBdr>
            <w:top w:val="none" w:sz="0" w:space="0" w:color="auto"/>
            <w:left w:val="none" w:sz="0" w:space="0" w:color="auto"/>
            <w:bottom w:val="none" w:sz="0" w:space="0" w:color="auto"/>
            <w:right w:val="none" w:sz="0" w:space="0" w:color="auto"/>
          </w:divBdr>
        </w:div>
        <w:div w:id="1275794870">
          <w:marLeft w:val="0"/>
          <w:marRight w:val="0"/>
          <w:marTop w:val="0"/>
          <w:marBottom w:val="0"/>
          <w:divBdr>
            <w:top w:val="none" w:sz="0" w:space="0" w:color="auto"/>
            <w:left w:val="none" w:sz="0" w:space="0" w:color="auto"/>
            <w:bottom w:val="none" w:sz="0" w:space="0" w:color="auto"/>
            <w:right w:val="none" w:sz="0" w:space="0" w:color="auto"/>
          </w:divBdr>
        </w:div>
        <w:div w:id="1395812118">
          <w:marLeft w:val="0"/>
          <w:marRight w:val="0"/>
          <w:marTop w:val="0"/>
          <w:marBottom w:val="0"/>
          <w:divBdr>
            <w:top w:val="none" w:sz="0" w:space="0" w:color="auto"/>
            <w:left w:val="none" w:sz="0" w:space="0" w:color="auto"/>
            <w:bottom w:val="none" w:sz="0" w:space="0" w:color="auto"/>
            <w:right w:val="none" w:sz="0" w:space="0" w:color="auto"/>
          </w:divBdr>
        </w:div>
        <w:div w:id="1463889194">
          <w:marLeft w:val="0"/>
          <w:marRight w:val="0"/>
          <w:marTop w:val="0"/>
          <w:marBottom w:val="0"/>
          <w:divBdr>
            <w:top w:val="none" w:sz="0" w:space="0" w:color="auto"/>
            <w:left w:val="none" w:sz="0" w:space="0" w:color="auto"/>
            <w:bottom w:val="none" w:sz="0" w:space="0" w:color="auto"/>
            <w:right w:val="none" w:sz="0" w:space="0" w:color="auto"/>
          </w:divBdr>
        </w:div>
        <w:div w:id="1656832273">
          <w:marLeft w:val="0"/>
          <w:marRight w:val="0"/>
          <w:marTop w:val="0"/>
          <w:marBottom w:val="0"/>
          <w:divBdr>
            <w:top w:val="none" w:sz="0" w:space="0" w:color="auto"/>
            <w:left w:val="none" w:sz="0" w:space="0" w:color="auto"/>
            <w:bottom w:val="none" w:sz="0" w:space="0" w:color="auto"/>
            <w:right w:val="none" w:sz="0" w:space="0" w:color="auto"/>
          </w:divBdr>
        </w:div>
        <w:div w:id="1697120615">
          <w:marLeft w:val="0"/>
          <w:marRight w:val="0"/>
          <w:marTop w:val="0"/>
          <w:marBottom w:val="0"/>
          <w:divBdr>
            <w:top w:val="none" w:sz="0" w:space="0" w:color="auto"/>
            <w:left w:val="none" w:sz="0" w:space="0" w:color="auto"/>
            <w:bottom w:val="none" w:sz="0" w:space="0" w:color="auto"/>
            <w:right w:val="none" w:sz="0" w:space="0" w:color="auto"/>
          </w:divBdr>
        </w:div>
        <w:div w:id="1912734633">
          <w:marLeft w:val="0"/>
          <w:marRight w:val="0"/>
          <w:marTop w:val="0"/>
          <w:marBottom w:val="0"/>
          <w:divBdr>
            <w:top w:val="none" w:sz="0" w:space="0" w:color="auto"/>
            <w:left w:val="none" w:sz="0" w:space="0" w:color="auto"/>
            <w:bottom w:val="none" w:sz="0" w:space="0" w:color="auto"/>
            <w:right w:val="none" w:sz="0" w:space="0" w:color="auto"/>
          </w:divBdr>
        </w:div>
        <w:div w:id="2004815934">
          <w:marLeft w:val="0"/>
          <w:marRight w:val="0"/>
          <w:marTop w:val="0"/>
          <w:marBottom w:val="0"/>
          <w:divBdr>
            <w:top w:val="none" w:sz="0" w:space="0" w:color="auto"/>
            <w:left w:val="none" w:sz="0" w:space="0" w:color="auto"/>
            <w:bottom w:val="none" w:sz="0" w:space="0" w:color="auto"/>
            <w:right w:val="none" w:sz="0" w:space="0" w:color="auto"/>
          </w:divBdr>
        </w:div>
        <w:div w:id="2062509405">
          <w:marLeft w:val="0"/>
          <w:marRight w:val="0"/>
          <w:marTop w:val="0"/>
          <w:marBottom w:val="0"/>
          <w:divBdr>
            <w:top w:val="none" w:sz="0" w:space="0" w:color="auto"/>
            <w:left w:val="none" w:sz="0" w:space="0" w:color="auto"/>
            <w:bottom w:val="none" w:sz="0" w:space="0" w:color="auto"/>
            <w:right w:val="none" w:sz="0" w:space="0" w:color="auto"/>
          </w:divBdr>
        </w:div>
        <w:div w:id="2066368687">
          <w:marLeft w:val="0"/>
          <w:marRight w:val="0"/>
          <w:marTop w:val="0"/>
          <w:marBottom w:val="0"/>
          <w:divBdr>
            <w:top w:val="none" w:sz="0" w:space="0" w:color="auto"/>
            <w:left w:val="none" w:sz="0" w:space="0" w:color="auto"/>
            <w:bottom w:val="none" w:sz="0" w:space="0" w:color="auto"/>
            <w:right w:val="none" w:sz="0" w:space="0" w:color="auto"/>
          </w:divBdr>
        </w:div>
        <w:div w:id="2067992503">
          <w:marLeft w:val="0"/>
          <w:marRight w:val="0"/>
          <w:marTop w:val="0"/>
          <w:marBottom w:val="0"/>
          <w:divBdr>
            <w:top w:val="none" w:sz="0" w:space="0" w:color="auto"/>
            <w:left w:val="none" w:sz="0" w:space="0" w:color="auto"/>
            <w:bottom w:val="none" w:sz="0" w:space="0" w:color="auto"/>
            <w:right w:val="none" w:sz="0" w:space="0" w:color="auto"/>
          </w:divBdr>
        </w:div>
        <w:div w:id="2076734560">
          <w:marLeft w:val="0"/>
          <w:marRight w:val="0"/>
          <w:marTop w:val="0"/>
          <w:marBottom w:val="0"/>
          <w:divBdr>
            <w:top w:val="none" w:sz="0" w:space="0" w:color="auto"/>
            <w:left w:val="none" w:sz="0" w:space="0" w:color="auto"/>
            <w:bottom w:val="none" w:sz="0" w:space="0" w:color="auto"/>
            <w:right w:val="none" w:sz="0" w:space="0" w:color="auto"/>
          </w:divBdr>
        </w:div>
      </w:divsChild>
    </w:div>
    <w:div w:id="210279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wmf"/><Relationship Id="rId18" Type="http://schemas.openxmlformats.org/officeDocument/2006/relationships/header" Target="header3.xml"/><Relationship Id="rId26" Type="http://schemas.openxmlformats.org/officeDocument/2006/relationships/header" Target="header4.xml"/><Relationship Id="rId39" Type="http://schemas.openxmlformats.org/officeDocument/2006/relationships/header" Target="header12.xml"/><Relationship Id="rId3" Type="http://schemas.openxmlformats.org/officeDocument/2006/relationships/styles" Target="styles.xml"/><Relationship Id="rId21" Type="http://schemas.openxmlformats.org/officeDocument/2006/relationships/hyperlink" Target="mailto:iod@opolskie.pl" TargetMode="External"/><Relationship Id="rId34" Type="http://schemas.openxmlformats.org/officeDocument/2006/relationships/footer" Target="footer6.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okik.gov.pl/download.php?id=57" TargetMode="External"/><Relationship Id="rId17" Type="http://schemas.openxmlformats.org/officeDocument/2006/relationships/footer" Target="footer2.xml"/><Relationship Id="rId25" Type="http://schemas.openxmlformats.org/officeDocument/2006/relationships/hyperlink" Target="mailto:iod@miir.gov.pl" TargetMode="External"/><Relationship Id="rId33" Type="http://schemas.openxmlformats.org/officeDocument/2006/relationships/header" Target="header8.xml"/><Relationship Id="rId38"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yperlink" Target="http://www.uokik.gov.pl/" TargetMode="External"/><Relationship Id="rId20" Type="http://schemas.openxmlformats.org/officeDocument/2006/relationships/hyperlink" Target="http://localhost:12130/akty/tresc/404250" TargetMode="External"/><Relationship Id="rId29" Type="http://schemas.openxmlformats.org/officeDocument/2006/relationships/header" Target="header6.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iod@opolskie.pl" TargetMode="External"/><Relationship Id="rId32" Type="http://schemas.openxmlformats.org/officeDocument/2006/relationships/footer" Target="footer5.xml"/><Relationship Id="rId37" Type="http://schemas.openxmlformats.org/officeDocument/2006/relationships/header" Target="header10.xml"/><Relationship Id="rId40"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yperlink" Target="http://www.uokik.gov.pl/" TargetMode="External"/><Relationship Id="rId23" Type="http://schemas.openxmlformats.org/officeDocument/2006/relationships/hyperlink" Target="http://localhost:12130/akty/tresc/404250" TargetMode="External"/><Relationship Id="rId28" Type="http://schemas.openxmlformats.org/officeDocument/2006/relationships/footer" Target="footer3.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yperlink" Target="http://localhost:12130/akty/tresc/404250"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oleObject" Target="embeddings/oleObject1.bin"/><Relationship Id="rId22" Type="http://schemas.openxmlformats.org/officeDocument/2006/relationships/hyperlink" Target="http://localhost:12130/akty/tresc/404250" TargetMode="External"/><Relationship Id="rId27" Type="http://schemas.openxmlformats.org/officeDocument/2006/relationships/header" Target="header5.xml"/><Relationship Id="rId30" Type="http://schemas.openxmlformats.org/officeDocument/2006/relationships/header" Target="header7.xml"/><Relationship Id="rId35" Type="http://schemas.openxmlformats.org/officeDocument/2006/relationships/header" Target="header9.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CB99C0-2887-4A06-A639-039060314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95</Pages>
  <Words>30574</Words>
  <Characters>183449</Characters>
  <Application>Microsoft Office Word</Application>
  <DocSecurity>0</DocSecurity>
  <Lines>1528</Lines>
  <Paragraphs>427</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Opolskiego</Company>
  <LinksUpToDate>false</LinksUpToDate>
  <CharactersWithSpaces>213596</CharactersWithSpaces>
  <SharedDoc>false</SharedDoc>
  <HLinks>
    <vt:vector size="204" baseType="variant">
      <vt:variant>
        <vt:i4>6815775</vt:i4>
      </vt:variant>
      <vt:variant>
        <vt:i4>174</vt:i4>
      </vt:variant>
      <vt:variant>
        <vt:i4>0</vt:i4>
      </vt:variant>
      <vt:variant>
        <vt:i4>5</vt:i4>
      </vt:variant>
      <vt:variant>
        <vt:lpwstr>mailto:iod@miir.gov.pl</vt:lpwstr>
      </vt:variant>
      <vt:variant>
        <vt:lpwstr/>
      </vt:variant>
      <vt:variant>
        <vt:i4>3604487</vt:i4>
      </vt:variant>
      <vt:variant>
        <vt:i4>171</vt:i4>
      </vt:variant>
      <vt:variant>
        <vt:i4>0</vt:i4>
      </vt:variant>
      <vt:variant>
        <vt:i4>5</vt:i4>
      </vt:variant>
      <vt:variant>
        <vt:lpwstr>mailto:iod@opolskie.pl</vt:lpwstr>
      </vt:variant>
      <vt:variant>
        <vt:lpwstr/>
      </vt:variant>
      <vt:variant>
        <vt:i4>4522077</vt:i4>
      </vt:variant>
      <vt:variant>
        <vt:i4>168</vt:i4>
      </vt:variant>
      <vt:variant>
        <vt:i4>0</vt:i4>
      </vt:variant>
      <vt:variant>
        <vt:i4>5</vt:i4>
      </vt:variant>
      <vt:variant>
        <vt:lpwstr>http://localhost:12130/akty/tresc/404250</vt:lpwstr>
      </vt:variant>
      <vt:variant>
        <vt:lpwstr/>
      </vt:variant>
      <vt:variant>
        <vt:i4>4522077</vt:i4>
      </vt:variant>
      <vt:variant>
        <vt:i4>165</vt:i4>
      </vt:variant>
      <vt:variant>
        <vt:i4>0</vt:i4>
      </vt:variant>
      <vt:variant>
        <vt:i4>5</vt:i4>
      </vt:variant>
      <vt:variant>
        <vt:lpwstr>http://localhost:12130/akty/tresc/404250</vt:lpwstr>
      </vt:variant>
      <vt:variant>
        <vt:lpwstr/>
      </vt:variant>
      <vt:variant>
        <vt:i4>3604487</vt:i4>
      </vt:variant>
      <vt:variant>
        <vt:i4>162</vt:i4>
      </vt:variant>
      <vt:variant>
        <vt:i4>0</vt:i4>
      </vt:variant>
      <vt:variant>
        <vt:i4>5</vt:i4>
      </vt:variant>
      <vt:variant>
        <vt:lpwstr>mailto:iod@opolskie.pl</vt:lpwstr>
      </vt:variant>
      <vt:variant>
        <vt:lpwstr/>
      </vt:variant>
      <vt:variant>
        <vt:i4>4522077</vt:i4>
      </vt:variant>
      <vt:variant>
        <vt:i4>159</vt:i4>
      </vt:variant>
      <vt:variant>
        <vt:i4>0</vt:i4>
      </vt:variant>
      <vt:variant>
        <vt:i4>5</vt:i4>
      </vt:variant>
      <vt:variant>
        <vt:lpwstr>http://localhost:12130/akty/tresc/404250</vt:lpwstr>
      </vt:variant>
      <vt:variant>
        <vt:lpwstr/>
      </vt:variant>
      <vt:variant>
        <vt:i4>4522077</vt:i4>
      </vt:variant>
      <vt:variant>
        <vt:i4>156</vt:i4>
      </vt:variant>
      <vt:variant>
        <vt:i4>0</vt:i4>
      </vt:variant>
      <vt:variant>
        <vt:i4>5</vt:i4>
      </vt:variant>
      <vt:variant>
        <vt:lpwstr>http://localhost:12130/akty/tresc/404250</vt:lpwstr>
      </vt:variant>
      <vt:variant>
        <vt:lpwstr/>
      </vt:variant>
      <vt:variant>
        <vt:i4>1048661</vt:i4>
      </vt:variant>
      <vt:variant>
        <vt:i4>150</vt:i4>
      </vt:variant>
      <vt:variant>
        <vt:i4>0</vt:i4>
      </vt:variant>
      <vt:variant>
        <vt:i4>5</vt:i4>
      </vt:variant>
      <vt:variant>
        <vt:lpwstr>http://www.uokik.gov.pl/</vt:lpwstr>
      </vt:variant>
      <vt:variant>
        <vt:lpwstr/>
      </vt:variant>
      <vt:variant>
        <vt:i4>1048661</vt:i4>
      </vt:variant>
      <vt:variant>
        <vt:i4>147</vt:i4>
      </vt:variant>
      <vt:variant>
        <vt:i4>0</vt:i4>
      </vt:variant>
      <vt:variant>
        <vt:i4>5</vt:i4>
      </vt:variant>
      <vt:variant>
        <vt:lpwstr>http://www.uokik.gov.pl/</vt:lpwstr>
      </vt:variant>
      <vt:variant>
        <vt:lpwstr/>
      </vt:variant>
      <vt:variant>
        <vt:i4>7929955</vt:i4>
      </vt:variant>
      <vt:variant>
        <vt:i4>141</vt:i4>
      </vt:variant>
      <vt:variant>
        <vt:i4>0</vt:i4>
      </vt:variant>
      <vt:variant>
        <vt:i4>5</vt:i4>
      </vt:variant>
      <vt:variant>
        <vt:lpwstr>http://www.uokik.gov.pl/download.php?id=57</vt:lpwstr>
      </vt:variant>
      <vt:variant>
        <vt:lpwstr/>
      </vt:variant>
      <vt:variant>
        <vt:i4>8061031</vt:i4>
      </vt:variant>
      <vt:variant>
        <vt:i4>138</vt:i4>
      </vt:variant>
      <vt:variant>
        <vt:i4>0</vt:i4>
      </vt:variant>
      <vt:variant>
        <vt:i4>5</vt:i4>
      </vt:variant>
      <vt:variant>
        <vt:lpwstr>http://www.finanse.mf.gov.pl/web/wp/pp</vt:lpwstr>
      </vt:variant>
      <vt:variant>
        <vt:lpwstr/>
      </vt:variant>
      <vt:variant>
        <vt:i4>8061031</vt:i4>
      </vt:variant>
      <vt:variant>
        <vt:i4>135</vt:i4>
      </vt:variant>
      <vt:variant>
        <vt:i4>0</vt:i4>
      </vt:variant>
      <vt:variant>
        <vt:i4>5</vt:i4>
      </vt:variant>
      <vt:variant>
        <vt:lpwstr>http://www.finanse.mf.gov.pl/web/wp/pp</vt:lpwstr>
      </vt:variant>
      <vt:variant>
        <vt:lpwstr/>
      </vt:variant>
      <vt:variant>
        <vt:i4>1703984</vt:i4>
      </vt:variant>
      <vt:variant>
        <vt:i4>128</vt:i4>
      </vt:variant>
      <vt:variant>
        <vt:i4>0</vt:i4>
      </vt:variant>
      <vt:variant>
        <vt:i4>5</vt:i4>
      </vt:variant>
      <vt:variant>
        <vt:lpwstr/>
      </vt:variant>
      <vt:variant>
        <vt:lpwstr>_Toc507748622</vt:lpwstr>
      </vt:variant>
      <vt:variant>
        <vt:i4>1703984</vt:i4>
      </vt:variant>
      <vt:variant>
        <vt:i4>122</vt:i4>
      </vt:variant>
      <vt:variant>
        <vt:i4>0</vt:i4>
      </vt:variant>
      <vt:variant>
        <vt:i4>5</vt:i4>
      </vt:variant>
      <vt:variant>
        <vt:lpwstr/>
      </vt:variant>
      <vt:variant>
        <vt:lpwstr>_Toc507748621</vt:lpwstr>
      </vt:variant>
      <vt:variant>
        <vt:i4>1703984</vt:i4>
      </vt:variant>
      <vt:variant>
        <vt:i4>116</vt:i4>
      </vt:variant>
      <vt:variant>
        <vt:i4>0</vt:i4>
      </vt:variant>
      <vt:variant>
        <vt:i4>5</vt:i4>
      </vt:variant>
      <vt:variant>
        <vt:lpwstr/>
      </vt:variant>
      <vt:variant>
        <vt:lpwstr>_Toc507748620</vt:lpwstr>
      </vt:variant>
      <vt:variant>
        <vt:i4>1638448</vt:i4>
      </vt:variant>
      <vt:variant>
        <vt:i4>110</vt:i4>
      </vt:variant>
      <vt:variant>
        <vt:i4>0</vt:i4>
      </vt:variant>
      <vt:variant>
        <vt:i4>5</vt:i4>
      </vt:variant>
      <vt:variant>
        <vt:lpwstr/>
      </vt:variant>
      <vt:variant>
        <vt:lpwstr>_Toc507748619</vt:lpwstr>
      </vt:variant>
      <vt:variant>
        <vt:i4>1638448</vt:i4>
      </vt:variant>
      <vt:variant>
        <vt:i4>104</vt:i4>
      </vt:variant>
      <vt:variant>
        <vt:i4>0</vt:i4>
      </vt:variant>
      <vt:variant>
        <vt:i4>5</vt:i4>
      </vt:variant>
      <vt:variant>
        <vt:lpwstr/>
      </vt:variant>
      <vt:variant>
        <vt:lpwstr>_Toc507748618</vt:lpwstr>
      </vt:variant>
      <vt:variant>
        <vt:i4>1638448</vt:i4>
      </vt:variant>
      <vt:variant>
        <vt:i4>98</vt:i4>
      </vt:variant>
      <vt:variant>
        <vt:i4>0</vt:i4>
      </vt:variant>
      <vt:variant>
        <vt:i4>5</vt:i4>
      </vt:variant>
      <vt:variant>
        <vt:lpwstr/>
      </vt:variant>
      <vt:variant>
        <vt:lpwstr>_Toc507748617</vt:lpwstr>
      </vt:variant>
      <vt:variant>
        <vt:i4>1638448</vt:i4>
      </vt:variant>
      <vt:variant>
        <vt:i4>92</vt:i4>
      </vt:variant>
      <vt:variant>
        <vt:i4>0</vt:i4>
      </vt:variant>
      <vt:variant>
        <vt:i4>5</vt:i4>
      </vt:variant>
      <vt:variant>
        <vt:lpwstr/>
      </vt:variant>
      <vt:variant>
        <vt:lpwstr>_Toc507748616</vt:lpwstr>
      </vt:variant>
      <vt:variant>
        <vt:i4>1638448</vt:i4>
      </vt:variant>
      <vt:variant>
        <vt:i4>86</vt:i4>
      </vt:variant>
      <vt:variant>
        <vt:i4>0</vt:i4>
      </vt:variant>
      <vt:variant>
        <vt:i4>5</vt:i4>
      </vt:variant>
      <vt:variant>
        <vt:lpwstr/>
      </vt:variant>
      <vt:variant>
        <vt:lpwstr>_Toc507748615</vt:lpwstr>
      </vt:variant>
      <vt:variant>
        <vt:i4>1638448</vt:i4>
      </vt:variant>
      <vt:variant>
        <vt:i4>80</vt:i4>
      </vt:variant>
      <vt:variant>
        <vt:i4>0</vt:i4>
      </vt:variant>
      <vt:variant>
        <vt:i4>5</vt:i4>
      </vt:variant>
      <vt:variant>
        <vt:lpwstr/>
      </vt:variant>
      <vt:variant>
        <vt:lpwstr>_Toc507748614</vt:lpwstr>
      </vt:variant>
      <vt:variant>
        <vt:i4>1638448</vt:i4>
      </vt:variant>
      <vt:variant>
        <vt:i4>74</vt:i4>
      </vt:variant>
      <vt:variant>
        <vt:i4>0</vt:i4>
      </vt:variant>
      <vt:variant>
        <vt:i4>5</vt:i4>
      </vt:variant>
      <vt:variant>
        <vt:lpwstr/>
      </vt:variant>
      <vt:variant>
        <vt:lpwstr>_Toc507748613</vt:lpwstr>
      </vt:variant>
      <vt:variant>
        <vt:i4>1638448</vt:i4>
      </vt:variant>
      <vt:variant>
        <vt:i4>68</vt:i4>
      </vt:variant>
      <vt:variant>
        <vt:i4>0</vt:i4>
      </vt:variant>
      <vt:variant>
        <vt:i4>5</vt:i4>
      </vt:variant>
      <vt:variant>
        <vt:lpwstr/>
      </vt:variant>
      <vt:variant>
        <vt:lpwstr>_Toc507748612</vt:lpwstr>
      </vt:variant>
      <vt:variant>
        <vt:i4>1638448</vt:i4>
      </vt:variant>
      <vt:variant>
        <vt:i4>62</vt:i4>
      </vt:variant>
      <vt:variant>
        <vt:i4>0</vt:i4>
      </vt:variant>
      <vt:variant>
        <vt:i4>5</vt:i4>
      </vt:variant>
      <vt:variant>
        <vt:lpwstr/>
      </vt:variant>
      <vt:variant>
        <vt:lpwstr>_Toc507748611</vt:lpwstr>
      </vt:variant>
      <vt:variant>
        <vt:i4>1638448</vt:i4>
      </vt:variant>
      <vt:variant>
        <vt:i4>56</vt:i4>
      </vt:variant>
      <vt:variant>
        <vt:i4>0</vt:i4>
      </vt:variant>
      <vt:variant>
        <vt:i4>5</vt:i4>
      </vt:variant>
      <vt:variant>
        <vt:lpwstr/>
      </vt:variant>
      <vt:variant>
        <vt:lpwstr>_Toc507748610</vt:lpwstr>
      </vt:variant>
      <vt:variant>
        <vt:i4>1572912</vt:i4>
      </vt:variant>
      <vt:variant>
        <vt:i4>50</vt:i4>
      </vt:variant>
      <vt:variant>
        <vt:i4>0</vt:i4>
      </vt:variant>
      <vt:variant>
        <vt:i4>5</vt:i4>
      </vt:variant>
      <vt:variant>
        <vt:lpwstr/>
      </vt:variant>
      <vt:variant>
        <vt:lpwstr>_Toc507748609</vt:lpwstr>
      </vt:variant>
      <vt:variant>
        <vt:i4>1572912</vt:i4>
      </vt:variant>
      <vt:variant>
        <vt:i4>44</vt:i4>
      </vt:variant>
      <vt:variant>
        <vt:i4>0</vt:i4>
      </vt:variant>
      <vt:variant>
        <vt:i4>5</vt:i4>
      </vt:variant>
      <vt:variant>
        <vt:lpwstr/>
      </vt:variant>
      <vt:variant>
        <vt:lpwstr>_Toc507748608</vt:lpwstr>
      </vt:variant>
      <vt:variant>
        <vt:i4>1572912</vt:i4>
      </vt:variant>
      <vt:variant>
        <vt:i4>38</vt:i4>
      </vt:variant>
      <vt:variant>
        <vt:i4>0</vt:i4>
      </vt:variant>
      <vt:variant>
        <vt:i4>5</vt:i4>
      </vt:variant>
      <vt:variant>
        <vt:lpwstr/>
      </vt:variant>
      <vt:variant>
        <vt:lpwstr>_Toc507748607</vt:lpwstr>
      </vt:variant>
      <vt:variant>
        <vt:i4>1572912</vt:i4>
      </vt:variant>
      <vt:variant>
        <vt:i4>32</vt:i4>
      </vt:variant>
      <vt:variant>
        <vt:i4>0</vt:i4>
      </vt:variant>
      <vt:variant>
        <vt:i4>5</vt:i4>
      </vt:variant>
      <vt:variant>
        <vt:lpwstr/>
      </vt:variant>
      <vt:variant>
        <vt:lpwstr>_Toc507748606</vt:lpwstr>
      </vt:variant>
      <vt:variant>
        <vt:i4>1572912</vt:i4>
      </vt:variant>
      <vt:variant>
        <vt:i4>26</vt:i4>
      </vt:variant>
      <vt:variant>
        <vt:i4>0</vt:i4>
      </vt:variant>
      <vt:variant>
        <vt:i4>5</vt:i4>
      </vt:variant>
      <vt:variant>
        <vt:lpwstr/>
      </vt:variant>
      <vt:variant>
        <vt:lpwstr>_Toc507748605</vt:lpwstr>
      </vt:variant>
      <vt:variant>
        <vt:i4>1572912</vt:i4>
      </vt:variant>
      <vt:variant>
        <vt:i4>20</vt:i4>
      </vt:variant>
      <vt:variant>
        <vt:i4>0</vt:i4>
      </vt:variant>
      <vt:variant>
        <vt:i4>5</vt:i4>
      </vt:variant>
      <vt:variant>
        <vt:lpwstr/>
      </vt:variant>
      <vt:variant>
        <vt:lpwstr>_Toc507748604</vt:lpwstr>
      </vt:variant>
      <vt:variant>
        <vt:i4>1572912</vt:i4>
      </vt:variant>
      <vt:variant>
        <vt:i4>14</vt:i4>
      </vt:variant>
      <vt:variant>
        <vt:i4>0</vt:i4>
      </vt:variant>
      <vt:variant>
        <vt:i4>5</vt:i4>
      </vt:variant>
      <vt:variant>
        <vt:lpwstr/>
      </vt:variant>
      <vt:variant>
        <vt:lpwstr>_Toc507748603</vt:lpwstr>
      </vt:variant>
      <vt:variant>
        <vt:i4>1572912</vt:i4>
      </vt:variant>
      <vt:variant>
        <vt:i4>8</vt:i4>
      </vt:variant>
      <vt:variant>
        <vt:i4>0</vt:i4>
      </vt:variant>
      <vt:variant>
        <vt:i4>5</vt:i4>
      </vt:variant>
      <vt:variant>
        <vt:lpwstr/>
      </vt:variant>
      <vt:variant>
        <vt:lpwstr>_Toc507748602</vt:lpwstr>
      </vt:variant>
      <vt:variant>
        <vt:i4>1572912</vt:i4>
      </vt:variant>
      <vt:variant>
        <vt:i4>2</vt:i4>
      </vt:variant>
      <vt:variant>
        <vt:i4>0</vt:i4>
      </vt:variant>
      <vt:variant>
        <vt:i4>5</vt:i4>
      </vt:variant>
      <vt:variant>
        <vt:lpwstr/>
      </vt:variant>
      <vt:variant>
        <vt:lpwstr>_Toc507748601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Twoja nazwa użytkownika</dc:creator>
  <cp:keywords/>
  <dc:description/>
  <cp:lastModifiedBy>Katarzyna Trusz</cp:lastModifiedBy>
  <cp:revision>2</cp:revision>
  <cp:lastPrinted>2018-11-28T08:53:00Z</cp:lastPrinted>
  <dcterms:created xsi:type="dcterms:W3CDTF">2018-12-05T11:51:00Z</dcterms:created>
  <dcterms:modified xsi:type="dcterms:W3CDTF">2018-12-05T11:51:00Z</dcterms:modified>
</cp:coreProperties>
</file>