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F043" w14:textId="4FA6EC01" w:rsidR="00850A23" w:rsidRPr="001D6579" w:rsidRDefault="00850A23" w:rsidP="00850A23">
      <w:pPr>
        <w:spacing w:after="0"/>
        <w:ind w:left="5664"/>
        <w:rPr>
          <w:i/>
          <w:sz w:val="18"/>
          <w:szCs w:val="18"/>
        </w:rPr>
      </w:pPr>
      <w:bookmarkStart w:id="0" w:name="_Toc197927469"/>
      <w:bookmarkStart w:id="1" w:name="_Toc197927474"/>
      <w:bookmarkStart w:id="2" w:name="_GoBack"/>
      <w:bookmarkEnd w:id="2"/>
      <w:r>
        <w:rPr>
          <w:i/>
          <w:sz w:val="18"/>
          <w:szCs w:val="18"/>
        </w:rPr>
        <w:t xml:space="preserve">             </w:t>
      </w:r>
      <w:r w:rsidRPr="001D6579">
        <w:rPr>
          <w:i/>
          <w:sz w:val="18"/>
          <w:szCs w:val="18"/>
        </w:rPr>
        <w:t>Załączn</w:t>
      </w:r>
      <w:r>
        <w:rPr>
          <w:i/>
          <w:sz w:val="18"/>
          <w:szCs w:val="18"/>
        </w:rPr>
        <w:t>ik nr 1 do Uchwały nr 681</w:t>
      </w:r>
      <w:r w:rsidRPr="001D6579">
        <w:rPr>
          <w:i/>
          <w:sz w:val="18"/>
          <w:szCs w:val="18"/>
        </w:rPr>
        <w:t>/2019</w:t>
      </w:r>
    </w:p>
    <w:p w14:paraId="40D9373F" w14:textId="77777777" w:rsidR="00850A23" w:rsidRPr="001D6579" w:rsidRDefault="00850A23" w:rsidP="00850A23">
      <w:pPr>
        <w:spacing w:after="0"/>
        <w:ind w:left="4956" w:firstLine="708"/>
        <w:jc w:val="right"/>
        <w:rPr>
          <w:i/>
          <w:sz w:val="18"/>
          <w:szCs w:val="18"/>
        </w:rPr>
      </w:pPr>
      <w:r w:rsidRPr="001D6579">
        <w:rPr>
          <w:i/>
          <w:sz w:val="18"/>
          <w:szCs w:val="18"/>
        </w:rPr>
        <w:t>Zarządu Województwa Opolskiego</w:t>
      </w:r>
    </w:p>
    <w:p w14:paraId="68293DEE" w14:textId="77777777" w:rsidR="00850A23" w:rsidRPr="001D6579" w:rsidRDefault="00850A23" w:rsidP="00850A23">
      <w:pPr>
        <w:spacing w:after="0"/>
        <w:ind w:left="2124" w:firstLine="708"/>
        <w:jc w:val="right"/>
        <w:rPr>
          <w:i/>
          <w:sz w:val="18"/>
          <w:szCs w:val="18"/>
        </w:rPr>
      </w:pPr>
      <w:r>
        <w:rPr>
          <w:i/>
          <w:sz w:val="18"/>
          <w:szCs w:val="18"/>
        </w:rPr>
        <w:t>z dnia 23</w:t>
      </w:r>
      <w:r w:rsidRPr="001D6579">
        <w:rPr>
          <w:i/>
          <w:sz w:val="18"/>
          <w:szCs w:val="18"/>
        </w:rPr>
        <w:t xml:space="preserve"> kwietnia 2019r. </w:t>
      </w:r>
    </w:p>
    <w:p w14:paraId="37644968" w14:textId="77777777" w:rsidR="00F54B6D" w:rsidRDefault="00F54B6D">
      <w:pPr>
        <w:rPr>
          <w:sz w:val="24"/>
          <w:szCs w:val="24"/>
        </w:rPr>
      </w:pPr>
    </w:p>
    <w:p w14:paraId="18CD5CC5" w14:textId="1B435E52" w:rsidR="008E3E0F" w:rsidRPr="004A5F10" w:rsidRDefault="00850A23" w:rsidP="00D939CB">
      <w:pPr>
        <w:rPr>
          <w:b/>
          <w:sz w:val="36"/>
          <w:szCs w:val="36"/>
        </w:rPr>
      </w:pPr>
      <w:r w:rsidRPr="00F96636">
        <w:rPr>
          <w:noProof/>
        </w:rPr>
        <w:drawing>
          <wp:inline distT="0" distB="0" distL="0" distR="0" wp14:anchorId="028640CA" wp14:editId="1D7C8089">
            <wp:extent cx="5760720" cy="55226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4C5BBBFE" w14:textId="77777777" w:rsidR="00850A23" w:rsidRDefault="00850A23" w:rsidP="00C26416">
      <w:pPr>
        <w:jc w:val="cente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59318106" w:rsidR="00E87941" w:rsidRPr="00C26416" w:rsidRDefault="00C26416" w:rsidP="00C26416">
      <w:pPr>
        <w:autoSpaceDE w:val="0"/>
        <w:autoSpaceDN w:val="0"/>
        <w:adjustRightInd w:val="0"/>
        <w:jc w:val="center"/>
        <w:rPr>
          <w:sz w:val="28"/>
          <w:szCs w:val="28"/>
        </w:rPr>
      </w:pPr>
      <w:r w:rsidRPr="00C26416">
        <w:rPr>
          <w:sz w:val="28"/>
          <w:szCs w:val="28"/>
        </w:rPr>
        <w:t xml:space="preserve">Wersja nr </w:t>
      </w:r>
      <w:r w:rsidR="00887451">
        <w:rPr>
          <w:sz w:val="28"/>
          <w:szCs w:val="28"/>
        </w:rPr>
        <w:t>4</w:t>
      </w:r>
    </w:p>
    <w:p w14:paraId="19B49CB7" w14:textId="77777777" w:rsidR="00E87941" w:rsidRPr="004A5F10" w:rsidRDefault="00E87941" w:rsidP="00D939CB">
      <w:pPr>
        <w:autoSpaceDE w:val="0"/>
        <w:autoSpaceDN w:val="0"/>
        <w:adjustRightInd w:val="0"/>
        <w:rPr>
          <w:i/>
        </w:rPr>
      </w:pPr>
    </w:p>
    <w:p w14:paraId="6F230B0F" w14:textId="122CBDD5" w:rsidR="00D939CB" w:rsidRPr="006D2BED" w:rsidRDefault="00D939CB" w:rsidP="00D939CB">
      <w:pPr>
        <w:tabs>
          <w:tab w:val="left" w:pos="3810"/>
        </w:tabs>
        <w:spacing w:line="600" w:lineRule="auto"/>
        <w:jc w:val="right"/>
        <w:rPr>
          <w:color w:val="000000"/>
          <w:sz w:val="28"/>
          <w:szCs w:val="28"/>
        </w:rPr>
      </w:pPr>
      <w:r>
        <w:rPr>
          <w:color w:val="000000"/>
        </w:rPr>
        <w:t xml:space="preserve"> </w:t>
      </w:r>
    </w:p>
    <w:p w14:paraId="56E64CD9" w14:textId="77777777" w:rsidR="00E87941" w:rsidRDefault="00E87941">
      <w:pPr>
        <w:autoSpaceDE w:val="0"/>
        <w:autoSpaceDN w:val="0"/>
        <w:adjustRightInd w:val="0"/>
        <w:jc w:val="center"/>
        <w:rPr>
          <w:i/>
        </w:rPr>
      </w:pPr>
    </w:p>
    <w:p w14:paraId="597B4E26" w14:textId="77777777" w:rsidR="00887451" w:rsidRDefault="00887451">
      <w:pPr>
        <w:autoSpaceDE w:val="0"/>
        <w:autoSpaceDN w:val="0"/>
        <w:adjustRightInd w:val="0"/>
        <w:jc w:val="center"/>
        <w:rPr>
          <w:i/>
        </w:rPr>
      </w:pPr>
    </w:p>
    <w:p w14:paraId="6A71E35D" w14:textId="77777777" w:rsidR="00887451" w:rsidRDefault="00887451">
      <w:pPr>
        <w:autoSpaceDE w:val="0"/>
        <w:autoSpaceDN w:val="0"/>
        <w:adjustRightInd w:val="0"/>
        <w:jc w:val="center"/>
        <w:rPr>
          <w:i/>
        </w:rPr>
      </w:pPr>
    </w:p>
    <w:p w14:paraId="2E2C65A4" w14:textId="77777777" w:rsidR="00887451" w:rsidRDefault="00887451">
      <w:pPr>
        <w:autoSpaceDE w:val="0"/>
        <w:autoSpaceDN w:val="0"/>
        <w:adjustRightInd w:val="0"/>
        <w:jc w:val="center"/>
        <w:rPr>
          <w:i/>
        </w:rPr>
      </w:pPr>
    </w:p>
    <w:p w14:paraId="78440BE8" w14:textId="77777777" w:rsidR="00887451" w:rsidRDefault="00887451">
      <w:pPr>
        <w:autoSpaceDE w:val="0"/>
        <w:autoSpaceDN w:val="0"/>
        <w:adjustRightInd w:val="0"/>
        <w:jc w:val="center"/>
        <w:rPr>
          <w:i/>
        </w:rPr>
      </w:pPr>
    </w:p>
    <w:p w14:paraId="6589C07C" w14:textId="77777777" w:rsidR="00887451" w:rsidRDefault="00887451">
      <w:pPr>
        <w:autoSpaceDE w:val="0"/>
        <w:autoSpaceDN w:val="0"/>
        <w:adjustRightInd w:val="0"/>
        <w:jc w:val="center"/>
        <w:rPr>
          <w:i/>
        </w:rPr>
      </w:pPr>
    </w:p>
    <w:p w14:paraId="70AA42F7" w14:textId="77777777" w:rsidR="00887451" w:rsidRDefault="00887451">
      <w:pPr>
        <w:autoSpaceDE w:val="0"/>
        <w:autoSpaceDN w:val="0"/>
        <w:adjustRightInd w:val="0"/>
        <w:jc w:val="center"/>
        <w:rPr>
          <w:i/>
        </w:rPr>
      </w:pPr>
    </w:p>
    <w:p w14:paraId="4ED7E97A" w14:textId="77777777" w:rsidR="00887451" w:rsidRDefault="00887451">
      <w:pPr>
        <w:autoSpaceDE w:val="0"/>
        <w:autoSpaceDN w:val="0"/>
        <w:adjustRightInd w:val="0"/>
        <w:jc w:val="center"/>
        <w:rPr>
          <w:i/>
        </w:rPr>
      </w:pPr>
    </w:p>
    <w:p w14:paraId="4C24CEF4" w14:textId="77777777" w:rsidR="00887451" w:rsidRPr="004A5F10" w:rsidRDefault="0088745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B0C80"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5BCEEBF1" w:rsidR="003D7FD6" w:rsidRDefault="003D7FD6" w:rsidP="003D7FD6">
      <w:pPr>
        <w:tabs>
          <w:tab w:val="left" w:pos="4065"/>
        </w:tabs>
        <w:spacing w:line="276" w:lineRule="auto"/>
        <w:jc w:val="center"/>
        <w:rPr>
          <w:color w:val="000000"/>
        </w:rPr>
      </w:pPr>
      <w:r>
        <w:rPr>
          <w:color w:val="000000"/>
        </w:rPr>
        <w:t xml:space="preserve">OPOLE, </w:t>
      </w:r>
      <w:r w:rsidR="00887451">
        <w:rPr>
          <w:color w:val="000000"/>
        </w:rPr>
        <w:t xml:space="preserve"> </w:t>
      </w:r>
      <w:r w:rsidR="00991B45">
        <w:rPr>
          <w:color w:val="000000"/>
        </w:rPr>
        <w:t xml:space="preserve"> KWIECIEŃ</w:t>
      </w:r>
      <w:r w:rsidR="00887451">
        <w:rPr>
          <w:color w:val="000000"/>
        </w:rPr>
        <w:t xml:space="preserve"> 2019</w:t>
      </w:r>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32B22248" w14:textId="77777777" w:rsidR="00FA0324" w:rsidRPr="004A5F10" w:rsidRDefault="00FA0324" w:rsidP="00FA0324">
      <w:pPr>
        <w:rPr>
          <w:b/>
        </w:rPr>
      </w:pPr>
    </w:p>
    <w:p w14:paraId="76D9F287" w14:textId="77777777" w:rsidR="00972530" w:rsidRPr="004A5F10" w:rsidRDefault="00972530" w:rsidP="00FA0324">
      <w:pPr>
        <w:rPr>
          <w:b/>
        </w:rPr>
      </w:pPr>
    </w:p>
    <w:p w14:paraId="223A2519" w14:textId="77777777" w:rsidR="00972530" w:rsidRPr="004A5F10" w:rsidRDefault="00972530" w:rsidP="00FA0324">
      <w:pPr>
        <w:rPr>
          <w:b/>
        </w:rPr>
      </w:pPr>
    </w:p>
    <w:p w14:paraId="2BADF3E5" w14:textId="77777777" w:rsidR="00972530" w:rsidRPr="004A5F10" w:rsidRDefault="00972530" w:rsidP="00FA0324">
      <w:pPr>
        <w:rPr>
          <w:b/>
        </w:rPr>
      </w:pPr>
    </w:p>
    <w:p w14:paraId="4B725A6D" w14:textId="77777777" w:rsidR="00972530" w:rsidRPr="004A5F10" w:rsidRDefault="00972530" w:rsidP="00FA0324">
      <w:pPr>
        <w:rPr>
          <w:b/>
        </w:rPr>
      </w:pPr>
    </w:p>
    <w:p w14:paraId="7D03F750" w14:textId="77777777" w:rsidR="00972530" w:rsidRPr="004A5F10" w:rsidRDefault="00972530" w:rsidP="00FA0324">
      <w:pPr>
        <w:rPr>
          <w:b/>
        </w:rPr>
      </w:pPr>
    </w:p>
    <w:p w14:paraId="1C33B199" w14:textId="77777777" w:rsidR="00972530" w:rsidRPr="004A5F10" w:rsidRDefault="00972530" w:rsidP="00FA0324">
      <w:pPr>
        <w:rPr>
          <w:b/>
        </w:rPr>
      </w:pPr>
    </w:p>
    <w:p w14:paraId="0631060A" w14:textId="77777777" w:rsidR="003A202B" w:rsidRPr="004A5F10" w:rsidRDefault="003A202B" w:rsidP="003A202B">
      <w:pPr>
        <w:rPr>
          <w:rFonts w:eastAsia="Calibri"/>
          <w:b/>
          <w:sz w:val="18"/>
          <w:szCs w:val="18"/>
          <w:u w:val="single"/>
        </w:rPr>
      </w:pPr>
    </w:p>
    <w:p w14:paraId="21C15DBD" w14:textId="77777777" w:rsidR="003A202B" w:rsidRPr="004A5F10" w:rsidRDefault="003A202B" w:rsidP="003A202B">
      <w:pPr>
        <w:rPr>
          <w:rFonts w:eastAsia="Calibri"/>
          <w:b/>
          <w:sz w:val="18"/>
          <w:szCs w:val="18"/>
          <w:u w:val="single"/>
        </w:rPr>
      </w:pPr>
    </w:p>
    <w:p w14:paraId="1235E6AB" w14:textId="77777777" w:rsidR="003A202B" w:rsidRPr="004A5F10" w:rsidRDefault="003A202B" w:rsidP="003A202B">
      <w:pPr>
        <w:rPr>
          <w:rFonts w:eastAsia="Calibri"/>
          <w:b/>
          <w:sz w:val="18"/>
          <w:szCs w:val="18"/>
          <w:u w:val="single"/>
        </w:rPr>
      </w:pPr>
    </w:p>
    <w:p w14:paraId="38DEDAC7" w14:textId="77777777" w:rsidR="003A202B" w:rsidRPr="004A5F10" w:rsidRDefault="003A202B" w:rsidP="003A202B">
      <w:pPr>
        <w:rPr>
          <w:rFonts w:eastAsia="Calibri"/>
          <w:b/>
          <w:sz w:val="18"/>
          <w:szCs w:val="18"/>
          <w:u w:val="single"/>
        </w:rPr>
      </w:pPr>
    </w:p>
    <w:p w14:paraId="587BE805" w14:textId="77777777" w:rsidR="003A202B" w:rsidRPr="004A5F10" w:rsidRDefault="003A202B" w:rsidP="003A202B">
      <w:pPr>
        <w:rPr>
          <w:rFonts w:eastAsia="Calibri"/>
          <w:b/>
          <w:sz w:val="18"/>
          <w:szCs w:val="18"/>
          <w:u w:val="single"/>
        </w:rPr>
      </w:pPr>
    </w:p>
    <w:p w14:paraId="2480FEF4" w14:textId="77777777" w:rsidR="003A202B" w:rsidRPr="004A5F10" w:rsidRDefault="003A202B" w:rsidP="003A202B">
      <w:pPr>
        <w:rPr>
          <w:rFonts w:eastAsia="Calibri"/>
          <w:b/>
          <w:sz w:val="18"/>
          <w:szCs w:val="18"/>
          <w:u w:val="single"/>
        </w:rPr>
      </w:pPr>
    </w:p>
    <w:p w14:paraId="03C1A924" w14:textId="77777777" w:rsidR="003A202B" w:rsidRPr="004A5F10" w:rsidRDefault="003A202B" w:rsidP="003A202B">
      <w:pPr>
        <w:rPr>
          <w:rFonts w:eastAsia="Calibri"/>
          <w:b/>
          <w:sz w:val="18"/>
          <w:szCs w:val="18"/>
          <w:u w:val="single"/>
        </w:rPr>
      </w:pPr>
    </w:p>
    <w:p w14:paraId="37827D08" w14:textId="77777777" w:rsidR="003F414C" w:rsidRPr="004A5F10" w:rsidRDefault="003F414C" w:rsidP="003A202B">
      <w:pPr>
        <w:rPr>
          <w:rFonts w:eastAsia="Calibri"/>
          <w:b/>
          <w:sz w:val="18"/>
          <w:szCs w:val="18"/>
          <w:u w:val="single"/>
        </w:rPr>
      </w:pPr>
    </w:p>
    <w:p w14:paraId="2403632A" w14:textId="77777777" w:rsidR="003F414C" w:rsidRPr="004A5F10" w:rsidRDefault="003F414C" w:rsidP="003A202B">
      <w:pPr>
        <w:rPr>
          <w:rFonts w:eastAsia="Calibri"/>
          <w:b/>
          <w:sz w:val="18"/>
          <w:szCs w:val="18"/>
          <w:u w:val="single"/>
        </w:rPr>
      </w:pPr>
    </w:p>
    <w:p w14:paraId="31001222" w14:textId="77777777" w:rsidR="003F414C" w:rsidRPr="004A5F10" w:rsidRDefault="003F414C" w:rsidP="003A202B">
      <w:pPr>
        <w:rPr>
          <w:rFonts w:eastAsia="Calibri"/>
          <w:b/>
          <w:sz w:val="18"/>
          <w:szCs w:val="18"/>
          <w:u w:val="single"/>
        </w:rPr>
      </w:pPr>
    </w:p>
    <w:p w14:paraId="6AC46DF4" w14:textId="77777777" w:rsidR="003F414C" w:rsidRPr="004A5F10" w:rsidRDefault="003F414C" w:rsidP="003A202B">
      <w:pPr>
        <w:rPr>
          <w:rFonts w:eastAsia="Calibri"/>
          <w:b/>
          <w:sz w:val="18"/>
          <w:szCs w:val="18"/>
          <w:u w:val="single"/>
        </w:rPr>
      </w:pPr>
    </w:p>
    <w:p w14:paraId="0CBB0E0C" w14:textId="77777777" w:rsidR="003F414C" w:rsidRPr="004A5F10" w:rsidRDefault="003F414C" w:rsidP="003A202B">
      <w:pPr>
        <w:rPr>
          <w:rFonts w:eastAsia="Calibri"/>
          <w:b/>
          <w:sz w:val="18"/>
          <w:szCs w:val="18"/>
          <w:u w:val="single"/>
        </w:rPr>
      </w:pPr>
    </w:p>
    <w:p w14:paraId="7F16A51E" w14:textId="77777777" w:rsidR="003F414C" w:rsidRPr="004A5F10" w:rsidRDefault="003F414C" w:rsidP="003A202B">
      <w:pPr>
        <w:rPr>
          <w:rFonts w:eastAsia="Calibri"/>
          <w:b/>
          <w:sz w:val="18"/>
          <w:szCs w:val="18"/>
          <w:u w:val="single"/>
        </w:rPr>
      </w:pPr>
    </w:p>
    <w:p w14:paraId="22C96A09" w14:textId="77777777" w:rsidR="003F414C" w:rsidRPr="004A5F10" w:rsidRDefault="003F414C" w:rsidP="003A202B">
      <w:pPr>
        <w:rPr>
          <w:rFonts w:eastAsia="Calibri"/>
          <w:b/>
          <w:sz w:val="18"/>
          <w:szCs w:val="18"/>
          <w:u w:val="single"/>
        </w:rPr>
      </w:pPr>
    </w:p>
    <w:p w14:paraId="23F591BF" w14:textId="77777777" w:rsidR="003F414C" w:rsidRPr="004A5F10" w:rsidRDefault="003F414C" w:rsidP="003A202B">
      <w:pPr>
        <w:rPr>
          <w:rFonts w:eastAsia="Calibri"/>
          <w:b/>
          <w:sz w:val="18"/>
          <w:szCs w:val="18"/>
          <w:u w:val="single"/>
        </w:rPr>
      </w:pPr>
    </w:p>
    <w:p w14:paraId="1EE501E3" w14:textId="77777777" w:rsidR="003F414C" w:rsidRPr="004A5F10" w:rsidRDefault="003F414C" w:rsidP="003A202B">
      <w:pPr>
        <w:rPr>
          <w:rFonts w:eastAsia="Calibri"/>
          <w:b/>
          <w:sz w:val="18"/>
          <w:szCs w:val="18"/>
          <w:u w:val="single"/>
        </w:rPr>
      </w:pPr>
    </w:p>
    <w:p w14:paraId="52862F77" w14:textId="77777777" w:rsidR="003F414C" w:rsidRPr="004A5F10" w:rsidRDefault="003F414C" w:rsidP="003A202B">
      <w:pPr>
        <w:rPr>
          <w:rFonts w:eastAsia="Calibri"/>
          <w:b/>
          <w:sz w:val="18"/>
          <w:szCs w:val="18"/>
          <w:u w:val="single"/>
        </w:rPr>
      </w:pPr>
    </w:p>
    <w:p w14:paraId="00D7C572" w14:textId="77777777" w:rsidR="003F414C" w:rsidRPr="004A5F10" w:rsidRDefault="003F414C" w:rsidP="003A202B">
      <w:pPr>
        <w:rPr>
          <w:rFonts w:eastAsia="Calibri"/>
          <w:b/>
          <w:sz w:val="18"/>
          <w:szCs w:val="18"/>
          <w:u w:val="single"/>
        </w:rPr>
      </w:pPr>
    </w:p>
    <w:p w14:paraId="70BE5863" w14:textId="77777777" w:rsidR="003A202B" w:rsidRPr="004A5F10" w:rsidRDefault="003A202B" w:rsidP="003A202B">
      <w:pPr>
        <w:rPr>
          <w:rFonts w:eastAsia="Calibri"/>
          <w:b/>
          <w:sz w:val="18"/>
          <w:szCs w:val="18"/>
          <w:u w:val="single"/>
        </w:rPr>
      </w:pPr>
    </w:p>
    <w:p w14:paraId="5151D416" w14:textId="77777777" w:rsidR="00972530" w:rsidRDefault="00972530" w:rsidP="00972530"/>
    <w:p w14:paraId="4B423A9D" w14:textId="77777777" w:rsidR="003D7FD6" w:rsidRDefault="003D7FD6" w:rsidP="00972530"/>
    <w:p w14:paraId="46CF8515" w14:textId="77777777" w:rsidR="003D7FD6" w:rsidRDefault="003D7FD6" w:rsidP="00972530"/>
    <w:p w14:paraId="22314D9F" w14:textId="77777777" w:rsidR="003D7FD6" w:rsidRPr="004A5F10" w:rsidRDefault="003D7FD6" w:rsidP="00972530"/>
    <w:p w14:paraId="1A099B40" w14:textId="77777777" w:rsidR="003D7FD6" w:rsidRDefault="003D7FD6" w:rsidP="00FA0324">
      <w:pPr>
        <w:rPr>
          <w:b/>
        </w:rPr>
      </w:pPr>
    </w:p>
    <w:p w14:paraId="49CD7BF1" w14:textId="77777777" w:rsidR="005F402D" w:rsidRDefault="005F402D"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158A592"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267DA5BB" w14:textId="3EA618ED" w:rsidR="003733D5" w:rsidRPr="004A5F10" w:rsidRDefault="00AB0131">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3D4BBE0B" w14:textId="05171B7C" w:rsidR="003733D5" w:rsidRPr="004A5F10" w:rsidRDefault="00AB0131">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1DC66DEF" w14:textId="6286204A" w:rsidR="003733D5" w:rsidRPr="004A5F10" w:rsidRDefault="00AB0131">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60743DAB" w14:textId="4E919238" w:rsidR="003733D5" w:rsidRPr="004A5F10" w:rsidRDefault="00AB0131">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9F47D4">
          <w:rPr>
            <w:webHidden/>
          </w:rPr>
          <w:t>8</w:t>
        </w:r>
        <w:r w:rsidR="003733D5" w:rsidRPr="004A5F10">
          <w:rPr>
            <w:webHidden/>
          </w:rPr>
          <w:fldChar w:fldCharType="end"/>
        </w:r>
      </w:hyperlink>
    </w:p>
    <w:p w14:paraId="666EACC6" w14:textId="41A3584B" w:rsidR="003733D5" w:rsidRPr="004A5F10" w:rsidRDefault="00AB0131">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3EE71819" w14:textId="327F08F1" w:rsidR="003733D5" w:rsidRPr="004A5F10" w:rsidRDefault="00AB0131">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42944DB3" w14:textId="4E86DB45" w:rsidR="003733D5" w:rsidRPr="004A5F10" w:rsidRDefault="00AB0131">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4E75A4F7" w14:textId="2696B81D" w:rsidR="003733D5" w:rsidRPr="004A5F10" w:rsidRDefault="00AB0131">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124688E0" w14:textId="7F220666" w:rsidR="003733D5" w:rsidRPr="004A5F10" w:rsidRDefault="00AB0131">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9F47D4">
          <w:rPr>
            <w:webHidden/>
          </w:rPr>
          <w:t>17</w:t>
        </w:r>
        <w:r w:rsidR="003733D5" w:rsidRPr="004A5F10">
          <w:rPr>
            <w:webHidden/>
          </w:rPr>
          <w:fldChar w:fldCharType="end"/>
        </w:r>
      </w:hyperlink>
    </w:p>
    <w:p w14:paraId="36FDB77E" w14:textId="575C7D66" w:rsidR="003733D5" w:rsidRPr="004A5F10" w:rsidRDefault="00AB0131">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3E752681" w14:textId="1243A61F" w:rsidR="003733D5" w:rsidRPr="004A5F10" w:rsidRDefault="00AB0131">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2F52F283" w14:textId="4848B499" w:rsidR="003733D5" w:rsidRPr="004A5F10" w:rsidRDefault="00AB0131">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9F47D4">
          <w:rPr>
            <w:webHidden/>
          </w:rPr>
          <w:t>20</w:t>
        </w:r>
        <w:r w:rsidR="003733D5" w:rsidRPr="004A5F10">
          <w:rPr>
            <w:webHidden/>
          </w:rPr>
          <w:fldChar w:fldCharType="end"/>
        </w:r>
      </w:hyperlink>
    </w:p>
    <w:p w14:paraId="1C2E68A7" w14:textId="28453A69" w:rsidR="003733D5" w:rsidRPr="004A5F10" w:rsidRDefault="00AB0131">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9F47D4">
          <w:rPr>
            <w:webHidden/>
          </w:rPr>
          <w:t>26</w:t>
        </w:r>
        <w:r w:rsidR="003733D5" w:rsidRPr="004A5F10">
          <w:rPr>
            <w:webHidden/>
          </w:rPr>
          <w:fldChar w:fldCharType="end"/>
        </w:r>
      </w:hyperlink>
    </w:p>
    <w:p w14:paraId="3B719913" w14:textId="02DE860C" w:rsidR="003733D5" w:rsidRPr="004A5F10" w:rsidRDefault="00AB0131">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9F47D4">
          <w:rPr>
            <w:webHidden/>
          </w:rPr>
          <w:t>27</w:t>
        </w:r>
        <w:r w:rsidR="003733D5" w:rsidRPr="004A5F10">
          <w:rPr>
            <w:webHidden/>
          </w:rPr>
          <w:fldChar w:fldCharType="end"/>
        </w:r>
      </w:hyperlink>
    </w:p>
    <w:p w14:paraId="100A2F8B" w14:textId="2DC91ACE" w:rsidR="003733D5" w:rsidRPr="004A5F10" w:rsidRDefault="00AB0131">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71CE9F77" w14:textId="17161D45" w:rsidR="003733D5" w:rsidRPr="004A5F10" w:rsidRDefault="00AB0131">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1EC88C5F" w14:textId="466D8EAC" w:rsidR="003733D5" w:rsidRPr="004A5F10" w:rsidRDefault="00AB0131">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9F47D4">
          <w:rPr>
            <w:webHidden/>
          </w:rPr>
          <w:t>32</w:t>
        </w:r>
        <w:r w:rsidR="003733D5" w:rsidRPr="004A5F10">
          <w:rPr>
            <w:webHidden/>
          </w:rPr>
          <w:fldChar w:fldCharType="end"/>
        </w:r>
      </w:hyperlink>
    </w:p>
    <w:p w14:paraId="0EBDE0F9" w14:textId="74073592" w:rsidR="003733D5" w:rsidRPr="004A5F10" w:rsidRDefault="00AB0131">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9F47D4">
          <w:rPr>
            <w:webHidden/>
          </w:rPr>
          <w:t>34</w:t>
        </w:r>
        <w:r w:rsidR="003733D5" w:rsidRPr="004A5F10">
          <w:rPr>
            <w:webHidden/>
          </w:rPr>
          <w:fldChar w:fldCharType="end"/>
        </w:r>
      </w:hyperlink>
    </w:p>
    <w:p w14:paraId="256C565F" w14:textId="539F211E" w:rsidR="003733D5" w:rsidRPr="004A5F10" w:rsidRDefault="00AB0131">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9F47D4">
          <w:rPr>
            <w:webHidden/>
          </w:rPr>
          <w:t>37</w:t>
        </w:r>
        <w:r w:rsidR="003733D5" w:rsidRPr="004A5F10">
          <w:rPr>
            <w:webHidden/>
          </w:rPr>
          <w:fldChar w:fldCharType="end"/>
        </w:r>
      </w:hyperlink>
    </w:p>
    <w:p w14:paraId="483A50E7" w14:textId="1AC65823" w:rsidR="003733D5" w:rsidRPr="004A5F10" w:rsidRDefault="00AB0131">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9F47D4">
          <w:rPr>
            <w:webHidden/>
          </w:rPr>
          <w:t>39</w:t>
        </w:r>
        <w:r w:rsidR="003733D5" w:rsidRPr="004A5F10">
          <w:rPr>
            <w:webHidden/>
          </w:rPr>
          <w:fldChar w:fldCharType="end"/>
        </w:r>
      </w:hyperlink>
    </w:p>
    <w:p w14:paraId="003E9852" w14:textId="54F38CD0" w:rsidR="003733D5" w:rsidRPr="004A5F10" w:rsidRDefault="00AB0131">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9F47D4">
          <w:rPr>
            <w:webHidden/>
          </w:rPr>
          <w:t>43</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1A7B0"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304D23">
          <w:headerReference w:type="default" r:id="rId9"/>
          <w:headerReference w:type="first" r:id="rId10"/>
          <w:footerReference w:type="first" r:id="rId11"/>
          <w:pgSz w:w="11906" w:h="16838"/>
          <w:pgMar w:top="1417" w:right="1417" w:bottom="1417" w:left="1417" w:header="709" w:footer="709" w:gutter="0"/>
          <w:pgNumType w:start="1"/>
          <w:cols w:space="708"/>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523F09">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w sytuacji nieotrzymania środków w ramach Działania 7.3. Opisane zjawisko creamingu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578C3EF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FE1DD46"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xml:space="preserve">- osoby podlegające ubezpieczeniu emerytalno-rentowemu na podstawie ustawy z dnia 20 grudnia 1990 r. o ubezpieczeniu społecznym rolników (Dz.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Unii Europejskiej do pomocy de minimis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AE25D9B" w14:textId="77777777" w:rsidR="00B73DAA" w:rsidRDefault="00B73DAA" w:rsidP="004A7CB4">
      <w:pPr>
        <w:pStyle w:val="NormalnyWeb"/>
        <w:shd w:val="clear" w:color="auto" w:fill="FFFFFF"/>
        <w:spacing w:before="120" w:beforeAutospacing="0" w:after="120" w:afterAutospacing="0"/>
      </w:pPr>
    </w:p>
    <w:p w14:paraId="092DF8CD" w14:textId="7FB44585" w:rsidR="00B73DAA" w:rsidRPr="00524766" w:rsidRDefault="00B73DAA" w:rsidP="002467A2">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12A5FB94" w:rsidR="00C17943"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B73DAA">
      <w:pPr>
        <w:autoSpaceDE w:val="0"/>
        <w:autoSpaceDN w:val="0"/>
        <w:adjustRightInd w:val="0"/>
        <w:spacing w:before="120" w:after="0" w:line="240" w:lineRule="auto"/>
        <w:jc w:val="both"/>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853B68">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853B68">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FB665F">
      <w:pPr>
        <w:suppressAutoHyphens/>
        <w:spacing w:before="40" w:after="40" w:line="240" w:lineRule="auto"/>
        <w:ind w:left="284"/>
        <w:jc w:val="both"/>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ADA92CC"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009C4371">
        <w:rPr>
          <w:sz w:val="24"/>
          <w:szCs w:val="24"/>
        </w:rPr>
        <w:t xml:space="preserve"> z późn. zm.</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E1CF889"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z późn.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z późn.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z późn.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późn.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5B2C595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xml:space="preserve">, zgodnie </w:t>
      </w:r>
      <w:r w:rsidR="00DF0331">
        <w:rPr>
          <w:sz w:val="24"/>
          <w:szCs w:val="24"/>
        </w:rPr>
        <w:br/>
      </w:r>
      <w:r w:rsidR="00831BEC" w:rsidRPr="00523F09">
        <w:rPr>
          <w:sz w:val="24"/>
          <w:szCs w:val="24"/>
        </w:rPr>
        <w:t>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2467A2">
      <w:pPr>
        <w:suppressAutoHyphens/>
        <w:spacing w:after="120" w:line="240" w:lineRule="auto"/>
        <w:rPr>
          <w:sz w:val="24"/>
          <w:szCs w:val="24"/>
        </w:rPr>
      </w:pP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96C43">
      <w:pPr>
        <w:rPr>
          <w:rFonts w:eastAsia="SimSun"/>
          <w:lang w:eastAsia="x-none"/>
        </w:rPr>
      </w:pPr>
    </w:p>
    <w:p w14:paraId="4D50F139" w14:textId="1B48904A" w:rsidR="00866F2A" w:rsidRDefault="007602DE" w:rsidP="002467A2">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w:t>
      </w:r>
      <w:r w:rsidR="00F8130D" w:rsidRPr="00CD44F4">
        <w:rPr>
          <w:rFonts w:cs="Calibri"/>
          <w:sz w:val="24"/>
          <w:szCs w:val="24"/>
          <w:lang w:eastAsia="ar-SA"/>
        </w:rPr>
        <w:t>201</w:t>
      </w:r>
      <w:r w:rsidR="00F8130D">
        <w:rPr>
          <w:rFonts w:cs="Calibri"/>
          <w:sz w:val="24"/>
          <w:szCs w:val="24"/>
          <w:lang w:eastAsia="ar-SA"/>
        </w:rPr>
        <w:t>8</w:t>
      </w:r>
      <w:r w:rsidR="00F8130D"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F8130D">
        <w:rPr>
          <w:sz w:val="24"/>
          <w:szCs w:val="24"/>
          <w:lang w:eastAsia="ar-SA"/>
        </w:rPr>
        <w:t>1265</w:t>
      </w:r>
      <w:r w:rsidR="00F8130D"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2467A2">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2467A2">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2467A2">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z późn.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z późn.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3C39C0">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27DF0C18"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 xml:space="preserve">poręczenia, o którym mowa w art. 6b ust. 5 pkt 2 ustawy z dnia 9 listopada 2000 r. o utworzeniu Polskiej Agencji Rozwoju Przedsiębiorczości (Dz.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1218137D" w:rsidR="0018745A" w:rsidRPr="000A1986" w:rsidRDefault="00E87941" w:rsidP="002467A2">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lub inne dokumenty ksiegowe</w:t>
      </w:r>
      <w:r w:rsidR="0018745A"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5A0B5CA5" w14:textId="5324637A" w:rsidR="00E87941" w:rsidRPr="000A1986" w:rsidRDefault="00E87941" w:rsidP="002467A2">
      <w:pPr>
        <w:suppressAutoHyphens/>
        <w:autoSpaceDE w:val="0"/>
        <w:spacing w:before="120" w:after="120" w:line="240" w:lineRule="auto"/>
        <w:rPr>
          <w:sz w:val="24"/>
          <w:szCs w:val="24"/>
        </w:rPr>
      </w:pPr>
    </w:p>
    <w:p w14:paraId="18FE4E49" w14:textId="5075AE5E" w:rsidR="006908EF" w:rsidRDefault="00FD6C9F"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FB14C3">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2467A2">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FB14C3">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132F47">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132F47">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83F58">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83F58">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83F58">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83F58">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17EA3522" w:rsidR="00AB733F" w:rsidRPr="002467A2" w:rsidRDefault="00AB733F" w:rsidP="002467A2">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poniesonych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69"/>
      </w:r>
      <w:r w:rsidR="003F4796" w:rsidRPr="00523F09">
        <w:rPr>
          <w:sz w:val="24"/>
          <w:szCs w:val="24"/>
        </w:rPr>
        <w:t>;</w:t>
      </w:r>
    </w:p>
    <w:p w14:paraId="0A563123" w14:textId="0F0506B0"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2D511D2A" w14:textId="0C7B316E" w:rsid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w terminie do 7 dni</w:t>
      </w:r>
      <w:r w:rsidR="007848C9">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2467A2">
      <w:pPr>
        <w:rPr>
          <w:caps/>
          <w:sz w:val="24"/>
          <w:szCs w:val="24"/>
        </w:rPr>
      </w:pPr>
    </w:p>
    <w:p w14:paraId="5BD38AAA" w14:textId="43A25AD3"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5"/>
      </w:r>
      <w:r w:rsidR="00E90AA2" w:rsidRPr="00523F09">
        <w:rPr>
          <w:sz w:val="24"/>
          <w:szCs w:val="24"/>
        </w:rPr>
        <w:t>,</w:t>
      </w:r>
    </w:p>
    <w:p w14:paraId="600CC3C9" w14:textId="6D861BAD"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C9C8B71"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1B3A98" w:rsidRPr="00523F09">
        <w:rPr>
          <w:sz w:val="24"/>
          <w:szCs w:val="24"/>
        </w:rPr>
        <w:t>1</w:t>
      </w:r>
      <w:r w:rsidR="001B3A98">
        <w:rPr>
          <w:sz w:val="24"/>
          <w:szCs w:val="24"/>
        </w:rPr>
        <w:t>3</w:t>
      </w:r>
      <w:r w:rsidR="001B3A98" w:rsidRPr="00523F09">
        <w:rPr>
          <w:sz w:val="24"/>
          <w:szCs w:val="24"/>
        </w:rPr>
        <w:t xml:space="preserve"> </w:t>
      </w:r>
      <w:r w:rsidR="003478A4" w:rsidRPr="00523F09">
        <w:rPr>
          <w:sz w:val="24"/>
          <w:szCs w:val="24"/>
        </w:rPr>
        <w:t>do niniejszych Zasad</w:t>
      </w:r>
      <w:r w:rsidRPr="00523F09">
        <w:rPr>
          <w:sz w:val="24"/>
          <w:szCs w:val="24"/>
        </w:rPr>
        <w:t>)</w:t>
      </w:r>
      <w:r w:rsidR="00BC781B">
        <w:rPr>
          <w:sz w:val="24"/>
          <w:szCs w:val="24"/>
        </w:rPr>
        <w:t>,</w:t>
      </w:r>
    </w:p>
    <w:p w14:paraId="326C0F73" w14:textId="77777777" w:rsidR="00E90AA2"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971C9E">
      <w:pPr>
        <w:pStyle w:val="Pisma"/>
        <w:numPr>
          <w:ilvl w:val="0"/>
          <w:numId w:val="55"/>
        </w:numPr>
        <w:tabs>
          <w:tab w:val="clear" w:pos="720"/>
          <w:tab w:val="num" w:pos="567"/>
        </w:tabs>
        <w:suppressAutoHyphens/>
        <w:autoSpaceDE w:val="0"/>
        <w:spacing w:before="120"/>
        <w:ind w:left="426" w:hanging="426"/>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B6C86A1" w14:textId="3C9E3F59" w:rsidR="00971C9E"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971C9E" w:rsidRDefault="00E87941" w:rsidP="002467A2">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971C9E">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8"/>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79"/>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0"/>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Default="00E87941" w:rsidP="00AD13FB">
      <w:pPr>
        <w:autoSpaceDE w:val="0"/>
        <w:autoSpaceDN w:val="0"/>
        <w:adjustRightInd w:val="0"/>
        <w:spacing w:after="120" w:line="240" w:lineRule="auto"/>
        <w:jc w:val="center"/>
        <w:rPr>
          <w:b/>
          <w:sz w:val="24"/>
          <w:szCs w:val="24"/>
        </w:rPr>
      </w:pPr>
    </w:p>
    <w:p w14:paraId="56B9F95C" w14:textId="76F939E0" w:rsid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w terminie do 7 dni</w:t>
      </w:r>
      <w:r>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2467A2">
      <w:pPr>
        <w:autoSpaceDE w:val="0"/>
        <w:autoSpaceDN w:val="0"/>
        <w:adjustRightInd w:val="0"/>
        <w:spacing w:after="120" w:line="240" w:lineRule="auto"/>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38D39D3"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r w:rsidR="00696C43" w:rsidRPr="004A5F10">
        <w:rPr>
          <w:caps w:val="0"/>
          <w:color w:val="auto"/>
        </w:rPr>
        <w:t xml:space="preserve">omoc </w:t>
      </w:r>
      <w:r w:rsidR="00696C43" w:rsidRPr="004A5F10">
        <w:rPr>
          <w:i/>
          <w:caps w:val="0"/>
          <w:color w:val="auto"/>
        </w:rPr>
        <w:t>de minimis</w:t>
      </w:r>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de minimis</w:t>
      </w:r>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2467A2">
      <w:pPr>
        <w:numPr>
          <w:ilvl w:val="0"/>
          <w:numId w:val="96"/>
        </w:numPr>
        <w:autoSpaceDE w:val="0"/>
        <w:spacing w:before="120" w:after="120" w:line="240" w:lineRule="auto"/>
        <w:ind w:left="426" w:hanging="426"/>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de minimis</w:t>
      </w:r>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de minimis</w:t>
      </w:r>
      <w:r w:rsidRPr="00523F09">
        <w:rPr>
          <w:b/>
          <w:sz w:val="24"/>
          <w:szCs w:val="24"/>
          <w:u w:val="single"/>
        </w:rPr>
        <w:t xml:space="preserve"> udzielana jest w oparciu o: </w:t>
      </w:r>
    </w:p>
    <w:p w14:paraId="255A7BFA" w14:textId="010A65C3" w:rsidR="00C94F2F" w:rsidRPr="00523F09" w:rsidRDefault="00C94F2F" w:rsidP="002467A2">
      <w:pPr>
        <w:numPr>
          <w:ilvl w:val="0"/>
          <w:numId w:val="97"/>
        </w:numPr>
        <w:spacing w:before="120" w:after="120" w:line="276" w:lineRule="auto"/>
        <w:ind w:hanging="294"/>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w:t>
      </w:r>
      <w:r w:rsidR="001F68B4">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de minimis</w:t>
      </w:r>
      <w:r w:rsidR="00AA3373" w:rsidRPr="00523F09">
        <w:rPr>
          <w:rFonts w:cs="Arial"/>
          <w:bCs/>
          <w:iCs/>
          <w:sz w:val="24"/>
          <w:szCs w:val="24"/>
        </w:rPr>
        <w:t>;</w:t>
      </w:r>
    </w:p>
    <w:p w14:paraId="1B52FC71" w14:textId="77777777"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de minimis</w:t>
      </w:r>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2467A2">
      <w:pPr>
        <w:numPr>
          <w:ilvl w:val="0"/>
          <w:numId w:val="97"/>
        </w:numPr>
        <w:spacing w:before="120" w:after="120" w:line="240" w:lineRule="auto"/>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de minimis</w:t>
      </w:r>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de minimis</w:t>
      </w:r>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2467A2">
      <w:pPr>
        <w:numPr>
          <w:ilvl w:val="0"/>
          <w:numId w:val="97"/>
        </w:numPr>
        <w:spacing w:before="120" w:after="120" w:line="240" w:lineRule="auto"/>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de minimis</w:t>
      </w:r>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póź.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6BF02E03"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2"/>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3"/>
      </w:r>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de minimis</w:t>
      </w:r>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w sprawie informacji przedstawianych przez podmiot ubiegający się o pomoc de minimis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4"/>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2"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w sprawie przekazywania sprawozdań o udzielonej pomocy publicznej i informacji o nieudzieleniu takiej pomocy z wykorzystaniem aplikacji SHRiM</w:t>
        </w:r>
        <w:r w:rsidRPr="002467A2">
          <w:rPr>
            <w:rStyle w:val="Hipercze"/>
            <w:rFonts w:cs="Tahoma"/>
            <w:iCs/>
            <w:color w:val="auto"/>
            <w:sz w:val="24"/>
            <w:szCs w:val="24"/>
            <w:u w:val="none"/>
          </w:rPr>
          <w:t>P</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de minimis</w:t>
      </w:r>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de minimis</w:t>
      </w:r>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de minimis</w:t>
      </w:r>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6.5pt" o:ole="">
            <v:imagedata r:id="rId13" o:title=""/>
          </v:shape>
          <o:OLEObject Type="Embed" ProgID="Equation.3" ShapeID="_x0000_i1025" DrawAspect="Content" ObjectID="_1618122284" r:id="rId14"/>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AB0131"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5" w:history="1">
        <w:r w:rsidR="00E87941" w:rsidRPr="00523F09">
          <w:rPr>
            <w:rStyle w:val="Hipercze"/>
            <w:color w:val="auto"/>
            <w:sz w:val="24"/>
            <w:szCs w:val="24"/>
          </w:rPr>
          <w:t>Wyjaśnienie</w:t>
        </w:r>
      </w:hyperlink>
    </w:p>
    <w:p w14:paraId="1ACFAC85" w14:textId="77777777" w:rsidR="00E87941" w:rsidRPr="00523F09" w:rsidRDefault="00AB0131"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6"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Default="00C15CF1" w:rsidP="00C15CF1">
      <w:pPr>
        <w:rPr>
          <w:lang w:val="x-none" w:eastAsia="x-none"/>
        </w:rPr>
      </w:pPr>
    </w:p>
    <w:p w14:paraId="68FFDF9D" w14:textId="77777777" w:rsidR="009F47D4" w:rsidRDefault="009F47D4" w:rsidP="00C15CF1">
      <w:pPr>
        <w:rPr>
          <w:lang w:val="x-none" w:eastAsia="x-none"/>
        </w:rPr>
      </w:pPr>
    </w:p>
    <w:p w14:paraId="3B327A5A" w14:textId="77777777" w:rsidR="009F47D4" w:rsidRDefault="009F47D4" w:rsidP="00C15CF1">
      <w:pPr>
        <w:rPr>
          <w:lang w:val="x-none" w:eastAsia="x-none"/>
        </w:rPr>
      </w:pPr>
    </w:p>
    <w:p w14:paraId="1A8CB340" w14:textId="77777777" w:rsidR="009F47D4" w:rsidRDefault="009F47D4" w:rsidP="00C15CF1">
      <w:pPr>
        <w:rPr>
          <w:lang w:val="x-none" w:eastAsia="x-none"/>
        </w:rPr>
      </w:pPr>
    </w:p>
    <w:p w14:paraId="22C56EF3" w14:textId="77777777" w:rsidR="009F47D4" w:rsidRDefault="009F47D4" w:rsidP="00C15CF1">
      <w:pPr>
        <w:rPr>
          <w:lang w:val="x-none" w:eastAsia="x-none"/>
        </w:rPr>
      </w:pPr>
    </w:p>
    <w:p w14:paraId="0B3E2BCF" w14:textId="77777777" w:rsidR="009F47D4" w:rsidRDefault="009F47D4" w:rsidP="00C15CF1">
      <w:pPr>
        <w:rPr>
          <w:lang w:val="x-none" w:eastAsia="x-none"/>
        </w:rPr>
      </w:pPr>
    </w:p>
    <w:p w14:paraId="6B235B45" w14:textId="77777777" w:rsidR="009F47D4" w:rsidRDefault="009F47D4" w:rsidP="00C15CF1">
      <w:pPr>
        <w:rPr>
          <w:lang w:val="x-none" w:eastAsia="x-none"/>
        </w:rPr>
      </w:pPr>
    </w:p>
    <w:p w14:paraId="46715350" w14:textId="77777777" w:rsidR="009F47D4" w:rsidRDefault="009F47D4" w:rsidP="00C15CF1">
      <w:pPr>
        <w:rPr>
          <w:lang w:val="x-none" w:eastAsia="x-none"/>
        </w:rPr>
      </w:pPr>
    </w:p>
    <w:p w14:paraId="0495F79D" w14:textId="77777777" w:rsidR="009F47D4" w:rsidRDefault="009F47D4" w:rsidP="00C15CF1">
      <w:pPr>
        <w:rPr>
          <w:lang w:val="x-none" w:eastAsia="x-none"/>
        </w:rPr>
      </w:pPr>
    </w:p>
    <w:p w14:paraId="0848E375" w14:textId="77777777" w:rsidR="009F47D4" w:rsidRDefault="009F47D4" w:rsidP="00C15CF1">
      <w:pPr>
        <w:rPr>
          <w:lang w:val="x-none" w:eastAsia="x-none"/>
        </w:rPr>
      </w:pPr>
    </w:p>
    <w:p w14:paraId="6F4AB36D" w14:textId="77777777" w:rsidR="009F47D4" w:rsidRDefault="009F47D4" w:rsidP="00C15CF1">
      <w:pPr>
        <w:rPr>
          <w:lang w:val="x-none" w:eastAsia="x-none"/>
        </w:rPr>
      </w:pPr>
    </w:p>
    <w:p w14:paraId="1FD25815" w14:textId="77777777" w:rsidR="009F47D4" w:rsidRDefault="009F47D4" w:rsidP="00C15CF1">
      <w:pPr>
        <w:rPr>
          <w:lang w:val="x-none" w:eastAsia="x-none"/>
        </w:rPr>
      </w:pPr>
    </w:p>
    <w:p w14:paraId="6389DE4A" w14:textId="77777777" w:rsidR="009F47D4" w:rsidRDefault="009F47D4" w:rsidP="00C15CF1">
      <w:pPr>
        <w:rPr>
          <w:lang w:val="x-none" w:eastAsia="x-none"/>
        </w:rPr>
      </w:pPr>
    </w:p>
    <w:p w14:paraId="3B21B3B8" w14:textId="77777777" w:rsidR="009F47D4" w:rsidRDefault="009F47D4" w:rsidP="00C15CF1">
      <w:pPr>
        <w:rPr>
          <w:lang w:val="x-none" w:eastAsia="x-none"/>
        </w:rPr>
      </w:pPr>
    </w:p>
    <w:p w14:paraId="0A0D1963" w14:textId="77777777" w:rsidR="00826309" w:rsidRPr="00C15CF1" w:rsidRDefault="00826309"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7"/>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5"/>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AB0131"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Działalność inna: (proszę opisać j.w.):</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Działalność inna: (proszę opisać j.w.):</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A320DF">
            <w:pPr>
              <w:snapToGrid w:val="0"/>
              <w:jc w:val="center"/>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CA0511">
            <w:pPr>
              <w:snapToGrid w:val="0"/>
              <w:rPr>
                <w:sz w:val="18"/>
              </w:rPr>
            </w:pPr>
            <w:r w:rsidRPr="00B27794">
              <w:rPr>
                <w:sz w:val="18"/>
              </w:rPr>
              <w:t>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5050C597" w14:textId="4BEB2C5D" w:rsidR="00E00E37" w:rsidRPr="00B27794" w:rsidRDefault="00E00E37">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033219">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CA0511">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8"/>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6"/>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7"/>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8"/>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9"/>
      </w:r>
      <w:r w:rsidRPr="00523F09">
        <w:rPr>
          <w:rFonts w:cs="Arial"/>
          <w:sz w:val="24"/>
          <w:szCs w:val="24"/>
          <w:lang w:eastAsia="en-US"/>
        </w:rPr>
        <w:t>;</w:t>
      </w:r>
    </w:p>
    <w:p w14:paraId="05CFCAF7" w14:textId="515758A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z późn.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1"/>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7293CAC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z późn.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3"/>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19"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z późn.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0"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4"/>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5"/>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1"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6"/>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7"/>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8"/>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9"/>
      </w:r>
      <w:r w:rsidRPr="00523F09">
        <w:rPr>
          <w:rFonts w:cs="Arial"/>
          <w:sz w:val="24"/>
          <w:szCs w:val="24"/>
          <w:lang w:eastAsia="en-US"/>
        </w:rPr>
        <w:t>;</w:t>
      </w:r>
    </w:p>
    <w:p w14:paraId="0FE53831" w14:textId="0CA832C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0"/>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1"/>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2"/>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3C0950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z późn. zm.);</w:t>
      </w:r>
    </w:p>
    <w:p w14:paraId="7F885B28" w14:textId="565102C5"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w:t>
      </w:r>
      <w:r w:rsidR="001A4C67">
        <w:rPr>
          <w:rFonts w:cs="Arial"/>
          <w:sz w:val="24"/>
          <w:szCs w:val="24"/>
          <w:lang w:eastAsia="ar-SA"/>
        </w:rPr>
        <w:br/>
      </w:r>
      <w:r w:rsidR="00CA1BA3">
        <w:rPr>
          <w:rFonts w:cs="Arial"/>
          <w:sz w:val="24"/>
          <w:szCs w:val="24"/>
          <w:lang w:eastAsia="ar-SA"/>
        </w:rPr>
        <w:t>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4"/>
      </w:r>
      <w:r w:rsidRPr="00523F09">
        <w:rPr>
          <w:rFonts w:cs="Arial"/>
          <w:sz w:val="24"/>
          <w:szCs w:val="24"/>
          <w:lang w:eastAsia="en-US"/>
        </w:rPr>
        <w:t xml:space="preserve">,  </w:t>
      </w:r>
      <w:r w:rsidRPr="00523F09">
        <w:rPr>
          <w:rFonts w:cs="Arial"/>
          <w:sz w:val="24"/>
          <w:szCs w:val="24"/>
          <w:lang w:eastAsia="en-US"/>
        </w:rPr>
        <w:br/>
        <w:t>w szczególności:</w:t>
      </w:r>
    </w:p>
    <w:p w14:paraId="2315AFF1" w14:textId="2E286F41"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6F7452">
        <w:rPr>
          <w:rFonts w:cs="Arial"/>
          <w:sz w:val="24"/>
          <w:szCs w:val="24"/>
          <w:lang w:eastAsia="en-US"/>
        </w:rPr>
        <w:t>8</w:t>
      </w:r>
      <w:r w:rsidRPr="00523F09">
        <w:rPr>
          <w:rFonts w:cs="Arial"/>
          <w:sz w:val="24"/>
          <w:szCs w:val="24"/>
          <w:lang w:eastAsia="en-US"/>
        </w:rPr>
        <w:t xml:space="preserve">r., </w:t>
      </w:r>
      <w:hyperlink r:id="rId22"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5"/>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2064E">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6"/>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4"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5"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6"/>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EB0478">
          <w:headerReference w:type="default" r:id="rId27"/>
          <w:footerReference w:type="default" r:id="rId28"/>
          <w:pgSz w:w="11906" w:h="16838"/>
          <w:pgMar w:top="680" w:right="567" w:bottom="726" w:left="567" w:header="709" w:footer="709" w:gutter="0"/>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7"/>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Default="007251DE" w:rsidP="005B0FB6">
      <w:pPr>
        <w:suppressAutoHyphens/>
        <w:spacing w:after="0" w:line="240" w:lineRule="auto"/>
        <w:ind w:left="357"/>
        <w:jc w:val="both"/>
        <w:rPr>
          <w:sz w:val="24"/>
          <w:szCs w:val="24"/>
        </w:rPr>
      </w:pPr>
    </w:p>
    <w:p w14:paraId="6046D468" w14:textId="77777777" w:rsidR="000A2E7B" w:rsidRDefault="000A2E7B" w:rsidP="005B0FB6">
      <w:pPr>
        <w:suppressAutoHyphens/>
        <w:spacing w:after="0" w:line="240" w:lineRule="auto"/>
        <w:ind w:left="357"/>
        <w:jc w:val="both"/>
        <w:rPr>
          <w:sz w:val="24"/>
          <w:szCs w:val="24"/>
        </w:rPr>
      </w:pPr>
    </w:p>
    <w:p w14:paraId="184F83CF" w14:textId="77777777" w:rsidR="000A2E7B" w:rsidRDefault="000A2E7B" w:rsidP="005B0FB6">
      <w:pPr>
        <w:suppressAutoHyphens/>
        <w:spacing w:after="0" w:line="240" w:lineRule="auto"/>
        <w:ind w:left="357"/>
        <w:jc w:val="both"/>
        <w:rPr>
          <w:sz w:val="24"/>
          <w:szCs w:val="24"/>
        </w:rPr>
      </w:pPr>
    </w:p>
    <w:p w14:paraId="3D805080" w14:textId="77777777" w:rsidR="000A2E7B" w:rsidRDefault="000A2E7B" w:rsidP="005B0FB6">
      <w:pPr>
        <w:suppressAutoHyphens/>
        <w:spacing w:after="0" w:line="240" w:lineRule="auto"/>
        <w:ind w:left="357"/>
        <w:jc w:val="both"/>
        <w:rPr>
          <w:sz w:val="24"/>
          <w:szCs w:val="24"/>
        </w:rPr>
      </w:pPr>
    </w:p>
    <w:p w14:paraId="7E9D1018" w14:textId="77777777" w:rsidR="000A2E7B" w:rsidRPr="00523F09" w:rsidRDefault="000A2E7B"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8"/>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09"/>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2467A2">
      <w:pPr>
        <w:suppressAutoHyphens/>
        <w:spacing w:after="0" w:line="240" w:lineRule="auto"/>
        <w:ind w:left="720"/>
        <w:rPr>
          <w:sz w:val="24"/>
          <w:szCs w:val="24"/>
        </w:rPr>
      </w:pP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523F09">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1"/>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2"/>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3"/>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7E4190">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4"/>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09DB3A" w14:textId="77777777" w:rsidR="00427CEB" w:rsidRDefault="00427CEB" w:rsidP="00826A0A">
      <w:pPr>
        <w:rPr>
          <w:rFonts w:cs="Calibri"/>
          <w:b/>
          <w:bCs/>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62452589" w:rsidR="005B0FB6"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z późn.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6"/>
      </w:r>
      <w:r w:rsidRPr="00523F09">
        <w:rPr>
          <w:sz w:val="24"/>
          <w:szCs w:val="24"/>
        </w:rPr>
        <w:t>:</w:t>
      </w:r>
    </w:p>
    <w:p w14:paraId="0DA8BF91" w14:textId="6A7F6180"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24EF7368"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CE310E">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D276AE">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44B08055"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276627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przekraczającej 5 % dotacji, o której mowa w § 2 ust. </w:t>
      </w:r>
      <w:r w:rsidR="00A40668">
        <w:rPr>
          <w:sz w:val="24"/>
          <w:szCs w:val="24"/>
        </w:rPr>
        <w:t>1</w:t>
      </w:r>
      <w:r w:rsidRPr="00523F09">
        <w:rPr>
          <w:sz w:val="24"/>
          <w:szCs w:val="24"/>
        </w:rPr>
        <w:t>,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03A61D0C"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 przypadku, gdy całkowita kwota wydatków inwestycyjnych poniesionych przez Przedsiębiorcę nie przekroczy kwoty zaliczki określonej w § </w:t>
      </w:r>
      <w:r w:rsidR="00A40668">
        <w:rPr>
          <w:sz w:val="24"/>
          <w:szCs w:val="24"/>
        </w:rPr>
        <w:t>2</w:t>
      </w:r>
      <w:r w:rsidR="00521F14">
        <w:rPr>
          <w:sz w:val="24"/>
          <w:szCs w:val="24"/>
        </w:rPr>
        <w:t xml:space="preserve"> </w:t>
      </w:r>
      <w:r w:rsidRPr="00523F09">
        <w:rPr>
          <w:sz w:val="24"/>
          <w:szCs w:val="24"/>
        </w:rPr>
        <w:t>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7EA43DAA"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xml:space="preserve">§ 5 ust. 3, Beneficjent podejmie czynności zmierzające do odzyskania należnych środków, </w:t>
      </w:r>
      <w:r w:rsidR="00994103">
        <w:rPr>
          <w:sz w:val="24"/>
          <w:szCs w:val="24"/>
        </w:rPr>
        <w:br/>
      </w:r>
      <w:r w:rsidRPr="00523F09">
        <w:rPr>
          <w:sz w:val="24"/>
          <w:szCs w:val="24"/>
        </w:rPr>
        <w:t xml:space="preserve">z wykorzystaniem dostępnych środków prawnych, w szczególności zabezpieczenia, o którym mowa </w:t>
      </w:r>
      <w:r w:rsidR="00994103">
        <w:rPr>
          <w:sz w:val="24"/>
          <w:szCs w:val="24"/>
        </w:rPr>
        <w:br/>
      </w:r>
      <w:r w:rsidRPr="00523F09">
        <w:rPr>
          <w:sz w:val="24"/>
          <w:szCs w:val="24"/>
        </w:rPr>
        <w:t>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DDE8D8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5DE86E1A"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minimis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późn.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z późn.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późn.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1C2A4A6"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5B0FB6" w:rsidRPr="00523F09">
        <w:rPr>
          <w:sz w:val="24"/>
          <w:szCs w:val="24"/>
        </w:rPr>
        <w:t xml:space="preserve">), </w:t>
      </w:r>
    </w:p>
    <w:p w14:paraId="2AF48F89" w14:textId="38D4B13D"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7"/>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8"/>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5"/>
          <w:footerReference w:type="default" r:id="rId36"/>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9"/>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523F09">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0"/>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1F14" w:rsidRDefault="005B0FB6" w:rsidP="005B0FB6">
      <w:pPr>
        <w:spacing w:after="120" w:line="276" w:lineRule="auto"/>
        <w:jc w:val="center"/>
        <w:rPr>
          <w:sz w:val="24"/>
          <w:szCs w:val="24"/>
        </w:rPr>
      </w:pPr>
      <w:r w:rsidRPr="00521F14">
        <w:rPr>
          <w:b/>
          <w:sz w:val="24"/>
          <w:szCs w:val="24"/>
        </w:rPr>
        <w:t>Finansowanie wsparcia pomostowego</w:t>
      </w:r>
    </w:p>
    <w:p w14:paraId="2C2745D5" w14:textId="5A275081" w:rsidR="005B0FB6" w:rsidRPr="002467A2" w:rsidRDefault="005B0FB6" w:rsidP="00523F09">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1"/>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2"/>
      </w:r>
      <w:r w:rsidRPr="00523F09">
        <w:rPr>
          <w:sz w:val="24"/>
          <w:szCs w:val="24"/>
        </w:rPr>
        <w:t>:</w:t>
      </w:r>
    </w:p>
    <w:p w14:paraId="0FA89617" w14:textId="6A2F3AF0"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2FE5600"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4E3ADBED" w:rsidR="00D276AE" w:rsidRDefault="005B0FB6" w:rsidP="002467A2">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w terminie do 7 dni</w:t>
      </w:r>
      <w:r w:rsidR="00C5665C">
        <w:rPr>
          <w:rFonts w:eastAsia="Calibri" w:cs="Calibri"/>
          <w:sz w:val="24"/>
          <w:szCs w:val="24"/>
        </w:rPr>
        <w:t xml:space="preserve"> od daty wypłaty ostatniej transzy podstawowego wsparcia pomostowego</w:t>
      </w:r>
      <w:r w:rsidR="00D276AE">
        <w:rPr>
          <w:sz w:val="24"/>
          <w:szCs w:val="24"/>
        </w:rPr>
        <w:t>:</w:t>
      </w:r>
    </w:p>
    <w:p w14:paraId="390C930F" w14:textId="19447DAC" w:rsidR="00D276AE" w:rsidRDefault="00DB2923" w:rsidP="002467A2">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2467A2">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0A717B49" w14:textId="2E64700C"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523F09">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1084B992"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w:t>
      </w:r>
      <w:r w:rsidR="00A93262">
        <w:rPr>
          <w:sz w:val="24"/>
          <w:szCs w:val="24"/>
        </w:rPr>
        <w:br/>
      </w:r>
      <w:r w:rsidRPr="00523F09">
        <w:rPr>
          <w:sz w:val="24"/>
          <w:szCs w:val="24"/>
        </w:rPr>
        <w:t>o którym mowa w zdaniu poprzednim.</w:t>
      </w:r>
    </w:p>
    <w:p w14:paraId="5CC7523B" w14:textId="4ECFDD4C" w:rsidR="005B0FB6" w:rsidRPr="00523F09" w:rsidRDefault="005B0FB6" w:rsidP="00523F09">
      <w:pPr>
        <w:numPr>
          <w:ilvl w:val="0"/>
          <w:numId w:val="4"/>
        </w:numPr>
        <w:spacing w:after="0" w:line="240" w:lineRule="auto"/>
        <w:ind w:left="714" w:hanging="357"/>
        <w:rPr>
          <w:sz w:val="24"/>
          <w:szCs w:val="24"/>
        </w:rPr>
      </w:pPr>
      <w:r w:rsidRPr="00523F09">
        <w:rPr>
          <w:sz w:val="24"/>
          <w:szCs w:val="24"/>
        </w:rPr>
        <w:t xml:space="preserve">Zasada, o której mowa w ust. 3 nie dotyczy sytuacji, gdy niezachowanie terminu, o którym mowa </w:t>
      </w:r>
      <w:r w:rsidR="00A93262">
        <w:rPr>
          <w:sz w:val="24"/>
          <w:szCs w:val="24"/>
        </w:rPr>
        <w:br/>
      </w:r>
      <w:r w:rsidRPr="00523F09">
        <w:rPr>
          <w:sz w:val="24"/>
          <w:szCs w:val="24"/>
        </w:rPr>
        <w:t>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56CF9C9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xml:space="preserve">, zobowiązany jest on do zwrotu tych środków odpowiednio w całości lub w części wraz z odsetkami </w:t>
      </w:r>
      <w:r w:rsidR="00C5665C">
        <w:rPr>
          <w:sz w:val="24"/>
          <w:szCs w:val="24"/>
        </w:rPr>
        <w:br/>
      </w:r>
      <w:r w:rsidRPr="00523F09">
        <w:rPr>
          <w:sz w:val="24"/>
          <w:szCs w:val="24"/>
        </w:rPr>
        <w:t>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2467A2">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144C5">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2467A2">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E05FE39"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6F6DB2D"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07431A9A"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późn.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z późn.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późn.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3E0A6A1F"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 xml:space="preserve">ustawy z dnia 29 września 1994r. o rachunkowości (Dz.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3"/>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4"/>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144C5">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2467A2">
      <w:pPr>
        <w:pStyle w:val="Akapitzlist"/>
        <w:spacing w:after="0" w:line="276" w:lineRule="auto"/>
        <w:ind w:left="851"/>
        <w:rPr>
          <w:sz w:val="24"/>
          <w:szCs w:val="24"/>
        </w:rPr>
      </w:pPr>
    </w:p>
    <w:p w14:paraId="0D42D4F3" w14:textId="08FA5FC2" w:rsidR="005B0FB6" w:rsidRPr="002467A2" w:rsidRDefault="005B0FB6" w:rsidP="002467A2">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5"/>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523F09">
      <w:pPr>
        <w:spacing w:after="0" w:line="240" w:lineRule="auto"/>
        <w:ind w:left="709"/>
        <w:rPr>
          <w:sz w:val="24"/>
          <w:szCs w:val="24"/>
        </w:rPr>
      </w:pPr>
    </w:p>
    <w:p w14:paraId="7578D003" w14:textId="77777777" w:rsidR="00B8540A" w:rsidRPr="002467A2" w:rsidRDefault="00B8540A" w:rsidP="002467A2">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B8540A">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4272EE80"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 lub nie złoży wyjaśnień/korekt;</w:t>
      </w:r>
    </w:p>
    <w:p w14:paraId="46BABCFC" w14:textId="5049D0FB"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2467A2">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B8540A">
      <w:pPr>
        <w:spacing w:after="0" w:line="240" w:lineRule="auto"/>
        <w:jc w:val="center"/>
        <w:rPr>
          <w:b/>
          <w:sz w:val="24"/>
          <w:szCs w:val="24"/>
        </w:rPr>
      </w:pPr>
      <w:bookmarkStart w:id="110" w:name="_Toc320164987"/>
      <w:r w:rsidRPr="004A5F10">
        <w:rPr>
          <w:b/>
          <w:sz w:val="24"/>
          <w:szCs w:val="24"/>
        </w:rPr>
        <w:t>§ 2</w:t>
      </w:r>
      <w:bookmarkEnd w:id="110"/>
    </w:p>
    <w:p w14:paraId="016C7B07" w14:textId="77777777" w:rsidR="005B0FB6" w:rsidRPr="004A5F10" w:rsidRDefault="005B0FB6" w:rsidP="005B0FB6">
      <w:pPr>
        <w:spacing w:after="0" w:line="240" w:lineRule="auto"/>
        <w:jc w:val="center"/>
        <w:rPr>
          <w:b/>
          <w:sz w:val="24"/>
          <w:szCs w:val="24"/>
        </w:rPr>
      </w:pPr>
    </w:p>
    <w:p w14:paraId="39B87949" w14:textId="41ACA70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6"/>
      </w:r>
      <w:r w:rsidRPr="00523F09">
        <w:rPr>
          <w:sz w:val="24"/>
          <w:szCs w:val="24"/>
        </w:rPr>
        <w:t>:</w:t>
      </w:r>
    </w:p>
    <w:p w14:paraId="7511B2C5" w14:textId="626B6AE0"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1DB94A36"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5B0FB6">
      <w:pPr>
        <w:tabs>
          <w:tab w:val="left" w:pos="709"/>
        </w:tabs>
        <w:suppressAutoHyphens/>
        <w:jc w:val="both"/>
        <w:rPr>
          <w:kern w:val="1"/>
        </w:rPr>
      </w:pPr>
    </w:p>
    <w:p w14:paraId="57C61460" w14:textId="77777777" w:rsidR="005B0FB6"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5B0FB6">
      <w:pPr>
        <w:tabs>
          <w:tab w:val="left" w:pos="4536"/>
        </w:tabs>
        <w:spacing w:before="120" w:after="120"/>
        <w:ind w:left="1789" w:firstLine="2747"/>
        <w:rPr>
          <w:b/>
          <w:sz w:val="24"/>
          <w:szCs w:val="24"/>
        </w:rPr>
      </w:pP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176A18E2"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7"/>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02BB02E4"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D63B600"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 xml:space="preserve">pomocy publicznej (Dz.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Pr="00523F09">
        <w:rPr>
          <w:sz w:val="24"/>
          <w:szCs w:val="24"/>
        </w:rPr>
        <w:t xml:space="preserve">) w przypadku nieprzekazania lub przekazania nieprawdziwych informacji </w:t>
      </w:r>
      <w:r w:rsidR="00090084">
        <w:rPr>
          <w:sz w:val="24"/>
          <w:szCs w:val="24"/>
        </w:rPr>
        <w:br/>
      </w:r>
      <w:r w:rsidRPr="00523F09">
        <w:rPr>
          <w:sz w:val="24"/>
          <w:szCs w:val="24"/>
        </w:rPr>
        <w:t>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8"/>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D554F6">
      <w:pPr>
        <w:tabs>
          <w:tab w:val="left" w:pos="1140"/>
        </w:tabs>
      </w:pPr>
    </w:p>
    <w:p w14:paraId="01858D44" w14:textId="754A10F0" w:rsidR="00D554F6" w:rsidRPr="004A5F10" w:rsidRDefault="00D554F6" w:rsidP="00D554F6">
      <w:pPr>
        <w:spacing w:line="252" w:lineRule="auto"/>
        <w:jc w:val="both"/>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9B5BF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9B5BF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9B5BF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9B5BF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9B5BF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headerReference w:type="first" r:id="rId37"/>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3578B99B"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8"/>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późn.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39"/>
      <w:footerReference w:type="default" r:id="rId40"/>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8274" w14:textId="77777777" w:rsidR="002467A2" w:rsidRDefault="002467A2">
      <w:pPr>
        <w:spacing w:after="0" w:line="240" w:lineRule="auto"/>
      </w:pPr>
      <w:r>
        <w:separator/>
      </w:r>
    </w:p>
  </w:endnote>
  <w:endnote w:type="continuationSeparator" w:id="0">
    <w:p w14:paraId="4D918D57" w14:textId="77777777" w:rsidR="002467A2" w:rsidRDefault="002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77777777" w:rsidR="002467A2" w:rsidRDefault="002467A2">
    <w:pPr>
      <w:pStyle w:val="Stopka"/>
      <w:jc w:val="center"/>
    </w:pPr>
    <w:r>
      <w:fldChar w:fldCharType="begin"/>
    </w:r>
    <w:r>
      <w:instrText>PAGE   \* MERGEFORMAT</w:instrText>
    </w:r>
    <w:r>
      <w:fldChar w:fldCharType="separate"/>
    </w:r>
    <w:r w:rsidRPr="00304D23">
      <w:rPr>
        <w:noProof/>
        <w:lang w:val="pl-PL"/>
      </w:rPr>
      <w:t>1</w:t>
    </w:r>
    <w:r>
      <w:fldChar w:fldCharType="end"/>
    </w:r>
  </w:p>
  <w:p w14:paraId="2144AF94" w14:textId="77777777" w:rsidR="002467A2" w:rsidRDefault="00246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2467A2" w:rsidRDefault="002467A2">
    <w:pPr>
      <w:pStyle w:val="Stopka"/>
      <w:jc w:val="right"/>
    </w:pPr>
    <w:r>
      <w:fldChar w:fldCharType="begin"/>
    </w:r>
    <w:r>
      <w:instrText>PAGE   \* MERGEFORMAT</w:instrText>
    </w:r>
    <w:r>
      <w:fldChar w:fldCharType="separate"/>
    </w:r>
    <w:r w:rsidR="00AB0131" w:rsidRPr="00AB0131">
      <w:rPr>
        <w:noProof/>
        <w:lang w:val="pl-PL"/>
      </w:rPr>
      <w:t>21</w:t>
    </w:r>
    <w:r>
      <w:fldChar w:fldCharType="end"/>
    </w:r>
  </w:p>
  <w:p w14:paraId="313204D9" w14:textId="77777777" w:rsidR="002467A2" w:rsidRDefault="002467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2467A2" w:rsidRDefault="002467A2">
    <w:pPr>
      <w:pStyle w:val="Stopka"/>
      <w:jc w:val="right"/>
    </w:pPr>
    <w:r>
      <w:fldChar w:fldCharType="begin"/>
    </w:r>
    <w:r>
      <w:instrText xml:space="preserve"> PAGE   \* MERGEFORMAT </w:instrText>
    </w:r>
    <w:r>
      <w:fldChar w:fldCharType="separate"/>
    </w:r>
    <w:r w:rsidR="00AB0131">
      <w:rPr>
        <w:noProof/>
      </w:rPr>
      <w:t>65</w:t>
    </w:r>
    <w:r>
      <w:fldChar w:fldCharType="end"/>
    </w:r>
  </w:p>
  <w:p w14:paraId="5A036C37" w14:textId="77777777" w:rsidR="002467A2" w:rsidRDefault="002467A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2467A2" w:rsidRDefault="00246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2467A2" w:rsidRDefault="002467A2">
    <w:pPr>
      <w:pStyle w:val="Stopka"/>
      <w:jc w:val="right"/>
    </w:pPr>
    <w:r>
      <w:fldChar w:fldCharType="begin"/>
    </w:r>
    <w:r>
      <w:instrText xml:space="preserve"> PAGE   \* MERGEFORMAT </w:instrText>
    </w:r>
    <w:r>
      <w:fldChar w:fldCharType="separate"/>
    </w:r>
    <w:r w:rsidR="00AB0131">
      <w:rPr>
        <w:noProof/>
      </w:rPr>
      <w:t>69</w:t>
    </w:r>
    <w:r>
      <w:fldChar w:fldCharType="end"/>
    </w:r>
  </w:p>
  <w:p w14:paraId="756400B2" w14:textId="77777777" w:rsidR="002467A2" w:rsidRDefault="002467A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2467A2" w:rsidRDefault="002467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2467A2" w:rsidRDefault="002467A2">
    <w:pPr>
      <w:pStyle w:val="Stopka"/>
      <w:jc w:val="right"/>
    </w:pPr>
    <w:r>
      <w:fldChar w:fldCharType="begin"/>
    </w:r>
    <w:r>
      <w:instrText xml:space="preserve"> PAGE   \* MERGEFORMAT </w:instrText>
    </w:r>
    <w:r>
      <w:fldChar w:fldCharType="separate"/>
    </w:r>
    <w:r w:rsidR="00AB0131">
      <w:rPr>
        <w:noProof/>
      </w:rPr>
      <w:t>98</w:t>
    </w:r>
    <w:r>
      <w:fldChar w:fldCharType="end"/>
    </w:r>
  </w:p>
  <w:p w14:paraId="1FB5C1FD" w14:textId="77777777" w:rsidR="002467A2" w:rsidRDefault="002467A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2467A2" w:rsidRDefault="002467A2">
    <w:pPr>
      <w:pStyle w:val="Stopka"/>
      <w:jc w:val="right"/>
    </w:pPr>
    <w:r>
      <w:fldChar w:fldCharType="begin"/>
    </w:r>
    <w:r>
      <w:instrText xml:space="preserve"> PAGE   \* MERGEFORMAT </w:instrText>
    </w:r>
    <w:r>
      <w:fldChar w:fldCharType="separate"/>
    </w:r>
    <w:r w:rsidR="00AB0131">
      <w:rPr>
        <w:noProof/>
      </w:rPr>
      <w:t>99</w:t>
    </w:r>
    <w:r>
      <w:fldChar w:fldCharType="end"/>
    </w:r>
  </w:p>
  <w:p w14:paraId="3733E619" w14:textId="77777777" w:rsidR="002467A2" w:rsidRPr="0008426F" w:rsidRDefault="002467A2"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319F" w14:textId="77777777" w:rsidR="002467A2" w:rsidRDefault="002467A2">
      <w:pPr>
        <w:spacing w:after="0" w:line="240" w:lineRule="auto"/>
      </w:pPr>
      <w:r>
        <w:separator/>
      </w:r>
    </w:p>
  </w:footnote>
  <w:footnote w:type="continuationSeparator" w:id="0">
    <w:p w14:paraId="15D12C3D" w14:textId="77777777" w:rsidR="002467A2" w:rsidRDefault="002467A2">
      <w:pPr>
        <w:spacing w:after="0" w:line="240" w:lineRule="auto"/>
      </w:pPr>
      <w:r>
        <w:continuationSeparator/>
      </w:r>
    </w:p>
  </w:footnote>
  <w:footnote w:id="1">
    <w:p w14:paraId="25988A4D"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77777777" w:rsidR="002467A2" w:rsidRPr="00523F09" w:rsidRDefault="002467A2"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2467A2" w:rsidRPr="00523F09" w:rsidRDefault="002467A2"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2467A2" w:rsidRPr="00523F09"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2467A2" w:rsidRPr="00523F09" w:rsidRDefault="002467A2" w:rsidP="00523F09">
      <w:pPr>
        <w:pStyle w:val="Tekstprzypisudolnego"/>
      </w:pPr>
      <w:r w:rsidRPr="00523F09">
        <w:rPr>
          <w:rStyle w:val="Odwoanieprzypisudolnego"/>
        </w:rPr>
        <w:footnoteRef/>
      </w:r>
      <w:r>
        <w:t xml:space="preserve">  </w:t>
      </w:r>
      <w:r w:rsidRPr="00523F09">
        <w:rPr>
          <w:rFonts w:cs="Calibri"/>
        </w:rPr>
        <w:t>Dzień ten rozumiany jest jako dzień podpisania umowy o przyznanie dotacji na rozpoczęcie działalności gospodarczej.</w:t>
      </w:r>
    </w:p>
  </w:footnote>
  <w:footnote w:id="9">
    <w:p w14:paraId="074FAC75" w14:textId="77777777" w:rsidR="002467A2" w:rsidRDefault="002467A2">
      <w:pPr>
        <w:pStyle w:val="Tekstprzypisudolnego"/>
      </w:pPr>
      <w:r>
        <w:rPr>
          <w:rStyle w:val="Odwoanieprzypisudolnego"/>
        </w:rPr>
        <w:footnoteRef/>
      </w:r>
      <w:r>
        <w:t xml:space="preserve"> Doradztwo o charakterze specjalistycznym nie obejmuje takich form wsparcia jak: mentoring, tutoring, coaching itp.</w:t>
      </w:r>
    </w:p>
  </w:footnote>
  <w:footnote w:id="10">
    <w:p w14:paraId="1697C3E5"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2467A2" w:rsidRPr="00523F09" w:rsidRDefault="002467A2"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2467A2" w:rsidRPr="00D63053" w:rsidRDefault="002467A2"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0E753DEF" w:rsidR="002467A2" w:rsidRDefault="002467A2">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w:t>
      </w:r>
      <w:r>
        <w:rPr>
          <w:lang w:bidi="pl-PL"/>
        </w:rPr>
        <w:t>9</w:t>
      </w:r>
      <w:r w:rsidRPr="00523F09">
        <w:rPr>
          <w:lang w:bidi="pl-PL"/>
        </w:rPr>
        <w:t xml:space="preserve"> r. poz. 2</w:t>
      </w:r>
      <w:r>
        <w:rPr>
          <w:lang w:bidi="pl-PL"/>
        </w:rPr>
        <w:t>99 z późn. zm.</w:t>
      </w:r>
      <w:r w:rsidRPr="00523F09">
        <w:rPr>
          <w:lang w:bidi="pl-PL"/>
        </w:rPr>
        <w:t>) (KRUS), zamierzający podjąć zatrudnienie lub inną działalność pozarolniczą, objętą obowiązkiem ubezpieczenia społecznego na podstawie ustawy z dnia 13 października 1998 r. o systemie ubezpieczeń społecznych (Dz. U. z 201</w:t>
      </w:r>
      <w:r>
        <w:rPr>
          <w:lang w:bidi="pl-PL"/>
        </w:rPr>
        <w:t>9</w:t>
      </w:r>
      <w:r w:rsidRPr="00523F09">
        <w:rPr>
          <w:lang w:bidi="pl-PL"/>
        </w:rPr>
        <w:t xml:space="preserve"> r. poz. </w:t>
      </w:r>
      <w:r>
        <w:rPr>
          <w:lang w:bidi="pl-PL"/>
        </w:rPr>
        <w:t>300</w:t>
      </w:r>
      <w:r w:rsidRPr="00523F09">
        <w:rPr>
          <w:lang w:bidi="pl-PL"/>
        </w:rPr>
        <w:t xml:space="preserve"> z późn. zm.) (ZUS)</w:t>
      </w:r>
      <w:r>
        <w:rPr>
          <w:lang w:bidi="pl-PL"/>
        </w:rPr>
        <w:t>.</w:t>
      </w:r>
    </w:p>
  </w:footnote>
  <w:footnote w:id="16">
    <w:p w14:paraId="316A4851" w14:textId="77777777" w:rsidR="002467A2" w:rsidRPr="00642799" w:rsidRDefault="002467A2"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2467A2" w:rsidRPr="00642799" w:rsidRDefault="002467A2"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2467A2" w:rsidRPr="00642799" w:rsidRDefault="002467A2" w:rsidP="00642799">
      <w:pPr>
        <w:pStyle w:val="Tekstprzypisudolnego"/>
      </w:pPr>
      <w:r w:rsidRPr="00642799">
        <w:rPr>
          <w:rStyle w:val="Odwoanieprzypisudolnego"/>
        </w:rPr>
        <w:footnoteRef/>
      </w:r>
      <w:r w:rsidRPr="00642799">
        <w:t xml:space="preserve"> Jeśli dotyczy.</w:t>
      </w:r>
    </w:p>
  </w:footnote>
  <w:footnote w:id="19">
    <w:p w14:paraId="57FD31D3" w14:textId="77777777" w:rsidR="002467A2" w:rsidRPr="00811C05" w:rsidRDefault="002467A2"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2467A2" w:rsidRPr="00523F09" w:rsidRDefault="002467A2"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2467A2" w:rsidRPr="00523F09" w:rsidRDefault="002467A2"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2467A2" w:rsidRPr="00523F09" w:rsidRDefault="002467A2"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2467A2" w:rsidRPr="00523F09" w:rsidRDefault="002467A2"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2467A2" w:rsidRPr="00F94966" w:rsidRDefault="002467A2"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2467A2" w:rsidRPr="00523F09" w:rsidRDefault="002467A2"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minimis.</w:t>
      </w:r>
    </w:p>
  </w:footnote>
  <w:footnote w:id="26">
    <w:p w14:paraId="45F3DB59" w14:textId="10BFDDBA" w:rsidR="002467A2" w:rsidRPr="00186820" w:rsidRDefault="002467A2">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2467A2" w:rsidRPr="00523F09" w:rsidRDefault="002467A2" w:rsidP="00642799">
      <w:pPr>
        <w:pStyle w:val="Tekstprzypisudolnego"/>
      </w:pPr>
      <w:r w:rsidRPr="00523F09">
        <w:rPr>
          <w:rStyle w:val="Odwoanieprzypisudolnego"/>
        </w:rPr>
        <w:footnoteRef/>
      </w:r>
      <w:r w:rsidRPr="00523F09">
        <w:t xml:space="preserve"> Jeśli dotyczy.</w:t>
      </w:r>
    </w:p>
  </w:footnote>
  <w:footnote w:id="28">
    <w:p w14:paraId="2F83DC2D" w14:textId="0BC44AD2" w:rsidR="002467A2" w:rsidRPr="008244E2" w:rsidRDefault="002467A2">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42D5B3A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0">
    <w:p w14:paraId="1BC82158" w14:textId="77777777" w:rsidR="002467A2" w:rsidRPr="00DC2DDD" w:rsidRDefault="002467A2"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1B5A89A8"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2">
    <w:p w14:paraId="7B3D6101" w14:textId="1E8B6757" w:rsidR="002467A2" w:rsidRPr="00523F09" w:rsidRDefault="002467A2" w:rsidP="00523F09">
      <w:pPr>
        <w:pStyle w:val="Tekstprzypisudolnego"/>
      </w:pPr>
      <w:r w:rsidRPr="00523F09">
        <w:rPr>
          <w:rStyle w:val="Odwoanieprzypisudolnego"/>
        </w:rPr>
        <w:footnoteRef/>
      </w:r>
      <w:r w:rsidRPr="00523F09">
        <w:t xml:space="preserve"> </w:t>
      </w:r>
      <w:r>
        <w:t xml:space="preserve"> Poinformowanie osób oznacza dostarczenie informacji drogą elektroniczną, tj. za pośrednictwem e-maila, a także poprzez wiadomości SMS (Short Message Service).</w:t>
      </w:r>
    </w:p>
  </w:footnote>
  <w:footnote w:id="33">
    <w:p w14:paraId="7CBF613D" w14:textId="65084800"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4">
    <w:p w14:paraId="5502675B" w14:textId="09BF0836"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5">
    <w:p w14:paraId="5843F42F" w14:textId="77777777" w:rsidR="002467A2" w:rsidRPr="00DC33CC"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2467A2" w:rsidRPr="00523F09" w:rsidRDefault="002467A2"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2467A2" w:rsidRDefault="002467A2">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2467A2" w:rsidRPr="002F530F" w:rsidRDefault="002467A2">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2467A2" w:rsidRPr="00523F09" w:rsidRDefault="002467A2"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2467A2" w:rsidRPr="00523F09" w:rsidRDefault="002467A2"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2467A2" w:rsidRPr="00785AF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00AABBCA" w:rsidR="002467A2" w:rsidRPr="00BA1636" w:rsidRDefault="002467A2" w:rsidP="00523F09">
      <w:pPr>
        <w:pStyle w:val="Tekstprzypisudolnego"/>
      </w:pPr>
      <w:r w:rsidRPr="00523F09">
        <w:rPr>
          <w:rStyle w:val="Odwoanieprzypisudolnego"/>
        </w:rPr>
        <w:footnoteRef/>
      </w:r>
      <w:r>
        <w:t>Poinformowanie osób oznacza dostarczenie informacji drogą elektroniczną, tj. za pośrednictwem e-maila, a także poprzez wiadomości SMS (Short Message Service).</w:t>
      </w:r>
    </w:p>
  </w:footnote>
  <w:footnote w:id="46">
    <w:p w14:paraId="70C31FF7" w14:textId="30F2E264"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7">
    <w:p w14:paraId="08AE3ED8" w14:textId="70E3DE08" w:rsidR="002467A2" w:rsidRPr="00523F09"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48">
    <w:p w14:paraId="1FAD9E8A" w14:textId="0B5A004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9">
    <w:p w14:paraId="62A7E534" w14:textId="77777777"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16C9A19A"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1">
    <w:p w14:paraId="49F7D52B" w14:textId="5049437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2">
    <w:p w14:paraId="43B9C1BD" w14:textId="25AD5697" w:rsidR="002467A2" w:rsidRPr="00523F09" w:rsidRDefault="002467A2" w:rsidP="00523F09">
      <w:pPr>
        <w:pStyle w:val="Tekstprzypisudolnego"/>
      </w:pPr>
      <w:r w:rsidRPr="00523F09">
        <w:rPr>
          <w:rStyle w:val="Odwoanieprzypisudolnego"/>
        </w:rPr>
        <w:footnoteRef/>
      </w:r>
      <w:r w:rsidRPr="00D8376D">
        <w:t xml:space="preserve"> </w:t>
      </w:r>
      <w:r>
        <w:t>Poinformowanie osób oznacza dostarczenie informacji drogą elektroniczną, tj. za pośrednictwem e-maila, a także poprzez wiadomości SMS (Short Message Service).</w:t>
      </w:r>
    </w:p>
  </w:footnote>
  <w:footnote w:id="53">
    <w:p w14:paraId="02F371DA" w14:textId="46437CCD"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05DFA11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5">
    <w:p w14:paraId="67178C78" w14:textId="6F33DF1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6">
    <w:p w14:paraId="0D74C37E" w14:textId="3401AF13" w:rsidR="002467A2" w:rsidRPr="00523F09" w:rsidRDefault="002467A2"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ż drogą elektroniczną, tj. za pośrednictwem e-maila, a także poprzez wiadomości SMS (Short Message Service).</w:t>
      </w:r>
    </w:p>
  </w:footnote>
  <w:footnote w:id="57">
    <w:p w14:paraId="537C81D4" w14:textId="77777777" w:rsidR="002467A2" w:rsidRPr="00523F09" w:rsidRDefault="002467A2"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2467A2" w:rsidRPr="006D3DEC" w:rsidRDefault="002467A2"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2467A2" w:rsidRPr="00523F09" w:rsidRDefault="002467A2"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2467A2" w:rsidRPr="009705C7" w:rsidRDefault="002467A2">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2467A2" w:rsidRPr="00523F09" w:rsidRDefault="002467A2"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3FA6375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63">
    <w:p w14:paraId="46C3D940"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2467A2" w:rsidRPr="00523F09" w:rsidRDefault="002467A2"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2467A2" w:rsidRPr="00523F09" w:rsidRDefault="002467A2"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2467A2" w:rsidRPr="00AD4A11" w:rsidRDefault="002467A2">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2467A2" w:rsidRPr="00523F09" w:rsidRDefault="002467A2"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66A67486" w:rsidR="002467A2"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72">
    <w:p w14:paraId="53C47EFB"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1AD12A0C"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4">
    <w:p w14:paraId="5387B345" w14:textId="6546E161"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5">
    <w:p w14:paraId="39820202" w14:textId="77777777" w:rsidR="002467A2" w:rsidRPr="005B6B70" w:rsidRDefault="002467A2"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2467A2" w:rsidRPr="005B6B70"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6B4129F7" w:rsidR="002467A2" w:rsidRPr="005B6B70" w:rsidRDefault="002467A2" w:rsidP="00523F09">
      <w:pPr>
        <w:pStyle w:val="Tekstprzypisudolnego"/>
        <w:rPr>
          <w:sz w:val="16"/>
          <w:szCs w:val="16"/>
        </w:rPr>
      </w:pPr>
      <w:r w:rsidRPr="005B6B70">
        <w:rPr>
          <w:rStyle w:val="Odwoanieprzypisudolnego"/>
        </w:rPr>
        <w:footnoteRef/>
      </w:r>
      <w:r w:rsidRPr="005B6B70">
        <w:t xml:space="preserve"> Poinformowanie osób oznacza dostarczenie informacji drogą elektroniczną, tj. za pośrednictwem e-maila, a także poprzez wiadomości SMS (Short Message Service)..</w:t>
      </w:r>
    </w:p>
  </w:footnote>
  <w:footnote w:id="78">
    <w:p w14:paraId="6B820F6C" w14:textId="77777777" w:rsidR="002467A2"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3DF3DFDE"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0">
    <w:p w14:paraId="311FF5D4" w14:textId="4FE01A4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1">
    <w:p w14:paraId="32268CF9"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82">
    <w:p w14:paraId="78B8C3DA" w14:textId="5A4FA0DC" w:rsidR="002467A2" w:rsidRPr="002467A2" w:rsidRDefault="002467A2">
      <w:pPr>
        <w:pStyle w:val="Tekstprzypisudolnego"/>
        <w:rPr>
          <w:b/>
        </w:rPr>
      </w:pPr>
      <w:r w:rsidRPr="002467A2">
        <w:rPr>
          <w:rStyle w:val="Odwoanieprzypisudolnego"/>
          <w:b/>
        </w:rPr>
        <w:footnoteRef/>
      </w:r>
      <w:r w:rsidRPr="002467A2">
        <w:rPr>
          <w:b/>
        </w:rPr>
        <w:t xml:space="preserve"> W tym przypadku oznacza to kwotę faktycznie wypłaconą uczestnikowi projektu.</w:t>
      </w:r>
    </w:p>
  </w:footnote>
  <w:footnote w:id="83">
    <w:p w14:paraId="59EC9256" w14:textId="607F938B" w:rsidR="002467A2" w:rsidRDefault="002467A2">
      <w:pPr>
        <w:pStyle w:val="Tekstprzypisudolnego"/>
      </w:pPr>
      <w:r w:rsidRPr="002467A2">
        <w:rPr>
          <w:rStyle w:val="Odwoanieprzypisudolnego"/>
          <w:b/>
        </w:rPr>
        <w:footnoteRef/>
      </w:r>
      <w:r w:rsidRPr="002467A2">
        <w:rPr>
          <w:b/>
        </w:rPr>
        <w:t xml:space="preserve"> W zaświadczeniu w rubryce</w:t>
      </w:r>
      <w:r>
        <w:rPr>
          <w:b/>
        </w:rPr>
        <w:t xml:space="preserve"> dot. kwoty brutto pomocy de minimis </w:t>
      </w:r>
      <w:r w:rsidRPr="002467A2">
        <w:rPr>
          <w:b/>
        </w:rPr>
        <w:t>należy wpisać kwotę faktycznie wypłaconą uczestnikowi projektu.</w:t>
      </w:r>
    </w:p>
  </w:footnote>
  <w:footnote w:id="84">
    <w:p w14:paraId="0BFB06D3" w14:textId="77777777" w:rsidR="002467A2" w:rsidRPr="00523F09" w:rsidRDefault="002467A2"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5">
    <w:p w14:paraId="38418260" w14:textId="77777777" w:rsidR="002467A2" w:rsidRPr="00523F09" w:rsidRDefault="002467A2"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6">
    <w:p w14:paraId="44337FC8" w14:textId="70438783" w:rsidR="002467A2" w:rsidRPr="009B6356" w:rsidRDefault="002467A2"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7">
    <w:p w14:paraId="06B9EC82" w14:textId="77777777" w:rsidR="002467A2" w:rsidRPr="00D357F1" w:rsidRDefault="002467A2" w:rsidP="002D5FEB">
      <w:pPr>
        <w:pStyle w:val="Tekstprzypisudolnego"/>
      </w:pPr>
      <w:r w:rsidRPr="00D357F1">
        <w:rPr>
          <w:rStyle w:val="Odwoanieprzypisudolnego"/>
        </w:rPr>
        <w:footnoteRef/>
      </w:r>
      <w:r w:rsidRPr="00D357F1">
        <w:t xml:space="preserve"> Niepotrzebne skreślić.</w:t>
      </w:r>
    </w:p>
  </w:footnote>
  <w:footnote w:id="88">
    <w:p w14:paraId="25B2EA54" w14:textId="77777777" w:rsidR="002467A2" w:rsidRPr="00523F09" w:rsidRDefault="002467A2"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9">
    <w:p w14:paraId="5BD46DB5"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90">
    <w:p w14:paraId="7F81A6BF"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1">
    <w:p w14:paraId="2BE6E01A"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2">
    <w:p w14:paraId="533022E1"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3">
    <w:p w14:paraId="78B6FEFB" w14:textId="77777777" w:rsidR="002467A2" w:rsidRPr="00523F09" w:rsidRDefault="002467A2"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4">
    <w:p w14:paraId="1F60DCF2" w14:textId="77777777" w:rsidR="002467A2" w:rsidRPr="00650382" w:rsidRDefault="002467A2"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5">
    <w:p w14:paraId="28C8DC29" w14:textId="16884D7B" w:rsidR="002467A2" w:rsidRDefault="002467A2">
      <w:pPr>
        <w:pStyle w:val="Tekstprzypisudolnego"/>
      </w:pPr>
      <w:r>
        <w:rPr>
          <w:rStyle w:val="Odwoanieprzypisudolnego"/>
        </w:rPr>
        <w:footnoteRef/>
      </w:r>
      <w:r>
        <w:t xml:space="preserve"> </w:t>
      </w:r>
      <w:r w:rsidRPr="00F20287">
        <w:t>W sytuacji gdy na dzień podpisania przedmiotowego oświadczenia  przez kandydata projektu podmioty, które na zlec</w:t>
      </w:r>
      <w:r>
        <w:t xml:space="preserve">enie Beneficjenta uczestniczyć </w:t>
      </w:r>
      <w:r w:rsidRPr="00F20287">
        <w:t xml:space="preserve"> mają w dalszej realizacji projektu nie są jeszcze znane (nie zostały wyłonione), w wolne miejsce należy wpisać „Nazwy i adresy ww. podmiotów przetwarzających dane osobowe,  zostaną przekazane</w:t>
      </w:r>
      <w:r>
        <w:t xml:space="preserve"> kandydatom/</w:t>
      </w:r>
      <w:r w:rsidRPr="00F20287">
        <w:t xml:space="preserve"> uczestnikom –   w formie pisemnej niezwłocznie po ich wyłonieniu”.</w:t>
      </w:r>
    </w:p>
  </w:footnote>
  <w:footnote w:id="96">
    <w:p w14:paraId="6208E9D5" w14:textId="77777777" w:rsidR="002467A2" w:rsidRPr="00523F09" w:rsidRDefault="002467A2"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7">
    <w:p w14:paraId="0AFF79E2" w14:textId="34DCDDB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8">
    <w:p w14:paraId="05F37CFE" w14:textId="77777777" w:rsidR="002467A2" w:rsidRPr="00523F09" w:rsidRDefault="002467A2" w:rsidP="00523F09">
      <w:pPr>
        <w:pStyle w:val="Tekstprzypisudolnego"/>
      </w:pPr>
      <w:r w:rsidRPr="00523F09">
        <w:rPr>
          <w:rStyle w:val="Odwoanieprzypisudolnego"/>
        </w:rPr>
        <w:footnoteRef/>
      </w:r>
      <w:r w:rsidRPr="00523F09">
        <w:t xml:space="preserve"> Niepotrzebne skreślić.</w:t>
      </w:r>
    </w:p>
  </w:footnote>
  <w:footnote w:id="99">
    <w:p w14:paraId="690EBDFD" w14:textId="77777777" w:rsidR="002467A2" w:rsidRPr="00523F09" w:rsidRDefault="002467A2"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00">
    <w:p w14:paraId="759B8912"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101">
    <w:p w14:paraId="6AE66289"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2">
    <w:p w14:paraId="235F0A4C"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3">
    <w:p w14:paraId="101AC813"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4">
    <w:p w14:paraId="6E7A38CC" w14:textId="77777777" w:rsidR="002467A2" w:rsidRPr="009D10A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5">
    <w:p w14:paraId="61E1D74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6">
    <w:p w14:paraId="7BBFA0F7" w14:textId="021F77DB" w:rsidR="002467A2" w:rsidRDefault="002467A2" w:rsidP="00F20287">
      <w:pPr>
        <w:pStyle w:val="Tekstprzypisudolnego"/>
      </w:pPr>
      <w:r>
        <w:rPr>
          <w:rStyle w:val="Odwoanieprzypisudolnego"/>
        </w:rPr>
        <w:footnoteRef/>
      </w:r>
      <w:r>
        <w:t xml:space="preserve"> </w:t>
      </w:r>
      <w:r w:rsidRPr="00F20287">
        <w:t>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7">
    <w:p w14:paraId="300CB1A9" w14:textId="77777777" w:rsidR="002467A2" w:rsidRPr="00523F09" w:rsidRDefault="002467A2"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2467A2" w:rsidRPr="00523F09" w:rsidRDefault="002467A2" w:rsidP="00FA2881">
      <w:pPr>
        <w:pStyle w:val="Tekstprzypisudolnego"/>
        <w:jc w:val="both"/>
      </w:pPr>
      <w:r w:rsidRPr="00523F09">
        <w:t xml:space="preserve">   - Wniosek o przyznanie dotacji,</w:t>
      </w:r>
    </w:p>
    <w:p w14:paraId="4724258D" w14:textId="77777777" w:rsidR="002467A2" w:rsidRPr="00523F09" w:rsidRDefault="002467A2" w:rsidP="00FA2881">
      <w:pPr>
        <w:pStyle w:val="Tekstprzypisudolnego"/>
        <w:jc w:val="both"/>
      </w:pPr>
      <w:r w:rsidRPr="00523F09">
        <w:t xml:space="preserve">   - Wniosek o przyznanie podstawowego wsparcia pomostowego,</w:t>
      </w:r>
    </w:p>
    <w:p w14:paraId="50C16A90" w14:textId="77777777" w:rsidR="002467A2" w:rsidRPr="0061072C" w:rsidRDefault="002467A2" w:rsidP="00FA2881">
      <w:pPr>
        <w:pStyle w:val="Tekstprzypisudolnego"/>
        <w:jc w:val="both"/>
        <w:rPr>
          <w:sz w:val="16"/>
          <w:szCs w:val="16"/>
        </w:rPr>
      </w:pPr>
      <w:r w:rsidRPr="00523F09">
        <w:t xml:space="preserve">   - Wniosek o przyznanie przedłużonego wsparcia pomostowego.</w:t>
      </w:r>
    </w:p>
  </w:footnote>
  <w:footnote w:id="108">
    <w:p w14:paraId="157D7CFC" w14:textId="0E032F83"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09">
    <w:p w14:paraId="204F025B" w14:textId="7A89A81C"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10">
    <w:p w14:paraId="2C23F563" w14:textId="77777777" w:rsidR="002467A2" w:rsidRDefault="002467A2"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2467A2" w:rsidRDefault="002467A2">
      <w:pPr>
        <w:pStyle w:val="Tekstprzypisudolnego"/>
      </w:pPr>
    </w:p>
  </w:footnote>
  <w:footnote w:id="111">
    <w:p w14:paraId="2721F613"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footnote>
  <w:footnote w:id="112">
    <w:p w14:paraId="5CE9EF9F"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2467A2" w:rsidRDefault="002467A2" w:rsidP="005B0FB6">
      <w:pPr>
        <w:pStyle w:val="Tekstprzypisudolnego"/>
      </w:pPr>
    </w:p>
  </w:footnote>
  <w:footnote w:id="113">
    <w:p w14:paraId="66272461" w14:textId="77777777" w:rsidR="002467A2" w:rsidRPr="00523F09" w:rsidRDefault="002467A2"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2467A2" w:rsidRPr="0060602D" w:rsidRDefault="002467A2" w:rsidP="00207DCE">
      <w:pPr>
        <w:pStyle w:val="Tekstprzypisudolnego"/>
        <w:rPr>
          <w:sz w:val="16"/>
          <w:szCs w:val="16"/>
        </w:rPr>
      </w:pPr>
    </w:p>
  </w:footnote>
  <w:footnote w:id="114">
    <w:p w14:paraId="7D3492B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2467A2" w:rsidRPr="008C3C3C" w:rsidRDefault="002467A2" w:rsidP="00207DCE">
      <w:pPr>
        <w:pStyle w:val="Tekstprzypisudolnego"/>
        <w:rPr>
          <w:sz w:val="16"/>
          <w:szCs w:val="16"/>
        </w:rPr>
      </w:pPr>
    </w:p>
  </w:footnote>
  <w:footnote w:id="115">
    <w:p w14:paraId="052B4689" w14:textId="77777777" w:rsidR="002467A2" w:rsidRPr="00523F09" w:rsidRDefault="002467A2"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6">
    <w:p w14:paraId="1F08D947" w14:textId="77777777" w:rsidR="002467A2" w:rsidRPr="00523F09" w:rsidRDefault="002467A2" w:rsidP="005B0FB6">
      <w:pPr>
        <w:pStyle w:val="Tekstprzypisudolnego"/>
        <w:ind w:left="284" w:hanging="284"/>
      </w:pPr>
      <w:r w:rsidRPr="00523F09">
        <w:rPr>
          <w:rStyle w:val="Znakiprzypiswdolnych"/>
        </w:rPr>
        <w:footnoteRef/>
      </w:r>
      <w:r w:rsidRPr="00523F09">
        <w:t xml:space="preserve"> Niepotrzebne skreślić.</w:t>
      </w:r>
    </w:p>
  </w:footnote>
  <w:footnote w:id="117">
    <w:p w14:paraId="31844752" w14:textId="77777777" w:rsidR="002467A2" w:rsidRPr="00523F09" w:rsidRDefault="002467A2" w:rsidP="00A622B3">
      <w:pPr>
        <w:pStyle w:val="Tekstprzypisudolnego"/>
        <w:jc w:val="both"/>
      </w:pPr>
      <w:r w:rsidRPr="00523F09">
        <w:rPr>
          <w:rStyle w:val="Znakiprzypiswdolnych"/>
        </w:rPr>
        <w:footnoteRef/>
      </w:r>
      <w:r w:rsidRPr="00523F09">
        <w:t xml:space="preserve"> Jeśli dotyczy.</w:t>
      </w:r>
    </w:p>
  </w:footnote>
  <w:footnote w:id="118">
    <w:p w14:paraId="3AB0D60D" w14:textId="77777777" w:rsidR="002467A2" w:rsidRDefault="002467A2" w:rsidP="00A622B3">
      <w:pPr>
        <w:pStyle w:val="Tekstprzypisudolnego"/>
        <w:jc w:val="both"/>
      </w:pPr>
      <w:r w:rsidRPr="00523F09">
        <w:rPr>
          <w:rStyle w:val="Znakiprzypiswdolnych"/>
        </w:rPr>
        <w:footnoteRef/>
      </w:r>
      <w:r w:rsidRPr="00523F09">
        <w:t xml:space="preserve"> Wykreślić jeśli Harmonogram nie ulega zmianie.</w:t>
      </w:r>
    </w:p>
  </w:footnote>
  <w:footnote w:id="119">
    <w:p w14:paraId="2D10929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20">
    <w:p w14:paraId="6FD41A25"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21">
    <w:p w14:paraId="36FBEA3D" w14:textId="77777777" w:rsidR="002467A2" w:rsidRPr="00523F09" w:rsidRDefault="002467A2"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22">
    <w:p w14:paraId="7955F61B" w14:textId="77777777" w:rsidR="002467A2" w:rsidRPr="00523F09" w:rsidRDefault="002467A2" w:rsidP="00E37941">
      <w:pPr>
        <w:pStyle w:val="Tekstprzypisudolnego"/>
        <w:ind w:left="284" w:hanging="284"/>
        <w:jc w:val="both"/>
      </w:pPr>
      <w:r w:rsidRPr="00523F09">
        <w:rPr>
          <w:rStyle w:val="Znakiprzypiswdolnych"/>
        </w:rPr>
        <w:footnoteRef/>
      </w:r>
      <w:r w:rsidRPr="00523F09">
        <w:t xml:space="preserve"> Niepotrzebne skreślić.</w:t>
      </w:r>
    </w:p>
  </w:footnote>
  <w:footnote w:id="123">
    <w:p w14:paraId="71CF62BD" w14:textId="77777777" w:rsidR="002467A2" w:rsidRPr="00523F09" w:rsidRDefault="002467A2" w:rsidP="00C3221A">
      <w:pPr>
        <w:pStyle w:val="Tekstprzypisudolnego"/>
        <w:jc w:val="both"/>
      </w:pPr>
      <w:r w:rsidRPr="00523F09">
        <w:rPr>
          <w:rStyle w:val="Odwoanieprzypisudolnego"/>
          <w:rFonts w:eastAsia="Calibri"/>
        </w:rPr>
        <w:footnoteRef/>
      </w:r>
      <w:r w:rsidRPr="00523F09">
        <w:t xml:space="preserve"> Jeśli dotyczy.</w:t>
      </w:r>
    </w:p>
  </w:footnote>
  <w:footnote w:id="124">
    <w:p w14:paraId="3C0BF37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2467A2" w:rsidRDefault="002467A2" w:rsidP="005B0FB6">
      <w:pPr>
        <w:pStyle w:val="Tekstprzypisudolnego"/>
        <w:jc w:val="both"/>
      </w:pPr>
    </w:p>
    <w:p w14:paraId="3B2AF5A5" w14:textId="77777777" w:rsidR="002467A2" w:rsidRDefault="002467A2" w:rsidP="005B0FB6">
      <w:pPr>
        <w:pStyle w:val="Tekstprzypisudolnego"/>
        <w:jc w:val="both"/>
      </w:pPr>
    </w:p>
  </w:footnote>
  <w:footnote w:id="125">
    <w:p w14:paraId="7A1E7FA6"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6">
    <w:p w14:paraId="7F13F2CB" w14:textId="77777777" w:rsidR="002467A2" w:rsidRDefault="002467A2" w:rsidP="00523F09">
      <w:pPr>
        <w:pStyle w:val="Tekstprzypisudolnego"/>
        <w:ind w:left="284" w:hanging="284"/>
      </w:pPr>
      <w:r w:rsidRPr="00523F09">
        <w:rPr>
          <w:rStyle w:val="Znakiprzypiswdolnych"/>
        </w:rPr>
        <w:footnoteRef/>
      </w:r>
      <w:r w:rsidRPr="00523F09">
        <w:t xml:space="preserve"> Niepotrzebne skreślić.</w:t>
      </w:r>
    </w:p>
  </w:footnote>
  <w:footnote w:id="127">
    <w:p w14:paraId="3B5660BD"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2467A2" w:rsidRDefault="002467A2"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8">
    <w:p w14:paraId="73069645"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2467A2" w:rsidRPr="00C84605" w:rsidRDefault="002467A2"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77777777" w:rsidR="002467A2" w:rsidRDefault="002467A2"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2467A2" w:rsidRDefault="002467A2">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123" w14:textId="77777777" w:rsidR="002467A2" w:rsidRPr="009D15F4" w:rsidRDefault="002467A2" w:rsidP="003D7FD6">
    <w:pPr>
      <w:pStyle w:val="Nagwek"/>
      <w:jc w:val="right"/>
    </w:pPr>
    <w:r w:rsidRPr="009D15F4">
      <w:t>Załącz</w:t>
    </w:r>
    <w:r>
      <w:t>nik nr 1 do Uchwały nr …</w:t>
    </w:r>
    <w:r>
      <w:rPr>
        <w:lang w:val="pl-PL"/>
      </w:rPr>
      <w:t>…….</w:t>
    </w:r>
    <w:r>
      <w:t>/2018</w:t>
    </w:r>
  </w:p>
  <w:p w14:paraId="080DEE2D" w14:textId="77777777" w:rsidR="002467A2" w:rsidRPr="009D15F4" w:rsidRDefault="002467A2" w:rsidP="003D7FD6">
    <w:pPr>
      <w:pStyle w:val="Nagwek"/>
      <w:jc w:val="right"/>
    </w:pPr>
    <w:r w:rsidRPr="009D15F4">
      <w:t xml:space="preserve">Zarządu Województwa Opolskiego </w:t>
    </w:r>
  </w:p>
  <w:p w14:paraId="1976DB63" w14:textId="77777777" w:rsidR="002467A2" w:rsidRPr="00B25976" w:rsidRDefault="002467A2" w:rsidP="003D7FD6">
    <w:pPr>
      <w:pStyle w:val="Nagwek"/>
      <w:jc w:val="right"/>
      <w:rPr>
        <w:lang w:val="pl-PL"/>
      </w:rPr>
    </w:pPr>
    <w:r>
      <w:tab/>
      <w:t>z dnia   kwietnia 2018</w:t>
    </w:r>
    <w:r>
      <w:rPr>
        <w:lang w:val="pl-PL"/>
      </w:rPr>
      <w:t>r.</w:t>
    </w:r>
  </w:p>
  <w:p w14:paraId="7FCB30CA" w14:textId="77777777" w:rsidR="002467A2" w:rsidRPr="00523F09" w:rsidRDefault="002467A2"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2467A2" w:rsidRDefault="002467A2"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2467A2" w:rsidRPr="00B2120A" w:rsidRDefault="002467A2">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2467A2" w:rsidRDefault="002467A2">
    <w:pPr>
      <w:jc w:val="center"/>
    </w:pPr>
  </w:p>
  <w:p w14:paraId="6346A73E" w14:textId="77777777" w:rsidR="002467A2" w:rsidRDefault="002467A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2467A2" w:rsidRDefault="002467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2467A2" w:rsidRDefault="002467A2">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2467A2" w:rsidRDefault="002467A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77777777" w:rsidR="002467A2" w:rsidRDefault="002467A2"/>
  <w:p w14:paraId="331EFF8D" w14:textId="77777777" w:rsidR="002467A2" w:rsidRDefault="002467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15:restartNumberingAfterBreak="0">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068C692A"/>
    <w:multiLevelType w:val="hybridMultilevel"/>
    <w:tmpl w:val="812036EA"/>
    <w:lvl w:ilvl="0" w:tplc="48C8B4C8">
      <w:start w:val="1"/>
      <w:numFmt w:val="bullet"/>
      <w:lvlText w:val="-"/>
      <w:lvlJc w:val="left"/>
      <w:pPr>
        <w:ind w:left="1410" w:hanging="360"/>
      </w:pPr>
      <w:rPr>
        <w:rFonts w:ascii="Times New Roman" w:hAnsi="Times New Roman" w:cs="Times New Roman" w:hint="default"/>
        <w:b/>
        <w:sz w:val="28"/>
        <w:szCs w:val="28"/>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15:restartNumberingAfterBreak="0">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2F9074A9"/>
    <w:multiLevelType w:val="hybridMultilevel"/>
    <w:tmpl w:val="8256C41C"/>
    <w:lvl w:ilvl="0" w:tplc="E9D056DA">
      <w:start w:val="7"/>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15:restartNumberingAfterBreak="0">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15:restartNumberingAfterBreak="0">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78A"/>
    <w:rsid w:val="00000FDD"/>
    <w:rsid w:val="0000160D"/>
    <w:rsid w:val="00002052"/>
    <w:rsid w:val="000031A8"/>
    <w:rsid w:val="000038E3"/>
    <w:rsid w:val="00003BC6"/>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6D89"/>
    <w:rsid w:val="00317C75"/>
    <w:rsid w:val="00317D5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7771"/>
    <w:rsid w:val="004E0534"/>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50133E"/>
    <w:rsid w:val="005020D2"/>
    <w:rsid w:val="0050282A"/>
    <w:rsid w:val="00502D4D"/>
    <w:rsid w:val="00503372"/>
    <w:rsid w:val="005039D3"/>
    <w:rsid w:val="00503ED3"/>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03A"/>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20DF"/>
    <w:rsid w:val="00A33BB4"/>
    <w:rsid w:val="00A34EC4"/>
    <w:rsid w:val="00A34F63"/>
    <w:rsid w:val="00A36619"/>
    <w:rsid w:val="00A37556"/>
    <w:rsid w:val="00A378DB"/>
    <w:rsid w:val="00A40319"/>
    <w:rsid w:val="00A40547"/>
    <w:rsid w:val="00A40668"/>
    <w:rsid w:val="00A40E6C"/>
    <w:rsid w:val="00A4142F"/>
    <w:rsid w:val="00A41A1E"/>
    <w:rsid w:val="00A41DE7"/>
    <w:rsid w:val="00A41E0B"/>
    <w:rsid w:val="00A420D7"/>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30C1"/>
    <w:rsid w:val="00B832C3"/>
    <w:rsid w:val="00B836E4"/>
    <w:rsid w:val="00B843F1"/>
    <w:rsid w:val="00B8540A"/>
    <w:rsid w:val="00B8557C"/>
    <w:rsid w:val="00B85CE0"/>
    <w:rsid w:val="00B85D7B"/>
    <w:rsid w:val="00B86010"/>
    <w:rsid w:val="00B8644B"/>
    <w:rsid w:val="00B8698E"/>
    <w:rsid w:val="00B86EA3"/>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D009C"/>
    <w:rsid w:val="00DD00E4"/>
    <w:rsid w:val="00DD0296"/>
    <w:rsid w:val="00DD03DD"/>
    <w:rsid w:val="00DD061C"/>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F11"/>
    <w:rsid w:val="00E4672C"/>
    <w:rsid w:val="00E469F7"/>
    <w:rsid w:val="00E47251"/>
    <w:rsid w:val="00E50A85"/>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1A2456"/>
  <w15:docId w15:val="{CBCB085E-C6D0-4CFE-A23E-DDC8CBFD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iod@opolskie.pl"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okik.gov.pl/download.php?id=57" TargetMode="External"/><Relationship Id="rId17" Type="http://schemas.openxmlformats.org/officeDocument/2006/relationships/footer" Target="footer2.xml"/><Relationship Id="rId25" Type="http://schemas.openxmlformats.org/officeDocument/2006/relationships/hyperlink" Target="mailto:iod@miir.gov.pl" TargetMode="Externa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opolskie.pl"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http://localhost:12130/akty/tresc/404250"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localhost:12130/akty/tresc/40425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09E69-37C9-405D-81E2-1965DA65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31352</Words>
  <Characters>188117</Characters>
  <Application>Microsoft Office Word</Application>
  <DocSecurity>0</DocSecurity>
  <Lines>1567</Lines>
  <Paragraphs>438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219031</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A.Hoffman</cp:lastModifiedBy>
  <cp:revision>2</cp:revision>
  <cp:lastPrinted>2019-04-16T11:06:00Z</cp:lastPrinted>
  <dcterms:created xsi:type="dcterms:W3CDTF">2019-04-30T07:38:00Z</dcterms:created>
  <dcterms:modified xsi:type="dcterms:W3CDTF">2019-04-30T07:38:00Z</dcterms:modified>
</cp:coreProperties>
</file>