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BDDC9DC" w14:textId="70FD2D0E" w:rsidR="00CF1666" w:rsidRPr="00FF3ACA" w:rsidRDefault="00107C19" w:rsidP="00FF3ACA">
      <w:pPr>
        <w:pStyle w:val="Podtytu"/>
        <w:spacing w:after="120" w:line="276" w:lineRule="auto"/>
        <w:ind w:hanging="1080"/>
        <w:jc w:val="left"/>
        <w:rPr>
          <w:rFonts w:asciiTheme="minorHAnsi" w:hAnsiTheme="minorHAnsi" w:cstheme="minorHAnsi"/>
          <w:sz w:val="24"/>
          <w:szCs w:val="24"/>
        </w:rPr>
      </w:pPr>
      <w:r w:rsidRPr="00FF3ACA">
        <w:rPr>
          <w:rFonts w:asciiTheme="minorHAnsi" w:hAnsiTheme="minorHAnsi" w:cstheme="minorHAnsi"/>
          <w:noProof/>
          <w:sz w:val="24"/>
          <w:szCs w:val="24"/>
          <w:lang w:eastAsia="pl-PL"/>
        </w:rPr>
        <w:drawing>
          <wp:inline distT="0" distB="0" distL="0" distR="0" wp14:anchorId="3BB67549" wp14:editId="70196723">
            <wp:extent cx="5759450" cy="590225"/>
            <wp:effectExtent l="0" t="0" r="0" b="635"/>
            <wp:docPr id="3" name="Obraz 3"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90225"/>
                    </a:xfrm>
                    <a:prstGeom prst="rect">
                      <a:avLst/>
                    </a:prstGeom>
                    <a:noFill/>
                    <a:ln>
                      <a:noFill/>
                    </a:ln>
                  </pic:spPr>
                </pic:pic>
              </a:graphicData>
            </a:graphic>
          </wp:inline>
        </w:drawing>
      </w:r>
    </w:p>
    <w:p w14:paraId="65A23414" w14:textId="361EDFC6" w:rsidR="00CF1666" w:rsidRPr="00FF3ACA" w:rsidRDefault="00CF1666" w:rsidP="00FF3ACA">
      <w:pPr>
        <w:pStyle w:val="Tytu"/>
        <w:spacing w:before="240" w:after="120" w:line="276" w:lineRule="auto"/>
        <w:jc w:val="left"/>
        <w:rPr>
          <w:rFonts w:asciiTheme="minorHAnsi" w:hAnsiTheme="minorHAnsi" w:cstheme="minorHAnsi"/>
          <w:sz w:val="24"/>
          <w:szCs w:val="24"/>
        </w:rPr>
      </w:pPr>
      <w:r w:rsidRPr="00FF3ACA">
        <w:rPr>
          <w:rFonts w:asciiTheme="minorHAnsi" w:hAnsiTheme="minorHAnsi" w:cstheme="minorHAnsi"/>
          <w:i/>
          <w:sz w:val="24"/>
          <w:szCs w:val="24"/>
        </w:rPr>
        <w:t>WZÓR</w:t>
      </w:r>
      <w:r w:rsidRPr="00FF3ACA">
        <w:rPr>
          <w:rStyle w:val="Znakiprzypiswdolnych"/>
          <w:rFonts w:asciiTheme="minorHAnsi" w:hAnsiTheme="minorHAnsi" w:cstheme="minorHAnsi"/>
          <w:i/>
          <w:sz w:val="24"/>
          <w:szCs w:val="24"/>
        </w:rPr>
        <w:footnoteReference w:id="2"/>
      </w:r>
      <w:r w:rsidR="006646B9" w:rsidRPr="00FF3ACA">
        <w:rPr>
          <w:rFonts w:asciiTheme="minorHAnsi" w:hAnsiTheme="minorHAnsi" w:cstheme="minorHAnsi"/>
          <w:i/>
          <w:sz w:val="24"/>
          <w:szCs w:val="24"/>
        </w:rPr>
        <w:t xml:space="preserve"> - Koszty rzeczywiście poniesione</w:t>
      </w:r>
    </w:p>
    <w:p w14:paraId="5BA9544A" w14:textId="77777777" w:rsidR="00C1012A" w:rsidRPr="00691870" w:rsidRDefault="00C1012A" w:rsidP="00FF3ACA">
      <w:pPr>
        <w:pStyle w:val="Podtytu"/>
        <w:ind w:left="0" w:firstLine="0"/>
        <w:jc w:val="left"/>
        <w:rPr>
          <w:rFonts w:asciiTheme="minorHAnsi" w:hAnsiTheme="minorHAnsi" w:cstheme="minorHAnsi"/>
          <w:sz w:val="24"/>
          <w:szCs w:val="24"/>
        </w:rPr>
      </w:pPr>
    </w:p>
    <w:p w14:paraId="23A18178" w14:textId="77777777" w:rsidR="006458EC" w:rsidRPr="00FF3ACA" w:rsidRDefault="00CF1666" w:rsidP="00FF3ACA">
      <w:pPr>
        <w:pStyle w:val="Podtytu"/>
        <w:keepNext/>
        <w:tabs>
          <w:tab w:val="clear" w:pos="1080"/>
        </w:tabs>
        <w:spacing w:after="120" w:line="276" w:lineRule="auto"/>
        <w:ind w:left="0" w:firstLine="0"/>
        <w:jc w:val="left"/>
        <w:rPr>
          <w:rFonts w:asciiTheme="minorHAnsi" w:hAnsiTheme="minorHAnsi" w:cstheme="minorHAnsi"/>
          <w:sz w:val="24"/>
          <w:szCs w:val="24"/>
        </w:rPr>
      </w:pPr>
      <w:r w:rsidRPr="00FF3ACA">
        <w:rPr>
          <w:rFonts w:asciiTheme="minorHAnsi" w:hAnsiTheme="minorHAnsi" w:cstheme="minorHAnsi"/>
          <w:sz w:val="24"/>
          <w:szCs w:val="24"/>
        </w:rPr>
        <w:t xml:space="preserve">UMOWA O DOFINANSOWANIE PROJEKTU </w:t>
      </w:r>
      <w:r w:rsidRPr="00FF3ACA">
        <w:rPr>
          <w:rFonts w:asciiTheme="minorHAnsi" w:hAnsiTheme="minorHAnsi" w:cstheme="minorHAnsi"/>
          <w:sz w:val="24"/>
          <w:szCs w:val="24"/>
        </w:rPr>
        <w:br/>
        <w:t>W RAMACH</w:t>
      </w:r>
      <w:r w:rsidR="006458EC" w:rsidRPr="00FF3ACA">
        <w:rPr>
          <w:rFonts w:asciiTheme="minorHAnsi" w:hAnsiTheme="minorHAnsi" w:cstheme="minorHAnsi"/>
          <w:sz w:val="24"/>
          <w:szCs w:val="24"/>
        </w:rPr>
        <w:t>:</w:t>
      </w:r>
    </w:p>
    <w:p w14:paraId="799ED02C" w14:textId="6DDA2722" w:rsidR="006458EC" w:rsidRPr="00FF3ACA" w:rsidRDefault="006458EC" w:rsidP="00FF3ACA">
      <w:pPr>
        <w:pStyle w:val="Tekstpodstawowy"/>
        <w:keepNext/>
        <w:spacing w:after="120" w:line="276" w:lineRule="auto"/>
        <w:jc w:val="left"/>
        <w:rPr>
          <w:rFonts w:asciiTheme="minorHAnsi" w:hAnsiTheme="minorHAnsi" w:cstheme="minorHAnsi"/>
        </w:rPr>
      </w:pPr>
      <w:r w:rsidRPr="00FF3ACA">
        <w:rPr>
          <w:rFonts w:asciiTheme="minorHAnsi" w:hAnsiTheme="minorHAnsi" w:cstheme="minorHAnsi"/>
          <w:b/>
        </w:rPr>
        <w:t>PRIORYTETU 5 – Fundusze Europejskie wspierające opolski rynek pracy i edukację</w:t>
      </w:r>
    </w:p>
    <w:p w14:paraId="651C22F5" w14:textId="6E3DBBDB" w:rsidR="006458EC" w:rsidRPr="00FF3ACA" w:rsidRDefault="006458EC" w:rsidP="00FF3ACA">
      <w:pPr>
        <w:pStyle w:val="Tekstpodstawowy"/>
        <w:keepNext/>
        <w:spacing w:after="120" w:line="276" w:lineRule="auto"/>
        <w:jc w:val="left"/>
        <w:rPr>
          <w:rFonts w:asciiTheme="minorHAnsi" w:hAnsiTheme="minorHAnsi" w:cstheme="minorHAnsi"/>
        </w:rPr>
      </w:pPr>
      <w:r w:rsidRPr="00FF3ACA">
        <w:rPr>
          <w:rFonts w:asciiTheme="minorHAnsi" w:hAnsiTheme="minorHAnsi" w:cstheme="minorHAnsi"/>
          <w:b/>
        </w:rPr>
        <w:t>DZIAŁANIA 5.</w:t>
      </w:r>
      <w:r w:rsidR="00542D69">
        <w:rPr>
          <w:rFonts w:asciiTheme="minorHAnsi" w:hAnsiTheme="minorHAnsi" w:cstheme="minorHAnsi"/>
          <w:b/>
        </w:rPr>
        <w:t>10</w:t>
      </w:r>
      <w:r w:rsidR="00542D69" w:rsidRPr="00FF3ACA">
        <w:rPr>
          <w:rFonts w:asciiTheme="minorHAnsi" w:hAnsiTheme="minorHAnsi" w:cstheme="minorHAnsi"/>
          <w:b/>
        </w:rPr>
        <w:t xml:space="preserve"> </w:t>
      </w:r>
      <w:r w:rsidRPr="00FF3ACA">
        <w:rPr>
          <w:rFonts w:asciiTheme="minorHAnsi" w:hAnsiTheme="minorHAnsi" w:cstheme="minorHAnsi"/>
          <w:b/>
        </w:rPr>
        <w:t xml:space="preserve">– </w:t>
      </w:r>
      <w:r w:rsidR="004D7FF0" w:rsidRPr="00FF3ACA">
        <w:rPr>
          <w:rFonts w:asciiTheme="minorHAnsi" w:hAnsiTheme="minorHAnsi" w:cstheme="minorHAnsi"/>
          <w:b/>
        </w:rPr>
        <w:t xml:space="preserve">Edukacja </w:t>
      </w:r>
      <w:r w:rsidR="00542D69">
        <w:rPr>
          <w:rFonts w:asciiTheme="minorHAnsi" w:hAnsiTheme="minorHAnsi" w:cstheme="minorHAnsi"/>
          <w:b/>
        </w:rPr>
        <w:t>włączająca</w:t>
      </w:r>
    </w:p>
    <w:p w14:paraId="2628BF8E" w14:textId="13A8D166" w:rsidR="00CF1666" w:rsidRPr="00FF3ACA" w:rsidRDefault="00CF1666" w:rsidP="00FF3ACA">
      <w:pPr>
        <w:pStyle w:val="Podtytu"/>
        <w:keepNext/>
        <w:tabs>
          <w:tab w:val="clear" w:pos="1080"/>
        </w:tabs>
        <w:spacing w:after="120" w:line="276" w:lineRule="auto"/>
        <w:ind w:left="0" w:firstLine="0"/>
        <w:jc w:val="left"/>
        <w:rPr>
          <w:rFonts w:asciiTheme="minorHAnsi" w:hAnsiTheme="minorHAnsi" w:cstheme="minorHAnsi"/>
          <w:sz w:val="24"/>
          <w:szCs w:val="24"/>
        </w:rPr>
      </w:pPr>
      <w:r w:rsidRPr="00FF3ACA">
        <w:rPr>
          <w:rFonts w:asciiTheme="minorHAnsi" w:hAnsiTheme="minorHAnsi" w:cstheme="minorHAnsi"/>
          <w:sz w:val="24"/>
          <w:szCs w:val="24"/>
        </w:rPr>
        <w:t xml:space="preserve">PROGRAMU </w:t>
      </w:r>
      <w:r w:rsidR="003526B9" w:rsidRPr="00FF3ACA">
        <w:rPr>
          <w:rFonts w:asciiTheme="minorHAnsi" w:hAnsiTheme="minorHAnsi" w:cstheme="minorHAnsi"/>
          <w:sz w:val="24"/>
          <w:szCs w:val="24"/>
        </w:rPr>
        <w:t xml:space="preserve">REGIONALNEGO FUNDUSZE EUROPEJSKIE DLA OPOLSKIEGO </w:t>
      </w:r>
      <w:r w:rsidR="05ECE6C7" w:rsidRPr="00FF3ACA">
        <w:rPr>
          <w:rFonts w:asciiTheme="minorHAnsi" w:hAnsiTheme="minorHAnsi" w:cstheme="minorHAnsi"/>
          <w:sz w:val="24"/>
          <w:szCs w:val="24"/>
        </w:rPr>
        <w:t>2021-2027</w:t>
      </w:r>
    </w:p>
    <w:p w14:paraId="12403136" w14:textId="77777777" w:rsidR="00C1012A" w:rsidRPr="00691870" w:rsidRDefault="00C1012A" w:rsidP="00691870">
      <w:pPr>
        <w:pStyle w:val="Tekstpodstawowy"/>
        <w:jc w:val="left"/>
        <w:rPr>
          <w:rFonts w:asciiTheme="minorHAnsi" w:hAnsiTheme="minorHAnsi" w:cstheme="minorHAnsi"/>
        </w:rPr>
      </w:pPr>
    </w:p>
    <w:p w14:paraId="0449772B" w14:textId="4E75E722" w:rsidR="00CF1666" w:rsidRPr="00FF3ACA" w:rsidRDefault="00CF1666" w:rsidP="00FF3ACA">
      <w:pPr>
        <w:pStyle w:val="Tytu"/>
        <w:keepNext/>
        <w:spacing w:after="120" w:line="276" w:lineRule="auto"/>
        <w:jc w:val="left"/>
        <w:rPr>
          <w:rFonts w:asciiTheme="minorHAnsi" w:hAnsiTheme="minorHAnsi" w:cstheme="minorHAnsi"/>
          <w:sz w:val="24"/>
          <w:szCs w:val="24"/>
        </w:rPr>
      </w:pPr>
      <w:r w:rsidRPr="00FF3ACA">
        <w:rPr>
          <w:rFonts w:asciiTheme="minorHAnsi" w:hAnsiTheme="minorHAnsi" w:cstheme="minorHAnsi"/>
          <w:sz w:val="24"/>
          <w:szCs w:val="24"/>
        </w:rPr>
        <w:t xml:space="preserve">Nr </w:t>
      </w:r>
      <w:r w:rsidR="008166A5">
        <w:rPr>
          <w:rFonts w:asciiTheme="minorHAnsi" w:hAnsiTheme="minorHAnsi" w:cstheme="minorHAnsi"/>
          <w:sz w:val="24"/>
          <w:szCs w:val="24"/>
        </w:rPr>
        <w:t>U</w:t>
      </w:r>
      <w:r w:rsidRPr="00FF3ACA">
        <w:rPr>
          <w:rFonts w:asciiTheme="minorHAnsi" w:hAnsiTheme="minorHAnsi" w:cstheme="minorHAnsi"/>
          <w:sz w:val="24"/>
          <w:szCs w:val="24"/>
        </w:rPr>
        <w:t>mowy:</w:t>
      </w:r>
      <w:r w:rsidR="008A5474" w:rsidRPr="00FF3ACA">
        <w:rPr>
          <w:rFonts w:asciiTheme="minorHAnsi" w:hAnsiTheme="minorHAnsi" w:cstheme="minorHAnsi"/>
          <w:sz w:val="24"/>
          <w:szCs w:val="24"/>
        </w:rPr>
        <w:t xml:space="preserve"> ……</w:t>
      </w:r>
    </w:p>
    <w:p w14:paraId="116D522A" w14:textId="197D1428" w:rsidR="00CF1666" w:rsidRPr="00FF3ACA" w:rsidRDefault="00CF1666" w:rsidP="00FF3ACA">
      <w:pPr>
        <w:spacing w:after="120"/>
        <w:rPr>
          <w:rFonts w:asciiTheme="minorHAnsi" w:hAnsiTheme="minorHAnsi" w:cstheme="minorHAnsi"/>
          <w:sz w:val="24"/>
          <w:szCs w:val="24"/>
        </w:rPr>
      </w:pPr>
      <w:r w:rsidRPr="00FF3ACA">
        <w:rPr>
          <w:rFonts w:asciiTheme="minorHAnsi" w:hAnsiTheme="minorHAnsi" w:cstheme="minorHAnsi"/>
          <w:sz w:val="24"/>
          <w:szCs w:val="24"/>
        </w:rPr>
        <w:t xml:space="preserve">Umowa o dofinansowanie Projektu: </w:t>
      </w:r>
      <w:r w:rsidRPr="00FF3ACA">
        <w:rPr>
          <w:rFonts w:asciiTheme="minorHAnsi" w:hAnsiTheme="minorHAnsi" w:cstheme="minorHAnsi"/>
          <w:i/>
          <w:sz w:val="24"/>
          <w:szCs w:val="24"/>
        </w:rPr>
        <w:t>[tytuł projektu]</w:t>
      </w:r>
      <w:r w:rsidRPr="00FF3ACA">
        <w:rPr>
          <w:rFonts w:asciiTheme="minorHAnsi" w:hAnsiTheme="minorHAnsi" w:cstheme="minorHAnsi"/>
          <w:sz w:val="24"/>
          <w:szCs w:val="24"/>
        </w:rPr>
        <w:t xml:space="preserve"> w ramach </w:t>
      </w:r>
      <w:r w:rsidR="05ECE6C7" w:rsidRPr="00FF3ACA">
        <w:rPr>
          <w:rFonts w:asciiTheme="minorHAnsi" w:hAnsiTheme="minorHAnsi" w:cstheme="minorHAnsi"/>
          <w:sz w:val="24"/>
          <w:szCs w:val="24"/>
        </w:rPr>
        <w:t>p</w:t>
      </w:r>
      <w:r w:rsidRPr="00FF3ACA">
        <w:rPr>
          <w:rFonts w:asciiTheme="minorHAnsi" w:hAnsiTheme="minorHAnsi" w:cstheme="minorHAnsi"/>
          <w:sz w:val="24"/>
          <w:szCs w:val="24"/>
        </w:rPr>
        <w:t>rogramu</w:t>
      </w:r>
      <w:r w:rsidR="00211DA1" w:rsidRPr="00FF3ACA">
        <w:rPr>
          <w:rFonts w:asciiTheme="minorHAnsi" w:hAnsiTheme="minorHAnsi" w:cstheme="minorHAnsi"/>
          <w:sz w:val="24"/>
          <w:szCs w:val="24"/>
        </w:rPr>
        <w:t xml:space="preserve"> regionalnego</w:t>
      </w:r>
      <w:r w:rsidRPr="00FF3ACA">
        <w:rPr>
          <w:rFonts w:asciiTheme="minorHAnsi" w:hAnsiTheme="minorHAnsi" w:cstheme="minorHAnsi"/>
          <w:sz w:val="24"/>
          <w:szCs w:val="24"/>
        </w:rPr>
        <w:t xml:space="preserve"> </w:t>
      </w:r>
      <w:r w:rsidR="05ECE6C7" w:rsidRPr="00FF3ACA">
        <w:rPr>
          <w:rFonts w:asciiTheme="minorHAnsi" w:hAnsiTheme="minorHAnsi" w:cstheme="minorHAnsi"/>
          <w:sz w:val="24"/>
          <w:szCs w:val="24"/>
        </w:rPr>
        <w:t xml:space="preserve">Fundusze Europejskie dla </w:t>
      </w:r>
      <w:r w:rsidR="003526B9" w:rsidRPr="00FF3ACA">
        <w:rPr>
          <w:rFonts w:asciiTheme="minorHAnsi" w:hAnsiTheme="minorHAnsi" w:cstheme="minorHAnsi"/>
          <w:sz w:val="24"/>
          <w:szCs w:val="24"/>
        </w:rPr>
        <w:t xml:space="preserve">Opolskiego </w:t>
      </w:r>
      <w:r w:rsidR="05ECE6C7" w:rsidRPr="00FF3ACA">
        <w:rPr>
          <w:rFonts w:asciiTheme="minorHAnsi" w:hAnsiTheme="minorHAnsi" w:cstheme="minorHAnsi"/>
          <w:sz w:val="24"/>
          <w:szCs w:val="24"/>
        </w:rPr>
        <w:t>2021-2027</w:t>
      </w:r>
      <w:r w:rsidRPr="00FF3ACA">
        <w:rPr>
          <w:rFonts w:asciiTheme="minorHAnsi" w:hAnsiTheme="minorHAnsi" w:cstheme="minorHAnsi"/>
          <w:sz w:val="24"/>
          <w:szCs w:val="24"/>
        </w:rPr>
        <w:t xml:space="preserve"> współfinansowanego ze środków Europejskiego Funduszu Społecznego</w:t>
      </w:r>
      <w:r w:rsidR="001F6550" w:rsidRPr="00FF3ACA">
        <w:rPr>
          <w:rFonts w:asciiTheme="minorHAnsi" w:hAnsiTheme="minorHAnsi" w:cstheme="minorHAnsi"/>
          <w:sz w:val="24"/>
          <w:szCs w:val="24"/>
        </w:rPr>
        <w:t xml:space="preserve"> Plus</w:t>
      </w:r>
      <w:r w:rsidR="05ECE6C7" w:rsidRPr="00FF3ACA">
        <w:rPr>
          <w:rFonts w:asciiTheme="minorHAnsi" w:hAnsiTheme="minorHAnsi" w:cstheme="minorHAnsi"/>
          <w:sz w:val="24"/>
          <w:szCs w:val="24"/>
        </w:rPr>
        <w:t>,</w:t>
      </w:r>
      <w:r w:rsidRPr="00FF3ACA">
        <w:rPr>
          <w:rFonts w:asciiTheme="minorHAnsi" w:hAnsiTheme="minorHAnsi" w:cstheme="minorHAnsi"/>
          <w:sz w:val="24"/>
          <w:szCs w:val="24"/>
        </w:rPr>
        <w:t xml:space="preserve"> zawarta w ………………… </w:t>
      </w:r>
      <w:r w:rsidRPr="00FF3ACA">
        <w:rPr>
          <w:rFonts w:asciiTheme="minorHAnsi" w:hAnsiTheme="minorHAnsi" w:cstheme="minorHAnsi"/>
          <w:i/>
          <w:sz w:val="24"/>
          <w:szCs w:val="24"/>
        </w:rPr>
        <w:t xml:space="preserve">[miejsce zawarcia </w:t>
      </w:r>
      <w:r w:rsidR="008166A5">
        <w:rPr>
          <w:rFonts w:asciiTheme="minorHAnsi" w:hAnsiTheme="minorHAnsi" w:cstheme="minorHAnsi"/>
          <w:i/>
          <w:sz w:val="24"/>
          <w:szCs w:val="24"/>
        </w:rPr>
        <w:t>U</w:t>
      </w:r>
      <w:r w:rsidRPr="00FF3ACA">
        <w:rPr>
          <w:rFonts w:asciiTheme="minorHAnsi" w:hAnsiTheme="minorHAnsi" w:cstheme="minorHAnsi"/>
          <w:i/>
          <w:sz w:val="24"/>
          <w:szCs w:val="24"/>
        </w:rPr>
        <w:t>mowy]</w:t>
      </w:r>
      <w:r w:rsidRPr="00FF3ACA">
        <w:rPr>
          <w:rFonts w:asciiTheme="minorHAnsi" w:hAnsiTheme="minorHAnsi" w:cstheme="minorHAnsi"/>
          <w:sz w:val="24"/>
          <w:szCs w:val="24"/>
        </w:rPr>
        <w:t xml:space="preserve"> w dniu ….................. pomiędzy: </w:t>
      </w:r>
    </w:p>
    <w:p w14:paraId="12D60951" w14:textId="4FEA4409" w:rsidR="00D23136" w:rsidRPr="00FF3ACA" w:rsidRDefault="00D23136" w:rsidP="00FF3ACA">
      <w:pPr>
        <w:spacing w:after="120"/>
        <w:rPr>
          <w:rFonts w:asciiTheme="minorHAnsi" w:hAnsiTheme="minorHAnsi" w:cstheme="minorHAnsi"/>
          <w:sz w:val="24"/>
          <w:szCs w:val="24"/>
        </w:rPr>
      </w:pPr>
      <w:r w:rsidRPr="00FF3ACA">
        <w:rPr>
          <w:rFonts w:asciiTheme="minorHAnsi" w:hAnsiTheme="minorHAnsi" w:cstheme="minorHAnsi"/>
          <w:b/>
          <w:sz w:val="24"/>
          <w:szCs w:val="24"/>
        </w:rPr>
        <w:t>Województwem Opolskim z siedzibą przy ul</w:t>
      </w:r>
      <w:r w:rsidR="00C9471F" w:rsidRPr="00FF3ACA">
        <w:rPr>
          <w:rFonts w:asciiTheme="minorHAnsi" w:hAnsiTheme="minorHAnsi" w:cstheme="minorHAnsi"/>
          <w:b/>
          <w:sz w:val="24"/>
          <w:szCs w:val="24"/>
        </w:rPr>
        <w:t>.</w:t>
      </w:r>
      <w:r w:rsidRPr="00FF3ACA">
        <w:rPr>
          <w:rFonts w:asciiTheme="minorHAnsi" w:hAnsiTheme="minorHAnsi" w:cstheme="minorHAnsi"/>
          <w:b/>
          <w:sz w:val="24"/>
          <w:szCs w:val="24"/>
        </w:rPr>
        <w:t xml:space="preserve"> Piastowskiej 14, 45-082 Opole, NIP:</w:t>
      </w:r>
      <w:r w:rsidRPr="00FF3ACA">
        <w:rPr>
          <w:rFonts w:asciiTheme="minorHAnsi" w:hAnsiTheme="minorHAnsi" w:cstheme="minorHAnsi"/>
          <w:sz w:val="24"/>
          <w:szCs w:val="24"/>
        </w:rPr>
        <w:t xml:space="preserve"> </w:t>
      </w:r>
      <w:r w:rsidRPr="00FF3ACA">
        <w:rPr>
          <w:rFonts w:asciiTheme="minorHAnsi" w:hAnsiTheme="minorHAnsi" w:cstheme="minorHAnsi"/>
          <w:b/>
          <w:sz w:val="24"/>
          <w:szCs w:val="24"/>
        </w:rPr>
        <w:t>7543077565, REGON:</w:t>
      </w:r>
      <w:r w:rsidRPr="00FF3ACA">
        <w:rPr>
          <w:rFonts w:asciiTheme="minorHAnsi" w:hAnsiTheme="minorHAnsi" w:cstheme="minorHAnsi"/>
          <w:sz w:val="24"/>
          <w:szCs w:val="24"/>
        </w:rPr>
        <w:t xml:space="preserve"> </w:t>
      </w:r>
      <w:r w:rsidRPr="00FF3ACA">
        <w:rPr>
          <w:rFonts w:asciiTheme="minorHAnsi" w:hAnsiTheme="minorHAnsi" w:cstheme="minorHAnsi"/>
          <w:b/>
          <w:sz w:val="24"/>
          <w:szCs w:val="24"/>
        </w:rPr>
        <w:t xml:space="preserve">531412421, </w:t>
      </w:r>
      <w:r w:rsidRPr="00FF3ACA">
        <w:rPr>
          <w:rFonts w:asciiTheme="minorHAnsi" w:hAnsiTheme="minorHAnsi" w:cstheme="minorHAnsi"/>
          <w:sz w:val="24"/>
          <w:szCs w:val="24"/>
        </w:rPr>
        <w:t>w imieniu którego występuje</w:t>
      </w:r>
      <w:r w:rsidRPr="00FF3ACA">
        <w:rPr>
          <w:rFonts w:asciiTheme="minorHAnsi" w:hAnsiTheme="minorHAnsi" w:cstheme="minorHAnsi"/>
          <w:b/>
          <w:sz w:val="24"/>
          <w:szCs w:val="24"/>
        </w:rPr>
        <w:t xml:space="preserve"> Wojewódzki Urząd Pracy w Opolu, z siedzibą przy ul. Głogowskiej 25c, 45- 315 Opole, NIP: 7542663278, REGON: 531655508</w:t>
      </w:r>
      <w:r w:rsidRPr="00FF3ACA">
        <w:rPr>
          <w:rFonts w:asciiTheme="minorHAnsi" w:hAnsiTheme="minorHAnsi" w:cstheme="minorHAnsi"/>
          <w:sz w:val="24"/>
          <w:szCs w:val="24"/>
        </w:rPr>
        <w:t xml:space="preserve">, </w:t>
      </w:r>
      <w:r w:rsidR="005F2C7E" w:rsidRPr="00FF3ACA">
        <w:rPr>
          <w:rFonts w:asciiTheme="minorHAnsi" w:hAnsiTheme="minorHAnsi" w:cstheme="minorHAnsi"/>
          <w:sz w:val="24"/>
          <w:szCs w:val="24"/>
        </w:rPr>
        <w:t>reprezentowany</w:t>
      </w:r>
      <w:r w:rsidRPr="00FF3ACA">
        <w:rPr>
          <w:rFonts w:asciiTheme="minorHAnsi" w:hAnsiTheme="minorHAnsi" w:cstheme="minorHAnsi"/>
          <w:sz w:val="24"/>
          <w:szCs w:val="24"/>
        </w:rPr>
        <w:t xml:space="preserve"> przez:</w:t>
      </w:r>
    </w:p>
    <w:p w14:paraId="7C2B08B7" w14:textId="77777777" w:rsidR="00D23136" w:rsidRPr="00691870" w:rsidRDefault="00D23136" w:rsidP="00691870">
      <w:pPr>
        <w:pStyle w:val="Tekstpodstawowy"/>
        <w:spacing w:after="60"/>
        <w:jc w:val="left"/>
        <w:rPr>
          <w:rFonts w:asciiTheme="minorHAnsi" w:hAnsiTheme="minorHAnsi" w:cstheme="minorHAnsi"/>
        </w:rPr>
      </w:pPr>
      <w:r w:rsidRPr="00691870">
        <w:rPr>
          <w:rFonts w:asciiTheme="minorHAnsi" w:hAnsiTheme="minorHAnsi" w:cstheme="minorHAnsi"/>
        </w:rPr>
        <w:t>……………………………..,</w:t>
      </w:r>
    </w:p>
    <w:p w14:paraId="49FFFA1D" w14:textId="65072768" w:rsidR="00D23136" w:rsidRPr="00FF3ACA" w:rsidRDefault="005F2C7E" w:rsidP="00FF3ACA">
      <w:pPr>
        <w:spacing w:after="120"/>
        <w:rPr>
          <w:rFonts w:asciiTheme="minorHAnsi" w:hAnsiTheme="minorHAnsi" w:cstheme="minorHAnsi"/>
          <w:sz w:val="24"/>
          <w:szCs w:val="24"/>
        </w:rPr>
      </w:pPr>
      <w:r w:rsidRPr="00FF3ACA">
        <w:rPr>
          <w:rFonts w:asciiTheme="minorHAnsi" w:hAnsiTheme="minorHAnsi" w:cstheme="minorHAnsi"/>
          <w:sz w:val="24"/>
          <w:szCs w:val="24"/>
        </w:rPr>
        <w:t>zwany dalej „Instytucją Pośredniczącą”</w:t>
      </w:r>
    </w:p>
    <w:p w14:paraId="730D5779" w14:textId="71BDE986" w:rsidR="00CF1666" w:rsidRPr="00FF3ACA" w:rsidRDefault="00CF1666" w:rsidP="00FF3ACA">
      <w:pPr>
        <w:spacing w:after="120"/>
        <w:rPr>
          <w:rFonts w:asciiTheme="minorHAnsi" w:hAnsiTheme="minorHAnsi" w:cstheme="minorHAnsi"/>
          <w:sz w:val="24"/>
          <w:szCs w:val="24"/>
        </w:rPr>
      </w:pPr>
      <w:r w:rsidRPr="00FF3ACA">
        <w:rPr>
          <w:rFonts w:asciiTheme="minorHAnsi" w:hAnsiTheme="minorHAnsi" w:cstheme="minorHAnsi"/>
          <w:sz w:val="24"/>
          <w:szCs w:val="24"/>
        </w:rPr>
        <w:t>a</w:t>
      </w:r>
    </w:p>
    <w:p w14:paraId="14CADFF0" w14:textId="4565BA4F" w:rsidR="001A31F2" w:rsidRPr="00FF3ACA" w:rsidRDefault="00CF1666" w:rsidP="00FF3ACA">
      <w:pPr>
        <w:spacing w:after="120"/>
        <w:rPr>
          <w:rFonts w:asciiTheme="minorHAnsi" w:hAnsiTheme="minorHAnsi" w:cstheme="minorHAnsi"/>
          <w:sz w:val="24"/>
          <w:szCs w:val="24"/>
        </w:rPr>
      </w:pPr>
      <w:r w:rsidRPr="00FF3ACA">
        <w:rPr>
          <w:rFonts w:asciiTheme="minorHAnsi" w:hAnsiTheme="minorHAnsi" w:cstheme="minorHAnsi"/>
          <w:sz w:val="24"/>
          <w:szCs w:val="24"/>
        </w:rPr>
        <w:t>.....................................................................................................</w:t>
      </w:r>
      <w:r w:rsidRPr="00FF3ACA">
        <w:rPr>
          <w:rFonts w:asciiTheme="minorHAnsi" w:hAnsiTheme="minorHAnsi" w:cstheme="minorHAnsi"/>
          <w:i/>
          <w:sz w:val="24"/>
          <w:szCs w:val="24"/>
        </w:rPr>
        <w:t>[nazwa i adres Beneficjenta</w:t>
      </w:r>
      <w:r w:rsidRPr="00FF3ACA">
        <w:rPr>
          <w:rStyle w:val="Znakiprzypiswdolnych"/>
          <w:rFonts w:asciiTheme="minorHAnsi" w:hAnsiTheme="minorHAnsi" w:cstheme="minorHAnsi"/>
          <w:i/>
          <w:sz w:val="24"/>
          <w:szCs w:val="24"/>
        </w:rPr>
        <w:footnoteReference w:id="3"/>
      </w:r>
      <w:r w:rsidRPr="00FF3ACA">
        <w:rPr>
          <w:rFonts w:asciiTheme="minorHAnsi" w:hAnsiTheme="minorHAnsi" w:cstheme="minorHAnsi"/>
          <w:i/>
          <w:sz w:val="24"/>
          <w:szCs w:val="24"/>
        </w:rPr>
        <w:t>, NIP, a gdy posiada - również REGON</w:t>
      </w:r>
      <w:r w:rsidR="00795051" w:rsidRPr="00FF3ACA">
        <w:rPr>
          <w:rFonts w:asciiTheme="minorHAnsi" w:hAnsiTheme="minorHAnsi" w:cstheme="minorHAnsi"/>
          <w:i/>
          <w:sz w:val="24"/>
          <w:szCs w:val="24"/>
        </w:rPr>
        <w:t>, dla osób prawnych dodatkowo KRS</w:t>
      </w:r>
      <w:r w:rsidRPr="00FF3ACA">
        <w:rPr>
          <w:rFonts w:asciiTheme="minorHAnsi" w:hAnsiTheme="minorHAnsi" w:cstheme="minorHAnsi"/>
          <w:i/>
          <w:sz w:val="24"/>
          <w:szCs w:val="24"/>
        </w:rPr>
        <w:t xml:space="preserve">], </w:t>
      </w:r>
      <w:r w:rsidR="001A31F2" w:rsidRPr="00FF3ACA">
        <w:rPr>
          <w:rFonts w:asciiTheme="minorHAnsi" w:hAnsiTheme="minorHAnsi" w:cstheme="minorHAnsi"/>
          <w:sz w:val="24"/>
          <w:szCs w:val="24"/>
        </w:rPr>
        <w:t>reprezentowanym przez:</w:t>
      </w:r>
    </w:p>
    <w:p w14:paraId="2929B7C4" w14:textId="7AC0913A" w:rsidR="001A31F2" w:rsidRPr="00FF3ACA" w:rsidRDefault="001A31F2" w:rsidP="00FF3ACA">
      <w:pPr>
        <w:spacing w:after="120"/>
        <w:rPr>
          <w:rFonts w:asciiTheme="minorHAnsi" w:hAnsiTheme="minorHAnsi" w:cstheme="minorHAnsi"/>
          <w:i/>
          <w:sz w:val="24"/>
          <w:szCs w:val="24"/>
        </w:rPr>
      </w:pPr>
      <w:r w:rsidRPr="00FF3ACA">
        <w:rPr>
          <w:rFonts w:asciiTheme="minorHAnsi" w:hAnsiTheme="minorHAnsi" w:cstheme="minorHAnsi"/>
          <w:sz w:val="24"/>
          <w:szCs w:val="24"/>
        </w:rPr>
        <w:lastRenderedPageBreak/>
        <w:t>..............................................................……...............................................................</w:t>
      </w:r>
      <w:r w:rsidRPr="00FF3ACA">
        <w:rPr>
          <w:rStyle w:val="Znakiprzypiswdolnych"/>
          <w:rFonts w:asciiTheme="minorHAnsi" w:hAnsiTheme="minorHAnsi" w:cstheme="minorHAnsi"/>
          <w:sz w:val="24"/>
          <w:szCs w:val="24"/>
        </w:rPr>
        <w:footnoteReference w:id="4"/>
      </w:r>
    </w:p>
    <w:p w14:paraId="61E1AB8D" w14:textId="08C88C23" w:rsidR="00C367C3" w:rsidRPr="00FF3ACA" w:rsidRDefault="00CF1666" w:rsidP="00FF3ACA">
      <w:pPr>
        <w:spacing w:after="120"/>
        <w:rPr>
          <w:rFonts w:asciiTheme="minorHAnsi" w:hAnsiTheme="minorHAnsi" w:cstheme="minorHAnsi"/>
          <w:i/>
          <w:sz w:val="24"/>
          <w:szCs w:val="24"/>
        </w:rPr>
      </w:pPr>
      <w:r w:rsidRPr="00FF3ACA">
        <w:rPr>
          <w:rFonts w:asciiTheme="minorHAnsi" w:hAnsiTheme="minorHAnsi" w:cstheme="minorHAnsi"/>
          <w:i/>
          <w:sz w:val="24"/>
          <w:szCs w:val="24"/>
        </w:rPr>
        <w:t>działającym w imieniu własnym</w:t>
      </w:r>
      <w:r w:rsidR="00957B11" w:rsidRPr="00FF3ACA">
        <w:rPr>
          <w:rFonts w:asciiTheme="minorHAnsi" w:hAnsiTheme="minorHAnsi" w:cstheme="minorHAnsi"/>
          <w:i/>
          <w:sz w:val="24"/>
          <w:szCs w:val="24"/>
        </w:rPr>
        <w:t xml:space="preserve"> i na swoją rzecz</w:t>
      </w:r>
      <w:r w:rsidRPr="00FF3ACA">
        <w:rPr>
          <w:rFonts w:asciiTheme="minorHAnsi" w:hAnsiTheme="minorHAnsi" w:cstheme="minorHAnsi"/>
          <w:i/>
          <w:sz w:val="24"/>
          <w:szCs w:val="24"/>
        </w:rPr>
        <w:t xml:space="preserve"> oraz </w:t>
      </w:r>
      <w:r w:rsidR="00957B11" w:rsidRPr="00FF3ACA">
        <w:rPr>
          <w:rFonts w:asciiTheme="minorHAnsi" w:hAnsiTheme="minorHAnsi" w:cstheme="minorHAnsi"/>
          <w:i/>
          <w:sz w:val="24"/>
          <w:szCs w:val="24"/>
        </w:rPr>
        <w:t xml:space="preserve">w imieniu i na rzecz </w:t>
      </w:r>
      <w:r w:rsidRPr="00FF3ACA">
        <w:rPr>
          <w:rFonts w:asciiTheme="minorHAnsi" w:hAnsiTheme="minorHAnsi" w:cstheme="minorHAnsi"/>
          <w:i/>
          <w:sz w:val="24"/>
          <w:szCs w:val="24"/>
        </w:rPr>
        <w:t xml:space="preserve">Partnerów </w:t>
      </w:r>
      <w:r w:rsidRPr="00FF3ACA">
        <w:rPr>
          <w:rStyle w:val="Znakiprzypiswdolnych"/>
          <w:rFonts w:asciiTheme="minorHAnsi" w:hAnsiTheme="minorHAnsi" w:cstheme="minorHAnsi"/>
          <w:i/>
          <w:sz w:val="24"/>
          <w:szCs w:val="24"/>
        </w:rPr>
        <w:footnoteReference w:id="5"/>
      </w:r>
    </w:p>
    <w:p w14:paraId="297F1DF6" w14:textId="77777777" w:rsidR="00CF1666" w:rsidRPr="00FF3ACA" w:rsidRDefault="00CF1666" w:rsidP="00FF3ACA">
      <w:pPr>
        <w:spacing w:after="120"/>
        <w:rPr>
          <w:rFonts w:asciiTheme="minorHAnsi" w:hAnsiTheme="minorHAnsi" w:cstheme="minorHAnsi"/>
          <w:sz w:val="24"/>
          <w:szCs w:val="24"/>
        </w:rPr>
      </w:pPr>
      <w:r w:rsidRPr="00FF3ACA">
        <w:rPr>
          <w:rFonts w:asciiTheme="minorHAnsi" w:hAnsiTheme="minorHAnsi" w:cstheme="minorHAnsi"/>
          <w:i/>
          <w:sz w:val="24"/>
          <w:szCs w:val="24"/>
        </w:rPr>
        <w:t xml:space="preserve"> </w:t>
      </w:r>
      <w:r w:rsidRPr="00FF3ACA">
        <w:rPr>
          <w:rFonts w:asciiTheme="minorHAnsi" w:hAnsiTheme="minorHAnsi" w:cstheme="minorHAnsi"/>
          <w:sz w:val="24"/>
          <w:szCs w:val="24"/>
        </w:rPr>
        <w:t>.....................................................................................................</w:t>
      </w:r>
      <w:r w:rsidRPr="00FF3ACA">
        <w:rPr>
          <w:rFonts w:asciiTheme="minorHAnsi" w:hAnsiTheme="minorHAnsi" w:cstheme="minorHAnsi"/>
          <w:i/>
          <w:sz w:val="24"/>
          <w:szCs w:val="24"/>
        </w:rPr>
        <w:t>[nazwa i adres Partnerów],</w:t>
      </w:r>
    </w:p>
    <w:p w14:paraId="664C6BDD" w14:textId="13489A6B" w:rsidR="001A31F2" w:rsidRPr="00FF3ACA" w:rsidRDefault="001A31F2" w:rsidP="00FF3ACA">
      <w:pPr>
        <w:spacing w:after="120"/>
        <w:rPr>
          <w:rFonts w:asciiTheme="minorHAnsi" w:hAnsiTheme="minorHAnsi" w:cstheme="minorHAnsi"/>
          <w:sz w:val="24"/>
          <w:szCs w:val="24"/>
        </w:rPr>
      </w:pPr>
    </w:p>
    <w:p w14:paraId="691B55C0" w14:textId="6AA94F20" w:rsidR="00CF1666" w:rsidRPr="00FF3ACA" w:rsidRDefault="001A31F2" w:rsidP="00FF3ACA">
      <w:pPr>
        <w:spacing w:after="120"/>
        <w:rPr>
          <w:rFonts w:asciiTheme="minorHAnsi" w:hAnsiTheme="minorHAnsi" w:cstheme="minorHAnsi"/>
          <w:sz w:val="24"/>
          <w:szCs w:val="24"/>
        </w:rPr>
      </w:pPr>
      <w:r w:rsidRPr="00FF3ACA">
        <w:rPr>
          <w:rFonts w:asciiTheme="minorHAnsi" w:hAnsiTheme="minorHAnsi" w:cstheme="minorHAnsi"/>
          <w:sz w:val="24"/>
          <w:szCs w:val="24"/>
        </w:rPr>
        <w:t>zwaną/</w:t>
      </w:r>
      <w:proofErr w:type="spellStart"/>
      <w:r w:rsidRPr="00FF3ACA">
        <w:rPr>
          <w:rFonts w:asciiTheme="minorHAnsi" w:hAnsiTheme="minorHAnsi" w:cstheme="minorHAnsi"/>
          <w:sz w:val="24"/>
          <w:szCs w:val="24"/>
        </w:rPr>
        <w:t>ym</w:t>
      </w:r>
      <w:proofErr w:type="spellEnd"/>
      <w:r w:rsidRPr="00FF3ACA">
        <w:rPr>
          <w:rFonts w:asciiTheme="minorHAnsi" w:hAnsiTheme="minorHAnsi" w:cstheme="minorHAnsi"/>
          <w:sz w:val="24"/>
          <w:szCs w:val="24"/>
        </w:rPr>
        <w:t xml:space="preserve"> dalej</w:t>
      </w:r>
      <w:r w:rsidRPr="00FF3ACA">
        <w:rPr>
          <w:rFonts w:asciiTheme="minorHAnsi" w:hAnsiTheme="minorHAnsi" w:cstheme="minorHAnsi"/>
          <w:i/>
          <w:sz w:val="24"/>
          <w:szCs w:val="24"/>
        </w:rPr>
        <w:t xml:space="preserve"> „</w:t>
      </w:r>
      <w:r w:rsidRPr="00FF3ACA">
        <w:rPr>
          <w:rFonts w:asciiTheme="minorHAnsi" w:hAnsiTheme="minorHAnsi" w:cstheme="minorHAnsi"/>
          <w:sz w:val="24"/>
          <w:szCs w:val="24"/>
        </w:rPr>
        <w:t>Beneficjentem”</w:t>
      </w:r>
      <w:r w:rsidR="00760C1B" w:rsidRPr="005213ED">
        <w:rPr>
          <w:rFonts w:asciiTheme="minorHAnsi" w:hAnsiTheme="minorHAnsi" w:cstheme="minorHAnsi"/>
          <w:sz w:val="24"/>
          <w:szCs w:val="24"/>
        </w:rPr>
        <w:t>,</w:t>
      </w:r>
    </w:p>
    <w:p w14:paraId="03851C4A" w14:textId="77777777" w:rsidR="00B4219A" w:rsidRPr="00FF3ACA" w:rsidRDefault="00B4219A" w:rsidP="00FF3ACA">
      <w:pPr>
        <w:spacing w:after="120"/>
        <w:rPr>
          <w:rFonts w:asciiTheme="minorHAnsi" w:hAnsiTheme="minorHAnsi" w:cstheme="minorHAnsi"/>
          <w:sz w:val="24"/>
          <w:szCs w:val="24"/>
        </w:rPr>
      </w:pPr>
    </w:p>
    <w:p w14:paraId="0057A0FE" w14:textId="7FFC756E" w:rsidR="00760C1B" w:rsidRPr="00FF3ACA" w:rsidRDefault="00760C1B" w:rsidP="00FF3ACA">
      <w:pPr>
        <w:spacing w:after="120"/>
        <w:rPr>
          <w:rFonts w:asciiTheme="minorHAnsi" w:hAnsiTheme="minorHAnsi" w:cstheme="minorHAnsi"/>
          <w:b/>
          <w:sz w:val="24"/>
          <w:szCs w:val="24"/>
        </w:rPr>
        <w:sectPr w:rsidR="00760C1B" w:rsidRPr="00FF3ACA">
          <w:footerReference w:type="default" r:id="rId9"/>
          <w:headerReference w:type="first" r:id="rId10"/>
          <w:footerReference w:type="first" r:id="rId11"/>
          <w:pgSz w:w="11906" w:h="16838"/>
          <w:pgMar w:top="1418" w:right="1418" w:bottom="1418" w:left="1418" w:header="708" w:footer="709" w:gutter="0"/>
          <w:cols w:space="708"/>
          <w:titlePg/>
          <w:docGrid w:linePitch="600" w:charSpace="36864"/>
        </w:sectPr>
      </w:pPr>
      <w:r w:rsidRPr="00FF3ACA">
        <w:rPr>
          <w:rFonts w:asciiTheme="minorHAnsi" w:hAnsiTheme="minorHAnsi" w:cstheme="minorHAnsi"/>
          <w:sz w:val="24"/>
          <w:szCs w:val="24"/>
        </w:rPr>
        <w:t>zwanymi dalej „Stronami Umowy”.</w:t>
      </w:r>
    </w:p>
    <w:p w14:paraId="58B58875" w14:textId="13301CD8" w:rsidR="00CF1666" w:rsidRPr="00FF3ACA" w:rsidRDefault="00E0519E" w:rsidP="00FF3ACA">
      <w:pPr>
        <w:pStyle w:val="Tekstpodstawowy"/>
        <w:keepNext/>
        <w:spacing w:after="120" w:line="276" w:lineRule="auto"/>
        <w:jc w:val="left"/>
        <w:rPr>
          <w:rFonts w:asciiTheme="minorHAnsi" w:hAnsiTheme="minorHAnsi" w:cstheme="minorHAnsi"/>
          <w:b/>
        </w:rPr>
      </w:pPr>
      <w:r w:rsidRPr="00FF3ACA">
        <w:rPr>
          <w:rFonts w:asciiTheme="minorHAnsi" w:hAnsiTheme="minorHAnsi" w:cstheme="minorHAnsi"/>
          <w:b/>
        </w:rPr>
        <w:lastRenderedPageBreak/>
        <w:t>Definicje</w:t>
      </w:r>
    </w:p>
    <w:p w14:paraId="7B0D8E06" w14:textId="77777777" w:rsidR="00760C1B" w:rsidRPr="00FF3ACA" w:rsidRDefault="00CF1666" w:rsidP="00FF3ACA">
      <w:pPr>
        <w:pStyle w:val="xl33"/>
        <w:keepNext/>
        <w:spacing w:before="0" w:after="120" w:line="276" w:lineRule="auto"/>
        <w:jc w:val="left"/>
        <w:rPr>
          <w:rFonts w:asciiTheme="minorHAnsi" w:hAnsiTheme="minorHAnsi" w:cstheme="minorHAnsi"/>
          <w:sz w:val="24"/>
        </w:rPr>
      </w:pPr>
      <w:r w:rsidRPr="00FF3ACA">
        <w:rPr>
          <w:rFonts w:asciiTheme="minorHAnsi" w:hAnsiTheme="minorHAnsi" w:cstheme="minorHAnsi"/>
          <w:sz w:val="24"/>
        </w:rPr>
        <w:t>§ 1.</w:t>
      </w:r>
    </w:p>
    <w:p w14:paraId="1AD06CF4" w14:textId="2149FA70" w:rsidR="00CF1666" w:rsidRPr="00691870" w:rsidRDefault="00CF1666" w:rsidP="00FF3ACA">
      <w:pPr>
        <w:pStyle w:val="xl33"/>
        <w:keepNext/>
        <w:spacing w:before="0" w:after="120" w:line="276" w:lineRule="auto"/>
        <w:jc w:val="left"/>
        <w:rPr>
          <w:rFonts w:asciiTheme="minorHAnsi" w:hAnsiTheme="minorHAnsi" w:cstheme="minorHAnsi"/>
          <w:sz w:val="24"/>
        </w:rPr>
      </w:pPr>
      <w:r w:rsidRPr="00FF3ACA">
        <w:rPr>
          <w:rFonts w:asciiTheme="minorHAnsi" w:hAnsiTheme="minorHAnsi" w:cstheme="minorHAnsi"/>
          <w:sz w:val="24"/>
        </w:rPr>
        <w:t xml:space="preserve">Ilekroć w </w:t>
      </w:r>
      <w:r w:rsidR="008166A5">
        <w:rPr>
          <w:rFonts w:asciiTheme="minorHAnsi" w:hAnsiTheme="minorHAnsi" w:cstheme="minorHAnsi"/>
          <w:sz w:val="24"/>
        </w:rPr>
        <w:t>U</w:t>
      </w:r>
      <w:r w:rsidRPr="00FF3ACA">
        <w:rPr>
          <w:rFonts w:asciiTheme="minorHAnsi" w:hAnsiTheme="minorHAnsi" w:cstheme="minorHAnsi"/>
          <w:sz w:val="24"/>
        </w:rPr>
        <w:t>mowie jest mowa o:</w:t>
      </w:r>
    </w:p>
    <w:p w14:paraId="4A547C19" w14:textId="2E195D3A" w:rsidR="00954350" w:rsidRPr="00FF3ACA" w:rsidRDefault="00954350" w:rsidP="00FF3ACA">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„Beneficjencie” - oznacza to podmiot, o którym mowa w art. 2 pkt 9 </w:t>
      </w:r>
      <w:r w:rsidR="00311990">
        <w:rPr>
          <w:rFonts w:asciiTheme="minorHAnsi" w:hAnsiTheme="minorHAnsi" w:cstheme="minorHAnsi"/>
          <w:sz w:val="24"/>
          <w:szCs w:val="24"/>
        </w:rPr>
        <w:t>r</w:t>
      </w:r>
      <w:r w:rsidRPr="00FF3ACA">
        <w:rPr>
          <w:rFonts w:asciiTheme="minorHAnsi" w:hAnsiTheme="minorHAnsi" w:cstheme="minorHAnsi"/>
          <w:sz w:val="24"/>
          <w:szCs w:val="24"/>
        </w:rPr>
        <w:t>ozporządzenia ogólnego;</w:t>
      </w:r>
    </w:p>
    <w:p w14:paraId="5B5A84CC" w14:textId="191A114B" w:rsidR="00760C1B" w:rsidRPr="00FF3ACA" w:rsidRDefault="00760C1B" w:rsidP="00FF3ACA">
      <w:pPr>
        <w:numPr>
          <w:ilvl w:val="0"/>
          <w:numId w:val="42"/>
        </w:numPr>
        <w:spacing w:after="120"/>
        <w:ind w:left="357" w:hanging="357"/>
        <w:rPr>
          <w:rFonts w:asciiTheme="minorHAnsi" w:hAnsiTheme="minorHAnsi" w:cstheme="minorHAnsi"/>
          <w:sz w:val="24"/>
          <w:szCs w:val="24"/>
        </w:rPr>
      </w:pPr>
      <w:r w:rsidRPr="00691870">
        <w:rPr>
          <w:rFonts w:asciiTheme="minorHAnsi" w:hAnsiTheme="minorHAnsi" w:cstheme="minorHAnsi"/>
          <w:sz w:val="24"/>
          <w:szCs w:val="24"/>
        </w:rPr>
        <w:t>„cross-</w:t>
      </w:r>
      <w:proofErr w:type="spellStart"/>
      <w:r w:rsidRPr="00691870">
        <w:rPr>
          <w:rFonts w:asciiTheme="minorHAnsi" w:hAnsiTheme="minorHAnsi" w:cstheme="minorHAnsi"/>
          <w:sz w:val="24"/>
          <w:szCs w:val="24"/>
        </w:rPr>
        <w:t>financing</w:t>
      </w:r>
      <w:r w:rsidR="004D1C0A" w:rsidRPr="00FF3ACA">
        <w:rPr>
          <w:rFonts w:asciiTheme="minorHAnsi" w:hAnsiTheme="minorHAnsi" w:cstheme="minorHAnsi"/>
          <w:sz w:val="24"/>
          <w:szCs w:val="24"/>
        </w:rPr>
        <w:t>u</w:t>
      </w:r>
      <w:proofErr w:type="spellEnd"/>
      <w:r w:rsidRPr="00FF3ACA">
        <w:rPr>
          <w:rFonts w:asciiTheme="minorHAnsi" w:hAnsiTheme="minorHAnsi" w:cstheme="minorHAnsi"/>
          <w:sz w:val="24"/>
          <w:szCs w:val="24"/>
        </w:rPr>
        <w:t xml:space="preserve">” - zasada w rozumieniu podrozdziału 2.4 pkt 6 </w:t>
      </w:r>
      <w:r w:rsidR="002411DE" w:rsidRPr="00691870">
        <w:rPr>
          <w:rFonts w:asciiTheme="minorHAnsi" w:hAnsiTheme="minorHAnsi" w:cstheme="minorHAnsi"/>
          <w:i/>
          <w:sz w:val="24"/>
          <w:szCs w:val="24"/>
        </w:rPr>
        <w:t>W</w:t>
      </w:r>
      <w:r w:rsidRPr="00FF3ACA">
        <w:rPr>
          <w:rFonts w:asciiTheme="minorHAnsi" w:hAnsiTheme="minorHAnsi" w:cstheme="minorHAnsi"/>
          <w:i/>
          <w:sz w:val="24"/>
          <w:szCs w:val="24"/>
        </w:rPr>
        <w:t>ytycznych dotyczących kwalifikowalności</w:t>
      </w:r>
      <w:r w:rsidRPr="00FF3ACA">
        <w:rPr>
          <w:rFonts w:asciiTheme="minorHAnsi" w:hAnsiTheme="minorHAnsi" w:cstheme="minorHAnsi"/>
          <w:sz w:val="24"/>
          <w:szCs w:val="24"/>
        </w:rPr>
        <w:t>;</w:t>
      </w:r>
    </w:p>
    <w:p w14:paraId="1F6B9BE0" w14:textId="3AA57C59" w:rsidR="00105074" w:rsidRPr="00FF3ACA" w:rsidRDefault="00760C1B" w:rsidP="00FF3ACA">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 </w:t>
      </w:r>
      <w:r w:rsidR="00105074" w:rsidRPr="00FF3ACA">
        <w:rPr>
          <w:rFonts w:asciiTheme="minorHAnsi" w:hAnsiTheme="minorHAnsi" w:cstheme="minorHAnsi"/>
          <w:sz w:val="24"/>
          <w:szCs w:val="24"/>
        </w:rPr>
        <w:t xml:space="preserve">„CST2021” </w:t>
      </w:r>
      <w:r w:rsidR="004D7FF0" w:rsidRPr="00FF3ACA">
        <w:rPr>
          <w:rFonts w:asciiTheme="minorHAnsi" w:hAnsiTheme="minorHAnsi" w:cstheme="minorHAnsi"/>
          <w:sz w:val="24"/>
          <w:szCs w:val="24"/>
        </w:rPr>
        <w:t xml:space="preserve">- </w:t>
      </w:r>
      <w:r w:rsidR="00105074" w:rsidRPr="00FF3ACA">
        <w:rPr>
          <w:rFonts w:asciiTheme="minorHAnsi" w:hAnsiTheme="minorHAnsi" w:cstheme="minorHAnsi"/>
          <w:sz w:val="24"/>
          <w:szCs w:val="24"/>
        </w:rPr>
        <w:t>oznacza to Centralny system teleinformatyczny</w:t>
      </w:r>
      <w:r w:rsidR="00212F83" w:rsidRPr="00FF3ACA">
        <w:rPr>
          <w:rFonts w:asciiTheme="minorHAnsi" w:hAnsiTheme="minorHAnsi" w:cstheme="minorHAnsi"/>
          <w:sz w:val="24"/>
          <w:szCs w:val="24"/>
        </w:rPr>
        <w:t>, o którym mowa w art. 2 pkt 29 ustawy wdrożeniowej</w:t>
      </w:r>
      <w:r w:rsidR="00C9471F" w:rsidRPr="00FF3ACA">
        <w:rPr>
          <w:rFonts w:asciiTheme="minorHAnsi" w:hAnsiTheme="minorHAnsi" w:cstheme="minorHAnsi"/>
          <w:sz w:val="24"/>
          <w:szCs w:val="24"/>
        </w:rPr>
        <w:t>,</w:t>
      </w:r>
      <w:r w:rsidR="00105074" w:rsidRPr="00FF3ACA">
        <w:rPr>
          <w:rFonts w:asciiTheme="minorHAnsi" w:hAnsiTheme="minorHAnsi" w:cstheme="minorHAnsi"/>
          <w:sz w:val="24"/>
          <w:szCs w:val="24"/>
        </w:rPr>
        <w:t xml:space="preserve"> wykorzystywany w</w:t>
      </w:r>
      <w:r w:rsidR="004D7FF0" w:rsidRPr="00FF3ACA">
        <w:rPr>
          <w:rFonts w:asciiTheme="minorHAnsi" w:hAnsiTheme="minorHAnsi" w:cstheme="minorHAnsi"/>
          <w:sz w:val="24"/>
          <w:szCs w:val="24"/>
        </w:rPr>
        <w:t> </w:t>
      </w:r>
      <w:r w:rsidR="00105074" w:rsidRPr="00FF3ACA">
        <w:rPr>
          <w:rFonts w:asciiTheme="minorHAnsi" w:hAnsiTheme="minorHAnsi" w:cstheme="minorHAnsi"/>
          <w:sz w:val="24"/>
          <w:szCs w:val="24"/>
        </w:rPr>
        <w:t xml:space="preserve">procesie rozliczania Projektu oraz komunikowania się z Instytucją </w:t>
      </w:r>
      <w:r w:rsidR="00AE0ABD" w:rsidRPr="00FF3ACA">
        <w:rPr>
          <w:rFonts w:asciiTheme="minorHAnsi" w:hAnsiTheme="minorHAnsi" w:cstheme="minorHAnsi"/>
          <w:sz w:val="24"/>
          <w:szCs w:val="24"/>
        </w:rPr>
        <w:t>Pośredniczącą</w:t>
      </w:r>
      <w:r w:rsidR="00105074" w:rsidRPr="00FF3ACA">
        <w:rPr>
          <w:rFonts w:asciiTheme="minorHAnsi" w:hAnsiTheme="minorHAnsi" w:cstheme="minorHAnsi"/>
          <w:sz w:val="24"/>
          <w:szCs w:val="24"/>
        </w:rPr>
        <w:t>;</w:t>
      </w:r>
    </w:p>
    <w:p w14:paraId="48F09BD7" w14:textId="43FA14F1" w:rsidR="00CF1666" w:rsidRPr="00FF3ACA" w:rsidRDefault="00CF1666"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„danych osobowych”</w:t>
      </w:r>
      <w:r w:rsidR="00F12626" w:rsidRPr="00FF3ACA">
        <w:rPr>
          <w:rFonts w:asciiTheme="minorHAnsi" w:hAnsiTheme="minorHAnsi" w:cstheme="minorHAnsi"/>
          <w:sz w:val="24"/>
          <w:szCs w:val="24"/>
        </w:rPr>
        <w:t xml:space="preserve"> </w:t>
      </w:r>
      <w:r w:rsidR="004D7FF0" w:rsidRPr="00FF3ACA">
        <w:rPr>
          <w:rFonts w:asciiTheme="minorHAnsi" w:hAnsiTheme="minorHAnsi" w:cstheme="minorHAnsi"/>
          <w:sz w:val="24"/>
          <w:szCs w:val="24"/>
        </w:rPr>
        <w:t>-</w:t>
      </w:r>
      <w:r w:rsidRPr="00FF3ACA">
        <w:rPr>
          <w:rFonts w:asciiTheme="minorHAnsi" w:hAnsiTheme="minorHAnsi" w:cstheme="minorHAnsi"/>
          <w:sz w:val="24"/>
          <w:szCs w:val="24"/>
        </w:rPr>
        <w:t xml:space="preserve"> oznacza to dane osobowe w rozumieniu </w:t>
      </w:r>
      <w:r w:rsidR="000524AB" w:rsidRPr="00FF3ACA">
        <w:rPr>
          <w:rFonts w:asciiTheme="minorHAnsi" w:hAnsiTheme="minorHAnsi" w:cstheme="minorHAnsi"/>
          <w:sz w:val="24"/>
          <w:szCs w:val="24"/>
        </w:rPr>
        <w:t>r</w:t>
      </w:r>
      <w:r w:rsidR="004A465F" w:rsidRPr="00FF3ACA">
        <w:rPr>
          <w:rFonts w:asciiTheme="minorHAnsi" w:hAnsiTheme="minorHAnsi" w:cstheme="minorHAnsi"/>
          <w:sz w:val="24"/>
          <w:szCs w:val="24"/>
        </w:rPr>
        <w:t>ozporządzenia</w:t>
      </w:r>
      <w:r w:rsidR="00E10B50" w:rsidRPr="00FF3ACA">
        <w:rPr>
          <w:rFonts w:asciiTheme="minorHAnsi" w:hAnsiTheme="minorHAnsi" w:cstheme="minorHAnsi"/>
          <w:sz w:val="24"/>
          <w:szCs w:val="24"/>
        </w:rPr>
        <w:t xml:space="preserve"> Parlamentu Europejskiego i Rad</w:t>
      </w:r>
      <w:r w:rsidR="004A465F" w:rsidRPr="00FF3ACA">
        <w:rPr>
          <w:rFonts w:asciiTheme="minorHAnsi" w:hAnsiTheme="minorHAnsi" w:cstheme="minorHAnsi"/>
          <w:sz w:val="24"/>
          <w:szCs w:val="24"/>
        </w:rPr>
        <w:t>y (UE) 2016/679</w:t>
      </w:r>
      <w:r w:rsidR="000E0099" w:rsidRPr="00FF3ACA">
        <w:rPr>
          <w:rFonts w:asciiTheme="minorHAnsi" w:hAnsiTheme="minorHAnsi" w:cstheme="minorHAnsi"/>
          <w:sz w:val="24"/>
          <w:szCs w:val="24"/>
        </w:rPr>
        <w:t xml:space="preserve"> z dnia 27 kwietnia 2016 r. w sprawie ochrony osób fizycznych w związku z przetwarzaniem danych osobowych i w sprawie swobodnego przepływu takich danych oraz uchylenia dyrektywy 95/46/WE (ogólne rozporządzenie o ochronie danych)</w:t>
      </w:r>
      <w:r w:rsidRPr="00FF3ACA">
        <w:rPr>
          <w:rFonts w:asciiTheme="minorHAnsi" w:hAnsiTheme="minorHAnsi" w:cstheme="minorHAnsi"/>
          <w:sz w:val="24"/>
          <w:szCs w:val="24"/>
        </w:rPr>
        <w:t>;</w:t>
      </w:r>
    </w:p>
    <w:p w14:paraId="519760B8" w14:textId="524D4FDC" w:rsidR="00CF1666" w:rsidRPr="00FF3ACA" w:rsidRDefault="00CF1666"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„dniach roboczych”</w:t>
      </w:r>
      <w:r w:rsidR="004D7FF0"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 oznacza to dni z wyłączeniem sobót i dni ustawowo wolnych od pracy w rozumieniu ustawy z dnia 18 stycznia 1951 r. o dniach wolnych od pracy;</w:t>
      </w:r>
    </w:p>
    <w:p w14:paraId="6D921509" w14:textId="7AFD8428" w:rsidR="00954350" w:rsidRPr="00FF3ACA" w:rsidRDefault="00954350"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„dofinansowaniu” - oznacza to płatności pochodzące z budżetu środków europejskich odpowiadające wkładowi z EFS+ oraz współfinansowanie pochodzące ze środków Budżetu Państwa, stanowiące bezzwrotną pomoc przeznaczoną na pokrycie wydatków kwalifikowalnych, ponoszonych w związku z realizacją Projektu w ramach Programu na podstawie </w:t>
      </w:r>
      <w:r w:rsidR="00816731" w:rsidRPr="00FF3ACA">
        <w:rPr>
          <w:rFonts w:asciiTheme="minorHAnsi" w:hAnsiTheme="minorHAnsi" w:cstheme="minorHAnsi"/>
          <w:sz w:val="24"/>
          <w:szCs w:val="24"/>
        </w:rPr>
        <w:t>U</w:t>
      </w:r>
      <w:r w:rsidRPr="00FF3ACA">
        <w:rPr>
          <w:rFonts w:asciiTheme="minorHAnsi" w:hAnsiTheme="minorHAnsi" w:cstheme="minorHAnsi"/>
          <w:sz w:val="24"/>
          <w:szCs w:val="24"/>
        </w:rPr>
        <w:t xml:space="preserve">mowy; </w:t>
      </w:r>
    </w:p>
    <w:p w14:paraId="1A662AA4" w14:textId="6AC3FF8B" w:rsidR="00954350" w:rsidRPr="00FF3ACA" w:rsidRDefault="00954350"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„dotacji celowej” - oznacza to środki pochodzące z budżetu państwa jako współfinansowanie wkładu krajowego, stanowiące uzupełnienie do środków europejskich, przekazywane przez Instytucję </w:t>
      </w:r>
      <w:r w:rsidR="00AE0ABD" w:rsidRPr="00FF3ACA">
        <w:rPr>
          <w:rFonts w:asciiTheme="minorHAnsi" w:hAnsiTheme="minorHAnsi" w:cstheme="minorHAnsi"/>
          <w:sz w:val="24"/>
          <w:szCs w:val="24"/>
        </w:rPr>
        <w:t xml:space="preserve">Pośredniczącą </w:t>
      </w:r>
      <w:r w:rsidRPr="00FF3ACA">
        <w:rPr>
          <w:rFonts w:asciiTheme="minorHAnsi" w:hAnsiTheme="minorHAnsi" w:cstheme="minorHAnsi"/>
          <w:sz w:val="24"/>
          <w:szCs w:val="24"/>
        </w:rPr>
        <w:t>na rachunek bankowy Beneficjenta</w:t>
      </w:r>
      <w:r w:rsidR="004D7FF0" w:rsidRPr="00FF3ACA">
        <w:rPr>
          <w:rFonts w:asciiTheme="minorHAnsi" w:hAnsiTheme="minorHAnsi" w:cstheme="minorHAnsi"/>
          <w:sz w:val="24"/>
          <w:szCs w:val="24"/>
        </w:rPr>
        <w:t>;</w:t>
      </w:r>
    </w:p>
    <w:p w14:paraId="376655FA" w14:textId="521DCDAF" w:rsidR="00CF1666" w:rsidRPr="00691870" w:rsidRDefault="00CF1666" w:rsidP="00691870">
      <w:pPr>
        <w:numPr>
          <w:ilvl w:val="0"/>
          <w:numId w:val="42"/>
        </w:numPr>
        <w:spacing w:after="120"/>
        <w:ind w:left="357" w:hanging="357"/>
        <w:rPr>
          <w:rFonts w:asciiTheme="minorHAnsi" w:hAnsiTheme="minorHAnsi" w:cstheme="minorHAnsi"/>
          <w:i/>
          <w:sz w:val="24"/>
          <w:szCs w:val="24"/>
        </w:rPr>
      </w:pPr>
      <w:r w:rsidRPr="00FF3ACA">
        <w:rPr>
          <w:rFonts w:asciiTheme="minorHAnsi" w:hAnsiTheme="minorHAnsi" w:cstheme="minorHAnsi"/>
          <w:sz w:val="24"/>
          <w:szCs w:val="24"/>
        </w:rPr>
        <w:t>„Działaniu”</w:t>
      </w:r>
      <w:r w:rsidR="004D7FF0"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 oznacza to </w:t>
      </w:r>
      <w:r w:rsidRPr="00691870">
        <w:rPr>
          <w:rFonts w:asciiTheme="minorHAnsi" w:hAnsiTheme="minorHAnsi" w:cstheme="minorHAnsi"/>
          <w:sz w:val="24"/>
          <w:szCs w:val="24"/>
        </w:rPr>
        <w:t>Działani</w:t>
      </w:r>
      <w:r w:rsidR="00F568FA" w:rsidRPr="00691870">
        <w:rPr>
          <w:rFonts w:asciiTheme="minorHAnsi" w:hAnsiTheme="minorHAnsi" w:cstheme="minorHAnsi"/>
          <w:sz w:val="24"/>
          <w:szCs w:val="24"/>
        </w:rPr>
        <w:t>e 5.</w:t>
      </w:r>
      <w:r w:rsidR="00542D69">
        <w:rPr>
          <w:rFonts w:asciiTheme="minorHAnsi" w:hAnsiTheme="minorHAnsi" w:cstheme="minorHAnsi"/>
          <w:sz w:val="24"/>
          <w:szCs w:val="24"/>
        </w:rPr>
        <w:t>10</w:t>
      </w:r>
      <w:r w:rsidR="00F568FA">
        <w:rPr>
          <w:rFonts w:asciiTheme="minorHAnsi" w:hAnsiTheme="minorHAnsi" w:cstheme="minorHAnsi"/>
          <w:i/>
          <w:sz w:val="24"/>
          <w:szCs w:val="24"/>
        </w:rPr>
        <w:t xml:space="preserve"> Edukacja </w:t>
      </w:r>
      <w:r w:rsidR="00D764FE">
        <w:rPr>
          <w:rFonts w:asciiTheme="minorHAnsi" w:hAnsiTheme="minorHAnsi" w:cstheme="minorHAnsi"/>
          <w:i/>
          <w:sz w:val="24"/>
          <w:szCs w:val="24"/>
        </w:rPr>
        <w:t>włączająca</w:t>
      </w:r>
      <w:r w:rsidR="00D764FE" w:rsidRPr="00FF3ACA">
        <w:rPr>
          <w:rFonts w:asciiTheme="minorHAnsi" w:hAnsiTheme="minorHAnsi" w:cstheme="minorHAnsi"/>
          <w:i/>
          <w:sz w:val="24"/>
          <w:szCs w:val="24"/>
        </w:rPr>
        <w:t xml:space="preserve"> </w:t>
      </w:r>
      <w:r w:rsidR="00591DE4" w:rsidRPr="00FF3ACA">
        <w:rPr>
          <w:rFonts w:asciiTheme="minorHAnsi" w:hAnsiTheme="minorHAnsi" w:cstheme="minorHAnsi"/>
          <w:iCs/>
          <w:sz w:val="24"/>
          <w:szCs w:val="24"/>
        </w:rPr>
        <w:t>w ramach Programu</w:t>
      </w:r>
      <w:r w:rsidRPr="00FF3ACA">
        <w:rPr>
          <w:rFonts w:asciiTheme="minorHAnsi" w:hAnsiTheme="minorHAnsi" w:cstheme="minorHAnsi"/>
          <w:sz w:val="24"/>
          <w:szCs w:val="24"/>
        </w:rPr>
        <w:t>;</w:t>
      </w:r>
    </w:p>
    <w:p w14:paraId="72FB02D3" w14:textId="77777777" w:rsidR="00C0490E" w:rsidRPr="00FF3ACA" w:rsidRDefault="00C0490E" w:rsidP="00691870">
      <w:pPr>
        <w:numPr>
          <w:ilvl w:val="0"/>
          <w:numId w:val="42"/>
        </w:numPr>
        <w:spacing w:after="120"/>
        <w:ind w:left="357" w:hanging="357"/>
        <w:rPr>
          <w:rFonts w:asciiTheme="minorHAnsi" w:hAnsiTheme="minorHAnsi" w:cstheme="minorHAnsi"/>
          <w:sz w:val="24"/>
          <w:szCs w:val="24"/>
        </w:rPr>
      </w:pPr>
      <w:r w:rsidRPr="00691870">
        <w:rPr>
          <w:rFonts w:asciiTheme="minorHAnsi" w:hAnsiTheme="minorHAnsi" w:cstheme="minorHAnsi"/>
          <w:iCs/>
          <w:sz w:val="24"/>
          <w:szCs w:val="24"/>
          <w:lang w:eastAsia="en-US"/>
        </w:rPr>
        <w:t>„EFS+</w:t>
      </w:r>
      <w:r w:rsidRPr="00FF3ACA">
        <w:rPr>
          <w:rFonts w:asciiTheme="minorHAnsi" w:hAnsiTheme="minorHAnsi" w:cstheme="minorHAnsi"/>
          <w:sz w:val="24"/>
          <w:szCs w:val="24"/>
          <w:lang w:eastAsia="en-US"/>
        </w:rPr>
        <w:t>” - oznacza to Europejski Fundusz Społeczny Plus;</w:t>
      </w:r>
    </w:p>
    <w:p w14:paraId="7EC1FC5A" w14:textId="59F5E308" w:rsidR="00C0490E" w:rsidRPr="00691870" w:rsidRDefault="00C0490E" w:rsidP="00691870">
      <w:pPr>
        <w:numPr>
          <w:ilvl w:val="0"/>
          <w:numId w:val="42"/>
        </w:numPr>
        <w:spacing w:after="120"/>
        <w:ind w:left="357" w:hanging="357"/>
        <w:rPr>
          <w:rFonts w:asciiTheme="minorHAnsi" w:hAnsiTheme="minorHAnsi" w:cstheme="minorHAnsi"/>
          <w:sz w:val="24"/>
          <w:szCs w:val="24"/>
          <w:lang w:eastAsia="en-US"/>
        </w:rPr>
      </w:pPr>
      <w:r w:rsidRPr="00691870">
        <w:rPr>
          <w:rFonts w:asciiTheme="minorHAnsi" w:hAnsiTheme="minorHAnsi" w:cstheme="minorHAnsi"/>
          <w:sz w:val="24"/>
          <w:szCs w:val="24"/>
          <w:lang w:eastAsia="en-US"/>
        </w:rPr>
        <w:t>„FEO 2021-2027”</w:t>
      </w:r>
      <w:r w:rsidRPr="00FF3ACA">
        <w:rPr>
          <w:rFonts w:asciiTheme="minorHAnsi" w:hAnsiTheme="minorHAnsi" w:cstheme="minorHAnsi"/>
          <w:sz w:val="24"/>
          <w:szCs w:val="24"/>
          <w:lang w:eastAsia="en-US"/>
        </w:rPr>
        <w:t xml:space="preserve"> - oznacza to program regionalny Fundusze Europejskie dla Opolskiego 2021-2027 przyjęty Decyzją Wykonawczą Komisji Europejskiej z dnia 29.11.2022 r. zatwierdzającą program „Fundusze Europejskie dla Opol</w:t>
      </w:r>
      <w:r w:rsidR="00B4219A" w:rsidRPr="00FF3ACA">
        <w:rPr>
          <w:rFonts w:asciiTheme="minorHAnsi" w:hAnsiTheme="minorHAnsi" w:cstheme="minorHAnsi"/>
          <w:sz w:val="24"/>
          <w:szCs w:val="24"/>
          <w:lang w:eastAsia="en-US"/>
        </w:rPr>
        <w:t>skiego 2021-2027” do wsparcia z </w:t>
      </w:r>
      <w:r w:rsidRPr="00FF3ACA">
        <w:rPr>
          <w:rFonts w:asciiTheme="minorHAnsi" w:hAnsiTheme="minorHAnsi" w:cstheme="minorHAnsi"/>
          <w:sz w:val="24"/>
          <w:szCs w:val="24"/>
          <w:lang w:eastAsia="en-US"/>
        </w:rPr>
        <w:t>Europejskiego Funduszu Rozwoju Regionalnego i Europejskiego Funduszu Społecznego Plus w ramach celu „Inwestycje na rzecz zatrudnienia i wzrostu” dla regionu Opolskiego w Polsce CCI 2021PL16FFPR008;</w:t>
      </w:r>
    </w:p>
    <w:p w14:paraId="2F6DBD93" w14:textId="65C6A1A1" w:rsidR="002570A0" w:rsidRPr="00691870" w:rsidRDefault="002570A0" w:rsidP="00691870">
      <w:pPr>
        <w:numPr>
          <w:ilvl w:val="0"/>
          <w:numId w:val="42"/>
        </w:numPr>
        <w:spacing w:after="120"/>
        <w:ind w:left="357" w:hanging="357"/>
        <w:rPr>
          <w:rFonts w:asciiTheme="minorHAnsi" w:hAnsiTheme="minorHAnsi" w:cstheme="minorHAnsi"/>
          <w:sz w:val="24"/>
          <w:szCs w:val="24"/>
        </w:rPr>
      </w:pPr>
      <w:r w:rsidRPr="00691870">
        <w:rPr>
          <w:rFonts w:asciiTheme="minorHAnsi" w:hAnsiTheme="minorHAnsi" w:cstheme="minorHAnsi"/>
          <w:iCs/>
          <w:sz w:val="24"/>
          <w:szCs w:val="24"/>
        </w:rPr>
        <w:t>„Instytucji Pośredniczącej” - oznacza to Wojewódzki Urząd Pracy w Opolu;</w:t>
      </w:r>
    </w:p>
    <w:p w14:paraId="403EB194" w14:textId="7C2F7200" w:rsidR="00EE3DCE" w:rsidRPr="00691870" w:rsidRDefault="00CF1666"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„Instytucji Zarządzającej” </w:t>
      </w:r>
      <w:r w:rsidR="004D7FF0"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oznacza to </w:t>
      </w:r>
      <w:r w:rsidR="003526B9" w:rsidRPr="00FF3ACA">
        <w:rPr>
          <w:rFonts w:asciiTheme="minorHAnsi" w:hAnsiTheme="minorHAnsi" w:cstheme="minorHAnsi"/>
          <w:sz w:val="24"/>
          <w:szCs w:val="24"/>
        </w:rPr>
        <w:t>Zarząd Województwa Opolskiego</w:t>
      </w:r>
      <w:r w:rsidRPr="00FF3ACA">
        <w:rPr>
          <w:rFonts w:asciiTheme="minorHAnsi" w:hAnsiTheme="minorHAnsi" w:cstheme="minorHAnsi"/>
          <w:sz w:val="24"/>
          <w:szCs w:val="24"/>
        </w:rPr>
        <w:t>;</w:t>
      </w:r>
    </w:p>
    <w:p w14:paraId="094A995C" w14:textId="2106EC5C" w:rsidR="008E1158" w:rsidRPr="00691870" w:rsidRDefault="008E1158" w:rsidP="00691870">
      <w:pPr>
        <w:numPr>
          <w:ilvl w:val="0"/>
          <w:numId w:val="42"/>
        </w:numPr>
        <w:spacing w:after="120"/>
        <w:ind w:left="357" w:hanging="357"/>
        <w:rPr>
          <w:rFonts w:asciiTheme="minorHAnsi" w:hAnsiTheme="minorHAnsi" w:cstheme="minorHAnsi"/>
          <w:i/>
          <w:sz w:val="24"/>
          <w:szCs w:val="24"/>
        </w:rPr>
      </w:pPr>
      <w:r w:rsidRPr="00691870">
        <w:rPr>
          <w:rFonts w:asciiTheme="minorHAnsi" w:hAnsiTheme="minorHAnsi" w:cstheme="minorHAnsi"/>
          <w:sz w:val="24"/>
          <w:szCs w:val="24"/>
        </w:rPr>
        <w:lastRenderedPageBreak/>
        <w:t>„KE”-</w:t>
      </w:r>
      <w:r w:rsidRPr="00FF3ACA">
        <w:rPr>
          <w:rFonts w:asciiTheme="minorHAnsi" w:hAnsiTheme="minorHAnsi" w:cstheme="minorHAnsi"/>
          <w:sz w:val="24"/>
          <w:szCs w:val="24"/>
        </w:rPr>
        <w:t xml:space="preserve"> Komisja Europejska;</w:t>
      </w:r>
    </w:p>
    <w:p w14:paraId="3764AD89" w14:textId="4A92F4BA" w:rsidR="00E203D1" w:rsidRPr="00691870" w:rsidRDefault="00E203D1"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iCs/>
          <w:sz w:val="24"/>
          <w:szCs w:val="24"/>
          <w:lang w:eastAsia="en-US"/>
        </w:rPr>
        <w:t>„konflikcie interesów”</w:t>
      </w:r>
      <w:r w:rsidRPr="00FF3ACA">
        <w:rPr>
          <w:rFonts w:asciiTheme="minorHAnsi" w:hAnsiTheme="minorHAnsi" w:cstheme="minorHAnsi"/>
          <w:i/>
          <w:iCs/>
          <w:sz w:val="24"/>
          <w:szCs w:val="24"/>
          <w:lang w:eastAsia="en-US"/>
        </w:rPr>
        <w:t xml:space="preserve"> </w:t>
      </w:r>
      <w:r w:rsidR="00463D38" w:rsidRPr="00FF3ACA">
        <w:rPr>
          <w:rFonts w:asciiTheme="minorHAnsi" w:hAnsiTheme="minorHAnsi" w:cstheme="minorHAnsi"/>
          <w:iCs/>
          <w:sz w:val="24"/>
          <w:szCs w:val="24"/>
          <w:lang w:eastAsia="en-US"/>
        </w:rPr>
        <w:t>-</w:t>
      </w:r>
      <w:r w:rsidRPr="00FF3ACA">
        <w:rPr>
          <w:rFonts w:asciiTheme="minorHAnsi" w:hAnsiTheme="minorHAnsi" w:cstheme="minorHAnsi"/>
          <w:iCs/>
          <w:sz w:val="24"/>
          <w:szCs w:val="24"/>
          <w:lang w:eastAsia="en-US"/>
        </w:rPr>
        <w:t xml:space="preserve"> oznacza to sytuację wskazaną w a</w:t>
      </w:r>
      <w:r w:rsidR="008E1158" w:rsidRPr="00FF3ACA">
        <w:rPr>
          <w:rFonts w:asciiTheme="minorHAnsi" w:hAnsiTheme="minorHAnsi" w:cstheme="minorHAnsi"/>
          <w:iCs/>
          <w:sz w:val="24"/>
          <w:szCs w:val="24"/>
          <w:lang w:eastAsia="en-US"/>
        </w:rPr>
        <w:t>r</w:t>
      </w:r>
      <w:r w:rsidRPr="00FF3ACA">
        <w:rPr>
          <w:rFonts w:asciiTheme="minorHAnsi" w:hAnsiTheme="minorHAnsi" w:cstheme="minorHAnsi"/>
          <w:iCs/>
          <w:sz w:val="24"/>
          <w:szCs w:val="24"/>
          <w:lang w:eastAsia="en-US"/>
        </w:rPr>
        <w:t xml:space="preserve">t. 61 ust. 3 Rozporządzenia Parlamentu Europejskiego i Rady (UE, </w:t>
      </w:r>
      <w:proofErr w:type="spellStart"/>
      <w:r w:rsidRPr="00FF3ACA">
        <w:rPr>
          <w:rFonts w:asciiTheme="minorHAnsi" w:hAnsiTheme="minorHAnsi" w:cstheme="minorHAnsi"/>
          <w:iCs/>
          <w:sz w:val="24"/>
          <w:szCs w:val="24"/>
          <w:lang w:eastAsia="en-US"/>
        </w:rPr>
        <w:t>Euratom</w:t>
      </w:r>
      <w:proofErr w:type="spellEnd"/>
      <w:r w:rsidRPr="00FF3ACA">
        <w:rPr>
          <w:rFonts w:asciiTheme="minorHAnsi" w:hAnsiTheme="minorHAnsi" w:cstheme="minorHAnsi"/>
          <w:iCs/>
          <w:sz w:val="24"/>
          <w:szCs w:val="24"/>
          <w:lang w:eastAsia="en-US"/>
        </w:rPr>
        <w:t>) 2018/1046 z dnia 18 lipca 2018 r. w</w:t>
      </w:r>
      <w:r w:rsidR="004D7FF0" w:rsidRPr="00FF3ACA">
        <w:rPr>
          <w:rFonts w:asciiTheme="minorHAnsi" w:hAnsiTheme="minorHAnsi" w:cstheme="minorHAnsi"/>
          <w:iCs/>
          <w:sz w:val="24"/>
          <w:szCs w:val="24"/>
          <w:lang w:eastAsia="en-US"/>
        </w:rPr>
        <w:t> </w:t>
      </w:r>
      <w:r w:rsidRPr="00FF3ACA">
        <w:rPr>
          <w:rFonts w:asciiTheme="minorHAnsi" w:hAnsiTheme="minorHAnsi" w:cstheme="minorHAnsi"/>
          <w:iCs/>
          <w:sz w:val="24"/>
          <w:szCs w:val="24"/>
          <w:lang w:eastAsia="en-US"/>
        </w:rPr>
        <w:t xml:space="preserve">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FF3ACA">
        <w:rPr>
          <w:rFonts w:asciiTheme="minorHAnsi" w:hAnsiTheme="minorHAnsi" w:cstheme="minorHAnsi"/>
          <w:iCs/>
          <w:sz w:val="24"/>
          <w:szCs w:val="24"/>
          <w:lang w:eastAsia="en-US"/>
        </w:rPr>
        <w:t>Euratom</w:t>
      </w:r>
      <w:proofErr w:type="spellEnd"/>
      <w:r w:rsidRPr="00FF3ACA">
        <w:rPr>
          <w:rFonts w:asciiTheme="minorHAnsi" w:hAnsiTheme="minorHAnsi" w:cstheme="minorHAnsi"/>
          <w:iCs/>
          <w:sz w:val="24"/>
          <w:szCs w:val="24"/>
          <w:lang w:eastAsia="en-US"/>
        </w:rPr>
        <w:t>) nr 966/2012 (Dz. U. UE. L. z 2018 r. Nr 193, str. 1 z</w:t>
      </w:r>
      <w:r w:rsidR="00901744">
        <w:rPr>
          <w:rFonts w:asciiTheme="minorHAnsi" w:hAnsiTheme="minorHAnsi" w:cstheme="minorHAnsi"/>
          <w:iCs/>
          <w:sz w:val="24"/>
          <w:szCs w:val="24"/>
          <w:lang w:eastAsia="en-US"/>
        </w:rPr>
        <w:t>e</w:t>
      </w:r>
      <w:r w:rsidRPr="00FF3ACA">
        <w:rPr>
          <w:rFonts w:asciiTheme="minorHAnsi" w:hAnsiTheme="minorHAnsi" w:cstheme="minorHAnsi"/>
          <w:iCs/>
          <w:sz w:val="24"/>
          <w:szCs w:val="24"/>
          <w:lang w:eastAsia="en-US"/>
        </w:rPr>
        <w:t xml:space="preserve"> zm.) zgodnie z którym: „</w:t>
      </w:r>
      <w:r w:rsidRPr="00FF3ACA">
        <w:rPr>
          <w:rFonts w:asciiTheme="minorHAnsi" w:hAnsiTheme="minorHAnsi" w:cstheme="minorHAnsi"/>
          <w:i/>
          <w:iCs/>
          <w:sz w:val="24"/>
          <w:szCs w:val="24"/>
          <w:lang w:eastAsia="en-US"/>
        </w:rPr>
        <w:t>Do celów ust. 1</w:t>
      </w:r>
      <w:r w:rsidR="004126C5" w:rsidRPr="00FF3ACA">
        <w:rPr>
          <w:rFonts w:asciiTheme="minorHAnsi" w:hAnsiTheme="minorHAnsi" w:cstheme="minorHAnsi"/>
          <w:i/>
          <w:iCs/>
          <w:sz w:val="24"/>
          <w:szCs w:val="24"/>
          <w:lang w:eastAsia="en-US"/>
        </w:rPr>
        <w:t xml:space="preserve"> konflikt</w:t>
      </w:r>
      <w:r w:rsidRPr="00FF3ACA">
        <w:rPr>
          <w:rFonts w:asciiTheme="minorHAnsi" w:hAnsiTheme="minorHAnsi" w:cstheme="minorHAnsi"/>
          <w:i/>
          <w:iCs/>
          <w:sz w:val="24"/>
          <w:szCs w:val="24"/>
          <w:lang w:eastAsia="en-US"/>
        </w:rPr>
        <w:t xml:space="preserve"> interesów istnieje wówczas, gdy bezstronne i obiektywne pełnienie funkcji podmiotu upoważnionego do działań finansowych lub innej osoby, o których mowa w ust. 1, jest zagrożone z uwagi na względy rodzinne, emocjonalne, sympatie polityczne lub związki z jakimkolwiek krajem, interes gospodarczy lub jakiekolwiek inne bezpośrednie lub pośrednie interesy osobiste</w:t>
      </w:r>
      <w:r w:rsidRPr="00FF3ACA">
        <w:rPr>
          <w:rFonts w:asciiTheme="minorHAnsi" w:hAnsiTheme="minorHAnsi" w:cstheme="minorHAnsi"/>
          <w:iCs/>
          <w:sz w:val="24"/>
          <w:szCs w:val="24"/>
          <w:lang w:eastAsia="en-US"/>
        </w:rPr>
        <w:t>”;</w:t>
      </w:r>
    </w:p>
    <w:p w14:paraId="039A4CF4" w14:textId="11BF659C" w:rsidR="00FE1B71" w:rsidRPr="00FF3ACA" w:rsidRDefault="00FE1B71" w:rsidP="00691870">
      <w:pPr>
        <w:numPr>
          <w:ilvl w:val="0"/>
          <w:numId w:val="42"/>
        </w:numPr>
        <w:spacing w:after="120"/>
        <w:ind w:left="357" w:hanging="357"/>
        <w:rPr>
          <w:rFonts w:asciiTheme="minorHAnsi" w:hAnsiTheme="minorHAnsi" w:cstheme="minorHAnsi"/>
          <w:sz w:val="24"/>
          <w:szCs w:val="24"/>
        </w:rPr>
      </w:pPr>
      <w:r w:rsidRPr="00942DDE">
        <w:rPr>
          <w:rFonts w:asciiTheme="minorHAnsi" w:hAnsiTheme="minorHAnsi" w:cstheme="minorHAnsi"/>
          <w:iCs/>
          <w:sz w:val="24"/>
          <w:szCs w:val="24"/>
        </w:rPr>
        <w:t>„korupcji i nadużyciach finansowych” - oznacza to sytuację opisaną w dokumencie</w:t>
      </w:r>
      <w:r w:rsidRPr="00FF3ACA">
        <w:rPr>
          <w:rFonts w:asciiTheme="minorHAnsi" w:hAnsiTheme="minorHAnsi" w:cstheme="minorHAnsi"/>
          <w:iCs/>
          <w:sz w:val="24"/>
          <w:szCs w:val="24"/>
        </w:rPr>
        <w:t xml:space="preserve"> pn. </w:t>
      </w:r>
      <w:r w:rsidRPr="00942DDE">
        <w:rPr>
          <w:rFonts w:asciiTheme="minorHAnsi" w:hAnsiTheme="minorHAnsi" w:cstheme="minorHAnsi"/>
          <w:i/>
          <w:sz w:val="24"/>
          <w:szCs w:val="24"/>
        </w:rPr>
        <w:t>Zapobieganie i sposób postępowania w sytuacjach wystąpienia korupcji i nadużyć finansowych, w tym konfliktu interesów w ramach programu regionalnego pn. Fundusze Europejskie dla Opolskiego 202</w:t>
      </w:r>
      <w:r>
        <w:rPr>
          <w:rFonts w:asciiTheme="minorHAnsi" w:hAnsiTheme="minorHAnsi" w:cstheme="minorHAnsi"/>
          <w:i/>
          <w:sz w:val="24"/>
          <w:szCs w:val="24"/>
        </w:rPr>
        <w:t>1</w:t>
      </w:r>
      <w:r w:rsidRPr="00FE1B71">
        <w:rPr>
          <w:rFonts w:asciiTheme="minorHAnsi" w:hAnsiTheme="minorHAnsi" w:cstheme="minorHAnsi"/>
          <w:i/>
          <w:sz w:val="24"/>
          <w:szCs w:val="24"/>
        </w:rPr>
        <w:t>-</w:t>
      </w:r>
      <w:r w:rsidRPr="00942DDE">
        <w:rPr>
          <w:rFonts w:asciiTheme="minorHAnsi" w:hAnsiTheme="minorHAnsi" w:cstheme="minorHAnsi"/>
          <w:i/>
          <w:sz w:val="24"/>
          <w:szCs w:val="24"/>
        </w:rPr>
        <w:t>2027</w:t>
      </w:r>
      <w:r>
        <w:rPr>
          <w:rFonts w:asciiTheme="minorHAnsi" w:hAnsiTheme="minorHAnsi" w:cstheme="minorHAnsi"/>
          <w:i/>
          <w:sz w:val="24"/>
          <w:szCs w:val="24"/>
        </w:rPr>
        <w:t>;</w:t>
      </w:r>
    </w:p>
    <w:p w14:paraId="74B1E075" w14:textId="02C3662E" w:rsidR="0066762D" w:rsidRPr="00FF3ACA" w:rsidRDefault="001C11F6"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w:t>
      </w:r>
      <w:r w:rsidR="0066762D" w:rsidRPr="00FF3ACA">
        <w:rPr>
          <w:rFonts w:asciiTheme="minorHAnsi" w:hAnsiTheme="minorHAnsi" w:cstheme="minorHAnsi"/>
          <w:sz w:val="24"/>
          <w:szCs w:val="24"/>
        </w:rPr>
        <w:t>LSI 2021-2027</w:t>
      </w:r>
      <w:r w:rsidRPr="00FF3ACA">
        <w:rPr>
          <w:rFonts w:asciiTheme="minorHAnsi" w:hAnsiTheme="minorHAnsi" w:cstheme="minorHAnsi"/>
          <w:sz w:val="24"/>
          <w:szCs w:val="24"/>
        </w:rPr>
        <w:t>”</w:t>
      </w:r>
      <w:r w:rsidR="0066762D" w:rsidRPr="00FF3ACA">
        <w:rPr>
          <w:rFonts w:asciiTheme="minorHAnsi" w:hAnsiTheme="minorHAnsi" w:cstheme="minorHAnsi"/>
          <w:sz w:val="24"/>
          <w:szCs w:val="24"/>
        </w:rPr>
        <w:t xml:space="preserve"> </w:t>
      </w:r>
      <w:r w:rsidR="004D7FF0" w:rsidRPr="00FF3ACA">
        <w:rPr>
          <w:rFonts w:asciiTheme="minorHAnsi" w:hAnsiTheme="minorHAnsi" w:cstheme="minorHAnsi"/>
          <w:sz w:val="24"/>
          <w:szCs w:val="24"/>
        </w:rPr>
        <w:t>-</w:t>
      </w:r>
      <w:r w:rsidR="0066762D" w:rsidRPr="00FF3ACA">
        <w:rPr>
          <w:rFonts w:asciiTheme="minorHAnsi" w:hAnsiTheme="minorHAnsi" w:cstheme="minorHAnsi"/>
          <w:sz w:val="24"/>
          <w:szCs w:val="24"/>
        </w:rPr>
        <w:t xml:space="preserve"> </w:t>
      </w:r>
      <w:r w:rsidR="00DB0114" w:rsidRPr="00FF3ACA">
        <w:rPr>
          <w:rFonts w:asciiTheme="minorHAnsi" w:hAnsiTheme="minorHAnsi" w:cstheme="minorHAnsi"/>
          <w:sz w:val="24"/>
          <w:szCs w:val="24"/>
        </w:rPr>
        <w:t xml:space="preserve">oznacza to </w:t>
      </w:r>
      <w:r w:rsidR="0066762D" w:rsidRPr="00FF3ACA">
        <w:rPr>
          <w:rFonts w:asciiTheme="minorHAnsi" w:hAnsiTheme="minorHAnsi" w:cstheme="minorHAnsi"/>
          <w:sz w:val="24"/>
          <w:szCs w:val="24"/>
        </w:rPr>
        <w:t xml:space="preserve">Lokalny System Informatyczny </w:t>
      </w:r>
      <w:r w:rsidR="00E875AA" w:rsidRPr="00FF3ACA">
        <w:rPr>
          <w:rFonts w:asciiTheme="minorHAnsi" w:hAnsiTheme="minorHAnsi" w:cstheme="minorHAnsi"/>
          <w:sz w:val="24"/>
          <w:szCs w:val="24"/>
        </w:rPr>
        <w:t xml:space="preserve">Programu </w:t>
      </w:r>
      <w:r w:rsidR="008E1158" w:rsidRPr="00FF3ACA">
        <w:rPr>
          <w:rFonts w:asciiTheme="minorHAnsi" w:hAnsiTheme="minorHAnsi" w:cstheme="minorHAnsi"/>
          <w:sz w:val="24"/>
          <w:szCs w:val="24"/>
        </w:rPr>
        <w:t>Fundusz</w:t>
      </w:r>
      <w:r w:rsidR="00E875AA" w:rsidRPr="00FF3ACA">
        <w:rPr>
          <w:rFonts w:asciiTheme="minorHAnsi" w:hAnsiTheme="minorHAnsi" w:cstheme="minorHAnsi"/>
          <w:sz w:val="24"/>
          <w:szCs w:val="24"/>
        </w:rPr>
        <w:t>e Europejskie</w:t>
      </w:r>
      <w:r w:rsidR="008E1158" w:rsidRPr="00FF3ACA">
        <w:rPr>
          <w:rFonts w:asciiTheme="minorHAnsi" w:hAnsiTheme="minorHAnsi" w:cstheme="minorHAnsi"/>
          <w:sz w:val="24"/>
          <w:szCs w:val="24"/>
        </w:rPr>
        <w:t xml:space="preserve"> dla Opolskiego </w:t>
      </w:r>
      <w:r w:rsidR="0066762D" w:rsidRPr="00FF3ACA">
        <w:rPr>
          <w:rFonts w:asciiTheme="minorHAnsi" w:hAnsiTheme="minorHAnsi" w:cstheme="minorHAnsi"/>
          <w:sz w:val="24"/>
          <w:szCs w:val="24"/>
        </w:rPr>
        <w:t>2021-2027;</w:t>
      </w:r>
    </w:p>
    <w:p w14:paraId="57EE137E" w14:textId="77777777" w:rsidR="00EE0956" w:rsidRPr="00FF3ACA" w:rsidRDefault="00EE0956" w:rsidP="00EE0956">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„nieprawidłowości</w:t>
      </w:r>
      <w:r w:rsidRPr="00F2544E">
        <w:rPr>
          <w:rFonts w:asciiTheme="minorHAnsi" w:hAnsiTheme="minorHAnsi" w:cstheme="minorHAnsi"/>
          <w:iCs/>
          <w:sz w:val="24"/>
          <w:szCs w:val="24"/>
        </w:rPr>
        <w:t>/nieprawidłowości indywidualnej</w:t>
      </w:r>
      <w:r w:rsidRPr="00FF3ACA">
        <w:rPr>
          <w:rFonts w:asciiTheme="minorHAnsi" w:hAnsiTheme="minorHAnsi" w:cstheme="minorHAnsi"/>
          <w:sz w:val="24"/>
          <w:szCs w:val="24"/>
        </w:rPr>
        <w:t xml:space="preserve">” - </w:t>
      </w:r>
      <w:r w:rsidRPr="00FF3ACA">
        <w:rPr>
          <w:rFonts w:asciiTheme="minorHAnsi" w:hAnsiTheme="minorHAnsi" w:cstheme="minorHAnsi"/>
          <w:iCs/>
          <w:sz w:val="24"/>
          <w:szCs w:val="24"/>
        </w:rPr>
        <w:t xml:space="preserve">oznacza to nieprawidłowość, </w:t>
      </w:r>
      <w:r w:rsidRPr="00FF3ACA">
        <w:rPr>
          <w:rFonts w:asciiTheme="minorHAnsi" w:hAnsiTheme="minorHAnsi" w:cstheme="minorHAnsi"/>
          <w:iCs/>
          <w:sz w:val="24"/>
          <w:szCs w:val="24"/>
        </w:rPr>
        <w:br/>
        <w:t>o której mowa w art. 2 pkt 31 Rozporządzenia nr 2021/1060, która oznacza każde naruszenie mającego zastosowanie prawa, wynikające z działania lub zaniechania podmiotu gospodarczego</w:t>
      </w:r>
      <w:r w:rsidRPr="00FF3ACA">
        <w:rPr>
          <w:rStyle w:val="Odwoanieprzypisudolnego"/>
          <w:rFonts w:asciiTheme="minorHAnsi" w:hAnsiTheme="minorHAnsi" w:cstheme="minorHAnsi"/>
          <w:iCs/>
          <w:sz w:val="24"/>
          <w:szCs w:val="24"/>
        </w:rPr>
        <w:footnoteReference w:id="6"/>
      </w:r>
      <w:r w:rsidRPr="00FF3ACA">
        <w:rPr>
          <w:rFonts w:asciiTheme="minorHAnsi" w:hAnsiTheme="minorHAnsi" w:cstheme="minorHAnsi"/>
          <w:iCs/>
          <w:sz w:val="24"/>
          <w:szCs w:val="24"/>
        </w:rPr>
        <w:t xml:space="preserve">, które ma lub może mieć szkodliwy wpływ na budżet Unii poprzez obciążenie go nieuzasadnionym wydatkiem; </w:t>
      </w:r>
    </w:p>
    <w:p w14:paraId="67703FB7" w14:textId="61B4CE86" w:rsidR="00CF1666" w:rsidRPr="00FF3ACA" w:rsidRDefault="00EE0956"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 </w:t>
      </w:r>
      <w:r w:rsidR="00CF1666" w:rsidRPr="00FF3ACA">
        <w:rPr>
          <w:rFonts w:asciiTheme="minorHAnsi" w:hAnsiTheme="minorHAnsi" w:cstheme="minorHAnsi"/>
          <w:sz w:val="24"/>
          <w:szCs w:val="24"/>
        </w:rPr>
        <w:t>„okresie rozliczeniowym”</w:t>
      </w:r>
      <w:r w:rsidR="00F12626" w:rsidRPr="00FF3ACA">
        <w:rPr>
          <w:rFonts w:asciiTheme="minorHAnsi" w:hAnsiTheme="minorHAnsi" w:cstheme="minorHAnsi"/>
          <w:sz w:val="24"/>
          <w:szCs w:val="24"/>
        </w:rPr>
        <w:t xml:space="preserve"> -</w:t>
      </w:r>
      <w:r w:rsidR="00CF1666" w:rsidRPr="00FF3ACA">
        <w:rPr>
          <w:rFonts w:asciiTheme="minorHAnsi" w:hAnsiTheme="minorHAnsi" w:cstheme="minorHAnsi"/>
          <w:sz w:val="24"/>
          <w:szCs w:val="24"/>
        </w:rPr>
        <w:t xml:space="preserve"> oznacza to okres …………</w:t>
      </w:r>
      <w:r w:rsidR="00CF1666" w:rsidRPr="00FF3ACA">
        <w:rPr>
          <w:rStyle w:val="Znakiprzypiswdolnych"/>
          <w:rFonts w:asciiTheme="minorHAnsi" w:hAnsiTheme="minorHAnsi" w:cstheme="minorHAnsi"/>
          <w:sz w:val="24"/>
          <w:szCs w:val="24"/>
        </w:rPr>
        <w:footnoteReference w:id="7"/>
      </w:r>
      <w:r w:rsidR="00CF1666" w:rsidRPr="00FF3ACA">
        <w:rPr>
          <w:rFonts w:asciiTheme="minorHAnsi" w:hAnsiTheme="minorHAnsi" w:cstheme="minorHAnsi"/>
          <w:sz w:val="24"/>
          <w:szCs w:val="24"/>
        </w:rPr>
        <w:t xml:space="preserve">, przy czym okres rozliczeniowy może podlegać zmianie, pod warunkiem akceptacji przez Beneficjenta i Instytucję </w:t>
      </w:r>
      <w:r w:rsidR="00AE0ABD" w:rsidRPr="00FF3ACA">
        <w:rPr>
          <w:rFonts w:asciiTheme="minorHAnsi" w:hAnsiTheme="minorHAnsi" w:cstheme="minorHAnsi"/>
          <w:sz w:val="24"/>
          <w:szCs w:val="24"/>
        </w:rPr>
        <w:t>Pośredniczącą</w:t>
      </w:r>
      <w:r w:rsidR="00CF1666" w:rsidRPr="00FF3ACA">
        <w:rPr>
          <w:rFonts w:asciiTheme="minorHAnsi" w:hAnsiTheme="minorHAnsi" w:cstheme="minorHAnsi"/>
          <w:sz w:val="24"/>
          <w:szCs w:val="24"/>
        </w:rPr>
        <w:t xml:space="preserve">, co nie wymaga </w:t>
      </w:r>
      <w:r w:rsidR="00D77020">
        <w:rPr>
          <w:rFonts w:asciiTheme="minorHAnsi" w:hAnsiTheme="minorHAnsi" w:cstheme="minorHAnsi"/>
          <w:sz w:val="24"/>
          <w:szCs w:val="24"/>
        </w:rPr>
        <w:t>zawarcia</w:t>
      </w:r>
      <w:r w:rsidR="00CF1666" w:rsidRPr="00FF3ACA">
        <w:rPr>
          <w:rFonts w:asciiTheme="minorHAnsi" w:hAnsiTheme="minorHAnsi" w:cstheme="minorHAnsi"/>
          <w:sz w:val="24"/>
          <w:szCs w:val="24"/>
        </w:rPr>
        <w:t xml:space="preserve"> aneksu do </w:t>
      </w:r>
      <w:r w:rsidR="008166A5">
        <w:rPr>
          <w:rFonts w:asciiTheme="minorHAnsi" w:hAnsiTheme="minorHAnsi" w:cstheme="minorHAnsi"/>
          <w:sz w:val="24"/>
          <w:szCs w:val="24"/>
        </w:rPr>
        <w:t>U</w:t>
      </w:r>
      <w:r w:rsidR="00CF1666" w:rsidRPr="00FF3ACA">
        <w:rPr>
          <w:rFonts w:asciiTheme="minorHAnsi" w:hAnsiTheme="minorHAnsi" w:cstheme="minorHAnsi"/>
          <w:sz w:val="24"/>
          <w:szCs w:val="24"/>
        </w:rPr>
        <w:t>mowy;</w:t>
      </w:r>
    </w:p>
    <w:p w14:paraId="0E253E29" w14:textId="2A9DAE49" w:rsidR="00DB0114" w:rsidRPr="00FF3ACA" w:rsidRDefault="00EE0956" w:rsidP="00691870">
      <w:pPr>
        <w:numPr>
          <w:ilvl w:val="0"/>
          <w:numId w:val="42"/>
        </w:numPr>
        <w:spacing w:after="120"/>
        <w:ind w:left="357" w:hanging="357"/>
        <w:rPr>
          <w:rFonts w:asciiTheme="minorHAnsi" w:hAnsiTheme="minorHAnsi" w:cstheme="minorHAnsi"/>
          <w:sz w:val="24"/>
          <w:szCs w:val="24"/>
        </w:rPr>
      </w:pPr>
      <w:r w:rsidRPr="00FF3ACA" w:rsidDel="00EE0956">
        <w:rPr>
          <w:rFonts w:asciiTheme="minorHAnsi" w:hAnsiTheme="minorHAnsi" w:cstheme="minorHAnsi"/>
          <w:sz w:val="24"/>
          <w:szCs w:val="24"/>
        </w:rPr>
        <w:t xml:space="preserve"> </w:t>
      </w:r>
      <w:r w:rsidR="00DB0114" w:rsidRPr="00FF3ACA">
        <w:rPr>
          <w:rFonts w:asciiTheme="minorHAnsi" w:hAnsiTheme="minorHAnsi" w:cstheme="minorHAnsi"/>
          <w:sz w:val="24"/>
          <w:szCs w:val="24"/>
        </w:rPr>
        <w:t xml:space="preserve">„Partnerze” </w:t>
      </w:r>
      <w:r w:rsidR="004D7FF0" w:rsidRPr="00FF3ACA">
        <w:rPr>
          <w:rFonts w:asciiTheme="minorHAnsi" w:hAnsiTheme="minorHAnsi" w:cstheme="minorHAnsi"/>
          <w:sz w:val="24"/>
          <w:szCs w:val="24"/>
        </w:rPr>
        <w:t>-</w:t>
      </w:r>
      <w:r w:rsidR="00DB0114" w:rsidRPr="00FF3ACA">
        <w:rPr>
          <w:rFonts w:asciiTheme="minorHAnsi" w:hAnsiTheme="minorHAnsi" w:cstheme="minorHAnsi"/>
          <w:sz w:val="24"/>
          <w:szCs w:val="24"/>
        </w:rPr>
        <w:t xml:space="preserve"> oznacza to podmiot w rozumieniu art. 39 ustawy wdrożeniowej, który jest wymieniony w zatwierdzonym wniosku o dofinansowanie projektu, realizujący wspólnie z beneficjentem (i ewentualnie innymi partnerami) projekt na warunkach określonych w</w:t>
      </w:r>
      <w:r w:rsidR="00F12626" w:rsidRPr="00FF3ACA">
        <w:rPr>
          <w:rFonts w:asciiTheme="minorHAnsi" w:hAnsiTheme="minorHAnsi" w:cstheme="minorHAnsi"/>
          <w:sz w:val="24"/>
          <w:szCs w:val="24"/>
        </w:rPr>
        <w:t> </w:t>
      </w:r>
      <w:r w:rsidR="008166A5">
        <w:rPr>
          <w:rFonts w:asciiTheme="minorHAnsi" w:hAnsiTheme="minorHAnsi" w:cstheme="minorHAnsi"/>
          <w:sz w:val="24"/>
          <w:szCs w:val="24"/>
        </w:rPr>
        <w:t>U</w:t>
      </w:r>
      <w:r w:rsidR="00DB0114" w:rsidRPr="00FF3ACA">
        <w:rPr>
          <w:rFonts w:asciiTheme="minorHAnsi" w:hAnsiTheme="minorHAnsi" w:cstheme="minorHAnsi"/>
          <w:sz w:val="24"/>
          <w:szCs w:val="24"/>
        </w:rPr>
        <w:t>mowie o dofinansowanie projektu i porozumieniu albo umowie o</w:t>
      </w:r>
      <w:r w:rsidR="004D7FF0" w:rsidRPr="00FF3ACA">
        <w:rPr>
          <w:rFonts w:asciiTheme="minorHAnsi" w:hAnsiTheme="minorHAnsi" w:cstheme="minorHAnsi"/>
          <w:sz w:val="24"/>
          <w:szCs w:val="24"/>
        </w:rPr>
        <w:t> </w:t>
      </w:r>
      <w:r w:rsidR="00DB0114" w:rsidRPr="00FF3ACA">
        <w:rPr>
          <w:rFonts w:asciiTheme="minorHAnsi" w:hAnsiTheme="minorHAnsi" w:cstheme="minorHAnsi"/>
          <w:sz w:val="24"/>
          <w:szCs w:val="24"/>
        </w:rPr>
        <w:t xml:space="preserve">partnerstwie </w:t>
      </w:r>
      <w:r w:rsidR="00DB0114" w:rsidRPr="00FF3ACA">
        <w:rPr>
          <w:rFonts w:asciiTheme="minorHAnsi" w:hAnsiTheme="minorHAnsi" w:cstheme="minorHAnsi"/>
          <w:sz w:val="24"/>
          <w:szCs w:val="24"/>
        </w:rPr>
        <w:lastRenderedPageBreak/>
        <w:t>i</w:t>
      </w:r>
      <w:r w:rsidR="00F12626" w:rsidRPr="00FF3ACA">
        <w:rPr>
          <w:rFonts w:asciiTheme="minorHAnsi" w:hAnsiTheme="minorHAnsi" w:cstheme="minorHAnsi"/>
          <w:sz w:val="24"/>
          <w:szCs w:val="24"/>
        </w:rPr>
        <w:t> </w:t>
      </w:r>
      <w:r w:rsidR="00DB0114" w:rsidRPr="00FF3ACA">
        <w:rPr>
          <w:rFonts w:asciiTheme="minorHAnsi" w:hAnsiTheme="minorHAnsi" w:cstheme="minorHAnsi"/>
          <w:sz w:val="24"/>
          <w:szCs w:val="24"/>
        </w:rPr>
        <w:t>wnoszący do projektu zasoby ludzkie, organizacyjne, techniczne lub finansowe, bez którego realizacja projektu nie byłaby możliwa;</w:t>
      </w:r>
    </w:p>
    <w:p w14:paraId="3F6C68A1" w14:textId="1C914CE3" w:rsidR="00DB0114" w:rsidRPr="00FF3ACA" w:rsidRDefault="00DB0114"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„personelu </w:t>
      </w:r>
      <w:r w:rsidR="006D0B05" w:rsidRPr="00691870">
        <w:rPr>
          <w:rFonts w:asciiTheme="minorHAnsi" w:hAnsiTheme="minorHAnsi" w:cstheme="minorHAnsi"/>
          <w:sz w:val="24"/>
          <w:szCs w:val="24"/>
        </w:rPr>
        <w:t>P</w:t>
      </w:r>
      <w:r w:rsidRPr="00FF3ACA">
        <w:rPr>
          <w:rFonts w:asciiTheme="minorHAnsi" w:hAnsiTheme="minorHAnsi" w:cstheme="minorHAnsi"/>
          <w:sz w:val="24"/>
          <w:szCs w:val="24"/>
        </w:rPr>
        <w:t xml:space="preserve">rojektu” - </w:t>
      </w:r>
      <w:r w:rsidRPr="00FF3ACA">
        <w:rPr>
          <w:rFonts w:asciiTheme="minorHAnsi" w:hAnsiTheme="minorHAnsi" w:cstheme="minorHAnsi"/>
          <w:iCs/>
          <w:sz w:val="24"/>
          <w:szCs w:val="24"/>
        </w:rPr>
        <w:t xml:space="preserve">oznacza to osoby zaangażowane do realizacji zadań lub czynności w ramach </w:t>
      </w:r>
      <w:r w:rsidR="006D0B05" w:rsidRPr="00691870">
        <w:rPr>
          <w:rFonts w:asciiTheme="minorHAnsi" w:hAnsiTheme="minorHAnsi" w:cstheme="minorHAnsi"/>
          <w:iCs/>
          <w:sz w:val="24"/>
          <w:szCs w:val="24"/>
        </w:rPr>
        <w:t>P</w:t>
      </w:r>
      <w:r w:rsidRPr="00FF3ACA">
        <w:rPr>
          <w:rFonts w:asciiTheme="minorHAnsi" w:hAnsiTheme="minorHAnsi" w:cstheme="minorHAnsi"/>
          <w:iCs/>
          <w:sz w:val="24"/>
          <w:szCs w:val="24"/>
        </w:rPr>
        <w:t>rojektu na podstawie stosunku pracy i wolontariusze wykonujący świadczenia na zasadach określonych w ustawie z dnia 24 kwietnia 2003</w:t>
      </w:r>
      <w:r w:rsidR="008E1158" w:rsidRPr="00FF3ACA">
        <w:rPr>
          <w:rFonts w:asciiTheme="minorHAnsi" w:hAnsiTheme="minorHAnsi" w:cstheme="minorHAnsi"/>
          <w:iCs/>
          <w:sz w:val="24"/>
          <w:szCs w:val="24"/>
        </w:rPr>
        <w:t xml:space="preserve"> </w:t>
      </w:r>
      <w:r w:rsidRPr="00FF3ACA">
        <w:rPr>
          <w:rFonts w:asciiTheme="minorHAnsi" w:hAnsiTheme="minorHAnsi" w:cstheme="minorHAnsi"/>
          <w:iCs/>
          <w:sz w:val="24"/>
          <w:szCs w:val="24"/>
        </w:rPr>
        <w:t xml:space="preserve">r. o działalności pożytku publicznego i o wolontariacie; personelem projektu jest również osoba fizyczna prowadząca działalność gospodarczą będąca </w:t>
      </w:r>
      <w:r w:rsidR="006D0B05" w:rsidRPr="00691870">
        <w:rPr>
          <w:rFonts w:asciiTheme="minorHAnsi" w:hAnsiTheme="minorHAnsi" w:cstheme="minorHAnsi"/>
          <w:iCs/>
          <w:sz w:val="24"/>
          <w:szCs w:val="24"/>
        </w:rPr>
        <w:t>B</w:t>
      </w:r>
      <w:r w:rsidRPr="00FF3ACA">
        <w:rPr>
          <w:rFonts w:asciiTheme="minorHAnsi" w:hAnsiTheme="minorHAnsi" w:cstheme="minorHAnsi"/>
          <w:iCs/>
          <w:sz w:val="24"/>
          <w:szCs w:val="24"/>
        </w:rPr>
        <w:t>eneficjentem oraz osoby z nią współpracujące w</w:t>
      </w:r>
      <w:r w:rsidR="004D7FF0" w:rsidRPr="00FF3ACA">
        <w:rPr>
          <w:rFonts w:asciiTheme="minorHAnsi" w:hAnsiTheme="minorHAnsi" w:cstheme="minorHAnsi"/>
          <w:iCs/>
          <w:sz w:val="24"/>
          <w:szCs w:val="24"/>
        </w:rPr>
        <w:t> </w:t>
      </w:r>
      <w:r w:rsidRPr="00FF3ACA">
        <w:rPr>
          <w:rFonts w:asciiTheme="minorHAnsi" w:hAnsiTheme="minorHAnsi" w:cstheme="minorHAnsi"/>
          <w:iCs/>
          <w:sz w:val="24"/>
          <w:szCs w:val="24"/>
        </w:rPr>
        <w:t>rozumieniu art. 8 ust. 11 ustawy z dnia 13 października 1998</w:t>
      </w:r>
      <w:r w:rsidR="0092013B" w:rsidRPr="00FF3ACA">
        <w:rPr>
          <w:rFonts w:asciiTheme="minorHAnsi" w:hAnsiTheme="minorHAnsi" w:cstheme="minorHAnsi"/>
          <w:iCs/>
          <w:sz w:val="24"/>
          <w:szCs w:val="24"/>
        </w:rPr>
        <w:t xml:space="preserve"> </w:t>
      </w:r>
      <w:r w:rsidRPr="00FF3ACA">
        <w:rPr>
          <w:rFonts w:asciiTheme="minorHAnsi" w:hAnsiTheme="minorHAnsi" w:cstheme="minorHAnsi"/>
          <w:iCs/>
          <w:sz w:val="24"/>
          <w:szCs w:val="24"/>
        </w:rPr>
        <w:t>r. o</w:t>
      </w:r>
      <w:r w:rsidR="001158CE" w:rsidRPr="00FF3ACA">
        <w:rPr>
          <w:rFonts w:asciiTheme="minorHAnsi" w:hAnsiTheme="minorHAnsi" w:cstheme="minorHAnsi"/>
          <w:iCs/>
          <w:sz w:val="24"/>
          <w:szCs w:val="24"/>
        </w:rPr>
        <w:t> </w:t>
      </w:r>
      <w:r w:rsidRPr="00FF3ACA">
        <w:rPr>
          <w:rFonts w:asciiTheme="minorHAnsi" w:hAnsiTheme="minorHAnsi" w:cstheme="minorHAnsi"/>
          <w:iCs/>
          <w:sz w:val="24"/>
          <w:szCs w:val="24"/>
        </w:rPr>
        <w:t>systemie ubezpieczeń społecznych;</w:t>
      </w:r>
    </w:p>
    <w:p w14:paraId="3CD5A769" w14:textId="77777777" w:rsidR="009D42CB" w:rsidRPr="00FF3ACA" w:rsidRDefault="009D42CB" w:rsidP="00691870">
      <w:pPr>
        <w:numPr>
          <w:ilvl w:val="0"/>
          <w:numId w:val="42"/>
        </w:numPr>
        <w:spacing w:after="120"/>
        <w:ind w:left="357" w:hanging="357"/>
        <w:rPr>
          <w:rFonts w:asciiTheme="minorHAnsi" w:hAnsiTheme="minorHAnsi" w:cstheme="minorHAnsi"/>
          <w:i/>
          <w:iCs/>
          <w:sz w:val="24"/>
          <w:szCs w:val="24"/>
        </w:rPr>
      </w:pPr>
      <w:r w:rsidRPr="00FF3ACA">
        <w:rPr>
          <w:rFonts w:asciiTheme="minorHAnsi" w:hAnsiTheme="minorHAnsi" w:cstheme="minorHAnsi"/>
          <w:sz w:val="24"/>
          <w:szCs w:val="24"/>
        </w:rPr>
        <w:t>„Portalu Funduszy Europejskich” - oznacza to stronę internetową pod adresem: www.funduszeeuropejskie.gov.pl</w:t>
      </w:r>
      <w:r w:rsidRPr="00FF3ACA">
        <w:rPr>
          <w:rFonts w:asciiTheme="minorHAnsi" w:hAnsiTheme="minorHAnsi" w:cstheme="minorHAnsi"/>
          <w:iCs/>
          <w:sz w:val="24"/>
          <w:szCs w:val="24"/>
        </w:rPr>
        <w:t>;</w:t>
      </w:r>
    </w:p>
    <w:p w14:paraId="66B4D05C" w14:textId="54DEEED7" w:rsidR="00DB0114" w:rsidRPr="00FF3ACA" w:rsidRDefault="002616C9"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„Powierzają</w:t>
      </w:r>
      <w:r w:rsidR="00DB0114" w:rsidRPr="00FF3ACA">
        <w:rPr>
          <w:rFonts w:asciiTheme="minorHAnsi" w:hAnsiTheme="minorHAnsi" w:cstheme="minorHAnsi"/>
          <w:sz w:val="24"/>
          <w:szCs w:val="24"/>
        </w:rPr>
        <w:t xml:space="preserve">cym” - oznacza </w:t>
      </w:r>
      <w:r w:rsidR="005C45E6" w:rsidRPr="00FF3ACA">
        <w:rPr>
          <w:rFonts w:asciiTheme="minorHAnsi" w:hAnsiTheme="minorHAnsi" w:cstheme="minorHAnsi"/>
          <w:sz w:val="24"/>
          <w:szCs w:val="24"/>
        </w:rPr>
        <w:t>to</w:t>
      </w:r>
      <w:r w:rsidR="00DB0114" w:rsidRPr="00FF3ACA">
        <w:rPr>
          <w:rFonts w:asciiTheme="minorHAnsi" w:hAnsiTheme="minorHAnsi" w:cstheme="minorHAnsi"/>
          <w:sz w:val="24"/>
          <w:szCs w:val="24"/>
        </w:rPr>
        <w:t xml:space="preserve"> Marszałka Województwa Opolskiego dla zbioru „FEO 2021-2027”</w:t>
      </w:r>
      <w:r w:rsidR="00D079CA" w:rsidRPr="00FF3ACA">
        <w:rPr>
          <w:rFonts w:asciiTheme="minorHAnsi" w:hAnsiTheme="minorHAnsi" w:cstheme="minorHAnsi"/>
          <w:sz w:val="24"/>
          <w:szCs w:val="24"/>
        </w:rPr>
        <w:t>,</w:t>
      </w:r>
      <w:r w:rsidR="00DB0114" w:rsidRPr="00FF3ACA">
        <w:rPr>
          <w:rFonts w:asciiTheme="minorHAnsi" w:hAnsiTheme="minorHAnsi" w:cstheme="minorHAnsi"/>
          <w:sz w:val="24"/>
          <w:szCs w:val="24"/>
        </w:rPr>
        <w:t xml:space="preserve"> pełniącego rolę administratora danych osobowych;</w:t>
      </w:r>
    </w:p>
    <w:p w14:paraId="17EA793C" w14:textId="579E3B60" w:rsidR="00CF1666" w:rsidRPr="00FF3ACA" w:rsidRDefault="00E4075B"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„Programie”</w:t>
      </w:r>
      <w:r w:rsidR="004D7FF0"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 oznacza to </w:t>
      </w:r>
      <w:r w:rsidR="3C9089E0" w:rsidRPr="00FF3ACA">
        <w:rPr>
          <w:rFonts w:asciiTheme="minorHAnsi" w:hAnsiTheme="minorHAnsi" w:cstheme="minorHAnsi"/>
          <w:sz w:val="24"/>
          <w:szCs w:val="24"/>
        </w:rPr>
        <w:t>p</w:t>
      </w:r>
      <w:r w:rsidRPr="00FF3ACA">
        <w:rPr>
          <w:rFonts w:asciiTheme="minorHAnsi" w:hAnsiTheme="minorHAnsi" w:cstheme="minorHAnsi"/>
          <w:sz w:val="24"/>
          <w:szCs w:val="24"/>
        </w:rPr>
        <w:t xml:space="preserve">rogram </w:t>
      </w:r>
      <w:r w:rsidR="0066762D" w:rsidRPr="00FF3ACA">
        <w:rPr>
          <w:rFonts w:asciiTheme="minorHAnsi" w:hAnsiTheme="minorHAnsi" w:cstheme="minorHAnsi"/>
          <w:sz w:val="24"/>
          <w:szCs w:val="24"/>
        </w:rPr>
        <w:t xml:space="preserve">regionalny </w:t>
      </w:r>
      <w:r w:rsidR="3C9089E0" w:rsidRPr="00FF3ACA">
        <w:rPr>
          <w:rFonts w:asciiTheme="minorHAnsi" w:hAnsiTheme="minorHAnsi" w:cstheme="minorHAnsi"/>
          <w:sz w:val="24"/>
          <w:szCs w:val="24"/>
        </w:rPr>
        <w:t xml:space="preserve">Fundusze Europejskie dla </w:t>
      </w:r>
      <w:r w:rsidR="0066762D" w:rsidRPr="00FF3ACA">
        <w:rPr>
          <w:rFonts w:asciiTheme="minorHAnsi" w:hAnsiTheme="minorHAnsi" w:cstheme="minorHAnsi"/>
          <w:sz w:val="24"/>
          <w:szCs w:val="24"/>
        </w:rPr>
        <w:t xml:space="preserve">Opolskiego </w:t>
      </w:r>
      <w:r w:rsidR="3C9089E0" w:rsidRPr="00FF3ACA">
        <w:rPr>
          <w:rFonts w:asciiTheme="minorHAnsi" w:hAnsiTheme="minorHAnsi" w:cstheme="minorHAnsi"/>
          <w:sz w:val="24"/>
          <w:szCs w:val="24"/>
        </w:rPr>
        <w:t>2021</w:t>
      </w:r>
      <w:r w:rsidR="00A1560C">
        <w:rPr>
          <w:rFonts w:asciiTheme="minorHAnsi" w:hAnsiTheme="minorHAnsi" w:cstheme="minorHAnsi"/>
          <w:sz w:val="24"/>
          <w:szCs w:val="24"/>
        </w:rPr>
        <w:noBreakHyphen/>
      </w:r>
      <w:r w:rsidR="3C9089E0" w:rsidRPr="00FF3ACA">
        <w:rPr>
          <w:rFonts w:asciiTheme="minorHAnsi" w:hAnsiTheme="minorHAnsi" w:cstheme="minorHAnsi"/>
          <w:sz w:val="24"/>
          <w:szCs w:val="24"/>
        </w:rPr>
        <w:t>2027</w:t>
      </w:r>
      <w:r w:rsidRPr="00FF3ACA">
        <w:rPr>
          <w:rFonts w:asciiTheme="minorHAnsi" w:hAnsiTheme="minorHAnsi" w:cstheme="minorHAnsi"/>
          <w:sz w:val="24"/>
          <w:szCs w:val="24"/>
        </w:rPr>
        <w:t xml:space="preserve"> przyjęty </w:t>
      </w:r>
      <w:r w:rsidR="008E1158" w:rsidRPr="00FF3ACA">
        <w:rPr>
          <w:rFonts w:asciiTheme="minorHAnsi" w:hAnsiTheme="minorHAnsi" w:cstheme="minorHAnsi"/>
          <w:sz w:val="24"/>
          <w:szCs w:val="24"/>
        </w:rPr>
        <w:t>D</w:t>
      </w:r>
      <w:r w:rsidRPr="00FF3ACA">
        <w:rPr>
          <w:rFonts w:asciiTheme="minorHAnsi" w:hAnsiTheme="minorHAnsi" w:cstheme="minorHAnsi"/>
          <w:sz w:val="24"/>
          <w:szCs w:val="24"/>
        </w:rPr>
        <w:t>ecyzją wykonawczą Komisji</w:t>
      </w:r>
      <w:r w:rsidR="007915DA" w:rsidRPr="00FF3ACA">
        <w:rPr>
          <w:rFonts w:asciiTheme="minorHAnsi" w:hAnsiTheme="minorHAnsi" w:cstheme="minorHAnsi"/>
          <w:sz w:val="24"/>
          <w:szCs w:val="24"/>
        </w:rPr>
        <w:t xml:space="preserve"> </w:t>
      </w:r>
      <w:r w:rsidR="008E1158" w:rsidRPr="00FF3ACA">
        <w:rPr>
          <w:rFonts w:asciiTheme="minorHAnsi" w:hAnsiTheme="minorHAnsi" w:cstheme="minorHAnsi"/>
          <w:sz w:val="24"/>
          <w:szCs w:val="24"/>
        </w:rPr>
        <w:t>Europejskiej z dnia 29.11.2022 r. zatwierdzającą program „Fundusze Europejskie dla Opol</w:t>
      </w:r>
      <w:r w:rsidR="006D0B05" w:rsidRPr="00691870">
        <w:rPr>
          <w:rFonts w:asciiTheme="minorHAnsi" w:hAnsiTheme="minorHAnsi" w:cstheme="minorHAnsi"/>
          <w:sz w:val="24"/>
          <w:szCs w:val="24"/>
        </w:rPr>
        <w:t>skiego 2021-2027” do wsparcia z </w:t>
      </w:r>
      <w:r w:rsidR="008E1158" w:rsidRPr="00FF3ACA">
        <w:rPr>
          <w:rFonts w:asciiTheme="minorHAnsi" w:hAnsiTheme="minorHAnsi" w:cstheme="minorHAnsi"/>
          <w:sz w:val="24"/>
          <w:szCs w:val="24"/>
        </w:rPr>
        <w:t>Europejskiego Funduszu Rozwoju Regionalnego i Europejskiego Funduszu Społecznego Plus w ramach celu „Inwestycje na rzecz zatrudnienia i wzrostu” dla Opolskiego w Polsce CCI2021PL16FFPR008 zmieniającą decyzję wykonawczą C(2021)281 z dnia 14 stycznia 2021 r. dla regionu opolskiego w Polsce CCI2014PL16M2OP008</w:t>
      </w:r>
      <w:r w:rsidR="00E0519E" w:rsidRPr="00FF3ACA">
        <w:rPr>
          <w:rFonts w:asciiTheme="minorHAnsi" w:hAnsiTheme="minorHAnsi" w:cstheme="minorHAnsi"/>
          <w:sz w:val="24"/>
          <w:szCs w:val="24"/>
        </w:rPr>
        <w:t>;</w:t>
      </w:r>
    </w:p>
    <w:p w14:paraId="1939A54D" w14:textId="6C58A39F" w:rsidR="00562918" w:rsidRPr="00FF3ACA" w:rsidRDefault="00562918"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„Projekcie” </w:t>
      </w:r>
      <w:r w:rsidR="004D7FF0" w:rsidRPr="00FF3ACA">
        <w:rPr>
          <w:rFonts w:asciiTheme="minorHAnsi" w:hAnsiTheme="minorHAnsi" w:cstheme="minorHAnsi"/>
          <w:sz w:val="24"/>
          <w:szCs w:val="24"/>
        </w:rPr>
        <w:t xml:space="preserve">- </w:t>
      </w:r>
      <w:r w:rsidRPr="00FF3ACA">
        <w:rPr>
          <w:rFonts w:asciiTheme="minorHAnsi" w:hAnsiTheme="minorHAnsi" w:cstheme="minorHAnsi"/>
          <w:sz w:val="24"/>
          <w:szCs w:val="24"/>
        </w:rPr>
        <w:t>oznacza to projekt pt. [</w:t>
      </w:r>
      <w:r w:rsidRPr="00FF3ACA">
        <w:rPr>
          <w:rFonts w:asciiTheme="minorHAnsi" w:hAnsiTheme="minorHAnsi" w:cstheme="minorHAnsi"/>
          <w:i/>
          <w:sz w:val="24"/>
          <w:szCs w:val="24"/>
        </w:rPr>
        <w:t>tytuł projektu</w:t>
      </w:r>
      <w:r w:rsidRPr="00FF3ACA">
        <w:rPr>
          <w:rFonts w:asciiTheme="minorHAnsi" w:hAnsiTheme="minorHAnsi" w:cstheme="minorHAnsi"/>
          <w:sz w:val="24"/>
          <w:szCs w:val="24"/>
        </w:rPr>
        <w:t xml:space="preserve">] realizowany w ramach </w:t>
      </w:r>
      <w:r w:rsidR="09426A3D" w:rsidRPr="00FF3ACA">
        <w:rPr>
          <w:rFonts w:asciiTheme="minorHAnsi" w:hAnsiTheme="minorHAnsi" w:cstheme="minorHAnsi"/>
          <w:sz w:val="24"/>
          <w:szCs w:val="24"/>
        </w:rPr>
        <w:t>Działania</w:t>
      </w:r>
      <w:r w:rsidRPr="00FF3ACA">
        <w:rPr>
          <w:rFonts w:asciiTheme="minorHAnsi" w:hAnsiTheme="minorHAnsi" w:cstheme="minorHAnsi"/>
          <w:sz w:val="24"/>
          <w:szCs w:val="24"/>
        </w:rPr>
        <w:t xml:space="preserve"> </w:t>
      </w:r>
      <w:bookmarkStart w:id="1" w:name="_Hlk106724311"/>
      <w:r w:rsidRPr="00FF3ACA">
        <w:rPr>
          <w:rFonts w:asciiTheme="minorHAnsi" w:hAnsiTheme="minorHAnsi" w:cstheme="minorHAnsi"/>
          <w:sz w:val="24"/>
          <w:szCs w:val="24"/>
        </w:rPr>
        <w:t xml:space="preserve">określony we wniosku o dofinansowanie projektu nr .................., zwanym dalej „Wnioskiem”, </w:t>
      </w:r>
      <w:r w:rsidR="00597EC7" w:rsidRPr="00FF3ACA">
        <w:rPr>
          <w:rFonts w:asciiTheme="minorHAnsi" w:hAnsiTheme="minorHAnsi" w:cstheme="minorHAnsi"/>
          <w:sz w:val="24"/>
          <w:szCs w:val="24"/>
        </w:rPr>
        <w:t>który</w:t>
      </w:r>
      <w:r w:rsidR="008E1158" w:rsidRPr="00FF3ACA">
        <w:rPr>
          <w:rFonts w:asciiTheme="minorHAnsi" w:hAnsiTheme="minorHAnsi" w:cstheme="minorHAnsi"/>
          <w:sz w:val="24"/>
          <w:szCs w:val="24"/>
        </w:rPr>
        <w:t xml:space="preserve"> w wersji elektronicznej w </w:t>
      </w:r>
      <w:bookmarkStart w:id="2" w:name="_Hlk125548253"/>
      <w:r w:rsidR="008E1158" w:rsidRPr="00FF3ACA">
        <w:rPr>
          <w:rFonts w:asciiTheme="minorHAnsi" w:hAnsiTheme="minorHAnsi" w:cstheme="minorHAnsi"/>
          <w:sz w:val="24"/>
          <w:szCs w:val="24"/>
        </w:rPr>
        <w:t xml:space="preserve">LSI 2021-2027 </w:t>
      </w:r>
      <w:bookmarkEnd w:id="2"/>
      <w:r w:rsidR="00597EC7" w:rsidRPr="00FF3ACA">
        <w:rPr>
          <w:rFonts w:asciiTheme="minorHAnsi" w:hAnsiTheme="minorHAnsi" w:cstheme="minorHAnsi"/>
          <w:sz w:val="24"/>
          <w:szCs w:val="24"/>
        </w:rPr>
        <w:t xml:space="preserve">stanowi </w:t>
      </w:r>
      <w:r w:rsidRPr="00FF3ACA">
        <w:rPr>
          <w:rFonts w:asciiTheme="minorHAnsi" w:hAnsiTheme="minorHAnsi" w:cstheme="minorHAnsi"/>
          <w:sz w:val="24"/>
          <w:szCs w:val="24"/>
        </w:rPr>
        <w:t xml:space="preserve">załącznik nr </w:t>
      </w:r>
      <w:r w:rsidR="003563DC" w:rsidRPr="00FF3ACA">
        <w:rPr>
          <w:rFonts w:asciiTheme="minorHAnsi" w:hAnsiTheme="minorHAnsi" w:cstheme="minorHAnsi"/>
          <w:sz w:val="24"/>
          <w:szCs w:val="24"/>
        </w:rPr>
        <w:t>1</w:t>
      </w:r>
      <w:r w:rsidRPr="00FF3ACA">
        <w:rPr>
          <w:rFonts w:asciiTheme="minorHAnsi" w:hAnsiTheme="minorHAnsi" w:cstheme="minorHAnsi"/>
          <w:sz w:val="24"/>
          <w:szCs w:val="24"/>
        </w:rPr>
        <w:t xml:space="preserve"> do </w:t>
      </w:r>
      <w:r w:rsidR="00412690" w:rsidRPr="00FF3ACA">
        <w:rPr>
          <w:rFonts w:asciiTheme="minorHAnsi" w:hAnsiTheme="minorHAnsi" w:cstheme="minorHAnsi"/>
          <w:sz w:val="24"/>
          <w:szCs w:val="24"/>
        </w:rPr>
        <w:t>U</w:t>
      </w:r>
      <w:r w:rsidRPr="00FF3ACA">
        <w:rPr>
          <w:rFonts w:asciiTheme="minorHAnsi" w:hAnsiTheme="minorHAnsi" w:cstheme="minorHAnsi"/>
          <w:sz w:val="24"/>
          <w:szCs w:val="24"/>
        </w:rPr>
        <w:t>mowy</w:t>
      </w:r>
      <w:bookmarkEnd w:id="1"/>
      <w:r w:rsidRPr="00FF3ACA">
        <w:rPr>
          <w:rFonts w:asciiTheme="minorHAnsi" w:hAnsiTheme="minorHAnsi" w:cstheme="minorHAnsi"/>
          <w:sz w:val="24"/>
          <w:szCs w:val="24"/>
        </w:rPr>
        <w:t>;</w:t>
      </w:r>
    </w:p>
    <w:p w14:paraId="52F00BB1" w14:textId="090DCE85" w:rsidR="00026A3E" w:rsidRPr="00FF3ACA" w:rsidRDefault="00026A3E"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„przetwarzaniu danych osobowych”</w:t>
      </w:r>
      <w:r w:rsidR="004D7FF0" w:rsidRPr="00FF3ACA">
        <w:rPr>
          <w:rFonts w:asciiTheme="minorHAnsi" w:hAnsiTheme="minorHAnsi" w:cstheme="minorHAnsi"/>
          <w:sz w:val="24"/>
          <w:szCs w:val="24"/>
        </w:rPr>
        <w:t xml:space="preserve"> - oznacza to</w:t>
      </w:r>
      <w:r w:rsidRPr="00FF3ACA">
        <w:rPr>
          <w:rFonts w:asciiTheme="minorHAnsi" w:hAnsiTheme="minorHAnsi" w:cstheme="minorHAnsi"/>
          <w:sz w:val="24"/>
          <w:szCs w:val="24"/>
        </w:rPr>
        <w:t xml:space="preserve">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w:t>
      </w:r>
      <w:r w:rsidR="002E4EF8" w:rsidRPr="00FF3ACA">
        <w:rPr>
          <w:rFonts w:asciiTheme="minorHAnsi" w:hAnsiTheme="minorHAnsi" w:cstheme="minorHAnsi"/>
          <w:sz w:val="24"/>
          <w:szCs w:val="24"/>
        </w:rPr>
        <w:t>yw</w:t>
      </w:r>
      <w:r w:rsidRPr="00FF3ACA">
        <w:rPr>
          <w:rFonts w:asciiTheme="minorHAnsi" w:hAnsiTheme="minorHAnsi" w:cstheme="minorHAnsi"/>
          <w:sz w:val="24"/>
          <w:szCs w:val="24"/>
        </w:rPr>
        <w:t>anie lub łączenie, ograniczanie, usuwanie lub niszczenie, a zwłaszcza te, które wykonuje się w</w:t>
      </w:r>
      <w:r w:rsidR="00F12626" w:rsidRPr="00FF3ACA">
        <w:rPr>
          <w:rFonts w:asciiTheme="minorHAnsi" w:hAnsiTheme="minorHAnsi" w:cstheme="minorHAnsi"/>
          <w:sz w:val="24"/>
          <w:szCs w:val="24"/>
        </w:rPr>
        <w:t> </w:t>
      </w:r>
      <w:r w:rsidRPr="00FF3ACA">
        <w:rPr>
          <w:rFonts w:asciiTheme="minorHAnsi" w:hAnsiTheme="minorHAnsi" w:cstheme="minorHAnsi"/>
          <w:sz w:val="24"/>
          <w:szCs w:val="24"/>
        </w:rPr>
        <w:t>systemie informatycznym;</w:t>
      </w:r>
    </w:p>
    <w:p w14:paraId="21A1E7F5" w14:textId="1C907137" w:rsidR="003126E5" w:rsidRPr="00FF3ACA" w:rsidRDefault="003126E5" w:rsidP="00542D69">
      <w:pPr>
        <w:numPr>
          <w:ilvl w:val="0"/>
          <w:numId w:val="42"/>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„Regulaminie wyboru projektów” </w:t>
      </w:r>
      <w:r w:rsidR="00463D38" w:rsidRPr="00FF3ACA">
        <w:rPr>
          <w:rFonts w:asciiTheme="minorHAnsi" w:hAnsiTheme="minorHAnsi" w:cstheme="minorHAnsi"/>
          <w:sz w:val="24"/>
          <w:szCs w:val="24"/>
        </w:rPr>
        <w:t>-</w:t>
      </w:r>
      <w:r w:rsidRPr="00FF3ACA">
        <w:rPr>
          <w:rFonts w:asciiTheme="minorHAnsi" w:hAnsiTheme="minorHAnsi" w:cstheme="minorHAnsi"/>
          <w:sz w:val="24"/>
          <w:szCs w:val="24"/>
        </w:rPr>
        <w:t xml:space="preserve"> oznacza to Regulamin dotyczący postępowania konkurencyjnego nr</w:t>
      </w:r>
      <w:r w:rsidR="000B0726" w:rsidRPr="00691870">
        <w:rPr>
          <w:rFonts w:asciiTheme="minorHAnsi" w:hAnsiTheme="minorHAnsi" w:cstheme="minorHAnsi"/>
          <w:sz w:val="24"/>
          <w:szCs w:val="24"/>
        </w:rPr>
        <w:t xml:space="preserve"> </w:t>
      </w:r>
      <w:r w:rsidR="000B0726" w:rsidRPr="00FF3ACA">
        <w:rPr>
          <w:rFonts w:asciiTheme="minorHAnsi" w:hAnsiTheme="minorHAnsi" w:cstheme="minorHAnsi"/>
          <w:b/>
          <w:sz w:val="24"/>
          <w:szCs w:val="24"/>
        </w:rPr>
        <w:t>FEOP.05.</w:t>
      </w:r>
      <w:r w:rsidR="00542D69">
        <w:rPr>
          <w:rFonts w:asciiTheme="minorHAnsi" w:hAnsiTheme="minorHAnsi" w:cstheme="minorHAnsi"/>
          <w:b/>
          <w:sz w:val="24"/>
          <w:szCs w:val="24"/>
        </w:rPr>
        <w:t>1</w:t>
      </w:r>
      <w:r w:rsidR="000B0726" w:rsidRPr="00FF3ACA">
        <w:rPr>
          <w:rFonts w:asciiTheme="minorHAnsi" w:hAnsiTheme="minorHAnsi" w:cstheme="minorHAnsi"/>
          <w:b/>
          <w:sz w:val="24"/>
          <w:szCs w:val="24"/>
        </w:rPr>
        <w:t>0-IP.02-001/</w:t>
      </w:r>
      <w:r w:rsidR="00542D69" w:rsidRPr="00FF3ACA">
        <w:rPr>
          <w:rFonts w:asciiTheme="minorHAnsi" w:hAnsiTheme="minorHAnsi" w:cstheme="minorHAnsi"/>
          <w:b/>
          <w:sz w:val="24"/>
          <w:szCs w:val="24"/>
        </w:rPr>
        <w:t>2</w:t>
      </w:r>
      <w:r w:rsidR="00542D69">
        <w:rPr>
          <w:rFonts w:asciiTheme="minorHAnsi" w:hAnsiTheme="minorHAnsi" w:cstheme="minorHAnsi"/>
          <w:b/>
          <w:sz w:val="24"/>
          <w:szCs w:val="24"/>
        </w:rPr>
        <w:t>4</w:t>
      </w:r>
      <w:r w:rsidRPr="00FF3ACA">
        <w:rPr>
          <w:rFonts w:asciiTheme="minorHAnsi" w:hAnsiTheme="minorHAnsi" w:cstheme="minorHAnsi"/>
          <w:sz w:val="24"/>
          <w:szCs w:val="24"/>
        </w:rPr>
        <w:t>, gdzie zawarto szczegółowe informacje na temat ww</w:t>
      </w:r>
      <w:r w:rsidR="00965190">
        <w:rPr>
          <w:rFonts w:asciiTheme="minorHAnsi" w:hAnsiTheme="minorHAnsi" w:cstheme="minorHAnsi"/>
          <w:sz w:val="24"/>
          <w:szCs w:val="24"/>
        </w:rPr>
        <w:t>.</w:t>
      </w:r>
      <w:r w:rsidRPr="00FF3ACA">
        <w:rPr>
          <w:rFonts w:asciiTheme="minorHAnsi" w:hAnsiTheme="minorHAnsi" w:cstheme="minorHAnsi"/>
          <w:sz w:val="24"/>
          <w:szCs w:val="24"/>
        </w:rPr>
        <w:t xml:space="preserve"> postępowania, w tym m.in. określono sposób wyboru projektów oraz wskazano informacje niezbędne podczas przygotowywania wniosków o dofinansowanie projektu w</w:t>
      </w:r>
      <w:r w:rsidR="00F12626" w:rsidRPr="00FF3ACA">
        <w:rPr>
          <w:rFonts w:asciiTheme="minorHAnsi" w:hAnsiTheme="minorHAnsi" w:cstheme="minorHAnsi"/>
          <w:sz w:val="24"/>
          <w:szCs w:val="24"/>
        </w:rPr>
        <w:t> </w:t>
      </w:r>
      <w:r w:rsidRPr="00FF3ACA">
        <w:rPr>
          <w:rFonts w:asciiTheme="minorHAnsi" w:hAnsiTheme="minorHAnsi" w:cstheme="minorHAnsi"/>
          <w:sz w:val="24"/>
          <w:szCs w:val="24"/>
        </w:rPr>
        <w:t xml:space="preserve">ramach programu regionalnego </w:t>
      </w:r>
      <w:r w:rsidRPr="00FF3ACA">
        <w:rPr>
          <w:rFonts w:asciiTheme="minorHAnsi" w:hAnsiTheme="minorHAnsi" w:cstheme="minorHAnsi"/>
          <w:bCs/>
          <w:i/>
          <w:sz w:val="24"/>
          <w:szCs w:val="24"/>
          <w:lang w:eastAsia="en-US"/>
        </w:rPr>
        <w:t>Fundusze Europejskie dla Opolskiego 2021-2027</w:t>
      </w:r>
      <w:r w:rsidR="00A1560C">
        <w:rPr>
          <w:rFonts w:asciiTheme="minorHAnsi" w:hAnsiTheme="minorHAnsi" w:cstheme="minorHAnsi"/>
          <w:bCs/>
          <w:i/>
          <w:sz w:val="24"/>
          <w:szCs w:val="24"/>
          <w:lang w:eastAsia="en-US"/>
        </w:rPr>
        <w:t xml:space="preserve"> </w:t>
      </w:r>
      <w:r w:rsidRPr="00FF3ACA">
        <w:rPr>
          <w:rFonts w:asciiTheme="minorHAnsi" w:hAnsiTheme="minorHAnsi" w:cstheme="minorHAnsi"/>
          <w:bCs/>
          <w:i/>
          <w:sz w:val="24"/>
          <w:szCs w:val="24"/>
          <w:lang w:eastAsia="en-US"/>
        </w:rPr>
        <w:t xml:space="preserve"> </w:t>
      </w:r>
      <w:r w:rsidRPr="00FF3ACA">
        <w:rPr>
          <w:rFonts w:asciiTheme="minorHAnsi" w:hAnsiTheme="minorHAnsi" w:cstheme="minorHAnsi"/>
          <w:sz w:val="24"/>
          <w:szCs w:val="24"/>
        </w:rPr>
        <w:t>Priorytet</w:t>
      </w:r>
      <w:r w:rsidR="00594590" w:rsidRPr="00FF3ACA">
        <w:rPr>
          <w:rFonts w:asciiTheme="minorHAnsi" w:hAnsiTheme="minorHAnsi" w:cstheme="minorHAnsi"/>
          <w:sz w:val="24"/>
          <w:szCs w:val="24"/>
        </w:rPr>
        <w:t>u</w:t>
      </w:r>
      <w:r w:rsidRPr="00FF3ACA">
        <w:rPr>
          <w:rFonts w:asciiTheme="minorHAnsi" w:hAnsiTheme="minorHAnsi" w:cstheme="minorHAnsi"/>
          <w:sz w:val="24"/>
          <w:szCs w:val="24"/>
        </w:rPr>
        <w:t xml:space="preserve"> 5 – </w:t>
      </w:r>
      <w:r w:rsidRPr="00FF3ACA">
        <w:rPr>
          <w:rFonts w:asciiTheme="minorHAnsi" w:hAnsiTheme="minorHAnsi" w:cstheme="minorHAnsi"/>
          <w:bCs/>
          <w:i/>
          <w:iCs/>
          <w:sz w:val="24"/>
          <w:szCs w:val="24"/>
        </w:rPr>
        <w:t>Fundusze Europejskie wspierające opolski rynek pracy i</w:t>
      </w:r>
      <w:r w:rsidR="00AD1A6D" w:rsidRPr="00FF3ACA">
        <w:rPr>
          <w:rFonts w:asciiTheme="minorHAnsi" w:hAnsiTheme="minorHAnsi" w:cstheme="minorHAnsi"/>
          <w:bCs/>
          <w:i/>
          <w:iCs/>
          <w:sz w:val="24"/>
          <w:szCs w:val="24"/>
        </w:rPr>
        <w:t> </w:t>
      </w:r>
      <w:r w:rsidRPr="00FF3ACA">
        <w:rPr>
          <w:rFonts w:asciiTheme="minorHAnsi" w:hAnsiTheme="minorHAnsi" w:cstheme="minorHAnsi"/>
          <w:bCs/>
          <w:i/>
          <w:iCs/>
          <w:sz w:val="24"/>
          <w:szCs w:val="24"/>
        </w:rPr>
        <w:t>edukację</w:t>
      </w:r>
      <w:r w:rsidRPr="00FF3ACA">
        <w:rPr>
          <w:rFonts w:asciiTheme="minorHAnsi" w:hAnsiTheme="minorHAnsi" w:cstheme="minorHAnsi"/>
          <w:sz w:val="24"/>
          <w:szCs w:val="24"/>
        </w:rPr>
        <w:t xml:space="preserve">, </w:t>
      </w:r>
      <w:r w:rsidRPr="00FF3ACA">
        <w:rPr>
          <w:rFonts w:asciiTheme="minorHAnsi" w:hAnsiTheme="minorHAnsi" w:cstheme="minorHAnsi"/>
          <w:sz w:val="24"/>
          <w:szCs w:val="24"/>
        </w:rPr>
        <w:lastRenderedPageBreak/>
        <w:t>Działania 5.</w:t>
      </w:r>
      <w:r w:rsidR="00542D69">
        <w:rPr>
          <w:rFonts w:asciiTheme="minorHAnsi" w:hAnsiTheme="minorHAnsi" w:cstheme="minorHAnsi"/>
          <w:sz w:val="24"/>
          <w:szCs w:val="24"/>
        </w:rPr>
        <w:t>10</w:t>
      </w:r>
      <w:r w:rsidR="00542D69"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 </w:t>
      </w:r>
      <w:r w:rsidR="00F12626" w:rsidRPr="00FF3ACA">
        <w:rPr>
          <w:rFonts w:asciiTheme="minorHAnsi" w:hAnsiTheme="minorHAnsi" w:cstheme="minorHAnsi"/>
          <w:bCs/>
          <w:i/>
          <w:iCs/>
          <w:sz w:val="24"/>
          <w:szCs w:val="24"/>
          <w:lang w:eastAsia="en-US"/>
        </w:rPr>
        <w:t xml:space="preserve">Edukacja </w:t>
      </w:r>
      <w:r w:rsidR="00542D69" w:rsidRPr="00542D69">
        <w:rPr>
          <w:rFonts w:asciiTheme="minorHAnsi" w:hAnsiTheme="minorHAnsi" w:cstheme="minorHAnsi"/>
          <w:bCs/>
          <w:i/>
          <w:iCs/>
          <w:sz w:val="24"/>
          <w:szCs w:val="24"/>
          <w:lang w:eastAsia="en-US"/>
        </w:rPr>
        <w:t>włączająca</w:t>
      </w:r>
      <w:r w:rsidR="00DD6A1E" w:rsidRPr="00691870">
        <w:rPr>
          <w:rFonts w:asciiTheme="minorHAnsi" w:hAnsiTheme="minorHAnsi" w:cstheme="minorHAnsi"/>
          <w:sz w:val="24"/>
          <w:szCs w:val="24"/>
        </w:rPr>
        <w:t xml:space="preserve">, </w:t>
      </w:r>
      <w:r w:rsidRPr="00FF3ACA">
        <w:rPr>
          <w:rFonts w:asciiTheme="minorHAnsi" w:hAnsiTheme="minorHAnsi" w:cstheme="minorHAnsi"/>
          <w:sz w:val="24"/>
          <w:szCs w:val="24"/>
        </w:rPr>
        <w:t xml:space="preserve">dostępny na stronie internetowej Instytucji Zarządzającej oraz na portalu Funduszy Europejskich; </w:t>
      </w:r>
    </w:p>
    <w:p w14:paraId="53873EC8" w14:textId="649649C7" w:rsidR="00CF1666" w:rsidRPr="00FF3ACA" w:rsidRDefault="00562918"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„RODO” </w:t>
      </w:r>
      <w:r w:rsidR="004D7FF0"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oznacza to </w:t>
      </w:r>
      <w:r w:rsidR="000524AB" w:rsidRPr="00FF3ACA">
        <w:rPr>
          <w:rFonts w:asciiTheme="minorHAnsi" w:hAnsiTheme="minorHAnsi" w:cstheme="minorHAnsi"/>
          <w:sz w:val="24"/>
          <w:szCs w:val="24"/>
        </w:rPr>
        <w:t>r</w:t>
      </w:r>
      <w:r w:rsidRPr="00FF3ACA">
        <w:rPr>
          <w:rFonts w:asciiTheme="minorHAnsi" w:hAnsiTheme="minorHAnsi" w:cstheme="minorHAnsi"/>
          <w:sz w:val="24"/>
          <w:szCs w:val="24"/>
        </w:rPr>
        <w:t>ozporządzenie</w:t>
      </w:r>
      <w:r w:rsidR="00E10B50" w:rsidRPr="00FF3ACA">
        <w:rPr>
          <w:rFonts w:asciiTheme="minorHAnsi" w:hAnsiTheme="minorHAnsi" w:cstheme="minorHAnsi"/>
          <w:sz w:val="24"/>
          <w:szCs w:val="24"/>
        </w:rPr>
        <w:t xml:space="preserve"> Parlamentu Europejskiego i Rad</w:t>
      </w:r>
      <w:r w:rsidRPr="00FF3ACA">
        <w:rPr>
          <w:rFonts w:asciiTheme="minorHAnsi" w:hAnsiTheme="minorHAnsi" w:cstheme="minorHAnsi"/>
          <w:sz w:val="24"/>
          <w:szCs w:val="24"/>
        </w:rPr>
        <w:t>y (UE) 2016/679 z</w:t>
      </w:r>
      <w:r w:rsidR="004D7FF0" w:rsidRPr="00FF3ACA">
        <w:rPr>
          <w:rFonts w:asciiTheme="minorHAnsi" w:hAnsiTheme="minorHAnsi" w:cstheme="minorHAnsi"/>
          <w:sz w:val="24"/>
          <w:szCs w:val="24"/>
        </w:rPr>
        <w:t> </w:t>
      </w:r>
      <w:r w:rsidRPr="00FF3ACA">
        <w:rPr>
          <w:rFonts w:asciiTheme="minorHAnsi" w:hAnsiTheme="minorHAnsi" w:cstheme="minorHAnsi"/>
          <w:sz w:val="24"/>
          <w:szCs w:val="24"/>
        </w:rPr>
        <w:t>dnia 27 kwietnia 2016 r. w sprawie ochrony osób fizycznych w związku z</w:t>
      </w:r>
      <w:r w:rsidR="004D7FF0" w:rsidRPr="00FF3ACA">
        <w:rPr>
          <w:rFonts w:asciiTheme="minorHAnsi" w:hAnsiTheme="minorHAnsi" w:cstheme="minorHAnsi"/>
          <w:sz w:val="24"/>
          <w:szCs w:val="24"/>
        </w:rPr>
        <w:t> </w:t>
      </w:r>
      <w:r w:rsidRPr="00FF3ACA">
        <w:rPr>
          <w:rFonts w:asciiTheme="minorHAnsi" w:hAnsiTheme="minorHAnsi" w:cstheme="minorHAnsi"/>
          <w:sz w:val="24"/>
          <w:szCs w:val="24"/>
        </w:rPr>
        <w:t>przetwarzaniem danych osobowych i w sprawie swobodnego przepływu takich danych oraz uchylenia dyrektywy 95/46/WE (ogólne rozporządzenie o ochronie danych);</w:t>
      </w:r>
      <w:r w:rsidRPr="00FF3ACA" w:rsidDel="00562918">
        <w:rPr>
          <w:rFonts w:asciiTheme="minorHAnsi" w:hAnsiTheme="minorHAnsi" w:cstheme="minorHAnsi"/>
          <w:sz w:val="24"/>
          <w:szCs w:val="24"/>
        </w:rPr>
        <w:t xml:space="preserve"> </w:t>
      </w:r>
    </w:p>
    <w:p w14:paraId="762890AB" w14:textId="071B184D" w:rsidR="004C2B2B" w:rsidRPr="00FF3ACA" w:rsidRDefault="004C2B2B"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w:t>
      </w:r>
      <w:r w:rsidR="002E4EF8" w:rsidRPr="00FF3ACA">
        <w:rPr>
          <w:rFonts w:asciiTheme="minorHAnsi" w:hAnsiTheme="minorHAnsi" w:cstheme="minorHAnsi"/>
          <w:sz w:val="24"/>
          <w:szCs w:val="24"/>
        </w:rPr>
        <w:t>r</w:t>
      </w:r>
      <w:r w:rsidRPr="00FF3ACA">
        <w:rPr>
          <w:rFonts w:asciiTheme="minorHAnsi" w:hAnsiTheme="minorHAnsi" w:cstheme="minorHAnsi"/>
          <w:sz w:val="24"/>
          <w:szCs w:val="24"/>
        </w:rPr>
        <w:t>ozporządzeniu ogólnym</w:t>
      </w:r>
      <w:r w:rsidR="002E4EF8" w:rsidRPr="00FF3ACA">
        <w:rPr>
          <w:rFonts w:asciiTheme="minorHAnsi" w:hAnsiTheme="minorHAnsi" w:cstheme="minorHAnsi"/>
          <w:sz w:val="24"/>
          <w:szCs w:val="24"/>
        </w:rPr>
        <w:t>”/„</w:t>
      </w:r>
      <w:r w:rsidR="002E4EF8" w:rsidRPr="00691870">
        <w:rPr>
          <w:rFonts w:asciiTheme="minorHAnsi" w:hAnsiTheme="minorHAnsi" w:cstheme="minorHAnsi"/>
          <w:iCs/>
          <w:sz w:val="24"/>
          <w:szCs w:val="24"/>
        </w:rPr>
        <w:t>rozporządzeniu nr 2021/1060</w:t>
      </w:r>
      <w:r w:rsidRPr="00FF3ACA">
        <w:rPr>
          <w:rFonts w:asciiTheme="minorHAnsi" w:hAnsiTheme="minorHAnsi" w:cstheme="minorHAnsi"/>
          <w:sz w:val="24"/>
          <w:szCs w:val="24"/>
        </w:rPr>
        <w:t xml:space="preserve">” </w:t>
      </w:r>
      <w:r w:rsidR="004D7FF0" w:rsidRPr="00FF3ACA">
        <w:rPr>
          <w:rFonts w:asciiTheme="minorHAnsi" w:hAnsiTheme="minorHAnsi" w:cstheme="minorHAnsi"/>
          <w:sz w:val="24"/>
          <w:szCs w:val="24"/>
        </w:rPr>
        <w:t>-</w:t>
      </w:r>
      <w:r w:rsidRPr="00FF3ACA">
        <w:rPr>
          <w:rFonts w:asciiTheme="minorHAnsi" w:hAnsiTheme="minorHAnsi" w:cstheme="minorHAnsi"/>
          <w:sz w:val="24"/>
          <w:szCs w:val="24"/>
        </w:rPr>
        <w:t xml:space="preserve"> oznacza to rozporządzenie Parlamentu Europejskiego i</w:t>
      </w:r>
      <w:r w:rsidR="004D7FF0" w:rsidRPr="00FF3ACA">
        <w:rPr>
          <w:rFonts w:asciiTheme="minorHAnsi" w:hAnsiTheme="minorHAnsi" w:cstheme="minorHAnsi"/>
          <w:sz w:val="24"/>
          <w:szCs w:val="24"/>
        </w:rPr>
        <w:t> </w:t>
      </w:r>
      <w:r w:rsidRPr="00FF3ACA">
        <w:rPr>
          <w:rFonts w:asciiTheme="minorHAnsi" w:hAnsiTheme="minorHAnsi" w:cstheme="minorHAnsi"/>
          <w:sz w:val="24"/>
          <w:szCs w:val="24"/>
        </w:rPr>
        <w:t>Rady (UE) 2021/1060 z dnia 24 czerwca 2021 r. ustanawiające wspólne przepisy dotyczące Europejskiego Funduszu Rozwoju Regionalnego, Europejskiego Funduszu Społecznego Plus, Funduszu Spójności, Funduszu na rzecz Sprawiedliwej Transformacji i</w:t>
      </w:r>
      <w:r w:rsidR="00C20C1A" w:rsidRPr="00FF3ACA">
        <w:rPr>
          <w:rFonts w:asciiTheme="minorHAnsi" w:hAnsiTheme="minorHAnsi" w:cstheme="minorHAnsi"/>
          <w:sz w:val="24"/>
          <w:szCs w:val="24"/>
        </w:rPr>
        <w:t> </w:t>
      </w:r>
      <w:r w:rsidRPr="00FF3ACA">
        <w:rPr>
          <w:rFonts w:asciiTheme="minorHAnsi" w:hAnsiTheme="minorHAnsi" w:cstheme="minorHAnsi"/>
          <w:sz w:val="24"/>
          <w:szCs w:val="24"/>
        </w:rPr>
        <w:t>Europejskiego Funduszu Morskiego, Rybackiego i</w:t>
      </w:r>
      <w:r w:rsidR="006D0B05" w:rsidRPr="00691870">
        <w:rPr>
          <w:rFonts w:asciiTheme="minorHAnsi" w:hAnsiTheme="minorHAnsi" w:cstheme="minorHAnsi"/>
          <w:sz w:val="24"/>
          <w:szCs w:val="24"/>
        </w:rPr>
        <w:t> </w:t>
      </w:r>
      <w:r w:rsidRPr="00FF3ACA">
        <w:rPr>
          <w:rFonts w:asciiTheme="minorHAnsi" w:hAnsiTheme="minorHAnsi" w:cstheme="minorHAnsi"/>
          <w:sz w:val="24"/>
          <w:szCs w:val="24"/>
        </w:rPr>
        <w:t>Akwakultury, a</w:t>
      </w:r>
      <w:r w:rsidR="004D7FF0" w:rsidRPr="00FF3ACA">
        <w:rPr>
          <w:rFonts w:asciiTheme="minorHAnsi" w:hAnsiTheme="minorHAnsi" w:cstheme="minorHAnsi"/>
          <w:sz w:val="24"/>
          <w:szCs w:val="24"/>
        </w:rPr>
        <w:t> </w:t>
      </w:r>
      <w:r w:rsidRPr="00FF3ACA">
        <w:rPr>
          <w:rFonts w:asciiTheme="minorHAnsi" w:hAnsiTheme="minorHAnsi" w:cstheme="minorHAnsi"/>
          <w:sz w:val="24"/>
          <w:szCs w:val="24"/>
        </w:rPr>
        <w:t>także przepisy finansowe na potrzeby tych funduszy oraz na potrzeby Funduszu Azylu, Migracji i</w:t>
      </w:r>
      <w:r w:rsidR="00C20C1A" w:rsidRPr="00FF3ACA">
        <w:rPr>
          <w:rFonts w:asciiTheme="minorHAnsi" w:hAnsiTheme="minorHAnsi" w:cstheme="minorHAnsi"/>
          <w:sz w:val="24"/>
          <w:szCs w:val="24"/>
        </w:rPr>
        <w:t> </w:t>
      </w:r>
      <w:r w:rsidRPr="00FF3ACA">
        <w:rPr>
          <w:rFonts w:asciiTheme="minorHAnsi" w:hAnsiTheme="minorHAnsi" w:cstheme="minorHAnsi"/>
          <w:sz w:val="24"/>
          <w:szCs w:val="24"/>
        </w:rPr>
        <w:t>Integracji, Funduszu Bezpieczeństwa Wewnętrznego i</w:t>
      </w:r>
      <w:r w:rsidR="006D0B05" w:rsidRPr="00691870">
        <w:rPr>
          <w:rFonts w:asciiTheme="minorHAnsi" w:hAnsiTheme="minorHAnsi" w:cstheme="minorHAnsi"/>
          <w:sz w:val="24"/>
          <w:szCs w:val="24"/>
        </w:rPr>
        <w:t> </w:t>
      </w:r>
      <w:r w:rsidRPr="00FF3ACA">
        <w:rPr>
          <w:rFonts w:asciiTheme="minorHAnsi" w:hAnsiTheme="minorHAnsi" w:cstheme="minorHAnsi"/>
          <w:sz w:val="24"/>
          <w:szCs w:val="24"/>
        </w:rPr>
        <w:t>Instrumentu Wsparcia Finansowego na rzecz Zarządzania Granicami i Polityki Wizowej (Dz. Urz. UE L 231 z</w:t>
      </w:r>
      <w:r w:rsidR="00C20C1A" w:rsidRPr="00FF3ACA">
        <w:rPr>
          <w:rFonts w:asciiTheme="minorHAnsi" w:hAnsiTheme="minorHAnsi" w:cstheme="minorHAnsi"/>
          <w:sz w:val="24"/>
          <w:szCs w:val="24"/>
        </w:rPr>
        <w:t> </w:t>
      </w:r>
      <w:r w:rsidRPr="00FF3ACA">
        <w:rPr>
          <w:rFonts w:asciiTheme="minorHAnsi" w:hAnsiTheme="minorHAnsi" w:cstheme="minorHAnsi"/>
          <w:sz w:val="24"/>
          <w:szCs w:val="24"/>
        </w:rPr>
        <w:t>30.06.2021, str. 159, z</w:t>
      </w:r>
      <w:r w:rsidR="00901744">
        <w:rPr>
          <w:rFonts w:asciiTheme="minorHAnsi" w:hAnsiTheme="minorHAnsi" w:cstheme="minorHAnsi"/>
          <w:sz w:val="24"/>
          <w:szCs w:val="24"/>
        </w:rPr>
        <w:t>e</w:t>
      </w:r>
      <w:r w:rsidRPr="00FF3ACA">
        <w:rPr>
          <w:rFonts w:asciiTheme="minorHAnsi" w:hAnsiTheme="minorHAnsi" w:cstheme="minorHAnsi"/>
          <w:sz w:val="24"/>
          <w:szCs w:val="24"/>
        </w:rPr>
        <w:t xml:space="preserve"> zm.)</w:t>
      </w:r>
      <w:r w:rsidR="00525890" w:rsidRPr="00FF3ACA">
        <w:rPr>
          <w:rFonts w:asciiTheme="minorHAnsi" w:hAnsiTheme="minorHAnsi" w:cstheme="minorHAnsi"/>
          <w:sz w:val="24"/>
          <w:szCs w:val="24"/>
        </w:rPr>
        <w:t>;</w:t>
      </w:r>
    </w:p>
    <w:p w14:paraId="698D9025" w14:textId="534C0D4E" w:rsidR="002E4EF8" w:rsidRPr="00691870" w:rsidRDefault="002E4EF8" w:rsidP="00691870">
      <w:pPr>
        <w:numPr>
          <w:ilvl w:val="0"/>
          <w:numId w:val="42"/>
        </w:numPr>
        <w:suppressAutoHyphens w:val="0"/>
        <w:spacing w:after="120"/>
        <w:ind w:left="357" w:hanging="357"/>
        <w:rPr>
          <w:rFonts w:asciiTheme="minorHAnsi" w:hAnsiTheme="minorHAnsi" w:cstheme="minorHAnsi"/>
          <w:sz w:val="24"/>
          <w:szCs w:val="24"/>
          <w:lang w:eastAsia="pl-PL"/>
        </w:rPr>
      </w:pPr>
      <w:r w:rsidRPr="00FF3ACA">
        <w:rPr>
          <w:rFonts w:asciiTheme="minorHAnsi" w:hAnsiTheme="minorHAnsi" w:cstheme="minorHAnsi"/>
          <w:sz w:val="24"/>
          <w:szCs w:val="24"/>
          <w:lang w:eastAsia="pl-PL"/>
        </w:rPr>
        <w:t>„</w:t>
      </w:r>
      <w:r w:rsidRPr="00691870">
        <w:rPr>
          <w:rFonts w:asciiTheme="minorHAnsi" w:hAnsiTheme="minorHAnsi" w:cstheme="minorHAnsi"/>
          <w:iCs/>
          <w:sz w:val="24"/>
          <w:szCs w:val="24"/>
          <w:lang w:eastAsia="pl-PL"/>
        </w:rPr>
        <w:t>rozporządzeniu nr 2021/1057</w:t>
      </w:r>
      <w:r w:rsidR="00A20D7A">
        <w:rPr>
          <w:rFonts w:asciiTheme="minorHAnsi" w:hAnsiTheme="minorHAnsi" w:cstheme="minorHAnsi"/>
          <w:sz w:val="24"/>
          <w:szCs w:val="24"/>
          <w:lang w:eastAsia="pl-PL"/>
        </w:rPr>
        <w:t xml:space="preserve">” - </w:t>
      </w:r>
      <w:r w:rsidRPr="00FF3ACA">
        <w:rPr>
          <w:rFonts w:asciiTheme="minorHAnsi" w:hAnsiTheme="minorHAnsi" w:cstheme="minorHAnsi"/>
          <w:sz w:val="24"/>
          <w:szCs w:val="24"/>
          <w:lang w:eastAsia="pl-PL"/>
        </w:rPr>
        <w:t>oznacza to Rozporządz</w:t>
      </w:r>
      <w:r w:rsidR="00475529" w:rsidRPr="00691870">
        <w:rPr>
          <w:rFonts w:asciiTheme="minorHAnsi" w:hAnsiTheme="minorHAnsi" w:cstheme="minorHAnsi"/>
          <w:sz w:val="24"/>
          <w:szCs w:val="24"/>
          <w:lang w:eastAsia="pl-PL"/>
        </w:rPr>
        <w:t>enie Parlamentu Europejskiego i </w:t>
      </w:r>
      <w:r w:rsidRPr="00FF3ACA">
        <w:rPr>
          <w:rFonts w:asciiTheme="minorHAnsi" w:hAnsiTheme="minorHAnsi" w:cstheme="minorHAnsi"/>
          <w:sz w:val="24"/>
          <w:szCs w:val="24"/>
          <w:lang w:eastAsia="pl-PL"/>
        </w:rPr>
        <w:t xml:space="preserve">Rady (UE) 2021/1057 z dnia 24 czerwca 2021 r. ustanawiające Europejski Fundusz Społeczny Plus (EFS+) oraz uchylające rozporządzenie (UE) nr 1296/2013; </w:t>
      </w:r>
    </w:p>
    <w:p w14:paraId="00AE9996" w14:textId="20E3C5CC" w:rsidR="00535B22" w:rsidRPr="00FF3ACA" w:rsidRDefault="00535B22" w:rsidP="00691870">
      <w:pPr>
        <w:numPr>
          <w:ilvl w:val="0"/>
          <w:numId w:val="42"/>
        </w:numPr>
        <w:spacing w:after="120"/>
        <w:ind w:left="357" w:hanging="357"/>
        <w:rPr>
          <w:rFonts w:asciiTheme="minorHAnsi" w:hAnsiTheme="minorHAnsi" w:cstheme="minorHAnsi"/>
          <w:sz w:val="24"/>
          <w:szCs w:val="24"/>
          <w:lang w:eastAsia="en-US"/>
        </w:rPr>
      </w:pPr>
      <w:r w:rsidRPr="00691870">
        <w:rPr>
          <w:rFonts w:asciiTheme="minorHAnsi" w:hAnsiTheme="minorHAnsi" w:cstheme="minorHAnsi"/>
          <w:sz w:val="24"/>
          <w:szCs w:val="24"/>
          <w:lang w:eastAsia="en-US"/>
        </w:rPr>
        <w:t>„SM EFS+</w:t>
      </w:r>
      <w:r w:rsidRPr="00FF3ACA">
        <w:rPr>
          <w:rFonts w:asciiTheme="minorHAnsi" w:hAnsiTheme="minorHAnsi" w:cstheme="minorHAnsi"/>
          <w:sz w:val="24"/>
          <w:szCs w:val="24"/>
          <w:lang w:eastAsia="en-US"/>
        </w:rPr>
        <w:t>”- oznacza to</w:t>
      </w:r>
      <w:r w:rsidRPr="00FF3ACA">
        <w:rPr>
          <w:rFonts w:asciiTheme="minorHAnsi" w:eastAsia="Times New Roman" w:hAnsiTheme="minorHAnsi" w:cstheme="minorHAnsi"/>
          <w:color w:val="000000"/>
          <w:sz w:val="24"/>
          <w:szCs w:val="24"/>
          <w:lang w:eastAsia="pl-PL"/>
        </w:rPr>
        <w:t xml:space="preserve"> System Monitorowania Europejskiego Fundu</w:t>
      </w:r>
      <w:r w:rsidR="00DD6A1E" w:rsidRPr="00691870">
        <w:rPr>
          <w:rFonts w:asciiTheme="minorHAnsi" w:eastAsia="Times New Roman" w:hAnsiTheme="minorHAnsi" w:cstheme="minorHAnsi"/>
          <w:color w:val="000000"/>
          <w:sz w:val="24"/>
          <w:szCs w:val="24"/>
          <w:lang w:eastAsia="pl-PL"/>
        </w:rPr>
        <w:t>szu Społecznego Plus (SM EFS+), który</w:t>
      </w:r>
      <w:r w:rsidRPr="00FF3ACA">
        <w:rPr>
          <w:rFonts w:asciiTheme="minorHAnsi" w:eastAsia="Times New Roman" w:hAnsiTheme="minorHAnsi" w:cstheme="minorHAnsi"/>
          <w:color w:val="000000"/>
          <w:sz w:val="24"/>
          <w:szCs w:val="24"/>
          <w:lang w:eastAsia="pl-PL"/>
        </w:rPr>
        <w:t xml:space="preserve"> przeznaczony jest do obsługi procesu monitorowania podmiotów i uczestników otrzymujących wsparcie w ramach projektów realizowanych ze środków Europejskiego Funduszu Społecznego Plus dla perspektywy finansowej 2021-2027;</w:t>
      </w:r>
    </w:p>
    <w:p w14:paraId="6679CD74" w14:textId="5FA2BE4F" w:rsidR="00525890" w:rsidRPr="00FF3ACA" w:rsidRDefault="00525890"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„stronie internetowej Instytucji Zarządzającej” </w:t>
      </w:r>
      <w:r w:rsidR="004D7FF0" w:rsidRPr="00FF3ACA">
        <w:rPr>
          <w:rFonts w:asciiTheme="minorHAnsi" w:hAnsiTheme="minorHAnsi" w:cstheme="minorHAnsi"/>
          <w:sz w:val="24"/>
          <w:szCs w:val="24"/>
        </w:rPr>
        <w:t>-</w:t>
      </w:r>
      <w:r w:rsidRPr="00FF3ACA">
        <w:rPr>
          <w:rFonts w:asciiTheme="minorHAnsi" w:hAnsiTheme="minorHAnsi" w:cstheme="minorHAnsi"/>
          <w:sz w:val="24"/>
          <w:szCs w:val="24"/>
        </w:rPr>
        <w:t xml:space="preserve"> oznacza to adres strony: </w:t>
      </w:r>
      <w:hyperlink r:id="rId12" w:history="1">
        <w:r w:rsidR="0060458B" w:rsidRPr="00FF3ACA">
          <w:rPr>
            <w:rStyle w:val="Hipercze"/>
            <w:rFonts w:asciiTheme="minorHAnsi" w:hAnsiTheme="minorHAnsi" w:cstheme="minorHAnsi"/>
            <w:sz w:val="24"/>
            <w:szCs w:val="24"/>
          </w:rPr>
          <w:t>www.funduszeue.opolskie.pl</w:t>
        </w:r>
      </w:hyperlink>
      <w:r w:rsidR="0060458B" w:rsidRPr="00FF3ACA">
        <w:rPr>
          <w:rFonts w:asciiTheme="minorHAnsi" w:hAnsiTheme="minorHAnsi" w:cstheme="minorHAnsi"/>
          <w:sz w:val="24"/>
          <w:szCs w:val="24"/>
        </w:rPr>
        <w:t>;</w:t>
      </w:r>
    </w:p>
    <w:p w14:paraId="24674D64" w14:textId="162062C8" w:rsidR="0060458B" w:rsidRPr="00FF3ACA" w:rsidRDefault="0060458B" w:rsidP="00691870">
      <w:pPr>
        <w:numPr>
          <w:ilvl w:val="0"/>
          <w:numId w:val="42"/>
        </w:numPr>
        <w:spacing w:after="120"/>
        <w:ind w:left="357" w:hanging="357"/>
        <w:rPr>
          <w:rFonts w:asciiTheme="minorHAnsi" w:hAnsiTheme="minorHAnsi" w:cstheme="minorHAnsi"/>
          <w:b/>
          <w:sz w:val="24"/>
          <w:szCs w:val="24"/>
        </w:rPr>
      </w:pPr>
      <w:r w:rsidRPr="00FF3ACA">
        <w:rPr>
          <w:rFonts w:asciiTheme="minorHAnsi" w:hAnsiTheme="minorHAnsi" w:cstheme="minorHAnsi"/>
          <w:sz w:val="24"/>
          <w:szCs w:val="24"/>
          <w:lang w:eastAsia="en-US"/>
        </w:rPr>
        <w:t>„</w:t>
      </w:r>
      <w:r w:rsidRPr="00691870">
        <w:rPr>
          <w:rFonts w:asciiTheme="minorHAnsi" w:hAnsiTheme="minorHAnsi" w:cstheme="minorHAnsi"/>
          <w:iCs/>
          <w:sz w:val="24"/>
          <w:szCs w:val="24"/>
          <w:lang w:eastAsia="en-US"/>
        </w:rPr>
        <w:t>SZOP</w:t>
      </w:r>
      <w:r w:rsidRPr="00FF3ACA">
        <w:rPr>
          <w:rFonts w:asciiTheme="minorHAnsi" w:hAnsiTheme="minorHAnsi" w:cstheme="minorHAnsi"/>
          <w:sz w:val="24"/>
          <w:szCs w:val="24"/>
          <w:lang w:eastAsia="en-US"/>
        </w:rPr>
        <w:t xml:space="preserve">” - oznacza to Szczegółowy Opis Priorytetów Programu Fundusze Europejskie dla Opolskiego 2021-2027, wersja nr </w:t>
      </w:r>
      <w:r w:rsidR="005305CF">
        <w:rPr>
          <w:rFonts w:asciiTheme="minorHAnsi" w:hAnsiTheme="minorHAnsi" w:cstheme="minorHAnsi"/>
          <w:sz w:val="24"/>
          <w:szCs w:val="24"/>
          <w:lang w:eastAsia="en-US"/>
        </w:rPr>
        <w:t>11</w:t>
      </w:r>
      <w:r w:rsidRPr="00FF3ACA">
        <w:rPr>
          <w:rFonts w:asciiTheme="minorHAnsi" w:hAnsiTheme="minorHAnsi" w:cstheme="minorHAnsi"/>
          <w:sz w:val="24"/>
          <w:szCs w:val="24"/>
          <w:lang w:eastAsia="en-US"/>
        </w:rPr>
        <w:t>;</w:t>
      </w:r>
    </w:p>
    <w:p w14:paraId="1E8B92D8" w14:textId="76DC68D5" w:rsidR="0060458B" w:rsidRPr="00691870" w:rsidRDefault="00535B22" w:rsidP="00691870">
      <w:pPr>
        <w:numPr>
          <w:ilvl w:val="0"/>
          <w:numId w:val="42"/>
        </w:numPr>
        <w:spacing w:after="120"/>
        <w:ind w:left="357" w:hanging="357"/>
        <w:rPr>
          <w:rFonts w:asciiTheme="minorHAnsi" w:hAnsiTheme="minorHAnsi" w:cstheme="minorHAnsi"/>
          <w:sz w:val="24"/>
          <w:szCs w:val="24"/>
          <w:lang w:eastAsia="en-US"/>
        </w:rPr>
      </w:pPr>
      <w:r w:rsidRPr="00FF3ACA">
        <w:rPr>
          <w:rFonts w:asciiTheme="minorHAnsi" w:hAnsiTheme="minorHAnsi" w:cstheme="minorHAnsi"/>
          <w:i/>
          <w:iCs/>
          <w:sz w:val="24"/>
          <w:szCs w:val="24"/>
          <w:lang w:eastAsia="en-US"/>
        </w:rPr>
        <w:t xml:space="preserve"> </w:t>
      </w:r>
      <w:r w:rsidR="0060458B" w:rsidRPr="00691870">
        <w:rPr>
          <w:rFonts w:asciiTheme="minorHAnsi" w:hAnsiTheme="minorHAnsi" w:cstheme="minorHAnsi"/>
          <w:iCs/>
          <w:sz w:val="24"/>
          <w:szCs w:val="24"/>
          <w:lang w:eastAsia="en-US"/>
        </w:rPr>
        <w:t>„środkach europejskich”</w:t>
      </w:r>
      <w:r w:rsidR="0060458B" w:rsidRPr="00FF3ACA">
        <w:rPr>
          <w:rFonts w:asciiTheme="minorHAnsi" w:hAnsiTheme="minorHAnsi" w:cstheme="minorHAnsi"/>
          <w:i/>
          <w:iCs/>
          <w:sz w:val="24"/>
          <w:szCs w:val="24"/>
          <w:lang w:eastAsia="en-US"/>
        </w:rPr>
        <w:t xml:space="preserve"> - </w:t>
      </w:r>
      <w:r w:rsidR="0060458B" w:rsidRPr="00FF3ACA">
        <w:rPr>
          <w:rFonts w:asciiTheme="minorHAnsi" w:eastAsia="Times New Roman" w:hAnsiTheme="minorHAnsi" w:cstheme="minorHAnsi"/>
          <w:sz w:val="24"/>
          <w:szCs w:val="24"/>
        </w:rPr>
        <w:t xml:space="preserve">oznacza to część lub całość dofinansowania pochodzącego ze środków Europejskiego Funduszu Społecznego Plus przekazywaną w formie płatności z rachunku Ministra Finansów, o którym mowa w art. 200 ust. 1 ustawy </w:t>
      </w:r>
      <w:r w:rsidR="0060458B" w:rsidRPr="00FF3ACA">
        <w:rPr>
          <w:rFonts w:asciiTheme="minorHAnsi" w:eastAsia="Times New Roman" w:hAnsiTheme="minorHAnsi" w:cstheme="minorHAnsi"/>
          <w:i/>
          <w:sz w:val="24"/>
          <w:szCs w:val="24"/>
        </w:rPr>
        <w:t>o finansach publicznych</w:t>
      </w:r>
      <w:r w:rsidR="0060458B" w:rsidRPr="00FF3ACA">
        <w:rPr>
          <w:rFonts w:asciiTheme="minorHAnsi" w:eastAsia="Times New Roman" w:hAnsiTheme="minorHAnsi" w:cstheme="minorHAnsi"/>
          <w:sz w:val="24"/>
          <w:szCs w:val="24"/>
        </w:rPr>
        <w:t>, prowadzonego w Banku Gospodarstwa Krajowego;</w:t>
      </w:r>
    </w:p>
    <w:p w14:paraId="0FE0480D" w14:textId="747B63F5" w:rsidR="00CF1666" w:rsidRPr="00FF3ACA" w:rsidRDefault="00CF1666"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iCs/>
          <w:sz w:val="24"/>
          <w:szCs w:val="24"/>
        </w:rPr>
        <w:t>„uczestniku Projektu”</w:t>
      </w:r>
      <w:r w:rsidR="004D7FF0" w:rsidRPr="00FF3ACA">
        <w:rPr>
          <w:rFonts w:asciiTheme="minorHAnsi" w:hAnsiTheme="minorHAnsi" w:cstheme="minorHAnsi"/>
          <w:iCs/>
          <w:sz w:val="24"/>
          <w:szCs w:val="24"/>
        </w:rPr>
        <w:t xml:space="preserve"> -</w:t>
      </w:r>
      <w:r w:rsidRPr="00FF3ACA">
        <w:rPr>
          <w:rFonts w:asciiTheme="minorHAnsi" w:hAnsiTheme="minorHAnsi" w:cstheme="minorHAnsi"/>
          <w:iCs/>
          <w:sz w:val="24"/>
          <w:szCs w:val="24"/>
        </w:rPr>
        <w:t xml:space="preserve"> oznacza to uczestnika w rozumieniu </w:t>
      </w:r>
      <w:r w:rsidR="002411DE" w:rsidRPr="00691870">
        <w:rPr>
          <w:rFonts w:asciiTheme="minorHAnsi" w:hAnsiTheme="minorHAnsi" w:cstheme="minorHAnsi"/>
          <w:i/>
          <w:iCs/>
          <w:sz w:val="24"/>
          <w:szCs w:val="24"/>
        </w:rPr>
        <w:t>W</w:t>
      </w:r>
      <w:r w:rsidRPr="00FF3ACA">
        <w:rPr>
          <w:rFonts w:asciiTheme="minorHAnsi" w:hAnsiTheme="minorHAnsi" w:cstheme="minorHAnsi"/>
          <w:i/>
          <w:iCs/>
          <w:sz w:val="24"/>
          <w:szCs w:val="24"/>
        </w:rPr>
        <w:t xml:space="preserve">ytycznych </w:t>
      </w:r>
      <w:r w:rsidR="00C53189" w:rsidRPr="00FF3ACA">
        <w:rPr>
          <w:rFonts w:asciiTheme="minorHAnsi" w:hAnsiTheme="minorHAnsi" w:cstheme="minorHAnsi"/>
          <w:i/>
          <w:iCs/>
          <w:sz w:val="24"/>
          <w:szCs w:val="24"/>
        </w:rPr>
        <w:t>dotyczących</w:t>
      </w:r>
      <w:r w:rsidRPr="00FF3ACA">
        <w:rPr>
          <w:rFonts w:asciiTheme="minorHAnsi" w:hAnsiTheme="minorHAnsi" w:cstheme="minorHAnsi"/>
          <w:i/>
          <w:iCs/>
          <w:sz w:val="24"/>
          <w:szCs w:val="24"/>
        </w:rPr>
        <w:t xml:space="preserve"> monitorowania</w:t>
      </w:r>
      <w:r w:rsidRPr="00FF3ACA">
        <w:rPr>
          <w:rFonts w:asciiTheme="minorHAnsi" w:hAnsiTheme="minorHAnsi" w:cstheme="minorHAnsi"/>
          <w:iCs/>
          <w:sz w:val="24"/>
          <w:szCs w:val="24"/>
        </w:rPr>
        <w:t>;</w:t>
      </w:r>
      <w:r w:rsidRPr="00FF3ACA">
        <w:rPr>
          <w:rFonts w:asciiTheme="minorHAnsi" w:hAnsiTheme="minorHAnsi" w:cstheme="minorHAnsi"/>
          <w:sz w:val="24"/>
          <w:szCs w:val="24"/>
        </w:rPr>
        <w:t xml:space="preserve"> </w:t>
      </w:r>
    </w:p>
    <w:p w14:paraId="2A38E607" w14:textId="2A6D4CA5" w:rsidR="00415DA6" w:rsidRPr="00FF3ACA" w:rsidRDefault="00415DA6"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w:t>
      </w:r>
      <w:proofErr w:type="spellStart"/>
      <w:r w:rsidRPr="00FF3ACA">
        <w:rPr>
          <w:rFonts w:asciiTheme="minorHAnsi" w:hAnsiTheme="minorHAnsi" w:cstheme="minorHAnsi"/>
          <w:sz w:val="24"/>
          <w:szCs w:val="24"/>
        </w:rPr>
        <w:t>Ufp</w:t>
      </w:r>
      <w:proofErr w:type="spellEnd"/>
      <w:r w:rsidRPr="00FF3ACA">
        <w:rPr>
          <w:rFonts w:asciiTheme="minorHAnsi" w:hAnsiTheme="minorHAnsi" w:cstheme="minorHAnsi"/>
          <w:sz w:val="24"/>
          <w:szCs w:val="24"/>
        </w:rPr>
        <w:t xml:space="preserve">” </w:t>
      </w:r>
      <w:r w:rsidR="004D7FF0"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oznacza to ustawę z dnia 27 sierpnia 2009 r. o finansach publicznych; </w:t>
      </w:r>
    </w:p>
    <w:p w14:paraId="63DD6312" w14:textId="7EBC94E8" w:rsidR="00F8669E" w:rsidRPr="00FF3ACA" w:rsidRDefault="00F8669E"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„ustaw</w:t>
      </w:r>
      <w:r w:rsidR="00457614" w:rsidRPr="00FF3ACA">
        <w:rPr>
          <w:rFonts w:asciiTheme="minorHAnsi" w:hAnsiTheme="minorHAnsi" w:cstheme="minorHAnsi"/>
          <w:sz w:val="24"/>
          <w:szCs w:val="24"/>
        </w:rPr>
        <w:t>ie</w:t>
      </w:r>
      <w:r w:rsidRPr="00FF3ACA">
        <w:rPr>
          <w:rFonts w:asciiTheme="minorHAnsi" w:hAnsiTheme="minorHAnsi" w:cstheme="minorHAnsi"/>
          <w:sz w:val="24"/>
          <w:szCs w:val="24"/>
        </w:rPr>
        <w:t xml:space="preserve"> o ochronie danych osobowych”</w:t>
      </w:r>
      <w:r w:rsidR="009E1016"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 oznacza </w:t>
      </w:r>
      <w:r w:rsidR="00463D38" w:rsidRPr="00FF3ACA">
        <w:rPr>
          <w:rFonts w:asciiTheme="minorHAnsi" w:hAnsiTheme="minorHAnsi" w:cstheme="minorHAnsi"/>
          <w:sz w:val="24"/>
          <w:szCs w:val="24"/>
        </w:rPr>
        <w:t xml:space="preserve">to </w:t>
      </w:r>
      <w:r w:rsidRPr="00FF3ACA">
        <w:rPr>
          <w:rFonts w:asciiTheme="minorHAnsi" w:hAnsiTheme="minorHAnsi" w:cstheme="minorHAnsi"/>
          <w:sz w:val="24"/>
          <w:szCs w:val="24"/>
        </w:rPr>
        <w:t xml:space="preserve">ustawę z dnia </w:t>
      </w:r>
      <w:r w:rsidR="00415DA6" w:rsidRPr="00FF3ACA">
        <w:rPr>
          <w:rFonts w:asciiTheme="minorHAnsi" w:hAnsiTheme="minorHAnsi" w:cstheme="minorHAnsi"/>
          <w:sz w:val="24"/>
          <w:szCs w:val="24"/>
        </w:rPr>
        <w:t xml:space="preserve">10 maja 2018 r. </w:t>
      </w:r>
      <w:r w:rsidRPr="00691870">
        <w:rPr>
          <w:rFonts w:asciiTheme="minorHAnsi" w:hAnsiTheme="minorHAnsi" w:cstheme="minorHAnsi"/>
          <w:i/>
          <w:sz w:val="24"/>
          <w:szCs w:val="24"/>
        </w:rPr>
        <w:t>o</w:t>
      </w:r>
      <w:r w:rsidR="004D7FF0" w:rsidRPr="00691870">
        <w:rPr>
          <w:rFonts w:asciiTheme="minorHAnsi" w:hAnsiTheme="minorHAnsi" w:cstheme="minorHAnsi"/>
          <w:i/>
          <w:sz w:val="24"/>
          <w:szCs w:val="24"/>
        </w:rPr>
        <w:t> </w:t>
      </w:r>
      <w:r w:rsidRPr="00691870">
        <w:rPr>
          <w:rFonts w:asciiTheme="minorHAnsi" w:hAnsiTheme="minorHAnsi" w:cstheme="minorHAnsi"/>
          <w:i/>
          <w:sz w:val="24"/>
          <w:szCs w:val="24"/>
        </w:rPr>
        <w:t>ochronie danych osobowych</w:t>
      </w:r>
      <w:r w:rsidRPr="00FF3ACA">
        <w:rPr>
          <w:rFonts w:asciiTheme="minorHAnsi" w:hAnsiTheme="minorHAnsi" w:cstheme="minorHAnsi"/>
          <w:sz w:val="24"/>
          <w:szCs w:val="24"/>
        </w:rPr>
        <w:t>;</w:t>
      </w:r>
    </w:p>
    <w:p w14:paraId="3F2EA326" w14:textId="0EE91B8D" w:rsidR="00457614" w:rsidRPr="00FF3ACA" w:rsidRDefault="00457614"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„ustawie </w:t>
      </w:r>
      <w:proofErr w:type="spellStart"/>
      <w:r w:rsidRPr="00FF3ACA">
        <w:rPr>
          <w:rFonts w:asciiTheme="minorHAnsi" w:hAnsiTheme="minorHAnsi" w:cstheme="minorHAnsi"/>
          <w:sz w:val="24"/>
          <w:szCs w:val="24"/>
        </w:rPr>
        <w:t>Pzp</w:t>
      </w:r>
      <w:proofErr w:type="spellEnd"/>
      <w:r w:rsidRPr="00FF3ACA">
        <w:rPr>
          <w:rFonts w:asciiTheme="minorHAnsi" w:hAnsiTheme="minorHAnsi" w:cstheme="minorHAnsi"/>
          <w:sz w:val="24"/>
          <w:szCs w:val="24"/>
        </w:rPr>
        <w:t xml:space="preserve">” </w:t>
      </w:r>
      <w:r w:rsidR="009E1016"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oznacza </w:t>
      </w:r>
      <w:r w:rsidR="00463D38" w:rsidRPr="00FF3ACA">
        <w:rPr>
          <w:rFonts w:asciiTheme="minorHAnsi" w:hAnsiTheme="minorHAnsi" w:cstheme="minorHAnsi"/>
          <w:sz w:val="24"/>
          <w:szCs w:val="24"/>
        </w:rPr>
        <w:t xml:space="preserve">to </w:t>
      </w:r>
      <w:r w:rsidRPr="00FF3ACA">
        <w:rPr>
          <w:rFonts w:asciiTheme="minorHAnsi" w:hAnsiTheme="minorHAnsi" w:cstheme="minorHAnsi"/>
          <w:sz w:val="24"/>
          <w:szCs w:val="24"/>
        </w:rPr>
        <w:t xml:space="preserve">ustawę z dnia </w:t>
      </w:r>
      <w:r w:rsidR="008445FF" w:rsidRPr="00FF3ACA">
        <w:rPr>
          <w:rFonts w:asciiTheme="minorHAnsi" w:hAnsiTheme="minorHAnsi" w:cstheme="minorHAnsi"/>
          <w:sz w:val="24"/>
          <w:szCs w:val="24"/>
        </w:rPr>
        <w:t xml:space="preserve">11 września 2019 r. </w:t>
      </w:r>
      <w:r w:rsidR="00463D38" w:rsidRPr="00FF3ACA">
        <w:rPr>
          <w:rFonts w:asciiTheme="minorHAnsi" w:hAnsiTheme="minorHAnsi" w:cstheme="minorHAnsi"/>
          <w:sz w:val="24"/>
          <w:szCs w:val="24"/>
        </w:rPr>
        <w:t>-</w:t>
      </w:r>
      <w:r w:rsidRPr="00FF3ACA">
        <w:rPr>
          <w:rFonts w:asciiTheme="minorHAnsi" w:hAnsiTheme="minorHAnsi" w:cstheme="minorHAnsi"/>
          <w:sz w:val="24"/>
          <w:szCs w:val="24"/>
        </w:rPr>
        <w:t xml:space="preserve"> </w:t>
      </w:r>
      <w:r w:rsidRPr="00691870">
        <w:rPr>
          <w:rFonts w:asciiTheme="minorHAnsi" w:hAnsiTheme="minorHAnsi" w:cstheme="minorHAnsi"/>
          <w:i/>
          <w:sz w:val="24"/>
          <w:szCs w:val="24"/>
        </w:rPr>
        <w:t>Prawo zamówień publicznych</w:t>
      </w:r>
      <w:r w:rsidR="7048A3C0" w:rsidRPr="00FF3ACA">
        <w:rPr>
          <w:rFonts w:asciiTheme="minorHAnsi" w:hAnsiTheme="minorHAnsi" w:cstheme="minorHAnsi"/>
          <w:sz w:val="24"/>
          <w:szCs w:val="24"/>
        </w:rPr>
        <w:t>;</w:t>
      </w:r>
    </w:p>
    <w:p w14:paraId="4CFB1665" w14:textId="3CB6AAC3" w:rsidR="000524AB" w:rsidRPr="00691870" w:rsidRDefault="00457614" w:rsidP="00691870">
      <w:pPr>
        <w:numPr>
          <w:ilvl w:val="0"/>
          <w:numId w:val="42"/>
        </w:numPr>
        <w:spacing w:after="120"/>
        <w:ind w:left="357" w:hanging="357"/>
        <w:rPr>
          <w:rFonts w:asciiTheme="minorHAnsi" w:hAnsiTheme="minorHAnsi" w:cstheme="minorHAnsi"/>
          <w:b/>
          <w:sz w:val="24"/>
          <w:szCs w:val="24"/>
        </w:rPr>
      </w:pPr>
      <w:r w:rsidRPr="00FF3ACA">
        <w:rPr>
          <w:rFonts w:asciiTheme="minorHAnsi" w:hAnsiTheme="minorHAnsi" w:cstheme="minorHAnsi"/>
          <w:sz w:val="24"/>
          <w:szCs w:val="24"/>
        </w:rPr>
        <w:t>„ustawie wdrożeniowej”</w:t>
      </w:r>
      <w:r w:rsidR="009E1016"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 oznacza </w:t>
      </w:r>
      <w:r w:rsidR="00463D38" w:rsidRPr="00FF3ACA">
        <w:rPr>
          <w:rFonts w:asciiTheme="minorHAnsi" w:hAnsiTheme="minorHAnsi" w:cstheme="minorHAnsi"/>
          <w:sz w:val="24"/>
          <w:szCs w:val="24"/>
        </w:rPr>
        <w:t xml:space="preserve">to </w:t>
      </w:r>
      <w:r w:rsidRPr="00FF3ACA">
        <w:rPr>
          <w:rFonts w:asciiTheme="minorHAnsi" w:hAnsiTheme="minorHAnsi" w:cstheme="minorHAnsi"/>
          <w:sz w:val="24"/>
          <w:szCs w:val="24"/>
        </w:rPr>
        <w:t xml:space="preserve">ustawę z dnia </w:t>
      </w:r>
      <w:r w:rsidR="7048A3C0" w:rsidRPr="00FF3ACA">
        <w:rPr>
          <w:rFonts w:asciiTheme="minorHAnsi" w:hAnsiTheme="minorHAnsi" w:cstheme="minorHAnsi"/>
          <w:sz w:val="24"/>
          <w:szCs w:val="24"/>
        </w:rPr>
        <w:t xml:space="preserve">28 kwietnia 2022 </w:t>
      </w:r>
      <w:r w:rsidR="003461AC" w:rsidRPr="00FF3ACA">
        <w:rPr>
          <w:rFonts w:asciiTheme="minorHAnsi" w:hAnsiTheme="minorHAnsi" w:cstheme="minorHAnsi"/>
          <w:sz w:val="24"/>
          <w:szCs w:val="24"/>
        </w:rPr>
        <w:t>r.</w:t>
      </w:r>
      <w:r w:rsidR="73D38E70" w:rsidRPr="00FF3ACA">
        <w:rPr>
          <w:rFonts w:asciiTheme="minorHAnsi" w:hAnsiTheme="minorHAnsi" w:cstheme="minorHAnsi"/>
          <w:sz w:val="24"/>
          <w:szCs w:val="24"/>
        </w:rPr>
        <w:t xml:space="preserve"> </w:t>
      </w:r>
      <w:r w:rsidRPr="00691870">
        <w:rPr>
          <w:rFonts w:asciiTheme="minorHAnsi" w:hAnsiTheme="minorHAnsi" w:cstheme="minorHAnsi"/>
          <w:i/>
          <w:sz w:val="24"/>
          <w:szCs w:val="24"/>
        </w:rPr>
        <w:t xml:space="preserve">o zasadach realizacji </w:t>
      </w:r>
      <w:r w:rsidR="73D38E70" w:rsidRPr="00691870">
        <w:rPr>
          <w:rFonts w:asciiTheme="minorHAnsi" w:hAnsiTheme="minorHAnsi" w:cstheme="minorHAnsi"/>
          <w:i/>
          <w:sz w:val="24"/>
          <w:szCs w:val="24"/>
        </w:rPr>
        <w:t>zadań</w:t>
      </w:r>
      <w:r w:rsidRPr="00691870">
        <w:rPr>
          <w:rFonts w:asciiTheme="minorHAnsi" w:hAnsiTheme="minorHAnsi" w:cstheme="minorHAnsi"/>
          <w:i/>
          <w:sz w:val="24"/>
          <w:szCs w:val="24"/>
        </w:rPr>
        <w:t xml:space="preserve"> finansowanych </w:t>
      </w:r>
      <w:r w:rsidR="73D38E70" w:rsidRPr="00691870">
        <w:rPr>
          <w:rFonts w:asciiTheme="minorHAnsi" w:hAnsiTheme="minorHAnsi" w:cstheme="minorHAnsi"/>
          <w:i/>
          <w:sz w:val="24"/>
          <w:szCs w:val="24"/>
        </w:rPr>
        <w:t xml:space="preserve">ze środków europejskich </w:t>
      </w:r>
      <w:r w:rsidRPr="00691870">
        <w:rPr>
          <w:rFonts w:asciiTheme="minorHAnsi" w:hAnsiTheme="minorHAnsi" w:cstheme="minorHAnsi"/>
          <w:i/>
          <w:sz w:val="24"/>
          <w:szCs w:val="24"/>
        </w:rPr>
        <w:t xml:space="preserve">w perspektywie finansowej </w:t>
      </w:r>
      <w:r w:rsidR="73D38E70" w:rsidRPr="00691870">
        <w:rPr>
          <w:rFonts w:asciiTheme="minorHAnsi" w:hAnsiTheme="minorHAnsi" w:cstheme="minorHAnsi"/>
          <w:i/>
          <w:sz w:val="24"/>
          <w:szCs w:val="24"/>
        </w:rPr>
        <w:t>2021–2027</w:t>
      </w:r>
      <w:r w:rsidR="009E1016" w:rsidRPr="00FF3ACA">
        <w:rPr>
          <w:rFonts w:asciiTheme="minorHAnsi" w:hAnsiTheme="minorHAnsi" w:cstheme="minorHAnsi"/>
          <w:sz w:val="24"/>
          <w:szCs w:val="24"/>
        </w:rPr>
        <w:t>;</w:t>
      </w:r>
    </w:p>
    <w:p w14:paraId="28A721DB" w14:textId="5C57DB64" w:rsidR="006B0209" w:rsidRPr="00691870" w:rsidRDefault="006B0209" w:rsidP="00691870">
      <w:pPr>
        <w:numPr>
          <w:ilvl w:val="0"/>
          <w:numId w:val="42"/>
        </w:numPr>
        <w:suppressAutoHyphens w:val="0"/>
        <w:spacing w:after="120"/>
        <w:ind w:left="357" w:hanging="357"/>
        <w:rPr>
          <w:rFonts w:asciiTheme="minorHAnsi" w:hAnsiTheme="minorHAnsi" w:cstheme="minorHAnsi"/>
          <w:sz w:val="24"/>
          <w:szCs w:val="24"/>
          <w:lang w:eastAsia="en-US"/>
        </w:rPr>
      </w:pPr>
      <w:r w:rsidRPr="00FF3ACA">
        <w:rPr>
          <w:rFonts w:asciiTheme="minorHAnsi" w:hAnsiTheme="minorHAnsi" w:cstheme="minorHAnsi"/>
          <w:sz w:val="24"/>
          <w:szCs w:val="24"/>
          <w:lang w:eastAsia="en-US"/>
        </w:rPr>
        <w:t>„</w:t>
      </w:r>
      <w:r w:rsidRPr="00691870">
        <w:rPr>
          <w:rFonts w:asciiTheme="minorHAnsi" w:hAnsiTheme="minorHAnsi" w:cstheme="minorHAnsi"/>
          <w:iCs/>
          <w:sz w:val="24"/>
          <w:szCs w:val="24"/>
          <w:lang w:eastAsia="en-US"/>
        </w:rPr>
        <w:t>Wniosku</w:t>
      </w:r>
      <w:r w:rsidRPr="00FF3ACA">
        <w:rPr>
          <w:rFonts w:asciiTheme="minorHAnsi" w:hAnsiTheme="minorHAnsi" w:cstheme="minorHAnsi"/>
          <w:sz w:val="24"/>
          <w:szCs w:val="24"/>
          <w:lang w:eastAsia="en-US"/>
        </w:rPr>
        <w:t>” - oznacza to wniosek o dofinansowanie złożony przez Beneficjenta celem uzyskania dofinansowania dla Projektu, na podstawie którego została podpisana Umowa;</w:t>
      </w:r>
    </w:p>
    <w:p w14:paraId="5756B2AD" w14:textId="079AD3DD" w:rsidR="00CF1666" w:rsidRPr="00FF3ACA" w:rsidRDefault="00CF1666" w:rsidP="00691870">
      <w:pPr>
        <w:numPr>
          <w:ilvl w:val="0"/>
          <w:numId w:val="42"/>
        </w:numPr>
        <w:spacing w:after="120"/>
        <w:ind w:left="357" w:hanging="357"/>
        <w:rPr>
          <w:rFonts w:asciiTheme="minorHAnsi" w:hAnsiTheme="minorHAnsi" w:cstheme="minorHAnsi"/>
          <w:b/>
          <w:sz w:val="24"/>
          <w:szCs w:val="24"/>
        </w:rPr>
      </w:pPr>
      <w:r w:rsidRPr="00FF3ACA">
        <w:rPr>
          <w:rFonts w:asciiTheme="minorHAnsi" w:hAnsiTheme="minorHAnsi" w:cstheme="minorHAnsi"/>
          <w:sz w:val="24"/>
          <w:szCs w:val="24"/>
        </w:rPr>
        <w:t>„wydatkach kwalifikowalnych”</w:t>
      </w:r>
      <w:r w:rsidR="009E1016"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 oznacza to wydatki kwalifikowalne zgodnie z</w:t>
      </w:r>
      <w:r w:rsidR="009E1016" w:rsidRPr="00FF3ACA">
        <w:rPr>
          <w:rFonts w:asciiTheme="minorHAnsi" w:hAnsiTheme="minorHAnsi" w:cstheme="minorHAnsi"/>
          <w:sz w:val="24"/>
          <w:szCs w:val="24"/>
        </w:rPr>
        <w:t> </w:t>
      </w:r>
      <w:r w:rsidR="00F76304" w:rsidRPr="00691870">
        <w:rPr>
          <w:rFonts w:asciiTheme="minorHAnsi" w:hAnsiTheme="minorHAnsi" w:cstheme="minorHAnsi"/>
          <w:i/>
          <w:sz w:val="24"/>
          <w:szCs w:val="24"/>
        </w:rPr>
        <w:t>W</w:t>
      </w:r>
      <w:r w:rsidRPr="00FF3ACA">
        <w:rPr>
          <w:rFonts w:asciiTheme="minorHAnsi" w:hAnsiTheme="minorHAnsi" w:cstheme="minorHAnsi"/>
          <w:i/>
          <w:sz w:val="24"/>
          <w:szCs w:val="24"/>
        </w:rPr>
        <w:t xml:space="preserve">ytycznymi </w:t>
      </w:r>
      <w:r w:rsidR="00346D6A" w:rsidRPr="00FF3ACA">
        <w:rPr>
          <w:rFonts w:asciiTheme="minorHAnsi" w:hAnsiTheme="minorHAnsi" w:cstheme="minorHAnsi"/>
          <w:i/>
          <w:sz w:val="24"/>
          <w:szCs w:val="24"/>
        </w:rPr>
        <w:t>dotyczącymi</w:t>
      </w:r>
      <w:r w:rsidRPr="00FF3ACA">
        <w:rPr>
          <w:rFonts w:asciiTheme="minorHAnsi" w:hAnsiTheme="minorHAnsi" w:cstheme="minorHAnsi"/>
          <w:i/>
          <w:sz w:val="24"/>
          <w:szCs w:val="24"/>
        </w:rPr>
        <w:t xml:space="preserve"> </w:t>
      </w:r>
      <w:r w:rsidR="00E301B8" w:rsidRPr="00FF3ACA">
        <w:rPr>
          <w:rFonts w:asciiTheme="minorHAnsi" w:hAnsiTheme="minorHAnsi" w:cstheme="minorHAnsi"/>
          <w:i/>
          <w:sz w:val="24"/>
          <w:szCs w:val="24"/>
        </w:rPr>
        <w:t>kwalifikowalności</w:t>
      </w:r>
      <w:r w:rsidR="005C45E6" w:rsidRPr="00FF3ACA">
        <w:rPr>
          <w:rFonts w:asciiTheme="minorHAnsi" w:hAnsiTheme="minorHAnsi" w:cstheme="minorHAnsi"/>
          <w:iCs/>
          <w:sz w:val="24"/>
          <w:szCs w:val="24"/>
        </w:rPr>
        <w:t>;</w:t>
      </w:r>
    </w:p>
    <w:p w14:paraId="118CCF82" w14:textId="70A0209D" w:rsidR="00247AD1" w:rsidRPr="00FF3ACA" w:rsidRDefault="006B0209"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bCs/>
          <w:sz w:val="24"/>
          <w:szCs w:val="24"/>
        </w:rPr>
        <w:t>„</w:t>
      </w:r>
      <w:r w:rsidR="00F76304" w:rsidRPr="00691870">
        <w:rPr>
          <w:rFonts w:asciiTheme="minorHAnsi" w:hAnsiTheme="minorHAnsi" w:cstheme="minorHAnsi"/>
          <w:bCs/>
          <w:sz w:val="24"/>
          <w:szCs w:val="24"/>
        </w:rPr>
        <w:t>w</w:t>
      </w:r>
      <w:r w:rsidRPr="00691870">
        <w:rPr>
          <w:rFonts w:asciiTheme="minorHAnsi" w:hAnsiTheme="minorHAnsi" w:cstheme="minorHAnsi"/>
          <w:bCs/>
          <w:iCs/>
          <w:sz w:val="24"/>
          <w:szCs w:val="24"/>
        </w:rPr>
        <w:t>ytycznych</w:t>
      </w:r>
      <w:r w:rsidRPr="00FF3ACA">
        <w:rPr>
          <w:rFonts w:asciiTheme="minorHAnsi" w:hAnsiTheme="minorHAnsi" w:cstheme="minorHAnsi"/>
          <w:bCs/>
          <w:sz w:val="24"/>
          <w:szCs w:val="24"/>
        </w:rPr>
        <w:t xml:space="preserve">” - oznacza to instrument prawny określający ujednolicone warunki i procedury wdrażania funduszy strukturalnych, Funduszu Spójności i Funduszu na rzecz Sprawiedliwej Transformacji skierowane do instytucji uczestniczących w realizacji programów oraz stosowane przez te instytucje na podstawie właściwego porozumienia, kontraktu programowego, o którym mowa w art. 5 pkt 4d ustawy z dnia 6 grudnia 2006 r. </w:t>
      </w:r>
      <w:r w:rsidRPr="00FF3ACA">
        <w:rPr>
          <w:rFonts w:asciiTheme="minorHAnsi" w:hAnsiTheme="minorHAnsi" w:cstheme="minorHAnsi"/>
          <w:bCs/>
          <w:i/>
          <w:sz w:val="24"/>
          <w:szCs w:val="24"/>
        </w:rPr>
        <w:t>o zasadach prowadzenia polityki rozwoju</w:t>
      </w:r>
      <w:r w:rsidRPr="00FF3ACA">
        <w:rPr>
          <w:rFonts w:asciiTheme="minorHAnsi" w:hAnsiTheme="minorHAnsi" w:cstheme="minorHAnsi"/>
          <w:bCs/>
          <w:sz w:val="24"/>
          <w:szCs w:val="24"/>
        </w:rPr>
        <w:t>, albo umowy oraz przez beneficjentów na podstawie umowy o dofinansowanie projektu albo decyzji o dofinansowaniu projektu;</w:t>
      </w:r>
    </w:p>
    <w:p w14:paraId="6CF4384E" w14:textId="12B26CF5" w:rsidR="00AE641D" w:rsidRPr="00FF3ACA" w:rsidRDefault="006B0209" w:rsidP="00691870">
      <w:pPr>
        <w:numPr>
          <w:ilvl w:val="0"/>
          <w:numId w:val="42"/>
        </w:numPr>
        <w:spacing w:after="120"/>
        <w:ind w:left="357" w:hanging="357"/>
        <w:rPr>
          <w:rFonts w:asciiTheme="minorHAnsi" w:hAnsiTheme="minorHAnsi" w:cstheme="minorHAnsi"/>
          <w:b/>
          <w:sz w:val="24"/>
          <w:szCs w:val="24"/>
        </w:rPr>
      </w:pPr>
      <w:r w:rsidRPr="00FF3ACA">
        <w:rPr>
          <w:rFonts w:asciiTheme="minorHAnsi" w:hAnsiTheme="minorHAnsi" w:cstheme="minorHAnsi"/>
          <w:sz w:val="24"/>
          <w:szCs w:val="24"/>
        </w:rPr>
        <w:t>„</w:t>
      </w:r>
      <w:r w:rsidR="002411DE" w:rsidRPr="00691870">
        <w:rPr>
          <w:rFonts w:asciiTheme="minorHAnsi" w:hAnsiTheme="minorHAnsi" w:cstheme="minorHAnsi"/>
          <w:sz w:val="24"/>
          <w:szCs w:val="24"/>
        </w:rPr>
        <w:t>W</w:t>
      </w:r>
      <w:r w:rsidR="00AE641D" w:rsidRPr="00FF3ACA">
        <w:rPr>
          <w:rFonts w:asciiTheme="minorHAnsi" w:hAnsiTheme="minorHAnsi" w:cstheme="minorHAnsi"/>
          <w:sz w:val="24"/>
          <w:szCs w:val="24"/>
        </w:rPr>
        <w:t>ytycznych dotyczących</w:t>
      </w:r>
      <w:r w:rsidR="00535B22" w:rsidRPr="00FF3ACA">
        <w:rPr>
          <w:rFonts w:asciiTheme="minorHAnsi" w:hAnsiTheme="minorHAnsi" w:cstheme="minorHAnsi"/>
          <w:sz w:val="24"/>
          <w:szCs w:val="24"/>
        </w:rPr>
        <w:t xml:space="preserve"> </w:t>
      </w:r>
      <w:r w:rsidR="00535B22" w:rsidRPr="00691870">
        <w:rPr>
          <w:rFonts w:asciiTheme="minorHAnsi" w:hAnsiTheme="minorHAnsi" w:cstheme="minorHAnsi"/>
          <w:sz w:val="24"/>
          <w:szCs w:val="24"/>
        </w:rPr>
        <w:t xml:space="preserve">kontroli” - oznacza to </w:t>
      </w:r>
      <w:r w:rsidR="00535B22" w:rsidRPr="00691870">
        <w:rPr>
          <w:rFonts w:asciiTheme="minorHAnsi" w:hAnsiTheme="minorHAnsi" w:cstheme="minorHAnsi"/>
          <w:i/>
          <w:sz w:val="24"/>
          <w:szCs w:val="24"/>
        </w:rPr>
        <w:t xml:space="preserve">Wytyczne dotyczące kontroli realizacji programów polityki spójności na lata 2021–2027, </w:t>
      </w:r>
      <w:r w:rsidR="00535B22" w:rsidRPr="00FF3ACA">
        <w:rPr>
          <w:rFonts w:asciiTheme="minorHAnsi" w:hAnsiTheme="minorHAnsi" w:cstheme="minorHAnsi"/>
          <w:iCs/>
          <w:sz w:val="24"/>
          <w:szCs w:val="24"/>
        </w:rPr>
        <w:t>zamieszczone na Portalu Funduszy Europejskich;</w:t>
      </w:r>
    </w:p>
    <w:p w14:paraId="42065B8E" w14:textId="48388503" w:rsidR="00974850" w:rsidRPr="00FF3ACA" w:rsidRDefault="00974850" w:rsidP="00691870">
      <w:pPr>
        <w:numPr>
          <w:ilvl w:val="0"/>
          <w:numId w:val="42"/>
        </w:numPr>
        <w:spacing w:after="120"/>
        <w:ind w:left="357" w:hanging="357"/>
        <w:rPr>
          <w:rFonts w:asciiTheme="minorHAnsi" w:hAnsiTheme="minorHAnsi" w:cstheme="minorHAnsi"/>
          <w:b/>
          <w:sz w:val="24"/>
          <w:szCs w:val="24"/>
        </w:rPr>
      </w:pPr>
      <w:r w:rsidRPr="00691870">
        <w:rPr>
          <w:rFonts w:asciiTheme="minorHAnsi" w:hAnsiTheme="minorHAnsi" w:cstheme="minorHAnsi"/>
          <w:sz w:val="24"/>
          <w:szCs w:val="24"/>
        </w:rPr>
        <w:t>„</w:t>
      </w:r>
      <w:r w:rsidR="002411DE" w:rsidRPr="00691870">
        <w:rPr>
          <w:rFonts w:asciiTheme="minorHAnsi" w:hAnsiTheme="minorHAnsi" w:cstheme="minorHAnsi"/>
          <w:sz w:val="24"/>
          <w:szCs w:val="24"/>
        </w:rPr>
        <w:t>W</w:t>
      </w:r>
      <w:r w:rsidRPr="00691870">
        <w:rPr>
          <w:rFonts w:asciiTheme="minorHAnsi" w:hAnsiTheme="minorHAnsi" w:cstheme="minorHAnsi"/>
          <w:sz w:val="24"/>
          <w:szCs w:val="24"/>
        </w:rPr>
        <w:t xml:space="preserve">ytycznych dotyczących </w:t>
      </w:r>
      <w:r w:rsidR="00535B22" w:rsidRPr="00691870">
        <w:rPr>
          <w:rFonts w:asciiTheme="minorHAnsi" w:hAnsiTheme="minorHAnsi" w:cstheme="minorHAnsi"/>
          <w:sz w:val="24"/>
          <w:szCs w:val="24"/>
        </w:rPr>
        <w:t xml:space="preserve">korekt” - oznacza to </w:t>
      </w:r>
      <w:r w:rsidR="00535B22" w:rsidRPr="00691870">
        <w:rPr>
          <w:rFonts w:asciiTheme="minorHAnsi" w:hAnsiTheme="minorHAnsi" w:cstheme="minorHAnsi"/>
          <w:i/>
          <w:sz w:val="24"/>
          <w:szCs w:val="24"/>
        </w:rPr>
        <w:t>Wytyczne dotyczące sposobu korygowania nieprawidłowości na lata 2021-2027</w:t>
      </w:r>
      <w:r w:rsidR="00535B22" w:rsidRPr="00691870">
        <w:rPr>
          <w:rFonts w:asciiTheme="minorHAnsi" w:hAnsiTheme="minorHAnsi" w:cstheme="minorHAnsi"/>
          <w:sz w:val="24"/>
          <w:szCs w:val="24"/>
        </w:rPr>
        <w:t>, zamieszczone na Portalu Funduszy Europejskich</w:t>
      </w:r>
      <w:r w:rsidRPr="00FF3ACA">
        <w:rPr>
          <w:rFonts w:asciiTheme="minorHAnsi" w:hAnsiTheme="minorHAnsi" w:cstheme="minorHAnsi"/>
          <w:iCs/>
          <w:sz w:val="24"/>
          <w:szCs w:val="24"/>
        </w:rPr>
        <w:t>;</w:t>
      </w:r>
    </w:p>
    <w:p w14:paraId="3A783768" w14:textId="3B53AC04" w:rsidR="00AE641D" w:rsidRPr="00691870" w:rsidRDefault="005C45E6"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iCs/>
          <w:sz w:val="24"/>
          <w:szCs w:val="24"/>
        </w:rPr>
        <w:t>„</w:t>
      </w:r>
      <w:r w:rsidR="002411DE" w:rsidRPr="00691870">
        <w:rPr>
          <w:rFonts w:asciiTheme="minorHAnsi" w:hAnsiTheme="minorHAnsi" w:cstheme="minorHAnsi"/>
          <w:iCs/>
          <w:sz w:val="24"/>
          <w:szCs w:val="24"/>
        </w:rPr>
        <w:t>W</w:t>
      </w:r>
      <w:r w:rsidRPr="00FF3ACA">
        <w:rPr>
          <w:rFonts w:asciiTheme="minorHAnsi" w:hAnsiTheme="minorHAnsi" w:cstheme="minorHAnsi"/>
          <w:iCs/>
          <w:sz w:val="24"/>
          <w:szCs w:val="24"/>
        </w:rPr>
        <w:t>ytycznych dotyczących kwalifikowalności</w:t>
      </w:r>
      <w:r w:rsidR="00463D38" w:rsidRPr="00FF3ACA">
        <w:rPr>
          <w:rFonts w:asciiTheme="minorHAnsi" w:hAnsiTheme="minorHAnsi" w:cstheme="minorHAnsi"/>
          <w:iCs/>
          <w:sz w:val="24"/>
          <w:szCs w:val="24"/>
        </w:rPr>
        <w:t>” -</w:t>
      </w:r>
      <w:r w:rsidRPr="00FF3ACA">
        <w:rPr>
          <w:rFonts w:asciiTheme="minorHAnsi" w:hAnsiTheme="minorHAnsi" w:cstheme="minorHAnsi"/>
          <w:iCs/>
          <w:sz w:val="24"/>
          <w:szCs w:val="24"/>
        </w:rPr>
        <w:t xml:space="preserve"> oznacza to</w:t>
      </w:r>
      <w:r w:rsidRPr="00FF3ACA">
        <w:rPr>
          <w:rFonts w:asciiTheme="minorHAnsi" w:hAnsiTheme="minorHAnsi" w:cstheme="minorHAnsi"/>
          <w:sz w:val="24"/>
          <w:szCs w:val="24"/>
        </w:rPr>
        <w:t xml:space="preserve"> </w:t>
      </w:r>
      <w:r w:rsidRPr="00FF3ACA">
        <w:rPr>
          <w:rFonts w:asciiTheme="minorHAnsi" w:hAnsiTheme="minorHAnsi" w:cstheme="minorHAnsi"/>
          <w:i/>
          <w:iCs/>
          <w:sz w:val="24"/>
          <w:szCs w:val="24"/>
        </w:rPr>
        <w:t>Wytyczne dotyczące kwalifikowalności wydatków na lata 2021-2027</w:t>
      </w:r>
      <w:r w:rsidRPr="00FF3ACA">
        <w:rPr>
          <w:rFonts w:asciiTheme="minorHAnsi" w:hAnsiTheme="minorHAnsi" w:cstheme="minorHAnsi"/>
          <w:iCs/>
          <w:sz w:val="24"/>
          <w:szCs w:val="24"/>
        </w:rPr>
        <w:t xml:space="preserve">, </w:t>
      </w:r>
      <w:r w:rsidRPr="00FF3ACA">
        <w:rPr>
          <w:rFonts w:asciiTheme="minorHAnsi" w:hAnsiTheme="minorHAnsi" w:cstheme="minorHAnsi"/>
          <w:sz w:val="24"/>
          <w:szCs w:val="24"/>
        </w:rPr>
        <w:t>zamieszczon</w:t>
      </w:r>
      <w:r w:rsidR="00523131" w:rsidRPr="00FF3ACA">
        <w:rPr>
          <w:rFonts w:asciiTheme="minorHAnsi" w:hAnsiTheme="minorHAnsi" w:cstheme="minorHAnsi"/>
          <w:sz w:val="24"/>
          <w:szCs w:val="24"/>
        </w:rPr>
        <w:t>e</w:t>
      </w:r>
      <w:r w:rsidRPr="00FF3ACA">
        <w:rPr>
          <w:rFonts w:asciiTheme="minorHAnsi" w:hAnsiTheme="minorHAnsi" w:cstheme="minorHAnsi"/>
          <w:sz w:val="24"/>
          <w:szCs w:val="24"/>
        </w:rPr>
        <w:t xml:space="preserve"> na Portalu Funduszy Europejskich</w:t>
      </w:r>
      <w:r w:rsidRPr="00FF3ACA">
        <w:rPr>
          <w:rFonts w:asciiTheme="minorHAnsi" w:hAnsiTheme="minorHAnsi" w:cstheme="minorHAnsi"/>
          <w:iCs/>
          <w:sz w:val="24"/>
          <w:szCs w:val="24"/>
        </w:rPr>
        <w:t>;</w:t>
      </w:r>
    </w:p>
    <w:p w14:paraId="0B941284" w14:textId="1C5C0630" w:rsidR="00AE641D" w:rsidRPr="00FF3ACA" w:rsidRDefault="00AE641D"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iCs/>
          <w:sz w:val="24"/>
          <w:szCs w:val="24"/>
        </w:rPr>
        <w:t>„</w:t>
      </w:r>
      <w:r w:rsidR="002411DE" w:rsidRPr="00691870">
        <w:rPr>
          <w:rFonts w:asciiTheme="minorHAnsi" w:hAnsiTheme="minorHAnsi" w:cstheme="minorHAnsi"/>
          <w:iCs/>
          <w:sz w:val="24"/>
          <w:szCs w:val="24"/>
        </w:rPr>
        <w:t>W</w:t>
      </w:r>
      <w:r w:rsidRPr="00FF3ACA">
        <w:rPr>
          <w:rFonts w:asciiTheme="minorHAnsi" w:hAnsiTheme="minorHAnsi" w:cstheme="minorHAnsi"/>
          <w:iCs/>
          <w:sz w:val="24"/>
          <w:szCs w:val="24"/>
        </w:rPr>
        <w:t>ytyczn</w:t>
      </w:r>
      <w:r w:rsidR="00463D38" w:rsidRPr="00FF3ACA">
        <w:rPr>
          <w:rFonts w:asciiTheme="minorHAnsi" w:hAnsiTheme="minorHAnsi" w:cstheme="minorHAnsi"/>
          <w:iCs/>
          <w:sz w:val="24"/>
          <w:szCs w:val="24"/>
        </w:rPr>
        <w:t>ych dotyczących monitorowania” -</w:t>
      </w:r>
      <w:r w:rsidRPr="00FF3ACA">
        <w:rPr>
          <w:rFonts w:asciiTheme="minorHAnsi" w:hAnsiTheme="minorHAnsi" w:cstheme="minorHAnsi"/>
          <w:iCs/>
          <w:sz w:val="24"/>
          <w:szCs w:val="24"/>
        </w:rPr>
        <w:t xml:space="preserve"> oznacza to </w:t>
      </w:r>
      <w:r w:rsidRPr="00FF3ACA">
        <w:rPr>
          <w:rFonts w:asciiTheme="minorHAnsi" w:hAnsiTheme="minorHAnsi" w:cstheme="minorHAnsi"/>
          <w:i/>
          <w:iCs/>
          <w:sz w:val="24"/>
          <w:szCs w:val="24"/>
        </w:rPr>
        <w:t xml:space="preserve">Wytyczne dotyczące monitorowania postępu rzeczowego realizacji programów na lata 2021-2027, </w:t>
      </w:r>
      <w:r w:rsidRPr="00FF3ACA">
        <w:rPr>
          <w:rFonts w:asciiTheme="minorHAnsi" w:hAnsiTheme="minorHAnsi" w:cstheme="minorHAnsi"/>
          <w:iCs/>
          <w:sz w:val="24"/>
          <w:szCs w:val="24"/>
        </w:rPr>
        <w:t>zamieszczon</w:t>
      </w:r>
      <w:r w:rsidR="00523131" w:rsidRPr="00FF3ACA">
        <w:rPr>
          <w:rFonts w:asciiTheme="minorHAnsi" w:hAnsiTheme="minorHAnsi" w:cstheme="minorHAnsi"/>
          <w:iCs/>
          <w:sz w:val="24"/>
          <w:szCs w:val="24"/>
        </w:rPr>
        <w:t>e</w:t>
      </w:r>
      <w:r w:rsidRPr="00FF3ACA">
        <w:rPr>
          <w:rFonts w:asciiTheme="minorHAnsi" w:hAnsiTheme="minorHAnsi" w:cstheme="minorHAnsi"/>
          <w:iCs/>
          <w:sz w:val="24"/>
          <w:szCs w:val="24"/>
        </w:rPr>
        <w:t xml:space="preserve"> na Portalu Funduszy Europejskich;</w:t>
      </w:r>
    </w:p>
    <w:p w14:paraId="2C6C3E7A" w14:textId="682E1044" w:rsidR="00535B22" w:rsidRPr="00691870" w:rsidRDefault="00535B22"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iCs/>
          <w:sz w:val="24"/>
          <w:szCs w:val="24"/>
        </w:rPr>
        <w:t>„</w:t>
      </w:r>
      <w:r w:rsidR="002411DE" w:rsidRPr="00691870">
        <w:rPr>
          <w:rFonts w:asciiTheme="minorHAnsi" w:hAnsiTheme="minorHAnsi" w:cstheme="minorHAnsi"/>
          <w:iCs/>
          <w:sz w:val="24"/>
          <w:szCs w:val="24"/>
        </w:rPr>
        <w:t>W</w:t>
      </w:r>
      <w:r w:rsidRPr="00FF3ACA">
        <w:rPr>
          <w:rFonts w:asciiTheme="minorHAnsi" w:hAnsiTheme="minorHAnsi" w:cstheme="minorHAnsi"/>
          <w:iCs/>
          <w:sz w:val="24"/>
          <w:szCs w:val="24"/>
        </w:rPr>
        <w:t xml:space="preserve">ytycznych dotyczących realizacji projektów” - oznacza to </w:t>
      </w:r>
      <w:r w:rsidRPr="00FF3ACA">
        <w:rPr>
          <w:rFonts w:asciiTheme="minorHAnsi" w:hAnsiTheme="minorHAnsi" w:cstheme="minorHAnsi"/>
          <w:i/>
          <w:iCs/>
          <w:sz w:val="24"/>
          <w:szCs w:val="24"/>
        </w:rPr>
        <w:t xml:space="preserve">Wytyczne dotyczące realizacji projektów z udziałem środków Europejskiego Funduszu Społecznego Plus </w:t>
      </w:r>
      <w:r w:rsidR="00475529" w:rsidRPr="00691870">
        <w:rPr>
          <w:rFonts w:asciiTheme="minorHAnsi" w:hAnsiTheme="minorHAnsi" w:cstheme="minorHAnsi"/>
          <w:i/>
          <w:iCs/>
          <w:sz w:val="24"/>
          <w:szCs w:val="24"/>
        </w:rPr>
        <w:t>w </w:t>
      </w:r>
      <w:r w:rsidRPr="00FF3ACA">
        <w:rPr>
          <w:rFonts w:asciiTheme="minorHAnsi" w:hAnsiTheme="minorHAnsi" w:cstheme="minorHAnsi"/>
          <w:i/>
          <w:iCs/>
          <w:sz w:val="24"/>
          <w:szCs w:val="24"/>
        </w:rPr>
        <w:t>regionalnych programach na lata 2021-2027</w:t>
      </w:r>
      <w:r w:rsidRPr="00FF3ACA">
        <w:rPr>
          <w:rFonts w:asciiTheme="minorHAnsi" w:hAnsiTheme="minorHAnsi" w:cstheme="minorHAnsi"/>
          <w:iCs/>
          <w:sz w:val="24"/>
          <w:szCs w:val="24"/>
        </w:rPr>
        <w:t>, zamieszczone na Portalu Funduszy Europejskich;</w:t>
      </w:r>
    </w:p>
    <w:p w14:paraId="6E4AA737" w14:textId="1166275F" w:rsidR="00AE641D" w:rsidRPr="00FF3ACA" w:rsidRDefault="00AE641D" w:rsidP="00691870">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iCs/>
          <w:sz w:val="24"/>
          <w:szCs w:val="24"/>
        </w:rPr>
        <w:t>„</w:t>
      </w:r>
      <w:r w:rsidR="002411DE" w:rsidRPr="00691870">
        <w:rPr>
          <w:rFonts w:asciiTheme="minorHAnsi" w:hAnsiTheme="minorHAnsi" w:cstheme="minorHAnsi"/>
          <w:iCs/>
          <w:sz w:val="24"/>
          <w:szCs w:val="24"/>
        </w:rPr>
        <w:t>W</w:t>
      </w:r>
      <w:r w:rsidRPr="00FF3ACA">
        <w:rPr>
          <w:rFonts w:asciiTheme="minorHAnsi" w:hAnsiTheme="minorHAnsi" w:cstheme="minorHAnsi"/>
          <w:iCs/>
          <w:sz w:val="24"/>
          <w:szCs w:val="24"/>
        </w:rPr>
        <w:t>ytycznych</w:t>
      </w:r>
      <w:r w:rsidR="00BE5448" w:rsidRPr="00FF3ACA">
        <w:rPr>
          <w:rFonts w:asciiTheme="minorHAnsi" w:hAnsiTheme="minorHAnsi" w:cstheme="minorHAnsi"/>
          <w:iCs/>
          <w:sz w:val="24"/>
          <w:szCs w:val="24"/>
        </w:rPr>
        <w:t xml:space="preserve"> dotyczących</w:t>
      </w:r>
      <w:r w:rsidRPr="00FF3ACA">
        <w:rPr>
          <w:rFonts w:asciiTheme="minorHAnsi" w:hAnsiTheme="minorHAnsi" w:cstheme="minorHAnsi"/>
          <w:iCs/>
          <w:sz w:val="24"/>
          <w:szCs w:val="24"/>
        </w:rPr>
        <w:t xml:space="preserve"> zasad równościowych”</w:t>
      </w:r>
      <w:r w:rsidR="00463D38" w:rsidRPr="00FF3ACA">
        <w:rPr>
          <w:rFonts w:asciiTheme="minorHAnsi" w:hAnsiTheme="minorHAnsi" w:cstheme="minorHAnsi"/>
          <w:iCs/>
          <w:sz w:val="24"/>
          <w:szCs w:val="24"/>
        </w:rPr>
        <w:t xml:space="preserve"> -</w:t>
      </w:r>
      <w:r w:rsidRPr="00FF3ACA">
        <w:rPr>
          <w:rFonts w:asciiTheme="minorHAnsi" w:hAnsiTheme="minorHAnsi" w:cstheme="minorHAnsi"/>
          <w:iCs/>
          <w:sz w:val="24"/>
          <w:szCs w:val="24"/>
        </w:rPr>
        <w:t xml:space="preserve"> oznacza to </w:t>
      </w:r>
      <w:r w:rsidRPr="00FF3ACA">
        <w:rPr>
          <w:rFonts w:asciiTheme="minorHAnsi" w:hAnsiTheme="minorHAnsi" w:cstheme="minorHAnsi"/>
          <w:i/>
          <w:iCs/>
          <w:sz w:val="24"/>
          <w:szCs w:val="24"/>
        </w:rPr>
        <w:t>Wytyczne dotyczące realizacji zasad równościowych w ramach funduszy unijnych na lata 2021-2027</w:t>
      </w:r>
      <w:r w:rsidRPr="00FF3ACA">
        <w:rPr>
          <w:rFonts w:asciiTheme="minorHAnsi" w:hAnsiTheme="minorHAnsi" w:cstheme="minorHAnsi"/>
          <w:iCs/>
          <w:sz w:val="24"/>
          <w:szCs w:val="24"/>
        </w:rPr>
        <w:t>,</w:t>
      </w:r>
      <w:r w:rsidRPr="00FF3ACA">
        <w:rPr>
          <w:rFonts w:asciiTheme="minorHAnsi" w:hAnsiTheme="minorHAnsi" w:cstheme="minorHAnsi"/>
          <w:sz w:val="24"/>
          <w:szCs w:val="24"/>
        </w:rPr>
        <w:t xml:space="preserve"> </w:t>
      </w:r>
      <w:r w:rsidRPr="00FF3ACA">
        <w:rPr>
          <w:rFonts w:asciiTheme="minorHAnsi" w:hAnsiTheme="minorHAnsi" w:cstheme="minorHAnsi"/>
          <w:iCs/>
          <w:sz w:val="24"/>
          <w:szCs w:val="24"/>
        </w:rPr>
        <w:t>zamieszczon</w:t>
      </w:r>
      <w:r w:rsidR="00523131" w:rsidRPr="00FF3ACA">
        <w:rPr>
          <w:rFonts w:asciiTheme="minorHAnsi" w:hAnsiTheme="minorHAnsi" w:cstheme="minorHAnsi"/>
          <w:iCs/>
          <w:sz w:val="24"/>
          <w:szCs w:val="24"/>
        </w:rPr>
        <w:t>e</w:t>
      </w:r>
      <w:r w:rsidRPr="00FF3ACA">
        <w:rPr>
          <w:rFonts w:asciiTheme="minorHAnsi" w:hAnsiTheme="minorHAnsi" w:cstheme="minorHAnsi"/>
          <w:iCs/>
          <w:sz w:val="24"/>
          <w:szCs w:val="24"/>
        </w:rPr>
        <w:t xml:space="preserve"> na Portalu Funduszy Europejskich</w:t>
      </w:r>
      <w:r w:rsidR="00247AD1" w:rsidRPr="00FF3ACA">
        <w:rPr>
          <w:rFonts w:asciiTheme="minorHAnsi" w:hAnsiTheme="minorHAnsi" w:cstheme="minorHAnsi"/>
          <w:iCs/>
          <w:sz w:val="24"/>
          <w:szCs w:val="24"/>
        </w:rPr>
        <w:t>;</w:t>
      </w:r>
    </w:p>
    <w:p w14:paraId="61A1C5CC" w14:textId="41DD589C" w:rsidR="006B0209" w:rsidRPr="00715C5E" w:rsidRDefault="006B0209" w:rsidP="00691870">
      <w:pPr>
        <w:numPr>
          <w:ilvl w:val="0"/>
          <w:numId w:val="42"/>
        </w:numPr>
        <w:spacing w:after="120"/>
        <w:ind w:left="357" w:hanging="357"/>
        <w:rPr>
          <w:rFonts w:asciiTheme="minorHAnsi" w:hAnsiTheme="minorHAnsi" w:cstheme="minorHAnsi"/>
          <w:iCs/>
          <w:sz w:val="24"/>
          <w:szCs w:val="24"/>
        </w:rPr>
      </w:pPr>
      <w:r w:rsidRPr="00691870">
        <w:rPr>
          <w:rFonts w:asciiTheme="minorHAnsi" w:hAnsiTheme="minorHAnsi" w:cstheme="minorHAnsi"/>
          <w:sz w:val="24"/>
          <w:szCs w:val="24"/>
        </w:rPr>
        <w:t>„zamówieniu</w:t>
      </w:r>
      <w:r w:rsidRPr="00691870">
        <w:rPr>
          <w:rFonts w:asciiTheme="minorHAnsi" w:hAnsiTheme="minorHAnsi" w:cstheme="minorHAnsi"/>
          <w:sz w:val="24"/>
          <w:szCs w:val="24"/>
          <w:lang w:eastAsia="en-US"/>
        </w:rPr>
        <w:t xml:space="preserve"> publicznym”</w:t>
      </w:r>
      <w:r w:rsidRPr="00FF3ACA">
        <w:rPr>
          <w:rFonts w:asciiTheme="minorHAnsi" w:hAnsiTheme="minorHAnsi" w:cstheme="minorHAnsi"/>
          <w:iCs/>
          <w:sz w:val="24"/>
          <w:szCs w:val="24"/>
          <w:lang w:eastAsia="en-US"/>
        </w:rPr>
        <w:t xml:space="preserve"> - oznacza to umowę odpłatną, zawartą zgodnie z warunkami wynikającymi z ustawy </w:t>
      </w:r>
      <w:r w:rsidRPr="00FF3ACA">
        <w:rPr>
          <w:rFonts w:asciiTheme="minorHAnsi" w:hAnsiTheme="minorHAnsi" w:cstheme="minorHAnsi"/>
          <w:i/>
          <w:iCs/>
          <w:sz w:val="24"/>
          <w:szCs w:val="24"/>
          <w:lang w:eastAsia="en-US"/>
        </w:rPr>
        <w:t>Prawo zamówień publicznych</w:t>
      </w:r>
      <w:r w:rsidR="00A20D7A">
        <w:rPr>
          <w:rFonts w:asciiTheme="minorHAnsi" w:hAnsiTheme="minorHAnsi" w:cstheme="minorHAnsi"/>
          <w:iCs/>
          <w:sz w:val="24"/>
          <w:szCs w:val="24"/>
          <w:lang w:eastAsia="en-US"/>
        </w:rPr>
        <w:t xml:space="preserve">, </w:t>
      </w:r>
      <w:r w:rsidRPr="00FF3ACA">
        <w:rPr>
          <w:rFonts w:asciiTheme="minorHAnsi" w:hAnsiTheme="minorHAnsi" w:cstheme="minorHAnsi"/>
          <w:iCs/>
          <w:sz w:val="24"/>
          <w:szCs w:val="24"/>
          <w:lang w:eastAsia="en-US"/>
        </w:rPr>
        <w:t xml:space="preserve">zasadą konkurencyjności, o której mowa w podrozdziale 3.2 </w:t>
      </w:r>
      <w:r w:rsidR="002411DE" w:rsidRPr="00691870">
        <w:rPr>
          <w:rFonts w:asciiTheme="minorHAnsi" w:hAnsiTheme="minorHAnsi" w:cstheme="minorHAnsi"/>
          <w:i/>
          <w:iCs/>
          <w:sz w:val="24"/>
          <w:szCs w:val="24"/>
          <w:lang w:eastAsia="en-US"/>
        </w:rPr>
        <w:t>W</w:t>
      </w:r>
      <w:r w:rsidRPr="00FF3ACA">
        <w:rPr>
          <w:rFonts w:asciiTheme="minorHAnsi" w:hAnsiTheme="minorHAnsi" w:cstheme="minorHAnsi"/>
          <w:i/>
          <w:sz w:val="24"/>
          <w:szCs w:val="24"/>
          <w:lang w:eastAsia="en-US"/>
        </w:rPr>
        <w:t>ytycznych dotyczących kwalifikowalności</w:t>
      </w:r>
      <w:r w:rsidRPr="00FF3ACA">
        <w:rPr>
          <w:rFonts w:asciiTheme="minorHAnsi" w:hAnsiTheme="minorHAnsi" w:cstheme="minorHAnsi"/>
          <w:iCs/>
          <w:sz w:val="24"/>
          <w:szCs w:val="24"/>
          <w:lang w:eastAsia="en-US"/>
        </w:rPr>
        <w:t xml:space="preserve"> albo z </w:t>
      </w:r>
      <w:r w:rsidR="00535B22" w:rsidRPr="00FF3ACA">
        <w:rPr>
          <w:rFonts w:asciiTheme="minorHAnsi" w:hAnsiTheme="minorHAnsi" w:cstheme="minorHAnsi"/>
          <w:iCs/>
          <w:sz w:val="24"/>
          <w:szCs w:val="24"/>
          <w:lang w:eastAsia="en-US"/>
        </w:rPr>
        <w:t>Umowy</w:t>
      </w:r>
      <w:r w:rsidRPr="00FF3ACA">
        <w:rPr>
          <w:rFonts w:asciiTheme="minorHAnsi" w:hAnsiTheme="minorHAnsi" w:cstheme="minorHAnsi"/>
          <w:iCs/>
          <w:sz w:val="24"/>
          <w:szCs w:val="24"/>
          <w:lang w:eastAsia="en-US"/>
        </w:rPr>
        <w:t xml:space="preserve"> o dofinasowani</w:t>
      </w:r>
      <w:r w:rsidR="00535B22" w:rsidRPr="00FF3ACA">
        <w:rPr>
          <w:rFonts w:asciiTheme="minorHAnsi" w:hAnsiTheme="minorHAnsi" w:cstheme="minorHAnsi"/>
          <w:iCs/>
          <w:sz w:val="24"/>
          <w:szCs w:val="24"/>
          <w:lang w:eastAsia="en-US"/>
        </w:rPr>
        <w:t>e</w:t>
      </w:r>
      <w:r w:rsidRPr="00FF3ACA">
        <w:rPr>
          <w:rFonts w:asciiTheme="minorHAnsi" w:hAnsiTheme="minorHAnsi" w:cstheme="minorHAnsi"/>
          <w:iCs/>
          <w:sz w:val="24"/>
          <w:szCs w:val="24"/>
          <w:lang w:eastAsia="en-US"/>
        </w:rPr>
        <w:t xml:space="preserve"> projektu, pomiędzy zamawiającym a wykonawcą, której przedmiotem są usługi, dostawy lub </w:t>
      </w:r>
      <w:r w:rsidRPr="00FF3ACA">
        <w:rPr>
          <w:rFonts w:asciiTheme="minorHAnsi" w:hAnsiTheme="minorHAnsi" w:cstheme="minorHAnsi"/>
          <w:sz w:val="24"/>
          <w:szCs w:val="24"/>
        </w:rPr>
        <w:t xml:space="preserve">roboty budowlane </w:t>
      </w:r>
      <w:r w:rsidR="00FE1B71">
        <w:rPr>
          <w:rFonts w:asciiTheme="minorHAnsi" w:hAnsiTheme="minorHAnsi" w:cstheme="minorHAnsi"/>
          <w:iCs/>
          <w:sz w:val="24"/>
          <w:szCs w:val="24"/>
          <w:lang w:eastAsia="en-US"/>
        </w:rPr>
        <w:t>przewidziane w Projekcie</w:t>
      </w:r>
      <w:r w:rsidR="00FE1B71">
        <w:rPr>
          <w:rFonts w:asciiTheme="minorHAnsi" w:hAnsiTheme="minorHAnsi" w:cstheme="minorHAnsi"/>
          <w:iCs/>
          <w:sz w:val="24"/>
          <w:szCs w:val="24"/>
        </w:rPr>
        <w:t>.</w:t>
      </w:r>
    </w:p>
    <w:p w14:paraId="1B312C37" w14:textId="639D2865"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b/>
          <w:sz w:val="24"/>
          <w:szCs w:val="24"/>
        </w:rPr>
        <w:t xml:space="preserve">Przedmiot </w:t>
      </w:r>
      <w:r w:rsidR="008166A5">
        <w:rPr>
          <w:rFonts w:asciiTheme="minorHAnsi" w:hAnsiTheme="minorHAnsi" w:cstheme="minorHAnsi"/>
          <w:b/>
          <w:sz w:val="24"/>
          <w:szCs w:val="24"/>
        </w:rPr>
        <w:t>U</w:t>
      </w:r>
      <w:r w:rsidRPr="00FF3ACA">
        <w:rPr>
          <w:rFonts w:asciiTheme="minorHAnsi" w:hAnsiTheme="minorHAnsi" w:cstheme="minorHAnsi"/>
          <w:b/>
          <w:sz w:val="24"/>
          <w:szCs w:val="24"/>
        </w:rPr>
        <w:t>mowy</w:t>
      </w:r>
    </w:p>
    <w:p w14:paraId="487A0C07" w14:textId="77777777" w:rsidR="00CF1666" w:rsidRPr="00FF3ACA" w:rsidRDefault="00CF1666" w:rsidP="00FF3ACA">
      <w:pPr>
        <w:pStyle w:val="xl33"/>
        <w:keepNext/>
        <w:spacing w:before="0" w:after="120" w:line="276" w:lineRule="auto"/>
        <w:jc w:val="left"/>
        <w:rPr>
          <w:rFonts w:asciiTheme="minorHAnsi" w:hAnsiTheme="minorHAnsi" w:cstheme="minorHAnsi"/>
          <w:sz w:val="24"/>
        </w:rPr>
      </w:pPr>
      <w:r w:rsidRPr="00FF3ACA">
        <w:rPr>
          <w:rFonts w:asciiTheme="minorHAnsi" w:hAnsiTheme="minorHAnsi" w:cstheme="minorHAnsi"/>
          <w:sz w:val="24"/>
        </w:rPr>
        <w:t>§ 2.</w:t>
      </w:r>
    </w:p>
    <w:p w14:paraId="1C815D7F" w14:textId="7C565A85" w:rsidR="00535B22" w:rsidRPr="00FF3ACA" w:rsidRDefault="00DD6A1E" w:rsidP="00FF3ACA">
      <w:pPr>
        <w:pStyle w:val="Tekstpodstawowy"/>
        <w:keepNext/>
        <w:numPr>
          <w:ilvl w:val="0"/>
          <w:numId w:val="33"/>
        </w:numPr>
        <w:tabs>
          <w:tab w:val="clear" w:pos="900"/>
        </w:tabs>
        <w:autoSpaceDE w:val="0"/>
        <w:spacing w:after="120" w:line="276" w:lineRule="auto"/>
        <w:ind w:left="357" w:hanging="357"/>
        <w:jc w:val="left"/>
        <w:rPr>
          <w:rFonts w:asciiTheme="minorHAnsi" w:hAnsiTheme="minorHAnsi" w:cstheme="minorHAnsi"/>
        </w:rPr>
      </w:pPr>
      <w:r w:rsidRPr="00691870">
        <w:rPr>
          <w:rFonts w:asciiTheme="minorHAnsi" w:hAnsiTheme="minorHAnsi" w:cstheme="minorHAnsi"/>
        </w:rPr>
        <w:t>Na podstawie U</w:t>
      </w:r>
      <w:r w:rsidR="00535B22" w:rsidRPr="00FF3ACA">
        <w:rPr>
          <w:rFonts w:asciiTheme="minorHAnsi" w:hAnsiTheme="minorHAnsi" w:cstheme="minorHAnsi"/>
        </w:rPr>
        <w:t xml:space="preserve">mowy Beneficjent w imieniu swoim i </w:t>
      </w:r>
      <w:r w:rsidR="00535B22" w:rsidRPr="00FF3ACA">
        <w:rPr>
          <w:rFonts w:asciiTheme="minorHAnsi" w:hAnsiTheme="minorHAnsi" w:cstheme="minorHAnsi"/>
          <w:i/>
          <w:iCs/>
        </w:rPr>
        <w:t>Partnerów</w:t>
      </w:r>
      <w:r w:rsidR="00535B22" w:rsidRPr="00FF3ACA">
        <w:rPr>
          <w:rStyle w:val="Odwoanieprzypisudolnego"/>
          <w:rFonts w:asciiTheme="minorHAnsi" w:hAnsiTheme="minorHAnsi" w:cstheme="minorHAnsi"/>
        </w:rPr>
        <w:footnoteReference w:id="8"/>
      </w:r>
      <w:r w:rsidR="00535B22" w:rsidRPr="00FF3ACA">
        <w:rPr>
          <w:rFonts w:asciiTheme="minorHAnsi" w:hAnsiTheme="minorHAnsi" w:cstheme="minorHAnsi"/>
        </w:rPr>
        <w:t xml:space="preserve"> zobowiązany jest do realizacji Projektu pod </w:t>
      </w:r>
      <w:r w:rsidR="005B3637" w:rsidRPr="00FF3ACA">
        <w:rPr>
          <w:rFonts w:asciiTheme="minorHAnsi" w:hAnsiTheme="minorHAnsi" w:cstheme="minorHAnsi"/>
        </w:rPr>
        <w:t>tytułem</w:t>
      </w:r>
      <w:r w:rsidR="00535B22" w:rsidRPr="00FF3ACA">
        <w:rPr>
          <w:rFonts w:asciiTheme="minorHAnsi" w:hAnsiTheme="minorHAnsi" w:cstheme="minorHAnsi"/>
        </w:rPr>
        <w:t xml:space="preserve"> ………………… .</w:t>
      </w:r>
    </w:p>
    <w:p w14:paraId="0D2C3E6A" w14:textId="1F238EB9" w:rsidR="00CF1666" w:rsidRPr="00FF3ACA" w:rsidRDefault="00CF1666" w:rsidP="00FF3ACA">
      <w:pPr>
        <w:pStyle w:val="Tekstpodstawowy"/>
        <w:keepNext/>
        <w:numPr>
          <w:ilvl w:val="0"/>
          <w:numId w:val="33"/>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Na warunkach określonych w </w:t>
      </w:r>
      <w:r w:rsidR="008166A5">
        <w:rPr>
          <w:rFonts w:asciiTheme="minorHAnsi" w:hAnsiTheme="minorHAnsi" w:cstheme="minorHAnsi"/>
        </w:rPr>
        <w:t>U</w:t>
      </w:r>
      <w:r w:rsidRPr="00FF3ACA">
        <w:rPr>
          <w:rFonts w:asciiTheme="minorHAnsi" w:hAnsiTheme="minorHAnsi" w:cstheme="minorHAnsi"/>
        </w:rPr>
        <w:t xml:space="preserve">mowie, Instytucja </w:t>
      </w:r>
      <w:r w:rsidR="00A52DDE" w:rsidRPr="00FF3ACA">
        <w:rPr>
          <w:rFonts w:asciiTheme="minorHAnsi" w:hAnsiTheme="minorHAnsi" w:cstheme="minorHAnsi"/>
        </w:rPr>
        <w:t xml:space="preserve">Pośrednicząca </w:t>
      </w:r>
      <w:r w:rsidRPr="00FF3ACA">
        <w:rPr>
          <w:rFonts w:asciiTheme="minorHAnsi" w:hAnsiTheme="minorHAnsi" w:cstheme="minorHAnsi"/>
        </w:rPr>
        <w:t xml:space="preserve">przyznaje Beneficjentowi dofinansowanie na realizację Projektu, a Beneficjent </w:t>
      </w:r>
      <w:r w:rsidRPr="00FF3ACA">
        <w:rPr>
          <w:rFonts w:asciiTheme="minorHAnsi" w:hAnsiTheme="minorHAnsi" w:cstheme="minorHAnsi"/>
          <w:i/>
        </w:rPr>
        <w:t>wraz z Partnerami</w:t>
      </w:r>
      <w:r w:rsidRPr="00FF3ACA">
        <w:rPr>
          <w:rFonts w:asciiTheme="minorHAnsi" w:hAnsiTheme="minorHAnsi" w:cstheme="minorHAnsi"/>
        </w:rPr>
        <w:t xml:space="preserve"> </w:t>
      </w:r>
      <w:r w:rsidRPr="00FF3ACA">
        <w:rPr>
          <w:rFonts w:asciiTheme="minorHAnsi" w:hAnsiTheme="minorHAnsi" w:cstheme="minorHAnsi"/>
          <w:i/>
        </w:rPr>
        <w:t>zobowiązuje/ą</w:t>
      </w:r>
      <w:r w:rsidRPr="00FF3ACA">
        <w:rPr>
          <w:rStyle w:val="Znakiprzypiswdolnych"/>
          <w:rFonts w:asciiTheme="minorHAnsi" w:hAnsiTheme="minorHAnsi" w:cstheme="minorHAnsi"/>
          <w:i/>
        </w:rPr>
        <w:footnoteReference w:id="9"/>
      </w:r>
      <w:r w:rsidRPr="00FF3ACA">
        <w:rPr>
          <w:rFonts w:asciiTheme="minorHAnsi" w:hAnsiTheme="minorHAnsi" w:cstheme="minorHAnsi"/>
        </w:rPr>
        <w:t xml:space="preserve"> się do jego realizacji.</w:t>
      </w:r>
    </w:p>
    <w:p w14:paraId="1482B06D" w14:textId="2F93905A" w:rsidR="00535B22" w:rsidRPr="00FF3ACA" w:rsidRDefault="00535B22" w:rsidP="00FF3ACA">
      <w:pPr>
        <w:pStyle w:val="Tekstpodstawowy"/>
        <w:keepNext/>
        <w:numPr>
          <w:ilvl w:val="0"/>
          <w:numId w:val="33"/>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Dofinansowanie jest przeznaczone na pokrycie wydatków kwalifikowalnych ponoszonych przez Beneficjenta </w:t>
      </w:r>
      <w:r w:rsidRPr="00691870">
        <w:rPr>
          <w:rFonts w:asciiTheme="minorHAnsi" w:hAnsiTheme="minorHAnsi" w:cstheme="minorHAnsi"/>
          <w:i/>
        </w:rPr>
        <w:t>i Partnerów</w:t>
      </w:r>
      <w:r w:rsidRPr="00FF3ACA">
        <w:rPr>
          <w:rStyle w:val="Odwoanieprzypisudolnego"/>
          <w:rFonts w:asciiTheme="minorHAnsi" w:hAnsiTheme="minorHAnsi" w:cstheme="minorHAnsi"/>
        </w:rPr>
        <w:footnoteReference w:id="10"/>
      </w:r>
      <w:r w:rsidRPr="00FF3ACA">
        <w:rPr>
          <w:rFonts w:asciiTheme="minorHAnsi" w:hAnsiTheme="minorHAnsi" w:cstheme="minorHAnsi"/>
        </w:rPr>
        <w:t xml:space="preserve"> w związku z realizacją Projektu.</w:t>
      </w:r>
    </w:p>
    <w:p w14:paraId="1B18D6C0" w14:textId="4AE3783C" w:rsidR="00114932" w:rsidRPr="00FF3ACA" w:rsidRDefault="00114932" w:rsidP="00FF3ACA">
      <w:pPr>
        <w:pStyle w:val="Tekstpodstawowy"/>
        <w:keepNext/>
        <w:numPr>
          <w:ilvl w:val="0"/>
          <w:numId w:val="33"/>
        </w:numPr>
        <w:tabs>
          <w:tab w:val="clear" w:pos="900"/>
        </w:tabs>
        <w:autoSpaceDE w:val="0"/>
        <w:spacing w:after="120" w:line="276" w:lineRule="auto"/>
        <w:jc w:val="left"/>
        <w:rPr>
          <w:rFonts w:asciiTheme="minorHAnsi" w:hAnsiTheme="minorHAnsi" w:cstheme="minorHAnsi"/>
          <w:iCs/>
        </w:rPr>
      </w:pPr>
      <w:r w:rsidRPr="00FF3ACA">
        <w:rPr>
          <w:rFonts w:asciiTheme="minorHAnsi" w:hAnsiTheme="minorHAnsi" w:cstheme="minorHAnsi"/>
          <w:iCs/>
        </w:rPr>
        <w:t>Projekt będzie realizowany przez:  ................</w:t>
      </w:r>
      <w:r w:rsidRPr="00FF3ACA">
        <w:rPr>
          <w:rStyle w:val="Znakiprzypiswdolnych"/>
          <w:rFonts w:asciiTheme="minorHAnsi" w:hAnsiTheme="minorHAnsi" w:cstheme="minorHAnsi"/>
          <w:iCs/>
        </w:rPr>
        <w:footnoteReference w:id="11"/>
      </w:r>
      <w:r w:rsidR="00F12626" w:rsidRPr="00FF3ACA">
        <w:rPr>
          <w:rFonts w:asciiTheme="minorHAnsi" w:hAnsiTheme="minorHAnsi" w:cstheme="minorHAnsi"/>
          <w:iCs/>
        </w:rPr>
        <w:t>.</w:t>
      </w:r>
    </w:p>
    <w:p w14:paraId="75632220" w14:textId="3A6DF2A8" w:rsidR="00CF1666" w:rsidRPr="00FF3ACA" w:rsidRDefault="00CF1666" w:rsidP="00FF3ACA">
      <w:pPr>
        <w:pStyle w:val="Tekstpodstawowy"/>
        <w:numPr>
          <w:ilvl w:val="0"/>
          <w:numId w:val="33"/>
        </w:numPr>
        <w:tabs>
          <w:tab w:val="clear" w:pos="900"/>
        </w:tabs>
        <w:autoSpaceDE w:val="0"/>
        <w:spacing w:after="120" w:line="276" w:lineRule="auto"/>
        <w:jc w:val="left"/>
        <w:rPr>
          <w:rFonts w:asciiTheme="minorHAnsi" w:hAnsiTheme="minorHAnsi" w:cstheme="minorHAnsi"/>
        </w:rPr>
      </w:pPr>
      <w:r w:rsidRPr="00FF3ACA">
        <w:rPr>
          <w:rFonts w:asciiTheme="minorHAnsi" w:hAnsiTheme="minorHAnsi" w:cstheme="minorHAnsi"/>
        </w:rPr>
        <w:t>Łączna wysokość wydatków kwalifikowalnych Projektu wynosi …… zł (słownie: …) i</w:t>
      </w:r>
      <w:r w:rsidR="00AD1A6D" w:rsidRPr="00FF3ACA">
        <w:rPr>
          <w:rFonts w:asciiTheme="minorHAnsi" w:hAnsiTheme="minorHAnsi" w:cstheme="minorHAnsi"/>
        </w:rPr>
        <w:t> </w:t>
      </w:r>
      <w:r w:rsidRPr="00FF3ACA">
        <w:rPr>
          <w:rFonts w:asciiTheme="minorHAnsi" w:hAnsiTheme="minorHAnsi" w:cstheme="minorHAnsi"/>
        </w:rPr>
        <w:t>obejmuje:</w:t>
      </w:r>
    </w:p>
    <w:p w14:paraId="7721199C" w14:textId="77777777" w:rsidR="00CF1666" w:rsidRPr="00FF3ACA" w:rsidRDefault="00CF1666" w:rsidP="00FF3ACA">
      <w:pPr>
        <w:pStyle w:val="Tekstpodstawowy"/>
        <w:numPr>
          <w:ilvl w:val="0"/>
          <w:numId w:val="19"/>
        </w:numPr>
        <w:spacing w:after="120" w:line="276" w:lineRule="auto"/>
        <w:ind w:left="641" w:hanging="284"/>
        <w:jc w:val="left"/>
        <w:rPr>
          <w:rFonts w:asciiTheme="minorHAnsi" w:hAnsiTheme="minorHAnsi" w:cstheme="minorHAnsi"/>
        </w:rPr>
      </w:pPr>
      <w:r w:rsidRPr="00FF3ACA">
        <w:rPr>
          <w:rFonts w:asciiTheme="minorHAnsi" w:hAnsiTheme="minorHAnsi" w:cstheme="minorHAnsi"/>
        </w:rPr>
        <w:t>dofinansowanie</w:t>
      </w:r>
      <w:r w:rsidR="00E37181" w:rsidRPr="00FF3ACA">
        <w:rPr>
          <w:rFonts w:asciiTheme="minorHAnsi" w:hAnsiTheme="minorHAnsi" w:cstheme="minorHAnsi"/>
        </w:rPr>
        <w:t xml:space="preserve"> w kwocie …… zł (słownie …)</w:t>
      </w:r>
      <w:r w:rsidRPr="00FF3ACA">
        <w:rPr>
          <w:rFonts w:asciiTheme="minorHAnsi" w:hAnsiTheme="minorHAnsi" w:cstheme="minorHAnsi"/>
        </w:rPr>
        <w:t xml:space="preserve">, </w:t>
      </w:r>
      <w:r w:rsidRPr="00FF3ACA">
        <w:rPr>
          <w:rFonts w:asciiTheme="minorHAnsi" w:hAnsiTheme="minorHAnsi" w:cstheme="minorHAnsi"/>
          <w:iCs/>
        </w:rPr>
        <w:t>z następujących źródeł</w:t>
      </w:r>
      <w:r w:rsidRPr="00FF3ACA">
        <w:rPr>
          <w:rFonts w:asciiTheme="minorHAnsi" w:hAnsiTheme="minorHAnsi" w:cstheme="minorHAnsi"/>
        </w:rPr>
        <w:t>:</w:t>
      </w:r>
    </w:p>
    <w:p w14:paraId="4BE07CC4" w14:textId="4F83DD60" w:rsidR="00CF1666" w:rsidRPr="00FF3ACA" w:rsidRDefault="00CF1666" w:rsidP="00FF3ACA">
      <w:pPr>
        <w:pStyle w:val="Tekstpodstawowy"/>
        <w:numPr>
          <w:ilvl w:val="1"/>
          <w:numId w:val="12"/>
        </w:numPr>
        <w:tabs>
          <w:tab w:val="clear" w:pos="900"/>
        </w:tabs>
        <w:spacing w:after="120" w:line="276" w:lineRule="auto"/>
        <w:ind w:left="925" w:hanging="284"/>
        <w:jc w:val="left"/>
        <w:rPr>
          <w:rFonts w:asciiTheme="minorHAnsi" w:hAnsiTheme="minorHAnsi" w:cstheme="minorHAnsi"/>
        </w:rPr>
      </w:pPr>
      <w:r w:rsidRPr="00FF3ACA">
        <w:rPr>
          <w:rFonts w:asciiTheme="minorHAnsi" w:hAnsiTheme="minorHAnsi" w:cstheme="minorHAnsi"/>
        </w:rPr>
        <w:t xml:space="preserve">ze środków europejskich </w:t>
      </w:r>
      <w:r w:rsidRPr="00FF3ACA">
        <w:rPr>
          <w:rFonts w:asciiTheme="minorHAnsi" w:hAnsiTheme="minorHAnsi" w:cstheme="minorHAnsi"/>
          <w:iCs/>
        </w:rPr>
        <w:t>w kwocie … zł (słownie: …), co stanowi … % wydatków kwalifikowalnych Projektu,</w:t>
      </w:r>
    </w:p>
    <w:p w14:paraId="7E1F5838" w14:textId="77777777" w:rsidR="00CF1666" w:rsidRPr="00FF3ACA" w:rsidRDefault="00CF1666" w:rsidP="00FF3ACA">
      <w:pPr>
        <w:pStyle w:val="Tekstpodstawowy"/>
        <w:numPr>
          <w:ilvl w:val="1"/>
          <w:numId w:val="12"/>
        </w:numPr>
        <w:tabs>
          <w:tab w:val="clear" w:pos="900"/>
        </w:tabs>
        <w:spacing w:after="120" w:line="276" w:lineRule="auto"/>
        <w:ind w:left="925" w:hanging="284"/>
        <w:jc w:val="left"/>
        <w:rPr>
          <w:rFonts w:asciiTheme="minorHAnsi" w:hAnsiTheme="minorHAnsi" w:cstheme="minorHAnsi"/>
        </w:rPr>
      </w:pPr>
      <w:r w:rsidRPr="00FF3ACA">
        <w:rPr>
          <w:rFonts w:asciiTheme="minorHAnsi" w:hAnsiTheme="minorHAnsi" w:cstheme="minorHAnsi"/>
        </w:rPr>
        <w:t xml:space="preserve">ze środków dotacji celowej </w:t>
      </w:r>
      <w:r w:rsidRPr="00FF3ACA">
        <w:rPr>
          <w:rFonts w:asciiTheme="minorHAnsi" w:hAnsiTheme="minorHAnsi" w:cstheme="minorHAnsi"/>
          <w:iCs/>
        </w:rPr>
        <w:t>w kwocie … zł (słownie: …)</w:t>
      </w:r>
      <w:r w:rsidRPr="00FF3ACA">
        <w:rPr>
          <w:rFonts w:asciiTheme="minorHAnsi" w:hAnsiTheme="minorHAnsi" w:cstheme="minorHAnsi"/>
        </w:rPr>
        <w:t>;</w:t>
      </w:r>
    </w:p>
    <w:p w14:paraId="13886790" w14:textId="77777777" w:rsidR="00CF1666" w:rsidRPr="00FF3ACA" w:rsidRDefault="00CF1666" w:rsidP="00FF3ACA">
      <w:pPr>
        <w:pStyle w:val="Tekstpodstawowy"/>
        <w:numPr>
          <w:ilvl w:val="0"/>
          <w:numId w:val="19"/>
        </w:numPr>
        <w:spacing w:after="120" w:line="276" w:lineRule="auto"/>
        <w:ind w:left="641" w:hanging="284"/>
        <w:jc w:val="left"/>
        <w:rPr>
          <w:rFonts w:asciiTheme="minorHAnsi" w:hAnsiTheme="minorHAnsi" w:cstheme="minorHAnsi"/>
        </w:rPr>
      </w:pPr>
      <w:r w:rsidRPr="00FF3ACA">
        <w:rPr>
          <w:rFonts w:asciiTheme="minorHAnsi" w:hAnsiTheme="minorHAnsi" w:cstheme="minorHAnsi"/>
        </w:rPr>
        <w:t>wkład własny w kwocie … zł (słownie …)</w:t>
      </w:r>
      <w:r w:rsidRPr="00FF3ACA">
        <w:rPr>
          <w:rFonts w:asciiTheme="minorHAnsi" w:hAnsiTheme="minorHAnsi" w:cstheme="minorHAnsi"/>
          <w:iCs/>
        </w:rPr>
        <w:t>, z następujących źródeł</w:t>
      </w:r>
      <w:r w:rsidRPr="00FF3ACA">
        <w:rPr>
          <w:rFonts w:asciiTheme="minorHAnsi" w:hAnsiTheme="minorHAnsi" w:cstheme="minorHAnsi"/>
        </w:rPr>
        <w:t>:</w:t>
      </w:r>
    </w:p>
    <w:p w14:paraId="72F9C5AB" w14:textId="77777777" w:rsidR="00CF1666" w:rsidRPr="00FF3ACA" w:rsidRDefault="00CF1666" w:rsidP="00FF3ACA">
      <w:pPr>
        <w:pStyle w:val="Tekstpodstawowy"/>
        <w:numPr>
          <w:ilvl w:val="0"/>
          <w:numId w:val="17"/>
        </w:numPr>
        <w:tabs>
          <w:tab w:val="clear" w:pos="900"/>
        </w:tabs>
        <w:spacing w:after="120" w:line="276" w:lineRule="auto"/>
        <w:ind w:left="925" w:hanging="284"/>
        <w:jc w:val="left"/>
        <w:rPr>
          <w:rFonts w:asciiTheme="minorHAnsi" w:hAnsiTheme="minorHAnsi" w:cstheme="minorHAnsi"/>
        </w:rPr>
      </w:pPr>
      <w:r w:rsidRPr="00FF3ACA">
        <w:rPr>
          <w:rFonts w:asciiTheme="minorHAnsi" w:hAnsiTheme="minorHAnsi" w:cstheme="minorHAnsi"/>
        </w:rPr>
        <w:t>ze środków …… w kwocie … zł (słownie …),</w:t>
      </w:r>
    </w:p>
    <w:p w14:paraId="73212076" w14:textId="2702F3CB" w:rsidR="00CF1666" w:rsidRPr="00FF3ACA" w:rsidRDefault="00CF1666" w:rsidP="00FF3ACA">
      <w:pPr>
        <w:pStyle w:val="Tekstpodstawowy"/>
        <w:numPr>
          <w:ilvl w:val="0"/>
          <w:numId w:val="17"/>
        </w:numPr>
        <w:tabs>
          <w:tab w:val="clear" w:pos="900"/>
        </w:tabs>
        <w:spacing w:after="120" w:line="276" w:lineRule="auto"/>
        <w:ind w:left="925" w:hanging="284"/>
        <w:jc w:val="left"/>
        <w:rPr>
          <w:rFonts w:asciiTheme="minorHAnsi" w:hAnsiTheme="minorHAnsi" w:cstheme="minorHAnsi"/>
        </w:rPr>
      </w:pPr>
      <w:r w:rsidRPr="00FF3ACA">
        <w:rPr>
          <w:rFonts w:asciiTheme="minorHAnsi" w:hAnsiTheme="minorHAnsi" w:cstheme="minorHAnsi"/>
        </w:rPr>
        <w:t>ze środków …… w kwocie … zł (słownie …)</w:t>
      </w:r>
      <w:r w:rsidR="003936C6" w:rsidRPr="00FF3ACA">
        <w:rPr>
          <w:rStyle w:val="Odwoanieprzypisudolnego"/>
          <w:rFonts w:asciiTheme="minorHAnsi" w:hAnsiTheme="minorHAnsi" w:cstheme="minorHAnsi"/>
        </w:rPr>
        <w:footnoteReference w:id="12"/>
      </w:r>
      <w:r w:rsidR="00F12626" w:rsidRPr="00FF3ACA">
        <w:rPr>
          <w:rFonts w:asciiTheme="minorHAnsi" w:hAnsiTheme="minorHAnsi" w:cstheme="minorHAnsi"/>
        </w:rPr>
        <w:t>.</w:t>
      </w:r>
    </w:p>
    <w:p w14:paraId="58E74C12" w14:textId="374F87A4" w:rsidR="00CF1666" w:rsidRPr="00FF3ACA" w:rsidRDefault="00431224" w:rsidP="00FF3ACA">
      <w:pPr>
        <w:pStyle w:val="Tekstpodstawowy"/>
        <w:numPr>
          <w:ilvl w:val="0"/>
          <w:numId w:val="33"/>
        </w:numPr>
        <w:tabs>
          <w:tab w:val="clear" w:pos="900"/>
        </w:tabs>
        <w:autoSpaceDE w:val="0"/>
        <w:spacing w:after="120" w:line="276" w:lineRule="auto"/>
        <w:jc w:val="left"/>
        <w:rPr>
          <w:rFonts w:asciiTheme="minorHAnsi" w:hAnsiTheme="minorHAnsi" w:cstheme="minorHAnsi"/>
          <w:i/>
          <w:iCs/>
        </w:rPr>
      </w:pPr>
      <w:r w:rsidRPr="00FF3ACA">
        <w:rPr>
          <w:rFonts w:asciiTheme="minorHAnsi" w:hAnsiTheme="minorHAnsi" w:cstheme="minorHAnsi"/>
        </w:rPr>
        <w:t xml:space="preserve">Beneficjent </w:t>
      </w:r>
      <w:r w:rsidRPr="00FF3ACA">
        <w:rPr>
          <w:rFonts w:asciiTheme="minorHAnsi" w:hAnsiTheme="minorHAnsi" w:cstheme="minorHAnsi"/>
          <w:i/>
          <w:iCs/>
        </w:rPr>
        <w:t>oraz Partnerzy</w:t>
      </w:r>
      <w:r w:rsidR="00DF5A3F" w:rsidRPr="00FF3ACA">
        <w:rPr>
          <w:rStyle w:val="Znakiprzypiswdolnych"/>
          <w:rFonts w:asciiTheme="minorHAnsi" w:hAnsiTheme="minorHAnsi" w:cstheme="minorHAnsi"/>
          <w:i/>
        </w:rPr>
        <w:footnoteReference w:id="13"/>
      </w:r>
      <w:r w:rsidRPr="00FF3ACA">
        <w:rPr>
          <w:rFonts w:asciiTheme="minorHAnsi" w:hAnsiTheme="minorHAnsi" w:cstheme="minorHAnsi"/>
        </w:rPr>
        <w:t xml:space="preserve"> nie mogą przeznaczać otrzyman</w:t>
      </w:r>
      <w:r w:rsidR="00DF5A3F" w:rsidRPr="00FF3ACA">
        <w:rPr>
          <w:rFonts w:asciiTheme="minorHAnsi" w:hAnsiTheme="minorHAnsi" w:cstheme="minorHAnsi"/>
        </w:rPr>
        <w:t>ego</w:t>
      </w:r>
      <w:r w:rsidRPr="00FF3ACA">
        <w:rPr>
          <w:rFonts w:asciiTheme="minorHAnsi" w:hAnsiTheme="minorHAnsi" w:cstheme="minorHAnsi"/>
        </w:rPr>
        <w:t xml:space="preserve"> dofinansowania na cele inne niż związane z </w:t>
      </w:r>
      <w:r w:rsidR="005C45E6" w:rsidRPr="00FF3ACA">
        <w:rPr>
          <w:rFonts w:asciiTheme="minorHAnsi" w:hAnsiTheme="minorHAnsi" w:cstheme="minorHAnsi"/>
        </w:rPr>
        <w:t xml:space="preserve">realizacją </w:t>
      </w:r>
      <w:r w:rsidRPr="00FF3ACA">
        <w:rPr>
          <w:rFonts w:asciiTheme="minorHAnsi" w:hAnsiTheme="minorHAnsi" w:cstheme="minorHAnsi"/>
        </w:rPr>
        <w:t>Projekt</w:t>
      </w:r>
      <w:r w:rsidR="005C45E6" w:rsidRPr="00FF3ACA">
        <w:rPr>
          <w:rFonts w:asciiTheme="minorHAnsi" w:hAnsiTheme="minorHAnsi" w:cstheme="minorHAnsi"/>
        </w:rPr>
        <w:t>u</w:t>
      </w:r>
      <w:r w:rsidRPr="00FF3ACA">
        <w:rPr>
          <w:rFonts w:asciiTheme="minorHAnsi" w:hAnsiTheme="minorHAnsi" w:cstheme="minorHAnsi"/>
        </w:rPr>
        <w:t xml:space="preserve">, w szczególności na tymczasowe finansowanie swojej podstawowej, </w:t>
      </w:r>
      <w:proofErr w:type="spellStart"/>
      <w:r w:rsidRPr="00FF3ACA">
        <w:rPr>
          <w:rFonts w:asciiTheme="minorHAnsi" w:hAnsiTheme="minorHAnsi" w:cstheme="minorHAnsi"/>
        </w:rPr>
        <w:t>pozaprojektowej</w:t>
      </w:r>
      <w:proofErr w:type="spellEnd"/>
      <w:r w:rsidRPr="00FF3ACA">
        <w:rPr>
          <w:rFonts w:asciiTheme="minorHAnsi" w:hAnsiTheme="minorHAnsi" w:cstheme="minorHAnsi"/>
        </w:rPr>
        <w:t xml:space="preserve"> działalności. W przypadku naruszenia zdania </w:t>
      </w:r>
      <w:r w:rsidR="00DF5A3F" w:rsidRPr="00FF3ACA">
        <w:rPr>
          <w:rFonts w:asciiTheme="minorHAnsi" w:hAnsiTheme="minorHAnsi" w:cstheme="minorHAnsi"/>
        </w:rPr>
        <w:t>pierwszego</w:t>
      </w:r>
      <w:r w:rsidRPr="00FF3ACA">
        <w:rPr>
          <w:rFonts w:asciiTheme="minorHAnsi" w:hAnsiTheme="minorHAnsi" w:cstheme="minorHAnsi"/>
        </w:rPr>
        <w:t>, stosuje się § 1</w:t>
      </w:r>
      <w:r w:rsidR="00F9347A" w:rsidRPr="00FF3ACA">
        <w:rPr>
          <w:rFonts w:asciiTheme="minorHAnsi" w:hAnsiTheme="minorHAnsi" w:cstheme="minorHAnsi"/>
        </w:rPr>
        <w:t>6</w:t>
      </w:r>
      <w:r w:rsidR="00DF5A3F" w:rsidRPr="00FF3ACA">
        <w:rPr>
          <w:rFonts w:asciiTheme="minorHAnsi" w:hAnsiTheme="minorHAnsi" w:cstheme="minorHAnsi"/>
        </w:rPr>
        <w:t>.</w:t>
      </w:r>
    </w:p>
    <w:p w14:paraId="06424041" w14:textId="0E0BADD6" w:rsidR="00CF1666" w:rsidRPr="00FF3ACA" w:rsidRDefault="00CF1666" w:rsidP="00FF3ACA">
      <w:pPr>
        <w:pStyle w:val="Tekstpodstawowy"/>
        <w:numPr>
          <w:ilvl w:val="0"/>
          <w:numId w:val="33"/>
        </w:numPr>
        <w:tabs>
          <w:tab w:val="clear" w:pos="900"/>
        </w:tabs>
        <w:autoSpaceDE w:val="0"/>
        <w:spacing w:after="120" w:line="276" w:lineRule="auto"/>
        <w:jc w:val="left"/>
        <w:rPr>
          <w:rFonts w:asciiTheme="minorHAnsi" w:hAnsiTheme="minorHAnsi" w:cstheme="minorHAnsi"/>
          <w:iCs/>
        </w:rPr>
      </w:pPr>
      <w:r w:rsidRPr="00FF3ACA">
        <w:rPr>
          <w:rFonts w:asciiTheme="minorHAnsi" w:hAnsiTheme="minorHAnsi" w:cstheme="minorHAnsi"/>
          <w:iCs/>
        </w:rPr>
        <w:t xml:space="preserve">W przypadku niewniesienia przez Beneficjenta </w:t>
      </w:r>
      <w:r w:rsidRPr="00691870">
        <w:rPr>
          <w:rFonts w:asciiTheme="minorHAnsi" w:hAnsiTheme="minorHAnsi" w:cstheme="minorHAnsi"/>
          <w:i/>
          <w:iCs/>
        </w:rPr>
        <w:t>i Partnerów</w:t>
      </w:r>
      <w:r w:rsidRPr="00FF3ACA">
        <w:rPr>
          <w:rStyle w:val="Znakiprzypiswdolnych"/>
          <w:rFonts w:asciiTheme="minorHAnsi" w:hAnsiTheme="minorHAnsi" w:cstheme="minorHAnsi"/>
          <w:iCs/>
        </w:rPr>
        <w:footnoteReference w:id="14"/>
      </w:r>
      <w:r w:rsidRPr="00FF3ACA">
        <w:rPr>
          <w:rFonts w:asciiTheme="minorHAnsi" w:hAnsiTheme="minorHAnsi" w:cstheme="minorHAnsi"/>
          <w:iCs/>
        </w:rPr>
        <w:t xml:space="preserve"> wkładu własnego w kwocie, o której mowa w ust. </w:t>
      </w:r>
      <w:r w:rsidR="00535B22" w:rsidRPr="00FF3ACA">
        <w:rPr>
          <w:rFonts w:asciiTheme="minorHAnsi" w:hAnsiTheme="minorHAnsi" w:cstheme="minorHAnsi"/>
          <w:iCs/>
        </w:rPr>
        <w:t>5</w:t>
      </w:r>
      <w:r w:rsidRPr="00FF3ACA">
        <w:rPr>
          <w:rFonts w:asciiTheme="minorHAnsi" w:hAnsiTheme="minorHAnsi" w:cstheme="minorHAnsi"/>
          <w:iCs/>
        </w:rPr>
        <w:t xml:space="preserve"> pkt 2</w:t>
      </w:r>
      <w:r w:rsidR="00022677">
        <w:rPr>
          <w:rFonts w:asciiTheme="minorHAnsi" w:hAnsiTheme="minorHAnsi" w:cstheme="minorHAnsi"/>
          <w:iCs/>
        </w:rPr>
        <w:t>)</w:t>
      </w:r>
      <w:r w:rsidRPr="00FF3ACA">
        <w:rPr>
          <w:rFonts w:asciiTheme="minorHAnsi" w:hAnsiTheme="minorHAnsi" w:cstheme="minorHAnsi"/>
          <w:iCs/>
        </w:rPr>
        <w:t xml:space="preserve">, Instytucja </w:t>
      </w:r>
      <w:r w:rsidR="00550C35" w:rsidRPr="00FF3ACA">
        <w:rPr>
          <w:rFonts w:asciiTheme="minorHAnsi" w:hAnsiTheme="minorHAnsi" w:cstheme="minorHAnsi"/>
          <w:iCs/>
        </w:rPr>
        <w:t>Pośrednicząca</w:t>
      </w:r>
      <w:r w:rsidR="009063A4" w:rsidRPr="00FF3ACA">
        <w:rPr>
          <w:rFonts w:asciiTheme="minorHAnsi" w:hAnsiTheme="minorHAnsi" w:cstheme="minorHAnsi"/>
          <w:iCs/>
        </w:rPr>
        <w:t xml:space="preserve"> </w:t>
      </w:r>
      <w:r w:rsidRPr="00FF3ACA">
        <w:rPr>
          <w:rFonts w:asciiTheme="minorHAnsi" w:hAnsiTheme="minorHAnsi" w:cstheme="minorHAnsi"/>
          <w:iCs/>
        </w:rPr>
        <w:t>może obniżyć kwotę przyznanego dofinansowania proporcjonalnie do jej udziału w całkowitej wartości Projektu. Wkład</w:t>
      </w:r>
      <w:r w:rsidRPr="00FF3ACA">
        <w:rPr>
          <w:rFonts w:asciiTheme="minorHAnsi" w:hAnsiTheme="minorHAnsi" w:cstheme="minorHAnsi"/>
          <w:i/>
          <w:iCs/>
        </w:rPr>
        <w:t xml:space="preserve"> </w:t>
      </w:r>
      <w:r w:rsidRPr="00FF3ACA">
        <w:rPr>
          <w:rFonts w:asciiTheme="minorHAnsi" w:hAnsiTheme="minorHAnsi" w:cstheme="minorHAnsi"/>
          <w:iCs/>
        </w:rPr>
        <w:t xml:space="preserve">własny, który zostanie rozliczony ponad wysokość wskazaną w ust. </w:t>
      </w:r>
      <w:r w:rsidR="00535B22" w:rsidRPr="00FF3ACA">
        <w:rPr>
          <w:rFonts w:asciiTheme="minorHAnsi" w:hAnsiTheme="minorHAnsi" w:cstheme="minorHAnsi"/>
          <w:iCs/>
        </w:rPr>
        <w:t>5</w:t>
      </w:r>
      <w:r w:rsidRPr="00FF3ACA">
        <w:rPr>
          <w:rFonts w:asciiTheme="minorHAnsi" w:hAnsiTheme="minorHAnsi" w:cstheme="minorHAnsi"/>
          <w:iCs/>
        </w:rPr>
        <w:t xml:space="preserve"> pkt 2</w:t>
      </w:r>
      <w:r w:rsidR="00022677">
        <w:rPr>
          <w:rFonts w:asciiTheme="minorHAnsi" w:hAnsiTheme="minorHAnsi" w:cstheme="minorHAnsi"/>
          <w:iCs/>
        </w:rPr>
        <w:t>)</w:t>
      </w:r>
      <w:r w:rsidRPr="00FF3ACA">
        <w:rPr>
          <w:rFonts w:asciiTheme="minorHAnsi" w:hAnsiTheme="minorHAnsi" w:cstheme="minorHAnsi"/>
          <w:iCs/>
        </w:rPr>
        <w:t xml:space="preserve"> może zostać uznany za niekwalifikowalny</w:t>
      </w:r>
      <w:r w:rsidRPr="00FF3ACA">
        <w:rPr>
          <w:rStyle w:val="Znakiprzypiswdolnych"/>
          <w:rFonts w:asciiTheme="minorHAnsi" w:hAnsiTheme="minorHAnsi" w:cstheme="minorHAnsi"/>
          <w:iCs/>
        </w:rPr>
        <w:footnoteReference w:id="15"/>
      </w:r>
      <w:r w:rsidRPr="00FF3ACA">
        <w:rPr>
          <w:rFonts w:asciiTheme="minorHAnsi" w:hAnsiTheme="minorHAnsi" w:cstheme="minorHAnsi"/>
          <w:iCs/>
        </w:rPr>
        <w:t>.</w:t>
      </w:r>
      <w:r w:rsidR="00535B22" w:rsidRPr="00691870">
        <w:rPr>
          <w:rFonts w:asciiTheme="minorHAnsi" w:eastAsia="Calibri" w:hAnsiTheme="minorHAnsi" w:cstheme="minorHAnsi"/>
          <w:iCs/>
        </w:rPr>
        <w:t xml:space="preserve"> </w:t>
      </w:r>
      <w:r w:rsidR="008166A5">
        <w:rPr>
          <w:rFonts w:asciiTheme="minorHAnsi" w:hAnsiTheme="minorHAnsi" w:cstheme="minorHAnsi"/>
          <w:iCs/>
        </w:rPr>
        <w:t>O konieczności aneksowania U</w:t>
      </w:r>
      <w:r w:rsidR="00535B22" w:rsidRPr="00FF3ACA">
        <w:rPr>
          <w:rFonts w:asciiTheme="minorHAnsi" w:hAnsiTheme="minorHAnsi" w:cstheme="minorHAnsi"/>
          <w:iCs/>
        </w:rPr>
        <w:t>mowy decydować będzie Instytucja Pośrednicząca.</w:t>
      </w:r>
    </w:p>
    <w:p w14:paraId="36A7B8BC" w14:textId="7118A3E9" w:rsidR="00CF1666" w:rsidRPr="00FF3ACA" w:rsidRDefault="00CF1666" w:rsidP="00FF3ACA">
      <w:pPr>
        <w:pStyle w:val="Tekstpodstawowy"/>
        <w:numPr>
          <w:ilvl w:val="0"/>
          <w:numId w:val="33"/>
        </w:numPr>
        <w:tabs>
          <w:tab w:val="clear" w:pos="900"/>
        </w:tabs>
        <w:autoSpaceDE w:val="0"/>
        <w:spacing w:after="120" w:line="276" w:lineRule="auto"/>
        <w:jc w:val="left"/>
        <w:rPr>
          <w:rFonts w:asciiTheme="minorHAnsi" w:hAnsiTheme="minorHAnsi" w:cstheme="minorHAnsi"/>
        </w:rPr>
      </w:pPr>
      <w:r w:rsidRPr="00FF3ACA">
        <w:rPr>
          <w:rFonts w:asciiTheme="minorHAnsi" w:hAnsiTheme="minorHAnsi" w:cstheme="minorHAnsi"/>
          <w:iCs/>
        </w:rPr>
        <w:t xml:space="preserve">Wydatki w ramach Projektu mogą obejmować koszt podatku od towarów i usług, zgodnie </w:t>
      </w:r>
      <w:r w:rsidRPr="00FF3ACA">
        <w:rPr>
          <w:rFonts w:asciiTheme="minorHAnsi" w:hAnsiTheme="minorHAnsi" w:cstheme="minorHAnsi"/>
          <w:iCs/>
        </w:rPr>
        <w:br/>
        <w:t xml:space="preserve">ze złożonym przez Beneficjenta </w:t>
      </w:r>
      <w:r w:rsidRPr="00691870">
        <w:rPr>
          <w:rFonts w:asciiTheme="minorHAnsi" w:hAnsiTheme="minorHAnsi" w:cstheme="minorHAnsi"/>
          <w:i/>
          <w:iCs/>
        </w:rPr>
        <w:t>i/ lub Partnerów</w:t>
      </w:r>
      <w:r w:rsidRPr="00FF3ACA">
        <w:rPr>
          <w:rStyle w:val="Znakiprzypiswdolnych"/>
          <w:rFonts w:asciiTheme="minorHAnsi" w:hAnsiTheme="minorHAnsi" w:cstheme="minorHAnsi"/>
          <w:iCs/>
        </w:rPr>
        <w:footnoteReference w:id="16"/>
      </w:r>
      <w:r w:rsidRPr="00FF3ACA">
        <w:rPr>
          <w:rFonts w:asciiTheme="minorHAnsi" w:hAnsiTheme="minorHAnsi" w:cstheme="minorHAnsi"/>
          <w:iCs/>
        </w:rPr>
        <w:t xml:space="preserve"> oświadczeniem, stanowiącym załącznik nr </w:t>
      </w:r>
      <w:r w:rsidR="003563DC" w:rsidRPr="00FF3ACA">
        <w:rPr>
          <w:rFonts w:asciiTheme="minorHAnsi" w:hAnsiTheme="minorHAnsi" w:cstheme="minorHAnsi"/>
          <w:iCs/>
        </w:rPr>
        <w:t>2</w:t>
      </w:r>
      <w:r w:rsidR="0092013B" w:rsidRPr="00FF3ACA">
        <w:rPr>
          <w:rFonts w:asciiTheme="minorHAnsi" w:hAnsiTheme="minorHAnsi" w:cstheme="minorHAnsi"/>
          <w:iCs/>
        </w:rPr>
        <w:t xml:space="preserve"> </w:t>
      </w:r>
      <w:r w:rsidRPr="00FF3ACA">
        <w:rPr>
          <w:rFonts w:asciiTheme="minorHAnsi" w:hAnsiTheme="minorHAnsi" w:cstheme="minorHAnsi"/>
          <w:iCs/>
        </w:rPr>
        <w:t xml:space="preserve">do </w:t>
      </w:r>
      <w:r w:rsidR="00DD6A1E" w:rsidRPr="00691870">
        <w:rPr>
          <w:rFonts w:asciiTheme="minorHAnsi" w:hAnsiTheme="minorHAnsi" w:cstheme="minorHAnsi"/>
          <w:iCs/>
        </w:rPr>
        <w:t>U</w:t>
      </w:r>
      <w:r w:rsidRPr="00FF3ACA">
        <w:rPr>
          <w:rFonts w:asciiTheme="minorHAnsi" w:hAnsiTheme="minorHAnsi" w:cstheme="minorHAnsi"/>
          <w:iCs/>
        </w:rPr>
        <w:t>mowy</w:t>
      </w:r>
      <w:r w:rsidRPr="00FF3ACA">
        <w:rPr>
          <w:rStyle w:val="Odwoanieprzypisudolnego"/>
          <w:rFonts w:asciiTheme="minorHAnsi" w:hAnsiTheme="minorHAnsi" w:cstheme="minorHAnsi"/>
          <w:iCs/>
        </w:rPr>
        <w:footnoteReference w:id="17"/>
      </w:r>
      <w:r w:rsidR="009E1016" w:rsidRPr="00FF3ACA">
        <w:rPr>
          <w:rFonts w:asciiTheme="minorHAnsi" w:hAnsiTheme="minorHAnsi" w:cstheme="minorHAnsi"/>
          <w:iCs/>
        </w:rPr>
        <w:t>.</w:t>
      </w:r>
    </w:p>
    <w:p w14:paraId="704CBF18" w14:textId="77777777" w:rsidR="00612728" w:rsidRPr="00FF3ACA" w:rsidRDefault="00CF1666" w:rsidP="00FF3ACA">
      <w:pPr>
        <w:pStyle w:val="Tekstpodstawowy"/>
        <w:numPr>
          <w:ilvl w:val="0"/>
          <w:numId w:val="33"/>
        </w:numPr>
        <w:tabs>
          <w:tab w:val="clear" w:pos="900"/>
        </w:tabs>
        <w:autoSpaceDE w:val="0"/>
        <w:spacing w:after="120" w:line="276" w:lineRule="auto"/>
        <w:jc w:val="left"/>
        <w:rPr>
          <w:rFonts w:asciiTheme="minorHAnsi" w:hAnsiTheme="minorHAnsi" w:cstheme="minorHAnsi"/>
        </w:rPr>
      </w:pPr>
      <w:r w:rsidRPr="00FF3ACA">
        <w:rPr>
          <w:rFonts w:asciiTheme="minorHAnsi" w:hAnsiTheme="minorHAnsi" w:cstheme="minorHAnsi"/>
        </w:rPr>
        <w:t>Wydatki w ramach cross-</w:t>
      </w:r>
      <w:proofErr w:type="spellStart"/>
      <w:r w:rsidRPr="00FF3ACA">
        <w:rPr>
          <w:rFonts w:asciiTheme="minorHAnsi" w:hAnsiTheme="minorHAnsi" w:cstheme="minorHAnsi"/>
        </w:rPr>
        <w:t>financingu</w:t>
      </w:r>
      <w:proofErr w:type="spellEnd"/>
      <w:r w:rsidRPr="00FF3ACA">
        <w:rPr>
          <w:rFonts w:asciiTheme="minorHAnsi" w:hAnsiTheme="minorHAnsi" w:cstheme="minorHAnsi"/>
        </w:rPr>
        <w:t xml:space="preserve">, o których mowa w </w:t>
      </w:r>
      <w:r w:rsidRPr="00FF3ACA">
        <w:rPr>
          <w:rFonts w:asciiTheme="minorHAnsi" w:hAnsiTheme="minorHAnsi" w:cstheme="minorHAnsi"/>
          <w:i/>
          <w:iCs/>
        </w:rPr>
        <w:t>Wytycznych</w:t>
      </w:r>
      <w:r w:rsidR="0092013B" w:rsidRPr="00FF3ACA">
        <w:rPr>
          <w:rFonts w:asciiTheme="minorHAnsi" w:hAnsiTheme="minorHAnsi" w:cstheme="minorHAnsi"/>
          <w:i/>
          <w:iCs/>
        </w:rPr>
        <w:t xml:space="preserve"> dotycz</w:t>
      </w:r>
      <w:r w:rsidR="00C409F6" w:rsidRPr="00FF3ACA">
        <w:rPr>
          <w:rFonts w:asciiTheme="minorHAnsi" w:hAnsiTheme="minorHAnsi" w:cstheme="minorHAnsi"/>
          <w:i/>
          <w:iCs/>
        </w:rPr>
        <w:t>ą</w:t>
      </w:r>
      <w:r w:rsidR="0092013B" w:rsidRPr="00FF3ACA">
        <w:rPr>
          <w:rFonts w:asciiTheme="minorHAnsi" w:hAnsiTheme="minorHAnsi" w:cstheme="minorHAnsi"/>
          <w:i/>
          <w:iCs/>
        </w:rPr>
        <w:t>cych</w:t>
      </w:r>
      <w:r w:rsidRPr="00FF3ACA">
        <w:rPr>
          <w:rFonts w:asciiTheme="minorHAnsi" w:hAnsiTheme="minorHAnsi" w:cstheme="minorHAnsi"/>
          <w:i/>
          <w:iCs/>
        </w:rPr>
        <w:t xml:space="preserve"> kwalifikowalności</w:t>
      </w:r>
      <w:r w:rsidRPr="00FF3ACA">
        <w:rPr>
          <w:rFonts w:asciiTheme="minorHAnsi" w:hAnsiTheme="minorHAnsi" w:cstheme="minorHAnsi"/>
        </w:rPr>
        <w:t xml:space="preserve">, nie mogą przekroczyć limitu </w:t>
      </w:r>
      <w:r w:rsidR="00D44D5F" w:rsidRPr="00FF3ACA">
        <w:rPr>
          <w:rFonts w:asciiTheme="minorHAnsi" w:hAnsiTheme="minorHAnsi" w:cstheme="minorHAnsi"/>
        </w:rPr>
        <w:t xml:space="preserve">kwotowego </w:t>
      </w:r>
      <w:r w:rsidRPr="00FF3ACA">
        <w:rPr>
          <w:rFonts w:asciiTheme="minorHAnsi" w:hAnsiTheme="minorHAnsi" w:cstheme="minorHAnsi"/>
        </w:rPr>
        <w:t>określonego we Wniosku.</w:t>
      </w:r>
    </w:p>
    <w:p w14:paraId="5E731433" w14:textId="14C82F87" w:rsidR="00431224" w:rsidRPr="00FF3ACA" w:rsidRDefault="00612728" w:rsidP="00FF3ACA">
      <w:pPr>
        <w:pStyle w:val="Tekstpodstawowy"/>
        <w:numPr>
          <w:ilvl w:val="0"/>
          <w:numId w:val="33"/>
        </w:numPr>
        <w:tabs>
          <w:tab w:val="clear" w:pos="900"/>
        </w:tabs>
        <w:autoSpaceDE w:val="0"/>
        <w:spacing w:after="120" w:line="276" w:lineRule="auto"/>
        <w:jc w:val="left"/>
        <w:rPr>
          <w:rFonts w:asciiTheme="minorHAnsi" w:hAnsiTheme="minorHAnsi" w:cstheme="minorHAnsi"/>
        </w:rPr>
      </w:pPr>
      <w:r w:rsidRPr="00FF3ACA">
        <w:rPr>
          <w:rFonts w:asciiTheme="minorHAnsi" w:hAnsiTheme="minorHAnsi" w:cstheme="minorHAnsi"/>
        </w:rPr>
        <w:t xml:space="preserve">Zatwierdzenie Projektu </w:t>
      </w:r>
      <w:r w:rsidR="008166A5">
        <w:rPr>
          <w:rFonts w:asciiTheme="minorHAnsi" w:hAnsiTheme="minorHAnsi" w:cstheme="minorHAnsi"/>
        </w:rPr>
        <w:t>do dofinansowania i podpisanie U</w:t>
      </w:r>
      <w:r w:rsidR="00A1560C">
        <w:rPr>
          <w:rFonts w:asciiTheme="minorHAnsi" w:hAnsiTheme="minorHAnsi" w:cstheme="minorHAnsi"/>
        </w:rPr>
        <w:t>mowy nie oznacza jednak, że </w:t>
      </w:r>
      <w:r w:rsidRPr="00FF3ACA">
        <w:rPr>
          <w:rFonts w:asciiTheme="minorHAnsi" w:hAnsiTheme="minorHAnsi" w:cstheme="minorHAnsi"/>
        </w:rPr>
        <w:t>wszystkie wydatki, które beneficjent przedstawi we wniosku o płatność w trakcie realizacji Projektu, zostaną poświadczone i zrefundowane. Ocena kwalifikowalności poniesionych wydatków będzie prowadzona także po za</w:t>
      </w:r>
      <w:r w:rsidR="00475529" w:rsidRPr="00691870">
        <w:rPr>
          <w:rFonts w:asciiTheme="minorHAnsi" w:hAnsiTheme="minorHAnsi" w:cstheme="minorHAnsi"/>
        </w:rPr>
        <w:t>kończeniu realizacji Projektu w </w:t>
      </w:r>
      <w:r w:rsidRPr="00FF3ACA">
        <w:rPr>
          <w:rFonts w:asciiTheme="minorHAnsi" w:hAnsiTheme="minorHAnsi" w:cstheme="minorHAnsi"/>
        </w:rPr>
        <w:t xml:space="preserve">zakresie obowiązków nałożonych na Beneficjenta </w:t>
      </w:r>
      <w:r w:rsidR="00DD6A1E" w:rsidRPr="00691870">
        <w:rPr>
          <w:rFonts w:asciiTheme="minorHAnsi" w:hAnsiTheme="minorHAnsi" w:cstheme="minorHAnsi"/>
        </w:rPr>
        <w:t>Umową</w:t>
      </w:r>
      <w:r w:rsidR="00475529" w:rsidRPr="00691870">
        <w:rPr>
          <w:rFonts w:asciiTheme="minorHAnsi" w:hAnsiTheme="minorHAnsi" w:cstheme="minorHAnsi"/>
        </w:rPr>
        <w:t xml:space="preserve"> oraz wynikających z </w:t>
      </w:r>
      <w:r w:rsidRPr="00FF3ACA">
        <w:rPr>
          <w:rFonts w:asciiTheme="minorHAnsi" w:hAnsiTheme="minorHAnsi" w:cstheme="minorHAnsi"/>
        </w:rPr>
        <w:t>przepisów prawa.</w:t>
      </w:r>
    </w:p>
    <w:p w14:paraId="66B1F69D" w14:textId="77777777" w:rsidR="004B6C3E" w:rsidRPr="00FF3ACA" w:rsidRDefault="004B6C3E" w:rsidP="00FF3ACA">
      <w:pPr>
        <w:pStyle w:val="Tekstpodstawowy"/>
        <w:spacing w:after="120" w:line="276" w:lineRule="auto"/>
        <w:jc w:val="left"/>
        <w:rPr>
          <w:rFonts w:asciiTheme="minorHAnsi" w:hAnsiTheme="minorHAnsi" w:cstheme="minorHAnsi"/>
          <w:b/>
          <w:bCs/>
        </w:rPr>
      </w:pPr>
    </w:p>
    <w:p w14:paraId="5A864E39" w14:textId="788DD042" w:rsidR="006415CD" w:rsidRPr="00FF3ACA" w:rsidRDefault="006415CD" w:rsidP="00FF3ACA">
      <w:pPr>
        <w:pStyle w:val="Tekstpodstawowy"/>
        <w:keepNext/>
        <w:spacing w:after="120" w:line="276" w:lineRule="auto"/>
        <w:jc w:val="left"/>
        <w:rPr>
          <w:rFonts w:asciiTheme="minorHAnsi" w:hAnsiTheme="minorHAnsi" w:cstheme="minorHAnsi"/>
          <w:b/>
          <w:bCs/>
        </w:rPr>
      </w:pPr>
      <w:r w:rsidRPr="00FF3ACA">
        <w:rPr>
          <w:rFonts w:asciiTheme="minorHAnsi" w:hAnsiTheme="minorHAnsi" w:cstheme="minorHAnsi"/>
          <w:b/>
          <w:bCs/>
        </w:rPr>
        <w:t xml:space="preserve">Podstawowe </w:t>
      </w:r>
      <w:r w:rsidR="00FB2C47" w:rsidRPr="00FF3ACA">
        <w:rPr>
          <w:rFonts w:asciiTheme="minorHAnsi" w:hAnsiTheme="minorHAnsi" w:cstheme="minorHAnsi"/>
          <w:b/>
          <w:bCs/>
        </w:rPr>
        <w:t xml:space="preserve">obowiązki </w:t>
      </w:r>
      <w:r w:rsidRPr="00FF3ACA">
        <w:rPr>
          <w:rFonts w:asciiTheme="minorHAnsi" w:hAnsiTheme="minorHAnsi" w:cstheme="minorHAnsi"/>
          <w:b/>
          <w:bCs/>
        </w:rPr>
        <w:t>Beneficjenta</w:t>
      </w:r>
    </w:p>
    <w:p w14:paraId="6D73C34F" w14:textId="099B7EEB" w:rsidR="006415CD" w:rsidRPr="00FF3ACA" w:rsidRDefault="006415CD" w:rsidP="00FF3ACA">
      <w:pPr>
        <w:pStyle w:val="Tekstpodstawowy"/>
        <w:keepNext/>
        <w:spacing w:after="120" w:line="276" w:lineRule="auto"/>
        <w:jc w:val="left"/>
        <w:rPr>
          <w:rFonts w:asciiTheme="minorHAnsi" w:hAnsiTheme="minorHAnsi" w:cstheme="minorHAnsi"/>
        </w:rPr>
      </w:pPr>
      <w:r w:rsidRPr="00FF3ACA">
        <w:rPr>
          <w:rFonts w:asciiTheme="minorHAnsi" w:hAnsiTheme="minorHAnsi" w:cstheme="minorHAnsi"/>
        </w:rPr>
        <w:t>§ 3.</w:t>
      </w:r>
    </w:p>
    <w:p w14:paraId="0D18AF67" w14:textId="05C70467" w:rsidR="006415CD" w:rsidRPr="00FF3ACA" w:rsidRDefault="006415CD" w:rsidP="00FF3ACA">
      <w:pPr>
        <w:pStyle w:val="Tekstpodstawowy"/>
        <w:numPr>
          <w:ilvl w:val="0"/>
          <w:numId w:val="2"/>
        </w:numPr>
        <w:tabs>
          <w:tab w:val="clear" w:pos="900"/>
        </w:tabs>
        <w:autoSpaceDE w:val="0"/>
        <w:spacing w:after="120" w:line="276" w:lineRule="auto"/>
        <w:jc w:val="left"/>
        <w:rPr>
          <w:rFonts w:asciiTheme="minorHAnsi" w:hAnsiTheme="minorHAnsi" w:cstheme="minorHAnsi"/>
        </w:rPr>
      </w:pPr>
      <w:r w:rsidRPr="00FF3ACA">
        <w:rPr>
          <w:rFonts w:asciiTheme="minorHAnsi" w:hAnsiTheme="minorHAnsi" w:cstheme="minorHAnsi"/>
        </w:rPr>
        <w:t xml:space="preserve">W związku z realizacją Projektu Beneficjent </w:t>
      </w:r>
      <w:r w:rsidR="000A17B8" w:rsidRPr="00FF3ACA">
        <w:rPr>
          <w:rFonts w:asciiTheme="minorHAnsi" w:hAnsiTheme="minorHAnsi" w:cstheme="minorHAnsi"/>
          <w:i/>
          <w:iCs/>
        </w:rPr>
        <w:t>oraz odpowiednio Partnerzy</w:t>
      </w:r>
      <w:r w:rsidR="000A17B8" w:rsidRPr="00FF3ACA">
        <w:rPr>
          <w:rStyle w:val="Znakiprzypiswdolnych"/>
          <w:rFonts w:asciiTheme="minorHAnsi" w:hAnsiTheme="minorHAnsi" w:cstheme="minorHAnsi"/>
          <w:i/>
          <w:iCs/>
        </w:rPr>
        <w:footnoteReference w:id="18"/>
      </w:r>
      <w:r w:rsidR="000A17B8" w:rsidRPr="00FF3ACA">
        <w:rPr>
          <w:rFonts w:asciiTheme="minorHAnsi" w:hAnsiTheme="minorHAnsi" w:cstheme="minorHAnsi"/>
        </w:rPr>
        <w:t xml:space="preserve"> </w:t>
      </w:r>
      <w:r w:rsidRPr="00FF3ACA">
        <w:rPr>
          <w:rFonts w:asciiTheme="minorHAnsi" w:hAnsiTheme="minorHAnsi" w:cstheme="minorHAnsi"/>
        </w:rPr>
        <w:t>zobowiązuj</w:t>
      </w:r>
      <w:r w:rsidR="000A17B8" w:rsidRPr="00FF3ACA">
        <w:rPr>
          <w:rFonts w:asciiTheme="minorHAnsi" w:hAnsiTheme="minorHAnsi" w:cstheme="minorHAnsi"/>
        </w:rPr>
        <w:t>ą</w:t>
      </w:r>
      <w:r w:rsidRPr="00FF3ACA">
        <w:rPr>
          <w:rFonts w:asciiTheme="minorHAnsi" w:hAnsiTheme="minorHAnsi" w:cstheme="minorHAnsi"/>
        </w:rPr>
        <w:t xml:space="preserve"> się w szczególności do:</w:t>
      </w:r>
      <w:r w:rsidRPr="00FF3ACA">
        <w:rPr>
          <w:rFonts w:asciiTheme="minorHAnsi" w:hAnsiTheme="minorHAnsi" w:cstheme="minorHAnsi"/>
        </w:rPr>
        <w:tab/>
      </w:r>
    </w:p>
    <w:p w14:paraId="070DC615" w14:textId="492086E1" w:rsidR="006415CD" w:rsidRPr="00FF3ACA" w:rsidRDefault="006415CD" w:rsidP="00FF3ACA">
      <w:pPr>
        <w:numPr>
          <w:ilvl w:val="1"/>
          <w:numId w:val="28"/>
        </w:numPr>
        <w:tabs>
          <w:tab w:val="left" w:pos="142"/>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osiągnięcia wskaźników produktu oraz rezultatu określonych we Wniosku;</w:t>
      </w:r>
    </w:p>
    <w:p w14:paraId="3674C7EE" w14:textId="2FA78EAF" w:rsidR="006415CD" w:rsidRPr="00FF3ACA" w:rsidRDefault="006415CD" w:rsidP="00FF3ACA">
      <w:pPr>
        <w:numPr>
          <w:ilvl w:val="1"/>
          <w:numId w:val="28"/>
        </w:numPr>
        <w:tabs>
          <w:tab w:val="left" w:pos="142"/>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terminowej realizacji Projektu w oparciu o Wnios</w:t>
      </w:r>
      <w:r w:rsidR="00612728" w:rsidRPr="00FF3ACA">
        <w:rPr>
          <w:rFonts w:asciiTheme="minorHAnsi" w:hAnsiTheme="minorHAnsi" w:cstheme="minorHAnsi"/>
          <w:sz w:val="24"/>
          <w:szCs w:val="24"/>
        </w:rPr>
        <w:t>e</w:t>
      </w:r>
      <w:r w:rsidRPr="00FF3ACA">
        <w:rPr>
          <w:rFonts w:asciiTheme="minorHAnsi" w:hAnsiTheme="minorHAnsi" w:cstheme="minorHAnsi"/>
          <w:sz w:val="24"/>
          <w:szCs w:val="24"/>
        </w:rPr>
        <w:t>k;</w:t>
      </w:r>
    </w:p>
    <w:p w14:paraId="3926C70F" w14:textId="4A19A1D8" w:rsidR="006415CD" w:rsidRPr="00FF3ACA" w:rsidRDefault="006415CD" w:rsidP="00FF3ACA">
      <w:pPr>
        <w:numPr>
          <w:ilvl w:val="1"/>
          <w:numId w:val="28"/>
        </w:numPr>
        <w:tabs>
          <w:tab w:val="left" w:pos="142"/>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 xml:space="preserve">stosowania </w:t>
      </w:r>
      <w:r w:rsidR="00F76304" w:rsidRPr="00691870">
        <w:rPr>
          <w:rFonts w:asciiTheme="minorHAnsi" w:hAnsiTheme="minorHAnsi" w:cstheme="minorHAnsi"/>
          <w:iCs/>
          <w:sz w:val="24"/>
          <w:szCs w:val="24"/>
        </w:rPr>
        <w:t>w</w:t>
      </w:r>
      <w:r w:rsidRPr="00FF3ACA">
        <w:rPr>
          <w:rFonts w:asciiTheme="minorHAnsi" w:hAnsiTheme="minorHAnsi" w:cstheme="minorHAnsi"/>
          <w:iCs/>
          <w:sz w:val="24"/>
          <w:szCs w:val="24"/>
        </w:rPr>
        <w:t xml:space="preserve">ytycznych, o których mowa w § </w:t>
      </w:r>
      <w:r w:rsidR="00591DE4" w:rsidRPr="00FF3ACA">
        <w:rPr>
          <w:rFonts w:asciiTheme="minorHAnsi" w:hAnsiTheme="minorHAnsi" w:cstheme="minorHAnsi"/>
          <w:iCs/>
          <w:sz w:val="24"/>
          <w:szCs w:val="24"/>
        </w:rPr>
        <w:t>6</w:t>
      </w:r>
      <w:r w:rsidR="00612728" w:rsidRPr="00FF3ACA">
        <w:rPr>
          <w:rFonts w:asciiTheme="minorHAnsi" w:hAnsiTheme="minorHAnsi" w:cstheme="minorHAnsi"/>
          <w:iCs/>
          <w:sz w:val="24"/>
          <w:szCs w:val="24"/>
        </w:rPr>
        <w:t>, na zasadach tam opisanych</w:t>
      </w:r>
      <w:r w:rsidRPr="00FF3ACA">
        <w:rPr>
          <w:rFonts w:asciiTheme="minorHAnsi" w:hAnsiTheme="minorHAnsi" w:cstheme="minorHAnsi"/>
          <w:iCs/>
          <w:sz w:val="24"/>
          <w:szCs w:val="24"/>
        </w:rPr>
        <w:t>;</w:t>
      </w:r>
    </w:p>
    <w:p w14:paraId="1FAF5CDF" w14:textId="32182CB9" w:rsidR="006415CD" w:rsidRPr="00FF3ACA" w:rsidRDefault="006415CD" w:rsidP="00FF3ACA">
      <w:pPr>
        <w:numPr>
          <w:ilvl w:val="1"/>
          <w:numId w:val="28"/>
        </w:numPr>
        <w:tabs>
          <w:tab w:val="left" w:pos="142"/>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rozliczenia całości dofinansowania na zasadach opisanych w §</w:t>
      </w:r>
      <w:r w:rsidR="00591DE4" w:rsidRPr="00FF3ACA">
        <w:rPr>
          <w:rFonts w:asciiTheme="minorHAnsi" w:hAnsiTheme="minorHAnsi" w:cstheme="minorHAnsi"/>
          <w:iCs/>
          <w:sz w:val="24"/>
          <w:szCs w:val="24"/>
        </w:rPr>
        <w:t xml:space="preserve"> 12;</w:t>
      </w:r>
    </w:p>
    <w:p w14:paraId="258AA95C" w14:textId="31445E8A" w:rsidR="006415CD" w:rsidRPr="00FF3ACA" w:rsidRDefault="006415CD" w:rsidP="00FF3ACA">
      <w:pPr>
        <w:numPr>
          <w:ilvl w:val="1"/>
          <w:numId w:val="28"/>
        </w:numPr>
        <w:tabs>
          <w:tab w:val="left" w:pos="142"/>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 xml:space="preserve">poddania się kontroli na zasadach opisanych w § </w:t>
      </w:r>
      <w:r w:rsidR="00F5021C" w:rsidRPr="00FF3ACA">
        <w:rPr>
          <w:rFonts w:asciiTheme="minorHAnsi" w:hAnsiTheme="minorHAnsi" w:cstheme="minorHAnsi"/>
          <w:iCs/>
          <w:sz w:val="24"/>
          <w:szCs w:val="24"/>
        </w:rPr>
        <w:t>20;</w:t>
      </w:r>
    </w:p>
    <w:p w14:paraId="538FF9CD" w14:textId="273C4C0C" w:rsidR="006415CD" w:rsidRPr="00FF3ACA" w:rsidRDefault="006415CD" w:rsidP="00FF3ACA">
      <w:pPr>
        <w:numPr>
          <w:ilvl w:val="1"/>
          <w:numId w:val="28"/>
        </w:numPr>
        <w:tabs>
          <w:tab w:val="left" w:pos="142"/>
        </w:tabs>
        <w:spacing w:after="120"/>
        <w:ind w:left="641" w:hanging="284"/>
        <w:rPr>
          <w:rFonts w:asciiTheme="minorHAnsi" w:hAnsiTheme="minorHAnsi" w:cstheme="minorHAnsi"/>
          <w:i/>
          <w:sz w:val="24"/>
          <w:szCs w:val="24"/>
        </w:rPr>
      </w:pPr>
      <w:r w:rsidRPr="00FF3ACA">
        <w:rPr>
          <w:rFonts w:asciiTheme="minorHAnsi" w:hAnsiTheme="minorHAnsi" w:cstheme="minorHAnsi"/>
          <w:sz w:val="24"/>
          <w:szCs w:val="24"/>
        </w:rPr>
        <w:t xml:space="preserve">zbierania danych osobowych uczestników Projektu oraz podmiotów obejmowanych wsparciem zgodnie z zakresem określonym w załączniku nr </w:t>
      </w:r>
      <w:r w:rsidR="00A733A1" w:rsidRPr="00FF3ACA">
        <w:rPr>
          <w:rFonts w:asciiTheme="minorHAnsi" w:hAnsiTheme="minorHAnsi" w:cstheme="minorHAnsi"/>
          <w:sz w:val="24"/>
          <w:szCs w:val="24"/>
        </w:rPr>
        <w:t>12</w:t>
      </w:r>
      <w:r w:rsidR="00C627D7"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do </w:t>
      </w:r>
      <w:r w:rsidR="008166A5">
        <w:rPr>
          <w:rFonts w:asciiTheme="minorHAnsi" w:hAnsiTheme="minorHAnsi" w:cstheme="minorHAnsi"/>
          <w:sz w:val="24"/>
          <w:szCs w:val="24"/>
        </w:rPr>
        <w:t>U</w:t>
      </w:r>
      <w:r w:rsidRPr="00FF3ACA">
        <w:rPr>
          <w:rFonts w:asciiTheme="minorHAnsi" w:hAnsiTheme="minorHAnsi" w:cstheme="minorHAnsi"/>
          <w:sz w:val="24"/>
          <w:szCs w:val="24"/>
        </w:rPr>
        <w:t>mowy i na warunkach określonych w</w:t>
      </w:r>
      <w:r w:rsidRPr="00FF3ACA">
        <w:rPr>
          <w:rFonts w:asciiTheme="minorHAnsi" w:hAnsiTheme="minorHAnsi" w:cstheme="minorHAnsi"/>
          <w:i/>
          <w:sz w:val="24"/>
          <w:szCs w:val="24"/>
        </w:rPr>
        <w:t xml:space="preserve"> </w:t>
      </w:r>
      <w:r w:rsidR="00F76304" w:rsidRPr="00691870">
        <w:rPr>
          <w:rFonts w:asciiTheme="minorHAnsi" w:hAnsiTheme="minorHAnsi" w:cstheme="minorHAnsi"/>
          <w:i/>
          <w:sz w:val="24"/>
          <w:szCs w:val="24"/>
        </w:rPr>
        <w:t>W</w:t>
      </w:r>
      <w:r w:rsidRPr="00FF3ACA">
        <w:rPr>
          <w:rFonts w:asciiTheme="minorHAnsi" w:hAnsiTheme="minorHAnsi" w:cstheme="minorHAnsi"/>
          <w:i/>
          <w:sz w:val="24"/>
          <w:szCs w:val="24"/>
        </w:rPr>
        <w:t xml:space="preserve">ytycznych </w:t>
      </w:r>
      <w:r w:rsidR="0092013B" w:rsidRPr="00FF3ACA">
        <w:rPr>
          <w:rFonts w:asciiTheme="minorHAnsi" w:hAnsiTheme="minorHAnsi" w:cstheme="minorHAnsi"/>
          <w:i/>
          <w:sz w:val="24"/>
          <w:szCs w:val="24"/>
        </w:rPr>
        <w:t xml:space="preserve">dotyczących </w:t>
      </w:r>
      <w:r w:rsidRPr="00FF3ACA">
        <w:rPr>
          <w:rFonts w:asciiTheme="minorHAnsi" w:hAnsiTheme="minorHAnsi" w:cstheme="minorHAnsi"/>
          <w:i/>
          <w:sz w:val="24"/>
          <w:szCs w:val="24"/>
        </w:rPr>
        <w:t>monitorowania</w:t>
      </w:r>
      <w:r w:rsidRPr="00FF3ACA">
        <w:rPr>
          <w:rFonts w:asciiTheme="minorHAnsi" w:hAnsiTheme="minorHAnsi" w:cstheme="minorHAnsi"/>
          <w:sz w:val="24"/>
          <w:szCs w:val="24"/>
        </w:rPr>
        <w:t xml:space="preserve"> oraz niezwłoczne</w:t>
      </w:r>
      <w:r w:rsidR="00612728" w:rsidRPr="00FF3ACA">
        <w:rPr>
          <w:rFonts w:asciiTheme="minorHAnsi" w:hAnsiTheme="minorHAnsi" w:cstheme="minorHAnsi"/>
          <w:sz w:val="24"/>
          <w:szCs w:val="24"/>
        </w:rPr>
        <w:t>go</w:t>
      </w:r>
      <w:r w:rsidRPr="00FF3ACA">
        <w:rPr>
          <w:rFonts w:asciiTheme="minorHAnsi" w:hAnsiTheme="minorHAnsi" w:cstheme="minorHAnsi"/>
          <w:sz w:val="24"/>
          <w:szCs w:val="24"/>
        </w:rPr>
        <w:t xml:space="preserve"> wprowadzani</w:t>
      </w:r>
      <w:r w:rsidR="00612728" w:rsidRPr="00FF3ACA">
        <w:rPr>
          <w:rFonts w:asciiTheme="minorHAnsi" w:hAnsiTheme="minorHAnsi" w:cstheme="minorHAnsi"/>
          <w:sz w:val="24"/>
          <w:szCs w:val="24"/>
        </w:rPr>
        <w:t>a</w:t>
      </w:r>
      <w:r w:rsidRPr="00FF3ACA">
        <w:rPr>
          <w:rFonts w:asciiTheme="minorHAnsi" w:hAnsiTheme="minorHAnsi" w:cstheme="minorHAnsi"/>
          <w:sz w:val="24"/>
          <w:szCs w:val="24"/>
        </w:rPr>
        <w:t xml:space="preserve"> ich do CST2021;</w:t>
      </w:r>
    </w:p>
    <w:p w14:paraId="556EFCF8" w14:textId="77777777" w:rsidR="006415CD" w:rsidRPr="00FF3ACA" w:rsidRDefault="006415CD" w:rsidP="00FF3ACA">
      <w:pPr>
        <w:numPr>
          <w:ilvl w:val="1"/>
          <w:numId w:val="28"/>
        </w:numPr>
        <w:tabs>
          <w:tab w:val="left" w:pos="142"/>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przetwarzania danych osobowych zgodnie z RODO;</w:t>
      </w:r>
    </w:p>
    <w:p w14:paraId="1DEBAB95" w14:textId="77777777" w:rsidR="006415CD" w:rsidRPr="00FF3ACA" w:rsidRDefault="006415CD" w:rsidP="00FF3ACA">
      <w:pPr>
        <w:numPr>
          <w:ilvl w:val="1"/>
          <w:numId w:val="28"/>
        </w:numPr>
        <w:tabs>
          <w:tab w:val="left" w:pos="142"/>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zachowania trwałości Projektu lub rezultatów, o ile tak przewiduje Wniosek;</w:t>
      </w:r>
    </w:p>
    <w:p w14:paraId="19124A6F" w14:textId="7F8E956B" w:rsidR="00213EAA" w:rsidRPr="00FF3ACA" w:rsidRDefault="00213EAA" w:rsidP="00FF3ACA">
      <w:pPr>
        <w:numPr>
          <w:ilvl w:val="1"/>
          <w:numId w:val="28"/>
        </w:numPr>
        <w:tabs>
          <w:tab w:val="left" w:pos="142"/>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 xml:space="preserve">udzielania uczestnikom Projektu lub podmiotom objętym wsparciem pomocy publicznej lub pomocy de </w:t>
      </w:r>
      <w:proofErr w:type="spellStart"/>
      <w:r w:rsidRPr="00FF3ACA">
        <w:rPr>
          <w:rFonts w:asciiTheme="minorHAnsi" w:hAnsiTheme="minorHAnsi" w:cstheme="minorHAnsi"/>
          <w:iCs/>
          <w:sz w:val="24"/>
          <w:szCs w:val="24"/>
        </w:rPr>
        <w:t>minimis</w:t>
      </w:r>
      <w:proofErr w:type="spellEnd"/>
      <w:r w:rsidRPr="00FF3ACA">
        <w:rPr>
          <w:rFonts w:asciiTheme="minorHAnsi" w:hAnsiTheme="minorHAnsi" w:cstheme="minorHAnsi"/>
          <w:iCs/>
          <w:sz w:val="24"/>
          <w:szCs w:val="24"/>
        </w:rPr>
        <w:t xml:space="preserve"> w ramach Projektu i wykonywani</w:t>
      </w:r>
      <w:r w:rsidR="0092013B" w:rsidRPr="00FF3ACA">
        <w:rPr>
          <w:rFonts w:asciiTheme="minorHAnsi" w:hAnsiTheme="minorHAnsi" w:cstheme="minorHAnsi"/>
          <w:iCs/>
          <w:sz w:val="24"/>
          <w:szCs w:val="24"/>
        </w:rPr>
        <w:t>a</w:t>
      </w:r>
      <w:r w:rsidRPr="00FF3ACA">
        <w:rPr>
          <w:rFonts w:asciiTheme="minorHAnsi" w:hAnsiTheme="minorHAnsi" w:cstheme="minorHAnsi"/>
          <w:iCs/>
          <w:sz w:val="24"/>
          <w:szCs w:val="24"/>
        </w:rPr>
        <w:t xml:space="preserve"> obowiązków wynikających z przepisów powszechnie obowiązujących, w szczególności weryfikacji</w:t>
      </w:r>
      <w:r w:rsidRPr="00FF3ACA">
        <w:rPr>
          <w:rFonts w:asciiTheme="minorHAnsi" w:hAnsiTheme="minorHAnsi" w:cstheme="minorHAnsi"/>
          <w:i/>
          <w:iCs/>
          <w:sz w:val="24"/>
          <w:szCs w:val="24"/>
        </w:rPr>
        <w:t xml:space="preserve"> </w:t>
      </w:r>
      <w:r w:rsidRPr="00FF3ACA">
        <w:rPr>
          <w:rFonts w:asciiTheme="minorHAnsi" w:hAnsiTheme="minorHAnsi" w:cstheme="minorHAnsi"/>
          <w:iCs/>
          <w:sz w:val="24"/>
          <w:szCs w:val="24"/>
        </w:rPr>
        <w:t xml:space="preserve">poziomu otrzymanej pomocy w Systemie Udostępniania Danych o Pomocy Publicznej przed udzieleniem pomocy de </w:t>
      </w:r>
      <w:proofErr w:type="spellStart"/>
      <w:r w:rsidRPr="00FF3ACA">
        <w:rPr>
          <w:rFonts w:asciiTheme="minorHAnsi" w:hAnsiTheme="minorHAnsi" w:cstheme="minorHAnsi"/>
          <w:iCs/>
          <w:sz w:val="24"/>
          <w:szCs w:val="24"/>
        </w:rPr>
        <w:t>minimis</w:t>
      </w:r>
      <w:proofErr w:type="spellEnd"/>
      <w:r w:rsidRPr="00FF3ACA">
        <w:rPr>
          <w:rFonts w:asciiTheme="minorHAnsi" w:hAnsiTheme="minorHAnsi" w:cstheme="minorHAnsi"/>
          <w:iCs/>
          <w:sz w:val="24"/>
          <w:szCs w:val="24"/>
        </w:rPr>
        <w:t>;</w:t>
      </w:r>
    </w:p>
    <w:p w14:paraId="3EDBA42E" w14:textId="6E6FE011" w:rsidR="006415CD" w:rsidRPr="00691870" w:rsidRDefault="006415CD" w:rsidP="00FF3ACA">
      <w:pPr>
        <w:pStyle w:val="Akapitzlist"/>
        <w:numPr>
          <w:ilvl w:val="1"/>
          <w:numId w:val="28"/>
        </w:numPr>
        <w:spacing w:after="120" w:line="276" w:lineRule="auto"/>
        <w:rPr>
          <w:rFonts w:asciiTheme="minorHAnsi" w:hAnsiTheme="minorHAnsi" w:cstheme="minorHAnsi"/>
        </w:rPr>
      </w:pPr>
      <w:r w:rsidRPr="00FF3ACA">
        <w:rPr>
          <w:rFonts w:asciiTheme="minorHAnsi" w:eastAsia="Calibri" w:hAnsiTheme="minorHAnsi" w:cstheme="minorHAnsi"/>
        </w:rPr>
        <w:t>zobligowania uczestników Projektu, na etapie ich rekrutacji do Projektu, do przekazania informacji dotyczących ich sytuacji (</w:t>
      </w:r>
      <w:r w:rsidR="004D1C0A" w:rsidRPr="00FF3ACA">
        <w:rPr>
          <w:rFonts w:asciiTheme="minorHAnsi" w:eastAsia="Calibri" w:hAnsiTheme="minorHAnsi" w:cstheme="minorHAnsi"/>
        </w:rPr>
        <w:t xml:space="preserve">w terminie </w:t>
      </w:r>
      <w:r w:rsidRPr="00FF3ACA">
        <w:rPr>
          <w:rFonts w:asciiTheme="minorHAnsi" w:eastAsia="Calibri" w:hAnsiTheme="minorHAnsi" w:cstheme="minorHAnsi"/>
        </w:rPr>
        <w:t>do 4 tygodni od zakończenia udziału</w:t>
      </w:r>
      <w:r w:rsidR="004D1C0A" w:rsidRPr="00FF3ACA">
        <w:rPr>
          <w:rFonts w:asciiTheme="minorHAnsi" w:eastAsia="Calibri" w:hAnsiTheme="minorHAnsi" w:cstheme="minorHAnsi"/>
        </w:rPr>
        <w:t xml:space="preserve"> w Projekcie</w:t>
      </w:r>
      <w:r w:rsidRPr="00FF3ACA">
        <w:rPr>
          <w:rFonts w:asciiTheme="minorHAnsi" w:eastAsia="Calibri" w:hAnsiTheme="minorHAnsi" w:cstheme="minorHAnsi"/>
        </w:rPr>
        <w:t>) zgodnie z zakresem danych określony</w:t>
      </w:r>
      <w:r w:rsidR="00DD6A1E" w:rsidRPr="00691870">
        <w:rPr>
          <w:rFonts w:asciiTheme="minorHAnsi" w:eastAsia="Calibri" w:hAnsiTheme="minorHAnsi" w:cstheme="minorHAnsi"/>
        </w:rPr>
        <w:t>m</w:t>
      </w:r>
      <w:r w:rsidRPr="00FF3ACA">
        <w:rPr>
          <w:rFonts w:asciiTheme="minorHAnsi" w:eastAsia="Calibri" w:hAnsiTheme="minorHAnsi" w:cstheme="minorHAnsi"/>
        </w:rPr>
        <w:t xml:space="preserve"> w</w:t>
      </w:r>
      <w:r w:rsidR="009E1016" w:rsidRPr="00FF3ACA">
        <w:rPr>
          <w:rFonts w:asciiTheme="minorHAnsi" w:eastAsia="Calibri" w:hAnsiTheme="minorHAnsi" w:cstheme="minorHAnsi"/>
        </w:rPr>
        <w:t> </w:t>
      </w:r>
      <w:r w:rsidR="002411DE" w:rsidRPr="00691870">
        <w:rPr>
          <w:rFonts w:asciiTheme="minorHAnsi" w:eastAsia="Calibri" w:hAnsiTheme="minorHAnsi" w:cstheme="minorHAnsi"/>
          <w:i/>
        </w:rPr>
        <w:t>W</w:t>
      </w:r>
      <w:r w:rsidRPr="00FF3ACA">
        <w:rPr>
          <w:rFonts w:asciiTheme="minorHAnsi" w:eastAsia="Calibri" w:hAnsiTheme="minorHAnsi" w:cstheme="minorHAnsi"/>
          <w:i/>
        </w:rPr>
        <w:t xml:space="preserve">ytycznych </w:t>
      </w:r>
      <w:r w:rsidR="0092013B" w:rsidRPr="00FF3ACA">
        <w:rPr>
          <w:rFonts w:asciiTheme="minorHAnsi" w:eastAsia="Calibri" w:hAnsiTheme="minorHAnsi" w:cstheme="minorHAnsi"/>
          <w:i/>
        </w:rPr>
        <w:t xml:space="preserve">dotyczących </w:t>
      </w:r>
      <w:r w:rsidRPr="00FF3ACA">
        <w:rPr>
          <w:rFonts w:asciiTheme="minorHAnsi" w:eastAsia="Calibri" w:hAnsiTheme="minorHAnsi" w:cstheme="minorHAnsi"/>
          <w:i/>
        </w:rPr>
        <w:t>monitorowania</w:t>
      </w:r>
      <w:r w:rsidRPr="00FF3ACA">
        <w:rPr>
          <w:rFonts w:asciiTheme="minorHAnsi" w:eastAsia="Calibri" w:hAnsiTheme="minorHAnsi" w:cstheme="minorHAnsi"/>
        </w:rPr>
        <w:t xml:space="preserve"> (tzw. wspólne wskaźniki rezultatu bezpośredniego)</w:t>
      </w:r>
      <w:r w:rsidR="00FB2C47" w:rsidRPr="00FF3ACA">
        <w:rPr>
          <w:rFonts w:asciiTheme="minorHAnsi" w:eastAsia="Calibri" w:hAnsiTheme="minorHAnsi" w:cstheme="minorHAnsi"/>
        </w:rPr>
        <w:t xml:space="preserve"> </w:t>
      </w:r>
      <w:r w:rsidR="00FB2C47" w:rsidRPr="00691870">
        <w:rPr>
          <w:rFonts w:asciiTheme="minorHAnsi" w:eastAsia="Calibri" w:hAnsiTheme="minorHAnsi" w:cstheme="minorHAnsi"/>
        </w:rPr>
        <w:t>oraz możliwości przyszłego udziału w badaniu ewaluacyjnym</w:t>
      </w:r>
      <w:r w:rsidR="001D0053" w:rsidRPr="00FF3ACA">
        <w:rPr>
          <w:rFonts w:asciiTheme="minorHAnsi" w:eastAsia="Calibri" w:hAnsiTheme="minorHAnsi" w:cstheme="minorHAnsi"/>
        </w:rPr>
        <w:t>;</w:t>
      </w:r>
    </w:p>
    <w:p w14:paraId="7213FC19" w14:textId="03BB485E" w:rsidR="00612728" w:rsidRPr="00FF3ACA" w:rsidRDefault="00612728" w:rsidP="00FF3ACA">
      <w:pPr>
        <w:pStyle w:val="Akapitzlist"/>
        <w:numPr>
          <w:ilvl w:val="1"/>
          <w:numId w:val="28"/>
        </w:numPr>
        <w:spacing w:after="120" w:line="276" w:lineRule="auto"/>
        <w:rPr>
          <w:rFonts w:asciiTheme="minorHAnsi" w:hAnsiTheme="minorHAnsi" w:cstheme="minorHAnsi"/>
        </w:rPr>
      </w:pPr>
      <w:r w:rsidRPr="00FF3ACA">
        <w:rPr>
          <w:rFonts w:asciiTheme="minorHAnsi" w:hAnsiTheme="minorHAnsi" w:cstheme="minorHAnsi"/>
          <w:color w:val="000000"/>
          <w:lang w:eastAsia="pl-PL"/>
        </w:rPr>
        <w:t xml:space="preserve">zapewnienia stosowania </w:t>
      </w:r>
      <w:r w:rsidRPr="00FF3ACA">
        <w:rPr>
          <w:rFonts w:asciiTheme="minorHAnsi" w:hAnsiTheme="minorHAnsi" w:cstheme="minorHAnsi"/>
          <w:i/>
          <w:iCs/>
          <w:color w:val="000000"/>
          <w:lang w:eastAsia="pl-PL"/>
        </w:rPr>
        <w:t>Wytycznych dotyczących realizacji projektów z udziałem środków Europejskiego Funduszu Społecznego Plus w regionalnych programach na lata 2021–2027;</w:t>
      </w:r>
    </w:p>
    <w:p w14:paraId="6D883B95" w14:textId="2CF99466" w:rsidR="003936C6" w:rsidRPr="00FF3ACA" w:rsidRDefault="008A3B86" w:rsidP="00FF3ACA">
      <w:pPr>
        <w:pStyle w:val="Akapitzlist"/>
        <w:numPr>
          <w:ilvl w:val="1"/>
          <w:numId w:val="28"/>
        </w:numPr>
        <w:spacing w:after="120" w:line="276" w:lineRule="auto"/>
        <w:rPr>
          <w:rFonts w:asciiTheme="minorHAnsi" w:eastAsia="Calibri" w:hAnsiTheme="minorHAnsi" w:cstheme="minorHAnsi"/>
          <w:iCs/>
        </w:rPr>
      </w:pPr>
      <w:r w:rsidRPr="00FF3ACA">
        <w:rPr>
          <w:rFonts w:asciiTheme="minorHAnsi" w:eastAsia="Calibri" w:hAnsiTheme="minorHAnsi" w:cstheme="minorHAnsi"/>
          <w:iCs/>
        </w:rPr>
        <w:t xml:space="preserve">przestrzegania zasad równościowych na wszystkich etapach wdrażania </w:t>
      </w:r>
      <w:r w:rsidR="000A17B8" w:rsidRPr="00FF3ACA">
        <w:rPr>
          <w:rFonts w:asciiTheme="minorHAnsi" w:eastAsia="Calibri" w:hAnsiTheme="minorHAnsi" w:cstheme="minorHAnsi"/>
          <w:iCs/>
        </w:rPr>
        <w:t>P</w:t>
      </w:r>
      <w:r w:rsidRPr="00FF3ACA">
        <w:rPr>
          <w:rFonts w:asciiTheme="minorHAnsi" w:eastAsia="Calibri" w:hAnsiTheme="minorHAnsi" w:cstheme="minorHAnsi"/>
          <w:iCs/>
        </w:rPr>
        <w:t>rojektu, w</w:t>
      </w:r>
      <w:r w:rsidR="009E1016" w:rsidRPr="00FF3ACA">
        <w:rPr>
          <w:rFonts w:asciiTheme="minorHAnsi" w:eastAsia="Calibri" w:hAnsiTheme="minorHAnsi" w:cstheme="minorHAnsi"/>
          <w:iCs/>
        </w:rPr>
        <w:t> </w:t>
      </w:r>
      <w:r w:rsidRPr="00FF3ACA">
        <w:rPr>
          <w:rFonts w:asciiTheme="minorHAnsi" w:eastAsia="Calibri" w:hAnsiTheme="minorHAnsi" w:cstheme="minorHAnsi"/>
          <w:iCs/>
        </w:rPr>
        <w:t xml:space="preserve">tym w </w:t>
      </w:r>
      <w:r w:rsidR="00C306DF" w:rsidRPr="00FF3ACA">
        <w:rPr>
          <w:rFonts w:asciiTheme="minorHAnsi" w:eastAsia="Calibri" w:hAnsiTheme="minorHAnsi" w:cstheme="minorHAnsi"/>
          <w:iCs/>
        </w:rPr>
        <w:t xml:space="preserve">szczególności w </w:t>
      </w:r>
      <w:r w:rsidRPr="00FF3ACA">
        <w:rPr>
          <w:rFonts w:asciiTheme="minorHAnsi" w:eastAsia="Calibri" w:hAnsiTheme="minorHAnsi" w:cstheme="minorHAnsi"/>
          <w:iCs/>
        </w:rPr>
        <w:t xml:space="preserve">odniesieniu do uczestników </w:t>
      </w:r>
      <w:r w:rsidR="00594590" w:rsidRPr="00FF3ACA">
        <w:rPr>
          <w:rFonts w:asciiTheme="minorHAnsi" w:eastAsia="Calibri" w:hAnsiTheme="minorHAnsi" w:cstheme="minorHAnsi"/>
          <w:iCs/>
        </w:rPr>
        <w:t>P</w:t>
      </w:r>
      <w:r w:rsidRPr="00FF3ACA">
        <w:rPr>
          <w:rFonts w:asciiTheme="minorHAnsi" w:eastAsia="Calibri" w:hAnsiTheme="minorHAnsi" w:cstheme="minorHAnsi"/>
          <w:iCs/>
        </w:rPr>
        <w:t>rojekt</w:t>
      </w:r>
      <w:r w:rsidR="00612728" w:rsidRPr="00FF3ACA">
        <w:rPr>
          <w:rFonts w:asciiTheme="minorHAnsi" w:eastAsia="Calibri" w:hAnsiTheme="minorHAnsi" w:cstheme="minorHAnsi"/>
          <w:iCs/>
        </w:rPr>
        <w:t xml:space="preserve">u zgodnie z </w:t>
      </w:r>
      <w:r w:rsidR="002411DE" w:rsidRPr="00691870">
        <w:rPr>
          <w:rFonts w:asciiTheme="minorHAnsi" w:eastAsia="Calibri" w:hAnsiTheme="minorHAnsi" w:cstheme="minorHAnsi"/>
          <w:i/>
          <w:iCs/>
        </w:rPr>
        <w:t>W</w:t>
      </w:r>
      <w:r w:rsidR="00612728" w:rsidRPr="00691870">
        <w:rPr>
          <w:rFonts w:asciiTheme="minorHAnsi" w:eastAsia="Calibri" w:hAnsiTheme="minorHAnsi" w:cstheme="minorHAnsi"/>
          <w:i/>
          <w:iCs/>
        </w:rPr>
        <w:t>ytycznymi dotyczącymi zasad równościowych</w:t>
      </w:r>
      <w:r w:rsidR="001D0053" w:rsidRPr="00FF3ACA">
        <w:rPr>
          <w:rFonts w:asciiTheme="minorHAnsi" w:eastAsia="Calibri" w:hAnsiTheme="minorHAnsi" w:cstheme="minorHAnsi"/>
          <w:iCs/>
        </w:rPr>
        <w:t>;</w:t>
      </w:r>
    </w:p>
    <w:p w14:paraId="04C00589" w14:textId="77777777" w:rsidR="006B606B" w:rsidRPr="00FF3ACA" w:rsidRDefault="003936C6" w:rsidP="00FF3ACA">
      <w:pPr>
        <w:pStyle w:val="Akapitzlist"/>
        <w:numPr>
          <w:ilvl w:val="1"/>
          <w:numId w:val="28"/>
        </w:numPr>
        <w:spacing w:after="120" w:line="276" w:lineRule="auto"/>
        <w:rPr>
          <w:rFonts w:asciiTheme="minorHAnsi" w:eastAsia="Calibri" w:hAnsiTheme="minorHAnsi" w:cstheme="minorHAnsi"/>
          <w:iCs/>
        </w:rPr>
      </w:pPr>
      <w:r w:rsidRPr="00FF3ACA">
        <w:rPr>
          <w:rFonts w:asciiTheme="minorHAnsi" w:eastAsia="Calibri" w:hAnsiTheme="minorHAnsi" w:cstheme="minorHAnsi"/>
          <w:iCs/>
        </w:rPr>
        <w:t>realizacji działań informacyjnych i promocyjnych na zasadach opisanych w § 24</w:t>
      </w:r>
      <w:r w:rsidR="006B606B" w:rsidRPr="00FF3ACA">
        <w:rPr>
          <w:rFonts w:asciiTheme="minorHAnsi" w:eastAsia="Calibri" w:hAnsiTheme="minorHAnsi" w:cstheme="minorHAnsi"/>
          <w:iCs/>
        </w:rPr>
        <w:t>;</w:t>
      </w:r>
    </w:p>
    <w:p w14:paraId="1449138A" w14:textId="61B539C5" w:rsidR="00FB2C47" w:rsidRPr="00FF3ACA" w:rsidRDefault="00FB2C47" w:rsidP="00FF3ACA">
      <w:pPr>
        <w:pStyle w:val="Akapitzlist"/>
        <w:numPr>
          <w:ilvl w:val="1"/>
          <w:numId w:val="28"/>
        </w:numPr>
        <w:spacing w:after="120" w:line="276" w:lineRule="auto"/>
        <w:rPr>
          <w:rFonts w:asciiTheme="minorHAnsi" w:eastAsia="Calibri" w:hAnsiTheme="minorHAnsi" w:cstheme="minorHAnsi"/>
          <w:iCs/>
        </w:rPr>
      </w:pPr>
      <w:r w:rsidRPr="00FF3ACA">
        <w:rPr>
          <w:rFonts w:asciiTheme="minorHAnsi" w:eastAsia="Calibri" w:hAnsiTheme="minorHAnsi" w:cstheme="minorHAnsi"/>
          <w:iCs/>
        </w:rPr>
        <w:t xml:space="preserve">zapewnienia stosowania </w:t>
      </w:r>
      <w:r w:rsidRPr="00691870">
        <w:rPr>
          <w:rFonts w:asciiTheme="minorHAnsi" w:eastAsia="Calibri" w:hAnsiTheme="minorHAnsi" w:cstheme="minorHAnsi"/>
          <w:i/>
          <w:iCs/>
        </w:rPr>
        <w:t>Wytycznych dotyczących unikania konfliktów interesów i zarządzania takimi konfliktami</w:t>
      </w:r>
      <w:r w:rsidRPr="00FF3ACA">
        <w:rPr>
          <w:rFonts w:asciiTheme="minorHAnsi" w:eastAsia="Calibri" w:hAnsiTheme="minorHAnsi" w:cstheme="minorHAnsi"/>
          <w:iCs/>
        </w:rPr>
        <w:t xml:space="preserve"> </w:t>
      </w:r>
      <w:r w:rsidRPr="00691870">
        <w:rPr>
          <w:rFonts w:asciiTheme="minorHAnsi" w:eastAsia="Calibri" w:hAnsiTheme="minorHAnsi" w:cstheme="minorHAnsi"/>
          <w:i/>
          <w:iCs/>
        </w:rPr>
        <w:t>na podstawie rozporządzenia finansowego</w:t>
      </w:r>
      <w:r w:rsidRPr="00FF3ACA">
        <w:rPr>
          <w:rFonts w:asciiTheme="minorHAnsi" w:eastAsia="Calibri" w:hAnsiTheme="minorHAnsi" w:cstheme="minorHAnsi"/>
          <w:iCs/>
        </w:rPr>
        <w:t xml:space="preserve"> (Wytyczne Komisji Europejskiej – Zawiadomienie Komisji (2021/C 121/01)) w zakresie dotyczącym zapobiegania konfliktom interesów w odniesieniu do beneficjentów i wykonawców zamówień, w tym w szczególności: powstrzymania się od jakiejkolwiek działalności prowadzącej do konfliktu interesów oraz przeniesienia tych i innych odpowiednich obowiązków na osoby fizyczne, które mogą ich reprezentować lub podejmować decyzje w ich imieniu, na ich personel oraz osoby trzecie zaangażowane w wykonanie/realizację umowy, w tym podwykonawców;</w:t>
      </w:r>
    </w:p>
    <w:p w14:paraId="5240943B" w14:textId="7DBEE7B7" w:rsidR="006B606B" w:rsidRPr="00FF3ACA" w:rsidRDefault="006B606B" w:rsidP="00FF3ACA">
      <w:pPr>
        <w:pStyle w:val="Akapitzlist"/>
        <w:numPr>
          <w:ilvl w:val="1"/>
          <w:numId w:val="28"/>
        </w:numPr>
        <w:spacing w:after="120" w:line="276" w:lineRule="auto"/>
        <w:rPr>
          <w:rFonts w:asciiTheme="minorHAnsi" w:eastAsia="Calibri" w:hAnsiTheme="minorHAnsi" w:cstheme="minorHAnsi"/>
          <w:iCs/>
        </w:rPr>
      </w:pPr>
      <w:r w:rsidRPr="00FF3ACA">
        <w:rPr>
          <w:rFonts w:asciiTheme="minorHAnsi" w:eastAsia="Calibri" w:hAnsiTheme="minorHAnsi" w:cstheme="minorHAnsi"/>
          <w:iCs/>
        </w:rPr>
        <w:t>potwierdz</w:t>
      </w:r>
      <w:r w:rsidR="000B1F5B" w:rsidRPr="00FF3ACA">
        <w:rPr>
          <w:rFonts w:asciiTheme="minorHAnsi" w:eastAsia="Calibri" w:hAnsiTheme="minorHAnsi" w:cstheme="minorHAnsi"/>
          <w:iCs/>
        </w:rPr>
        <w:t>enia</w:t>
      </w:r>
      <w:r w:rsidRPr="00FF3ACA">
        <w:rPr>
          <w:rFonts w:asciiTheme="minorHAnsi" w:eastAsia="Calibri" w:hAnsiTheme="minorHAnsi" w:cstheme="minorHAnsi"/>
          <w:iCs/>
        </w:rPr>
        <w:t xml:space="preserve"> kwalifikowalnoś</w:t>
      </w:r>
      <w:r w:rsidR="000B1F5B" w:rsidRPr="00FF3ACA">
        <w:rPr>
          <w:rFonts w:asciiTheme="minorHAnsi" w:eastAsia="Calibri" w:hAnsiTheme="minorHAnsi" w:cstheme="minorHAnsi"/>
          <w:iCs/>
        </w:rPr>
        <w:t>ci</w:t>
      </w:r>
      <w:r w:rsidRPr="00FF3ACA">
        <w:rPr>
          <w:rFonts w:asciiTheme="minorHAnsi" w:eastAsia="Calibri" w:hAnsiTheme="minorHAnsi" w:cstheme="minorHAnsi"/>
          <w:iCs/>
        </w:rPr>
        <w:t xml:space="preserve"> uczestnika </w:t>
      </w:r>
      <w:r w:rsidR="00612728" w:rsidRPr="00FF3ACA">
        <w:rPr>
          <w:rFonts w:asciiTheme="minorHAnsi" w:eastAsia="Calibri" w:hAnsiTheme="minorHAnsi" w:cstheme="minorHAnsi"/>
          <w:iCs/>
        </w:rPr>
        <w:t>P</w:t>
      </w:r>
      <w:r w:rsidRPr="00FF3ACA">
        <w:rPr>
          <w:rFonts w:asciiTheme="minorHAnsi" w:eastAsia="Calibri" w:hAnsiTheme="minorHAnsi" w:cstheme="minorHAnsi"/>
          <w:iCs/>
        </w:rPr>
        <w:t xml:space="preserve">rojektu lub podmiotu otrzymującego wsparcie bezpośrednio przed udzieleniem mu pierwszej formy wsparcia w ramach </w:t>
      </w:r>
      <w:r w:rsidR="000B1F5B" w:rsidRPr="00FF3ACA">
        <w:rPr>
          <w:rFonts w:asciiTheme="minorHAnsi" w:eastAsia="Calibri" w:hAnsiTheme="minorHAnsi" w:cstheme="minorHAnsi"/>
          <w:iCs/>
        </w:rPr>
        <w:t>P</w:t>
      </w:r>
      <w:r w:rsidRPr="00FF3ACA">
        <w:rPr>
          <w:rFonts w:asciiTheme="minorHAnsi" w:eastAsia="Calibri" w:hAnsiTheme="minorHAnsi" w:cstheme="minorHAnsi"/>
          <w:iCs/>
        </w:rPr>
        <w:t>rojektu</w:t>
      </w:r>
      <w:r w:rsidR="001D2A00" w:rsidRPr="00FF3ACA">
        <w:rPr>
          <w:rFonts w:asciiTheme="minorHAnsi" w:eastAsia="Calibri" w:hAnsiTheme="minorHAnsi" w:cstheme="minorHAnsi"/>
          <w:iCs/>
        </w:rPr>
        <w:t>;</w:t>
      </w:r>
    </w:p>
    <w:p w14:paraId="156F5F1E" w14:textId="1FCC4F71" w:rsidR="00612728" w:rsidRPr="00FF3ACA" w:rsidRDefault="006B606B" w:rsidP="00FF3ACA">
      <w:pPr>
        <w:pStyle w:val="Akapitzlist"/>
        <w:numPr>
          <w:ilvl w:val="1"/>
          <w:numId w:val="28"/>
        </w:numPr>
        <w:spacing w:after="120" w:line="276" w:lineRule="auto"/>
        <w:rPr>
          <w:rFonts w:asciiTheme="minorHAnsi" w:eastAsia="Calibri" w:hAnsiTheme="minorHAnsi" w:cstheme="minorHAnsi"/>
          <w:iCs/>
        </w:rPr>
      </w:pPr>
      <w:r w:rsidRPr="00FF3ACA">
        <w:rPr>
          <w:rFonts w:asciiTheme="minorHAnsi" w:eastAsia="Calibri" w:hAnsiTheme="minorHAnsi" w:cstheme="minorHAnsi"/>
          <w:iCs/>
        </w:rPr>
        <w:t>udokumentowa</w:t>
      </w:r>
      <w:r w:rsidR="000B1F5B" w:rsidRPr="00FF3ACA">
        <w:rPr>
          <w:rFonts w:asciiTheme="minorHAnsi" w:eastAsia="Calibri" w:hAnsiTheme="minorHAnsi" w:cstheme="minorHAnsi"/>
          <w:iCs/>
        </w:rPr>
        <w:t>nia</w:t>
      </w:r>
      <w:r w:rsidRPr="00FF3ACA">
        <w:rPr>
          <w:rFonts w:asciiTheme="minorHAnsi" w:eastAsia="Calibri" w:hAnsiTheme="minorHAnsi" w:cstheme="minorHAnsi"/>
          <w:iCs/>
        </w:rPr>
        <w:t xml:space="preserve"> kwalifikowalnoś</w:t>
      </w:r>
      <w:r w:rsidR="000B1F5B" w:rsidRPr="00FF3ACA">
        <w:rPr>
          <w:rFonts w:asciiTheme="minorHAnsi" w:eastAsia="Calibri" w:hAnsiTheme="minorHAnsi" w:cstheme="minorHAnsi"/>
          <w:iCs/>
        </w:rPr>
        <w:t>ci</w:t>
      </w:r>
      <w:r w:rsidRPr="00FF3ACA">
        <w:rPr>
          <w:rFonts w:asciiTheme="minorHAnsi" w:eastAsia="Calibri" w:hAnsiTheme="minorHAnsi" w:cstheme="minorHAnsi"/>
          <w:iCs/>
        </w:rPr>
        <w:t xml:space="preserve"> uczestnika </w:t>
      </w:r>
      <w:r w:rsidR="00612728" w:rsidRPr="00FF3ACA">
        <w:rPr>
          <w:rFonts w:asciiTheme="minorHAnsi" w:eastAsia="Calibri" w:hAnsiTheme="minorHAnsi" w:cstheme="minorHAnsi"/>
          <w:iCs/>
        </w:rPr>
        <w:t>P</w:t>
      </w:r>
      <w:r w:rsidRPr="00FF3ACA">
        <w:rPr>
          <w:rFonts w:asciiTheme="minorHAnsi" w:eastAsia="Calibri" w:hAnsiTheme="minorHAnsi" w:cstheme="minorHAnsi"/>
          <w:iCs/>
        </w:rPr>
        <w:t>rojektu lub podmiotu otrzymującego wsparcie zarówno na etapie weryfikacji wniosków o</w:t>
      </w:r>
      <w:r w:rsidR="009E1016" w:rsidRPr="00FF3ACA">
        <w:rPr>
          <w:rFonts w:asciiTheme="minorHAnsi" w:eastAsia="Calibri" w:hAnsiTheme="minorHAnsi" w:cstheme="minorHAnsi"/>
          <w:iCs/>
        </w:rPr>
        <w:t> </w:t>
      </w:r>
      <w:r w:rsidRPr="00FF3ACA">
        <w:rPr>
          <w:rFonts w:asciiTheme="minorHAnsi" w:eastAsia="Calibri" w:hAnsiTheme="minorHAnsi" w:cstheme="minorHAnsi"/>
          <w:iCs/>
        </w:rPr>
        <w:t>płatność jak i</w:t>
      </w:r>
      <w:r w:rsidR="001C33BE" w:rsidRPr="00FF3ACA">
        <w:rPr>
          <w:rFonts w:asciiTheme="minorHAnsi" w:eastAsia="Calibri" w:hAnsiTheme="minorHAnsi" w:cstheme="minorHAnsi"/>
          <w:iCs/>
        </w:rPr>
        <w:t> </w:t>
      </w:r>
      <w:r w:rsidRPr="00FF3ACA">
        <w:rPr>
          <w:rFonts w:asciiTheme="minorHAnsi" w:eastAsia="Calibri" w:hAnsiTheme="minorHAnsi" w:cstheme="minorHAnsi"/>
          <w:iCs/>
        </w:rPr>
        <w:t xml:space="preserve">podczas kontroli na miejscu realizacji </w:t>
      </w:r>
      <w:r w:rsidR="000B1F5B" w:rsidRPr="00FF3ACA">
        <w:rPr>
          <w:rFonts w:asciiTheme="minorHAnsi" w:eastAsia="Calibri" w:hAnsiTheme="minorHAnsi" w:cstheme="minorHAnsi"/>
          <w:iCs/>
        </w:rPr>
        <w:t>P</w:t>
      </w:r>
      <w:r w:rsidRPr="00FF3ACA">
        <w:rPr>
          <w:rFonts w:asciiTheme="minorHAnsi" w:eastAsia="Calibri" w:hAnsiTheme="minorHAnsi" w:cstheme="minorHAnsi"/>
          <w:iCs/>
        </w:rPr>
        <w:t>rojektu</w:t>
      </w:r>
      <w:r w:rsidR="00612728" w:rsidRPr="00FF3ACA">
        <w:rPr>
          <w:rFonts w:asciiTheme="minorHAnsi" w:eastAsia="Calibri" w:hAnsiTheme="minorHAnsi" w:cstheme="minorHAnsi"/>
          <w:iCs/>
        </w:rPr>
        <w:t>;</w:t>
      </w:r>
    </w:p>
    <w:p w14:paraId="6D3B2B75" w14:textId="3992107B" w:rsidR="00612728" w:rsidRPr="00FF3ACA" w:rsidRDefault="00A20D7A" w:rsidP="00691870">
      <w:pPr>
        <w:pStyle w:val="Akapitzlist"/>
        <w:numPr>
          <w:ilvl w:val="1"/>
          <w:numId w:val="28"/>
        </w:numPr>
        <w:spacing w:after="120" w:line="276" w:lineRule="auto"/>
        <w:rPr>
          <w:rFonts w:asciiTheme="minorHAnsi" w:eastAsia="Calibri" w:hAnsiTheme="minorHAnsi" w:cstheme="minorHAnsi"/>
          <w:iCs/>
        </w:rPr>
      </w:pPr>
      <w:r>
        <w:rPr>
          <w:rFonts w:asciiTheme="minorHAnsi" w:eastAsia="Calibri" w:hAnsiTheme="minorHAnsi" w:cstheme="minorHAnsi"/>
          <w:iCs/>
        </w:rPr>
        <w:t xml:space="preserve">realizacji </w:t>
      </w:r>
      <w:r w:rsidR="00612728" w:rsidRPr="00FF3ACA">
        <w:rPr>
          <w:rFonts w:asciiTheme="minorHAnsi" w:eastAsia="Calibri" w:hAnsiTheme="minorHAnsi" w:cstheme="minorHAnsi"/>
          <w:iCs/>
        </w:rPr>
        <w:t xml:space="preserve">Projektu zgodnie z rozdziałem II punktem </w:t>
      </w:r>
      <w:r w:rsidR="00EB4B4E" w:rsidRPr="00FF3ACA">
        <w:rPr>
          <w:rFonts w:asciiTheme="minorHAnsi" w:eastAsia="Calibri" w:hAnsiTheme="minorHAnsi" w:cstheme="minorHAnsi"/>
          <w:iCs/>
        </w:rPr>
        <w:t>10</w:t>
      </w:r>
      <w:r w:rsidR="00612728" w:rsidRPr="00FF3ACA">
        <w:rPr>
          <w:rFonts w:asciiTheme="minorHAnsi" w:eastAsia="Calibri" w:hAnsiTheme="minorHAnsi" w:cstheme="minorHAnsi"/>
          <w:iCs/>
        </w:rPr>
        <w:t xml:space="preserve"> </w:t>
      </w:r>
      <w:bookmarkStart w:id="3" w:name="_Toc131419521"/>
      <w:bookmarkStart w:id="4" w:name="_Toc138919003"/>
      <w:r w:rsidR="00612728" w:rsidRPr="00FF3ACA">
        <w:rPr>
          <w:rFonts w:asciiTheme="minorHAnsi" w:eastAsia="Calibri" w:hAnsiTheme="minorHAnsi" w:cstheme="minorHAnsi"/>
          <w:iCs/>
        </w:rPr>
        <w:t>„</w:t>
      </w:r>
      <w:r w:rsidR="00612728" w:rsidRPr="00FF3ACA">
        <w:rPr>
          <w:rFonts w:asciiTheme="minorHAnsi" w:eastAsia="Calibri" w:hAnsiTheme="minorHAnsi" w:cstheme="minorHAnsi"/>
          <w:lang w:eastAsia="en-US"/>
        </w:rPr>
        <w:t>Warunki realizacji projektów</w:t>
      </w:r>
      <w:bookmarkEnd w:id="3"/>
      <w:bookmarkEnd w:id="4"/>
      <w:r w:rsidR="00612728" w:rsidRPr="00FF3ACA">
        <w:rPr>
          <w:rFonts w:asciiTheme="minorHAnsi" w:eastAsia="Calibri" w:hAnsiTheme="minorHAnsi" w:cstheme="minorHAnsi"/>
          <w:lang w:eastAsia="en-US"/>
        </w:rPr>
        <w:t xml:space="preserve">” z </w:t>
      </w:r>
      <w:r w:rsidR="004722B4" w:rsidRPr="00691870">
        <w:rPr>
          <w:rFonts w:asciiTheme="minorHAnsi" w:eastAsia="Calibri" w:hAnsiTheme="minorHAnsi" w:cstheme="minorHAnsi"/>
          <w:i/>
          <w:lang w:eastAsia="en-US"/>
        </w:rPr>
        <w:t>Regulaminu wyboru projektów</w:t>
      </w:r>
      <w:r w:rsidR="00612728" w:rsidRPr="00FF3ACA">
        <w:rPr>
          <w:rFonts w:asciiTheme="minorHAnsi" w:hAnsiTheme="minorHAnsi" w:cstheme="minorHAnsi"/>
          <w:b/>
          <w:i/>
          <w:snapToGrid w:val="0"/>
          <w:lang w:eastAsia="pl-PL"/>
        </w:rPr>
        <w:t xml:space="preserve"> </w:t>
      </w:r>
      <w:r w:rsidR="00612728" w:rsidRPr="00FF3ACA">
        <w:rPr>
          <w:rFonts w:asciiTheme="minorHAnsi" w:hAnsiTheme="minorHAnsi" w:cstheme="minorHAnsi"/>
          <w:i/>
          <w:snapToGrid w:val="0"/>
          <w:lang w:eastAsia="pl-PL"/>
        </w:rPr>
        <w:t>nr FEOP.0</w:t>
      </w:r>
      <w:r w:rsidR="00EB4B4E" w:rsidRPr="00FF3ACA">
        <w:rPr>
          <w:rFonts w:asciiTheme="minorHAnsi" w:hAnsiTheme="minorHAnsi" w:cstheme="minorHAnsi"/>
          <w:i/>
          <w:snapToGrid w:val="0"/>
          <w:lang w:eastAsia="pl-PL"/>
        </w:rPr>
        <w:t>5</w:t>
      </w:r>
      <w:r w:rsidR="00612728" w:rsidRPr="00FF3ACA">
        <w:rPr>
          <w:rFonts w:asciiTheme="minorHAnsi" w:hAnsiTheme="minorHAnsi" w:cstheme="minorHAnsi"/>
          <w:i/>
          <w:snapToGrid w:val="0"/>
          <w:lang w:eastAsia="pl-PL"/>
        </w:rPr>
        <w:t>.</w:t>
      </w:r>
      <w:r w:rsidR="00542D69">
        <w:rPr>
          <w:rFonts w:asciiTheme="minorHAnsi" w:hAnsiTheme="minorHAnsi" w:cstheme="minorHAnsi"/>
          <w:i/>
          <w:snapToGrid w:val="0"/>
          <w:lang w:eastAsia="pl-PL"/>
        </w:rPr>
        <w:t>1</w:t>
      </w:r>
      <w:r w:rsidR="00612728" w:rsidRPr="00FF3ACA">
        <w:rPr>
          <w:rFonts w:asciiTheme="minorHAnsi" w:hAnsiTheme="minorHAnsi" w:cstheme="minorHAnsi"/>
          <w:i/>
          <w:snapToGrid w:val="0"/>
          <w:lang w:eastAsia="pl-PL"/>
        </w:rPr>
        <w:t>0-IP.02-001/</w:t>
      </w:r>
      <w:r w:rsidR="00542D69" w:rsidRPr="00FF3ACA">
        <w:rPr>
          <w:rFonts w:asciiTheme="minorHAnsi" w:hAnsiTheme="minorHAnsi" w:cstheme="minorHAnsi"/>
          <w:i/>
          <w:snapToGrid w:val="0"/>
          <w:lang w:eastAsia="pl-PL"/>
        </w:rPr>
        <w:t>2</w:t>
      </w:r>
      <w:r w:rsidR="00542D69">
        <w:rPr>
          <w:rFonts w:asciiTheme="minorHAnsi" w:hAnsiTheme="minorHAnsi" w:cstheme="minorHAnsi"/>
          <w:i/>
          <w:snapToGrid w:val="0"/>
          <w:lang w:eastAsia="pl-PL"/>
        </w:rPr>
        <w:t>4</w:t>
      </w:r>
      <w:r w:rsidR="00612728" w:rsidRPr="00FF3ACA">
        <w:rPr>
          <w:rFonts w:asciiTheme="minorHAnsi" w:hAnsiTheme="minorHAnsi" w:cstheme="minorHAnsi"/>
          <w:snapToGrid w:val="0"/>
          <w:lang w:eastAsia="pl-PL"/>
        </w:rPr>
        <w:t>;</w:t>
      </w:r>
    </w:p>
    <w:p w14:paraId="53F1ADF3" w14:textId="77777777" w:rsidR="00612728" w:rsidRPr="00FF3ACA" w:rsidRDefault="00612728" w:rsidP="00691870">
      <w:pPr>
        <w:pStyle w:val="Akapitzlist"/>
        <w:numPr>
          <w:ilvl w:val="1"/>
          <w:numId w:val="28"/>
        </w:numPr>
        <w:spacing w:after="120" w:line="276" w:lineRule="auto"/>
        <w:rPr>
          <w:rFonts w:asciiTheme="minorHAnsi" w:eastAsia="Calibri" w:hAnsiTheme="minorHAnsi" w:cstheme="minorHAnsi"/>
          <w:iCs/>
        </w:rPr>
      </w:pPr>
      <w:r w:rsidRPr="00FF3ACA">
        <w:rPr>
          <w:rFonts w:asciiTheme="minorHAnsi" w:eastAsia="Calibri" w:hAnsiTheme="minorHAnsi" w:cstheme="minorHAnsi"/>
          <w:iCs/>
        </w:rPr>
        <w:t>przestrzegania zasad zapobiegania i sposobu postępowania w sytuacjach wystąpienia korupcji i nadużyć finansowych, w tym konfliktu interesów zgodnie z zapisami dokumentu zatwierdzonego przez Instytucję Zarządzającą pn. „Zapobieganie i sposób postępowania w sytuacjach wystąpienia korupcji i nadużyć finansowych, w tym konfliktu interesów w ramach programu regionalnego pn. Fundusze Europejskie dla Opolskiego 2021-2027”, w szczególności:</w:t>
      </w:r>
    </w:p>
    <w:p w14:paraId="79AB195E" w14:textId="77777777" w:rsidR="00612728" w:rsidRPr="00FF3ACA" w:rsidRDefault="00612728" w:rsidP="00691870">
      <w:pPr>
        <w:pStyle w:val="Akapitzlist"/>
        <w:numPr>
          <w:ilvl w:val="1"/>
          <w:numId w:val="108"/>
        </w:numPr>
        <w:spacing w:after="120" w:line="276" w:lineRule="auto"/>
        <w:ind w:left="1069"/>
        <w:rPr>
          <w:rFonts w:asciiTheme="minorHAnsi" w:eastAsia="Calibri" w:hAnsiTheme="minorHAnsi" w:cstheme="minorHAnsi"/>
          <w:iCs/>
        </w:rPr>
      </w:pPr>
      <w:r w:rsidRPr="00FF3ACA">
        <w:rPr>
          <w:rFonts w:asciiTheme="minorHAnsi" w:eastAsia="Calibri" w:hAnsiTheme="minorHAnsi" w:cstheme="minorHAnsi"/>
          <w:iCs/>
        </w:rPr>
        <w:t>powstrzymania się od jakiejkolwiek działalności prowadzącej lub mogącej prowadzić do konfliktu interesów oraz przeniesienia tego wymogu na osoby fizyczne, które mogą ich reprezentować lub podejmować decyzje w ich imieniu, na ich personel oraz osoby trzecie zaangażowane w wykonanie/realizację umowy, w tym podwykonawców,</w:t>
      </w:r>
    </w:p>
    <w:p w14:paraId="33F9200A" w14:textId="5B627C16" w:rsidR="00612728" w:rsidRPr="00FF3ACA" w:rsidRDefault="00612728" w:rsidP="00691870">
      <w:pPr>
        <w:pStyle w:val="Akapitzlist"/>
        <w:numPr>
          <w:ilvl w:val="1"/>
          <w:numId w:val="108"/>
        </w:numPr>
        <w:spacing w:after="120" w:line="276" w:lineRule="auto"/>
        <w:ind w:left="1069"/>
        <w:rPr>
          <w:rFonts w:asciiTheme="minorHAnsi" w:eastAsia="Calibri" w:hAnsiTheme="minorHAnsi" w:cstheme="minorHAnsi"/>
          <w:iCs/>
        </w:rPr>
      </w:pPr>
      <w:r w:rsidRPr="00FF3ACA">
        <w:rPr>
          <w:rFonts w:asciiTheme="minorHAnsi" w:eastAsia="Calibri" w:hAnsiTheme="minorHAnsi" w:cstheme="minorHAnsi"/>
          <w:iCs/>
        </w:rPr>
        <w:t>zapewnienia, aby w toku realizacji umowy osoby wymie</w:t>
      </w:r>
      <w:r w:rsidR="00A20D7A">
        <w:rPr>
          <w:rFonts w:asciiTheme="minorHAnsi" w:eastAsia="Calibri" w:hAnsiTheme="minorHAnsi" w:cstheme="minorHAnsi"/>
          <w:iCs/>
        </w:rPr>
        <w:t xml:space="preserve">nione powyżej nie znalazły się </w:t>
      </w:r>
      <w:r w:rsidRPr="00FF3ACA">
        <w:rPr>
          <w:rFonts w:asciiTheme="minorHAnsi" w:eastAsia="Calibri" w:hAnsiTheme="minorHAnsi" w:cstheme="minorHAnsi"/>
          <w:iCs/>
        </w:rPr>
        <w:t xml:space="preserve">w sytuacji, która mogłaby prowadzić do konfliktu interesów, a jeżeli do takiej sytuacji dojdzie zobowiązani są </w:t>
      </w:r>
      <w:r w:rsidR="004722B4" w:rsidRPr="00691870">
        <w:rPr>
          <w:rFonts w:asciiTheme="minorHAnsi" w:eastAsia="Calibri" w:hAnsiTheme="minorHAnsi" w:cstheme="minorHAnsi"/>
          <w:iCs/>
        </w:rPr>
        <w:t>do niezwłocznego informowania o </w:t>
      </w:r>
      <w:r w:rsidRPr="00FF3ACA">
        <w:rPr>
          <w:rFonts w:asciiTheme="minorHAnsi" w:eastAsia="Calibri" w:hAnsiTheme="minorHAnsi" w:cstheme="minorHAnsi"/>
          <w:iCs/>
        </w:rPr>
        <w:t>wszelkich przypadkach, w których dochodzi do konfliktu interesów lub sprzeczności interesów zawodowych,</w:t>
      </w:r>
    </w:p>
    <w:p w14:paraId="774EE0E4" w14:textId="0F9DAAA5" w:rsidR="00612728" w:rsidRPr="00FF3ACA" w:rsidRDefault="00612728" w:rsidP="00691870">
      <w:pPr>
        <w:pStyle w:val="Akapitzlist"/>
        <w:numPr>
          <w:ilvl w:val="1"/>
          <w:numId w:val="108"/>
        </w:numPr>
        <w:spacing w:after="120" w:line="276" w:lineRule="auto"/>
        <w:ind w:left="1069"/>
        <w:rPr>
          <w:rFonts w:asciiTheme="minorHAnsi" w:eastAsia="Calibri" w:hAnsiTheme="minorHAnsi" w:cstheme="minorHAnsi"/>
          <w:iCs/>
        </w:rPr>
      </w:pPr>
      <w:r w:rsidRPr="00FF3ACA">
        <w:rPr>
          <w:rFonts w:asciiTheme="minorHAnsi" w:eastAsia="Calibri" w:hAnsiTheme="minorHAnsi" w:cstheme="minorHAnsi"/>
          <w:iCs/>
        </w:rPr>
        <w:t>podejmowania natychmiastowych działań w ce</w:t>
      </w:r>
      <w:r w:rsidR="004722B4" w:rsidRPr="00691870">
        <w:rPr>
          <w:rFonts w:asciiTheme="minorHAnsi" w:eastAsia="Calibri" w:hAnsiTheme="minorHAnsi" w:cstheme="minorHAnsi"/>
          <w:iCs/>
        </w:rPr>
        <w:t>lu naprawy sytuacji związanej z </w:t>
      </w:r>
      <w:r w:rsidRPr="00FF3ACA">
        <w:rPr>
          <w:rFonts w:asciiTheme="minorHAnsi" w:eastAsia="Calibri" w:hAnsiTheme="minorHAnsi" w:cstheme="minorHAnsi"/>
          <w:iCs/>
        </w:rPr>
        <w:t>wystąpieniem konfliktu interesów.</w:t>
      </w:r>
    </w:p>
    <w:p w14:paraId="1283798C" w14:textId="7C10748B" w:rsidR="006B606B" w:rsidRPr="00691870" w:rsidRDefault="00612728" w:rsidP="00691870">
      <w:pPr>
        <w:pStyle w:val="Akapitzlist"/>
        <w:spacing w:after="120" w:line="276" w:lineRule="auto"/>
        <w:ind w:left="1069"/>
        <w:rPr>
          <w:rFonts w:asciiTheme="minorHAnsi" w:eastAsia="Calibri" w:hAnsiTheme="minorHAnsi" w:cstheme="minorHAnsi"/>
          <w:iCs/>
        </w:rPr>
      </w:pPr>
      <w:r w:rsidRPr="00FF3ACA">
        <w:rPr>
          <w:rFonts w:asciiTheme="minorHAnsi" w:eastAsia="Calibri" w:hAnsiTheme="minorHAnsi" w:cstheme="minorHAnsi"/>
          <w:iCs/>
        </w:rPr>
        <w:t>Działania te podlegać będą ocenie instytucji systemu wdrażania FEO 2021-2027 udzielającej dofinansowania lub zamawiającego w przypadku konfliktu interesów stwierdzonego przy udzielaniu zamówienia publicznego pod kątem ich właściwości, adekwatności i skuteczności. W przypadku uznania, że podjęte działania nie są wystarczające właściwa instytucja/zamawiający wzywa beneficjenta/wykonawcę do podjęcia dalszych działań w określonym terminie lub podejmuje decyzję o nieprzyznaniu dofinanso</w:t>
      </w:r>
      <w:r w:rsidR="004722B4" w:rsidRPr="00691870">
        <w:rPr>
          <w:rFonts w:asciiTheme="minorHAnsi" w:eastAsia="Calibri" w:hAnsiTheme="minorHAnsi" w:cstheme="minorHAnsi"/>
          <w:iCs/>
        </w:rPr>
        <w:t>wania czy wymierzenia sankcji w </w:t>
      </w:r>
      <w:r w:rsidRPr="00FF3ACA">
        <w:rPr>
          <w:rFonts w:asciiTheme="minorHAnsi" w:eastAsia="Calibri" w:hAnsiTheme="minorHAnsi" w:cstheme="minorHAnsi"/>
          <w:iCs/>
        </w:rPr>
        <w:t>postaci nałożenia korekty finansowej/nieudzieleniu zamówienia danemu wykonawcy w zgodzie z właściwymi przepisami dotyczącymi zamówień publicznych. Podejrzenie występowania nadużycia finansowego w projekcie może prowadzić do wstrzymania wypłaty dofina</w:t>
      </w:r>
      <w:r w:rsidR="00AD45D2" w:rsidRPr="00FF3ACA">
        <w:rPr>
          <w:rFonts w:asciiTheme="minorHAnsi" w:eastAsia="Calibri" w:hAnsiTheme="minorHAnsi" w:cstheme="minorHAnsi"/>
          <w:iCs/>
        </w:rPr>
        <w:t>n</w:t>
      </w:r>
      <w:r w:rsidRPr="00FF3ACA">
        <w:rPr>
          <w:rFonts w:asciiTheme="minorHAnsi" w:eastAsia="Calibri" w:hAnsiTheme="minorHAnsi" w:cstheme="minorHAnsi"/>
          <w:iCs/>
        </w:rPr>
        <w:t>sowania, a jego materializacja powoduje uznanie wydatków za niekwalifikowane i zwrot środków dofina</w:t>
      </w:r>
      <w:r w:rsidR="00AD45D2" w:rsidRPr="00FF3ACA">
        <w:rPr>
          <w:rFonts w:asciiTheme="minorHAnsi" w:eastAsia="Calibri" w:hAnsiTheme="minorHAnsi" w:cstheme="minorHAnsi"/>
          <w:iCs/>
        </w:rPr>
        <w:t>n</w:t>
      </w:r>
      <w:r w:rsidR="004722B4" w:rsidRPr="00691870">
        <w:rPr>
          <w:rFonts w:asciiTheme="minorHAnsi" w:eastAsia="Calibri" w:hAnsiTheme="minorHAnsi" w:cstheme="minorHAnsi"/>
          <w:iCs/>
        </w:rPr>
        <w:t>sowania przez B</w:t>
      </w:r>
      <w:r w:rsidRPr="00FF3ACA">
        <w:rPr>
          <w:rFonts w:asciiTheme="minorHAnsi" w:eastAsia="Calibri" w:hAnsiTheme="minorHAnsi" w:cstheme="minorHAnsi"/>
          <w:iCs/>
        </w:rPr>
        <w:t>eneficjenta.</w:t>
      </w:r>
    </w:p>
    <w:p w14:paraId="0B365E3E" w14:textId="20A4C13F" w:rsidR="006415CD" w:rsidRPr="00FF3ACA" w:rsidRDefault="006415CD" w:rsidP="00FF3ACA">
      <w:pPr>
        <w:pStyle w:val="Tekstpodstawowy"/>
        <w:numPr>
          <w:ilvl w:val="0"/>
          <w:numId w:val="2"/>
        </w:numPr>
        <w:tabs>
          <w:tab w:val="clear" w:pos="900"/>
        </w:tabs>
        <w:autoSpaceDE w:val="0"/>
        <w:spacing w:after="120" w:line="276" w:lineRule="auto"/>
        <w:jc w:val="left"/>
        <w:rPr>
          <w:rFonts w:asciiTheme="minorHAnsi" w:hAnsiTheme="minorHAnsi" w:cstheme="minorHAnsi"/>
        </w:rPr>
      </w:pPr>
      <w:r w:rsidRPr="00FF3ACA">
        <w:rPr>
          <w:rFonts w:asciiTheme="minorHAnsi" w:hAnsiTheme="minorHAnsi" w:cstheme="minorHAnsi"/>
        </w:rPr>
        <w:t xml:space="preserve">W przypadku dokonania zmian w Projekcie, o których mowa w § </w:t>
      </w:r>
      <w:r w:rsidR="00591DE4" w:rsidRPr="00FF3ACA">
        <w:rPr>
          <w:rFonts w:asciiTheme="minorHAnsi" w:hAnsiTheme="minorHAnsi" w:cstheme="minorHAnsi"/>
        </w:rPr>
        <w:t>5</w:t>
      </w:r>
      <w:r w:rsidRPr="00FF3ACA">
        <w:rPr>
          <w:rFonts w:asciiTheme="minorHAnsi" w:hAnsiTheme="minorHAnsi" w:cstheme="minorHAnsi"/>
        </w:rPr>
        <w:t>, Beneficjent realizuje Projekt zgodnie z aktualnym Wnioskiem.</w:t>
      </w:r>
    </w:p>
    <w:p w14:paraId="3FCA28B8" w14:textId="1E53F82D" w:rsidR="006415CD" w:rsidRPr="00691870" w:rsidRDefault="006415CD" w:rsidP="00FF3ACA">
      <w:pPr>
        <w:pStyle w:val="Tekstpodstawowy"/>
        <w:numPr>
          <w:ilvl w:val="0"/>
          <w:numId w:val="2"/>
        </w:numPr>
        <w:tabs>
          <w:tab w:val="clear" w:pos="900"/>
        </w:tabs>
        <w:autoSpaceDE w:val="0"/>
        <w:spacing w:after="120" w:line="276" w:lineRule="auto"/>
        <w:jc w:val="left"/>
        <w:rPr>
          <w:rFonts w:asciiTheme="minorHAnsi" w:hAnsiTheme="minorHAnsi" w:cstheme="minorHAnsi"/>
          <w:i/>
        </w:rPr>
      </w:pPr>
      <w:r w:rsidRPr="00FF3ACA">
        <w:rPr>
          <w:rFonts w:asciiTheme="minorHAnsi" w:hAnsiTheme="minorHAnsi" w:cstheme="minorHAnsi"/>
        </w:rPr>
        <w:t xml:space="preserve">Beneficjent zobowiązuje się niezwłocznie i pisemnie poinformować Instytucję </w:t>
      </w:r>
      <w:r w:rsidR="00FE21EB" w:rsidRPr="00FF3ACA">
        <w:rPr>
          <w:rFonts w:asciiTheme="minorHAnsi" w:hAnsiTheme="minorHAnsi" w:cstheme="minorHAnsi"/>
        </w:rPr>
        <w:t xml:space="preserve">Pośredniczącą </w:t>
      </w:r>
      <w:r w:rsidRPr="00FF3ACA">
        <w:rPr>
          <w:rFonts w:asciiTheme="minorHAnsi" w:hAnsiTheme="minorHAnsi" w:cstheme="minorHAnsi"/>
        </w:rPr>
        <w:t>o problemach w realizacji Projektu</w:t>
      </w:r>
      <w:r w:rsidR="00612728" w:rsidRPr="00FF3ACA">
        <w:rPr>
          <w:rFonts w:asciiTheme="minorHAnsi" w:hAnsiTheme="minorHAnsi" w:cstheme="minorHAnsi"/>
        </w:rPr>
        <w:t xml:space="preserve"> oraz wszelkich okolicznościach mających wpływ na realizację Projektu, </w:t>
      </w:r>
      <w:r w:rsidRPr="00FF3ACA">
        <w:rPr>
          <w:rFonts w:asciiTheme="minorHAnsi" w:hAnsiTheme="minorHAnsi" w:cstheme="minorHAnsi"/>
        </w:rPr>
        <w:t>w szczególności o zamiarze zaprzestania jego realizacji.</w:t>
      </w:r>
    </w:p>
    <w:p w14:paraId="2CB3832C" w14:textId="34BEA470" w:rsidR="00612728" w:rsidRPr="00FF3ACA" w:rsidRDefault="00612728" w:rsidP="00691870">
      <w:pPr>
        <w:pStyle w:val="Tekstpodstawowy"/>
        <w:numPr>
          <w:ilvl w:val="0"/>
          <w:numId w:val="2"/>
        </w:numPr>
        <w:autoSpaceDE w:val="0"/>
        <w:spacing w:after="120" w:line="276" w:lineRule="auto"/>
        <w:ind w:left="357" w:hanging="357"/>
        <w:jc w:val="left"/>
        <w:rPr>
          <w:rFonts w:asciiTheme="minorHAnsi" w:hAnsiTheme="minorHAnsi" w:cstheme="minorHAnsi"/>
          <w:i/>
        </w:rPr>
      </w:pPr>
      <w:r w:rsidRPr="00FF3ACA">
        <w:rPr>
          <w:rFonts w:asciiTheme="minorHAnsi" w:hAnsiTheme="minorHAnsi" w:cstheme="minorHAnsi"/>
        </w:rPr>
        <w:t xml:space="preserve">Beneficjent oświadcza, że zapoznał się z treścią </w:t>
      </w:r>
      <w:r w:rsidR="002411DE" w:rsidRPr="00691870">
        <w:rPr>
          <w:rFonts w:asciiTheme="minorHAnsi" w:hAnsiTheme="minorHAnsi" w:cstheme="minorHAnsi"/>
          <w:i/>
        </w:rPr>
        <w:t>W</w:t>
      </w:r>
      <w:r w:rsidRPr="00FF3ACA">
        <w:rPr>
          <w:rFonts w:asciiTheme="minorHAnsi" w:hAnsiTheme="minorHAnsi" w:cstheme="minorHAnsi"/>
          <w:i/>
        </w:rPr>
        <w:t>ytycznych dotyczących monitorowania</w:t>
      </w:r>
      <w:r w:rsidR="004722B4" w:rsidRPr="00691870">
        <w:rPr>
          <w:rFonts w:asciiTheme="minorHAnsi" w:hAnsiTheme="minorHAnsi" w:cstheme="minorHAnsi"/>
          <w:i/>
        </w:rPr>
        <w:t>,</w:t>
      </w:r>
      <w:r w:rsidR="00A20D7A">
        <w:rPr>
          <w:rFonts w:asciiTheme="minorHAnsi" w:hAnsiTheme="minorHAnsi" w:cstheme="minorHAnsi"/>
          <w:i/>
        </w:rPr>
        <w:t xml:space="preserve"> </w:t>
      </w:r>
      <w:r w:rsidRPr="00FF3ACA">
        <w:rPr>
          <w:rFonts w:asciiTheme="minorHAnsi" w:hAnsiTheme="minorHAnsi" w:cstheme="minorHAnsi"/>
          <w:i/>
        </w:rPr>
        <w:br/>
      </w:r>
      <w:r w:rsidR="002411DE" w:rsidRPr="00691870">
        <w:rPr>
          <w:rFonts w:asciiTheme="minorHAnsi" w:hAnsiTheme="minorHAnsi" w:cstheme="minorHAnsi"/>
          <w:i/>
        </w:rPr>
        <w:t>W</w:t>
      </w:r>
      <w:r w:rsidRPr="00FF3ACA">
        <w:rPr>
          <w:rFonts w:asciiTheme="minorHAnsi" w:hAnsiTheme="minorHAnsi" w:cstheme="minorHAnsi"/>
          <w:i/>
        </w:rPr>
        <w:t>ytycznych dotyczących kwalifikowalnośc</w:t>
      </w:r>
      <w:r w:rsidRPr="00FF3ACA">
        <w:rPr>
          <w:rFonts w:asciiTheme="minorHAnsi" w:hAnsiTheme="minorHAnsi" w:cstheme="minorHAnsi"/>
          <w:i/>
          <w:iCs/>
        </w:rPr>
        <w:t>i</w:t>
      </w:r>
      <w:r w:rsidR="004722B4" w:rsidRPr="00691870">
        <w:rPr>
          <w:rFonts w:asciiTheme="minorHAnsi" w:hAnsiTheme="minorHAnsi" w:cstheme="minorHAnsi"/>
        </w:rPr>
        <w:t xml:space="preserve"> i</w:t>
      </w:r>
      <w:r w:rsidRPr="00FF3ACA">
        <w:rPr>
          <w:rFonts w:asciiTheme="minorHAnsi" w:hAnsiTheme="minorHAnsi" w:cstheme="minorHAnsi"/>
        </w:rPr>
        <w:t xml:space="preserve"> </w:t>
      </w:r>
      <w:r w:rsidR="002411DE" w:rsidRPr="00691870">
        <w:rPr>
          <w:rFonts w:asciiTheme="minorHAnsi" w:hAnsiTheme="minorHAnsi" w:cstheme="minorHAnsi"/>
          <w:i/>
        </w:rPr>
        <w:t>W</w:t>
      </w:r>
      <w:r w:rsidRPr="00FF3ACA">
        <w:rPr>
          <w:rFonts w:asciiTheme="minorHAnsi" w:hAnsiTheme="minorHAnsi" w:cstheme="minorHAnsi"/>
          <w:i/>
        </w:rPr>
        <w:t>ytycznych</w:t>
      </w:r>
      <w:r w:rsidRPr="00FF3ACA">
        <w:rPr>
          <w:rFonts w:asciiTheme="minorHAnsi" w:hAnsiTheme="minorHAnsi" w:cstheme="minorHAnsi"/>
        </w:rPr>
        <w:t xml:space="preserve"> </w:t>
      </w:r>
      <w:r w:rsidRPr="00FF3ACA">
        <w:rPr>
          <w:rFonts w:asciiTheme="minorHAnsi" w:hAnsiTheme="minorHAnsi" w:cstheme="minorHAnsi"/>
          <w:i/>
        </w:rPr>
        <w:t xml:space="preserve">dotyczących zasad równościowych </w:t>
      </w:r>
      <w:r w:rsidRPr="00FF3ACA">
        <w:rPr>
          <w:rFonts w:asciiTheme="minorHAnsi" w:hAnsiTheme="minorHAnsi" w:cstheme="minorHAnsi"/>
        </w:rPr>
        <w:t>oraz zobowiązuje się do stosowania ich aktualnej wersji podczas realizacji Projektu. Wytyczne te są zamieszczone na Portalu Funduszy Europejskich.</w:t>
      </w:r>
    </w:p>
    <w:p w14:paraId="7DBC07B2" w14:textId="2527601C" w:rsidR="00612728" w:rsidRPr="00FF3ACA" w:rsidRDefault="00612728" w:rsidP="00691870">
      <w:pPr>
        <w:pStyle w:val="Tekstpodstawowy"/>
        <w:numPr>
          <w:ilvl w:val="0"/>
          <w:numId w:val="2"/>
        </w:numPr>
        <w:spacing w:after="120" w:line="276" w:lineRule="auto"/>
        <w:ind w:left="357" w:hanging="357"/>
        <w:jc w:val="left"/>
        <w:rPr>
          <w:rFonts w:asciiTheme="minorHAnsi" w:hAnsiTheme="minorHAnsi" w:cstheme="minorHAnsi"/>
        </w:rPr>
      </w:pPr>
      <w:r w:rsidRPr="00FF3ACA">
        <w:rPr>
          <w:rFonts w:asciiTheme="minorHAnsi" w:hAnsiTheme="minorHAnsi" w:cstheme="minorHAnsi"/>
        </w:rPr>
        <w:t>Obowiązek stosowania przez Beneficjenta wytycznych oraz wyrażenie zgody na postępowanie wobec niego zgodnie z warunkami i zasadami określonymi w wytycznych obejmuje również wszelkie zmiany wytycznych, o których mowa w ust. 4, dokonane po podpisaniu niniejszej Umowy. Beneficjent jest zobowiąza</w:t>
      </w:r>
      <w:r w:rsidR="00A1560C">
        <w:rPr>
          <w:rFonts w:asciiTheme="minorHAnsi" w:hAnsiTheme="minorHAnsi" w:cstheme="minorHAnsi"/>
        </w:rPr>
        <w:t>ny na bieżąco zapoznawać się ze </w:t>
      </w:r>
      <w:r w:rsidRPr="00FF3ACA">
        <w:rPr>
          <w:rFonts w:asciiTheme="minorHAnsi" w:hAnsiTheme="minorHAnsi" w:cstheme="minorHAnsi"/>
        </w:rPr>
        <w:t>zmianami wytycznych, które to zmiany są publikowane na Portalu Funduszy Europejskich. Beneficjent jest zobowiązany stosować zmienione w</w:t>
      </w:r>
      <w:r w:rsidR="00AD45D2" w:rsidRPr="00FF3ACA">
        <w:rPr>
          <w:rFonts w:asciiTheme="minorHAnsi" w:hAnsiTheme="minorHAnsi" w:cstheme="minorHAnsi"/>
        </w:rPr>
        <w:t>ytyczne od dnia wskazanego na w</w:t>
      </w:r>
      <w:r w:rsidRPr="00FF3ACA">
        <w:rPr>
          <w:rFonts w:asciiTheme="minorHAnsi" w:hAnsiTheme="minorHAnsi" w:cstheme="minorHAnsi"/>
        </w:rPr>
        <w:t>w</w:t>
      </w:r>
      <w:r w:rsidR="00AD45D2" w:rsidRPr="00FF3ACA">
        <w:rPr>
          <w:rFonts w:asciiTheme="minorHAnsi" w:hAnsiTheme="minorHAnsi" w:cstheme="minorHAnsi"/>
        </w:rPr>
        <w:t>.</w:t>
      </w:r>
      <w:r w:rsidRPr="00FF3ACA">
        <w:rPr>
          <w:rFonts w:asciiTheme="minorHAnsi" w:hAnsiTheme="minorHAnsi" w:cstheme="minorHAnsi"/>
        </w:rPr>
        <w:t xml:space="preserve"> stronie internetowej jako dzień </w:t>
      </w:r>
      <w:r w:rsidR="00A20D7A">
        <w:rPr>
          <w:rFonts w:asciiTheme="minorHAnsi" w:hAnsiTheme="minorHAnsi" w:cstheme="minorHAnsi"/>
        </w:rPr>
        <w:t>rozpoczęcia ich obowiązywania.</w:t>
      </w:r>
    </w:p>
    <w:p w14:paraId="10C9E71A" w14:textId="38E6D12E" w:rsidR="00612728" w:rsidRDefault="00612728" w:rsidP="00691870">
      <w:pPr>
        <w:pStyle w:val="Tekstpodstawowy"/>
        <w:numPr>
          <w:ilvl w:val="0"/>
          <w:numId w:val="2"/>
        </w:numPr>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W przypadku, gdy ogłoszona w trakcie realizacji Projektu (po podpisaniu niniejszej Umowy) wersja </w:t>
      </w:r>
      <w:r w:rsidR="00F76304" w:rsidRPr="00691870">
        <w:rPr>
          <w:rFonts w:asciiTheme="minorHAnsi" w:hAnsiTheme="minorHAnsi" w:cstheme="minorHAnsi"/>
          <w:i/>
          <w:iCs/>
        </w:rPr>
        <w:t>W</w:t>
      </w:r>
      <w:r w:rsidRPr="00FF3ACA">
        <w:rPr>
          <w:rFonts w:asciiTheme="minorHAnsi" w:hAnsiTheme="minorHAnsi" w:cstheme="minorHAnsi"/>
          <w:i/>
          <w:iCs/>
        </w:rPr>
        <w:t>ytycznych dotyczących kwalifikowalności</w:t>
      </w:r>
      <w:r w:rsidRPr="00FF3ACA">
        <w:rPr>
          <w:rFonts w:asciiTheme="minorHAnsi" w:hAnsiTheme="minorHAnsi" w:cstheme="minorHAnsi"/>
        </w:rPr>
        <w:t xml:space="preserve"> wprowadza rozwiązania korzystniejsze dla Beneficjenta, wytyczne te stosuje się w odniesieniu do wydatków poniesionych przed</w:t>
      </w:r>
      <w:r w:rsidR="00F76304" w:rsidRPr="00691870">
        <w:rPr>
          <w:rFonts w:asciiTheme="minorHAnsi" w:hAnsiTheme="minorHAnsi" w:cstheme="minorHAnsi"/>
        </w:rPr>
        <w:t xml:space="preserve"> wejściem w życie nowej wersji w</w:t>
      </w:r>
      <w:r w:rsidRPr="00FF3ACA">
        <w:rPr>
          <w:rFonts w:asciiTheme="minorHAnsi" w:hAnsiTheme="minorHAnsi" w:cstheme="minorHAnsi"/>
        </w:rPr>
        <w:t>ytycznych (nie dotyczy wydatków ujętych w złożonych dotychczas do Instytucji Pośredniczącej wnioskach o płatność). Postanowienie zdania pierwszego stosuje się do momentu zatwierdzenia końcowego wniosku o płatność.</w:t>
      </w:r>
    </w:p>
    <w:p w14:paraId="7C6A4298" w14:textId="7818ABCF" w:rsidR="00C67898" w:rsidRPr="00691870" w:rsidRDefault="00C67898" w:rsidP="00691870">
      <w:pPr>
        <w:pStyle w:val="Tekstpodstawowy"/>
        <w:numPr>
          <w:ilvl w:val="0"/>
          <w:numId w:val="2"/>
        </w:numPr>
        <w:autoSpaceDE w:val="0"/>
        <w:spacing w:after="120" w:line="276" w:lineRule="auto"/>
        <w:ind w:left="357" w:hanging="357"/>
        <w:jc w:val="left"/>
        <w:rPr>
          <w:rFonts w:asciiTheme="minorHAnsi" w:hAnsiTheme="minorHAnsi" w:cstheme="minorHAnsi"/>
        </w:rPr>
      </w:pPr>
      <w:r w:rsidRPr="00C67898">
        <w:rPr>
          <w:rFonts w:asciiTheme="minorHAnsi" w:hAnsiTheme="minorHAnsi" w:cstheme="minorHAnsi"/>
          <w:bCs/>
        </w:rPr>
        <w:t xml:space="preserve">  </w:t>
      </w:r>
      <w:r w:rsidRPr="00C67898">
        <w:rPr>
          <w:rFonts w:asciiTheme="minorHAnsi" w:hAnsiTheme="minorHAnsi" w:cstheme="minorHAnsi"/>
        </w:rPr>
        <w:t xml:space="preserve">Beneficjent przekazuje do Instytucji Pośredniczącej z wykorzystaniem CST2021 szczegółowe harmonogramy udzielenia wsparcia/ich aktualizacje, zgodne ze wzorem określonym przez Instytucję Pośredniczącą, w terminie 7 dni </w:t>
      </w:r>
      <w:r w:rsidRPr="00C67898">
        <w:rPr>
          <w:rFonts w:asciiTheme="minorHAnsi" w:hAnsiTheme="minorHAnsi" w:cstheme="minorHAnsi"/>
          <w:b/>
          <w:bCs/>
        </w:rPr>
        <w:t>kalendarzowych</w:t>
      </w:r>
      <w:r w:rsidRPr="00C67898">
        <w:rPr>
          <w:rFonts w:asciiTheme="minorHAnsi" w:hAnsiTheme="minorHAnsi" w:cstheme="minorHAnsi"/>
        </w:rPr>
        <w:t xml:space="preserve"> przed rozpoczęciem poszczególnych form wsparcia </w:t>
      </w:r>
      <w:r w:rsidRPr="00C67898">
        <w:rPr>
          <w:rFonts w:asciiTheme="minorHAnsi" w:hAnsiTheme="minorHAnsi" w:cstheme="minorHAnsi"/>
          <w:b/>
          <w:bCs/>
        </w:rPr>
        <w:t>(w przypadku gdy okres przystąpienia do projektu i rozpoczęcia udziału w formie wsparcia jest krótszy niż 7 dni kalendarzowych, dopuszcza się możliwość przesłania harmonogramu najpóźniej na dzień przed rozpoczęciem udziału w formie wsparcia, przy czym wymagane jest złożenie do IP właściwego wyjaśnienia)</w:t>
      </w:r>
      <w:r w:rsidRPr="00C67898">
        <w:rPr>
          <w:rFonts w:asciiTheme="minorHAnsi" w:hAnsiTheme="minorHAnsi" w:cstheme="minorHAnsi"/>
        </w:rPr>
        <w:t>. Harmonogramy te powinny obejmować przynajmniej kolejne 30 dni roboczych i zawierać co najmniej informację o rodzaju wsparcia, ilości uczestników oraz dokładną datę, godzinę i adres realizacji wsparcia.</w:t>
      </w:r>
    </w:p>
    <w:p w14:paraId="2B69E17A" w14:textId="28E0500A" w:rsidR="00E24B80" w:rsidRPr="00691870" w:rsidRDefault="00E24B80" w:rsidP="00FF3ACA">
      <w:pPr>
        <w:numPr>
          <w:ilvl w:val="0"/>
          <w:numId w:val="2"/>
        </w:numPr>
        <w:spacing w:after="120"/>
        <w:rPr>
          <w:rFonts w:asciiTheme="minorHAnsi" w:hAnsiTheme="minorHAnsi" w:cstheme="minorHAnsi"/>
          <w:b/>
          <w:sz w:val="24"/>
          <w:szCs w:val="24"/>
        </w:rPr>
      </w:pPr>
      <w:r w:rsidRPr="00FF3ACA">
        <w:rPr>
          <w:rFonts w:asciiTheme="minorHAnsi" w:hAnsiTheme="minorHAnsi" w:cstheme="minorHAnsi"/>
          <w:sz w:val="24"/>
          <w:szCs w:val="24"/>
        </w:rPr>
        <w:t>Beneficjent zobowiązuje się do bieżącej aktualizacji strony internetowej Projektu oraz strony mediów społecznościowych.</w:t>
      </w:r>
    </w:p>
    <w:p w14:paraId="58E0F880" w14:textId="65ACBF03" w:rsidR="0019224A" w:rsidRPr="00FF3ACA" w:rsidRDefault="0019224A" w:rsidP="00691870">
      <w:pPr>
        <w:numPr>
          <w:ilvl w:val="0"/>
          <w:numId w:val="2"/>
        </w:numPr>
        <w:spacing w:after="120"/>
        <w:rPr>
          <w:rFonts w:asciiTheme="minorHAnsi" w:hAnsiTheme="minorHAnsi" w:cstheme="minorHAnsi"/>
          <w:i/>
          <w:sz w:val="24"/>
          <w:szCs w:val="24"/>
        </w:rPr>
      </w:pPr>
      <w:r w:rsidRPr="00FF3ACA">
        <w:rPr>
          <w:rFonts w:asciiTheme="minorHAnsi" w:hAnsiTheme="minorHAnsi" w:cstheme="minorHAnsi"/>
          <w:sz w:val="24"/>
          <w:szCs w:val="24"/>
        </w:rPr>
        <w:t xml:space="preserve">Beneficjent jest zobowiązany do monitorowania i sprawozdawania z realizacji założonych wartości wskaźników w trakcie realizacji Projektu na zasadach określonych w </w:t>
      </w:r>
      <w:r w:rsidR="00F76304" w:rsidRPr="00691870">
        <w:rPr>
          <w:rFonts w:asciiTheme="minorHAnsi" w:hAnsiTheme="minorHAnsi" w:cstheme="minorHAnsi"/>
          <w:i/>
          <w:sz w:val="24"/>
          <w:szCs w:val="24"/>
        </w:rPr>
        <w:t>W</w:t>
      </w:r>
      <w:r w:rsidRPr="00FF3ACA">
        <w:rPr>
          <w:rFonts w:asciiTheme="minorHAnsi" w:hAnsiTheme="minorHAnsi" w:cstheme="minorHAnsi"/>
          <w:i/>
          <w:sz w:val="24"/>
          <w:szCs w:val="24"/>
        </w:rPr>
        <w:t xml:space="preserve">ytycznych dotyczących monitorowania. </w:t>
      </w:r>
    </w:p>
    <w:p w14:paraId="49AA1D44" w14:textId="48B27AF5" w:rsidR="0019224A" w:rsidRPr="00FF3ACA" w:rsidRDefault="0019224A" w:rsidP="00691870">
      <w:pPr>
        <w:pStyle w:val="Akapitzlist"/>
        <w:numPr>
          <w:ilvl w:val="0"/>
          <w:numId w:val="2"/>
        </w:numPr>
        <w:spacing w:after="120" w:line="276" w:lineRule="auto"/>
        <w:rPr>
          <w:rFonts w:asciiTheme="minorHAnsi" w:hAnsiTheme="minorHAnsi" w:cstheme="minorHAnsi"/>
        </w:rPr>
      </w:pPr>
      <w:r w:rsidRPr="00FF3ACA">
        <w:rPr>
          <w:rFonts w:asciiTheme="minorHAnsi" w:hAnsiTheme="minorHAnsi" w:cstheme="minorHAnsi"/>
        </w:rPr>
        <w:t xml:space="preserve">W zakresie kwalifikowalności uczestników </w:t>
      </w:r>
      <w:r w:rsidRPr="00FF3ACA">
        <w:rPr>
          <w:rFonts w:asciiTheme="minorHAnsi" w:eastAsia="Calibri" w:hAnsiTheme="minorHAnsi" w:cstheme="minorHAnsi"/>
        </w:rPr>
        <w:t>P</w:t>
      </w:r>
      <w:r w:rsidRPr="00FF3ACA">
        <w:rPr>
          <w:rFonts w:asciiTheme="minorHAnsi" w:hAnsiTheme="minorHAnsi" w:cstheme="minorHAnsi"/>
        </w:rPr>
        <w:t xml:space="preserve">rojektu Beneficjent zobowiązany jest przestrzegać zapisów znajdujących się w </w:t>
      </w:r>
      <w:r w:rsidR="00F76304" w:rsidRPr="00691870">
        <w:rPr>
          <w:rFonts w:asciiTheme="minorHAnsi" w:hAnsiTheme="minorHAnsi" w:cstheme="minorHAnsi"/>
          <w:i/>
        </w:rPr>
        <w:t>W</w:t>
      </w:r>
      <w:r w:rsidRPr="00FF3ACA">
        <w:rPr>
          <w:rFonts w:asciiTheme="minorHAnsi" w:hAnsiTheme="minorHAnsi" w:cstheme="minorHAnsi"/>
          <w:i/>
        </w:rPr>
        <w:t>ytycznych dotyczących kwalifikowalności</w:t>
      </w:r>
      <w:r w:rsidRPr="00FF3ACA">
        <w:rPr>
          <w:rFonts w:asciiTheme="minorHAnsi" w:hAnsiTheme="minorHAnsi" w:cstheme="minorHAnsi"/>
        </w:rPr>
        <w:t>.</w:t>
      </w:r>
    </w:p>
    <w:p w14:paraId="5F263C37" w14:textId="37157AE2" w:rsidR="0019224A" w:rsidRPr="00691870" w:rsidRDefault="0019224A" w:rsidP="00691870">
      <w:pPr>
        <w:pStyle w:val="Tekstpodstawowy"/>
        <w:numPr>
          <w:ilvl w:val="0"/>
          <w:numId w:val="2"/>
        </w:numPr>
        <w:tabs>
          <w:tab w:val="left" w:pos="360"/>
        </w:tabs>
        <w:autoSpaceDE w:val="0"/>
        <w:spacing w:after="120" w:line="276" w:lineRule="auto"/>
        <w:jc w:val="left"/>
        <w:rPr>
          <w:rFonts w:asciiTheme="minorHAnsi" w:hAnsiTheme="minorHAnsi" w:cstheme="minorHAnsi"/>
        </w:rPr>
      </w:pPr>
      <w:r w:rsidRPr="00FF3ACA">
        <w:rPr>
          <w:rFonts w:asciiTheme="minorHAnsi" w:hAnsiTheme="minorHAnsi" w:cstheme="minorHAnsi"/>
        </w:rPr>
        <w:t xml:space="preserve">Zgodnie z </w:t>
      </w:r>
      <w:r w:rsidR="00F76304" w:rsidRPr="00691870">
        <w:rPr>
          <w:rFonts w:asciiTheme="minorHAnsi" w:hAnsiTheme="minorHAnsi" w:cstheme="minorHAnsi"/>
          <w:i/>
          <w:iCs/>
        </w:rPr>
        <w:t>W</w:t>
      </w:r>
      <w:r w:rsidRPr="00FF3ACA">
        <w:rPr>
          <w:rFonts w:asciiTheme="minorHAnsi" w:hAnsiTheme="minorHAnsi" w:cstheme="minorHAnsi"/>
          <w:i/>
          <w:iCs/>
        </w:rPr>
        <w:t>ytycznymi dotyczącymi kwalifikowalności</w:t>
      </w:r>
      <w:r w:rsidRPr="00FF3ACA">
        <w:rPr>
          <w:rFonts w:asciiTheme="minorHAnsi" w:hAnsiTheme="minorHAnsi" w:cstheme="minorHAnsi"/>
        </w:rPr>
        <w:t>, w przypadku projektów EFS+ zachowanie trwałości projektu obowiązuje wyłącznie w odniesieniu do wydatków ponoszonych jako cross-</w:t>
      </w:r>
      <w:proofErr w:type="spellStart"/>
      <w:r w:rsidRPr="00FF3ACA">
        <w:rPr>
          <w:rFonts w:asciiTheme="minorHAnsi" w:hAnsiTheme="minorHAnsi" w:cstheme="minorHAnsi"/>
        </w:rPr>
        <w:t>financing</w:t>
      </w:r>
      <w:proofErr w:type="spellEnd"/>
      <w:r w:rsidRPr="00FF3ACA">
        <w:rPr>
          <w:rFonts w:asciiTheme="minorHAnsi" w:hAnsiTheme="minorHAnsi" w:cstheme="minorHAnsi"/>
        </w:rPr>
        <w:t xml:space="preserve"> lub w sytuacji, gdy projekt podlega obowiązkowi utrzymania inwestycji zgodnie z obowiązującymi zasadami pomocy publicznej. Każdorazowo Beneficjent jest zobowiązany udostępnić dokumentację potwierdzającą utrzymanie wskaźników, w szczególności podczas kontroli prowadzonych w ramach Projektu.</w:t>
      </w:r>
    </w:p>
    <w:p w14:paraId="39802AEB" w14:textId="6EB774BF" w:rsidR="00117741" w:rsidRPr="00A1560C" w:rsidRDefault="00117741" w:rsidP="00FF3ACA">
      <w:pPr>
        <w:pStyle w:val="Tekstpodstawowy"/>
        <w:numPr>
          <w:ilvl w:val="0"/>
          <w:numId w:val="2"/>
        </w:numPr>
        <w:tabs>
          <w:tab w:val="clear" w:pos="900"/>
          <w:tab w:val="left" w:pos="360"/>
        </w:tabs>
        <w:autoSpaceDE w:val="0"/>
        <w:spacing w:after="120" w:line="276" w:lineRule="auto"/>
        <w:jc w:val="left"/>
        <w:rPr>
          <w:rFonts w:asciiTheme="minorHAnsi" w:hAnsiTheme="minorHAnsi" w:cstheme="minorHAnsi"/>
        </w:rPr>
      </w:pPr>
      <w:r w:rsidRPr="00FF3ACA">
        <w:rPr>
          <w:rFonts w:asciiTheme="minorHAnsi" w:hAnsiTheme="minorHAnsi" w:cstheme="minorHAnsi"/>
        </w:rPr>
        <w:t xml:space="preserve">Beneficjent zobowiązany jest niezwłocznie poinformować Instytucję </w:t>
      </w:r>
      <w:r w:rsidR="00FE21EB" w:rsidRPr="00FF3ACA">
        <w:rPr>
          <w:rFonts w:asciiTheme="minorHAnsi" w:hAnsiTheme="minorHAnsi" w:cstheme="minorHAnsi"/>
        </w:rPr>
        <w:t xml:space="preserve">Pośredniczącą </w:t>
      </w:r>
      <w:r w:rsidRPr="00A1560C">
        <w:rPr>
          <w:rFonts w:asciiTheme="minorHAnsi" w:hAnsiTheme="minorHAnsi" w:cstheme="minorHAnsi"/>
        </w:rPr>
        <w:t>o</w:t>
      </w:r>
      <w:r w:rsidR="009E1016" w:rsidRPr="00A1560C">
        <w:rPr>
          <w:rFonts w:asciiTheme="minorHAnsi" w:hAnsiTheme="minorHAnsi" w:cstheme="minorHAnsi"/>
        </w:rPr>
        <w:t> </w:t>
      </w:r>
      <w:r w:rsidRPr="00A1560C">
        <w:rPr>
          <w:rFonts w:asciiTheme="minorHAnsi" w:hAnsiTheme="minorHAnsi" w:cstheme="minorHAnsi"/>
        </w:rPr>
        <w:t xml:space="preserve">zmianie rachunku </w:t>
      </w:r>
      <w:r w:rsidR="004722B4" w:rsidRPr="00691870">
        <w:rPr>
          <w:rFonts w:asciiTheme="minorHAnsi" w:hAnsiTheme="minorHAnsi" w:cstheme="minorHAnsi"/>
        </w:rPr>
        <w:t>bankowego</w:t>
      </w:r>
      <w:r w:rsidRPr="00A1560C">
        <w:rPr>
          <w:rFonts w:asciiTheme="minorHAnsi" w:hAnsiTheme="minorHAnsi" w:cstheme="minorHAnsi"/>
        </w:rPr>
        <w:t xml:space="preserve">, o którym mowa w </w:t>
      </w:r>
      <w:r w:rsidR="00B730F6" w:rsidRPr="00A1560C">
        <w:rPr>
          <w:rFonts w:asciiTheme="minorHAnsi" w:hAnsiTheme="minorHAnsi" w:cstheme="minorHAnsi"/>
        </w:rPr>
        <w:t xml:space="preserve">§ 10 </w:t>
      </w:r>
      <w:r w:rsidRPr="00A1560C">
        <w:rPr>
          <w:rFonts w:asciiTheme="minorHAnsi" w:hAnsiTheme="minorHAnsi" w:cstheme="minorHAnsi"/>
        </w:rPr>
        <w:t xml:space="preserve">ust. </w:t>
      </w:r>
      <w:r w:rsidR="00B730F6" w:rsidRPr="00A1560C">
        <w:rPr>
          <w:rFonts w:asciiTheme="minorHAnsi" w:hAnsiTheme="minorHAnsi" w:cstheme="minorHAnsi"/>
        </w:rPr>
        <w:t>4</w:t>
      </w:r>
      <w:r w:rsidRPr="00A1560C">
        <w:rPr>
          <w:rFonts w:asciiTheme="minorHAnsi" w:hAnsiTheme="minorHAnsi" w:cstheme="minorHAnsi"/>
        </w:rPr>
        <w:t xml:space="preserve">. Zmiana rachunku </w:t>
      </w:r>
      <w:r w:rsidR="004722B4" w:rsidRPr="00691870">
        <w:rPr>
          <w:rFonts w:asciiTheme="minorHAnsi" w:hAnsiTheme="minorHAnsi" w:cstheme="minorHAnsi"/>
        </w:rPr>
        <w:t>bankowego</w:t>
      </w:r>
      <w:r w:rsidR="004722B4" w:rsidRPr="00A1560C">
        <w:rPr>
          <w:rFonts w:asciiTheme="minorHAnsi" w:hAnsiTheme="minorHAnsi" w:cstheme="minorHAnsi"/>
        </w:rPr>
        <w:t xml:space="preserve"> </w:t>
      </w:r>
      <w:r w:rsidRPr="00A1560C">
        <w:rPr>
          <w:rFonts w:asciiTheme="minorHAnsi" w:hAnsiTheme="minorHAnsi" w:cstheme="minorHAnsi"/>
        </w:rPr>
        <w:t xml:space="preserve">wymaga zawarcia aneksu do </w:t>
      </w:r>
      <w:r w:rsidR="007D7F5A" w:rsidRPr="00A1560C">
        <w:rPr>
          <w:rFonts w:asciiTheme="minorHAnsi" w:hAnsiTheme="minorHAnsi" w:cstheme="minorHAnsi"/>
        </w:rPr>
        <w:t>U</w:t>
      </w:r>
      <w:r w:rsidRPr="00A1560C">
        <w:rPr>
          <w:rFonts w:asciiTheme="minorHAnsi" w:hAnsiTheme="minorHAnsi" w:cstheme="minorHAnsi"/>
        </w:rPr>
        <w:t xml:space="preserve">mowy. </w:t>
      </w:r>
    </w:p>
    <w:p w14:paraId="5246D2BB" w14:textId="59EA7A64" w:rsidR="0019224A" w:rsidRPr="00536FE7" w:rsidRDefault="003126E5" w:rsidP="00FF3ACA">
      <w:pPr>
        <w:pStyle w:val="Akapitzlist"/>
        <w:numPr>
          <w:ilvl w:val="0"/>
          <w:numId w:val="2"/>
        </w:numPr>
        <w:shd w:val="clear" w:color="auto" w:fill="FFFFFF"/>
        <w:suppressAutoHyphens w:val="0"/>
        <w:spacing w:after="120" w:line="276" w:lineRule="auto"/>
        <w:rPr>
          <w:rFonts w:asciiTheme="minorHAnsi" w:hAnsiTheme="minorHAnsi" w:cstheme="minorHAnsi"/>
          <w:iCs/>
          <w:spacing w:val="-3"/>
        </w:rPr>
      </w:pPr>
      <w:r w:rsidRPr="00542D69">
        <w:rPr>
          <w:rFonts w:asciiTheme="minorHAnsi" w:hAnsiTheme="minorHAnsi" w:cstheme="minorHAnsi"/>
          <w:iCs/>
          <w:spacing w:val="-3"/>
        </w:rPr>
        <w:t xml:space="preserve">W ramach realizacji Projektu Beneficjent zobowiązany jest do spełnienia wszystkich bezwzględnych kryteriów wyboru Projektów: formalnych, </w:t>
      </w:r>
      <w:proofErr w:type="spellStart"/>
      <w:r w:rsidRPr="00542D69">
        <w:rPr>
          <w:rFonts w:asciiTheme="minorHAnsi" w:hAnsiTheme="minorHAnsi" w:cstheme="minorHAnsi"/>
          <w:iCs/>
          <w:spacing w:val="-3"/>
        </w:rPr>
        <w:t>merytorycznych-uniwersalnych</w:t>
      </w:r>
      <w:proofErr w:type="spellEnd"/>
      <w:r w:rsidRPr="00542D69">
        <w:rPr>
          <w:rFonts w:asciiTheme="minorHAnsi" w:hAnsiTheme="minorHAnsi" w:cstheme="minorHAnsi"/>
          <w:iCs/>
          <w:spacing w:val="-3"/>
        </w:rPr>
        <w:t xml:space="preserve">, </w:t>
      </w:r>
      <w:r w:rsidR="00CA71CC" w:rsidRPr="00542D69">
        <w:rPr>
          <w:rFonts w:asciiTheme="minorHAnsi" w:hAnsiTheme="minorHAnsi" w:cstheme="minorHAnsi"/>
          <w:iCs/>
          <w:spacing w:val="-3"/>
        </w:rPr>
        <w:t>i</w:t>
      </w:r>
      <w:r w:rsidR="009E1016" w:rsidRPr="00542D69">
        <w:rPr>
          <w:rFonts w:asciiTheme="minorHAnsi" w:hAnsiTheme="minorHAnsi" w:cstheme="minorHAnsi"/>
          <w:iCs/>
          <w:spacing w:val="-3"/>
        </w:rPr>
        <w:t> </w:t>
      </w:r>
      <w:r w:rsidRPr="00542D69">
        <w:rPr>
          <w:rFonts w:asciiTheme="minorHAnsi" w:hAnsiTheme="minorHAnsi" w:cstheme="minorHAnsi"/>
          <w:iCs/>
          <w:spacing w:val="-3"/>
        </w:rPr>
        <w:t xml:space="preserve">merytorycznych szczegółowych, zawartych w załączniku </w:t>
      </w:r>
      <w:r w:rsidR="00AD45D2" w:rsidRPr="00542D69">
        <w:rPr>
          <w:rFonts w:asciiTheme="minorHAnsi" w:hAnsiTheme="minorHAnsi" w:cstheme="minorHAnsi"/>
          <w:iCs/>
          <w:spacing w:val="-3"/>
        </w:rPr>
        <w:t xml:space="preserve">nr 5 </w:t>
      </w:r>
      <w:r w:rsidRPr="00542D69">
        <w:rPr>
          <w:rFonts w:asciiTheme="minorHAnsi" w:hAnsiTheme="minorHAnsi" w:cstheme="minorHAnsi"/>
          <w:iCs/>
          <w:spacing w:val="-3"/>
        </w:rPr>
        <w:t xml:space="preserve">do </w:t>
      </w:r>
      <w:r w:rsidRPr="00542D69">
        <w:rPr>
          <w:rFonts w:asciiTheme="minorHAnsi" w:hAnsiTheme="minorHAnsi" w:cstheme="minorHAnsi"/>
          <w:i/>
          <w:iCs/>
          <w:spacing w:val="-3"/>
        </w:rPr>
        <w:t>Regulaminu wyboru projektów</w:t>
      </w:r>
      <w:r w:rsidR="0019224A" w:rsidRPr="00542D69">
        <w:rPr>
          <w:rFonts w:asciiTheme="minorHAnsi" w:hAnsiTheme="minorHAnsi" w:cstheme="minorHAnsi"/>
          <w:i/>
          <w:iCs/>
          <w:spacing w:val="-3"/>
        </w:rPr>
        <w:t xml:space="preserve"> nr FEOP.05.</w:t>
      </w:r>
      <w:r w:rsidR="00542D69" w:rsidRPr="00542D69">
        <w:rPr>
          <w:rFonts w:asciiTheme="minorHAnsi" w:hAnsiTheme="minorHAnsi" w:cstheme="minorHAnsi"/>
          <w:i/>
          <w:iCs/>
          <w:spacing w:val="-3"/>
        </w:rPr>
        <w:t>1</w:t>
      </w:r>
      <w:r w:rsidR="0019224A" w:rsidRPr="00542D69">
        <w:rPr>
          <w:rFonts w:asciiTheme="minorHAnsi" w:hAnsiTheme="minorHAnsi" w:cstheme="minorHAnsi"/>
          <w:i/>
          <w:iCs/>
          <w:spacing w:val="-3"/>
        </w:rPr>
        <w:t>0-IP.02-001/</w:t>
      </w:r>
      <w:r w:rsidR="00542D69" w:rsidRPr="00542D69">
        <w:rPr>
          <w:rFonts w:asciiTheme="minorHAnsi" w:hAnsiTheme="minorHAnsi" w:cstheme="minorHAnsi"/>
          <w:i/>
          <w:iCs/>
          <w:spacing w:val="-3"/>
        </w:rPr>
        <w:t>24</w:t>
      </w:r>
      <w:r w:rsidR="0019224A" w:rsidRPr="00542D69">
        <w:rPr>
          <w:rFonts w:asciiTheme="minorHAnsi" w:hAnsiTheme="minorHAnsi" w:cstheme="minorHAnsi"/>
          <w:i/>
          <w:iCs/>
          <w:spacing w:val="-3"/>
        </w:rPr>
        <w:t xml:space="preserve">. </w:t>
      </w:r>
      <w:r w:rsidR="0019224A" w:rsidRPr="00542D69">
        <w:rPr>
          <w:rFonts w:asciiTheme="minorHAnsi" w:hAnsiTheme="minorHAnsi" w:cstheme="minorHAnsi"/>
          <w:spacing w:val="-3"/>
        </w:rPr>
        <w:t xml:space="preserve">Dokument pn. </w:t>
      </w:r>
      <w:r w:rsidR="0019224A" w:rsidRPr="00542D69">
        <w:rPr>
          <w:rFonts w:asciiTheme="minorHAnsi" w:hAnsiTheme="minorHAnsi" w:cstheme="minorHAnsi"/>
          <w:i/>
          <w:iCs/>
          <w:spacing w:val="-3"/>
        </w:rPr>
        <w:t xml:space="preserve">Zasady weryfikacji kryteriów wyboru na etapie realizacji projektu w tym wykaz minimalnych </w:t>
      </w:r>
      <w:r w:rsidR="00EB4B4E" w:rsidRPr="00542D69">
        <w:rPr>
          <w:rFonts w:asciiTheme="minorHAnsi" w:hAnsiTheme="minorHAnsi" w:cstheme="minorHAnsi"/>
          <w:i/>
          <w:iCs/>
          <w:spacing w:val="-3"/>
        </w:rPr>
        <w:t>obligatoryjnych dokumentów dla D</w:t>
      </w:r>
      <w:r w:rsidR="0019224A" w:rsidRPr="00542D69">
        <w:rPr>
          <w:rFonts w:asciiTheme="minorHAnsi" w:hAnsiTheme="minorHAnsi" w:cstheme="minorHAnsi"/>
          <w:i/>
          <w:iCs/>
          <w:spacing w:val="-3"/>
        </w:rPr>
        <w:t xml:space="preserve">ziałania </w:t>
      </w:r>
      <w:r w:rsidR="00EB4B4E" w:rsidRPr="00542D69">
        <w:rPr>
          <w:rFonts w:asciiTheme="minorHAnsi" w:hAnsiTheme="minorHAnsi" w:cstheme="minorHAnsi"/>
          <w:i/>
          <w:iCs/>
          <w:spacing w:val="-3"/>
        </w:rPr>
        <w:t>5.</w:t>
      </w:r>
      <w:r w:rsidR="00542D69" w:rsidRPr="00542D69">
        <w:rPr>
          <w:rFonts w:asciiTheme="minorHAnsi" w:hAnsiTheme="minorHAnsi" w:cstheme="minorHAnsi"/>
          <w:i/>
          <w:iCs/>
          <w:spacing w:val="-3"/>
        </w:rPr>
        <w:t xml:space="preserve">10 </w:t>
      </w:r>
      <w:r w:rsidR="00EB4B4E" w:rsidRPr="00542D69">
        <w:rPr>
          <w:rFonts w:asciiTheme="minorHAnsi" w:hAnsiTheme="minorHAnsi" w:cstheme="minorHAnsi"/>
          <w:i/>
          <w:iCs/>
          <w:spacing w:val="-3"/>
        </w:rPr>
        <w:t xml:space="preserve">Edukacja </w:t>
      </w:r>
      <w:r w:rsidR="00542D69" w:rsidRPr="00542D69">
        <w:rPr>
          <w:rFonts w:asciiTheme="minorHAnsi" w:hAnsiTheme="minorHAnsi" w:cstheme="minorHAnsi"/>
          <w:i/>
          <w:iCs/>
          <w:spacing w:val="-3"/>
        </w:rPr>
        <w:t xml:space="preserve">włączająca </w:t>
      </w:r>
      <w:r w:rsidR="0019224A" w:rsidRPr="00542D69">
        <w:rPr>
          <w:rFonts w:asciiTheme="minorHAnsi" w:hAnsiTheme="minorHAnsi" w:cstheme="minorHAnsi"/>
          <w:i/>
          <w:iCs/>
          <w:spacing w:val="-3"/>
        </w:rPr>
        <w:t>programu regionalnego FEO 2021-2027</w:t>
      </w:r>
      <w:r w:rsidR="0019224A" w:rsidRPr="00542D69">
        <w:rPr>
          <w:rFonts w:asciiTheme="minorHAnsi" w:hAnsiTheme="minorHAnsi" w:cstheme="minorHAnsi"/>
          <w:spacing w:val="-3"/>
        </w:rPr>
        <w:t xml:space="preserve"> </w:t>
      </w:r>
      <w:r w:rsidR="00A20D7A" w:rsidRPr="00542D69">
        <w:rPr>
          <w:rFonts w:asciiTheme="minorHAnsi" w:hAnsiTheme="minorHAnsi" w:cstheme="minorHAnsi"/>
          <w:spacing w:val="-3"/>
        </w:rPr>
        <w:t xml:space="preserve"> </w:t>
      </w:r>
      <w:r w:rsidR="004D1C0A" w:rsidRPr="00542D69">
        <w:rPr>
          <w:rFonts w:asciiTheme="minorHAnsi" w:hAnsiTheme="minorHAnsi" w:cstheme="minorHAnsi"/>
          <w:iCs/>
          <w:spacing w:val="-3"/>
        </w:rPr>
        <w:t xml:space="preserve">stanowi załącznik nr 15 do Umowy, a jego zmiana </w:t>
      </w:r>
      <w:r w:rsidR="004D1C0A" w:rsidRPr="00542D69">
        <w:rPr>
          <w:rFonts w:asciiTheme="minorHAnsi" w:hAnsiTheme="minorHAnsi" w:cstheme="minorHAnsi"/>
          <w:iCs/>
          <w:spacing w:val="-3"/>
          <w:lang w:bidi="pl-PL"/>
        </w:rPr>
        <w:t xml:space="preserve">nie wymaga </w:t>
      </w:r>
      <w:r w:rsidR="00A1560C" w:rsidRPr="00542D69">
        <w:rPr>
          <w:rFonts w:asciiTheme="minorHAnsi" w:hAnsiTheme="minorHAnsi" w:cstheme="minorHAnsi"/>
          <w:iCs/>
          <w:spacing w:val="-3"/>
          <w:lang w:bidi="pl-PL"/>
        </w:rPr>
        <w:t>zawarcia a</w:t>
      </w:r>
      <w:r w:rsidR="004722B4" w:rsidRPr="00542D69">
        <w:rPr>
          <w:rFonts w:asciiTheme="minorHAnsi" w:hAnsiTheme="minorHAnsi" w:cstheme="minorHAnsi"/>
          <w:iCs/>
          <w:spacing w:val="-3"/>
          <w:lang w:bidi="pl-PL"/>
        </w:rPr>
        <w:t>neksu do</w:t>
      </w:r>
      <w:r w:rsidR="004D1C0A" w:rsidRPr="00542D69">
        <w:rPr>
          <w:rFonts w:asciiTheme="minorHAnsi" w:hAnsiTheme="minorHAnsi" w:cstheme="minorHAnsi"/>
          <w:iCs/>
          <w:spacing w:val="-3"/>
          <w:lang w:bidi="pl-PL"/>
        </w:rPr>
        <w:t xml:space="preserve"> Umowy</w:t>
      </w:r>
      <w:r w:rsidR="0019224A" w:rsidRPr="00542D69">
        <w:rPr>
          <w:rFonts w:asciiTheme="minorHAnsi" w:hAnsiTheme="minorHAnsi" w:cstheme="minorHAnsi"/>
          <w:spacing w:val="-3"/>
        </w:rPr>
        <w:t>.</w:t>
      </w:r>
    </w:p>
    <w:p w14:paraId="4D58E356" w14:textId="37C90424" w:rsidR="003126E5" w:rsidRPr="00691870" w:rsidRDefault="0019224A" w:rsidP="00FF3ACA">
      <w:pPr>
        <w:pStyle w:val="Akapitzlist"/>
        <w:numPr>
          <w:ilvl w:val="0"/>
          <w:numId w:val="2"/>
        </w:numPr>
        <w:shd w:val="clear" w:color="auto" w:fill="FFFFFF"/>
        <w:suppressAutoHyphens w:val="0"/>
        <w:spacing w:after="120" w:line="276" w:lineRule="auto"/>
        <w:rPr>
          <w:rFonts w:asciiTheme="minorHAnsi" w:hAnsiTheme="minorHAnsi" w:cstheme="minorHAnsi"/>
          <w:b/>
        </w:rPr>
      </w:pPr>
      <w:r w:rsidRPr="00FF3ACA">
        <w:rPr>
          <w:rFonts w:asciiTheme="minorHAnsi" w:hAnsiTheme="minorHAnsi" w:cstheme="minorHAnsi"/>
          <w:iCs/>
          <w:spacing w:val="-3"/>
        </w:rPr>
        <w:t xml:space="preserve">Określając obszar zamieszkania uczestników Projektu wg stopnia urbanizacji DEGURBA, Beneficjent stosuje zapisy zawarte w załączniku </w:t>
      </w:r>
      <w:r w:rsidR="00AD45D2" w:rsidRPr="00FF3ACA">
        <w:rPr>
          <w:rFonts w:asciiTheme="minorHAnsi" w:hAnsiTheme="minorHAnsi" w:cstheme="minorHAnsi"/>
          <w:iCs/>
          <w:spacing w:val="-3"/>
        </w:rPr>
        <w:t xml:space="preserve">nr 8 </w:t>
      </w:r>
      <w:r w:rsidRPr="00FF3ACA">
        <w:rPr>
          <w:rFonts w:asciiTheme="minorHAnsi" w:hAnsiTheme="minorHAnsi" w:cstheme="minorHAnsi"/>
          <w:iCs/>
          <w:spacing w:val="-3"/>
        </w:rPr>
        <w:t xml:space="preserve">do </w:t>
      </w:r>
      <w:r w:rsidRPr="00FF3ACA">
        <w:rPr>
          <w:rFonts w:asciiTheme="minorHAnsi" w:hAnsiTheme="minorHAnsi" w:cstheme="minorHAnsi"/>
          <w:i/>
          <w:iCs/>
          <w:spacing w:val="-3"/>
        </w:rPr>
        <w:t>Regulaminu wyboru projektów</w:t>
      </w:r>
      <w:r w:rsidRPr="00FF3ACA">
        <w:rPr>
          <w:rFonts w:asciiTheme="minorHAnsi" w:hAnsiTheme="minorHAnsi" w:cstheme="minorHAnsi"/>
        </w:rPr>
        <w:t xml:space="preserve"> </w:t>
      </w:r>
      <w:r w:rsidR="004722B4" w:rsidRPr="00691870">
        <w:rPr>
          <w:rFonts w:asciiTheme="minorHAnsi" w:hAnsiTheme="minorHAnsi" w:cstheme="minorHAnsi"/>
          <w:i/>
          <w:iCs/>
          <w:spacing w:val="-3"/>
        </w:rPr>
        <w:t>nr </w:t>
      </w:r>
      <w:r w:rsidRPr="00FF3ACA">
        <w:rPr>
          <w:rFonts w:asciiTheme="minorHAnsi" w:hAnsiTheme="minorHAnsi" w:cstheme="minorHAnsi"/>
          <w:i/>
          <w:iCs/>
          <w:spacing w:val="-3"/>
        </w:rPr>
        <w:t>FEOP.0</w:t>
      </w:r>
      <w:r w:rsidR="00F23229" w:rsidRPr="00FF3ACA">
        <w:rPr>
          <w:rFonts w:asciiTheme="minorHAnsi" w:hAnsiTheme="minorHAnsi" w:cstheme="minorHAnsi"/>
          <w:i/>
          <w:iCs/>
          <w:spacing w:val="-3"/>
        </w:rPr>
        <w:t>5</w:t>
      </w:r>
      <w:r w:rsidRPr="00FF3ACA">
        <w:rPr>
          <w:rFonts w:asciiTheme="minorHAnsi" w:hAnsiTheme="minorHAnsi" w:cstheme="minorHAnsi"/>
          <w:i/>
          <w:iCs/>
          <w:spacing w:val="-3"/>
        </w:rPr>
        <w:t>.</w:t>
      </w:r>
      <w:r w:rsidR="00542D69">
        <w:rPr>
          <w:rFonts w:asciiTheme="minorHAnsi" w:hAnsiTheme="minorHAnsi" w:cstheme="minorHAnsi"/>
          <w:i/>
          <w:iCs/>
          <w:spacing w:val="-3"/>
        </w:rPr>
        <w:t>1</w:t>
      </w:r>
      <w:r w:rsidRPr="00FF3ACA">
        <w:rPr>
          <w:rFonts w:asciiTheme="minorHAnsi" w:hAnsiTheme="minorHAnsi" w:cstheme="minorHAnsi"/>
          <w:i/>
          <w:iCs/>
          <w:spacing w:val="-3"/>
        </w:rPr>
        <w:t>0-IP.02-001/</w:t>
      </w:r>
      <w:r w:rsidR="00542D69" w:rsidRPr="00FF3ACA">
        <w:rPr>
          <w:rFonts w:asciiTheme="minorHAnsi" w:hAnsiTheme="minorHAnsi" w:cstheme="minorHAnsi"/>
          <w:i/>
          <w:iCs/>
          <w:spacing w:val="-3"/>
        </w:rPr>
        <w:t>2</w:t>
      </w:r>
      <w:r w:rsidR="00542D69">
        <w:rPr>
          <w:rFonts w:asciiTheme="minorHAnsi" w:hAnsiTheme="minorHAnsi" w:cstheme="minorHAnsi"/>
          <w:i/>
          <w:iCs/>
          <w:spacing w:val="-3"/>
        </w:rPr>
        <w:t>4</w:t>
      </w:r>
      <w:r w:rsidRPr="00FF3ACA">
        <w:rPr>
          <w:rFonts w:asciiTheme="minorHAnsi" w:hAnsiTheme="minorHAnsi" w:cstheme="minorHAnsi"/>
          <w:iCs/>
          <w:spacing w:val="-3"/>
        </w:rPr>
        <w:t xml:space="preserve">. </w:t>
      </w:r>
    </w:p>
    <w:p w14:paraId="0EB1F6BA" w14:textId="11EEE527" w:rsidR="00E42DA1" w:rsidRPr="00FF3ACA" w:rsidRDefault="00E42DA1" w:rsidP="00FF3ACA">
      <w:pPr>
        <w:pStyle w:val="Akapitzlist"/>
        <w:numPr>
          <w:ilvl w:val="0"/>
          <w:numId w:val="2"/>
        </w:numPr>
        <w:shd w:val="clear" w:color="auto" w:fill="FFFFFF"/>
        <w:suppressAutoHyphens w:val="0"/>
        <w:spacing w:after="120" w:line="276" w:lineRule="auto"/>
        <w:rPr>
          <w:rFonts w:asciiTheme="minorHAnsi" w:hAnsiTheme="minorHAnsi" w:cstheme="minorHAnsi"/>
          <w:b/>
        </w:rPr>
      </w:pPr>
      <w:r w:rsidRPr="00FF3ACA">
        <w:rPr>
          <w:rFonts w:asciiTheme="minorHAnsi" w:hAnsiTheme="minorHAnsi" w:cstheme="minorHAnsi"/>
          <w:iCs/>
          <w:spacing w:val="-3"/>
        </w:rPr>
        <w:t xml:space="preserve">W przypadku zidentyfikowania przez Beneficjenta ryzyka nieosiągnięcia wskaźników, zobowiązany jest on niezwłocznie poinformować </w:t>
      </w:r>
      <w:r w:rsidR="0019224A" w:rsidRPr="00FF3ACA">
        <w:rPr>
          <w:rFonts w:asciiTheme="minorHAnsi" w:hAnsiTheme="minorHAnsi" w:cstheme="minorHAnsi"/>
          <w:iCs/>
          <w:spacing w:val="-3"/>
        </w:rPr>
        <w:t xml:space="preserve">o tym na piśmie </w:t>
      </w:r>
      <w:r w:rsidRPr="00FF3ACA">
        <w:rPr>
          <w:rFonts w:asciiTheme="minorHAnsi" w:hAnsiTheme="minorHAnsi" w:cstheme="minorHAnsi"/>
          <w:iCs/>
          <w:spacing w:val="-3"/>
        </w:rPr>
        <w:t>Instytucję Pośredniczącą i</w:t>
      </w:r>
      <w:r w:rsidR="004722B4" w:rsidRPr="00691870">
        <w:rPr>
          <w:rFonts w:asciiTheme="minorHAnsi" w:hAnsiTheme="minorHAnsi" w:cstheme="minorHAnsi"/>
          <w:iCs/>
          <w:spacing w:val="-3"/>
        </w:rPr>
        <w:t> </w:t>
      </w:r>
      <w:r w:rsidRPr="00FF3ACA">
        <w:rPr>
          <w:rFonts w:asciiTheme="minorHAnsi" w:hAnsiTheme="minorHAnsi" w:cstheme="minorHAnsi"/>
          <w:iCs/>
          <w:spacing w:val="-3"/>
        </w:rPr>
        <w:t>przedstawić stosowne wyjaśnienia.</w:t>
      </w:r>
    </w:p>
    <w:p w14:paraId="2D9B1FD6" w14:textId="2FA4B7DD" w:rsidR="00E42DA1" w:rsidRPr="00691870" w:rsidRDefault="00E42DA1" w:rsidP="00FF3ACA">
      <w:pPr>
        <w:pStyle w:val="Tekstpodstawowy"/>
        <w:numPr>
          <w:ilvl w:val="0"/>
          <w:numId w:val="2"/>
        </w:numPr>
        <w:tabs>
          <w:tab w:val="clear" w:pos="900"/>
        </w:tabs>
        <w:spacing w:after="120" w:line="276" w:lineRule="auto"/>
        <w:jc w:val="left"/>
        <w:rPr>
          <w:rFonts w:asciiTheme="minorHAnsi" w:hAnsiTheme="minorHAnsi" w:cstheme="minorHAnsi"/>
        </w:rPr>
      </w:pPr>
      <w:r w:rsidRPr="00691870">
        <w:rPr>
          <w:rFonts w:asciiTheme="minorHAnsi" w:hAnsiTheme="minorHAnsi" w:cstheme="minorHAnsi"/>
        </w:rPr>
        <w:t>W przypadku zmian w zakresie</w:t>
      </w:r>
      <w:r w:rsidR="00310A31" w:rsidRPr="00691870">
        <w:rPr>
          <w:rFonts w:asciiTheme="minorHAnsi" w:hAnsiTheme="minorHAnsi" w:cstheme="minorHAnsi"/>
        </w:rPr>
        <w:t xml:space="preserve"> rzeczowym Projektu, skutkujących</w:t>
      </w:r>
      <w:r w:rsidRPr="00691870">
        <w:rPr>
          <w:rFonts w:asciiTheme="minorHAnsi" w:hAnsiTheme="minorHAnsi" w:cstheme="minorHAnsi"/>
        </w:rPr>
        <w:t xml:space="preserve"> nieosiągnięciem wskaźnika produktu i rezultatu, Instytucja Pośrednicząca dokona indywidualnej analizy powodów odchylenia, w wyniku czego może pomniejszyć wartość dofinansowania stosownie do niezrealizowanego zakresu rzeczowego stosując regułę proporcjonalności.</w:t>
      </w:r>
    </w:p>
    <w:p w14:paraId="33212D75" w14:textId="77777777" w:rsidR="00E42DA1" w:rsidRPr="00691870" w:rsidRDefault="00E42DA1" w:rsidP="00FF3ACA">
      <w:pPr>
        <w:pStyle w:val="Tekstpodstawowy"/>
        <w:numPr>
          <w:ilvl w:val="0"/>
          <w:numId w:val="2"/>
        </w:numPr>
        <w:tabs>
          <w:tab w:val="clear" w:pos="900"/>
        </w:tabs>
        <w:spacing w:after="120" w:line="276" w:lineRule="auto"/>
        <w:jc w:val="left"/>
        <w:rPr>
          <w:rFonts w:asciiTheme="minorHAnsi" w:hAnsiTheme="minorHAnsi" w:cstheme="minorHAnsi"/>
          <w:i/>
        </w:rPr>
      </w:pPr>
      <w:r w:rsidRPr="00691870">
        <w:rPr>
          <w:rFonts w:asciiTheme="minorHAnsi" w:hAnsiTheme="minorHAnsi" w:cstheme="minorHAnsi"/>
        </w:rPr>
        <w:t>Instytucja Pośrednicząca dokona indywidualnej analizy powodów nieosiągnięcia wskaźników, biorąc pod uwagę:</w:t>
      </w:r>
    </w:p>
    <w:p w14:paraId="1AD9BDBE" w14:textId="58EC90D7" w:rsidR="00E42DA1" w:rsidRPr="00691870" w:rsidRDefault="00E42DA1" w:rsidP="00FF3ACA">
      <w:pPr>
        <w:pStyle w:val="Tekstpodstawowy"/>
        <w:numPr>
          <w:ilvl w:val="0"/>
          <w:numId w:val="97"/>
        </w:numPr>
        <w:suppressAutoHyphens w:val="0"/>
        <w:spacing w:after="120" w:line="276" w:lineRule="auto"/>
        <w:ind w:left="641" w:hanging="284"/>
        <w:jc w:val="left"/>
        <w:rPr>
          <w:rFonts w:asciiTheme="minorHAnsi" w:hAnsiTheme="minorHAnsi" w:cstheme="minorHAnsi"/>
        </w:rPr>
      </w:pPr>
      <w:r w:rsidRPr="00691870">
        <w:rPr>
          <w:rFonts w:asciiTheme="minorHAnsi" w:hAnsiTheme="minorHAnsi" w:cstheme="minorHAnsi"/>
        </w:rPr>
        <w:t xml:space="preserve">zakres </w:t>
      </w:r>
      <w:r w:rsidR="00310A31" w:rsidRPr="00691870">
        <w:rPr>
          <w:rFonts w:asciiTheme="minorHAnsi" w:hAnsiTheme="minorHAnsi" w:cstheme="minorHAnsi"/>
        </w:rPr>
        <w:t>procentowy</w:t>
      </w:r>
      <w:r w:rsidRPr="00691870">
        <w:rPr>
          <w:rFonts w:asciiTheme="minorHAnsi" w:hAnsiTheme="minorHAnsi" w:cstheme="minorHAnsi"/>
        </w:rPr>
        <w:t xml:space="preserve"> odchylenia wartości osiągniętej od wartości założonej,</w:t>
      </w:r>
    </w:p>
    <w:p w14:paraId="2E50EC81" w14:textId="38147BCC" w:rsidR="00E42DA1" w:rsidRPr="00691870" w:rsidRDefault="00E42DA1" w:rsidP="00FF3ACA">
      <w:pPr>
        <w:pStyle w:val="Tekstpodstawowy"/>
        <w:numPr>
          <w:ilvl w:val="0"/>
          <w:numId w:val="97"/>
        </w:numPr>
        <w:suppressAutoHyphens w:val="0"/>
        <w:spacing w:after="120" w:line="276" w:lineRule="auto"/>
        <w:ind w:left="641" w:hanging="284"/>
        <w:jc w:val="left"/>
        <w:rPr>
          <w:rFonts w:asciiTheme="minorHAnsi" w:hAnsiTheme="minorHAnsi" w:cstheme="minorHAnsi"/>
        </w:rPr>
      </w:pPr>
      <w:r w:rsidRPr="00691870">
        <w:rPr>
          <w:rFonts w:asciiTheme="minorHAnsi" w:hAnsiTheme="minorHAnsi" w:cstheme="minorHAnsi"/>
        </w:rPr>
        <w:t>liczbę nieosiągniętych wskaźników,</w:t>
      </w:r>
    </w:p>
    <w:p w14:paraId="718DD977" w14:textId="7AF8DBC8" w:rsidR="00E42DA1" w:rsidRPr="00691870" w:rsidRDefault="00E42DA1" w:rsidP="00FF3ACA">
      <w:pPr>
        <w:pStyle w:val="Tekstpodstawowy"/>
        <w:numPr>
          <w:ilvl w:val="0"/>
          <w:numId w:val="97"/>
        </w:numPr>
        <w:suppressAutoHyphens w:val="0"/>
        <w:spacing w:after="120" w:line="276" w:lineRule="auto"/>
        <w:ind w:left="641" w:hanging="284"/>
        <w:jc w:val="left"/>
        <w:rPr>
          <w:rFonts w:asciiTheme="minorHAnsi" w:hAnsiTheme="minorHAnsi" w:cstheme="minorHAnsi"/>
        </w:rPr>
      </w:pPr>
      <w:r w:rsidRPr="00691870">
        <w:rPr>
          <w:rFonts w:asciiTheme="minorHAnsi" w:hAnsiTheme="minorHAnsi" w:cstheme="minorHAnsi"/>
        </w:rPr>
        <w:t>informację, w jaki sposób odchylenie wskaźnika/wskaźników wpływa na odchylenie wskaźnika/wskaźników ujętych w Programie,</w:t>
      </w:r>
    </w:p>
    <w:p w14:paraId="69DCAACE" w14:textId="77777777" w:rsidR="00E42DA1" w:rsidRPr="00691870" w:rsidRDefault="00E42DA1" w:rsidP="00FF3ACA">
      <w:pPr>
        <w:pStyle w:val="Tekstpodstawowy"/>
        <w:numPr>
          <w:ilvl w:val="0"/>
          <w:numId w:val="97"/>
        </w:numPr>
        <w:suppressAutoHyphens w:val="0"/>
        <w:spacing w:after="120" w:line="276" w:lineRule="auto"/>
        <w:ind w:left="641" w:hanging="284"/>
        <w:jc w:val="left"/>
        <w:rPr>
          <w:rFonts w:asciiTheme="minorHAnsi" w:hAnsiTheme="minorHAnsi" w:cstheme="minorHAnsi"/>
        </w:rPr>
      </w:pPr>
      <w:r w:rsidRPr="00691870">
        <w:rPr>
          <w:rFonts w:asciiTheme="minorHAnsi" w:hAnsiTheme="minorHAnsi" w:cstheme="minorHAnsi"/>
        </w:rPr>
        <w:t>informację, czy wskaźnik/wskaźniki miał/miały wpływ na wybór Projektu do dofinansowania,</w:t>
      </w:r>
    </w:p>
    <w:p w14:paraId="51919559" w14:textId="11B8D610" w:rsidR="00E42DA1" w:rsidRPr="00691870" w:rsidRDefault="00E42DA1" w:rsidP="00FF3ACA">
      <w:pPr>
        <w:pStyle w:val="Tekstpodstawowy"/>
        <w:numPr>
          <w:ilvl w:val="0"/>
          <w:numId w:val="97"/>
        </w:numPr>
        <w:suppressAutoHyphens w:val="0"/>
        <w:spacing w:after="120" w:line="276" w:lineRule="auto"/>
        <w:ind w:left="641" w:hanging="284"/>
        <w:jc w:val="left"/>
        <w:rPr>
          <w:rFonts w:asciiTheme="minorHAnsi" w:hAnsiTheme="minorHAnsi" w:cstheme="minorHAnsi"/>
        </w:rPr>
      </w:pPr>
      <w:r w:rsidRPr="00691870">
        <w:rPr>
          <w:rFonts w:asciiTheme="minorHAnsi" w:hAnsiTheme="minorHAnsi" w:cstheme="minorHAnsi"/>
        </w:rPr>
        <w:t>wyjaśnienia Beneficjenta, w szczególności podejmowane przez niego działania naprawcze.</w:t>
      </w:r>
    </w:p>
    <w:p w14:paraId="78013132" w14:textId="65CE7686" w:rsidR="00E42DA1" w:rsidRPr="00691870" w:rsidRDefault="00E42DA1" w:rsidP="00FF3ACA">
      <w:pPr>
        <w:numPr>
          <w:ilvl w:val="0"/>
          <w:numId w:val="2"/>
        </w:numPr>
        <w:tabs>
          <w:tab w:val="left" w:pos="900"/>
        </w:tabs>
        <w:suppressAutoHyphens w:val="0"/>
        <w:spacing w:after="120"/>
        <w:rPr>
          <w:rFonts w:asciiTheme="minorHAnsi" w:eastAsia="Times New Roman" w:hAnsiTheme="minorHAnsi" w:cstheme="minorHAnsi"/>
          <w:sz w:val="24"/>
          <w:szCs w:val="24"/>
        </w:rPr>
      </w:pPr>
      <w:r w:rsidRPr="00691870">
        <w:rPr>
          <w:rFonts w:asciiTheme="minorHAnsi" w:eastAsia="Times New Roman" w:hAnsiTheme="minorHAnsi" w:cstheme="minorHAnsi"/>
          <w:sz w:val="24"/>
          <w:szCs w:val="24"/>
        </w:rPr>
        <w:t xml:space="preserve">W zależności od wyników indywidualnej analizy </w:t>
      </w:r>
      <w:r w:rsidR="0019224A" w:rsidRPr="00691870">
        <w:rPr>
          <w:rFonts w:asciiTheme="minorHAnsi" w:eastAsia="Times New Roman" w:hAnsiTheme="minorHAnsi" w:cstheme="minorHAnsi"/>
          <w:sz w:val="24"/>
          <w:szCs w:val="24"/>
        </w:rPr>
        <w:t xml:space="preserve">przeprowadzonej w oparciu o zapisy ust. 17 </w:t>
      </w:r>
      <w:r w:rsidRPr="00691870">
        <w:rPr>
          <w:rFonts w:asciiTheme="minorHAnsi" w:eastAsia="Times New Roman" w:hAnsiTheme="minorHAnsi" w:cstheme="minorHAnsi"/>
          <w:sz w:val="24"/>
          <w:szCs w:val="24"/>
        </w:rPr>
        <w:t xml:space="preserve">zmiany w realizacji założonych wartości docelowych </w:t>
      </w:r>
      <w:r w:rsidR="000B1F5B" w:rsidRPr="00691870">
        <w:rPr>
          <w:rFonts w:asciiTheme="minorHAnsi" w:eastAsia="Times New Roman" w:hAnsiTheme="minorHAnsi" w:cstheme="minorHAnsi"/>
          <w:b/>
          <w:bCs/>
          <w:sz w:val="24"/>
          <w:szCs w:val="24"/>
        </w:rPr>
        <w:t>wskaźników rezultatu i </w:t>
      </w:r>
      <w:r w:rsidRPr="00691870">
        <w:rPr>
          <w:rFonts w:asciiTheme="minorHAnsi" w:eastAsia="Times New Roman" w:hAnsiTheme="minorHAnsi" w:cstheme="minorHAnsi"/>
          <w:b/>
          <w:bCs/>
          <w:sz w:val="24"/>
          <w:szCs w:val="24"/>
        </w:rPr>
        <w:t>produktu</w:t>
      </w:r>
      <w:r w:rsidRPr="00691870">
        <w:rPr>
          <w:rFonts w:asciiTheme="minorHAnsi" w:eastAsia="Times New Roman" w:hAnsiTheme="minorHAnsi" w:cstheme="minorHAnsi"/>
          <w:sz w:val="24"/>
          <w:szCs w:val="24"/>
        </w:rPr>
        <w:t xml:space="preserve"> związane mogą być z regułą proporcjonalności Projektu:</w:t>
      </w:r>
    </w:p>
    <w:p w14:paraId="60C9400D" w14:textId="7943424F" w:rsidR="00E42DA1" w:rsidRPr="00691870" w:rsidRDefault="00E42DA1" w:rsidP="00FF3ACA">
      <w:pPr>
        <w:numPr>
          <w:ilvl w:val="0"/>
          <w:numId w:val="98"/>
        </w:numPr>
        <w:suppressAutoHyphens w:val="0"/>
        <w:spacing w:after="120"/>
        <w:ind w:left="641" w:hanging="284"/>
        <w:rPr>
          <w:rFonts w:asciiTheme="minorHAnsi" w:eastAsia="Times New Roman" w:hAnsiTheme="minorHAnsi" w:cstheme="minorHAnsi"/>
          <w:sz w:val="24"/>
          <w:szCs w:val="24"/>
        </w:rPr>
      </w:pPr>
      <w:r w:rsidRPr="00691870">
        <w:rPr>
          <w:rFonts w:asciiTheme="minorHAnsi" w:eastAsia="Times New Roman" w:hAnsiTheme="minorHAnsi" w:cstheme="minorHAnsi"/>
          <w:sz w:val="24"/>
          <w:szCs w:val="24"/>
        </w:rPr>
        <w:t>osiągnięcie na poziomie minimum 80% - o stosowaniu reguły proporcjonalności decyduje Instytucja Pośrednicząca;</w:t>
      </w:r>
    </w:p>
    <w:p w14:paraId="23AB1A5A" w14:textId="038DD06E" w:rsidR="00E42DA1" w:rsidRPr="00691870" w:rsidRDefault="00E42DA1" w:rsidP="00FF3ACA">
      <w:pPr>
        <w:numPr>
          <w:ilvl w:val="0"/>
          <w:numId w:val="98"/>
        </w:numPr>
        <w:suppressAutoHyphens w:val="0"/>
        <w:spacing w:after="120"/>
        <w:ind w:left="641" w:hanging="284"/>
        <w:rPr>
          <w:rFonts w:asciiTheme="minorHAnsi" w:eastAsia="Times New Roman" w:hAnsiTheme="minorHAnsi" w:cstheme="minorHAnsi"/>
          <w:sz w:val="24"/>
          <w:szCs w:val="24"/>
        </w:rPr>
      </w:pPr>
      <w:r w:rsidRPr="00691870">
        <w:rPr>
          <w:rFonts w:asciiTheme="minorHAnsi" w:eastAsia="Times New Roman" w:hAnsiTheme="minorHAnsi" w:cstheme="minorHAnsi"/>
          <w:sz w:val="24"/>
          <w:szCs w:val="24"/>
        </w:rPr>
        <w:t>osiągnięcie na poziomie poniżej 80% - stosuje się regułę proporcjonalności do poziomu odchylenia wskaźnika</w:t>
      </w:r>
      <w:r w:rsidR="00623613" w:rsidRPr="00691870">
        <w:rPr>
          <w:rFonts w:asciiTheme="minorHAnsi" w:eastAsia="Times New Roman" w:hAnsiTheme="minorHAnsi" w:cstheme="minorHAnsi"/>
          <w:sz w:val="24"/>
          <w:szCs w:val="24"/>
        </w:rPr>
        <w:t xml:space="preserve">, jednak w uzasadnionych przypadkach, na podstawie wyników analizy opisanej w ust. </w:t>
      </w:r>
      <w:r w:rsidR="0019224A" w:rsidRPr="00691870">
        <w:rPr>
          <w:rFonts w:asciiTheme="minorHAnsi" w:eastAsia="Times New Roman" w:hAnsiTheme="minorHAnsi" w:cstheme="minorHAnsi"/>
          <w:sz w:val="24"/>
          <w:szCs w:val="24"/>
        </w:rPr>
        <w:t>17</w:t>
      </w:r>
      <w:r w:rsidR="00623613" w:rsidRPr="00691870">
        <w:rPr>
          <w:rFonts w:asciiTheme="minorHAnsi" w:eastAsia="Times New Roman" w:hAnsiTheme="minorHAnsi" w:cstheme="minorHAnsi"/>
          <w:sz w:val="24"/>
          <w:szCs w:val="24"/>
        </w:rPr>
        <w:t>, Instytucja Pośrednicząca może odstąpić od stosowania reguły proporcjonalności</w:t>
      </w:r>
      <w:r w:rsidR="004722B4" w:rsidRPr="00691870">
        <w:rPr>
          <w:rFonts w:asciiTheme="minorHAnsi" w:eastAsia="Times New Roman" w:hAnsiTheme="minorHAnsi" w:cstheme="minorHAnsi"/>
          <w:sz w:val="24"/>
          <w:szCs w:val="24"/>
        </w:rPr>
        <w:t>.</w:t>
      </w:r>
    </w:p>
    <w:p w14:paraId="7A1A966C" w14:textId="77777777" w:rsidR="00E42DA1" w:rsidRPr="00FF3ACA" w:rsidRDefault="00E42DA1" w:rsidP="00FF3ACA">
      <w:pPr>
        <w:pStyle w:val="Tekstpodstawowy"/>
        <w:numPr>
          <w:ilvl w:val="0"/>
          <w:numId w:val="2"/>
        </w:numPr>
        <w:tabs>
          <w:tab w:val="clear" w:pos="900"/>
          <w:tab w:val="left" w:pos="426"/>
        </w:tabs>
        <w:suppressAutoHyphens w:val="0"/>
        <w:autoSpaceDE w:val="0"/>
        <w:autoSpaceDN w:val="0"/>
        <w:spacing w:after="120" w:line="276" w:lineRule="auto"/>
        <w:jc w:val="left"/>
        <w:rPr>
          <w:rFonts w:asciiTheme="minorHAnsi" w:hAnsiTheme="minorHAnsi" w:cstheme="minorHAnsi"/>
        </w:rPr>
      </w:pPr>
      <w:r w:rsidRPr="00FF3ACA">
        <w:rPr>
          <w:rFonts w:asciiTheme="minorHAnsi" w:hAnsiTheme="minorHAnsi" w:cstheme="minorHAnsi"/>
        </w:rPr>
        <w:t xml:space="preserve">Zgodnie z regułą proporcjonalności: </w:t>
      </w:r>
    </w:p>
    <w:p w14:paraId="6909AA4A" w14:textId="7920C042" w:rsidR="00E42DA1" w:rsidRPr="00FF3ACA" w:rsidRDefault="00E42DA1" w:rsidP="00FF3ACA">
      <w:pPr>
        <w:pStyle w:val="Tekstpodstawowy"/>
        <w:numPr>
          <w:ilvl w:val="0"/>
          <w:numId w:val="99"/>
        </w:numPr>
        <w:tabs>
          <w:tab w:val="clear" w:pos="360"/>
          <w:tab w:val="num" w:pos="851"/>
        </w:tabs>
        <w:suppressAutoHyphens w:val="0"/>
        <w:spacing w:after="120" w:line="276" w:lineRule="auto"/>
        <w:ind w:left="641" w:hanging="284"/>
        <w:jc w:val="left"/>
        <w:rPr>
          <w:rFonts w:asciiTheme="minorHAnsi" w:hAnsiTheme="minorHAnsi" w:cstheme="minorHAnsi"/>
        </w:rPr>
      </w:pPr>
      <w:r w:rsidRPr="00FF3ACA">
        <w:rPr>
          <w:rFonts w:asciiTheme="minorHAnsi" w:hAnsiTheme="minorHAnsi" w:cstheme="minorHAnsi"/>
        </w:rPr>
        <w:t xml:space="preserve">w przypadku niespełnienia </w:t>
      </w:r>
      <w:r w:rsidR="00C73F75" w:rsidRPr="00FF3ACA">
        <w:rPr>
          <w:rFonts w:asciiTheme="minorHAnsi" w:hAnsiTheme="minorHAnsi" w:cstheme="minorHAnsi"/>
        </w:rPr>
        <w:t xml:space="preserve">któregokolwiek </w:t>
      </w:r>
      <w:r w:rsidRPr="00FF3ACA">
        <w:rPr>
          <w:rFonts w:asciiTheme="minorHAnsi" w:hAnsiTheme="minorHAnsi" w:cstheme="minorHAnsi"/>
        </w:rPr>
        <w:t>kryterium, o którym mowa w ust.</w:t>
      </w:r>
      <w:r w:rsidR="009B7330" w:rsidRPr="00FF3ACA">
        <w:rPr>
          <w:rFonts w:asciiTheme="minorHAnsi" w:hAnsiTheme="minorHAnsi" w:cstheme="minorHAnsi"/>
        </w:rPr>
        <w:t xml:space="preserve"> </w:t>
      </w:r>
      <w:r w:rsidR="004722B4" w:rsidRPr="00691870">
        <w:rPr>
          <w:rFonts w:asciiTheme="minorHAnsi" w:hAnsiTheme="minorHAnsi" w:cstheme="minorHAnsi"/>
        </w:rPr>
        <w:t>13</w:t>
      </w:r>
      <w:r w:rsidRPr="00FF3ACA">
        <w:rPr>
          <w:rFonts w:asciiTheme="minorHAnsi" w:hAnsiTheme="minorHAnsi" w:cstheme="minorHAnsi"/>
        </w:rPr>
        <w:t xml:space="preserve"> Instytucja Pośrednicząca może uznać wszystkie lub odpowiednią część wydatków do</w:t>
      </w:r>
      <w:r w:rsidR="00310A31" w:rsidRPr="00FF3ACA">
        <w:rPr>
          <w:rFonts w:asciiTheme="minorHAnsi" w:hAnsiTheme="minorHAnsi" w:cstheme="minorHAnsi"/>
        </w:rPr>
        <w:t>tychczas rozliczonych w ramach P</w:t>
      </w:r>
      <w:r w:rsidRPr="00FF3ACA">
        <w:rPr>
          <w:rFonts w:asciiTheme="minorHAnsi" w:hAnsiTheme="minorHAnsi" w:cstheme="minorHAnsi"/>
        </w:rPr>
        <w:t xml:space="preserve">rojektu za niekwalifikowalne, </w:t>
      </w:r>
    </w:p>
    <w:p w14:paraId="32D6B8DE" w14:textId="787C9D48" w:rsidR="00E42DA1" w:rsidRPr="00FF3ACA" w:rsidRDefault="00E42DA1" w:rsidP="00FF3ACA">
      <w:pPr>
        <w:pStyle w:val="Tekstpodstawowy"/>
        <w:numPr>
          <w:ilvl w:val="0"/>
          <w:numId w:val="99"/>
        </w:numPr>
        <w:tabs>
          <w:tab w:val="clear" w:pos="360"/>
          <w:tab w:val="num" w:pos="851"/>
        </w:tabs>
        <w:suppressAutoHyphens w:val="0"/>
        <w:spacing w:after="120" w:line="276" w:lineRule="auto"/>
        <w:ind w:left="641" w:hanging="284"/>
        <w:jc w:val="left"/>
        <w:rPr>
          <w:rFonts w:asciiTheme="minorHAnsi" w:hAnsiTheme="minorHAnsi" w:cstheme="minorHAnsi"/>
          <w:lang w:eastAsia="pl-PL"/>
        </w:rPr>
      </w:pPr>
      <w:r w:rsidRPr="00FF3ACA">
        <w:rPr>
          <w:rFonts w:asciiTheme="minorHAnsi" w:hAnsiTheme="minorHAnsi" w:cstheme="minorHAnsi"/>
          <w:lang w:eastAsia="pl-PL"/>
        </w:rPr>
        <w:t>w</w:t>
      </w:r>
      <w:r w:rsidR="00310A31" w:rsidRPr="00FF3ACA">
        <w:rPr>
          <w:rFonts w:asciiTheme="minorHAnsi" w:hAnsiTheme="minorHAnsi" w:cstheme="minorHAnsi"/>
          <w:lang w:eastAsia="pl-PL"/>
        </w:rPr>
        <w:t xml:space="preserve"> przypadku nieosiągnięcia celu P</w:t>
      </w:r>
      <w:r w:rsidRPr="00FF3ACA">
        <w:rPr>
          <w:rFonts w:asciiTheme="minorHAnsi" w:hAnsiTheme="minorHAnsi" w:cstheme="minorHAnsi"/>
          <w:lang w:eastAsia="pl-PL"/>
        </w:rPr>
        <w:t>rojektu – Instytucja Pośrednicząca może uznać wszystkie lub odpowiednią część wydatków do</w:t>
      </w:r>
      <w:r w:rsidR="006D5807" w:rsidRPr="00FF3ACA">
        <w:rPr>
          <w:rFonts w:asciiTheme="minorHAnsi" w:hAnsiTheme="minorHAnsi" w:cstheme="minorHAnsi"/>
          <w:lang w:eastAsia="pl-PL"/>
        </w:rPr>
        <w:t>tychczas rozliczonych w ramach P</w:t>
      </w:r>
      <w:r w:rsidRPr="00FF3ACA">
        <w:rPr>
          <w:rFonts w:asciiTheme="minorHAnsi" w:hAnsiTheme="minorHAnsi" w:cstheme="minorHAnsi"/>
          <w:lang w:eastAsia="pl-PL"/>
        </w:rPr>
        <w:t xml:space="preserve">rojektu za niekwalifikowalne. Wysokość wydatków niekwalifikowalnych uzależniona jest od stopnia niezrealizowania celu </w:t>
      </w:r>
      <w:r w:rsidR="00AD45D2" w:rsidRPr="00FF3ACA">
        <w:rPr>
          <w:rFonts w:asciiTheme="minorHAnsi" w:hAnsiTheme="minorHAnsi" w:cstheme="minorHAnsi"/>
          <w:lang w:eastAsia="pl-PL"/>
        </w:rPr>
        <w:t>P</w:t>
      </w:r>
      <w:r w:rsidRPr="00FF3ACA">
        <w:rPr>
          <w:rFonts w:asciiTheme="minorHAnsi" w:hAnsiTheme="minorHAnsi" w:cstheme="minorHAnsi"/>
          <w:lang w:eastAsia="pl-PL"/>
        </w:rPr>
        <w:t>rojektu. Wydatki niekwalifikowalne obejmują wydatki związane z tym zadaniem merytorycznym (zadaniami merytorycznymi), którego założenia nie zostały osiągnięte. Stopień nieosiągnięcia założeń projektu określany jest przez Instytucję Pośredniczącą,</w:t>
      </w:r>
    </w:p>
    <w:p w14:paraId="727EEA45" w14:textId="5FAAD65B" w:rsidR="00E42DA1" w:rsidRPr="00FF3ACA" w:rsidRDefault="00E42DA1" w:rsidP="00FF3ACA">
      <w:pPr>
        <w:pStyle w:val="Tekstpodstawowy"/>
        <w:numPr>
          <w:ilvl w:val="0"/>
          <w:numId w:val="99"/>
        </w:numPr>
        <w:tabs>
          <w:tab w:val="clear" w:pos="360"/>
          <w:tab w:val="num" w:pos="851"/>
        </w:tabs>
        <w:suppressAutoHyphens w:val="0"/>
        <w:spacing w:after="120" w:line="276" w:lineRule="auto"/>
        <w:ind w:left="641" w:hanging="284"/>
        <w:jc w:val="left"/>
        <w:rPr>
          <w:rFonts w:asciiTheme="minorHAnsi" w:hAnsiTheme="minorHAnsi" w:cstheme="minorHAnsi"/>
          <w:lang w:eastAsia="pl-PL"/>
        </w:rPr>
      </w:pPr>
      <w:r w:rsidRPr="00FF3ACA">
        <w:rPr>
          <w:rFonts w:asciiTheme="minorHAnsi" w:hAnsiTheme="minorHAnsi" w:cstheme="minorHAnsi"/>
          <w:lang w:eastAsia="pl-PL"/>
        </w:rPr>
        <w:t>w przypadku wystąpienia siły wyższej Instytucja Pośr</w:t>
      </w:r>
      <w:r w:rsidR="00535A25" w:rsidRPr="00FF3ACA">
        <w:rPr>
          <w:rFonts w:asciiTheme="minorHAnsi" w:hAnsiTheme="minorHAnsi" w:cstheme="minorHAnsi"/>
          <w:lang w:eastAsia="pl-PL"/>
        </w:rPr>
        <w:t>ednicząca może podjąć decyzję o </w:t>
      </w:r>
      <w:r w:rsidRPr="00FF3ACA">
        <w:rPr>
          <w:rFonts w:asciiTheme="minorHAnsi" w:hAnsiTheme="minorHAnsi" w:cstheme="minorHAnsi"/>
          <w:lang w:eastAsia="pl-PL"/>
        </w:rPr>
        <w:t xml:space="preserve">odstąpieniu od stosowania reguły proporcjonalności. </w:t>
      </w:r>
    </w:p>
    <w:p w14:paraId="09EE602A" w14:textId="37EE3CFF" w:rsidR="00E42DA1" w:rsidRPr="00691870" w:rsidRDefault="00E42DA1" w:rsidP="00FF3ACA">
      <w:pPr>
        <w:pStyle w:val="Tekstpodstawowy"/>
        <w:numPr>
          <w:ilvl w:val="0"/>
          <w:numId w:val="2"/>
        </w:numPr>
        <w:suppressAutoHyphens w:val="0"/>
        <w:spacing w:after="120" w:line="276" w:lineRule="auto"/>
        <w:jc w:val="left"/>
        <w:rPr>
          <w:rFonts w:asciiTheme="minorHAnsi" w:hAnsiTheme="minorHAnsi" w:cstheme="minorHAnsi"/>
        </w:rPr>
      </w:pPr>
      <w:r w:rsidRPr="00691870">
        <w:rPr>
          <w:rFonts w:asciiTheme="minorHAnsi" w:hAnsiTheme="minorHAnsi" w:cstheme="minorHAnsi"/>
        </w:rPr>
        <w:t xml:space="preserve">Reguła proporcjonalności </w:t>
      </w:r>
      <w:r w:rsidR="0019224A" w:rsidRPr="00691870">
        <w:rPr>
          <w:rFonts w:asciiTheme="minorHAnsi" w:hAnsiTheme="minorHAnsi" w:cstheme="minorHAnsi"/>
        </w:rPr>
        <w:t xml:space="preserve">stosowana </w:t>
      </w:r>
      <w:r w:rsidRPr="00691870">
        <w:rPr>
          <w:rFonts w:asciiTheme="minorHAnsi" w:hAnsiTheme="minorHAnsi" w:cstheme="minorHAnsi"/>
        </w:rPr>
        <w:t xml:space="preserve">jest przez Instytucję Pośredniczącą według stanu na zakończenie realizacji Projektu na etapie weryfikacji końcowego wniosku o płatność. </w:t>
      </w:r>
    </w:p>
    <w:p w14:paraId="18EBF1EB" w14:textId="4BCD3A7E" w:rsidR="00E42DA1" w:rsidRPr="00FF3ACA" w:rsidRDefault="00E42DA1" w:rsidP="00FF3ACA">
      <w:pPr>
        <w:pStyle w:val="Akapitzlist"/>
        <w:numPr>
          <w:ilvl w:val="0"/>
          <w:numId w:val="2"/>
        </w:numPr>
        <w:shd w:val="clear" w:color="auto" w:fill="FFFFFF"/>
        <w:suppressAutoHyphens w:val="0"/>
        <w:spacing w:after="120" w:line="276" w:lineRule="auto"/>
        <w:rPr>
          <w:rFonts w:asciiTheme="minorHAnsi" w:hAnsiTheme="minorHAnsi" w:cstheme="minorHAnsi"/>
          <w:b/>
        </w:rPr>
      </w:pPr>
      <w:r w:rsidRPr="00691870">
        <w:rPr>
          <w:rFonts w:asciiTheme="minorHAnsi" w:hAnsiTheme="minorHAnsi" w:cstheme="minorHAnsi"/>
        </w:rPr>
        <w:t>Niewykonanie wskaźnika w Projekcie może stanowić przesłankę do stwierdzenia nieprawidłowości indywidualnej</w:t>
      </w:r>
      <w:r w:rsidR="00BE5448" w:rsidRPr="00691870">
        <w:rPr>
          <w:rFonts w:asciiTheme="minorHAnsi" w:hAnsiTheme="minorHAnsi" w:cstheme="minorHAnsi"/>
        </w:rPr>
        <w:t>.</w:t>
      </w:r>
    </w:p>
    <w:p w14:paraId="40C1BA37" w14:textId="49A6D79B" w:rsidR="000B1F5B" w:rsidRPr="00FF3ACA" w:rsidRDefault="00EE6AD7" w:rsidP="00FF3ACA">
      <w:pPr>
        <w:pStyle w:val="Akapitzlist"/>
        <w:numPr>
          <w:ilvl w:val="0"/>
          <w:numId w:val="2"/>
        </w:numPr>
        <w:shd w:val="clear" w:color="auto" w:fill="FFFFFF"/>
        <w:suppressAutoHyphens w:val="0"/>
        <w:autoSpaceDE w:val="0"/>
        <w:spacing w:after="120" w:line="276" w:lineRule="auto"/>
        <w:rPr>
          <w:rFonts w:asciiTheme="minorHAnsi" w:hAnsiTheme="minorHAnsi" w:cstheme="minorHAnsi"/>
        </w:rPr>
      </w:pPr>
      <w:r w:rsidRPr="00FF3ACA">
        <w:rPr>
          <w:rFonts w:asciiTheme="minorHAnsi" w:hAnsiTheme="minorHAnsi" w:cstheme="minorHAnsi"/>
        </w:rPr>
        <w:t xml:space="preserve">Instytucja </w:t>
      </w:r>
      <w:r w:rsidR="00FE21EB" w:rsidRPr="00FF3ACA">
        <w:rPr>
          <w:rFonts w:asciiTheme="minorHAnsi" w:hAnsiTheme="minorHAnsi" w:cstheme="minorHAnsi"/>
        </w:rPr>
        <w:t>Pośrednicząca</w:t>
      </w:r>
      <w:r w:rsidRPr="00FF3ACA">
        <w:rPr>
          <w:rFonts w:asciiTheme="minorHAnsi" w:hAnsiTheme="minorHAnsi" w:cstheme="minorHAnsi"/>
        </w:rPr>
        <w:t xml:space="preserve"> na każdym etapie realizacji </w:t>
      </w:r>
      <w:r w:rsidR="000B1F5B" w:rsidRPr="00FF3ACA">
        <w:rPr>
          <w:rFonts w:asciiTheme="minorHAnsi" w:hAnsiTheme="minorHAnsi" w:cstheme="minorHAnsi"/>
        </w:rPr>
        <w:t>P</w:t>
      </w:r>
      <w:r w:rsidRPr="00FF3ACA">
        <w:rPr>
          <w:rFonts w:asciiTheme="minorHAnsi" w:hAnsiTheme="minorHAnsi" w:cstheme="minorHAnsi"/>
        </w:rPr>
        <w:t>rojektu</w:t>
      </w:r>
      <w:r w:rsidR="00310A31" w:rsidRPr="00FF3ACA">
        <w:rPr>
          <w:rFonts w:asciiTheme="minorHAnsi" w:hAnsiTheme="minorHAnsi" w:cstheme="minorHAnsi"/>
        </w:rPr>
        <w:t xml:space="preserve"> oraz po jego zrealizowaniu w czasie do końca okresu przech</w:t>
      </w:r>
      <w:r w:rsidR="009F6240" w:rsidRPr="00FF3ACA">
        <w:rPr>
          <w:rFonts w:asciiTheme="minorHAnsi" w:hAnsiTheme="minorHAnsi" w:cstheme="minorHAnsi"/>
        </w:rPr>
        <w:t>owywania dokumentacji</w:t>
      </w:r>
      <w:r w:rsidR="00993024" w:rsidRPr="00FF3ACA">
        <w:rPr>
          <w:rFonts w:asciiTheme="minorHAnsi" w:hAnsiTheme="minorHAnsi" w:cstheme="minorHAnsi"/>
        </w:rPr>
        <w:t>,</w:t>
      </w:r>
      <w:r w:rsidR="009F6240" w:rsidRPr="00FF3ACA">
        <w:rPr>
          <w:rFonts w:asciiTheme="minorHAnsi" w:hAnsiTheme="minorHAnsi" w:cstheme="minorHAnsi"/>
        </w:rPr>
        <w:t xml:space="preserve"> </w:t>
      </w:r>
      <w:r w:rsidR="009F6240" w:rsidRPr="00FF3ACA">
        <w:rPr>
          <w:rFonts w:asciiTheme="minorHAnsi" w:hAnsiTheme="minorHAnsi" w:cstheme="minorHAnsi"/>
          <w:shd w:val="clear" w:color="auto" w:fill="FFFFFF" w:themeFill="background1"/>
        </w:rPr>
        <w:t>wskazan</w:t>
      </w:r>
      <w:r w:rsidR="00CD6754" w:rsidRPr="00FF3ACA">
        <w:rPr>
          <w:rFonts w:asciiTheme="minorHAnsi" w:hAnsiTheme="minorHAnsi" w:cstheme="minorHAnsi"/>
          <w:shd w:val="clear" w:color="auto" w:fill="FFFFFF" w:themeFill="background1"/>
        </w:rPr>
        <w:t>ym</w:t>
      </w:r>
      <w:r w:rsidR="00310A31" w:rsidRPr="00FF3ACA">
        <w:rPr>
          <w:rFonts w:asciiTheme="minorHAnsi" w:hAnsiTheme="minorHAnsi" w:cstheme="minorHAnsi"/>
        </w:rPr>
        <w:t xml:space="preserve"> w § 19 ust. 2</w:t>
      </w:r>
      <w:r w:rsidR="006A1EDC" w:rsidRPr="00FF3ACA">
        <w:rPr>
          <w:rFonts w:asciiTheme="minorHAnsi" w:hAnsiTheme="minorHAnsi" w:cstheme="minorHAnsi"/>
        </w:rPr>
        <w:t>,</w:t>
      </w:r>
      <w:r w:rsidR="004722B4" w:rsidRPr="00691870">
        <w:rPr>
          <w:rFonts w:asciiTheme="minorHAnsi" w:hAnsiTheme="minorHAnsi" w:cstheme="minorHAnsi"/>
        </w:rPr>
        <w:t xml:space="preserve"> </w:t>
      </w:r>
      <w:r w:rsidRPr="00FF3ACA">
        <w:rPr>
          <w:rFonts w:asciiTheme="minorHAnsi" w:hAnsiTheme="minorHAnsi" w:cstheme="minorHAnsi"/>
        </w:rPr>
        <w:t xml:space="preserve">ma prawo wezwać Beneficjenta do złożenia dokumentów potwierdzających treść składanych przez Beneficjenta oświadczeń. </w:t>
      </w:r>
    </w:p>
    <w:p w14:paraId="51537C07" w14:textId="3CDC7CCE" w:rsidR="00EE6AD7" w:rsidRPr="00FF3ACA" w:rsidRDefault="00EE6AD7" w:rsidP="00FF3ACA">
      <w:pPr>
        <w:pStyle w:val="Akapitzlist"/>
        <w:numPr>
          <w:ilvl w:val="0"/>
          <w:numId w:val="2"/>
        </w:numPr>
        <w:shd w:val="clear" w:color="auto" w:fill="FFFFFF"/>
        <w:suppressAutoHyphens w:val="0"/>
        <w:autoSpaceDE w:val="0"/>
        <w:spacing w:after="120" w:line="276" w:lineRule="auto"/>
        <w:rPr>
          <w:rFonts w:asciiTheme="minorHAnsi" w:hAnsiTheme="minorHAnsi" w:cstheme="minorHAnsi"/>
        </w:rPr>
      </w:pPr>
      <w:r w:rsidRPr="00FF3ACA">
        <w:rPr>
          <w:rFonts w:asciiTheme="minorHAnsi" w:hAnsiTheme="minorHAnsi" w:cstheme="minorHAnsi"/>
        </w:rPr>
        <w:t xml:space="preserve">W przypadku niezłożenia </w:t>
      </w:r>
      <w:r w:rsidR="00407F26" w:rsidRPr="00FF3ACA">
        <w:rPr>
          <w:rFonts w:asciiTheme="minorHAnsi" w:hAnsiTheme="minorHAnsi" w:cstheme="minorHAnsi"/>
        </w:rPr>
        <w:t xml:space="preserve">przez Beneficjenta </w:t>
      </w:r>
      <w:r w:rsidRPr="00FF3ACA">
        <w:rPr>
          <w:rFonts w:asciiTheme="minorHAnsi" w:hAnsiTheme="minorHAnsi" w:cstheme="minorHAnsi"/>
        </w:rPr>
        <w:t>dokument</w:t>
      </w:r>
      <w:r w:rsidR="009F6240" w:rsidRPr="00FF3ACA">
        <w:rPr>
          <w:rFonts w:asciiTheme="minorHAnsi" w:hAnsiTheme="minorHAnsi" w:cstheme="minorHAnsi"/>
        </w:rPr>
        <w:t>ów</w:t>
      </w:r>
      <w:r w:rsidR="000B1F5B" w:rsidRPr="00FF3ACA">
        <w:rPr>
          <w:rFonts w:asciiTheme="minorHAnsi" w:hAnsiTheme="minorHAnsi" w:cstheme="minorHAnsi"/>
        </w:rPr>
        <w:t xml:space="preserve">, </w:t>
      </w:r>
      <w:r w:rsidR="009F6240" w:rsidRPr="00691870">
        <w:rPr>
          <w:rFonts w:asciiTheme="minorHAnsi" w:hAnsiTheme="minorHAnsi" w:cstheme="minorHAnsi"/>
        </w:rPr>
        <w:t>o których</w:t>
      </w:r>
      <w:r w:rsidR="000B1F5B" w:rsidRPr="00691870">
        <w:rPr>
          <w:rFonts w:asciiTheme="minorHAnsi" w:hAnsiTheme="minorHAnsi" w:cstheme="minorHAnsi"/>
        </w:rPr>
        <w:t xml:space="preserve"> mowa w ust. </w:t>
      </w:r>
      <w:r w:rsidR="0019224A" w:rsidRPr="00691870">
        <w:rPr>
          <w:rFonts w:asciiTheme="minorHAnsi" w:hAnsiTheme="minorHAnsi" w:cstheme="minorHAnsi"/>
        </w:rPr>
        <w:t>22</w:t>
      </w:r>
      <w:r w:rsidR="00E24B80" w:rsidRPr="00691870">
        <w:rPr>
          <w:rFonts w:asciiTheme="minorHAnsi" w:hAnsiTheme="minorHAnsi" w:cstheme="minorHAnsi"/>
        </w:rPr>
        <w:t>,</w:t>
      </w:r>
      <w:r w:rsidRPr="00FF3ACA">
        <w:rPr>
          <w:rFonts w:asciiTheme="minorHAnsi" w:hAnsiTheme="minorHAnsi" w:cstheme="minorHAnsi"/>
        </w:rPr>
        <w:t xml:space="preserve"> Instytucja </w:t>
      </w:r>
      <w:r w:rsidR="00FE21EB" w:rsidRPr="00FF3ACA">
        <w:rPr>
          <w:rFonts w:asciiTheme="minorHAnsi" w:hAnsiTheme="minorHAnsi" w:cstheme="minorHAnsi"/>
        </w:rPr>
        <w:t>Pośrednicząca</w:t>
      </w:r>
      <w:r w:rsidRPr="00FF3ACA">
        <w:rPr>
          <w:rFonts w:asciiTheme="minorHAnsi" w:hAnsiTheme="minorHAnsi" w:cstheme="minorHAnsi"/>
        </w:rPr>
        <w:t xml:space="preserve"> może uznać wydatki za niekwalifikowane w</w:t>
      </w:r>
      <w:r w:rsidR="00FE21EB" w:rsidRPr="00FF3ACA">
        <w:rPr>
          <w:rFonts w:asciiTheme="minorHAnsi" w:hAnsiTheme="minorHAnsi" w:cstheme="minorHAnsi"/>
        </w:rPr>
        <w:t> </w:t>
      </w:r>
      <w:r w:rsidRPr="00FF3ACA">
        <w:rPr>
          <w:rFonts w:asciiTheme="minorHAnsi" w:hAnsiTheme="minorHAnsi" w:cstheme="minorHAnsi"/>
        </w:rPr>
        <w:t>sytuacji braku możliwości potwierdzenia prawdziwości okoliczności wskazanych przez Beneficjenta w</w:t>
      </w:r>
      <w:r w:rsidR="001C33BE" w:rsidRPr="00FF3ACA">
        <w:rPr>
          <w:rFonts w:asciiTheme="minorHAnsi" w:hAnsiTheme="minorHAnsi" w:cstheme="minorHAnsi"/>
        </w:rPr>
        <w:t> </w:t>
      </w:r>
      <w:r w:rsidRPr="00FF3ACA">
        <w:rPr>
          <w:rFonts w:asciiTheme="minorHAnsi" w:hAnsiTheme="minorHAnsi" w:cstheme="minorHAnsi"/>
        </w:rPr>
        <w:t>treści oświadczenia.</w:t>
      </w:r>
    </w:p>
    <w:p w14:paraId="59E98C00" w14:textId="71ACB550" w:rsidR="00E24B80" w:rsidRPr="00FF3ACA" w:rsidRDefault="00E24B80" w:rsidP="00FF3ACA">
      <w:pPr>
        <w:pStyle w:val="Akapitzlist"/>
        <w:numPr>
          <w:ilvl w:val="0"/>
          <w:numId w:val="2"/>
        </w:numPr>
        <w:shd w:val="clear" w:color="auto" w:fill="FFFFFF"/>
        <w:suppressAutoHyphens w:val="0"/>
        <w:autoSpaceDE w:val="0"/>
        <w:spacing w:after="120" w:line="276" w:lineRule="auto"/>
        <w:rPr>
          <w:rFonts w:asciiTheme="minorHAnsi" w:hAnsiTheme="minorHAnsi" w:cstheme="minorHAnsi"/>
        </w:rPr>
      </w:pPr>
      <w:r w:rsidRPr="00FF3ACA">
        <w:rPr>
          <w:rFonts w:asciiTheme="minorHAnsi" w:hAnsiTheme="minorHAnsi" w:cstheme="minorHAnsi"/>
        </w:rPr>
        <w:t xml:space="preserve">W przypadku rażących lub notorycznych naruszeń </w:t>
      </w:r>
      <w:r w:rsidRPr="00FF3ACA">
        <w:rPr>
          <w:rFonts w:asciiTheme="minorHAnsi" w:hAnsiTheme="minorHAnsi" w:cstheme="minorHAnsi"/>
          <w:i/>
        </w:rPr>
        <w:t xml:space="preserve">Standardów dostępności dla polityki spójności 2021-2027, </w:t>
      </w:r>
      <w:r w:rsidRPr="00FF3ACA">
        <w:rPr>
          <w:rFonts w:asciiTheme="minorHAnsi" w:hAnsiTheme="minorHAnsi" w:cstheme="minorHAnsi"/>
        </w:rPr>
        <w:t xml:space="preserve">stanowiących załącznik nr 2 do </w:t>
      </w:r>
      <w:r w:rsidR="00F76304" w:rsidRPr="00691870">
        <w:rPr>
          <w:rFonts w:asciiTheme="minorHAnsi" w:hAnsiTheme="minorHAnsi" w:cstheme="minorHAnsi"/>
          <w:i/>
        </w:rPr>
        <w:t>W</w:t>
      </w:r>
      <w:r w:rsidRPr="00691870">
        <w:rPr>
          <w:rFonts w:asciiTheme="minorHAnsi" w:hAnsiTheme="minorHAnsi" w:cstheme="minorHAnsi"/>
          <w:i/>
        </w:rPr>
        <w:t>ytycznych dotyczących zasad równościowych</w:t>
      </w:r>
      <w:r w:rsidRPr="00FF3ACA">
        <w:rPr>
          <w:rFonts w:asciiTheme="minorHAnsi" w:hAnsiTheme="minorHAnsi" w:cstheme="minorHAnsi"/>
          <w:i/>
        </w:rPr>
        <w:t xml:space="preserve">, </w:t>
      </w:r>
      <w:r w:rsidR="00370C08" w:rsidRPr="00FF3ACA">
        <w:rPr>
          <w:rFonts w:asciiTheme="minorHAnsi" w:hAnsiTheme="minorHAnsi" w:cstheme="minorHAnsi"/>
        </w:rPr>
        <w:t>lub uchylania się Beneficjenta od realizacji działań naprawczych, Instytucja Pośrednicząca może uznać część wydatków Projektu za niekwalifikowalne.</w:t>
      </w:r>
    </w:p>
    <w:p w14:paraId="5C55BF9F" w14:textId="76C0ED25" w:rsidR="00370C08" w:rsidRPr="00FF3ACA" w:rsidRDefault="00370C08" w:rsidP="00FF3ACA">
      <w:pPr>
        <w:pStyle w:val="Akapitzlist"/>
        <w:numPr>
          <w:ilvl w:val="0"/>
          <w:numId w:val="2"/>
        </w:numPr>
        <w:shd w:val="clear" w:color="auto" w:fill="FFFFFF"/>
        <w:suppressAutoHyphens w:val="0"/>
        <w:autoSpaceDE w:val="0"/>
        <w:spacing w:after="120" w:line="276" w:lineRule="auto"/>
        <w:rPr>
          <w:rFonts w:asciiTheme="minorHAnsi" w:hAnsiTheme="minorHAnsi" w:cstheme="minorHAnsi"/>
        </w:rPr>
      </w:pPr>
      <w:r w:rsidRPr="00FF3ACA">
        <w:rPr>
          <w:rFonts w:asciiTheme="minorHAnsi" w:hAnsiTheme="minorHAnsi" w:cstheme="minorHAnsi"/>
        </w:rPr>
        <w:t>Beneficjent zobowiązany jest do zagwarantowania przestrzegania praw i wolności określonych w Karcie praw podstawowych Unii Europejskiej (2016/C 202/02) na każdym etapie wdrażania Projektu.</w:t>
      </w:r>
    </w:p>
    <w:p w14:paraId="4988FD86" w14:textId="77777777" w:rsidR="006415CD" w:rsidRPr="00FF3ACA" w:rsidRDefault="006415CD" w:rsidP="00FF3ACA">
      <w:pPr>
        <w:spacing w:after="120"/>
        <w:rPr>
          <w:rFonts w:asciiTheme="minorHAnsi" w:hAnsiTheme="minorHAnsi" w:cstheme="minorHAnsi"/>
          <w:sz w:val="24"/>
          <w:szCs w:val="24"/>
        </w:rPr>
      </w:pPr>
    </w:p>
    <w:p w14:paraId="1073C3C9" w14:textId="7B6B83F3" w:rsidR="00CF1666" w:rsidRPr="00FF3ACA" w:rsidRDefault="00114932" w:rsidP="00FF3ACA">
      <w:pPr>
        <w:pStyle w:val="Tekstpodstawowy"/>
        <w:keepNext/>
        <w:spacing w:after="120" w:line="276" w:lineRule="auto"/>
        <w:jc w:val="left"/>
        <w:rPr>
          <w:rFonts w:asciiTheme="minorHAnsi" w:hAnsiTheme="minorHAnsi" w:cstheme="minorHAnsi"/>
          <w:b/>
          <w:bCs/>
        </w:rPr>
      </w:pPr>
      <w:r w:rsidRPr="00FF3ACA">
        <w:rPr>
          <w:rFonts w:asciiTheme="minorHAnsi" w:hAnsiTheme="minorHAnsi" w:cstheme="minorHAnsi"/>
          <w:b/>
          <w:bCs/>
        </w:rPr>
        <w:t>Okres realizacji</w:t>
      </w:r>
      <w:r w:rsidR="00DE6070" w:rsidRPr="00FF3ACA">
        <w:rPr>
          <w:rFonts w:asciiTheme="minorHAnsi" w:hAnsiTheme="minorHAnsi" w:cstheme="minorHAnsi"/>
          <w:b/>
          <w:bCs/>
        </w:rPr>
        <w:t xml:space="preserve"> Projektu</w:t>
      </w:r>
    </w:p>
    <w:p w14:paraId="442A9DBB" w14:textId="30ABFA39" w:rsidR="00CF1666" w:rsidRPr="00FF3ACA" w:rsidRDefault="00CF1666" w:rsidP="00FF3ACA">
      <w:pPr>
        <w:pStyle w:val="xl33"/>
        <w:keepNext/>
        <w:autoSpaceDE/>
        <w:spacing w:before="0" w:after="120" w:line="276" w:lineRule="auto"/>
        <w:jc w:val="left"/>
        <w:rPr>
          <w:rFonts w:asciiTheme="minorHAnsi" w:hAnsiTheme="minorHAnsi" w:cstheme="minorHAnsi"/>
          <w:sz w:val="24"/>
        </w:rPr>
      </w:pPr>
      <w:r w:rsidRPr="00FF3ACA">
        <w:rPr>
          <w:rFonts w:asciiTheme="minorHAnsi" w:hAnsiTheme="minorHAnsi" w:cstheme="minorHAnsi"/>
          <w:sz w:val="24"/>
        </w:rPr>
        <w:t xml:space="preserve">§ </w:t>
      </w:r>
      <w:r w:rsidR="006415CD" w:rsidRPr="00FF3ACA">
        <w:rPr>
          <w:rFonts w:asciiTheme="minorHAnsi" w:hAnsiTheme="minorHAnsi" w:cstheme="minorHAnsi"/>
          <w:sz w:val="24"/>
        </w:rPr>
        <w:t>4</w:t>
      </w:r>
      <w:r w:rsidRPr="00FF3ACA">
        <w:rPr>
          <w:rFonts w:asciiTheme="minorHAnsi" w:hAnsiTheme="minorHAnsi" w:cstheme="minorHAnsi"/>
          <w:sz w:val="24"/>
        </w:rPr>
        <w:t>.</w:t>
      </w:r>
    </w:p>
    <w:p w14:paraId="31F1F31D" w14:textId="77777777" w:rsidR="00CF1666" w:rsidRPr="00FF3ACA" w:rsidRDefault="00CF1666" w:rsidP="00FF3ACA">
      <w:pPr>
        <w:pStyle w:val="Tekstpodstawowy"/>
        <w:keepNext/>
        <w:numPr>
          <w:ilvl w:val="0"/>
          <w:numId w:val="6"/>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Okres realizacji Projektu jest zgodny z okresem wskazanym we Wniosku. </w:t>
      </w:r>
    </w:p>
    <w:p w14:paraId="2A0873C2" w14:textId="7D3DF2C2" w:rsidR="00CF1666" w:rsidRPr="00FF3ACA" w:rsidRDefault="00CF1666" w:rsidP="00FF3ACA">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FF3ACA">
        <w:rPr>
          <w:rFonts w:asciiTheme="minorHAnsi" w:hAnsiTheme="minorHAnsi" w:cstheme="minorHAnsi"/>
        </w:rPr>
        <w:t>Okres, o którym mowa w ust. 1, dotyczy realizacji zadań w ramach Projektu</w:t>
      </w:r>
      <w:r w:rsidR="00A32418" w:rsidRPr="00FF3ACA">
        <w:rPr>
          <w:rFonts w:asciiTheme="minorHAnsi" w:hAnsiTheme="minorHAnsi" w:cstheme="minorHAnsi"/>
        </w:rPr>
        <w:t xml:space="preserve"> i</w:t>
      </w:r>
      <w:r w:rsidR="006204FC" w:rsidRPr="00FF3ACA">
        <w:rPr>
          <w:rFonts w:asciiTheme="minorHAnsi" w:hAnsiTheme="minorHAnsi" w:cstheme="minorHAnsi"/>
        </w:rPr>
        <w:t xml:space="preserve"> jest równoznaczny z okresem kwalifikowalności wydatków w ramach Projektu, z</w:t>
      </w:r>
      <w:r w:rsidR="009E1016" w:rsidRPr="00FF3ACA">
        <w:rPr>
          <w:rFonts w:asciiTheme="minorHAnsi" w:hAnsiTheme="minorHAnsi" w:cstheme="minorHAnsi"/>
        </w:rPr>
        <w:t> </w:t>
      </w:r>
      <w:r w:rsidR="006204FC" w:rsidRPr="00FF3ACA">
        <w:rPr>
          <w:rFonts w:asciiTheme="minorHAnsi" w:hAnsiTheme="minorHAnsi" w:cstheme="minorHAnsi"/>
        </w:rPr>
        <w:t>zastrzeżeniem ust. 3</w:t>
      </w:r>
      <w:r w:rsidRPr="00FF3ACA">
        <w:rPr>
          <w:rFonts w:asciiTheme="minorHAnsi" w:hAnsiTheme="minorHAnsi" w:cstheme="minorHAnsi"/>
        </w:rPr>
        <w:t xml:space="preserve">. </w:t>
      </w:r>
    </w:p>
    <w:p w14:paraId="214D9340" w14:textId="4EB53FF1" w:rsidR="00CF1666" w:rsidRPr="00FF3ACA" w:rsidRDefault="00CF1666" w:rsidP="00FF3ACA">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FF3ACA">
        <w:rPr>
          <w:rFonts w:asciiTheme="minorHAnsi" w:hAnsiTheme="minorHAnsi" w:cstheme="minorHAnsi"/>
        </w:rPr>
        <w:t xml:space="preserve">Beneficjent </w:t>
      </w:r>
      <w:r w:rsidRPr="00FF3ACA">
        <w:rPr>
          <w:rFonts w:asciiTheme="minorHAnsi" w:hAnsiTheme="minorHAnsi" w:cstheme="minorHAnsi"/>
          <w:i/>
        </w:rPr>
        <w:t>oraz Partnerzy</w:t>
      </w:r>
      <w:r w:rsidRPr="00FF3ACA">
        <w:rPr>
          <w:rFonts w:asciiTheme="minorHAnsi" w:hAnsiTheme="minorHAnsi" w:cstheme="minorHAnsi"/>
        </w:rPr>
        <w:t xml:space="preserve"> ma/</w:t>
      </w:r>
      <w:r w:rsidRPr="00FF3ACA">
        <w:rPr>
          <w:rFonts w:asciiTheme="minorHAnsi" w:hAnsiTheme="minorHAnsi" w:cstheme="minorHAnsi"/>
          <w:i/>
        </w:rPr>
        <w:t>mają</w:t>
      </w:r>
      <w:r w:rsidRPr="00FF3ACA">
        <w:rPr>
          <w:rStyle w:val="Znakiprzypiswdolnych"/>
          <w:rFonts w:asciiTheme="minorHAnsi" w:hAnsiTheme="minorHAnsi" w:cstheme="minorHAnsi"/>
          <w:i/>
        </w:rPr>
        <w:footnoteReference w:id="19"/>
      </w:r>
      <w:r w:rsidRPr="00FF3ACA">
        <w:rPr>
          <w:rFonts w:asciiTheme="minorHAnsi" w:hAnsiTheme="minorHAnsi" w:cstheme="minorHAnsi"/>
        </w:rPr>
        <w:t xml:space="preserve"> prawo do ponoszenia wydatków po okresie realizacji Projektu, jednak nie dłużej niż do 31 grudnia 202</w:t>
      </w:r>
      <w:r w:rsidR="00D932B6" w:rsidRPr="00FF3ACA">
        <w:rPr>
          <w:rFonts w:asciiTheme="minorHAnsi" w:hAnsiTheme="minorHAnsi" w:cstheme="minorHAnsi"/>
        </w:rPr>
        <w:t>9</w:t>
      </w:r>
      <w:r w:rsidRPr="00FF3ACA">
        <w:rPr>
          <w:rFonts w:asciiTheme="minorHAnsi" w:hAnsiTheme="minorHAnsi" w:cstheme="minorHAnsi"/>
        </w:rPr>
        <w:t xml:space="preserve"> r., pod warunkiem, że wydatki te dotyczą okresu realizacji Projektu oraz zostaną uwzględnione w końcowym wniosku o płatność.</w:t>
      </w:r>
    </w:p>
    <w:p w14:paraId="24F4992D" w14:textId="287FE90C" w:rsidR="007541DD" w:rsidRPr="00FF3ACA" w:rsidRDefault="007541DD" w:rsidP="00FF3ACA">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FF3ACA">
        <w:rPr>
          <w:rFonts w:asciiTheme="minorHAnsi" w:hAnsiTheme="minorHAnsi" w:cstheme="minorHAnsi"/>
        </w:rPr>
        <w:t xml:space="preserve">Instytucja </w:t>
      </w:r>
      <w:r w:rsidR="00FE21EB" w:rsidRPr="00FF3ACA">
        <w:rPr>
          <w:rFonts w:asciiTheme="minorHAnsi" w:hAnsiTheme="minorHAnsi" w:cstheme="minorHAnsi"/>
        </w:rPr>
        <w:t xml:space="preserve">Pośrednicząca </w:t>
      </w:r>
      <w:r w:rsidRPr="00FF3ACA">
        <w:rPr>
          <w:rFonts w:asciiTheme="minorHAnsi" w:hAnsiTheme="minorHAnsi" w:cstheme="minorHAnsi"/>
        </w:rPr>
        <w:t xml:space="preserve">może wyrazić zgodę na zmianę okresu realizacji </w:t>
      </w:r>
      <w:r w:rsidR="000B1F5B" w:rsidRPr="00FF3ACA">
        <w:rPr>
          <w:rFonts w:asciiTheme="minorHAnsi" w:hAnsiTheme="minorHAnsi" w:cstheme="minorHAnsi"/>
        </w:rPr>
        <w:t>P</w:t>
      </w:r>
      <w:r w:rsidRPr="00FF3ACA">
        <w:rPr>
          <w:rFonts w:asciiTheme="minorHAnsi" w:hAnsiTheme="minorHAnsi" w:cstheme="minorHAnsi"/>
        </w:rPr>
        <w:t>rojektu na pis</w:t>
      </w:r>
      <w:r w:rsidR="00C627D7" w:rsidRPr="00FF3ACA">
        <w:rPr>
          <w:rFonts w:asciiTheme="minorHAnsi" w:hAnsiTheme="minorHAnsi" w:cstheme="minorHAnsi"/>
        </w:rPr>
        <w:t>e</w:t>
      </w:r>
      <w:r w:rsidRPr="00FF3ACA">
        <w:rPr>
          <w:rFonts w:asciiTheme="minorHAnsi" w:hAnsiTheme="minorHAnsi" w:cstheme="minorHAnsi"/>
        </w:rPr>
        <w:t>mny uzasadniony wniosek Beneficjenta, złożony w terminie i na zasadach określonych w §</w:t>
      </w:r>
      <w:r w:rsidR="00C627D7" w:rsidRPr="00FF3ACA">
        <w:rPr>
          <w:rFonts w:asciiTheme="minorHAnsi" w:hAnsiTheme="minorHAnsi" w:cstheme="minorHAnsi"/>
        </w:rPr>
        <w:t xml:space="preserve"> </w:t>
      </w:r>
      <w:r w:rsidRPr="00FF3ACA">
        <w:rPr>
          <w:rFonts w:asciiTheme="minorHAnsi" w:hAnsiTheme="minorHAnsi" w:cstheme="minorHAnsi"/>
        </w:rPr>
        <w:t>5 ust.</w:t>
      </w:r>
      <w:r w:rsidR="001D2A00" w:rsidRPr="00FF3ACA">
        <w:rPr>
          <w:rFonts w:asciiTheme="minorHAnsi" w:hAnsiTheme="minorHAnsi" w:cstheme="minorHAnsi"/>
        </w:rPr>
        <w:t xml:space="preserve"> </w:t>
      </w:r>
      <w:r w:rsidRPr="00FF3ACA">
        <w:rPr>
          <w:rFonts w:asciiTheme="minorHAnsi" w:hAnsiTheme="minorHAnsi" w:cstheme="minorHAnsi"/>
        </w:rPr>
        <w:t xml:space="preserve">2. </w:t>
      </w:r>
    </w:p>
    <w:p w14:paraId="046DBAEE" w14:textId="735EE631" w:rsidR="000B1F5B" w:rsidRPr="00FF3ACA" w:rsidRDefault="00DD341C" w:rsidP="00FF3ACA">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FF3ACA">
        <w:rPr>
          <w:rFonts w:asciiTheme="minorHAnsi" w:hAnsiTheme="minorHAnsi" w:cstheme="minorHAnsi"/>
        </w:rPr>
        <w:t xml:space="preserve">Dofinansowanie na realizację Projektu może być przeznaczone na sfinansowanie przedsięwzięć zrealizowanych w ramach Projektu przed </w:t>
      </w:r>
      <w:r w:rsidR="000B1F5B" w:rsidRPr="00FF3ACA">
        <w:rPr>
          <w:rFonts w:asciiTheme="minorHAnsi" w:hAnsiTheme="minorHAnsi" w:cstheme="minorHAnsi"/>
        </w:rPr>
        <w:t xml:space="preserve">zawarciem </w:t>
      </w:r>
      <w:r w:rsidR="008166A5">
        <w:rPr>
          <w:rFonts w:asciiTheme="minorHAnsi" w:hAnsiTheme="minorHAnsi" w:cstheme="minorHAnsi"/>
        </w:rPr>
        <w:t>U</w:t>
      </w:r>
      <w:r w:rsidRPr="00FF3ACA">
        <w:rPr>
          <w:rFonts w:asciiTheme="minorHAnsi" w:hAnsiTheme="minorHAnsi" w:cstheme="minorHAnsi"/>
        </w:rPr>
        <w:t xml:space="preserve">mowy, o ile wydatki zostaną uznane za kwalifikowalne zgodnie z </w:t>
      </w:r>
      <w:r w:rsidR="00543512" w:rsidRPr="00691870">
        <w:rPr>
          <w:rFonts w:asciiTheme="minorHAnsi" w:hAnsiTheme="minorHAnsi" w:cstheme="minorHAnsi"/>
          <w:i/>
        </w:rPr>
        <w:t>W</w:t>
      </w:r>
      <w:r w:rsidR="003936C6" w:rsidRPr="00FF3ACA">
        <w:rPr>
          <w:rFonts w:asciiTheme="minorHAnsi" w:hAnsiTheme="minorHAnsi" w:cstheme="minorHAnsi"/>
          <w:i/>
          <w:iCs/>
        </w:rPr>
        <w:t xml:space="preserve">ytycznymi </w:t>
      </w:r>
      <w:r w:rsidR="00A61117" w:rsidRPr="00FF3ACA">
        <w:rPr>
          <w:rFonts w:asciiTheme="minorHAnsi" w:hAnsiTheme="minorHAnsi" w:cstheme="minorHAnsi"/>
          <w:i/>
          <w:iCs/>
        </w:rPr>
        <w:t xml:space="preserve">dotyczącymi </w:t>
      </w:r>
      <w:r w:rsidR="003936C6" w:rsidRPr="00FF3ACA">
        <w:rPr>
          <w:rFonts w:asciiTheme="minorHAnsi" w:hAnsiTheme="minorHAnsi" w:cstheme="minorHAnsi"/>
          <w:i/>
          <w:iCs/>
        </w:rPr>
        <w:t>kwalifikowalności</w:t>
      </w:r>
      <w:r w:rsidRPr="00FF3ACA">
        <w:rPr>
          <w:rFonts w:asciiTheme="minorHAnsi" w:hAnsiTheme="minorHAnsi" w:cstheme="minorHAnsi"/>
        </w:rPr>
        <w:t xml:space="preserve"> oraz będą dotyczyć okresu realizacji Projektu</w:t>
      </w:r>
      <w:r w:rsidRPr="00FF3ACA">
        <w:rPr>
          <w:rFonts w:asciiTheme="minorHAnsi" w:hAnsiTheme="minorHAnsi" w:cstheme="minorHAnsi"/>
          <w:vertAlign w:val="superscript"/>
        </w:rPr>
        <w:footnoteReference w:id="20"/>
      </w:r>
      <w:r w:rsidRPr="00FF3ACA">
        <w:rPr>
          <w:rFonts w:asciiTheme="minorHAnsi" w:hAnsiTheme="minorHAnsi" w:cstheme="minorHAnsi"/>
        </w:rPr>
        <w:t>.</w:t>
      </w:r>
      <w:r w:rsidR="004F2DE6" w:rsidRPr="00FF3ACA">
        <w:rPr>
          <w:rFonts w:asciiTheme="minorHAnsi" w:hAnsiTheme="minorHAnsi" w:cstheme="minorHAnsi"/>
        </w:rPr>
        <w:t xml:space="preserve"> </w:t>
      </w:r>
    </w:p>
    <w:p w14:paraId="0758DE37" w14:textId="323C195E" w:rsidR="00DD341C" w:rsidRPr="00FF3ACA" w:rsidRDefault="007541DD" w:rsidP="00FF3ACA">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FF3ACA">
        <w:rPr>
          <w:rFonts w:asciiTheme="minorHAnsi" w:hAnsiTheme="minorHAnsi" w:cstheme="minorHAnsi"/>
        </w:rPr>
        <w:t xml:space="preserve">Poniesienie wydatków przed </w:t>
      </w:r>
      <w:r w:rsidR="000B1F5B" w:rsidRPr="00FF3ACA">
        <w:rPr>
          <w:rFonts w:asciiTheme="minorHAnsi" w:hAnsiTheme="minorHAnsi" w:cstheme="minorHAnsi"/>
        </w:rPr>
        <w:t xml:space="preserve">zawarciem </w:t>
      </w:r>
      <w:r w:rsidR="007D7F5A" w:rsidRPr="00FF3ACA">
        <w:rPr>
          <w:rFonts w:asciiTheme="minorHAnsi" w:hAnsiTheme="minorHAnsi" w:cstheme="minorHAnsi"/>
        </w:rPr>
        <w:t>U</w:t>
      </w:r>
      <w:r w:rsidRPr="00FF3ACA">
        <w:rPr>
          <w:rFonts w:asciiTheme="minorHAnsi" w:hAnsiTheme="minorHAnsi" w:cstheme="minorHAnsi"/>
        </w:rPr>
        <w:t xml:space="preserve">mowy jest dokonywane na ryzyko Beneficjenta. </w:t>
      </w:r>
    </w:p>
    <w:p w14:paraId="69EFB753" w14:textId="305D71C9" w:rsidR="00F23229" w:rsidRPr="00FF3ACA" w:rsidRDefault="00F23229" w:rsidP="00FF3ACA">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FF3ACA">
        <w:rPr>
          <w:rFonts w:asciiTheme="minorHAnsi" w:hAnsiTheme="minorHAnsi" w:cstheme="minorHAnsi"/>
        </w:rPr>
        <w:t xml:space="preserve">Zmiana okresu realizacji nie wymaga aneksowania </w:t>
      </w:r>
      <w:r w:rsidR="008166A5">
        <w:rPr>
          <w:rFonts w:asciiTheme="minorHAnsi" w:hAnsiTheme="minorHAnsi" w:cstheme="minorHAnsi"/>
        </w:rPr>
        <w:t>U</w:t>
      </w:r>
      <w:r w:rsidRPr="00FF3ACA">
        <w:rPr>
          <w:rFonts w:asciiTheme="minorHAnsi" w:hAnsiTheme="minorHAnsi" w:cstheme="minorHAnsi"/>
        </w:rPr>
        <w:t>mowy, a jedynie aktualizacji wniosku.</w:t>
      </w:r>
    </w:p>
    <w:p w14:paraId="368DDBC2" w14:textId="77D249CC" w:rsidR="00DD341C" w:rsidRPr="00FF3ACA" w:rsidRDefault="00DD341C" w:rsidP="00FF3ACA">
      <w:pPr>
        <w:pStyle w:val="xl33"/>
        <w:keepNext/>
        <w:spacing w:before="0" w:after="120" w:line="276" w:lineRule="auto"/>
        <w:jc w:val="left"/>
        <w:rPr>
          <w:rFonts w:asciiTheme="minorHAnsi" w:hAnsiTheme="minorHAnsi" w:cstheme="minorHAnsi"/>
          <w:sz w:val="24"/>
        </w:rPr>
      </w:pPr>
      <w:r w:rsidRPr="00FF3ACA">
        <w:rPr>
          <w:rFonts w:asciiTheme="minorHAnsi" w:hAnsiTheme="minorHAnsi" w:cstheme="minorHAnsi"/>
          <w:b/>
          <w:sz w:val="24"/>
        </w:rPr>
        <w:t>Zmiany w Projekcie</w:t>
      </w:r>
    </w:p>
    <w:p w14:paraId="7B346356" w14:textId="62F17098" w:rsidR="00DD341C" w:rsidRPr="00FF3ACA" w:rsidRDefault="00DD341C" w:rsidP="00FF3ACA">
      <w:pPr>
        <w:pStyle w:val="xl33"/>
        <w:keepNext/>
        <w:spacing w:before="0" w:after="120" w:line="276" w:lineRule="auto"/>
        <w:jc w:val="left"/>
        <w:rPr>
          <w:rFonts w:asciiTheme="minorHAnsi" w:hAnsiTheme="minorHAnsi" w:cstheme="minorHAnsi"/>
          <w:sz w:val="24"/>
        </w:rPr>
      </w:pPr>
      <w:r w:rsidRPr="00FF3ACA">
        <w:rPr>
          <w:rFonts w:asciiTheme="minorHAnsi" w:hAnsiTheme="minorHAnsi" w:cstheme="minorHAnsi"/>
          <w:sz w:val="24"/>
        </w:rPr>
        <w:t xml:space="preserve">§ </w:t>
      </w:r>
      <w:r w:rsidR="005479FD" w:rsidRPr="00FF3ACA">
        <w:rPr>
          <w:rFonts w:asciiTheme="minorHAnsi" w:hAnsiTheme="minorHAnsi" w:cstheme="minorHAnsi"/>
          <w:sz w:val="24"/>
        </w:rPr>
        <w:t>5</w:t>
      </w:r>
      <w:r w:rsidRPr="00FF3ACA">
        <w:rPr>
          <w:rFonts w:asciiTheme="minorHAnsi" w:hAnsiTheme="minorHAnsi" w:cstheme="minorHAnsi"/>
          <w:sz w:val="24"/>
        </w:rPr>
        <w:t>.</w:t>
      </w:r>
    </w:p>
    <w:p w14:paraId="0BBDBC68" w14:textId="351C6E2F" w:rsidR="003D2C45" w:rsidRPr="00FF3ACA" w:rsidDel="00045FFC" w:rsidRDefault="003D2C45" w:rsidP="00FF3ACA">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FF3ACA" w:rsidDel="00045FFC">
        <w:rPr>
          <w:rFonts w:asciiTheme="minorHAnsi" w:hAnsiTheme="minorHAnsi" w:cstheme="minorHAnsi"/>
        </w:rPr>
        <w:t xml:space="preserve">Beneficjent może dokonywać przesunięć w budżecie </w:t>
      </w:r>
      <w:r w:rsidR="00C73F75" w:rsidRPr="00FF3ACA">
        <w:rPr>
          <w:rFonts w:asciiTheme="minorHAnsi" w:hAnsiTheme="minorHAnsi" w:cstheme="minorHAnsi"/>
        </w:rPr>
        <w:t>P</w:t>
      </w:r>
      <w:r w:rsidRPr="00FF3ACA" w:rsidDel="00045FFC">
        <w:rPr>
          <w:rFonts w:asciiTheme="minorHAnsi" w:hAnsiTheme="minorHAnsi" w:cstheme="minorHAnsi"/>
        </w:rPr>
        <w:t>rojektu określonym we Wniosku o</w:t>
      </w:r>
      <w:r w:rsidR="009E1016" w:rsidRPr="00FF3ACA">
        <w:rPr>
          <w:rFonts w:asciiTheme="minorHAnsi" w:hAnsiTheme="minorHAnsi" w:cstheme="minorHAnsi"/>
        </w:rPr>
        <w:t> </w:t>
      </w:r>
      <w:r w:rsidRPr="00FF3ACA" w:rsidDel="00045FFC">
        <w:rPr>
          <w:rFonts w:asciiTheme="minorHAnsi" w:hAnsiTheme="minorHAnsi" w:cstheme="minorHAnsi"/>
        </w:rPr>
        <w:t>sumie kontrolnej: ………………………………</w:t>
      </w:r>
      <w:r w:rsidRPr="00FF3ACA" w:rsidDel="00045FFC">
        <w:rPr>
          <w:rFonts w:asciiTheme="minorHAnsi" w:hAnsiTheme="minorHAnsi" w:cstheme="minorHAnsi"/>
          <w:vertAlign w:val="superscript"/>
        </w:rPr>
        <w:footnoteReference w:id="21"/>
      </w:r>
      <w:r w:rsidRPr="00FF3ACA" w:rsidDel="00045FFC">
        <w:rPr>
          <w:rFonts w:asciiTheme="minorHAnsi" w:hAnsiTheme="minorHAnsi" w:cstheme="minorHAnsi"/>
        </w:rPr>
        <w:t xml:space="preserve"> do 10% wartości środków w odniesieniu do zadania,</w:t>
      </w:r>
      <w:r w:rsidR="00AD1A6D" w:rsidRPr="00FF3ACA">
        <w:rPr>
          <w:rFonts w:asciiTheme="minorHAnsi" w:hAnsiTheme="minorHAnsi" w:cstheme="minorHAnsi"/>
        </w:rPr>
        <w:t xml:space="preserve"> </w:t>
      </w:r>
      <w:r w:rsidRPr="00FF3ACA" w:rsidDel="00045FFC">
        <w:rPr>
          <w:rFonts w:asciiTheme="minorHAnsi" w:hAnsiTheme="minorHAnsi" w:cstheme="minorHAnsi"/>
        </w:rPr>
        <w:t xml:space="preserve">z którego są przesuwane środki, jak i do zadania, na które są przesuwane środki </w:t>
      </w:r>
      <w:r w:rsidRPr="00FF3ACA">
        <w:rPr>
          <w:rFonts w:asciiTheme="minorHAnsi" w:hAnsiTheme="minorHAnsi" w:cstheme="minorHAnsi"/>
        </w:rPr>
        <w:t>w</w:t>
      </w:r>
      <w:r w:rsidR="009E1016" w:rsidRPr="00FF3ACA">
        <w:rPr>
          <w:rFonts w:asciiTheme="minorHAnsi" w:hAnsiTheme="minorHAnsi" w:cstheme="minorHAnsi"/>
        </w:rPr>
        <w:t> </w:t>
      </w:r>
      <w:r w:rsidRPr="00FF3ACA">
        <w:rPr>
          <w:rFonts w:asciiTheme="minorHAnsi" w:hAnsiTheme="minorHAnsi" w:cstheme="minorHAnsi"/>
        </w:rPr>
        <w:t xml:space="preserve">stosunku do zatwierdzonego Wniosku </w:t>
      </w:r>
      <w:r w:rsidRPr="00FF3ACA" w:rsidDel="00045FFC">
        <w:rPr>
          <w:rFonts w:asciiTheme="minorHAnsi" w:hAnsiTheme="minorHAnsi" w:cstheme="minorHAnsi"/>
        </w:rPr>
        <w:t>bez konieczności zachowania wymogu, o</w:t>
      </w:r>
      <w:r w:rsidR="00B42569" w:rsidRPr="00FF3ACA">
        <w:rPr>
          <w:rFonts w:asciiTheme="minorHAnsi" w:hAnsiTheme="minorHAnsi" w:cstheme="minorHAnsi"/>
        </w:rPr>
        <w:t> </w:t>
      </w:r>
      <w:r w:rsidRPr="00FF3ACA" w:rsidDel="00045FFC">
        <w:rPr>
          <w:rFonts w:asciiTheme="minorHAnsi" w:hAnsiTheme="minorHAnsi" w:cstheme="minorHAnsi"/>
        </w:rPr>
        <w:t>którym mowa w</w:t>
      </w:r>
      <w:r w:rsidR="009E1016" w:rsidRPr="00FF3ACA">
        <w:rPr>
          <w:rFonts w:asciiTheme="minorHAnsi" w:hAnsiTheme="minorHAnsi" w:cstheme="minorHAnsi"/>
        </w:rPr>
        <w:t> </w:t>
      </w:r>
      <w:r w:rsidRPr="00FF3ACA" w:rsidDel="00045FFC">
        <w:rPr>
          <w:rFonts w:asciiTheme="minorHAnsi" w:hAnsiTheme="minorHAnsi" w:cstheme="minorHAnsi"/>
        </w:rPr>
        <w:t xml:space="preserve">ust. </w:t>
      </w:r>
      <w:r w:rsidR="00675CED" w:rsidRPr="00FF3ACA" w:rsidDel="00045FFC">
        <w:rPr>
          <w:rFonts w:asciiTheme="minorHAnsi" w:hAnsiTheme="minorHAnsi" w:cstheme="minorHAnsi"/>
        </w:rPr>
        <w:t>2</w:t>
      </w:r>
      <w:r w:rsidRPr="00FF3ACA" w:rsidDel="00045FFC">
        <w:rPr>
          <w:rFonts w:asciiTheme="minorHAnsi" w:hAnsiTheme="minorHAnsi" w:cstheme="minorHAnsi"/>
        </w:rPr>
        <w:t xml:space="preserve">. Przesunięcia, o których mowa w zdaniu pierwszym, nie mogą: </w:t>
      </w:r>
    </w:p>
    <w:p w14:paraId="08F18D3E" w14:textId="3F716357" w:rsidR="003D2C45" w:rsidRPr="00FF3ACA" w:rsidDel="00045FFC" w:rsidRDefault="003D2C45" w:rsidP="00FF3ACA">
      <w:pPr>
        <w:numPr>
          <w:ilvl w:val="1"/>
          <w:numId w:val="4"/>
        </w:numPr>
        <w:spacing w:after="120"/>
        <w:ind w:left="641" w:hanging="284"/>
        <w:rPr>
          <w:rFonts w:asciiTheme="minorHAnsi" w:hAnsiTheme="minorHAnsi" w:cstheme="minorHAnsi"/>
          <w:sz w:val="24"/>
          <w:szCs w:val="24"/>
        </w:rPr>
      </w:pPr>
      <w:r w:rsidRPr="00FF3ACA" w:rsidDel="00045FFC">
        <w:rPr>
          <w:rFonts w:asciiTheme="minorHAnsi" w:hAnsiTheme="minorHAnsi" w:cstheme="minorHAnsi"/>
          <w:sz w:val="24"/>
          <w:szCs w:val="24"/>
        </w:rPr>
        <w:t>zwiększać łącznej wysokości wydatków dotyczących cross-</w:t>
      </w:r>
      <w:proofErr w:type="spellStart"/>
      <w:r w:rsidRPr="00FF3ACA" w:rsidDel="00045FFC">
        <w:rPr>
          <w:rFonts w:asciiTheme="minorHAnsi" w:hAnsiTheme="minorHAnsi" w:cstheme="minorHAnsi"/>
          <w:sz w:val="24"/>
          <w:szCs w:val="24"/>
        </w:rPr>
        <w:t>financingu</w:t>
      </w:r>
      <w:proofErr w:type="spellEnd"/>
      <w:r w:rsidRPr="00FF3ACA" w:rsidDel="00045FFC">
        <w:rPr>
          <w:rFonts w:asciiTheme="minorHAnsi" w:hAnsiTheme="minorHAnsi" w:cstheme="minorHAnsi"/>
          <w:sz w:val="24"/>
          <w:szCs w:val="24"/>
        </w:rPr>
        <w:t>;</w:t>
      </w:r>
    </w:p>
    <w:p w14:paraId="35C4447D" w14:textId="3C640C3B" w:rsidR="003D2C45" w:rsidRPr="00FF3ACA" w:rsidDel="00045FFC" w:rsidRDefault="003D2C45" w:rsidP="00FF3ACA">
      <w:pPr>
        <w:numPr>
          <w:ilvl w:val="1"/>
          <w:numId w:val="4"/>
        </w:numPr>
        <w:spacing w:after="120"/>
        <w:ind w:left="641" w:hanging="284"/>
        <w:rPr>
          <w:rFonts w:asciiTheme="minorHAnsi" w:hAnsiTheme="minorHAnsi" w:cstheme="minorHAnsi"/>
          <w:sz w:val="24"/>
          <w:szCs w:val="24"/>
        </w:rPr>
      </w:pPr>
      <w:r w:rsidRPr="00FF3ACA" w:rsidDel="00045FFC">
        <w:rPr>
          <w:rFonts w:asciiTheme="minorHAnsi" w:hAnsiTheme="minorHAnsi" w:cstheme="minorHAnsi"/>
          <w:sz w:val="24"/>
          <w:szCs w:val="24"/>
        </w:rPr>
        <w:t>wpływać na wysokość i przeznaczenie pomocy publicznej przyznanej Beneficjentowi</w:t>
      </w:r>
      <w:r w:rsidRPr="00FF3ACA" w:rsidDel="00045FFC">
        <w:rPr>
          <w:rStyle w:val="Znakiprzypiswdolnych"/>
          <w:rFonts w:asciiTheme="minorHAnsi" w:hAnsiTheme="minorHAnsi" w:cstheme="minorHAnsi"/>
          <w:sz w:val="24"/>
          <w:szCs w:val="24"/>
        </w:rPr>
        <w:footnoteReference w:id="22"/>
      </w:r>
      <w:r w:rsidRPr="00FF3ACA" w:rsidDel="00045FFC">
        <w:rPr>
          <w:rFonts w:asciiTheme="minorHAnsi" w:hAnsiTheme="minorHAnsi" w:cstheme="minorHAnsi"/>
          <w:sz w:val="24"/>
          <w:szCs w:val="24"/>
        </w:rPr>
        <w:t>;</w:t>
      </w:r>
    </w:p>
    <w:p w14:paraId="45843565" w14:textId="15064AC4" w:rsidR="003D2C45" w:rsidRPr="00FF3ACA" w:rsidDel="00045FFC" w:rsidRDefault="003D2C45" w:rsidP="00FF3ACA">
      <w:pPr>
        <w:numPr>
          <w:ilvl w:val="1"/>
          <w:numId w:val="4"/>
        </w:numPr>
        <w:spacing w:after="120"/>
        <w:ind w:left="641" w:hanging="284"/>
        <w:rPr>
          <w:rFonts w:asciiTheme="minorHAnsi" w:hAnsiTheme="minorHAnsi" w:cstheme="minorHAnsi"/>
          <w:sz w:val="24"/>
          <w:szCs w:val="24"/>
        </w:rPr>
      </w:pPr>
      <w:r w:rsidRPr="00FF3ACA" w:rsidDel="00045FFC">
        <w:rPr>
          <w:rFonts w:asciiTheme="minorHAnsi" w:hAnsiTheme="minorHAnsi" w:cstheme="minorHAnsi"/>
          <w:sz w:val="24"/>
          <w:szCs w:val="24"/>
        </w:rPr>
        <w:t>dotyczyć kosztów pośrednich rozliczanych ryczałtowo.</w:t>
      </w:r>
    </w:p>
    <w:p w14:paraId="50DA8F41" w14:textId="1EBBD18D" w:rsidR="007C2630" w:rsidRPr="00FF3ACA" w:rsidRDefault="00DD341C" w:rsidP="00FF3ACA">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bookmarkStart w:id="5" w:name="_Hlk120017289"/>
      <w:r w:rsidRPr="00FF3ACA">
        <w:rPr>
          <w:rFonts w:asciiTheme="minorHAnsi" w:hAnsiTheme="minorHAnsi" w:cstheme="minorHAnsi"/>
        </w:rPr>
        <w:t>Beneficjent może dokonywać zmian w Projekcie</w:t>
      </w:r>
      <w:r w:rsidR="007C2630" w:rsidRPr="00FF3ACA">
        <w:rPr>
          <w:rFonts w:asciiTheme="minorHAnsi" w:hAnsiTheme="minorHAnsi" w:cstheme="minorHAnsi"/>
        </w:rPr>
        <w:t xml:space="preserve">, z zastrzeżeniem ust. </w:t>
      </w:r>
      <w:r w:rsidR="00042AD3" w:rsidRPr="00FF3ACA">
        <w:rPr>
          <w:rFonts w:asciiTheme="minorHAnsi" w:hAnsiTheme="minorHAnsi" w:cstheme="minorHAnsi"/>
        </w:rPr>
        <w:t>1, 3</w:t>
      </w:r>
      <w:r w:rsidR="00045FFC" w:rsidRPr="00FF3ACA">
        <w:rPr>
          <w:rFonts w:asciiTheme="minorHAnsi" w:hAnsiTheme="minorHAnsi" w:cstheme="minorHAnsi"/>
        </w:rPr>
        <w:t>-</w:t>
      </w:r>
      <w:r w:rsidR="0075263F" w:rsidRPr="00FF3ACA">
        <w:rPr>
          <w:rFonts w:asciiTheme="minorHAnsi" w:hAnsiTheme="minorHAnsi" w:cstheme="minorHAnsi"/>
        </w:rPr>
        <w:t>6</w:t>
      </w:r>
      <w:r w:rsidR="00B90583" w:rsidRPr="00FF3ACA">
        <w:rPr>
          <w:rFonts w:asciiTheme="minorHAnsi" w:hAnsiTheme="minorHAnsi" w:cstheme="minorHAnsi"/>
        </w:rPr>
        <w:t>,</w:t>
      </w:r>
      <w:r w:rsidR="007C2630" w:rsidRPr="00FF3ACA">
        <w:rPr>
          <w:rFonts w:asciiTheme="minorHAnsi" w:hAnsiTheme="minorHAnsi" w:cstheme="minorHAnsi"/>
        </w:rPr>
        <w:t xml:space="preserve"> </w:t>
      </w:r>
      <w:r w:rsidRPr="00FF3ACA">
        <w:rPr>
          <w:rFonts w:asciiTheme="minorHAnsi" w:hAnsiTheme="minorHAnsi" w:cstheme="minorHAnsi"/>
        </w:rPr>
        <w:t>pod warunkiem</w:t>
      </w:r>
      <w:r w:rsidR="007C2630" w:rsidRPr="00FF3ACA">
        <w:rPr>
          <w:rFonts w:asciiTheme="minorHAnsi" w:hAnsiTheme="minorHAnsi" w:cstheme="minorHAnsi"/>
        </w:rPr>
        <w:t>:</w:t>
      </w:r>
    </w:p>
    <w:p w14:paraId="2CD3F56D" w14:textId="23D01B64" w:rsidR="007C2630" w:rsidRPr="00FF3ACA" w:rsidRDefault="00DD341C" w:rsidP="00FF3ACA">
      <w:pPr>
        <w:numPr>
          <w:ilvl w:val="1"/>
          <w:numId w:val="55"/>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zgłoszenia </w:t>
      </w:r>
      <w:r w:rsidR="007C2630" w:rsidRPr="00FF3ACA">
        <w:rPr>
          <w:rFonts w:asciiTheme="minorHAnsi" w:hAnsiTheme="minorHAnsi" w:cstheme="minorHAnsi"/>
          <w:sz w:val="24"/>
          <w:szCs w:val="24"/>
        </w:rPr>
        <w:t xml:space="preserve">zmian </w:t>
      </w:r>
      <w:r w:rsidRPr="00FF3ACA">
        <w:rPr>
          <w:rFonts w:asciiTheme="minorHAnsi" w:hAnsiTheme="minorHAnsi" w:cstheme="minorHAnsi"/>
          <w:sz w:val="24"/>
          <w:szCs w:val="24"/>
        </w:rPr>
        <w:t xml:space="preserve">Instytucji </w:t>
      </w:r>
      <w:r w:rsidR="00FE21EB"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w CST2021 </w:t>
      </w:r>
      <w:r w:rsidR="00F23229" w:rsidRPr="00FF3ACA">
        <w:rPr>
          <w:rFonts w:asciiTheme="minorHAnsi" w:hAnsiTheme="minorHAnsi" w:cstheme="minorHAnsi"/>
          <w:sz w:val="24"/>
          <w:szCs w:val="24"/>
        </w:rPr>
        <w:t>oraz</w:t>
      </w:r>
    </w:p>
    <w:p w14:paraId="6F3F83AD" w14:textId="01B78ACC" w:rsidR="00B90583" w:rsidRPr="00FF3ACA" w:rsidRDefault="00DD341C" w:rsidP="00FF3ACA">
      <w:pPr>
        <w:numPr>
          <w:ilvl w:val="1"/>
          <w:numId w:val="55"/>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przekazania </w:t>
      </w:r>
      <w:r w:rsidR="007C2630" w:rsidRPr="00FF3ACA">
        <w:rPr>
          <w:rFonts w:asciiTheme="minorHAnsi" w:hAnsiTheme="minorHAnsi" w:cstheme="minorHAnsi"/>
          <w:sz w:val="24"/>
          <w:szCs w:val="24"/>
        </w:rPr>
        <w:t xml:space="preserve">w </w:t>
      </w:r>
      <w:r w:rsidR="009063A4" w:rsidRPr="00FF3ACA">
        <w:rPr>
          <w:rFonts w:asciiTheme="minorHAnsi" w:hAnsiTheme="minorHAnsi" w:cstheme="minorHAnsi"/>
          <w:sz w:val="24"/>
          <w:szCs w:val="24"/>
        </w:rPr>
        <w:t>LSI</w:t>
      </w:r>
      <w:r w:rsidR="006D0B05" w:rsidRPr="00691870">
        <w:rPr>
          <w:rFonts w:asciiTheme="minorHAnsi" w:hAnsiTheme="minorHAnsi" w:cstheme="minorHAnsi"/>
          <w:sz w:val="24"/>
          <w:szCs w:val="24"/>
        </w:rPr>
        <w:t xml:space="preserve"> </w:t>
      </w:r>
      <w:r w:rsidR="009063A4" w:rsidRPr="00FF3ACA">
        <w:rPr>
          <w:rFonts w:asciiTheme="minorHAnsi" w:hAnsiTheme="minorHAnsi" w:cstheme="minorHAnsi"/>
          <w:sz w:val="24"/>
          <w:szCs w:val="24"/>
        </w:rPr>
        <w:t>2021-2027</w:t>
      </w:r>
      <w:r w:rsidR="00B90583"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zaktualizowanego Wniosku </w:t>
      </w:r>
      <w:r w:rsidR="00AC6F75" w:rsidRPr="00FF3ACA">
        <w:rPr>
          <w:rFonts w:asciiTheme="minorHAnsi" w:hAnsiTheme="minorHAnsi" w:cstheme="minorHAnsi"/>
          <w:sz w:val="24"/>
          <w:szCs w:val="24"/>
        </w:rPr>
        <w:t>oraz</w:t>
      </w:r>
      <w:r w:rsidR="005E0BD1">
        <w:rPr>
          <w:rFonts w:asciiTheme="minorHAnsi" w:hAnsiTheme="minorHAnsi" w:cstheme="minorHAnsi"/>
          <w:sz w:val="24"/>
          <w:szCs w:val="24"/>
        </w:rPr>
        <w:t xml:space="preserve"> </w:t>
      </w:r>
      <w:r w:rsidR="005E0BD1" w:rsidRPr="00FF3ACA">
        <w:rPr>
          <w:rFonts w:asciiTheme="minorHAnsi" w:hAnsiTheme="minorHAnsi" w:cstheme="minorHAnsi"/>
          <w:sz w:val="24"/>
          <w:szCs w:val="24"/>
        </w:rPr>
        <w:t xml:space="preserve">Formularza wprowadzania zmian w projekcie realizowanym w ramach FEO 2021-2027 (formularz </w:t>
      </w:r>
      <w:r w:rsidR="005E0BD1" w:rsidRPr="00325779">
        <w:rPr>
          <w:rFonts w:asciiTheme="minorHAnsi" w:hAnsiTheme="minorHAnsi" w:cstheme="minorHAnsi"/>
          <w:sz w:val="24"/>
          <w:szCs w:val="24"/>
        </w:rPr>
        <w:t>generowany za pośrednictwem LSI</w:t>
      </w:r>
      <w:r w:rsidR="005E0BD1" w:rsidRPr="00FF3ACA">
        <w:rPr>
          <w:rFonts w:asciiTheme="minorHAnsi" w:hAnsiTheme="minorHAnsi" w:cstheme="minorHAnsi"/>
          <w:sz w:val="24"/>
          <w:szCs w:val="24"/>
        </w:rPr>
        <w:t xml:space="preserve"> 2021-2027), stanowiącego załącznik nr 4 do Umowy, nie później niż na 1 miesiąc przed planowanym zakończeniem realizacji Projektu</w:t>
      </w:r>
      <w:r w:rsidR="005E0BD1">
        <w:rPr>
          <w:rFonts w:asciiTheme="minorHAnsi" w:hAnsiTheme="minorHAnsi" w:cstheme="minorHAnsi"/>
          <w:sz w:val="24"/>
          <w:szCs w:val="24"/>
        </w:rPr>
        <w:t xml:space="preserve"> i</w:t>
      </w:r>
    </w:p>
    <w:p w14:paraId="44542025" w14:textId="1C6DE940" w:rsidR="00B90583" w:rsidRPr="00FF3ACA" w:rsidRDefault="00DD341C" w:rsidP="00FF3ACA">
      <w:pPr>
        <w:numPr>
          <w:ilvl w:val="1"/>
          <w:numId w:val="55"/>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uzyskania akceptacji Instytucji </w:t>
      </w:r>
      <w:r w:rsidR="00FE21EB" w:rsidRPr="00FF3ACA">
        <w:rPr>
          <w:rFonts w:asciiTheme="minorHAnsi" w:hAnsiTheme="minorHAnsi" w:cstheme="minorHAnsi"/>
          <w:sz w:val="24"/>
          <w:szCs w:val="24"/>
        </w:rPr>
        <w:t>Pośredniczącej</w:t>
      </w:r>
      <w:r w:rsidR="00B90583" w:rsidRPr="00FF3ACA">
        <w:rPr>
          <w:rFonts w:asciiTheme="minorHAnsi" w:hAnsiTheme="minorHAnsi" w:cstheme="minorHAnsi"/>
          <w:sz w:val="24"/>
          <w:szCs w:val="24"/>
        </w:rPr>
        <w:t>.</w:t>
      </w:r>
      <w:r w:rsidRPr="00FF3ACA">
        <w:rPr>
          <w:rFonts w:asciiTheme="minorHAnsi" w:hAnsiTheme="minorHAnsi" w:cstheme="minorHAnsi"/>
          <w:sz w:val="24"/>
          <w:szCs w:val="24"/>
        </w:rPr>
        <w:t xml:space="preserve"> </w:t>
      </w:r>
    </w:p>
    <w:p w14:paraId="23D3CD7C" w14:textId="13E0CA38" w:rsidR="00DD341C" w:rsidRPr="00FF3ACA" w:rsidRDefault="00DD341C" w:rsidP="00FF3ACA">
      <w:pPr>
        <w:spacing w:after="120"/>
        <w:ind w:left="360"/>
        <w:rPr>
          <w:rFonts w:asciiTheme="minorHAnsi" w:hAnsiTheme="minorHAnsi" w:cstheme="minorHAnsi"/>
          <w:sz w:val="24"/>
          <w:szCs w:val="24"/>
        </w:rPr>
      </w:pPr>
      <w:r w:rsidRPr="00FF3ACA">
        <w:rPr>
          <w:rFonts w:asciiTheme="minorHAnsi" w:hAnsiTheme="minorHAnsi" w:cstheme="minorHAnsi"/>
          <w:sz w:val="24"/>
          <w:szCs w:val="24"/>
        </w:rPr>
        <w:t>Akceptacja, o</w:t>
      </w:r>
      <w:r w:rsidR="00675CED" w:rsidRPr="00FF3ACA">
        <w:rPr>
          <w:rFonts w:asciiTheme="minorHAnsi" w:hAnsiTheme="minorHAnsi" w:cstheme="minorHAnsi"/>
          <w:sz w:val="24"/>
          <w:szCs w:val="24"/>
        </w:rPr>
        <w:t> </w:t>
      </w:r>
      <w:r w:rsidRPr="00FF3ACA">
        <w:rPr>
          <w:rFonts w:asciiTheme="minorHAnsi" w:hAnsiTheme="minorHAnsi" w:cstheme="minorHAnsi"/>
          <w:sz w:val="24"/>
          <w:szCs w:val="24"/>
        </w:rPr>
        <w:t xml:space="preserve">której mowa w </w:t>
      </w:r>
      <w:r w:rsidR="00AC6F75" w:rsidRPr="00FF3ACA">
        <w:rPr>
          <w:rFonts w:asciiTheme="minorHAnsi" w:hAnsiTheme="minorHAnsi" w:cstheme="minorHAnsi"/>
          <w:sz w:val="24"/>
          <w:szCs w:val="24"/>
        </w:rPr>
        <w:t>pkt. 3</w:t>
      </w:r>
      <w:r w:rsidRPr="00FF3ACA">
        <w:rPr>
          <w:rFonts w:asciiTheme="minorHAnsi" w:hAnsiTheme="minorHAnsi" w:cstheme="minorHAnsi"/>
          <w:sz w:val="24"/>
          <w:szCs w:val="24"/>
        </w:rPr>
        <w:t xml:space="preserve">, jest dokonywana w CST2021 oraz </w:t>
      </w:r>
      <w:r w:rsidR="009063A4" w:rsidRPr="00FF3ACA">
        <w:rPr>
          <w:rFonts w:asciiTheme="minorHAnsi" w:hAnsiTheme="minorHAnsi" w:cstheme="minorHAnsi"/>
          <w:sz w:val="24"/>
          <w:szCs w:val="24"/>
        </w:rPr>
        <w:t>LSI 2021-2027</w:t>
      </w:r>
      <w:r w:rsidR="00535A25" w:rsidRPr="00FF3ACA">
        <w:rPr>
          <w:rFonts w:asciiTheme="minorHAnsi" w:hAnsiTheme="minorHAnsi" w:cstheme="minorHAnsi"/>
          <w:sz w:val="24"/>
          <w:szCs w:val="24"/>
        </w:rPr>
        <w:t xml:space="preserve"> </w:t>
      </w:r>
      <w:r w:rsidRPr="00FF3ACA">
        <w:rPr>
          <w:rFonts w:asciiTheme="minorHAnsi" w:hAnsiTheme="minorHAnsi" w:cstheme="minorHAnsi"/>
          <w:sz w:val="24"/>
          <w:szCs w:val="24"/>
        </w:rPr>
        <w:t>w</w:t>
      </w:r>
      <w:r w:rsidR="00535A25" w:rsidRPr="00FF3ACA">
        <w:rPr>
          <w:rFonts w:asciiTheme="minorHAnsi" w:hAnsiTheme="minorHAnsi" w:cstheme="minorHAnsi"/>
          <w:sz w:val="24"/>
          <w:szCs w:val="24"/>
        </w:rPr>
        <w:t> </w:t>
      </w:r>
      <w:r w:rsidRPr="00FF3ACA">
        <w:rPr>
          <w:rFonts w:asciiTheme="minorHAnsi" w:hAnsiTheme="minorHAnsi" w:cstheme="minorHAnsi"/>
          <w:sz w:val="24"/>
          <w:szCs w:val="24"/>
        </w:rPr>
        <w:t>terminie 15 dni roboczych</w:t>
      </w:r>
      <w:r w:rsidRPr="00FF3ACA">
        <w:rPr>
          <w:rFonts w:asciiTheme="minorHAnsi" w:hAnsiTheme="minorHAnsi" w:cstheme="minorHAnsi"/>
          <w:sz w:val="24"/>
          <w:szCs w:val="24"/>
          <w:vertAlign w:val="superscript"/>
        </w:rPr>
        <w:footnoteReference w:id="23"/>
      </w:r>
      <w:r w:rsidR="002411DE" w:rsidRPr="00691870">
        <w:rPr>
          <w:rFonts w:asciiTheme="minorHAnsi" w:hAnsiTheme="minorHAnsi" w:cstheme="minorHAnsi"/>
          <w:sz w:val="24"/>
          <w:szCs w:val="24"/>
        </w:rPr>
        <w:t>.</w:t>
      </w:r>
      <w:r w:rsidRPr="00FF3ACA">
        <w:rPr>
          <w:rFonts w:asciiTheme="minorHAnsi" w:hAnsiTheme="minorHAnsi" w:cstheme="minorHAnsi"/>
          <w:sz w:val="24"/>
          <w:szCs w:val="24"/>
        </w:rPr>
        <w:t xml:space="preserve"> </w:t>
      </w:r>
      <w:bookmarkEnd w:id="5"/>
      <w:r w:rsidR="0075263F" w:rsidRPr="00FF3ACA">
        <w:rPr>
          <w:rFonts w:asciiTheme="minorHAnsi" w:hAnsiTheme="minorHAnsi" w:cstheme="minorHAnsi"/>
          <w:sz w:val="24"/>
          <w:szCs w:val="24"/>
        </w:rPr>
        <w:t xml:space="preserve">O konieczności aneksowania </w:t>
      </w:r>
      <w:r w:rsidR="008166A5">
        <w:rPr>
          <w:rFonts w:asciiTheme="minorHAnsi" w:hAnsiTheme="minorHAnsi" w:cstheme="minorHAnsi"/>
          <w:sz w:val="24"/>
          <w:szCs w:val="24"/>
        </w:rPr>
        <w:t>U</w:t>
      </w:r>
      <w:r w:rsidR="0075263F" w:rsidRPr="00FF3ACA">
        <w:rPr>
          <w:rFonts w:asciiTheme="minorHAnsi" w:hAnsiTheme="minorHAnsi" w:cstheme="minorHAnsi"/>
          <w:sz w:val="24"/>
          <w:szCs w:val="24"/>
        </w:rPr>
        <w:t xml:space="preserve">mowy decydować będzie Instytucja Pośrednicząca. </w:t>
      </w:r>
      <w:r w:rsidR="00FB2C47" w:rsidRPr="00FF3ACA">
        <w:rPr>
          <w:rFonts w:asciiTheme="minorHAnsi" w:hAnsiTheme="minorHAnsi" w:cstheme="minorHAnsi"/>
          <w:sz w:val="24"/>
          <w:szCs w:val="24"/>
        </w:rPr>
        <w:t xml:space="preserve">W przypadku konieczności dokonania korekty </w:t>
      </w:r>
      <w:r w:rsidR="002411DE" w:rsidRPr="00691870">
        <w:rPr>
          <w:rFonts w:asciiTheme="minorHAnsi" w:hAnsiTheme="minorHAnsi" w:cstheme="minorHAnsi"/>
          <w:sz w:val="24"/>
          <w:szCs w:val="24"/>
        </w:rPr>
        <w:t>W</w:t>
      </w:r>
      <w:r w:rsidR="00FB2C47" w:rsidRPr="00FF3ACA">
        <w:rPr>
          <w:rFonts w:asciiTheme="minorHAnsi" w:hAnsiTheme="minorHAnsi" w:cstheme="minorHAnsi"/>
          <w:sz w:val="24"/>
          <w:szCs w:val="24"/>
        </w:rPr>
        <w:t xml:space="preserve">niosku termin, o którym mowa, liczony jest od dnia złożenia korekty. </w:t>
      </w:r>
      <w:r w:rsidR="00B87110" w:rsidRPr="00FF3ACA">
        <w:rPr>
          <w:rFonts w:asciiTheme="minorHAnsi" w:hAnsiTheme="minorHAnsi" w:cstheme="minorHAnsi"/>
          <w:sz w:val="24"/>
          <w:szCs w:val="24"/>
        </w:rPr>
        <w:t>W</w:t>
      </w:r>
      <w:r w:rsidR="00675CED" w:rsidRPr="00FF3ACA">
        <w:rPr>
          <w:rFonts w:asciiTheme="minorHAnsi" w:hAnsiTheme="minorHAnsi" w:cstheme="minorHAnsi"/>
          <w:sz w:val="24"/>
          <w:szCs w:val="24"/>
        </w:rPr>
        <w:t> </w:t>
      </w:r>
      <w:r w:rsidR="00B87110" w:rsidRPr="00FF3ACA">
        <w:rPr>
          <w:rFonts w:asciiTheme="minorHAnsi" w:hAnsiTheme="minorHAnsi" w:cstheme="minorHAnsi"/>
          <w:sz w:val="24"/>
          <w:szCs w:val="24"/>
        </w:rPr>
        <w:t xml:space="preserve">uzasadnionych sytuacjach Instytucja </w:t>
      </w:r>
      <w:r w:rsidR="00FE21EB" w:rsidRPr="00FF3ACA">
        <w:rPr>
          <w:rFonts w:asciiTheme="minorHAnsi" w:hAnsiTheme="minorHAnsi" w:cstheme="minorHAnsi"/>
          <w:sz w:val="24"/>
          <w:szCs w:val="24"/>
        </w:rPr>
        <w:t>Pośrednicząca</w:t>
      </w:r>
      <w:r w:rsidR="00B87110" w:rsidRPr="00FF3ACA">
        <w:rPr>
          <w:rFonts w:asciiTheme="minorHAnsi" w:hAnsiTheme="minorHAnsi" w:cstheme="minorHAnsi"/>
          <w:sz w:val="24"/>
          <w:szCs w:val="24"/>
        </w:rPr>
        <w:t xml:space="preserve"> może rozpatrzeć zmiany złożone po terminie 1</w:t>
      </w:r>
      <w:r w:rsidR="00675CED" w:rsidRPr="00FF3ACA">
        <w:rPr>
          <w:rFonts w:asciiTheme="minorHAnsi" w:hAnsiTheme="minorHAnsi" w:cstheme="minorHAnsi"/>
          <w:sz w:val="24"/>
          <w:szCs w:val="24"/>
        </w:rPr>
        <w:t> </w:t>
      </w:r>
      <w:r w:rsidR="00B87110" w:rsidRPr="00FF3ACA">
        <w:rPr>
          <w:rFonts w:asciiTheme="minorHAnsi" w:hAnsiTheme="minorHAnsi" w:cstheme="minorHAnsi"/>
          <w:sz w:val="24"/>
          <w:szCs w:val="24"/>
        </w:rPr>
        <w:t>miesiąca przed planowanym zakończeniem realizacji Projektu.</w:t>
      </w:r>
    </w:p>
    <w:p w14:paraId="05D4727E" w14:textId="31BA6F55" w:rsidR="00DD2978" w:rsidRPr="00FF3ACA" w:rsidRDefault="00DD2978" w:rsidP="00FF3ACA">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FF3ACA">
        <w:rPr>
          <w:rFonts w:asciiTheme="minorHAnsi" w:hAnsiTheme="minorHAnsi" w:cstheme="minorHAnsi"/>
        </w:rPr>
        <w:t xml:space="preserve">Zmiana wartości Projektu skutkuje ponowną oceną kwalifikowalności podatku od towarów i usług, zgodnie z </w:t>
      </w:r>
      <w:r w:rsidR="004A59FB" w:rsidRPr="00691870">
        <w:rPr>
          <w:rFonts w:asciiTheme="minorHAnsi" w:hAnsiTheme="minorHAnsi" w:cstheme="minorHAnsi"/>
          <w:i/>
          <w:iCs/>
        </w:rPr>
        <w:t>W</w:t>
      </w:r>
      <w:r w:rsidRPr="00FF3ACA">
        <w:rPr>
          <w:rFonts w:asciiTheme="minorHAnsi" w:hAnsiTheme="minorHAnsi" w:cstheme="minorHAnsi"/>
          <w:i/>
          <w:iCs/>
        </w:rPr>
        <w:t xml:space="preserve">ytycznymi </w:t>
      </w:r>
      <w:r w:rsidR="006506C1" w:rsidRPr="00FF3ACA">
        <w:rPr>
          <w:rFonts w:asciiTheme="minorHAnsi" w:hAnsiTheme="minorHAnsi" w:cstheme="minorHAnsi"/>
          <w:i/>
          <w:iCs/>
        </w:rPr>
        <w:t xml:space="preserve">dotyczącymi </w:t>
      </w:r>
      <w:r w:rsidRPr="00FF3ACA">
        <w:rPr>
          <w:rFonts w:asciiTheme="minorHAnsi" w:hAnsiTheme="minorHAnsi" w:cstheme="minorHAnsi"/>
          <w:i/>
          <w:iCs/>
        </w:rPr>
        <w:t>kwalifikowalności</w:t>
      </w:r>
      <w:r w:rsidRPr="00FF3ACA">
        <w:rPr>
          <w:rFonts w:asciiTheme="minorHAnsi" w:hAnsiTheme="minorHAnsi" w:cstheme="minorHAnsi"/>
        </w:rPr>
        <w:t>.</w:t>
      </w:r>
    </w:p>
    <w:p w14:paraId="2ED71E3C" w14:textId="6254853D" w:rsidR="00D14421" w:rsidRPr="00FF3ACA" w:rsidRDefault="00D14421" w:rsidP="00FF3ACA">
      <w:pPr>
        <w:pStyle w:val="Tekstpodstawowy"/>
        <w:numPr>
          <w:ilvl w:val="0"/>
          <w:numId w:val="52"/>
        </w:numPr>
        <w:spacing w:after="120" w:line="276" w:lineRule="auto"/>
        <w:ind w:left="360" w:hanging="360"/>
        <w:jc w:val="left"/>
        <w:rPr>
          <w:rFonts w:asciiTheme="minorHAnsi" w:hAnsiTheme="minorHAnsi" w:cstheme="minorHAnsi"/>
        </w:rPr>
      </w:pPr>
      <w:r w:rsidRPr="00FF3ACA">
        <w:rPr>
          <w:rFonts w:asciiTheme="minorHAnsi" w:hAnsiTheme="minorHAnsi" w:cstheme="minorHAnsi"/>
        </w:rPr>
        <w:t>Beneficjent ma możliwość zgłaszania zmian do Projektu wymagających aktualizacji wniosku nie częściej niż raz na kwartał.</w:t>
      </w:r>
      <w:r w:rsidR="0063596D" w:rsidRPr="00691870">
        <w:rPr>
          <w:rFonts w:asciiTheme="minorHAnsi" w:eastAsia="Calibri" w:hAnsiTheme="minorHAnsi" w:cstheme="minorHAnsi"/>
        </w:rPr>
        <w:t xml:space="preserve"> </w:t>
      </w:r>
      <w:r w:rsidR="0063596D" w:rsidRPr="00FF3ACA">
        <w:rPr>
          <w:rFonts w:asciiTheme="minorHAnsi" w:hAnsiTheme="minorHAnsi" w:cstheme="minorHAnsi"/>
        </w:rPr>
        <w:t>W przypadku złożenia Formularza</w:t>
      </w:r>
      <w:r w:rsidR="00AD45D2" w:rsidRPr="00FF3ACA">
        <w:rPr>
          <w:rFonts w:asciiTheme="minorHAnsi" w:hAnsiTheme="minorHAnsi" w:cstheme="minorHAnsi"/>
        </w:rPr>
        <w:t xml:space="preserve"> wprowadzania</w:t>
      </w:r>
      <w:r w:rsidR="0063596D" w:rsidRPr="00FF3ACA">
        <w:rPr>
          <w:rFonts w:asciiTheme="minorHAnsi" w:hAnsiTheme="minorHAnsi" w:cstheme="minorHAnsi"/>
        </w:rPr>
        <w:t xml:space="preserve"> zmian, o którym mowa w ust. 2 pkt 1, częśc</w:t>
      </w:r>
      <w:r w:rsidR="003A51E0" w:rsidRPr="00FF3ACA">
        <w:rPr>
          <w:rFonts w:asciiTheme="minorHAnsi" w:hAnsiTheme="minorHAnsi" w:cstheme="minorHAnsi"/>
        </w:rPr>
        <w:t>iej niż jeden raz na kwartał, Instytucja Pośrednicząca</w:t>
      </w:r>
      <w:r w:rsidR="0063596D" w:rsidRPr="00FF3ACA">
        <w:rPr>
          <w:rFonts w:asciiTheme="minorHAnsi" w:hAnsiTheme="minorHAnsi" w:cstheme="minorHAnsi"/>
        </w:rPr>
        <w:t xml:space="preserve"> może odstąpić od jego weryfikacji o czym informuje Beneficjenta przez system CST2021.</w:t>
      </w:r>
    </w:p>
    <w:p w14:paraId="7BE6B173" w14:textId="147526E7" w:rsidR="008E7165" w:rsidRPr="00FF3ACA" w:rsidRDefault="00DD341C" w:rsidP="00FF3ACA">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FF3ACA">
        <w:rPr>
          <w:rFonts w:asciiTheme="minorHAnsi" w:hAnsiTheme="minorHAnsi" w:cstheme="minorHAnsi"/>
        </w:rPr>
        <w:t>W razie zmian w prawie krajowym lub unijnym wpływających na wysokość wydatków kwalifikowalnych w Projekcie strony mogą wnioskować o renegocjację</w:t>
      </w:r>
      <w:r w:rsidR="009D0AE5" w:rsidRPr="00FF3ACA">
        <w:rPr>
          <w:rFonts w:asciiTheme="minorHAnsi" w:hAnsiTheme="minorHAnsi" w:cstheme="minorHAnsi"/>
        </w:rPr>
        <w:t xml:space="preserve"> </w:t>
      </w:r>
      <w:r w:rsidR="00CA5546" w:rsidRPr="00FF3ACA">
        <w:rPr>
          <w:rFonts w:asciiTheme="minorHAnsi" w:hAnsiTheme="minorHAnsi" w:cstheme="minorHAnsi"/>
        </w:rPr>
        <w:t xml:space="preserve">budżetu </w:t>
      </w:r>
      <w:r w:rsidR="009D0AE5" w:rsidRPr="00FF3ACA">
        <w:rPr>
          <w:rFonts w:asciiTheme="minorHAnsi" w:hAnsiTheme="minorHAnsi" w:cstheme="minorHAnsi"/>
        </w:rPr>
        <w:t>Projektu</w:t>
      </w:r>
      <w:r w:rsidRPr="00FF3ACA">
        <w:rPr>
          <w:rFonts w:asciiTheme="minorHAnsi" w:hAnsiTheme="minorHAnsi" w:cstheme="minorHAnsi"/>
        </w:rPr>
        <w:t>.</w:t>
      </w:r>
    </w:p>
    <w:p w14:paraId="27B23D4E" w14:textId="3C5A5410" w:rsidR="008E7165" w:rsidRPr="00FF3ACA" w:rsidRDefault="008E7165" w:rsidP="00FF3ACA">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FF3ACA">
        <w:rPr>
          <w:rFonts w:asciiTheme="minorHAnsi" w:hAnsiTheme="minorHAnsi" w:cstheme="minorHAnsi"/>
        </w:rPr>
        <w:t xml:space="preserve">Beneficjent może </w:t>
      </w:r>
      <w:r w:rsidR="0075263F" w:rsidRPr="00FF3ACA">
        <w:rPr>
          <w:rFonts w:asciiTheme="minorHAnsi" w:hAnsiTheme="minorHAnsi" w:cstheme="minorHAnsi"/>
        </w:rPr>
        <w:t xml:space="preserve">wnioskować o zmiany </w:t>
      </w:r>
      <w:r w:rsidRPr="00FF3ACA">
        <w:rPr>
          <w:rFonts w:asciiTheme="minorHAnsi" w:hAnsiTheme="minorHAnsi" w:cstheme="minorHAnsi"/>
        </w:rPr>
        <w:t xml:space="preserve">w </w:t>
      </w:r>
      <w:r w:rsidR="006D5807" w:rsidRPr="00FF3ACA">
        <w:rPr>
          <w:rFonts w:asciiTheme="minorHAnsi" w:hAnsiTheme="minorHAnsi" w:cstheme="minorHAnsi"/>
        </w:rPr>
        <w:t>P</w:t>
      </w:r>
      <w:r w:rsidRPr="00FF3ACA">
        <w:rPr>
          <w:rFonts w:asciiTheme="minorHAnsi" w:hAnsiTheme="minorHAnsi" w:cstheme="minorHAnsi"/>
        </w:rPr>
        <w:t xml:space="preserve">rojekcie jeśli nie wpłynęłyby na wynik oceny </w:t>
      </w:r>
      <w:r w:rsidR="006D5807" w:rsidRPr="00FF3ACA">
        <w:rPr>
          <w:rFonts w:asciiTheme="minorHAnsi" w:hAnsiTheme="minorHAnsi" w:cstheme="minorHAnsi"/>
        </w:rPr>
        <w:t>P</w:t>
      </w:r>
      <w:r w:rsidRPr="00FF3ACA">
        <w:rPr>
          <w:rFonts w:asciiTheme="minorHAnsi" w:hAnsiTheme="minorHAnsi" w:cstheme="minorHAnsi"/>
        </w:rPr>
        <w:t xml:space="preserve">rojektu w sposób, który skutkowałby jego negatywną oceną. </w:t>
      </w:r>
    </w:p>
    <w:p w14:paraId="2999602A" w14:textId="15640563" w:rsidR="0075263F" w:rsidRPr="00FF3ACA" w:rsidRDefault="0075263F" w:rsidP="00FF3ACA">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FF3ACA">
        <w:rPr>
          <w:rFonts w:asciiTheme="minorHAnsi" w:hAnsiTheme="minorHAnsi" w:cstheme="minorHAnsi"/>
        </w:rPr>
        <w:t>Wprowadzanie zmian do projektu możliwe jest po ich uprzednim zaakceptowaniu przez I</w:t>
      </w:r>
      <w:r w:rsidR="002411DE" w:rsidRPr="00691870">
        <w:rPr>
          <w:rFonts w:asciiTheme="minorHAnsi" w:hAnsiTheme="minorHAnsi" w:cstheme="minorHAnsi"/>
        </w:rPr>
        <w:t xml:space="preserve">nstytucję </w:t>
      </w:r>
      <w:r w:rsidRPr="00FF3ACA">
        <w:rPr>
          <w:rFonts w:asciiTheme="minorHAnsi" w:hAnsiTheme="minorHAnsi" w:cstheme="minorHAnsi"/>
        </w:rPr>
        <w:t>P</w:t>
      </w:r>
      <w:r w:rsidR="002411DE" w:rsidRPr="00691870">
        <w:rPr>
          <w:rFonts w:asciiTheme="minorHAnsi" w:hAnsiTheme="minorHAnsi" w:cstheme="minorHAnsi"/>
        </w:rPr>
        <w:t>ośredn</w:t>
      </w:r>
      <w:r w:rsidR="0024588B">
        <w:rPr>
          <w:rFonts w:asciiTheme="minorHAnsi" w:hAnsiTheme="minorHAnsi" w:cstheme="minorHAnsi"/>
        </w:rPr>
        <w:t>i</w:t>
      </w:r>
      <w:r w:rsidR="002411DE" w:rsidRPr="00691870">
        <w:rPr>
          <w:rFonts w:asciiTheme="minorHAnsi" w:hAnsiTheme="minorHAnsi" w:cstheme="minorHAnsi"/>
        </w:rPr>
        <w:t>czącą</w:t>
      </w:r>
      <w:r w:rsidRPr="00FF3ACA">
        <w:rPr>
          <w:rFonts w:asciiTheme="minorHAnsi" w:hAnsiTheme="minorHAnsi" w:cstheme="minorHAnsi"/>
        </w:rPr>
        <w:t xml:space="preserve">, w przeciwnym wypadku zmiana dokonywana jest na ryzyko Beneficjenta. </w:t>
      </w:r>
    </w:p>
    <w:p w14:paraId="3F4227DC" w14:textId="215C5AFC" w:rsidR="0063596D" w:rsidRPr="00691870" w:rsidRDefault="0063596D" w:rsidP="00691870">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691870">
        <w:rPr>
          <w:rFonts w:asciiTheme="minorHAnsi" w:hAnsiTheme="minorHAnsi" w:cstheme="minorHAnsi"/>
        </w:rPr>
        <w:t xml:space="preserve">Wszelkie wydatki nieuwzględnione w ramach </w:t>
      </w:r>
      <w:r w:rsidR="0075263F" w:rsidRPr="00691870">
        <w:rPr>
          <w:rFonts w:asciiTheme="minorHAnsi" w:hAnsiTheme="minorHAnsi" w:cstheme="minorHAnsi"/>
        </w:rPr>
        <w:t>P</w:t>
      </w:r>
      <w:r w:rsidRPr="00691870">
        <w:rPr>
          <w:rFonts w:asciiTheme="minorHAnsi" w:hAnsiTheme="minorHAnsi" w:cstheme="minorHAnsi"/>
        </w:rPr>
        <w:t xml:space="preserve">rojektu, których poniesienie stało się konieczne po podpisaniu </w:t>
      </w:r>
      <w:r w:rsidR="008166A5">
        <w:rPr>
          <w:rFonts w:asciiTheme="minorHAnsi" w:hAnsiTheme="minorHAnsi" w:cstheme="minorHAnsi"/>
        </w:rPr>
        <w:t>U</w:t>
      </w:r>
      <w:r w:rsidRPr="00691870">
        <w:rPr>
          <w:rFonts w:asciiTheme="minorHAnsi" w:hAnsiTheme="minorHAnsi" w:cstheme="minorHAnsi"/>
        </w:rPr>
        <w:t xml:space="preserve">mowy, a których poniesienie jest niezbędne dla prawidłowego zrealizowania </w:t>
      </w:r>
      <w:r w:rsidR="0075263F" w:rsidRPr="00691870">
        <w:rPr>
          <w:rFonts w:asciiTheme="minorHAnsi" w:hAnsiTheme="minorHAnsi" w:cstheme="minorHAnsi"/>
        </w:rPr>
        <w:t>P</w:t>
      </w:r>
      <w:r w:rsidRPr="00691870">
        <w:rPr>
          <w:rFonts w:asciiTheme="minorHAnsi" w:hAnsiTheme="minorHAnsi" w:cstheme="minorHAnsi"/>
        </w:rPr>
        <w:t xml:space="preserve">rojektu, Beneficjent ma obowiązek zgłosić Instytucji Pośredniczącej. Instytucja Pośrednicząca może podjąć decyzję o wprowadzeniu tych wydatków do zapisów </w:t>
      </w:r>
      <w:r w:rsidR="0075263F" w:rsidRPr="00691870">
        <w:rPr>
          <w:rFonts w:asciiTheme="minorHAnsi" w:hAnsiTheme="minorHAnsi" w:cstheme="minorHAnsi"/>
        </w:rPr>
        <w:t>niniejszej U</w:t>
      </w:r>
      <w:r w:rsidRPr="00691870">
        <w:rPr>
          <w:rFonts w:asciiTheme="minorHAnsi" w:hAnsiTheme="minorHAnsi" w:cstheme="minorHAnsi"/>
        </w:rPr>
        <w:t xml:space="preserve">mowy. W uzasadnionych przypadkach Instytucja Pośrednicząca może podjąć decyzję o zwiększeniu dofinansowania </w:t>
      </w:r>
      <w:r w:rsidR="0075263F" w:rsidRPr="00691870">
        <w:rPr>
          <w:rFonts w:asciiTheme="minorHAnsi" w:hAnsiTheme="minorHAnsi" w:cstheme="minorHAnsi"/>
        </w:rPr>
        <w:t>P</w:t>
      </w:r>
      <w:r w:rsidRPr="00691870">
        <w:rPr>
          <w:rFonts w:asciiTheme="minorHAnsi" w:hAnsiTheme="minorHAnsi" w:cstheme="minorHAnsi"/>
        </w:rPr>
        <w:t>rojektu, o którym mowa w § 2 ust.</w:t>
      </w:r>
      <w:r w:rsidR="002411DE" w:rsidRPr="00691870">
        <w:rPr>
          <w:rFonts w:asciiTheme="minorHAnsi" w:hAnsiTheme="minorHAnsi" w:cstheme="minorHAnsi"/>
        </w:rPr>
        <w:t xml:space="preserve"> </w:t>
      </w:r>
      <w:r w:rsidR="0075263F" w:rsidRPr="00691870">
        <w:rPr>
          <w:rFonts w:asciiTheme="minorHAnsi" w:hAnsiTheme="minorHAnsi" w:cstheme="minorHAnsi"/>
        </w:rPr>
        <w:t>5</w:t>
      </w:r>
      <w:r w:rsidRPr="00691870">
        <w:rPr>
          <w:rFonts w:asciiTheme="minorHAnsi" w:hAnsiTheme="minorHAnsi" w:cstheme="minorHAnsi"/>
        </w:rPr>
        <w:t>.</w:t>
      </w:r>
    </w:p>
    <w:p w14:paraId="67FFF14B" w14:textId="034EB6D5" w:rsidR="0063596D" w:rsidRPr="00691870" w:rsidRDefault="0063596D" w:rsidP="00691870">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691870">
        <w:rPr>
          <w:rFonts w:asciiTheme="minorHAnsi" w:hAnsiTheme="minorHAnsi" w:cstheme="minorHAnsi"/>
        </w:rPr>
        <w:t xml:space="preserve">W przypadku wyrażenia zgody na zwiększenie dofinansowania </w:t>
      </w:r>
      <w:r w:rsidR="00487B9C" w:rsidRPr="00691870">
        <w:rPr>
          <w:rFonts w:asciiTheme="minorHAnsi" w:hAnsiTheme="minorHAnsi" w:cstheme="minorHAnsi"/>
        </w:rPr>
        <w:t>P</w:t>
      </w:r>
      <w:r w:rsidRPr="00691870">
        <w:rPr>
          <w:rFonts w:asciiTheme="minorHAnsi" w:hAnsiTheme="minorHAnsi" w:cstheme="minorHAnsi"/>
        </w:rPr>
        <w:t xml:space="preserve">rojektu, o którym mowa w ust. </w:t>
      </w:r>
      <w:r w:rsidR="002411DE" w:rsidRPr="00691870">
        <w:rPr>
          <w:rFonts w:asciiTheme="minorHAnsi" w:hAnsiTheme="minorHAnsi" w:cstheme="minorHAnsi"/>
        </w:rPr>
        <w:t>8</w:t>
      </w:r>
      <w:r w:rsidRPr="00691870">
        <w:rPr>
          <w:rFonts w:asciiTheme="minorHAnsi" w:hAnsiTheme="minorHAnsi" w:cstheme="minorHAnsi"/>
        </w:rPr>
        <w:t>, Instytucja Pośrednicząca weźmie w szczególności pod uwagę:</w:t>
      </w:r>
    </w:p>
    <w:p w14:paraId="60D8CA4C" w14:textId="77777777" w:rsidR="0063596D" w:rsidRPr="00691870" w:rsidRDefault="0063596D" w:rsidP="00691870">
      <w:pPr>
        <w:numPr>
          <w:ilvl w:val="1"/>
          <w:numId w:val="103"/>
        </w:numPr>
        <w:spacing w:after="120"/>
        <w:rPr>
          <w:rFonts w:asciiTheme="minorHAnsi" w:hAnsiTheme="minorHAnsi" w:cstheme="minorHAnsi"/>
          <w:sz w:val="24"/>
          <w:szCs w:val="24"/>
        </w:rPr>
      </w:pPr>
      <w:r w:rsidRPr="00691870">
        <w:rPr>
          <w:rFonts w:asciiTheme="minorHAnsi" w:hAnsiTheme="minorHAnsi" w:cstheme="minorHAnsi"/>
          <w:sz w:val="24"/>
          <w:szCs w:val="24"/>
        </w:rPr>
        <w:t>dostępność alokacji,</w:t>
      </w:r>
    </w:p>
    <w:p w14:paraId="77D5AFB4" w14:textId="7DC8CC70" w:rsidR="0063596D" w:rsidRPr="00691870" w:rsidRDefault="0063596D" w:rsidP="00691870">
      <w:pPr>
        <w:numPr>
          <w:ilvl w:val="1"/>
          <w:numId w:val="103"/>
        </w:numPr>
        <w:spacing w:after="120"/>
        <w:rPr>
          <w:rFonts w:asciiTheme="minorHAnsi" w:hAnsiTheme="minorHAnsi" w:cstheme="minorHAnsi"/>
          <w:sz w:val="24"/>
          <w:szCs w:val="24"/>
        </w:rPr>
      </w:pPr>
      <w:r w:rsidRPr="00691870">
        <w:rPr>
          <w:rFonts w:asciiTheme="minorHAnsi" w:hAnsiTheme="minorHAnsi" w:cstheme="minorHAnsi"/>
          <w:sz w:val="24"/>
          <w:szCs w:val="24"/>
        </w:rPr>
        <w:t xml:space="preserve">harmonogram naborów wniosków o dofinansowanie dostępny na stronie Instytucji </w:t>
      </w:r>
      <w:r w:rsidR="00AD45D2" w:rsidRPr="00691870">
        <w:rPr>
          <w:rFonts w:asciiTheme="minorHAnsi" w:hAnsiTheme="minorHAnsi" w:cstheme="minorHAnsi"/>
          <w:sz w:val="24"/>
          <w:szCs w:val="24"/>
        </w:rPr>
        <w:t>Zarządzającej</w:t>
      </w:r>
      <w:r w:rsidRPr="00691870">
        <w:rPr>
          <w:rFonts w:asciiTheme="minorHAnsi" w:hAnsiTheme="minorHAnsi" w:cstheme="minorHAnsi"/>
          <w:sz w:val="24"/>
          <w:szCs w:val="24"/>
        </w:rPr>
        <w:t>,</w:t>
      </w:r>
    </w:p>
    <w:p w14:paraId="5BC29462" w14:textId="77777777" w:rsidR="0063596D" w:rsidRPr="00691870" w:rsidRDefault="0063596D" w:rsidP="00691870">
      <w:pPr>
        <w:numPr>
          <w:ilvl w:val="1"/>
          <w:numId w:val="103"/>
        </w:numPr>
        <w:spacing w:after="120"/>
        <w:rPr>
          <w:rFonts w:asciiTheme="minorHAnsi" w:hAnsiTheme="minorHAnsi" w:cstheme="minorHAnsi"/>
          <w:sz w:val="24"/>
          <w:szCs w:val="24"/>
        </w:rPr>
      </w:pPr>
      <w:r w:rsidRPr="00691870">
        <w:rPr>
          <w:rFonts w:asciiTheme="minorHAnsi" w:hAnsiTheme="minorHAnsi" w:cstheme="minorHAnsi"/>
          <w:sz w:val="24"/>
          <w:szCs w:val="24"/>
        </w:rPr>
        <w:t>zasadność zwiększenia dofinansowania,</w:t>
      </w:r>
    </w:p>
    <w:p w14:paraId="52C36784" w14:textId="20BEFD29" w:rsidR="0063596D" w:rsidRPr="00691870" w:rsidRDefault="0063596D" w:rsidP="00691870">
      <w:pPr>
        <w:numPr>
          <w:ilvl w:val="1"/>
          <w:numId w:val="103"/>
        </w:numPr>
        <w:spacing w:after="120"/>
        <w:rPr>
          <w:rFonts w:asciiTheme="minorHAnsi" w:hAnsiTheme="minorHAnsi" w:cstheme="minorHAnsi"/>
          <w:sz w:val="24"/>
          <w:szCs w:val="24"/>
        </w:rPr>
      </w:pPr>
      <w:r w:rsidRPr="00691870">
        <w:rPr>
          <w:rFonts w:asciiTheme="minorHAnsi" w:hAnsiTheme="minorHAnsi" w:cstheme="minorHAnsi"/>
          <w:sz w:val="24"/>
          <w:szCs w:val="24"/>
        </w:rPr>
        <w:t xml:space="preserve">dotychczasową jakość realizacji i rozliczeń </w:t>
      </w:r>
      <w:r w:rsidR="00487B9C" w:rsidRPr="00691870">
        <w:rPr>
          <w:rFonts w:asciiTheme="minorHAnsi" w:hAnsiTheme="minorHAnsi" w:cstheme="minorHAnsi"/>
          <w:sz w:val="24"/>
          <w:szCs w:val="24"/>
        </w:rPr>
        <w:t>P</w:t>
      </w:r>
      <w:r w:rsidRPr="00691870">
        <w:rPr>
          <w:rFonts w:asciiTheme="minorHAnsi" w:hAnsiTheme="minorHAnsi" w:cstheme="minorHAnsi"/>
          <w:sz w:val="24"/>
          <w:szCs w:val="24"/>
        </w:rPr>
        <w:t>rojektu,</w:t>
      </w:r>
    </w:p>
    <w:p w14:paraId="64A7529E" w14:textId="7774E0EC" w:rsidR="00BE60C4" w:rsidRPr="00691870" w:rsidRDefault="0063596D" w:rsidP="00691870">
      <w:pPr>
        <w:numPr>
          <w:ilvl w:val="1"/>
          <w:numId w:val="103"/>
        </w:numPr>
        <w:spacing w:after="120"/>
        <w:rPr>
          <w:rFonts w:asciiTheme="minorHAnsi" w:hAnsiTheme="minorHAnsi" w:cstheme="minorHAnsi"/>
          <w:sz w:val="24"/>
          <w:szCs w:val="24"/>
        </w:rPr>
      </w:pPr>
      <w:r w:rsidRPr="00691870">
        <w:rPr>
          <w:rFonts w:asciiTheme="minorHAnsi" w:hAnsiTheme="minorHAnsi" w:cstheme="minorHAnsi"/>
          <w:sz w:val="24"/>
          <w:szCs w:val="24"/>
        </w:rPr>
        <w:t xml:space="preserve">czy na </w:t>
      </w:r>
      <w:r w:rsidRPr="00691870">
        <w:rPr>
          <w:rFonts w:asciiTheme="minorHAnsi" w:hAnsiTheme="minorHAnsi" w:cstheme="minorHAnsi"/>
          <w:i/>
          <w:sz w:val="24"/>
          <w:szCs w:val="24"/>
        </w:rPr>
        <w:t>Liście zawierającej informacje o projektach, które spełniły kryteria wyboru oraz uzyskały wymaganą liczbę punktów i zostały wybrane do dofinansowania w trybie konkursowym</w:t>
      </w:r>
      <w:r w:rsidRPr="00691870">
        <w:rPr>
          <w:rFonts w:asciiTheme="minorHAnsi" w:hAnsiTheme="minorHAnsi" w:cstheme="minorHAnsi"/>
          <w:sz w:val="24"/>
          <w:szCs w:val="24"/>
        </w:rPr>
        <w:t xml:space="preserve"> w ramach danego naboru, ujęto projekty, które uzyskały odpowiednią ilość punktów, ale nie otrzymały dofinansowania z uwagi na ograniczoną wartość alokacji.</w:t>
      </w:r>
    </w:p>
    <w:p w14:paraId="1F3A8A0B" w14:textId="77777777" w:rsidR="00475529" w:rsidRPr="00691870" w:rsidRDefault="00475529" w:rsidP="00691870">
      <w:pPr>
        <w:pStyle w:val="Tekstpodstawowy"/>
        <w:spacing w:before="120" w:after="120" w:line="276" w:lineRule="auto"/>
        <w:jc w:val="left"/>
        <w:rPr>
          <w:rFonts w:asciiTheme="minorHAnsi" w:hAnsiTheme="minorHAnsi" w:cstheme="minorHAnsi"/>
          <w:b/>
          <w:bCs/>
          <w:iCs/>
        </w:rPr>
      </w:pPr>
    </w:p>
    <w:p w14:paraId="3A9F8F73" w14:textId="7D6454F5" w:rsidR="00DE6070" w:rsidRPr="00FF3ACA" w:rsidRDefault="00DE6070" w:rsidP="00691870">
      <w:pPr>
        <w:pStyle w:val="Tekstpodstawowy"/>
        <w:keepNext/>
        <w:spacing w:before="120" w:after="120" w:line="276" w:lineRule="auto"/>
        <w:jc w:val="left"/>
        <w:rPr>
          <w:rFonts w:asciiTheme="minorHAnsi" w:hAnsiTheme="minorHAnsi" w:cstheme="minorHAnsi"/>
          <w:b/>
          <w:bCs/>
          <w:iCs/>
        </w:rPr>
      </w:pPr>
      <w:r w:rsidRPr="00FF3ACA">
        <w:rPr>
          <w:rFonts w:asciiTheme="minorHAnsi" w:hAnsiTheme="minorHAnsi" w:cstheme="minorHAnsi"/>
          <w:b/>
          <w:bCs/>
          <w:iCs/>
        </w:rPr>
        <w:t>Stosowanie wytycznych</w:t>
      </w:r>
    </w:p>
    <w:p w14:paraId="0D1C349E" w14:textId="7E843F68" w:rsidR="00DE6070" w:rsidRPr="00FF3ACA" w:rsidRDefault="00DE6070" w:rsidP="00FF3ACA">
      <w:pPr>
        <w:pStyle w:val="Tekstpodstawowy"/>
        <w:keepNext/>
        <w:spacing w:after="120" w:line="276" w:lineRule="auto"/>
        <w:jc w:val="left"/>
        <w:rPr>
          <w:rFonts w:asciiTheme="minorHAnsi" w:hAnsiTheme="minorHAnsi" w:cstheme="minorHAnsi"/>
          <w:iCs/>
        </w:rPr>
      </w:pPr>
      <w:r w:rsidRPr="00FF3ACA">
        <w:rPr>
          <w:rFonts w:asciiTheme="minorHAnsi" w:hAnsiTheme="minorHAnsi" w:cstheme="minorHAnsi"/>
          <w:iCs/>
        </w:rPr>
        <w:t xml:space="preserve">§ </w:t>
      </w:r>
      <w:r w:rsidR="009D0AE5" w:rsidRPr="00FF3ACA">
        <w:rPr>
          <w:rFonts w:asciiTheme="minorHAnsi" w:hAnsiTheme="minorHAnsi" w:cstheme="minorHAnsi"/>
          <w:iCs/>
        </w:rPr>
        <w:t>6</w:t>
      </w:r>
      <w:r w:rsidRPr="00FF3ACA">
        <w:rPr>
          <w:rFonts w:asciiTheme="minorHAnsi" w:hAnsiTheme="minorHAnsi" w:cstheme="minorHAnsi"/>
          <w:iCs/>
        </w:rPr>
        <w:t xml:space="preserve">. </w:t>
      </w:r>
    </w:p>
    <w:p w14:paraId="7C7ADF62" w14:textId="72C1CB4F" w:rsidR="00E531ED" w:rsidRPr="00FF3ACA" w:rsidRDefault="00DE6070" w:rsidP="00FF3ACA">
      <w:pPr>
        <w:pStyle w:val="Tekstpodstawowy"/>
        <w:numPr>
          <w:ilvl w:val="0"/>
          <w:numId w:val="11"/>
        </w:numPr>
        <w:autoSpaceDE w:val="0"/>
        <w:spacing w:after="120" w:line="276" w:lineRule="auto"/>
        <w:jc w:val="left"/>
        <w:rPr>
          <w:rFonts w:asciiTheme="minorHAnsi" w:hAnsiTheme="minorHAnsi" w:cstheme="minorHAnsi"/>
        </w:rPr>
      </w:pPr>
      <w:r w:rsidRPr="00FF3ACA">
        <w:rPr>
          <w:rFonts w:asciiTheme="minorHAnsi" w:hAnsiTheme="minorHAnsi" w:cstheme="minorHAnsi"/>
        </w:rPr>
        <w:t xml:space="preserve">Beneficjent oświadcza </w:t>
      </w:r>
      <w:r w:rsidRPr="00FF3ACA">
        <w:rPr>
          <w:rFonts w:asciiTheme="minorHAnsi" w:hAnsiTheme="minorHAnsi" w:cstheme="minorHAnsi"/>
          <w:i/>
        </w:rPr>
        <w:t>w imieniu swoim i Partnerów</w:t>
      </w:r>
      <w:r w:rsidRPr="00FF3ACA">
        <w:rPr>
          <w:rStyle w:val="Znakiprzypiswdolnych"/>
          <w:rFonts w:asciiTheme="minorHAnsi" w:hAnsiTheme="minorHAnsi" w:cstheme="minorHAnsi"/>
          <w:i/>
        </w:rPr>
        <w:footnoteReference w:id="24"/>
      </w:r>
      <w:r w:rsidRPr="00FF3ACA">
        <w:rPr>
          <w:rFonts w:asciiTheme="minorHAnsi" w:hAnsiTheme="minorHAnsi" w:cstheme="minorHAnsi"/>
        </w:rPr>
        <w:t>, że zapoznał się z treścią</w:t>
      </w:r>
      <w:r w:rsidR="00D03C4B" w:rsidRPr="00691870">
        <w:rPr>
          <w:rFonts w:asciiTheme="minorHAnsi" w:eastAsia="Calibri" w:hAnsiTheme="minorHAnsi" w:cstheme="minorHAnsi"/>
        </w:rPr>
        <w:t xml:space="preserve"> </w:t>
      </w:r>
      <w:r w:rsidR="00D03C4B" w:rsidRPr="00FF3ACA">
        <w:rPr>
          <w:rFonts w:asciiTheme="minorHAnsi" w:hAnsiTheme="minorHAnsi" w:cstheme="minorHAnsi"/>
        </w:rPr>
        <w:t>zamieszczonych na Portalu Funduszy Europejskich [</w:t>
      </w:r>
      <w:hyperlink r:id="rId13" w:history="1">
        <w:r w:rsidR="00D03C4B" w:rsidRPr="00FF3ACA">
          <w:rPr>
            <w:rStyle w:val="Hipercze"/>
            <w:rFonts w:asciiTheme="minorHAnsi" w:hAnsiTheme="minorHAnsi" w:cstheme="minorHAnsi"/>
          </w:rPr>
          <w:t>www.funduszeeuropejskie.gov.pl</w:t>
        </w:r>
      </w:hyperlink>
      <w:r w:rsidR="00D03C4B" w:rsidRPr="00FF3ACA">
        <w:rPr>
          <w:rFonts w:asciiTheme="minorHAnsi" w:hAnsiTheme="minorHAnsi" w:cstheme="minorHAnsi"/>
        </w:rPr>
        <w:t>]</w:t>
      </w:r>
      <w:r w:rsidR="00E531ED" w:rsidRPr="00FF3ACA">
        <w:rPr>
          <w:rFonts w:asciiTheme="minorHAnsi" w:hAnsiTheme="minorHAnsi" w:cstheme="minorHAnsi"/>
        </w:rPr>
        <w:t>:</w:t>
      </w:r>
    </w:p>
    <w:p w14:paraId="2649A5BB" w14:textId="54F76875" w:rsidR="00E531ED" w:rsidRPr="00FF3ACA" w:rsidRDefault="00DE6070" w:rsidP="00FF3ACA">
      <w:pPr>
        <w:pStyle w:val="Tekstpodstawowy"/>
        <w:numPr>
          <w:ilvl w:val="1"/>
          <w:numId w:val="11"/>
        </w:numPr>
        <w:autoSpaceDE w:val="0"/>
        <w:spacing w:after="120" w:line="276" w:lineRule="auto"/>
        <w:ind w:left="641" w:hanging="284"/>
        <w:jc w:val="left"/>
        <w:rPr>
          <w:rFonts w:asciiTheme="minorHAnsi" w:hAnsiTheme="minorHAnsi" w:cstheme="minorHAnsi"/>
        </w:rPr>
      </w:pPr>
      <w:r w:rsidRPr="00FF3ACA">
        <w:rPr>
          <w:rFonts w:asciiTheme="minorHAnsi" w:hAnsiTheme="minorHAnsi" w:cstheme="minorHAnsi"/>
          <w:i/>
        </w:rPr>
        <w:t xml:space="preserve">Wytycznych </w:t>
      </w:r>
      <w:r w:rsidR="00026A3E" w:rsidRPr="00FF3ACA">
        <w:rPr>
          <w:rFonts w:asciiTheme="minorHAnsi" w:hAnsiTheme="minorHAnsi" w:cstheme="minorHAnsi"/>
          <w:i/>
        </w:rPr>
        <w:t xml:space="preserve">dotyczących </w:t>
      </w:r>
      <w:r w:rsidRPr="00FF3ACA">
        <w:rPr>
          <w:rFonts w:asciiTheme="minorHAnsi" w:hAnsiTheme="minorHAnsi" w:cstheme="minorHAnsi"/>
          <w:i/>
        </w:rPr>
        <w:t>monitorowania,</w:t>
      </w:r>
      <w:r w:rsidRPr="00FF3ACA">
        <w:rPr>
          <w:rFonts w:asciiTheme="minorHAnsi" w:hAnsiTheme="minorHAnsi" w:cstheme="minorHAnsi"/>
        </w:rPr>
        <w:t xml:space="preserve"> </w:t>
      </w:r>
    </w:p>
    <w:p w14:paraId="3EA40CE7" w14:textId="470A7D64" w:rsidR="00E531ED" w:rsidRPr="00FF3ACA" w:rsidRDefault="00DE6070" w:rsidP="00FF3ACA">
      <w:pPr>
        <w:pStyle w:val="Tekstpodstawowy"/>
        <w:numPr>
          <w:ilvl w:val="1"/>
          <w:numId w:val="11"/>
        </w:numPr>
        <w:autoSpaceDE w:val="0"/>
        <w:spacing w:after="120" w:line="276" w:lineRule="auto"/>
        <w:ind w:left="641" w:hanging="284"/>
        <w:jc w:val="left"/>
        <w:rPr>
          <w:rFonts w:asciiTheme="minorHAnsi" w:hAnsiTheme="minorHAnsi" w:cstheme="minorHAnsi"/>
        </w:rPr>
      </w:pPr>
      <w:r w:rsidRPr="00FF3ACA">
        <w:rPr>
          <w:rFonts w:asciiTheme="minorHAnsi" w:hAnsiTheme="minorHAnsi" w:cstheme="minorHAnsi"/>
          <w:i/>
        </w:rPr>
        <w:t xml:space="preserve">Wytycznych </w:t>
      </w:r>
      <w:r w:rsidR="00A61117" w:rsidRPr="00FF3ACA">
        <w:rPr>
          <w:rFonts w:asciiTheme="minorHAnsi" w:hAnsiTheme="minorHAnsi" w:cstheme="minorHAnsi"/>
          <w:i/>
        </w:rPr>
        <w:t>dotyczący</w:t>
      </w:r>
      <w:r w:rsidR="00AC46F9" w:rsidRPr="00FF3ACA">
        <w:rPr>
          <w:rFonts w:asciiTheme="minorHAnsi" w:hAnsiTheme="minorHAnsi" w:cstheme="minorHAnsi"/>
          <w:i/>
        </w:rPr>
        <w:t>ch</w:t>
      </w:r>
      <w:r w:rsidR="00A61117" w:rsidRPr="00FF3ACA">
        <w:rPr>
          <w:rFonts w:asciiTheme="minorHAnsi" w:hAnsiTheme="minorHAnsi" w:cstheme="minorHAnsi"/>
          <w:i/>
        </w:rPr>
        <w:t xml:space="preserve"> </w:t>
      </w:r>
      <w:r w:rsidRPr="00FF3ACA">
        <w:rPr>
          <w:rFonts w:asciiTheme="minorHAnsi" w:hAnsiTheme="minorHAnsi" w:cstheme="minorHAnsi"/>
          <w:i/>
        </w:rPr>
        <w:t>kwalifikowalności</w:t>
      </w:r>
      <w:r w:rsidR="00E531ED" w:rsidRPr="00FF3ACA">
        <w:rPr>
          <w:rFonts w:asciiTheme="minorHAnsi" w:hAnsiTheme="minorHAnsi" w:cstheme="minorHAnsi"/>
          <w:i/>
        </w:rPr>
        <w:t>,</w:t>
      </w:r>
    </w:p>
    <w:p w14:paraId="3F962E10" w14:textId="50D1A44B" w:rsidR="00B730F6" w:rsidRPr="00FF3ACA" w:rsidRDefault="00DE6070" w:rsidP="00FF3ACA">
      <w:pPr>
        <w:pStyle w:val="Tekstpodstawowy"/>
        <w:numPr>
          <w:ilvl w:val="1"/>
          <w:numId w:val="11"/>
        </w:numPr>
        <w:autoSpaceDE w:val="0"/>
        <w:spacing w:after="120" w:line="276" w:lineRule="auto"/>
        <w:ind w:left="641" w:hanging="284"/>
        <w:jc w:val="left"/>
        <w:rPr>
          <w:rFonts w:asciiTheme="minorHAnsi" w:hAnsiTheme="minorHAnsi" w:cstheme="minorHAnsi"/>
        </w:rPr>
      </w:pPr>
      <w:r w:rsidRPr="00FF3ACA">
        <w:rPr>
          <w:rFonts w:asciiTheme="minorHAnsi" w:hAnsiTheme="minorHAnsi" w:cstheme="minorHAnsi"/>
          <w:i/>
          <w:iCs/>
        </w:rPr>
        <w:t xml:space="preserve">Wytycznych </w:t>
      </w:r>
      <w:r w:rsidR="006506C1" w:rsidRPr="00FF3ACA">
        <w:rPr>
          <w:rFonts w:asciiTheme="minorHAnsi" w:hAnsiTheme="minorHAnsi" w:cstheme="minorHAnsi"/>
          <w:i/>
          <w:iCs/>
        </w:rPr>
        <w:t xml:space="preserve">dotyczących </w:t>
      </w:r>
      <w:r w:rsidR="00E531ED" w:rsidRPr="00FF3ACA">
        <w:rPr>
          <w:rFonts w:asciiTheme="minorHAnsi" w:hAnsiTheme="minorHAnsi" w:cstheme="minorHAnsi"/>
          <w:i/>
          <w:iCs/>
        </w:rPr>
        <w:t xml:space="preserve">zasad równościowych, </w:t>
      </w:r>
    </w:p>
    <w:p w14:paraId="2072EDB8" w14:textId="20F65D75" w:rsidR="00580F46" w:rsidRPr="00691870" w:rsidRDefault="00580F46" w:rsidP="00FF3ACA">
      <w:pPr>
        <w:pStyle w:val="Tekstpodstawowy"/>
        <w:numPr>
          <w:ilvl w:val="1"/>
          <w:numId w:val="11"/>
        </w:numPr>
        <w:autoSpaceDE w:val="0"/>
        <w:spacing w:after="120" w:line="276" w:lineRule="auto"/>
        <w:jc w:val="left"/>
        <w:rPr>
          <w:rFonts w:asciiTheme="minorHAnsi" w:hAnsiTheme="minorHAnsi" w:cstheme="minorHAnsi"/>
        </w:rPr>
      </w:pPr>
      <w:r w:rsidRPr="00691870">
        <w:rPr>
          <w:rFonts w:asciiTheme="minorHAnsi" w:hAnsiTheme="minorHAnsi" w:cstheme="minorHAnsi"/>
          <w:i/>
          <w:iCs/>
        </w:rPr>
        <w:t>Wytycznych do</w:t>
      </w:r>
      <w:r w:rsidR="00DB3EFF" w:rsidRPr="00691870">
        <w:rPr>
          <w:rFonts w:asciiTheme="minorHAnsi" w:hAnsiTheme="minorHAnsi" w:cstheme="minorHAnsi"/>
          <w:i/>
          <w:iCs/>
        </w:rPr>
        <w:t>tycząc</w:t>
      </w:r>
      <w:r w:rsidR="00E40EAC" w:rsidRPr="00691870">
        <w:rPr>
          <w:rFonts w:asciiTheme="minorHAnsi" w:hAnsiTheme="minorHAnsi" w:cstheme="minorHAnsi"/>
          <w:i/>
          <w:iCs/>
        </w:rPr>
        <w:t>ych</w:t>
      </w:r>
      <w:r w:rsidR="002B5E67" w:rsidRPr="00691870">
        <w:rPr>
          <w:rFonts w:asciiTheme="minorHAnsi" w:hAnsiTheme="minorHAnsi" w:cstheme="minorHAnsi"/>
          <w:i/>
          <w:iCs/>
        </w:rPr>
        <w:t xml:space="preserve"> </w:t>
      </w:r>
      <w:r w:rsidRPr="00691870">
        <w:rPr>
          <w:rFonts w:asciiTheme="minorHAnsi" w:hAnsiTheme="minorHAnsi" w:cstheme="minorHAnsi"/>
          <w:i/>
          <w:iCs/>
        </w:rPr>
        <w:t>korekt</w:t>
      </w:r>
      <w:r w:rsidR="002B5E67" w:rsidRPr="00691870">
        <w:rPr>
          <w:rFonts w:asciiTheme="minorHAnsi" w:hAnsiTheme="minorHAnsi" w:cstheme="minorHAnsi"/>
          <w:i/>
          <w:iCs/>
        </w:rPr>
        <w:t>,</w:t>
      </w:r>
      <w:r w:rsidRPr="00691870">
        <w:rPr>
          <w:rFonts w:asciiTheme="minorHAnsi" w:hAnsiTheme="minorHAnsi" w:cstheme="minorHAnsi"/>
        </w:rPr>
        <w:t xml:space="preserve"> </w:t>
      </w:r>
    </w:p>
    <w:p w14:paraId="2F05AAD1" w14:textId="6AA4A883" w:rsidR="00E40EAC" w:rsidRPr="00691870" w:rsidRDefault="00E40EAC" w:rsidP="00FF3ACA">
      <w:pPr>
        <w:pStyle w:val="Tekstpodstawowy"/>
        <w:numPr>
          <w:ilvl w:val="1"/>
          <w:numId w:val="11"/>
        </w:numPr>
        <w:autoSpaceDE w:val="0"/>
        <w:spacing w:after="120" w:line="276" w:lineRule="auto"/>
        <w:jc w:val="left"/>
        <w:rPr>
          <w:rFonts w:asciiTheme="minorHAnsi" w:hAnsiTheme="minorHAnsi" w:cstheme="minorHAnsi"/>
        </w:rPr>
      </w:pPr>
      <w:r w:rsidRPr="00FF3ACA">
        <w:rPr>
          <w:rFonts w:asciiTheme="minorHAnsi" w:hAnsiTheme="minorHAnsi" w:cstheme="minorHAnsi"/>
          <w:i/>
        </w:rPr>
        <w:t>Wytycznych dotyczących kontroli</w:t>
      </w:r>
      <w:r w:rsidR="002B5E67" w:rsidRPr="00FF3ACA">
        <w:rPr>
          <w:rFonts w:asciiTheme="minorHAnsi" w:hAnsiTheme="minorHAnsi" w:cstheme="minorHAnsi"/>
          <w:i/>
        </w:rPr>
        <w:t>,</w:t>
      </w:r>
    </w:p>
    <w:p w14:paraId="114563BD" w14:textId="08B9D997" w:rsidR="005D259B" w:rsidRDefault="0075263F" w:rsidP="00180A5D">
      <w:pPr>
        <w:pStyle w:val="Tekstpodstawowy"/>
        <w:numPr>
          <w:ilvl w:val="1"/>
          <w:numId w:val="11"/>
        </w:numPr>
        <w:autoSpaceDE w:val="0"/>
        <w:spacing w:after="120" w:line="276" w:lineRule="auto"/>
        <w:jc w:val="left"/>
        <w:rPr>
          <w:rFonts w:asciiTheme="minorHAnsi" w:hAnsiTheme="minorHAnsi" w:cstheme="minorHAnsi"/>
        </w:rPr>
      </w:pPr>
      <w:r w:rsidRPr="00FF3ACA">
        <w:rPr>
          <w:rFonts w:asciiTheme="minorHAnsi" w:hAnsiTheme="minorHAnsi" w:cstheme="minorHAnsi"/>
          <w:i/>
        </w:rPr>
        <w:t>Wytycznych dotyczących realizacji projektów</w:t>
      </w:r>
      <w:r w:rsidR="005D259B">
        <w:rPr>
          <w:rFonts w:asciiTheme="minorHAnsi" w:hAnsiTheme="minorHAnsi" w:cstheme="minorHAnsi"/>
          <w:i/>
        </w:rPr>
        <w:t>,</w:t>
      </w:r>
    </w:p>
    <w:p w14:paraId="2E0FFF03" w14:textId="5CDD3492" w:rsidR="005D259B" w:rsidRPr="005D259B" w:rsidRDefault="00180A5D" w:rsidP="005D259B">
      <w:pPr>
        <w:pStyle w:val="Tekstpodstawowy"/>
        <w:numPr>
          <w:ilvl w:val="1"/>
          <w:numId w:val="11"/>
        </w:numPr>
        <w:autoSpaceDE w:val="0"/>
        <w:spacing w:after="120" w:line="276" w:lineRule="auto"/>
        <w:jc w:val="left"/>
        <w:rPr>
          <w:rFonts w:asciiTheme="minorHAnsi" w:hAnsiTheme="minorHAnsi" w:cstheme="minorHAnsi"/>
        </w:rPr>
      </w:pPr>
      <w:r w:rsidRPr="00AF1ED6">
        <w:rPr>
          <w:rFonts w:asciiTheme="minorHAnsi" w:hAnsiTheme="minorHAnsi" w:cstheme="minorHAnsi"/>
          <w:i/>
        </w:rPr>
        <w:t xml:space="preserve">Wytycznych dotyczących informacji i promocji </w:t>
      </w:r>
    </w:p>
    <w:p w14:paraId="5146E7FD" w14:textId="1776F7F9" w:rsidR="00DE6070" w:rsidRPr="00180A5D" w:rsidRDefault="00DE6070" w:rsidP="005D259B">
      <w:pPr>
        <w:pStyle w:val="Tekstpodstawowy"/>
        <w:autoSpaceDE w:val="0"/>
        <w:spacing w:after="120" w:line="276" w:lineRule="auto"/>
        <w:ind w:left="357"/>
        <w:jc w:val="left"/>
        <w:rPr>
          <w:rFonts w:asciiTheme="minorHAnsi" w:hAnsiTheme="minorHAnsi" w:cstheme="minorHAnsi"/>
        </w:rPr>
      </w:pPr>
      <w:r w:rsidRPr="00180A5D">
        <w:rPr>
          <w:rFonts w:asciiTheme="minorHAnsi" w:hAnsiTheme="minorHAnsi" w:cstheme="minorHAnsi"/>
        </w:rPr>
        <w:t xml:space="preserve">oraz zobowiązuje się do ich stosowania podczas realizacji Projektu, z uwzględnieniem ust. </w:t>
      </w:r>
      <w:r w:rsidR="009D222C" w:rsidRPr="00180A5D">
        <w:rPr>
          <w:rFonts w:asciiTheme="minorHAnsi" w:hAnsiTheme="minorHAnsi" w:cstheme="minorHAnsi"/>
        </w:rPr>
        <w:t>3</w:t>
      </w:r>
      <w:r w:rsidR="00164CEA" w:rsidRPr="00180A5D">
        <w:rPr>
          <w:rFonts w:asciiTheme="minorHAnsi" w:hAnsiTheme="minorHAnsi" w:cstheme="minorHAnsi"/>
        </w:rPr>
        <w:t xml:space="preserve"> i 4</w:t>
      </w:r>
      <w:r w:rsidRPr="00180A5D">
        <w:rPr>
          <w:rFonts w:asciiTheme="minorHAnsi" w:hAnsiTheme="minorHAnsi" w:cstheme="minorHAnsi"/>
        </w:rPr>
        <w:t>.</w:t>
      </w:r>
      <w:r w:rsidRPr="00180A5D">
        <w:rPr>
          <w:rFonts w:asciiTheme="minorHAnsi" w:hAnsiTheme="minorHAnsi" w:cstheme="minorHAnsi"/>
          <w:i/>
        </w:rPr>
        <w:t xml:space="preserve"> </w:t>
      </w:r>
    </w:p>
    <w:p w14:paraId="283EBFAF" w14:textId="266C0F52" w:rsidR="00DE6070" w:rsidRPr="00FF3ACA" w:rsidRDefault="00DE6070" w:rsidP="00FF3ACA">
      <w:pPr>
        <w:pStyle w:val="Tekstpodstawowy"/>
        <w:numPr>
          <w:ilvl w:val="0"/>
          <w:numId w:val="11"/>
        </w:numPr>
        <w:autoSpaceDE w:val="0"/>
        <w:spacing w:after="120" w:line="276" w:lineRule="auto"/>
        <w:jc w:val="left"/>
        <w:rPr>
          <w:rFonts w:asciiTheme="minorHAnsi" w:hAnsiTheme="minorHAnsi" w:cstheme="minorHAnsi"/>
        </w:rPr>
      </w:pPr>
      <w:r w:rsidRPr="00FF3ACA">
        <w:rPr>
          <w:rFonts w:asciiTheme="minorHAnsi" w:hAnsiTheme="minorHAnsi" w:cstheme="minorHAnsi"/>
        </w:rPr>
        <w:t>Beneficjent oświadcza</w:t>
      </w:r>
      <w:r w:rsidRPr="00FF3ACA">
        <w:rPr>
          <w:rFonts w:asciiTheme="minorHAnsi" w:hAnsiTheme="minorHAnsi" w:cstheme="minorHAnsi"/>
          <w:i/>
        </w:rPr>
        <w:t xml:space="preserve"> w imieniu swoim i Partnerów</w:t>
      </w:r>
      <w:r w:rsidRPr="00FF3ACA">
        <w:rPr>
          <w:rStyle w:val="Znakiprzypiswdolnych"/>
          <w:rFonts w:asciiTheme="minorHAnsi" w:hAnsiTheme="minorHAnsi" w:cstheme="minorHAnsi"/>
          <w:i/>
        </w:rPr>
        <w:footnoteReference w:id="25"/>
      </w:r>
      <w:r w:rsidRPr="00FF3ACA">
        <w:rPr>
          <w:rFonts w:asciiTheme="minorHAnsi" w:hAnsiTheme="minorHAnsi" w:cstheme="minorHAnsi"/>
          <w:i/>
        </w:rPr>
        <w:t xml:space="preserve">, </w:t>
      </w:r>
      <w:r w:rsidRPr="00FF3ACA">
        <w:rPr>
          <w:rFonts w:asciiTheme="minorHAnsi" w:hAnsiTheme="minorHAnsi" w:cstheme="minorHAnsi"/>
        </w:rPr>
        <w:t xml:space="preserve">że postępowania wszczęte w celu zawarcia umów w ramach Projektu oraz wydatki poniesione przed </w:t>
      </w:r>
      <w:r w:rsidR="0075263F" w:rsidRPr="00FF3ACA">
        <w:rPr>
          <w:rFonts w:asciiTheme="minorHAnsi" w:hAnsiTheme="minorHAnsi" w:cstheme="minorHAnsi"/>
        </w:rPr>
        <w:t xml:space="preserve">zawarciem </w:t>
      </w:r>
      <w:r w:rsidRPr="00FF3ACA">
        <w:rPr>
          <w:rFonts w:asciiTheme="minorHAnsi" w:hAnsiTheme="minorHAnsi" w:cstheme="minorHAnsi"/>
        </w:rPr>
        <w:t xml:space="preserve">niniejszej </w:t>
      </w:r>
      <w:r w:rsidR="00C73F75" w:rsidRPr="00FF3ACA">
        <w:rPr>
          <w:rFonts w:asciiTheme="minorHAnsi" w:hAnsiTheme="minorHAnsi" w:cstheme="minorHAnsi"/>
        </w:rPr>
        <w:t>U</w:t>
      </w:r>
      <w:r w:rsidRPr="00FF3ACA">
        <w:rPr>
          <w:rFonts w:asciiTheme="minorHAnsi" w:hAnsiTheme="minorHAnsi" w:cstheme="minorHAnsi"/>
        </w:rPr>
        <w:t>mowy</w:t>
      </w:r>
      <w:r w:rsidR="00594590" w:rsidRPr="00FF3ACA">
        <w:rPr>
          <w:rFonts w:asciiTheme="minorHAnsi" w:hAnsiTheme="minorHAnsi" w:cstheme="minorHAnsi"/>
        </w:rPr>
        <w:t>,</w:t>
      </w:r>
      <w:r w:rsidRPr="00FF3ACA">
        <w:rPr>
          <w:rFonts w:asciiTheme="minorHAnsi" w:hAnsiTheme="minorHAnsi" w:cstheme="minorHAnsi"/>
        </w:rPr>
        <w:t xml:space="preserve"> a dotyczące realizacji Projektu zostały dokonane zgodnie z </w:t>
      </w:r>
      <w:r w:rsidRPr="00FF3ACA">
        <w:rPr>
          <w:rFonts w:asciiTheme="minorHAnsi" w:hAnsiTheme="minorHAnsi" w:cstheme="minorHAnsi"/>
          <w:i/>
        </w:rPr>
        <w:t>Wytyczny</w:t>
      </w:r>
      <w:r w:rsidR="003D2C45" w:rsidRPr="00FF3ACA">
        <w:rPr>
          <w:rFonts w:asciiTheme="minorHAnsi" w:hAnsiTheme="minorHAnsi" w:cstheme="minorHAnsi"/>
          <w:i/>
        </w:rPr>
        <w:t>mi</w:t>
      </w:r>
      <w:r w:rsidRPr="00FF3ACA">
        <w:rPr>
          <w:rFonts w:asciiTheme="minorHAnsi" w:hAnsiTheme="minorHAnsi" w:cstheme="minorHAnsi"/>
          <w:i/>
        </w:rPr>
        <w:t xml:space="preserve"> </w:t>
      </w:r>
      <w:r w:rsidR="006506C1" w:rsidRPr="00FF3ACA">
        <w:rPr>
          <w:rFonts w:asciiTheme="minorHAnsi" w:hAnsiTheme="minorHAnsi" w:cstheme="minorHAnsi"/>
          <w:i/>
        </w:rPr>
        <w:t xml:space="preserve">dotyczącymi </w:t>
      </w:r>
      <w:r w:rsidRPr="00FF3ACA">
        <w:rPr>
          <w:rFonts w:asciiTheme="minorHAnsi" w:hAnsiTheme="minorHAnsi" w:cstheme="minorHAnsi"/>
          <w:i/>
        </w:rPr>
        <w:t>kwalifikowalności.</w:t>
      </w:r>
    </w:p>
    <w:p w14:paraId="490EA118" w14:textId="508BD9DC" w:rsidR="00DE6070" w:rsidRPr="00691870" w:rsidRDefault="00DE6070" w:rsidP="00FF3ACA">
      <w:pPr>
        <w:pStyle w:val="Tekstpodstawowy"/>
        <w:numPr>
          <w:ilvl w:val="0"/>
          <w:numId w:val="11"/>
        </w:numPr>
        <w:tabs>
          <w:tab w:val="clear" w:pos="900"/>
        </w:tabs>
        <w:autoSpaceDE w:val="0"/>
        <w:spacing w:after="120" w:line="276" w:lineRule="auto"/>
        <w:jc w:val="left"/>
        <w:rPr>
          <w:rFonts w:asciiTheme="minorHAnsi" w:hAnsiTheme="minorHAnsi" w:cstheme="minorHAnsi"/>
          <w:i/>
        </w:rPr>
      </w:pPr>
      <w:r w:rsidRPr="00FF3ACA">
        <w:rPr>
          <w:rFonts w:asciiTheme="minorHAnsi" w:hAnsiTheme="minorHAnsi" w:cstheme="minorHAnsi"/>
        </w:rPr>
        <w:t xml:space="preserve">Instytucja </w:t>
      </w:r>
      <w:r w:rsidR="00550C35" w:rsidRPr="00FF3ACA">
        <w:rPr>
          <w:rFonts w:asciiTheme="minorHAnsi" w:hAnsiTheme="minorHAnsi" w:cstheme="minorHAnsi"/>
        </w:rPr>
        <w:t>Pośrednicząca</w:t>
      </w:r>
      <w:r w:rsidR="009063A4" w:rsidRPr="00FF3ACA">
        <w:rPr>
          <w:rFonts w:asciiTheme="minorHAnsi" w:hAnsiTheme="minorHAnsi" w:cstheme="minorHAnsi"/>
        </w:rPr>
        <w:t xml:space="preserve"> </w:t>
      </w:r>
      <w:r w:rsidRPr="00FF3ACA">
        <w:rPr>
          <w:rFonts w:asciiTheme="minorHAnsi" w:hAnsiTheme="minorHAnsi" w:cstheme="minorHAnsi"/>
        </w:rPr>
        <w:t>zobowiązuje się powiadomić Beneficjenta</w:t>
      </w:r>
      <w:r w:rsidR="00525890" w:rsidRPr="00FF3ACA">
        <w:rPr>
          <w:rFonts w:asciiTheme="minorHAnsi" w:hAnsiTheme="minorHAnsi" w:cstheme="minorHAnsi"/>
        </w:rPr>
        <w:t xml:space="preserve"> </w:t>
      </w:r>
      <w:r w:rsidRPr="00FF3ACA">
        <w:rPr>
          <w:rFonts w:asciiTheme="minorHAnsi" w:hAnsiTheme="minorHAnsi" w:cstheme="minorHAnsi"/>
        </w:rPr>
        <w:t>na</w:t>
      </w:r>
      <w:r w:rsidR="004B08C2" w:rsidRPr="00FF3ACA">
        <w:rPr>
          <w:rFonts w:asciiTheme="minorHAnsi" w:hAnsiTheme="minorHAnsi" w:cstheme="minorHAnsi"/>
        </w:rPr>
        <w:t xml:space="preserve"> </w:t>
      </w:r>
      <w:r w:rsidR="00525890" w:rsidRPr="00FF3ACA">
        <w:rPr>
          <w:rFonts w:asciiTheme="minorHAnsi" w:hAnsiTheme="minorHAnsi" w:cstheme="minorHAnsi"/>
        </w:rPr>
        <w:t>stronie internetowej</w:t>
      </w:r>
      <w:r w:rsidR="00F51DEB" w:rsidRPr="00FF3ACA">
        <w:rPr>
          <w:rFonts w:asciiTheme="minorHAnsi" w:hAnsiTheme="minorHAnsi" w:cstheme="minorHAnsi"/>
        </w:rPr>
        <w:t xml:space="preserve"> Instytucji </w:t>
      </w:r>
      <w:r w:rsidR="007D08C7" w:rsidRPr="00FF3ACA">
        <w:rPr>
          <w:rFonts w:asciiTheme="minorHAnsi" w:hAnsiTheme="minorHAnsi" w:cstheme="minorHAnsi"/>
        </w:rPr>
        <w:t>Zarządzającej</w:t>
      </w:r>
      <w:r w:rsidR="00F51DEB" w:rsidRPr="00FF3ACA">
        <w:rPr>
          <w:rFonts w:asciiTheme="minorHAnsi" w:hAnsiTheme="minorHAnsi" w:cstheme="minorHAnsi"/>
        </w:rPr>
        <w:t xml:space="preserve">: </w:t>
      </w:r>
      <w:r w:rsidR="007D08C7" w:rsidRPr="00FF3ACA">
        <w:rPr>
          <w:rFonts w:asciiTheme="minorHAnsi" w:hAnsiTheme="minorHAnsi" w:cstheme="minorHAnsi"/>
        </w:rPr>
        <w:t>www.funduszeue.opolskie.pl</w:t>
      </w:r>
      <w:r w:rsidR="00525890" w:rsidRPr="00FF3ACA">
        <w:rPr>
          <w:rFonts w:asciiTheme="minorHAnsi" w:hAnsiTheme="minorHAnsi" w:cstheme="minorHAnsi"/>
        </w:rPr>
        <w:t xml:space="preserve"> </w:t>
      </w:r>
      <w:r w:rsidR="007D08C7" w:rsidRPr="00FF3ACA">
        <w:rPr>
          <w:rFonts w:asciiTheme="minorHAnsi" w:hAnsiTheme="minorHAnsi" w:cstheme="minorHAnsi"/>
        </w:rPr>
        <w:br/>
      </w:r>
      <w:r w:rsidRPr="00FF3ACA">
        <w:rPr>
          <w:rFonts w:asciiTheme="minorHAnsi" w:hAnsiTheme="minorHAnsi" w:cstheme="minorHAnsi"/>
        </w:rPr>
        <w:t xml:space="preserve">o wszelkich zmianach </w:t>
      </w:r>
      <w:r w:rsidR="00F76304" w:rsidRPr="00691870">
        <w:rPr>
          <w:rFonts w:asciiTheme="minorHAnsi" w:hAnsiTheme="minorHAnsi" w:cstheme="minorHAnsi"/>
        </w:rPr>
        <w:t>w</w:t>
      </w:r>
      <w:r w:rsidRPr="00FF3ACA">
        <w:rPr>
          <w:rFonts w:asciiTheme="minorHAnsi" w:hAnsiTheme="minorHAnsi" w:cstheme="minorHAnsi"/>
        </w:rPr>
        <w:t xml:space="preserve">ytycznych, o których mowa w ust. </w:t>
      </w:r>
      <w:r w:rsidR="002E0C50" w:rsidRPr="00FF3ACA">
        <w:rPr>
          <w:rFonts w:asciiTheme="minorHAnsi" w:hAnsiTheme="minorHAnsi" w:cstheme="minorHAnsi"/>
        </w:rPr>
        <w:t>1</w:t>
      </w:r>
      <w:r w:rsidR="00321CB0" w:rsidRPr="00FF3ACA">
        <w:rPr>
          <w:rFonts w:asciiTheme="minorHAnsi" w:hAnsiTheme="minorHAnsi" w:cstheme="minorHAnsi"/>
        </w:rPr>
        <w:t>.</w:t>
      </w:r>
    </w:p>
    <w:p w14:paraId="1041A02F" w14:textId="3EAF5382" w:rsidR="00A70F23" w:rsidRPr="00691870" w:rsidRDefault="00A70F23" w:rsidP="00691870">
      <w:pPr>
        <w:pStyle w:val="Tekstpodstawowy"/>
        <w:numPr>
          <w:ilvl w:val="0"/>
          <w:numId w:val="11"/>
        </w:numPr>
        <w:tabs>
          <w:tab w:val="clear" w:pos="900"/>
        </w:tabs>
        <w:suppressAutoHyphens w:val="0"/>
        <w:autoSpaceDE w:val="0"/>
        <w:autoSpaceDN w:val="0"/>
        <w:spacing w:after="120" w:line="276" w:lineRule="auto"/>
        <w:jc w:val="left"/>
        <w:rPr>
          <w:rFonts w:asciiTheme="minorHAnsi" w:hAnsiTheme="minorHAnsi" w:cstheme="minorHAnsi"/>
        </w:rPr>
      </w:pPr>
      <w:r w:rsidRPr="00691870">
        <w:rPr>
          <w:rFonts w:asciiTheme="minorHAnsi" w:hAnsiTheme="minorHAnsi" w:cstheme="minorHAnsi"/>
        </w:rPr>
        <w:t xml:space="preserve">Beneficjent zobowiązuje się monitorować zmiany wszystkich </w:t>
      </w:r>
      <w:r w:rsidR="00F76304" w:rsidRPr="00691870">
        <w:rPr>
          <w:rFonts w:asciiTheme="minorHAnsi" w:hAnsiTheme="minorHAnsi" w:cstheme="minorHAnsi"/>
        </w:rPr>
        <w:t>w</w:t>
      </w:r>
      <w:r w:rsidRPr="00691870">
        <w:rPr>
          <w:rFonts w:asciiTheme="minorHAnsi" w:hAnsiTheme="minorHAnsi" w:cstheme="minorHAnsi"/>
          <w:iCs/>
        </w:rPr>
        <w:t>ytycznych</w:t>
      </w:r>
      <w:r w:rsidRPr="00691870">
        <w:rPr>
          <w:rFonts w:asciiTheme="minorHAnsi" w:hAnsiTheme="minorHAnsi" w:cstheme="minorHAnsi"/>
          <w:i/>
          <w:iCs/>
        </w:rPr>
        <w:t xml:space="preserve"> </w:t>
      </w:r>
      <w:r w:rsidRPr="00691870">
        <w:rPr>
          <w:rFonts w:asciiTheme="minorHAnsi" w:hAnsiTheme="minorHAnsi" w:cstheme="minorHAnsi"/>
          <w:iCs/>
        </w:rPr>
        <w:t>wskazanych</w:t>
      </w:r>
      <w:r w:rsidRPr="00691870">
        <w:rPr>
          <w:rFonts w:asciiTheme="minorHAnsi" w:hAnsiTheme="minorHAnsi" w:cstheme="minorHAnsi"/>
          <w:iCs/>
        </w:rPr>
        <w:br/>
        <w:t>w</w:t>
      </w:r>
      <w:r w:rsidRPr="00691870">
        <w:rPr>
          <w:rFonts w:asciiTheme="minorHAnsi" w:hAnsiTheme="minorHAnsi" w:cstheme="minorHAnsi"/>
          <w:i/>
          <w:iCs/>
        </w:rPr>
        <w:t xml:space="preserve"> </w:t>
      </w:r>
      <w:r w:rsidRPr="00691870">
        <w:rPr>
          <w:rFonts w:asciiTheme="minorHAnsi" w:hAnsiTheme="minorHAnsi" w:cstheme="minorHAnsi"/>
        </w:rPr>
        <w:t>§ 1</w:t>
      </w:r>
      <w:r w:rsidR="00A20D7A" w:rsidRPr="00A20D7A">
        <w:rPr>
          <w:rFonts w:asciiTheme="minorHAnsi" w:hAnsiTheme="minorHAnsi" w:cstheme="minorHAnsi"/>
          <w:i/>
          <w:iCs/>
        </w:rPr>
        <w:t xml:space="preserve"> </w:t>
      </w:r>
      <w:r w:rsidRPr="00691870">
        <w:rPr>
          <w:rFonts w:asciiTheme="minorHAnsi" w:hAnsiTheme="minorHAnsi" w:cstheme="minorHAnsi"/>
        </w:rPr>
        <w:t xml:space="preserve">i stosować aktualne </w:t>
      </w:r>
      <w:r w:rsidR="00F76304" w:rsidRPr="00691870">
        <w:rPr>
          <w:rFonts w:asciiTheme="minorHAnsi" w:hAnsiTheme="minorHAnsi" w:cstheme="minorHAnsi"/>
        </w:rPr>
        <w:t>w</w:t>
      </w:r>
      <w:r w:rsidRPr="00691870">
        <w:rPr>
          <w:rFonts w:asciiTheme="minorHAnsi" w:hAnsiTheme="minorHAnsi" w:cstheme="minorHAnsi"/>
        </w:rPr>
        <w:t>ytyczne</w:t>
      </w:r>
      <w:r w:rsidR="00F76304" w:rsidRPr="00691870">
        <w:rPr>
          <w:rFonts w:asciiTheme="minorHAnsi" w:hAnsiTheme="minorHAnsi" w:cstheme="minorHAnsi"/>
        </w:rPr>
        <w:t>. Publikacja w</w:t>
      </w:r>
      <w:r w:rsidRPr="00691870">
        <w:rPr>
          <w:rFonts w:asciiTheme="minorHAnsi" w:hAnsiTheme="minorHAnsi" w:cstheme="minorHAnsi"/>
        </w:rPr>
        <w:t xml:space="preserve">ytycznych odbywa się zgodnie </w:t>
      </w:r>
      <w:r w:rsidRPr="00691870">
        <w:rPr>
          <w:rFonts w:asciiTheme="minorHAnsi" w:hAnsiTheme="minorHAnsi" w:cstheme="minorHAnsi"/>
        </w:rPr>
        <w:br/>
        <w:t>z zapisami art. 5 ust. 5 ustawy wdrożeniowej.</w:t>
      </w:r>
    </w:p>
    <w:p w14:paraId="68B7B2AC" w14:textId="77777777" w:rsidR="00DE6070" w:rsidRPr="00FF3ACA" w:rsidRDefault="00DE6070" w:rsidP="00FF3ACA">
      <w:pPr>
        <w:pStyle w:val="Tekstpodstawowy"/>
        <w:spacing w:after="120" w:line="276" w:lineRule="auto"/>
        <w:jc w:val="left"/>
        <w:rPr>
          <w:rFonts w:asciiTheme="minorHAnsi" w:hAnsiTheme="minorHAnsi" w:cstheme="minorHAnsi"/>
          <w:iCs/>
        </w:rPr>
      </w:pPr>
    </w:p>
    <w:p w14:paraId="17BB99E6" w14:textId="3A3C6947" w:rsidR="00CF1666" w:rsidRPr="00FF3ACA" w:rsidRDefault="00604BFF" w:rsidP="00FF3ACA">
      <w:pPr>
        <w:pStyle w:val="Tekstpodstawowy"/>
        <w:keepNext/>
        <w:spacing w:after="120" w:line="276" w:lineRule="auto"/>
        <w:jc w:val="left"/>
        <w:rPr>
          <w:rFonts w:asciiTheme="minorHAnsi" w:hAnsiTheme="minorHAnsi" w:cstheme="minorHAnsi"/>
          <w:b/>
          <w:bCs/>
          <w:iCs/>
        </w:rPr>
      </w:pPr>
      <w:r w:rsidRPr="00FF3ACA">
        <w:rPr>
          <w:rFonts w:asciiTheme="minorHAnsi" w:hAnsiTheme="minorHAnsi" w:cstheme="minorHAnsi"/>
          <w:b/>
          <w:bCs/>
          <w:iCs/>
        </w:rPr>
        <w:t>Koszty pośrednie</w:t>
      </w:r>
    </w:p>
    <w:p w14:paraId="130BD9CF" w14:textId="5F694897" w:rsidR="00CF1666" w:rsidRPr="00FF3ACA" w:rsidRDefault="00CF1666" w:rsidP="00FF3ACA">
      <w:pPr>
        <w:pStyle w:val="Tekstpodstawowy"/>
        <w:keepNext/>
        <w:spacing w:after="120" w:line="276" w:lineRule="auto"/>
        <w:jc w:val="left"/>
        <w:rPr>
          <w:rFonts w:asciiTheme="minorHAnsi" w:hAnsiTheme="minorHAnsi" w:cstheme="minorHAnsi"/>
        </w:rPr>
      </w:pPr>
      <w:r w:rsidRPr="00FF3ACA">
        <w:rPr>
          <w:rFonts w:asciiTheme="minorHAnsi" w:hAnsiTheme="minorHAnsi" w:cstheme="minorHAnsi"/>
        </w:rPr>
        <w:t xml:space="preserve">§ </w:t>
      </w:r>
      <w:r w:rsidR="009D0AE5" w:rsidRPr="00FF3ACA">
        <w:rPr>
          <w:rFonts w:asciiTheme="minorHAnsi" w:hAnsiTheme="minorHAnsi" w:cstheme="minorHAnsi"/>
        </w:rPr>
        <w:t>7</w:t>
      </w:r>
      <w:r w:rsidRPr="00FF3ACA">
        <w:rPr>
          <w:rFonts w:asciiTheme="minorHAnsi" w:hAnsiTheme="minorHAnsi" w:cstheme="minorHAnsi"/>
        </w:rPr>
        <w:t xml:space="preserve">. </w:t>
      </w:r>
    </w:p>
    <w:p w14:paraId="48AF9817" w14:textId="1211B57D" w:rsidR="00CF1666" w:rsidRPr="00FF3ACA" w:rsidRDefault="00ED410D" w:rsidP="00FF3ACA">
      <w:pPr>
        <w:numPr>
          <w:ilvl w:val="0"/>
          <w:numId w:val="46"/>
        </w:numPr>
        <w:tabs>
          <w:tab w:val="left" w:pos="426"/>
        </w:tabs>
        <w:spacing w:after="120"/>
        <w:ind w:left="357" w:hanging="357"/>
        <w:rPr>
          <w:rFonts w:asciiTheme="minorHAnsi" w:hAnsiTheme="minorHAnsi" w:cstheme="minorHAnsi"/>
          <w:iCs/>
          <w:sz w:val="24"/>
          <w:szCs w:val="24"/>
        </w:rPr>
      </w:pPr>
      <w:r w:rsidRPr="00FF3ACA">
        <w:rPr>
          <w:rFonts w:asciiTheme="minorHAnsi" w:hAnsiTheme="minorHAnsi" w:cstheme="minorHAnsi"/>
          <w:sz w:val="24"/>
          <w:szCs w:val="24"/>
        </w:rPr>
        <w:t xml:space="preserve">Beneficjentowi przysługują </w:t>
      </w:r>
      <w:r w:rsidR="008A29BE" w:rsidRPr="00FF3ACA">
        <w:rPr>
          <w:rFonts w:asciiTheme="minorHAnsi" w:hAnsiTheme="minorHAnsi" w:cstheme="minorHAnsi"/>
          <w:sz w:val="24"/>
          <w:szCs w:val="24"/>
        </w:rPr>
        <w:t>koszty pośrednie</w:t>
      </w:r>
      <w:r w:rsidR="00DD2978" w:rsidRPr="00FF3ACA">
        <w:rPr>
          <w:rFonts w:asciiTheme="minorHAnsi" w:hAnsiTheme="minorHAnsi" w:cstheme="minorHAnsi"/>
          <w:sz w:val="24"/>
          <w:szCs w:val="24"/>
        </w:rPr>
        <w:t xml:space="preserve"> na pokrycie kosztów administracyjnych związanych z techniczną obsługą realizacji Projektu</w:t>
      </w:r>
      <w:r w:rsidRPr="00FF3ACA">
        <w:rPr>
          <w:rFonts w:asciiTheme="minorHAnsi" w:hAnsiTheme="minorHAnsi" w:cstheme="minorHAnsi"/>
          <w:sz w:val="24"/>
          <w:szCs w:val="24"/>
        </w:rPr>
        <w:t>, które rozlicza</w:t>
      </w:r>
      <w:r w:rsidR="008A29BE" w:rsidRPr="00FF3ACA">
        <w:rPr>
          <w:rFonts w:asciiTheme="minorHAnsi" w:hAnsiTheme="minorHAnsi" w:cstheme="minorHAnsi"/>
          <w:sz w:val="24"/>
          <w:szCs w:val="24"/>
        </w:rPr>
        <w:t xml:space="preserve"> </w:t>
      </w:r>
      <w:r w:rsidR="00945603" w:rsidRPr="00FF3ACA">
        <w:rPr>
          <w:rFonts w:asciiTheme="minorHAnsi" w:hAnsiTheme="minorHAnsi" w:cstheme="minorHAnsi"/>
          <w:sz w:val="24"/>
          <w:szCs w:val="24"/>
        </w:rPr>
        <w:t xml:space="preserve">stawką </w:t>
      </w:r>
      <w:r w:rsidR="008A29BE" w:rsidRPr="00FF3ACA">
        <w:rPr>
          <w:rFonts w:asciiTheme="minorHAnsi" w:hAnsiTheme="minorHAnsi" w:cstheme="minorHAnsi"/>
          <w:sz w:val="24"/>
          <w:szCs w:val="24"/>
        </w:rPr>
        <w:t>ryczałt</w:t>
      </w:r>
      <w:r w:rsidR="00945603" w:rsidRPr="00FF3ACA">
        <w:rPr>
          <w:rFonts w:asciiTheme="minorHAnsi" w:hAnsiTheme="minorHAnsi" w:cstheme="minorHAnsi"/>
          <w:sz w:val="24"/>
          <w:szCs w:val="24"/>
        </w:rPr>
        <w:t xml:space="preserve">ową </w:t>
      </w:r>
      <w:r w:rsidR="00445856" w:rsidRPr="00FF3ACA">
        <w:rPr>
          <w:rFonts w:asciiTheme="minorHAnsi" w:hAnsiTheme="minorHAnsi" w:cstheme="minorHAnsi"/>
          <w:sz w:val="24"/>
          <w:szCs w:val="24"/>
        </w:rPr>
        <w:t>w</w:t>
      </w:r>
      <w:r w:rsidR="009E1016" w:rsidRPr="00FF3ACA">
        <w:rPr>
          <w:rFonts w:asciiTheme="minorHAnsi" w:hAnsiTheme="minorHAnsi" w:cstheme="minorHAnsi"/>
          <w:sz w:val="24"/>
          <w:szCs w:val="24"/>
        </w:rPr>
        <w:t> </w:t>
      </w:r>
      <w:r w:rsidR="00445856" w:rsidRPr="00FF3ACA">
        <w:rPr>
          <w:rFonts w:asciiTheme="minorHAnsi" w:hAnsiTheme="minorHAnsi" w:cstheme="minorHAnsi"/>
          <w:sz w:val="24"/>
          <w:szCs w:val="24"/>
        </w:rPr>
        <w:t>wysokości ……</w:t>
      </w:r>
      <w:r w:rsidR="00341462" w:rsidRPr="00FF3ACA">
        <w:rPr>
          <w:rFonts w:asciiTheme="minorHAnsi" w:hAnsiTheme="minorHAnsi" w:cstheme="minorHAnsi"/>
          <w:sz w:val="24"/>
          <w:szCs w:val="24"/>
        </w:rPr>
        <w:t xml:space="preserve"> </w:t>
      </w:r>
      <w:r w:rsidR="00445856" w:rsidRPr="00FF3ACA">
        <w:rPr>
          <w:rFonts w:asciiTheme="minorHAnsi" w:hAnsiTheme="minorHAnsi" w:cstheme="minorHAnsi"/>
          <w:sz w:val="24"/>
          <w:szCs w:val="24"/>
        </w:rPr>
        <w:t>% wydatków bezpośrednich, zatwierdzon</w:t>
      </w:r>
      <w:r w:rsidRPr="00FF3ACA">
        <w:rPr>
          <w:rFonts w:asciiTheme="minorHAnsi" w:hAnsiTheme="minorHAnsi" w:cstheme="minorHAnsi"/>
          <w:sz w:val="24"/>
          <w:szCs w:val="24"/>
        </w:rPr>
        <w:t>ych</w:t>
      </w:r>
      <w:r w:rsidR="00445856" w:rsidRPr="00FF3ACA">
        <w:rPr>
          <w:rFonts w:asciiTheme="minorHAnsi" w:hAnsiTheme="minorHAnsi" w:cstheme="minorHAnsi"/>
          <w:sz w:val="24"/>
          <w:szCs w:val="24"/>
        </w:rPr>
        <w:t xml:space="preserve"> jako wydatki kwalifikowalne w ramach wniosków o płatność</w:t>
      </w:r>
      <w:r w:rsidR="008A29BE" w:rsidRPr="00FF3ACA">
        <w:rPr>
          <w:rFonts w:asciiTheme="minorHAnsi" w:hAnsiTheme="minorHAnsi" w:cstheme="minorHAnsi"/>
          <w:sz w:val="24"/>
          <w:szCs w:val="24"/>
        </w:rPr>
        <w:t xml:space="preserve">, z zastrzeżeniem </w:t>
      </w:r>
      <w:r w:rsidR="00445856" w:rsidRPr="00FF3ACA">
        <w:rPr>
          <w:rFonts w:asciiTheme="minorHAnsi" w:hAnsiTheme="minorHAnsi" w:cstheme="minorHAnsi"/>
          <w:sz w:val="24"/>
          <w:szCs w:val="24"/>
        </w:rPr>
        <w:t xml:space="preserve">ust. </w:t>
      </w:r>
      <w:r w:rsidR="00ED2297" w:rsidRPr="00FF3ACA">
        <w:rPr>
          <w:rFonts w:asciiTheme="minorHAnsi" w:hAnsiTheme="minorHAnsi" w:cstheme="minorHAnsi"/>
          <w:sz w:val="24"/>
          <w:szCs w:val="24"/>
        </w:rPr>
        <w:t>3</w:t>
      </w:r>
      <w:r w:rsidR="00445856" w:rsidRPr="00FF3ACA">
        <w:rPr>
          <w:rFonts w:asciiTheme="minorHAnsi" w:hAnsiTheme="minorHAnsi" w:cstheme="minorHAnsi"/>
          <w:sz w:val="24"/>
          <w:szCs w:val="24"/>
        </w:rPr>
        <w:t>.</w:t>
      </w:r>
    </w:p>
    <w:p w14:paraId="12B0FF1C" w14:textId="24020A13" w:rsidR="00ED410D" w:rsidRPr="00FF3ACA" w:rsidRDefault="00ED2297" w:rsidP="00FF3ACA">
      <w:pPr>
        <w:numPr>
          <w:ilvl w:val="0"/>
          <w:numId w:val="46"/>
        </w:numPr>
        <w:tabs>
          <w:tab w:val="left" w:pos="426"/>
        </w:tabs>
        <w:spacing w:after="120"/>
        <w:rPr>
          <w:rFonts w:asciiTheme="minorHAnsi" w:hAnsiTheme="minorHAnsi" w:cstheme="minorHAnsi"/>
          <w:sz w:val="24"/>
          <w:szCs w:val="24"/>
        </w:rPr>
      </w:pPr>
      <w:r w:rsidRPr="00FF3ACA">
        <w:rPr>
          <w:rFonts w:asciiTheme="minorHAnsi" w:hAnsiTheme="minorHAnsi" w:cstheme="minorHAnsi"/>
          <w:sz w:val="24"/>
          <w:szCs w:val="24"/>
        </w:rPr>
        <w:t xml:space="preserve">W celu prawidłowej realizacji Projektu, w ramach przyznanych </w:t>
      </w:r>
      <w:r w:rsidR="00945603" w:rsidRPr="00FF3ACA">
        <w:rPr>
          <w:rFonts w:asciiTheme="minorHAnsi" w:hAnsiTheme="minorHAnsi" w:cstheme="minorHAnsi"/>
          <w:sz w:val="24"/>
          <w:szCs w:val="24"/>
        </w:rPr>
        <w:t xml:space="preserve">we Wniosku </w:t>
      </w:r>
      <w:r w:rsidRPr="00FF3ACA">
        <w:rPr>
          <w:rFonts w:asciiTheme="minorHAnsi" w:hAnsiTheme="minorHAnsi" w:cstheme="minorHAnsi"/>
          <w:sz w:val="24"/>
          <w:szCs w:val="24"/>
        </w:rPr>
        <w:t xml:space="preserve">kosztów pośrednich, </w:t>
      </w:r>
      <w:r w:rsidR="00ED410D" w:rsidRPr="00FF3ACA">
        <w:rPr>
          <w:rFonts w:asciiTheme="minorHAnsi" w:hAnsiTheme="minorHAnsi" w:cstheme="minorHAnsi"/>
          <w:sz w:val="24"/>
          <w:szCs w:val="24"/>
        </w:rPr>
        <w:t xml:space="preserve">Beneficjent </w:t>
      </w:r>
      <w:r w:rsidRPr="00FF3ACA">
        <w:rPr>
          <w:rFonts w:asciiTheme="minorHAnsi" w:hAnsiTheme="minorHAnsi" w:cstheme="minorHAnsi"/>
          <w:sz w:val="24"/>
          <w:szCs w:val="24"/>
        </w:rPr>
        <w:t xml:space="preserve">zobowiązuje się </w:t>
      </w:r>
      <w:r w:rsidR="00ED410D" w:rsidRPr="00FF3ACA">
        <w:rPr>
          <w:rFonts w:asciiTheme="minorHAnsi" w:hAnsiTheme="minorHAnsi" w:cstheme="minorHAnsi"/>
          <w:sz w:val="24"/>
          <w:szCs w:val="24"/>
        </w:rPr>
        <w:t>zapewni</w:t>
      </w:r>
      <w:r w:rsidR="00C32007" w:rsidRPr="00FF3ACA">
        <w:rPr>
          <w:rFonts w:asciiTheme="minorHAnsi" w:hAnsiTheme="minorHAnsi" w:cstheme="minorHAnsi"/>
          <w:sz w:val="24"/>
          <w:szCs w:val="24"/>
        </w:rPr>
        <w:t>ć</w:t>
      </w:r>
      <w:r w:rsidR="00ED410D" w:rsidRPr="00FF3ACA">
        <w:rPr>
          <w:rFonts w:asciiTheme="minorHAnsi" w:hAnsiTheme="minorHAnsi" w:cstheme="minorHAnsi"/>
          <w:sz w:val="24"/>
          <w:szCs w:val="24"/>
        </w:rPr>
        <w:t xml:space="preserve"> personel </w:t>
      </w:r>
      <w:r w:rsidR="00C32007" w:rsidRPr="00FF3ACA">
        <w:rPr>
          <w:rFonts w:asciiTheme="minorHAnsi" w:hAnsiTheme="minorHAnsi" w:cstheme="minorHAnsi"/>
          <w:sz w:val="24"/>
          <w:szCs w:val="24"/>
        </w:rPr>
        <w:t>do obsługi P</w:t>
      </w:r>
      <w:r w:rsidR="00ED410D" w:rsidRPr="00FF3ACA">
        <w:rPr>
          <w:rFonts w:asciiTheme="minorHAnsi" w:hAnsiTheme="minorHAnsi" w:cstheme="minorHAnsi"/>
          <w:sz w:val="24"/>
          <w:szCs w:val="24"/>
        </w:rPr>
        <w:t xml:space="preserve">rojektu posiadający kwalifikacje określone we Wniosku lub </w:t>
      </w:r>
      <w:r w:rsidR="00C32007" w:rsidRPr="00FF3ACA">
        <w:rPr>
          <w:rFonts w:asciiTheme="minorHAnsi" w:hAnsiTheme="minorHAnsi" w:cstheme="minorHAnsi"/>
          <w:sz w:val="24"/>
          <w:szCs w:val="24"/>
        </w:rPr>
        <w:t xml:space="preserve">zaangażować do obsługi Projektu </w:t>
      </w:r>
      <w:r w:rsidR="00ED410D" w:rsidRPr="00FF3ACA">
        <w:rPr>
          <w:rFonts w:asciiTheme="minorHAnsi" w:hAnsiTheme="minorHAnsi" w:cstheme="minorHAnsi"/>
          <w:sz w:val="24"/>
          <w:szCs w:val="24"/>
        </w:rPr>
        <w:t>osoby bezpośrednio wskazane we Wniosku, w szczególności zapewni</w:t>
      </w:r>
      <w:r w:rsidR="00C32007" w:rsidRPr="00FF3ACA">
        <w:rPr>
          <w:rFonts w:asciiTheme="minorHAnsi" w:hAnsiTheme="minorHAnsi" w:cstheme="minorHAnsi"/>
          <w:sz w:val="24"/>
          <w:szCs w:val="24"/>
        </w:rPr>
        <w:t>ć</w:t>
      </w:r>
      <w:r w:rsidR="00ED410D" w:rsidRPr="00FF3ACA">
        <w:rPr>
          <w:rFonts w:asciiTheme="minorHAnsi" w:hAnsiTheme="minorHAnsi" w:cstheme="minorHAnsi"/>
          <w:sz w:val="24"/>
          <w:szCs w:val="24"/>
        </w:rPr>
        <w:t xml:space="preserve"> koordynatora </w:t>
      </w:r>
      <w:r w:rsidR="00C32007" w:rsidRPr="00FF3ACA">
        <w:rPr>
          <w:rFonts w:asciiTheme="minorHAnsi" w:hAnsiTheme="minorHAnsi" w:cstheme="minorHAnsi"/>
          <w:sz w:val="24"/>
          <w:szCs w:val="24"/>
        </w:rPr>
        <w:t>P</w:t>
      </w:r>
      <w:r w:rsidR="00ED410D" w:rsidRPr="00FF3ACA">
        <w:rPr>
          <w:rFonts w:asciiTheme="minorHAnsi" w:hAnsiTheme="minorHAnsi" w:cstheme="minorHAnsi"/>
          <w:sz w:val="24"/>
          <w:szCs w:val="24"/>
        </w:rPr>
        <w:t xml:space="preserve">rojektu, zgodnie z opisem wskazanym we </w:t>
      </w:r>
      <w:r w:rsidR="00C32007" w:rsidRPr="00FF3ACA">
        <w:rPr>
          <w:rFonts w:asciiTheme="minorHAnsi" w:hAnsiTheme="minorHAnsi" w:cstheme="minorHAnsi"/>
          <w:sz w:val="24"/>
          <w:szCs w:val="24"/>
        </w:rPr>
        <w:t>W</w:t>
      </w:r>
      <w:r w:rsidR="00ED410D" w:rsidRPr="00FF3ACA">
        <w:rPr>
          <w:rFonts w:asciiTheme="minorHAnsi" w:hAnsiTheme="minorHAnsi" w:cstheme="minorHAnsi"/>
          <w:sz w:val="24"/>
          <w:szCs w:val="24"/>
        </w:rPr>
        <w:t>niosku</w:t>
      </w:r>
      <w:r w:rsidR="00C32007" w:rsidRPr="00FF3ACA">
        <w:rPr>
          <w:rFonts w:asciiTheme="minorHAnsi" w:hAnsiTheme="minorHAnsi" w:cstheme="minorHAnsi"/>
          <w:sz w:val="24"/>
          <w:szCs w:val="24"/>
        </w:rPr>
        <w:t>.</w:t>
      </w:r>
      <w:r w:rsidR="00ED410D" w:rsidRPr="00FF3ACA">
        <w:rPr>
          <w:rFonts w:asciiTheme="minorHAnsi" w:hAnsiTheme="minorHAnsi" w:cstheme="minorHAnsi"/>
          <w:sz w:val="24"/>
          <w:szCs w:val="24"/>
        </w:rPr>
        <w:t xml:space="preserve"> </w:t>
      </w:r>
      <w:r w:rsidR="00C32007" w:rsidRPr="00FF3ACA">
        <w:rPr>
          <w:rFonts w:asciiTheme="minorHAnsi" w:hAnsiTheme="minorHAnsi" w:cstheme="minorHAnsi"/>
          <w:sz w:val="24"/>
          <w:szCs w:val="24"/>
        </w:rPr>
        <w:t>Beneficjent zobowiązuje się przekazać d</w:t>
      </w:r>
      <w:r w:rsidR="00ED410D" w:rsidRPr="00FF3ACA">
        <w:rPr>
          <w:rFonts w:asciiTheme="minorHAnsi" w:hAnsiTheme="minorHAnsi" w:cstheme="minorHAnsi"/>
          <w:sz w:val="24"/>
          <w:szCs w:val="24"/>
        </w:rPr>
        <w:t xml:space="preserve">ane koordynatora </w:t>
      </w:r>
      <w:r w:rsidR="00C32007" w:rsidRPr="00FF3ACA">
        <w:rPr>
          <w:rFonts w:asciiTheme="minorHAnsi" w:hAnsiTheme="minorHAnsi" w:cstheme="minorHAnsi"/>
          <w:sz w:val="24"/>
          <w:szCs w:val="24"/>
        </w:rPr>
        <w:t xml:space="preserve">Projektu </w:t>
      </w:r>
      <w:r w:rsidR="00ED410D" w:rsidRPr="00FF3ACA">
        <w:rPr>
          <w:rFonts w:asciiTheme="minorHAnsi" w:hAnsiTheme="minorHAnsi" w:cstheme="minorHAnsi"/>
          <w:sz w:val="24"/>
          <w:szCs w:val="24"/>
        </w:rPr>
        <w:t xml:space="preserve">do Instytucji </w:t>
      </w:r>
      <w:r w:rsidR="00550C35" w:rsidRPr="00FF3ACA">
        <w:rPr>
          <w:rFonts w:asciiTheme="minorHAnsi" w:hAnsiTheme="minorHAnsi" w:cstheme="minorHAnsi"/>
          <w:sz w:val="24"/>
          <w:szCs w:val="24"/>
        </w:rPr>
        <w:t>Pośredniczącej</w:t>
      </w:r>
      <w:r w:rsidR="009063A4" w:rsidRPr="00FF3ACA">
        <w:rPr>
          <w:rFonts w:asciiTheme="minorHAnsi" w:hAnsiTheme="minorHAnsi" w:cstheme="minorHAnsi"/>
          <w:sz w:val="24"/>
          <w:szCs w:val="24"/>
        </w:rPr>
        <w:t xml:space="preserve"> </w:t>
      </w:r>
      <w:r w:rsidR="00ED410D" w:rsidRPr="00FF3ACA">
        <w:rPr>
          <w:rFonts w:asciiTheme="minorHAnsi" w:hAnsiTheme="minorHAnsi" w:cstheme="minorHAnsi"/>
          <w:sz w:val="24"/>
          <w:szCs w:val="24"/>
        </w:rPr>
        <w:t>w terminie …</w:t>
      </w:r>
      <w:r w:rsidR="00CF7625" w:rsidRPr="00FF3ACA">
        <w:rPr>
          <w:rStyle w:val="Odwoanieprzypisudolnego"/>
          <w:rFonts w:asciiTheme="minorHAnsi" w:hAnsiTheme="minorHAnsi" w:cstheme="minorHAnsi"/>
          <w:sz w:val="24"/>
          <w:szCs w:val="24"/>
        </w:rPr>
        <w:footnoteReference w:id="26"/>
      </w:r>
      <w:r w:rsidR="00ED410D" w:rsidRPr="00FF3ACA">
        <w:rPr>
          <w:rFonts w:asciiTheme="minorHAnsi" w:hAnsiTheme="minorHAnsi" w:cstheme="minorHAnsi"/>
          <w:sz w:val="24"/>
          <w:szCs w:val="24"/>
        </w:rPr>
        <w:t xml:space="preserve"> dni od </w:t>
      </w:r>
      <w:r w:rsidR="00C32007" w:rsidRPr="00FF3ACA">
        <w:rPr>
          <w:rFonts w:asciiTheme="minorHAnsi" w:hAnsiTheme="minorHAnsi" w:cstheme="minorHAnsi"/>
          <w:sz w:val="24"/>
          <w:szCs w:val="24"/>
        </w:rPr>
        <w:t xml:space="preserve">dnia </w:t>
      </w:r>
      <w:r w:rsidR="00310A31" w:rsidRPr="00FF3ACA">
        <w:rPr>
          <w:rFonts w:asciiTheme="minorHAnsi" w:hAnsiTheme="minorHAnsi" w:cstheme="minorHAnsi"/>
          <w:sz w:val="24"/>
          <w:szCs w:val="24"/>
        </w:rPr>
        <w:t xml:space="preserve">zawarcia </w:t>
      </w:r>
      <w:r w:rsidR="008166A5">
        <w:rPr>
          <w:rFonts w:asciiTheme="minorHAnsi" w:hAnsiTheme="minorHAnsi" w:cstheme="minorHAnsi"/>
          <w:sz w:val="24"/>
          <w:szCs w:val="24"/>
        </w:rPr>
        <w:t>U</w:t>
      </w:r>
      <w:r w:rsidR="00C32007" w:rsidRPr="00FF3ACA">
        <w:rPr>
          <w:rFonts w:asciiTheme="minorHAnsi" w:hAnsiTheme="minorHAnsi" w:cstheme="minorHAnsi"/>
          <w:sz w:val="24"/>
          <w:szCs w:val="24"/>
        </w:rPr>
        <w:t>mowy, a w</w:t>
      </w:r>
      <w:r w:rsidR="00ED410D" w:rsidRPr="00FF3ACA">
        <w:rPr>
          <w:rFonts w:asciiTheme="minorHAnsi" w:hAnsiTheme="minorHAnsi" w:cstheme="minorHAnsi"/>
          <w:sz w:val="24"/>
          <w:szCs w:val="24"/>
        </w:rPr>
        <w:t xml:space="preserve"> przypadku zmiany na stanowisku koordynatora </w:t>
      </w:r>
      <w:r w:rsidR="005A5B74" w:rsidRPr="00FF3ACA">
        <w:rPr>
          <w:rFonts w:asciiTheme="minorHAnsi" w:hAnsiTheme="minorHAnsi" w:cstheme="minorHAnsi"/>
          <w:sz w:val="24"/>
          <w:szCs w:val="24"/>
        </w:rPr>
        <w:t>P</w:t>
      </w:r>
      <w:r w:rsidR="00ED410D" w:rsidRPr="00FF3ACA">
        <w:rPr>
          <w:rFonts w:asciiTheme="minorHAnsi" w:hAnsiTheme="minorHAnsi" w:cstheme="minorHAnsi"/>
          <w:sz w:val="24"/>
          <w:szCs w:val="24"/>
        </w:rPr>
        <w:t>rojektu, w</w:t>
      </w:r>
      <w:r w:rsidR="004A59FB" w:rsidRPr="00691870">
        <w:rPr>
          <w:rFonts w:asciiTheme="minorHAnsi" w:hAnsiTheme="minorHAnsi" w:cstheme="minorHAnsi"/>
          <w:sz w:val="24"/>
          <w:szCs w:val="24"/>
        </w:rPr>
        <w:t> </w:t>
      </w:r>
      <w:r w:rsidR="00ED410D" w:rsidRPr="00FF3ACA">
        <w:rPr>
          <w:rFonts w:asciiTheme="minorHAnsi" w:hAnsiTheme="minorHAnsi" w:cstheme="minorHAnsi"/>
          <w:sz w:val="24"/>
          <w:szCs w:val="24"/>
        </w:rPr>
        <w:t>terminie ….</w:t>
      </w:r>
      <w:r w:rsidR="00CF7625" w:rsidRPr="00FF3ACA">
        <w:rPr>
          <w:rStyle w:val="Odwoanieprzypisudolnego"/>
          <w:rFonts w:asciiTheme="minorHAnsi" w:hAnsiTheme="minorHAnsi" w:cstheme="minorHAnsi"/>
          <w:sz w:val="24"/>
          <w:szCs w:val="24"/>
        </w:rPr>
        <w:footnoteReference w:id="27"/>
      </w:r>
      <w:r w:rsidR="00ED410D" w:rsidRPr="00FF3ACA">
        <w:rPr>
          <w:rFonts w:asciiTheme="minorHAnsi" w:hAnsiTheme="minorHAnsi" w:cstheme="minorHAnsi"/>
          <w:sz w:val="24"/>
          <w:szCs w:val="24"/>
        </w:rPr>
        <w:t xml:space="preserve"> dni od </w:t>
      </w:r>
      <w:r w:rsidR="005A5B74" w:rsidRPr="00FF3ACA">
        <w:rPr>
          <w:rFonts w:asciiTheme="minorHAnsi" w:hAnsiTheme="minorHAnsi" w:cstheme="minorHAnsi"/>
          <w:sz w:val="24"/>
          <w:szCs w:val="24"/>
        </w:rPr>
        <w:t xml:space="preserve">dnia </w:t>
      </w:r>
      <w:r w:rsidR="00ED410D" w:rsidRPr="00FF3ACA">
        <w:rPr>
          <w:rFonts w:asciiTheme="minorHAnsi" w:hAnsiTheme="minorHAnsi" w:cstheme="minorHAnsi"/>
          <w:sz w:val="24"/>
          <w:szCs w:val="24"/>
        </w:rPr>
        <w:t>wystąpienia zmiany</w:t>
      </w:r>
      <w:r w:rsidR="005A5B74" w:rsidRPr="00FF3ACA">
        <w:rPr>
          <w:rFonts w:asciiTheme="minorHAnsi" w:hAnsiTheme="minorHAnsi" w:cstheme="minorHAnsi"/>
          <w:sz w:val="24"/>
          <w:szCs w:val="24"/>
        </w:rPr>
        <w:t>.</w:t>
      </w:r>
    </w:p>
    <w:p w14:paraId="136A858C" w14:textId="3E5704EB" w:rsidR="00E14878" w:rsidRPr="00FF3ACA" w:rsidRDefault="00CF1666" w:rsidP="00FF3ACA">
      <w:pPr>
        <w:numPr>
          <w:ilvl w:val="0"/>
          <w:numId w:val="46"/>
        </w:numPr>
        <w:tabs>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00FB3FA2" w:rsidRPr="00FF3ACA">
        <w:rPr>
          <w:rFonts w:asciiTheme="minorHAnsi" w:hAnsiTheme="minorHAnsi" w:cstheme="minorHAnsi"/>
          <w:sz w:val="24"/>
          <w:szCs w:val="24"/>
        </w:rPr>
        <w:t xml:space="preserve"> </w:t>
      </w:r>
      <w:r w:rsidR="00E14878" w:rsidRPr="00FF3ACA">
        <w:rPr>
          <w:rFonts w:asciiTheme="minorHAnsi" w:hAnsiTheme="minorHAnsi" w:cstheme="minorHAnsi"/>
          <w:sz w:val="24"/>
          <w:szCs w:val="24"/>
        </w:rPr>
        <w:t>uznaje za niekwalifikowalną część kosztów pośrednich</w:t>
      </w:r>
      <w:r w:rsidRPr="00FF3ACA">
        <w:rPr>
          <w:rFonts w:asciiTheme="minorHAnsi" w:hAnsiTheme="minorHAnsi" w:cstheme="minorHAnsi"/>
          <w:sz w:val="24"/>
          <w:szCs w:val="24"/>
        </w:rPr>
        <w:t xml:space="preserve"> podczas zatwierdzania wniosku o płatność, o którym mowa w § 1</w:t>
      </w:r>
      <w:r w:rsidR="00F5021C" w:rsidRPr="00FF3ACA">
        <w:rPr>
          <w:rFonts w:asciiTheme="minorHAnsi" w:hAnsiTheme="minorHAnsi" w:cstheme="minorHAnsi"/>
          <w:sz w:val="24"/>
          <w:szCs w:val="24"/>
        </w:rPr>
        <w:t>3</w:t>
      </w:r>
      <w:r w:rsidRPr="00FF3ACA">
        <w:rPr>
          <w:rFonts w:asciiTheme="minorHAnsi" w:hAnsiTheme="minorHAnsi" w:cstheme="minorHAnsi"/>
          <w:sz w:val="24"/>
          <w:szCs w:val="24"/>
        </w:rPr>
        <w:t xml:space="preserve"> ust. </w:t>
      </w:r>
      <w:r w:rsidR="00A70F23" w:rsidRPr="00FF3ACA">
        <w:rPr>
          <w:rFonts w:asciiTheme="minorHAnsi" w:hAnsiTheme="minorHAnsi" w:cstheme="minorHAnsi"/>
          <w:sz w:val="24"/>
          <w:szCs w:val="24"/>
        </w:rPr>
        <w:t>9</w:t>
      </w:r>
      <w:r w:rsidRPr="00FF3ACA">
        <w:rPr>
          <w:rFonts w:asciiTheme="minorHAnsi" w:hAnsiTheme="minorHAnsi" w:cstheme="minorHAnsi"/>
          <w:sz w:val="24"/>
          <w:szCs w:val="24"/>
        </w:rPr>
        <w:t>, w przypadk</w:t>
      </w:r>
      <w:r w:rsidR="002F70E9" w:rsidRPr="00FF3ACA">
        <w:rPr>
          <w:rFonts w:asciiTheme="minorHAnsi" w:hAnsiTheme="minorHAnsi" w:cstheme="minorHAnsi"/>
          <w:sz w:val="24"/>
          <w:szCs w:val="24"/>
        </w:rPr>
        <w:t>u</w:t>
      </w:r>
      <w:r w:rsidRPr="00FF3ACA">
        <w:rPr>
          <w:rFonts w:asciiTheme="minorHAnsi" w:hAnsiTheme="minorHAnsi" w:cstheme="minorHAnsi"/>
          <w:sz w:val="24"/>
          <w:szCs w:val="24"/>
        </w:rPr>
        <w:t xml:space="preserve"> naruszenia przez Beneficjenta postanowień </w:t>
      </w:r>
      <w:r w:rsidR="008166A5">
        <w:rPr>
          <w:rFonts w:asciiTheme="minorHAnsi" w:hAnsiTheme="minorHAnsi" w:cstheme="minorHAnsi"/>
          <w:sz w:val="24"/>
          <w:szCs w:val="24"/>
        </w:rPr>
        <w:t>U</w:t>
      </w:r>
      <w:r w:rsidRPr="00FF3ACA">
        <w:rPr>
          <w:rFonts w:asciiTheme="minorHAnsi" w:hAnsiTheme="minorHAnsi" w:cstheme="minorHAnsi"/>
          <w:sz w:val="24"/>
          <w:szCs w:val="24"/>
        </w:rPr>
        <w:t>mowy w zakresie zarządzania projektem</w:t>
      </w:r>
      <w:r w:rsidR="00957C14" w:rsidRPr="00FF3ACA">
        <w:rPr>
          <w:rFonts w:asciiTheme="minorHAnsi" w:hAnsiTheme="minorHAnsi" w:cstheme="minorHAnsi"/>
          <w:sz w:val="24"/>
          <w:szCs w:val="24"/>
        </w:rPr>
        <w:t>, w tym</w:t>
      </w:r>
      <w:r w:rsidR="00601062" w:rsidRPr="00FF3ACA">
        <w:rPr>
          <w:rFonts w:asciiTheme="minorHAnsi" w:hAnsiTheme="minorHAnsi" w:cstheme="minorHAnsi"/>
          <w:sz w:val="24"/>
          <w:szCs w:val="24"/>
        </w:rPr>
        <w:t xml:space="preserve"> gdy nie dochował obowiązków w zakresie Standardu dostępności dla polityki spójności </w:t>
      </w:r>
      <w:r w:rsidR="00487B9C" w:rsidRPr="00FF3ACA">
        <w:rPr>
          <w:rFonts w:asciiTheme="minorHAnsi" w:hAnsiTheme="minorHAnsi" w:cstheme="minorHAnsi"/>
          <w:sz w:val="24"/>
          <w:szCs w:val="24"/>
        </w:rPr>
        <w:t>2021-2027</w:t>
      </w:r>
      <w:r w:rsidR="004A59FB" w:rsidRPr="00691870">
        <w:rPr>
          <w:rFonts w:asciiTheme="minorHAnsi" w:hAnsiTheme="minorHAnsi" w:cstheme="minorHAnsi"/>
          <w:sz w:val="24"/>
          <w:szCs w:val="24"/>
        </w:rPr>
        <w:t xml:space="preserve"> </w:t>
      </w:r>
      <w:r w:rsidR="00601062" w:rsidRPr="00FF3ACA">
        <w:rPr>
          <w:rFonts w:asciiTheme="minorHAnsi" w:hAnsiTheme="minorHAnsi" w:cstheme="minorHAnsi"/>
          <w:sz w:val="24"/>
          <w:szCs w:val="24"/>
        </w:rPr>
        <w:t>(Standard szkoleniowy)</w:t>
      </w:r>
      <w:r w:rsidR="00BE0FD0" w:rsidRPr="00FF3ACA">
        <w:rPr>
          <w:rFonts w:asciiTheme="minorHAnsi" w:hAnsiTheme="minorHAnsi" w:cstheme="minorHAnsi"/>
          <w:sz w:val="24"/>
          <w:szCs w:val="24"/>
        </w:rPr>
        <w:t xml:space="preserve">, określonych w załączniku nr 2 do </w:t>
      </w:r>
      <w:r w:rsidR="00BE0FD0" w:rsidRPr="00FF3ACA">
        <w:rPr>
          <w:rFonts w:asciiTheme="minorHAnsi" w:hAnsiTheme="minorHAnsi" w:cstheme="minorHAnsi"/>
          <w:i/>
          <w:iCs/>
          <w:sz w:val="24"/>
          <w:szCs w:val="24"/>
        </w:rPr>
        <w:t>Wytycznych</w:t>
      </w:r>
      <w:r w:rsidR="006506C1" w:rsidRPr="00FF3ACA">
        <w:rPr>
          <w:rFonts w:asciiTheme="minorHAnsi" w:hAnsiTheme="minorHAnsi" w:cstheme="minorHAnsi"/>
          <w:i/>
          <w:iCs/>
          <w:sz w:val="24"/>
          <w:szCs w:val="24"/>
        </w:rPr>
        <w:t xml:space="preserve"> dotyczących</w:t>
      </w:r>
      <w:r w:rsidR="00BE0FD0" w:rsidRPr="00FF3ACA">
        <w:rPr>
          <w:rFonts w:asciiTheme="minorHAnsi" w:hAnsiTheme="minorHAnsi" w:cstheme="minorHAnsi"/>
          <w:i/>
          <w:iCs/>
          <w:sz w:val="24"/>
          <w:szCs w:val="24"/>
        </w:rPr>
        <w:t xml:space="preserve"> zasad równościowych</w:t>
      </w:r>
      <w:r w:rsidR="00E14878" w:rsidRPr="00FF3ACA">
        <w:rPr>
          <w:rFonts w:asciiTheme="minorHAnsi" w:hAnsiTheme="minorHAnsi" w:cstheme="minorHAnsi"/>
          <w:sz w:val="24"/>
          <w:szCs w:val="24"/>
        </w:rPr>
        <w:t xml:space="preserve">. </w:t>
      </w:r>
      <w:bookmarkStart w:id="6" w:name="_Hlk114841676"/>
      <w:r w:rsidR="00E14878" w:rsidRPr="00FF3ACA">
        <w:rPr>
          <w:rFonts w:asciiTheme="minorHAnsi" w:hAnsiTheme="minorHAnsi" w:cstheme="minorHAnsi"/>
          <w:sz w:val="24"/>
          <w:szCs w:val="24"/>
        </w:rPr>
        <w:t>Wysokość kosztów niekwalifikowalnych obliczana jest zgodnie z</w:t>
      </w:r>
      <w:r w:rsidR="006506C1" w:rsidRPr="00FF3ACA">
        <w:rPr>
          <w:rFonts w:asciiTheme="minorHAnsi" w:hAnsiTheme="minorHAnsi" w:cstheme="minorHAnsi"/>
          <w:sz w:val="24"/>
          <w:szCs w:val="24"/>
        </w:rPr>
        <w:t> </w:t>
      </w:r>
      <w:r w:rsidR="00664C35" w:rsidRPr="00FF3ACA">
        <w:rPr>
          <w:rFonts w:asciiTheme="minorHAnsi" w:hAnsiTheme="minorHAnsi" w:cstheme="minorHAnsi"/>
          <w:sz w:val="24"/>
          <w:szCs w:val="24"/>
        </w:rPr>
        <w:t>taryfikatorem stanowiącym załącznik</w:t>
      </w:r>
      <w:r w:rsidR="00E14878" w:rsidRPr="00FF3ACA">
        <w:rPr>
          <w:rFonts w:asciiTheme="minorHAnsi" w:hAnsiTheme="minorHAnsi" w:cstheme="minorHAnsi"/>
          <w:sz w:val="24"/>
          <w:szCs w:val="24"/>
        </w:rPr>
        <w:t xml:space="preserve"> nr </w:t>
      </w:r>
      <w:r w:rsidR="00415D46" w:rsidRPr="00FF3ACA">
        <w:rPr>
          <w:rFonts w:asciiTheme="minorHAnsi" w:hAnsiTheme="minorHAnsi" w:cstheme="minorHAnsi"/>
          <w:sz w:val="24"/>
          <w:szCs w:val="24"/>
        </w:rPr>
        <w:t>5</w:t>
      </w:r>
      <w:r w:rsidR="00E14878" w:rsidRPr="00FF3ACA">
        <w:rPr>
          <w:rFonts w:asciiTheme="minorHAnsi" w:hAnsiTheme="minorHAnsi" w:cstheme="minorHAnsi"/>
          <w:sz w:val="24"/>
          <w:szCs w:val="24"/>
        </w:rPr>
        <w:t xml:space="preserve"> do </w:t>
      </w:r>
      <w:r w:rsidR="008166A5">
        <w:rPr>
          <w:rFonts w:asciiTheme="minorHAnsi" w:hAnsiTheme="minorHAnsi" w:cstheme="minorHAnsi"/>
          <w:sz w:val="24"/>
          <w:szCs w:val="24"/>
        </w:rPr>
        <w:t>U</w:t>
      </w:r>
      <w:r w:rsidR="00E14878" w:rsidRPr="00FF3ACA">
        <w:rPr>
          <w:rFonts w:asciiTheme="minorHAnsi" w:hAnsiTheme="minorHAnsi" w:cstheme="minorHAnsi"/>
          <w:sz w:val="24"/>
          <w:szCs w:val="24"/>
        </w:rPr>
        <w:t>mowy</w:t>
      </w:r>
      <w:bookmarkEnd w:id="6"/>
      <w:r w:rsidR="00E14878" w:rsidRPr="00FF3ACA">
        <w:rPr>
          <w:rFonts w:asciiTheme="minorHAnsi" w:hAnsiTheme="minorHAnsi" w:cstheme="minorHAnsi"/>
          <w:sz w:val="24"/>
          <w:szCs w:val="24"/>
        </w:rPr>
        <w:t xml:space="preserve">, z zastrzeżeniem ust. </w:t>
      </w:r>
      <w:r w:rsidR="000546B2" w:rsidRPr="00FF3ACA">
        <w:rPr>
          <w:rFonts w:asciiTheme="minorHAnsi" w:hAnsiTheme="minorHAnsi" w:cstheme="minorHAnsi"/>
          <w:sz w:val="24"/>
          <w:szCs w:val="24"/>
        </w:rPr>
        <w:t>4</w:t>
      </w:r>
      <w:r w:rsidR="00E14878" w:rsidRPr="00FF3ACA">
        <w:rPr>
          <w:rFonts w:asciiTheme="minorHAnsi" w:hAnsiTheme="minorHAnsi" w:cstheme="minorHAnsi"/>
          <w:sz w:val="24"/>
          <w:szCs w:val="24"/>
        </w:rPr>
        <w:t>.</w:t>
      </w:r>
      <w:r w:rsidR="00580F46" w:rsidRPr="00691870">
        <w:rPr>
          <w:rFonts w:asciiTheme="minorHAnsi" w:hAnsiTheme="minorHAnsi" w:cstheme="minorHAnsi"/>
          <w:sz w:val="24"/>
          <w:szCs w:val="24"/>
        </w:rPr>
        <w:t xml:space="preserve"> </w:t>
      </w:r>
    </w:p>
    <w:p w14:paraId="7BBA7C63" w14:textId="2B647195" w:rsidR="00ED410D" w:rsidRPr="00FF3ACA" w:rsidRDefault="00E14878" w:rsidP="00FF3ACA">
      <w:pPr>
        <w:numPr>
          <w:ilvl w:val="0"/>
          <w:numId w:val="46"/>
        </w:numPr>
        <w:tabs>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może odstąpić od uznania za niekwalifikowalną części kosztów pośrednich jeżeli Beneficjent wykaże, że naruszenie </w:t>
      </w:r>
      <w:r w:rsidR="008166A5">
        <w:rPr>
          <w:rFonts w:asciiTheme="minorHAnsi" w:hAnsiTheme="minorHAnsi" w:cstheme="minorHAnsi"/>
          <w:sz w:val="24"/>
          <w:szCs w:val="24"/>
        </w:rPr>
        <w:t>U</w:t>
      </w:r>
      <w:r w:rsidRPr="00FF3ACA">
        <w:rPr>
          <w:rFonts w:asciiTheme="minorHAnsi" w:hAnsiTheme="minorHAnsi" w:cstheme="minorHAnsi"/>
          <w:sz w:val="24"/>
          <w:szCs w:val="24"/>
        </w:rPr>
        <w:t>mowy wynika z okoliczności od niego niezależnych</w:t>
      </w:r>
      <w:r w:rsidR="00A540C8" w:rsidRPr="00FF3ACA">
        <w:rPr>
          <w:rFonts w:asciiTheme="minorHAnsi" w:hAnsiTheme="minorHAnsi" w:cstheme="minorHAnsi"/>
          <w:sz w:val="24"/>
          <w:szCs w:val="24"/>
        </w:rPr>
        <w:t>, tj. takich</w:t>
      </w:r>
      <w:r w:rsidR="00364EF8" w:rsidRPr="00FF3ACA">
        <w:rPr>
          <w:rFonts w:asciiTheme="minorHAnsi" w:hAnsiTheme="minorHAnsi" w:cstheme="minorHAnsi"/>
          <w:sz w:val="24"/>
          <w:szCs w:val="24"/>
        </w:rPr>
        <w:t>,</w:t>
      </w:r>
      <w:r w:rsidR="00A540C8" w:rsidRPr="00FF3ACA">
        <w:rPr>
          <w:rFonts w:asciiTheme="minorHAnsi" w:hAnsiTheme="minorHAnsi" w:cstheme="minorHAnsi"/>
          <w:sz w:val="24"/>
          <w:szCs w:val="24"/>
        </w:rPr>
        <w:t xml:space="preserve"> których następstw nie można było uniknąć mimo zachowania należytej staranności</w:t>
      </w:r>
      <w:r w:rsidRPr="00FF3ACA">
        <w:rPr>
          <w:rFonts w:asciiTheme="minorHAnsi" w:hAnsiTheme="minorHAnsi" w:cstheme="minorHAnsi"/>
          <w:sz w:val="24"/>
          <w:szCs w:val="24"/>
        </w:rPr>
        <w:t>.</w:t>
      </w:r>
    </w:p>
    <w:p w14:paraId="0560DE13" w14:textId="2A9DF088" w:rsidR="00580F46" w:rsidRPr="00691870" w:rsidRDefault="00580F46" w:rsidP="00FF3ACA">
      <w:pPr>
        <w:numPr>
          <w:ilvl w:val="0"/>
          <w:numId w:val="46"/>
        </w:numPr>
        <w:tabs>
          <w:tab w:val="left" w:pos="426"/>
        </w:tabs>
        <w:spacing w:after="120"/>
        <w:ind w:left="357" w:hanging="357"/>
        <w:rPr>
          <w:rFonts w:asciiTheme="minorHAnsi" w:hAnsiTheme="minorHAnsi" w:cstheme="minorHAnsi"/>
          <w:sz w:val="24"/>
          <w:szCs w:val="24"/>
        </w:rPr>
      </w:pPr>
      <w:r w:rsidRPr="00691870">
        <w:rPr>
          <w:rFonts w:asciiTheme="minorHAnsi" w:hAnsiTheme="minorHAnsi" w:cstheme="minorHAnsi"/>
          <w:sz w:val="24"/>
          <w:szCs w:val="24"/>
        </w:rPr>
        <w:t xml:space="preserve">W przypadku zwiększenia wartości </w:t>
      </w:r>
      <w:r w:rsidR="00A70F23" w:rsidRPr="00691870">
        <w:rPr>
          <w:rFonts w:asciiTheme="minorHAnsi" w:hAnsiTheme="minorHAnsi" w:cstheme="minorHAnsi"/>
          <w:sz w:val="24"/>
          <w:szCs w:val="24"/>
        </w:rPr>
        <w:t>P</w:t>
      </w:r>
      <w:r w:rsidRPr="00691870">
        <w:rPr>
          <w:rFonts w:asciiTheme="minorHAnsi" w:hAnsiTheme="minorHAnsi" w:cstheme="minorHAnsi"/>
          <w:sz w:val="24"/>
          <w:szCs w:val="24"/>
        </w:rPr>
        <w:t xml:space="preserve">rojektu, które skutkuje zmniejszeniem wysokości procentu stawki ryczałtowej kosztów pośrednich Beneficjent zobowiązany jest do zwrotu odpowiedniej części kosztów pośrednich zatwierdzonych przez </w:t>
      </w:r>
      <w:r w:rsidR="00F36EEB" w:rsidRPr="00691870">
        <w:rPr>
          <w:rFonts w:asciiTheme="minorHAnsi" w:hAnsiTheme="minorHAnsi" w:cstheme="minorHAnsi"/>
          <w:sz w:val="24"/>
          <w:szCs w:val="24"/>
        </w:rPr>
        <w:t>Instytucję Pośredniczącą</w:t>
      </w:r>
      <w:r w:rsidRPr="00691870">
        <w:rPr>
          <w:rFonts w:asciiTheme="minorHAnsi" w:hAnsiTheme="minorHAnsi" w:cstheme="minorHAnsi"/>
          <w:sz w:val="24"/>
          <w:szCs w:val="24"/>
        </w:rPr>
        <w:t xml:space="preserve"> w ramach wcześniej złożonych wniosków o płatność, bez odsetek. </w:t>
      </w:r>
      <w:r w:rsidR="00A70F23" w:rsidRPr="00691870">
        <w:rPr>
          <w:rFonts w:asciiTheme="minorHAnsi" w:hAnsiTheme="minorHAnsi" w:cstheme="minorHAnsi"/>
          <w:sz w:val="24"/>
          <w:szCs w:val="24"/>
        </w:rPr>
        <w:t>Z</w:t>
      </w:r>
      <w:r w:rsidRPr="00691870">
        <w:rPr>
          <w:rFonts w:asciiTheme="minorHAnsi" w:hAnsiTheme="minorHAnsi" w:cstheme="minorHAnsi"/>
          <w:sz w:val="24"/>
          <w:szCs w:val="24"/>
        </w:rPr>
        <w:t xml:space="preserve">wrotu należy dokonać w ciągu 14 dni od dnia </w:t>
      </w:r>
      <w:r w:rsidR="00A70F23" w:rsidRPr="00691870">
        <w:rPr>
          <w:rFonts w:asciiTheme="minorHAnsi" w:hAnsiTheme="minorHAnsi" w:cstheme="minorHAnsi"/>
          <w:sz w:val="24"/>
          <w:szCs w:val="24"/>
        </w:rPr>
        <w:t xml:space="preserve">zawarcia </w:t>
      </w:r>
      <w:r w:rsidRPr="00691870">
        <w:rPr>
          <w:rFonts w:asciiTheme="minorHAnsi" w:hAnsiTheme="minorHAnsi" w:cstheme="minorHAnsi"/>
          <w:sz w:val="24"/>
          <w:szCs w:val="24"/>
        </w:rPr>
        <w:t>aneksu, dotyczącego zmiany procentowej stawki kosztów pośrednich. W przypadku braku zwrotu zastosowanie mają zapisy § 16.</w:t>
      </w:r>
    </w:p>
    <w:p w14:paraId="76CFF690" w14:textId="77777777" w:rsidR="00023B7A" w:rsidRPr="00FF3ACA" w:rsidRDefault="00023B7A" w:rsidP="00FF3ACA">
      <w:pPr>
        <w:pStyle w:val="xl33"/>
        <w:autoSpaceDE/>
        <w:spacing w:before="0" w:after="120" w:line="276" w:lineRule="auto"/>
        <w:jc w:val="left"/>
        <w:rPr>
          <w:rFonts w:asciiTheme="minorHAnsi" w:hAnsiTheme="minorHAnsi" w:cstheme="minorHAnsi"/>
          <w:b/>
          <w:bCs/>
          <w:sz w:val="24"/>
        </w:rPr>
      </w:pPr>
    </w:p>
    <w:p w14:paraId="1450B42B" w14:textId="046D7937" w:rsidR="00CF1666" w:rsidRPr="00FF3ACA" w:rsidRDefault="0086125A" w:rsidP="00FF3ACA">
      <w:pPr>
        <w:pStyle w:val="xl33"/>
        <w:keepNext/>
        <w:autoSpaceDE/>
        <w:spacing w:before="0" w:after="120" w:line="276" w:lineRule="auto"/>
        <w:jc w:val="left"/>
        <w:rPr>
          <w:rFonts w:asciiTheme="minorHAnsi" w:hAnsiTheme="minorHAnsi" w:cstheme="minorHAnsi"/>
          <w:b/>
          <w:bCs/>
          <w:sz w:val="24"/>
        </w:rPr>
      </w:pPr>
      <w:r w:rsidRPr="00FF3ACA">
        <w:rPr>
          <w:rFonts w:asciiTheme="minorHAnsi" w:hAnsiTheme="minorHAnsi" w:cstheme="minorHAnsi"/>
          <w:b/>
          <w:bCs/>
          <w:sz w:val="24"/>
        </w:rPr>
        <w:t>Zasady odpowiedzialności</w:t>
      </w:r>
    </w:p>
    <w:p w14:paraId="771C844C" w14:textId="0CB6D930"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xml:space="preserve">§ </w:t>
      </w:r>
      <w:r w:rsidR="009D0AE5" w:rsidRPr="00FF3ACA">
        <w:rPr>
          <w:rFonts w:asciiTheme="minorHAnsi" w:hAnsiTheme="minorHAnsi" w:cstheme="minorHAnsi"/>
          <w:sz w:val="24"/>
          <w:szCs w:val="24"/>
        </w:rPr>
        <w:t>8</w:t>
      </w:r>
      <w:r w:rsidRPr="00FF3ACA">
        <w:rPr>
          <w:rFonts w:asciiTheme="minorHAnsi" w:hAnsiTheme="minorHAnsi" w:cstheme="minorHAnsi"/>
          <w:sz w:val="24"/>
          <w:szCs w:val="24"/>
        </w:rPr>
        <w:t>.</w:t>
      </w:r>
    </w:p>
    <w:p w14:paraId="6FE67642" w14:textId="08215F1C" w:rsidR="00594590" w:rsidRPr="00FF3ACA" w:rsidRDefault="00CF1666" w:rsidP="00FF3ACA">
      <w:pPr>
        <w:numPr>
          <w:ilvl w:val="0"/>
          <w:numId w:val="13"/>
        </w:numPr>
        <w:tabs>
          <w:tab w:val="left" w:pos="426"/>
        </w:tabs>
        <w:spacing w:after="120"/>
        <w:ind w:left="357" w:hanging="357"/>
        <w:rPr>
          <w:rFonts w:asciiTheme="minorHAnsi" w:hAnsiTheme="minorHAnsi" w:cstheme="minorHAnsi"/>
          <w:i/>
          <w:sz w:val="24"/>
          <w:szCs w:val="24"/>
        </w:rPr>
      </w:pPr>
      <w:r w:rsidRPr="00FF3ACA">
        <w:rPr>
          <w:rFonts w:asciiTheme="minorHAnsi" w:hAnsiTheme="minorHAnsi" w:cstheme="minorHAnsi"/>
          <w:sz w:val="24"/>
          <w:szCs w:val="24"/>
        </w:rPr>
        <w:t xml:space="preserve">Instytucja </w:t>
      </w:r>
      <w:r w:rsidR="00FE21EB" w:rsidRPr="00FF3ACA">
        <w:rPr>
          <w:rFonts w:asciiTheme="minorHAnsi" w:hAnsiTheme="minorHAnsi" w:cstheme="minorHAnsi"/>
          <w:sz w:val="24"/>
          <w:szCs w:val="24"/>
        </w:rPr>
        <w:t>Pośrednicząca</w:t>
      </w:r>
      <w:r w:rsidR="00FB3FA2" w:rsidRPr="00FF3ACA">
        <w:rPr>
          <w:rFonts w:asciiTheme="minorHAnsi" w:hAnsiTheme="minorHAnsi" w:cstheme="minorHAnsi"/>
          <w:sz w:val="24"/>
          <w:szCs w:val="24"/>
        </w:rPr>
        <w:t xml:space="preserve"> </w:t>
      </w:r>
      <w:r w:rsidRPr="00FF3ACA">
        <w:rPr>
          <w:rFonts w:asciiTheme="minorHAnsi" w:hAnsiTheme="minorHAnsi" w:cstheme="minorHAnsi"/>
          <w:sz w:val="24"/>
          <w:szCs w:val="24"/>
        </w:rPr>
        <w:t>nie ponosi odpowiedzialności wobec osób trzecich za szkody powstałe w związku z realizacją Projektu</w:t>
      </w:r>
      <w:r w:rsidR="00306C64" w:rsidRPr="00FF3ACA">
        <w:rPr>
          <w:rFonts w:asciiTheme="minorHAnsi" w:hAnsiTheme="minorHAnsi" w:cstheme="minorHAnsi"/>
          <w:sz w:val="24"/>
          <w:szCs w:val="24"/>
        </w:rPr>
        <w:t>.</w:t>
      </w:r>
      <w:r w:rsidR="00991AB0" w:rsidRPr="00FF3ACA">
        <w:rPr>
          <w:rFonts w:asciiTheme="minorHAnsi" w:hAnsiTheme="minorHAnsi" w:cstheme="minorHAnsi"/>
          <w:i/>
          <w:sz w:val="24"/>
          <w:szCs w:val="24"/>
        </w:rPr>
        <w:t xml:space="preserve"> </w:t>
      </w:r>
    </w:p>
    <w:p w14:paraId="1C0C5E09" w14:textId="7753BD75" w:rsidR="00CF1666" w:rsidRPr="00FF3ACA" w:rsidRDefault="00991AB0" w:rsidP="00FF3ACA">
      <w:pPr>
        <w:numPr>
          <w:ilvl w:val="0"/>
          <w:numId w:val="13"/>
        </w:numPr>
        <w:tabs>
          <w:tab w:val="left" w:pos="426"/>
        </w:tabs>
        <w:spacing w:after="120"/>
        <w:ind w:left="357" w:hanging="357"/>
        <w:rPr>
          <w:rFonts w:asciiTheme="minorHAnsi" w:hAnsiTheme="minorHAnsi" w:cstheme="minorHAnsi"/>
          <w:i/>
          <w:sz w:val="24"/>
          <w:szCs w:val="24"/>
        </w:rPr>
      </w:pPr>
      <w:r w:rsidRPr="00FF3ACA">
        <w:rPr>
          <w:rFonts w:asciiTheme="minorHAnsi" w:hAnsiTheme="minorHAnsi" w:cstheme="minorHAnsi"/>
          <w:sz w:val="24"/>
          <w:szCs w:val="24"/>
        </w:rPr>
        <w:t xml:space="preserve">Instytucja </w:t>
      </w:r>
      <w:r w:rsidR="00FE21EB" w:rsidRPr="00FF3ACA">
        <w:rPr>
          <w:rFonts w:asciiTheme="minorHAnsi" w:hAnsiTheme="minorHAnsi" w:cstheme="minorHAnsi"/>
          <w:sz w:val="24"/>
          <w:szCs w:val="24"/>
        </w:rPr>
        <w:t xml:space="preserve">Pośrednicząca </w:t>
      </w:r>
      <w:r w:rsidRPr="00FF3ACA">
        <w:rPr>
          <w:rFonts w:asciiTheme="minorHAnsi" w:hAnsiTheme="minorHAnsi" w:cstheme="minorHAnsi"/>
          <w:sz w:val="24"/>
          <w:szCs w:val="24"/>
        </w:rPr>
        <w:t>nie ponosi odpowiedzialności za działania lub zaniechania Beneficjenta wobec Partnera/ów</w:t>
      </w:r>
      <w:r w:rsidR="00306C64" w:rsidRPr="00FF3ACA">
        <w:rPr>
          <w:rFonts w:asciiTheme="minorHAnsi" w:hAnsiTheme="minorHAnsi" w:cstheme="minorHAnsi"/>
          <w:sz w:val="24"/>
          <w:szCs w:val="24"/>
        </w:rPr>
        <w:t xml:space="preserve"> oraz Partnera/ów wobec Beneficjenta</w:t>
      </w:r>
      <w:r w:rsidRPr="00FF3ACA">
        <w:rPr>
          <w:rStyle w:val="Odwoanieprzypisudolnego"/>
          <w:rFonts w:asciiTheme="minorHAnsi" w:hAnsiTheme="minorHAnsi" w:cstheme="minorHAnsi"/>
          <w:sz w:val="24"/>
          <w:szCs w:val="24"/>
        </w:rPr>
        <w:footnoteReference w:id="28"/>
      </w:r>
      <w:r w:rsidR="00CF1666" w:rsidRPr="00FF3ACA">
        <w:rPr>
          <w:rFonts w:asciiTheme="minorHAnsi" w:hAnsiTheme="minorHAnsi" w:cstheme="minorHAnsi"/>
          <w:sz w:val="24"/>
          <w:szCs w:val="24"/>
        </w:rPr>
        <w:t>.</w:t>
      </w:r>
    </w:p>
    <w:p w14:paraId="21802DA7" w14:textId="239B89EA" w:rsidR="00CF1666" w:rsidRPr="00FF3ACA" w:rsidRDefault="00CF1666" w:rsidP="00FF3ACA">
      <w:pPr>
        <w:numPr>
          <w:ilvl w:val="0"/>
          <w:numId w:val="13"/>
        </w:numPr>
        <w:tabs>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Umowa o partnerstwie określa odpowiedzialność Beneficjenta oraz Partnerów wobec osób trzecich za działania wynikające z niniejszej </w:t>
      </w:r>
      <w:r w:rsidR="000E6E7F" w:rsidRPr="00FF3ACA">
        <w:rPr>
          <w:rFonts w:asciiTheme="minorHAnsi" w:hAnsiTheme="minorHAnsi" w:cstheme="minorHAnsi"/>
          <w:sz w:val="24"/>
          <w:szCs w:val="24"/>
        </w:rPr>
        <w:t>U</w:t>
      </w:r>
      <w:r w:rsidRPr="00FF3ACA">
        <w:rPr>
          <w:rFonts w:asciiTheme="minorHAnsi" w:hAnsiTheme="minorHAnsi" w:cstheme="minorHAnsi"/>
          <w:sz w:val="24"/>
          <w:szCs w:val="24"/>
        </w:rPr>
        <w:t>mowy</w:t>
      </w:r>
      <w:r w:rsidRPr="00FF3ACA">
        <w:rPr>
          <w:rStyle w:val="Znakiprzypiswdolnych"/>
          <w:rFonts w:asciiTheme="minorHAnsi" w:hAnsiTheme="minorHAnsi" w:cstheme="minorHAnsi"/>
          <w:sz w:val="24"/>
          <w:szCs w:val="24"/>
        </w:rPr>
        <w:footnoteReference w:id="29"/>
      </w:r>
      <w:r w:rsidRPr="00FF3ACA">
        <w:rPr>
          <w:rFonts w:asciiTheme="minorHAnsi" w:hAnsiTheme="minorHAnsi" w:cstheme="minorHAnsi"/>
          <w:sz w:val="24"/>
          <w:szCs w:val="24"/>
        </w:rPr>
        <w:t>.</w:t>
      </w:r>
    </w:p>
    <w:p w14:paraId="4D6423DA" w14:textId="77777777" w:rsidR="00CF1666" w:rsidRPr="00FF3ACA" w:rsidRDefault="00CF1666" w:rsidP="00FF3ACA">
      <w:pPr>
        <w:spacing w:after="120"/>
        <w:rPr>
          <w:rFonts w:asciiTheme="minorHAnsi" w:hAnsiTheme="minorHAnsi" w:cstheme="minorHAnsi"/>
          <w:sz w:val="24"/>
          <w:szCs w:val="24"/>
        </w:rPr>
      </w:pPr>
    </w:p>
    <w:p w14:paraId="15C04747" w14:textId="5DB6CBE5" w:rsidR="00CF1666" w:rsidRPr="00FF3ACA" w:rsidRDefault="00662C15" w:rsidP="00FF3ACA">
      <w:pPr>
        <w:keepNext/>
        <w:spacing w:after="120"/>
        <w:rPr>
          <w:rFonts w:asciiTheme="minorHAnsi" w:hAnsiTheme="minorHAnsi" w:cstheme="minorHAnsi"/>
          <w:sz w:val="24"/>
          <w:szCs w:val="24"/>
        </w:rPr>
      </w:pPr>
      <w:r w:rsidRPr="00FF3ACA">
        <w:rPr>
          <w:rFonts w:asciiTheme="minorHAnsi" w:hAnsiTheme="minorHAnsi" w:cstheme="minorHAnsi"/>
          <w:b/>
          <w:sz w:val="24"/>
          <w:szCs w:val="24"/>
        </w:rPr>
        <w:t>Wyodrębniona ewidencja</w:t>
      </w:r>
    </w:p>
    <w:p w14:paraId="0C7B238C" w14:textId="48B8F8A4"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xml:space="preserve">§ </w:t>
      </w:r>
      <w:r w:rsidR="009D0AE5" w:rsidRPr="00FF3ACA">
        <w:rPr>
          <w:rFonts w:asciiTheme="minorHAnsi" w:hAnsiTheme="minorHAnsi" w:cstheme="minorHAnsi"/>
          <w:sz w:val="24"/>
          <w:szCs w:val="24"/>
        </w:rPr>
        <w:t>9</w:t>
      </w:r>
      <w:r w:rsidRPr="00FF3ACA">
        <w:rPr>
          <w:rFonts w:asciiTheme="minorHAnsi" w:hAnsiTheme="minorHAnsi" w:cstheme="minorHAnsi"/>
          <w:sz w:val="24"/>
          <w:szCs w:val="24"/>
        </w:rPr>
        <w:t>.</w:t>
      </w:r>
    </w:p>
    <w:p w14:paraId="6B0F608A" w14:textId="2106A8F5" w:rsidR="00CF1666" w:rsidRPr="00FF3ACA" w:rsidRDefault="00CF1666" w:rsidP="00FF3ACA">
      <w:pPr>
        <w:keepNext/>
        <w:numPr>
          <w:ilvl w:val="0"/>
          <w:numId w:val="30"/>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Beneficjent zobowiązuje się do prowadzenia wyodrębnionej ewidencji wydatków Projektu w sposób przejrzysty, tak aby możliwa była identyfikacja poszczególnych operacji związanych z Projektem, z wyłączeniem kosztów pośrednich, o których mowa w</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xml:space="preserve">§ </w:t>
      </w:r>
      <w:r w:rsidR="00F5021C" w:rsidRPr="00FF3ACA">
        <w:rPr>
          <w:rFonts w:asciiTheme="minorHAnsi" w:hAnsiTheme="minorHAnsi" w:cstheme="minorHAnsi"/>
          <w:sz w:val="24"/>
          <w:szCs w:val="24"/>
        </w:rPr>
        <w:t>7</w:t>
      </w:r>
      <w:r w:rsidRPr="00FF3ACA">
        <w:rPr>
          <w:rFonts w:asciiTheme="minorHAnsi" w:hAnsiTheme="minorHAnsi" w:cstheme="minorHAnsi"/>
          <w:sz w:val="24"/>
          <w:szCs w:val="24"/>
        </w:rPr>
        <w:t>.</w:t>
      </w:r>
    </w:p>
    <w:p w14:paraId="47F76E31" w14:textId="178C7568" w:rsidR="00CF1666" w:rsidRPr="00FF3ACA" w:rsidRDefault="00CF1666" w:rsidP="00FF3ACA">
      <w:pPr>
        <w:keepNext/>
        <w:numPr>
          <w:ilvl w:val="0"/>
          <w:numId w:val="30"/>
        </w:numPr>
        <w:spacing w:after="120"/>
        <w:ind w:left="357" w:hanging="357"/>
        <w:rPr>
          <w:rFonts w:asciiTheme="minorHAnsi" w:hAnsiTheme="minorHAnsi" w:cstheme="minorHAnsi"/>
          <w:i/>
          <w:sz w:val="24"/>
          <w:szCs w:val="24"/>
        </w:rPr>
      </w:pPr>
      <w:r w:rsidRPr="00FF3ACA">
        <w:rPr>
          <w:rFonts w:asciiTheme="minorHAnsi" w:hAnsiTheme="minorHAnsi" w:cstheme="minorHAnsi"/>
          <w:sz w:val="24"/>
          <w:szCs w:val="24"/>
        </w:rPr>
        <w:t>Beneficjent zobowiązuje się do takiego opisywania dokumentacji księgowej Projektu, o</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xml:space="preserve">której mowa w ust. 1, aby widoczny był związek </w:t>
      </w:r>
      <w:r w:rsidR="00DE0243" w:rsidRPr="00FF3ACA">
        <w:rPr>
          <w:rFonts w:asciiTheme="minorHAnsi" w:hAnsiTheme="minorHAnsi" w:cstheme="minorHAnsi"/>
          <w:sz w:val="24"/>
          <w:szCs w:val="24"/>
        </w:rPr>
        <w:t xml:space="preserve">danego wydatku </w:t>
      </w:r>
      <w:r w:rsidRPr="00FF3ACA">
        <w:rPr>
          <w:rFonts w:asciiTheme="minorHAnsi" w:hAnsiTheme="minorHAnsi" w:cstheme="minorHAnsi"/>
          <w:sz w:val="24"/>
          <w:szCs w:val="24"/>
        </w:rPr>
        <w:t>z Projektem.</w:t>
      </w:r>
    </w:p>
    <w:p w14:paraId="7A4B228B" w14:textId="401B5F9F" w:rsidR="00CF1666" w:rsidRPr="00FF3ACA" w:rsidRDefault="00CF1666" w:rsidP="00FF3ACA">
      <w:pPr>
        <w:keepNext/>
        <w:numPr>
          <w:ilvl w:val="0"/>
          <w:numId w:val="30"/>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Obowiązki, o których mowa w ust. 1 i 2, dotyczą każdego z Partnerów, w zakresie tej części Projektu, za której realizację odpowiada dany Partner</w:t>
      </w:r>
      <w:r w:rsidR="00486043" w:rsidRPr="00FF3ACA">
        <w:rPr>
          <w:rStyle w:val="Odwoanieprzypisudolnego"/>
          <w:rFonts w:asciiTheme="minorHAnsi" w:hAnsiTheme="minorHAnsi" w:cstheme="minorHAnsi"/>
          <w:sz w:val="24"/>
          <w:szCs w:val="24"/>
        </w:rPr>
        <w:footnoteReference w:id="30"/>
      </w:r>
      <w:r w:rsidRPr="00FF3ACA">
        <w:rPr>
          <w:rFonts w:asciiTheme="minorHAnsi" w:hAnsiTheme="minorHAnsi" w:cstheme="minorHAnsi"/>
          <w:sz w:val="24"/>
          <w:szCs w:val="24"/>
        </w:rPr>
        <w:t>.</w:t>
      </w:r>
    </w:p>
    <w:p w14:paraId="2F79190C" w14:textId="77777777" w:rsidR="00CF1666" w:rsidRPr="00FF3ACA" w:rsidRDefault="00CF1666" w:rsidP="00FF3ACA">
      <w:pPr>
        <w:spacing w:after="120"/>
        <w:rPr>
          <w:rFonts w:asciiTheme="minorHAnsi" w:hAnsiTheme="minorHAnsi" w:cstheme="minorHAnsi"/>
          <w:sz w:val="24"/>
          <w:szCs w:val="24"/>
        </w:rPr>
      </w:pPr>
    </w:p>
    <w:p w14:paraId="1383EC88" w14:textId="17419AA9" w:rsidR="00431224" w:rsidRPr="00FF3ACA" w:rsidRDefault="00431224" w:rsidP="00FF3ACA">
      <w:pPr>
        <w:keepNext/>
        <w:spacing w:after="120"/>
        <w:rPr>
          <w:rFonts w:asciiTheme="minorHAnsi" w:hAnsiTheme="minorHAnsi" w:cstheme="minorHAnsi"/>
          <w:b/>
          <w:bCs/>
          <w:sz w:val="24"/>
          <w:szCs w:val="24"/>
        </w:rPr>
      </w:pPr>
      <w:r w:rsidRPr="00FF3ACA">
        <w:rPr>
          <w:rFonts w:asciiTheme="minorHAnsi" w:hAnsiTheme="minorHAnsi" w:cstheme="minorHAnsi"/>
          <w:b/>
          <w:bCs/>
          <w:sz w:val="24"/>
          <w:szCs w:val="24"/>
        </w:rPr>
        <w:t>Ogólne zasady wypłaty dofinansowania</w:t>
      </w:r>
    </w:p>
    <w:p w14:paraId="53C2A039" w14:textId="3766DDD6"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xml:space="preserve">§ </w:t>
      </w:r>
      <w:r w:rsidR="009D0AE5" w:rsidRPr="00FF3ACA">
        <w:rPr>
          <w:rFonts w:asciiTheme="minorHAnsi" w:hAnsiTheme="minorHAnsi" w:cstheme="minorHAnsi"/>
          <w:sz w:val="24"/>
          <w:szCs w:val="24"/>
        </w:rPr>
        <w:t>10</w:t>
      </w:r>
      <w:r w:rsidRPr="00FF3ACA">
        <w:rPr>
          <w:rFonts w:asciiTheme="minorHAnsi" w:hAnsiTheme="minorHAnsi" w:cstheme="minorHAnsi"/>
          <w:sz w:val="24"/>
          <w:szCs w:val="24"/>
        </w:rPr>
        <w:t xml:space="preserve">. </w:t>
      </w:r>
    </w:p>
    <w:p w14:paraId="6C8993C1" w14:textId="034A7683" w:rsidR="00CF1666" w:rsidRPr="00FF3ACA" w:rsidRDefault="00CF1666" w:rsidP="00FF3ACA">
      <w:pPr>
        <w:numPr>
          <w:ilvl w:val="3"/>
          <w:numId w:val="52"/>
        </w:numPr>
        <w:tabs>
          <w:tab w:val="left" w:pos="357"/>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Dofinansowanie, o którym mowa w § 2 ust. </w:t>
      </w:r>
      <w:r w:rsidR="00A70F23" w:rsidRPr="00FF3ACA">
        <w:rPr>
          <w:rFonts w:asciiTheme="minorHAnsi" w:hAnsiTheme="minorHAnsi" w:cstheme="minorHAnsi"/>
          <w:sz w:val="24"/>
          <w:szCs w:val="24"/>
        </w:rPr>
        <w:t>5</w:t>
      </w:r>
      <w:r w:rsidRPr="00FF3ACA">
        <w:rPr>
          <w:rFonts w:asciiTheme="minorHAnsi" w:hAnsiTheme="minorHAnsi" w:cstheme="minorHAnsi"/>
          <w:sz w:val="24"/>
          <w:szCs w:val="24"/>
        </w:rPr>
        <w:t xml:space="preserve"> pkt 1, jest wypłacane w formie zaliczki w</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xml:space="preserve">wysokości określonej w harmonogramie płatności stanowiącym załącznik nr </w:t>
      </w:r>
      <w:r w:rsidR="00415D46" w:rsidRPr="00FF3ACA">
        <w:rPr>
          <w:rFonts w:asciiTheme="minorHAnsi" w:hAnsiTheme="minorHAnsi" w:cstheme="minorHAnsi"/>
          <w:sz w:val="24"/>
          <w:szCs w:val="24"/>
        </w:rPr>
        <w:t>6</w:t>
      </w:r>
      <w:r w:rsidR="008C2683"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do </w:t>
      </w:r>
      <w:r w:rsidR="00816731" w:rsidRPr="00FF3ACA">
        <w:rPr>
          <w:rFonts w:asciiTheme="minorHAnsi" w:hAnsiTheme="minorHAnsi" w:cstheme="minorHAnsi"/>
          <w:sz w:val="24"/>
          <w:szCs w:val="24"/>
        </w:rPr>
        <w:t>U</w:t>
      </w:r>
      <w:r w:rsidRPr="00FF3ACA">
        <w:rPr>
          <w:rFonts w:asciiTheme="minorHAnsi" w:hAnsiTheme="minorHAnsi" w:cstheme="minorHAnsi"/>
          <w:sz w:val="24"/>
          <w:szCs w:val="24"/>
        </w:rPr>
        <w:t xml:space="preserve">mowy, z zastrzeżeniem ust. 3 i § </w:t>
      </w:r>
      <w:r w:rsidR="00F5021C" w:rsidRPr="00FF3ACA">
        <w:rPr>
          <w:rFonts w:asciiTheme="minorHAnsi" w:hAnsiTheme="minorHAnsi" w:cstheme="minorHAnsi"/>
          <w:sz w:val="24"/>
          <w:szCs w:val="24"/>
        </w:rPr>
        <w:t>11</w:t>
      </w:r>
      <w:r w:rsidRPr="00FF3ACA">
        <w:rPr>
          <w:rFonts w:asciiTheme="minorHAnsi" w:hAnsiTheme="minorHAnsi" w:cstheme="minorHAnsi"/>
          <w:sz w:val="24"/>
          <w:szCs w:val="24"/>
        </w:rPr>
        <w:t xml:space="preserve">. </w:t>
      </w:r>
      <w:r w:rsidR="00580F46" w:rsidRPr="00FF3ACA">
        <w:rPr>
          <w:rFonts w:asciiTheme="minorHAnsi" w:hAnsiTheme="minorHAnsi" w:cstheme="minorHAnsi"/>
          <w:sz w:val="24"/>
          <w:szCs w:val="24"/>
        </w:rPr>
        <w:t>Pierwsza transza zaliczki wypłacana jest w kwocie nie przekraczając</w:t>
      </w:r>
      <w:r w:rsidR="009D37BF" w:rsidRPr="00FF3ACA">
        <w:rPr>
          <w:rFonts w:asciiTheme="minorHAnsi" w:hAnsiTheme="minorHAnsi" w:cstheme="minorHAnsi"/>
          <w:sz w:val="24"/>
          <w:szCs w:val="24"/>
        </w:rPr>
        <w:t>ej 25% wartości dofinansowania P</w:t>
      </w:r>
      <w:r w:rsidR="00580F46" w:rsidRPr="00FF3ACA">
        <w:rPr>
          <w:rFonts w:asciiTheme="minorHAnsi" w:hAnsiTheme="minorHAnsi" w:cstheme="minorHAnsi"/>
          <w:sz w:val="24"/>
          <w:szCs w:val="24"/>
        </w:rPr>
        <w:t>rojektu. Wysokość kolejnych transz dofinansowania powinna odpowiadać faktycznym wydatkom, zgodnym z postępem rzeczowym i f</w:t>
      </w:r>
      <w:r w:rsidR="009D37BF" w:rsidRPr="00FF3ACA">
        <w:rPr>
          <w:rFonts w:asciiTheme="minorHAnsi" w:hAnsiTheme="minorHAnsi" w:cstheme="minorHAnsi"/>
          <w:sz w:val="24"/>
          <w:szCs w:val="24"/>
        </w:rPr>
        <w:t>inansowym P</w:t>
      </w:r>
      <w:r w:rsidR="00580F46" w:rsidRPr="00FF3ACA">
        <w:rPr>
          <w:rFonts w:asciiTheme="minorHAnsi" w:hAnsiTheme="minorHAnsi" w:cstheme="minorHAnsi"/>
          <w:sz w:val="24"/>
          <w:szCs w:val="24"/>
        </w:rPr>
        <w:t xml:space="preserve">rojektu. </w:t>
      </w:r>
      <w:r w:rsidRPr="00FF3ACA">
        <w:rPr>
          <w:rFonts w:asciiTheme="minorHAnsi" w:hAnsiTheme="minorHAnsi" w:cstheme="minorHAnsi"/>
          <w:sz w:val="24"/>
          <w:szCs w:val="24"/>
        </w:rPr>
        <w:t xml:space="preserve">W szczególnie uzasadnionych przypadkach dofinansowanie może być wypłacane jako zwrot wydatków poniesionych przez Beneficjenta </w:t>
      </w:r>
      <w:r w:rsidRPr="00FF3ACA">
        <w:rPr>
          <w:rFonts w:asciiTheme="minorHAnsi" w:hAnsiTheme="minorHAnsi" w:cstheme="minorHAnsi"/>
          <w:i/>
          <w:sz w:val="24"/>
          <w:szCs w:val="24"/>
        </w:rPr>
        <w:t>lub Partnerów</w:t>
      </w:r>
      <w:r w:rsidRPr="00FF3ACA">
        <w:rPr>
          <w:rStyle w:val="Znakiprzypiswdolnych"/>
          <w:rFonts w:asciiTheme="minorHAnsi" w:hAnsiTheme="minorHAnsi" w:cstheme="minorHAnsi"/>
          <w:i/>
          <w:sz w:val="24"/>
          <w:szCs w:val="24"/>
        </w:rPr>
        <w:footnoteReference w:id="31"/>
      </w:r>
      <w:r w:rsidRPr="00FF3ACA">
        <w:rPr>
          <w:rFonts w:asciiTheme="minorHAnsi" w:hAnsiTheme="minorHAnsi" w:cstheme="minorHAnsi"/>
          <w:sz w:val="24"/>
          <w:szCs w:val="24"/>
        </w:rPr>
        <w:t>.</w:t>
      </w:r>
    </w:p>
    <w:p w14:paraId="74F64646" w14:textId="5AB1420D" w:rsidR="00CF1666" w:rsidRPr="00FF3ACA" w:rsidRDefault="00CF1666" w:rsidP="00FF3ACA">
      <w:pPr>
        <w:numPr>
          <w:ilvl w:val="3"/>
          <w:numId w:val="52"/>
        </w:numPr>
        <w:tabs>
          <w:tab w:val="left" w:pos="357"/>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sporządza harmonogram płatności, o którym mowa w ust. 1, w uzgodnieniu </w:t>
      </w:r>
      <w:r w:rsidRPr="00FF3ACA">
        <w:rPr>
          <w:rFonts w:asciiTheme="minorHAnsi" w:hAnsiTheme="minorHAnsi" w:cstheme="minorHAnsi"/>
          <w:sz w:val="24"/>
          <w:szCs w:val="24"/>
        </w:rPr>
        <w:br/>
        <w:t xml:space="preserve">z Instytucją </w:t>
      </w:r>
      <w:r w:rsidR="00550C35" w:rsidRPr="00FF3ACA">
        <w:rPr>
          <w:rFonts w:asciiTheme="minorHAnsi" w:hAnsiTheme="minorHAnsi" w:cstheme="minorHAnsi"/>
          <w:sz w:val="24"/>
          <w:szCs w:val="24"/>
        </w:rPr>
        <w:t>Pośredniczącą</w:t>
      </w:r>
      <w:r w:rsidR="00FB3FA2"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i przekazuje za pośrednictwem </w:t>
      </w:r>
      <w:r w:rsidR="00B24263" w:rsidRPr="00FF3ACA">
        <w:rPr>
          <w:rFonts w:asciiTheme="minorHAnsi" w:hAnsiTheme="minorHAnsi" w:cstheme="minorHAnsi"/>
          <w:sz w:val="24"/>
          <w:szCs w:val="24"/>
        </w:rPr>
        <w:t>CST2021</w:t>
      </w:r>
      <w:r w:rsidRPr="00FF3ACA">
        <w:rPr>
          <w:rFonts w:asciiTheme="minorHAnsi" w:hAnsiTheme="minorHAnsi" w:cstheme="minorHAnsi"/>
          <w:sz w:val="24"/>
          <w:szCs w:val="24"/>
        </w:rPr>
        <w:t>, chyba że z przyczyn technicznych nie jest to możliwe. W takim przypadku stosuje się § 1</w:t>
      </w:r>
      <w:r w:rsidR="007A1620" w:rsidRPr="00FF3ACA">
        <w:rPr>
          <w:rFonts w:asciiTheme="minorHAnsi" w:hAnsiTheme="minorHAnsi" w:cstheme="minorHAnsi"/>
          <w:sz w:val="24"/>
          <w:szCs w:val="24"/>
        </w:rPr>
        <w:t>8</w:t>
      </w:r>
      <w:r w:rsidRPr="00FF3ACA">
        <w:rPr>
          <w:rFonts w:asciiTheme="minorHAnsi" w:hAnsiTheme="minorHAnsi" w:cstheme="minorHAnsi"/>
          <w:sz w:val="24"/>
          <w:szCs w:val="24"/>
        </w:rPr>
        <w:t xml:space="preserve"> ust. 8, przy czym formularz wersji pisemnej harmonogramu płatności jest zgodny z załącznikiem nr </w:t>
      </w:r>
      <w:r w:rsidR="00415D46" w:rsidRPr="00FF3ACA">
        <w:rPr>
          <w:rFonts w:asciiTheme="minorHAnsi" w:hAnsiTheme="minorHAnsi" w:cstheme="minorHAnsi"/>
          <w:sz w:val="24"/>
          <w:szCs w:val="24"/>
        </w:rPr>
        <w:t>6</w:t>
      </w:r>
      <w:r w:rsidR="008C2683"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do </w:t>
      </w:r>
      <w:r w:rsidR="008166A5">
        <w:rPr>
          <w:rFonts w:asciiTheme="minorHAnsi" w:hAnsiTheme="minorHAnsi" w:cstheme="minorHAnsi"/>
          <w:sz w:val="24"/>
          <w:szCs w:val="24"/>
        </w:rPr>
        <w:t>U</w:t>
      </w:r>
      <w:r w:rsidRPr="00FF3ACA">
        <w:rPr>
          <w:rFonts w:asciiTheme="minorHAnsi" w:hAnsiTheme="minorHAnsi" w:cstheme="minorHAnsi"/>
          <w:sz w:val="24"/>
          <w:szCs w:val="24"/>
        </w:rPr>
        <w:t>mowy.</w:t>
      </w:r>
    </w:p>
    <w:p w14:paraId="26F2F2AD" w14:textId="735B035B" w:rsidR="00CF1666" w:rsidRPr="00FF3ACA" w:rsidRDefault="00CF1666" w:rsidP="00FF3ACA">
      <w:pPr>
        <w:numPr>
          <w:ilvl w:val="3"/>
          <w:numId w:val="52"/>
        </w:numPr>
        <w:tabs>
          <w:tab w:val="left" w:pos="357"/>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Harmonogram płatności, o którym mowa w ust. 1, może podlegać aktualizacji. Aktualizacja ta jest skuteczna, pod warunkiem akceptacji przez Instytucję </w:t>
      </w:r>
      <w:r w:rsidR="00550C35" w:rsidRPr="00FF3ACA">
        <w:rPr>
          <w:rFonts w:asciiTheme="minorHAnsi" w:hAnsiTheme="minorHAnsi" w:cstheme="minorHAnsi"/>
          <w:sz w:val="24"/>
          <w:szCs w:val="24"/>
        </w:rPr>
        <w:t>Pośredniczącą</w:t>
      </w:r>
      <w:r w:rsidR="00FB3FA2" w:rsidRPr="00FF3ACA">
        <w:rPr>
          <w:rFonts w:asciiTheme="minorHAnsi" w:hAnsiTheme="minorHAnsi" w:cstheme="minorHAnsi"/>
          <w:sz w:val="24"/>
          <w:szCs w:val="24"/>
        </w:rPr>
        <w:t xml:space="preserve"> </w:t>
      </w:r>
      <w:r w:rsidRPr="00FF3ACA">
        <w:rPr>
          <w:rFonts w:asciiTheme="minorHAnsi" w:hAnsiTheme="minorHAnsi" w:cstheme="minorHAnsi"/>
          <w:sz w:val="24"/>
          <w:szCs w:val="24"/>
        </w:rPr>
        <w:t>i</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xml:space="preserve">nie wymaga </w:t>
      </w:r>
      <w:r w:rsidR="00A70F23" w:rsidRPr="00FF3ACA">
        <w:rPr>
          <w:rFonts w:asciiTheme="minorHAnsi" w:hAnsiTheme="minorHAnsi" w:cstheme="minorHAnsi"/>
          <w:sz w:val="24"/>
          <w:szCs w:val="24"/>
        </w:rPr>
        <w:t xml:space="preserve">zawarcia </w:t>
      </w:r>
      <w:r w:rsidRPr="00FF3ACA">
        <w:rPr>
          <w:rFonts w:asciiTheme="minorHAnsi" w:hAnsiTheme="minorHAnsi" w:cstheme="minorHAnsi"/>
          <w:sz w:val="24"/>
          <w:szCs w:val="24"/>
        </w:rPr>
        <w:t xml:space="preserve">aneksu do </w:t>
      </w:r>
      <w:r w:rsidR="008166A5">
        <w:rPr>
          <w:rFonts w:asciiTheme="minorHAnsi" w:hAnsiTheme="minorHAnsi" w:cstheme="minorHAnsi"/>
          <w:sz w:val="24"/>
          <w:szCs w:val="24"/>
        </w:rPr>
        <w:t>U</w:t>
      </w:r>
      <w:r w:rsidRPr="00FF3ACA">
        <w:rPr>
          <w:rFonts w:asciiTheme="minorHAnsi" w:hAnsiTheme="minorHAnsi" w:cstheme="minorHAnsi"/>
          <w:sz w:val="24"/>
          <w:szCs w:val="24"/>
        </w:rPr>
        <w:t xml:space="preserve">mowy. Instytucja </w:t>
      </w:r>
      <w:r w:rsidR="00550C35" w:rsidRPr="00691870">
        <w:rPr>
          <w:rFonts w:asciiTheme="minorHAnsi" w:hAnsiTheme="minorHAnsi" w:cstheme="minorHAnsi"/>
          <w:sz w:val="24"/>
          <w:szCs w:val="24"/>
        </w:rPr>
        <w:t>Pośrednicząca</w:t>
      </w:r>
      <w:r w:rsidR="00550C35" w:rsidRPr="00FF3ACA" w:rsidDel="00550C35">
        <w:rPr>
          <w:rFonts w:asciiTheme="minorHAnsi" w:hAnsiTheme="minorHAnsi" w:cstheme="minorHAnsi"/>
          <w:sz w:val="24"/>
          <w:szCs w:val="24"/>
        </w:rPr>
        <w:t xml:space="preserve"> </w:t>
      </w:r>
      <w:r w:rsidRPr="00FF3ACA">
        <w:rPr>
          <w:rFonts w:asciiTheme="minorHAnsi" w:hAnsiTheme="minorHAnsi" w:cstheme="minorHAnsi"/>
          <w:sz w:val="24"/>
          <w:szCs w:val="24"/>
        </w:rPr>
        <w:t xml:space="preserve">akceptuje lub odrzuca zmianę harmonogramu płatności w </w:t>
      </w:r>
      <w:r w:rsidR="00B24263" w:rsidRPr="00FF3ACA">
        <w:rPr>
          <w:rFonts w:asciiTheme="minorHAnsi" w:hAnsiTheme="minorHAnsi" w:cstheme="minorHAnsi"/>
          <w:sz w:val="24"/>
          <w:szCs w:val="24"/>
        </w:rPr>
        <w:t>CST2021</w:t>
      </w:r>
      <w:r w:rsidRPr="00FF3ACA">
        <w:rPr>
          <w:rFonts w:asciiTheme="minorHAnsi" w:hAnsiTheme="minorHAnsi" w:cstheme="minorHAnsi"/>
          <w:sz w:val="24"/>
          <w:szCs w:val="24"/>
        </w:rPr>
        <w:t xml:space="preserve"> w terminie 10 dni roboczych od jej otrzymania.</w:t>
      </w:r>
      <w:r w:rsidR="00580F46" w:rsidRPr="00691870">
        <w:rPr>
          <w:rFonts w:asciiTheme="minorHAnsi" w:hAnsiTheme="minorHAnsi" w:cstheme="minorHAnsi"/>
          <w:sz w:val="24"/>
          <w:szCs w:val="24"/>
        </w:rPr>
        <w:t xml:space="preserve"> </w:t>
      </w:r>
      <w:r w:rsidR="00580F46" w:rsidRPr="00FF3ACA">
        <w:rPr>
          <w:rFonts w:asciiTheme="minorHAnsi" w:hAnsiTheme="minorHAnsi" w:cstheme="minorHAnsi"/>
          <w:sz w:val="24"/>
          <w:szCs w:val="24"/>
        </w:rPr>
        <w:t>Harmonogram może podlegać aktualizacji nie później niż przed terminem zakończenia okresu rozliczeniowego, którego dotyczy.</w:t>
      </w:r>
    </w:p>
    <w:p w14:paraId="5154AB71" w14:textId="654414E2" w:rsidR="00CF1666" w:rsidRPr="00FF3ACA" w:rsidRDefault="00CF1666" w:rsidP="00FF3ACA">
      <w:pPr>
        <w:numPr>
          <w:ilvl w:val="3"/>
          <w:numId w:val="52"/>
        </w:numPr>
        <w:tabs>
          <w:tab w:val="left" w:pos="357"/>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Transze dofinansowania są przekazywane na wyodrębniony dla Projektu rachunek </w:t>
      </w:r>
      <w:r w:rsidR="00A70F23" w:rsidRPr="00FF3ACA">
        <w:rPr>
          <w:rFonts w:asciiTheme="minorHAnsi" w:hAnsiTheme="minorHAnsi" w:cstheme="minorHAnsi"/>
          <w:sz w:val="24"/>
          <w:szCs w:val="24"/>
        </w:rPr>
        <w:t xml:space="preserve">bankowy </w:t>
      </w:r>
      <w:r w:rsidRPr="00FF3ACA">
        <w:rPr>
          <w:rFonts w:asciiTheme="minorHAnsi" w:hAnsiTheme="minorHAnsi" w:cstheme="minorHAnsi"/>
          <w:sz w:val="24"/>
          <w:szCs w:val="24"/>
        </w:rPr>
        <w:t xml:space="preserve">Beneficjenta nr ………………………………………………………………….. </w:t>
      </w:r>
      <w:r w:rsidR="00334545" w:rsidRPr="00FF3ACA">
        <w:rPr>
          <w:rFonts w:asciiTheme="minorHAnsi" w:hAnsiTheme="minorHAnsi" w:cstheme="minorHAnsi"/>
          <w:sz w:val="24"/>
          <w:szCs w:val="24"/>
        </w:rPr>
        <w:t>.</w:t>
      </w:r>
    </w:p>
    <w:p w14:paraId="6CD86695" w14:textId="75BE97DA" w:rsidR="00A70F23" w:rsidRPr="00FF3ACA" w:rsidRDefault="00A70F23" w:rsidP="00FF3ACA">
      <w:pPr>
        <w:numPr>
          <w:ilvl w:val="3"/>
          <w:numId w:val="52"/>
        </w:numPr>
        <w:tabs>
          <w:tab w:val="left" w:pos="357"/>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Wydatki w ramach projektu ponoszone będą z rachunku bankowego Beneficjenta i/lub podmiotu </w:t>
      </w:r>
      <w:r w:rsidRPr="00691870">
        <w:rPr>
          <w:rFonts w:asciiTheme="minorHAnsi" w:hAnsiTheme="minorHAnsi" w:cstheme="minorHAnsi"/>
          <w:sz w:val="24"/>
          <w:szCs w:val="24"/>
        </w:rPr>
        <w:t>realizującego projekt.</w:t>
      </w:r>
    </w:p>
    <w:p w14:paraId="53D442B7" w14:textId="1DD2A3F9" w:rsidR="00CF1666" w:rsidRPr="00FF3ACA" w:rsidRDefault="00CF1666" w:rsidP="00FF3ACA">
      <w:pPr>
        <w:numPr>
          <w:ilvl w:val="3"/>
          <w:numId w:val="52"/>
        </w:numPr>
        <w:tabs>
          <w:tab w:val="left" w:pos="357"/>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przekazuje </w:t>
      </w:r>
      <w:r w:rsidR="00DE0243" w:rsidRPr="00FF3ACA">
        <w:rPr>
          <w:rFonts w:asciiTheme="minorHAnsi" w:hAnsiTheme="minorHAnsi" w:cstheme="minorHAnsi"/>
          <w:sz w:val="24"/>
          <w:szCs w:val="24"/>
        </w:rPr>
        <w:t xml:space="preserve">Partnerom </w:t>
      </w:r>
      <w:r w:rsidRPr="00FF3ACA">
        <w:rPr>
          <w:rFonts w:asciiTheme="minorHAnsi" w:hAnsiTheme="minorHAnsi" w:cstheme="minorHAnsi"/>
          <w:sz w:val="24"/>
          <w:szCs w:val="24"/>
        </w:rPr>
        <w:t>odpowiednią część dofinansowania na pokrycie</w:t>
      </w:r>
      <w:r w:rsidR="00DE0243" w:rsidRPr="00FF3ACA">
        <w:rPr>
          <w:rFonts w:asciiTheme="minorHAnsi" w:hAnsiTheme="minorHAnsi" w:cstheme="minorHAnsi"/>
          <w:sz w:val="24"/>
          <w:szCs w:val="24"/>
        </w:rPr>
        <w:t xml:space="preserve"> ich</w:t>
      </w:r>
      <w:r w:rsidRPr="00FF3ACA">
        <w:rPr>
          <w:rFonts w:asciiTheme="minorHAnsi" w:hAnsiTheme="minorHAnsi" w:cstheme="minorHAnsi"/>
          <w:sz w:val="24"/>
          <w:szCs w:val="24"/>
        </w:rPr>
        <w:t xml:space="preserve"> wydatków, zgodnie z umową o partnerstwie. Wszystkie płatności dokonywane w związku z realizacją niniejszej </w:t>
      </w:r>
      <w:r w:rsidR="004A59FB" w:rsidRPr="00691870">
        <w:rPr>
          <w:rFonts w:asciiTheme="minorHAnsi" w:hAnsiTheme="minorHAnsi" w:cstheme="minorHAnsi"/>
          <w:sz w:val="24"/>
          <w:szCs w:val="24"/>
        </w:rPr>
        <w:t>U</w:t>
      </w:r>
      <w:r w:rsidRPr="00FF3ACA">
        <w:rPr>
          <w:rFonts w:asciiTheme="minorHAnsi" w:hAnsiTheme="minorHAnsi" w:cstheme="minorHAnsi"/>
          <w:sz w:val="24"/>
          <w:szCs w:val="24"/>
        </w:rPr>
        <w:t xml:space="preserve">mowy, pomiędzy Beneficjentem a Partnerem bądź pomiędzy Partnerami, powinny być dokonywane za pośrednictwem rachunku </w:t>
      </w:r>
      <w:r w:rsidR="00A70F23" w:rsidRPr="00FF3ACA">
        <w:rPr>
          <w:rFonts w:asciiTheme="minorHAnsi" w:hAnsiTheme="minorHAnsi" w:cstheme="minorHAnsi"/>
          <w:sz w:val="24"/>
          <w:szCs w:val="24"/>
        </w:rPr>
        <w:t>bankowego</w:t>
      </w:r>
      <w:r w:rsidRPr="00FF3ACA">
        <w:rPr>
          <w:rFonts w:asciiTheme="minorHAnsi" w:hAnsiTheme="minorHAnsi" w:cstheme="minorHAnsi"/>
          <w:sz w:val="24"/>
          <w:szCs w:val="24"/>
        </w:rPr>
        <w:t>, o</w:t>
      </w:r>
      <w:r w:rsidR="00535A25" w:rsidRPr="00FF3ACA">
        <w:rPr>
          <w:rFonts w:asciiTheme="minorHAnsi" w:hAnsiTheme="minorHAnsi" w:cstheme="minorHAnsi"/>
          <w:sz w:val="24"/>
          <w:szCs w:val="24"/>
        </w:rPr>
        <w:t> </w:t>
      </w:r>
      <w:r w:rsidRPr="00FF3ACA">
        <w:rPr>
          <w:rFonts w:asciiTheme="minorHAnsi" w:hAnsiTheme="minorHAnsi" w:cstheme="minorHAnsi"/>
          <w:sz w:val="24"/>
          <w:szCs w:val="24"/>
        </w:rPr>
        <w:t>którym mowa w ust. 4, pod rygorem możliwości uznania poniesionych wydatków za niekwalifikowalne</w:t>
      </w:r>
      <w:r w:rsidRPr="00FF3ACA">
        <w:rPr>
          <w:rStyle w:val="Znakiprzypiswdolnych"/>
          <w:rFonts w:asciiTheme="minorHAnsi" w:hAnsiTheme="minorHAnsi" w:cstheme="minorHAnsi"/>
          <w:sz w:val="24"/>
          <w:szCs w:val="24"/>
        </w:rPr>
        <w:footnoteReference w:id="32"/>
      </w:r>
      <w:r w:rsidRPr="00FF3ACA">
        <w:rPr>
          <w:rFonts w:asciiTheme="minorHAnsi" w:hAnsiTheme="minorHAnsi" w:cstheme="minorHAnsi"/>
          <w:sz w:val="24"/>
          <w:szCs w:val="24"/>
        </w:rPr>
        <w:t>.</w:t>
      </w:r>
    </w:p>
    <w:p w14:paraId="111040D9" w14:textId="7394E856" w:rsidR="00CF1666" w:rsidRPr="00FF3ACA" w:rsidRDefault="00CF1666" w:rsidP="00FF3ACA">
      <w:pPr>
        <w:numPr>
          <w:ilvl w:val="3"/>
          <w:numId w:val="52"/>
        </w:numPr>
        <w:tabs>
          <w:tab w:val="left" w:pos="357"/>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Odsetki bankowe od przekazanych Beneficjentowi transz dofinansowania podlegają zwrotowi, o ile przepisy odrębne nie stanowią inaczej, </w:t>
      </w:r>
      <w:r w:rsidR="00431224" w:rsidRPr="00FF3ACA">
        <w:rPr>
          <w:rFonts w:asciiTheme="minorHAnsi" w:hAnsiTheme="minorHAnsi" w:cstheme="minorHAnsi"/>
          <w:sz w:val="24"/>
          <w:szCs w:val="24"/>
        </w:rPr>
        <w:t>w terminie</w:t>
      </w:r>
      <w:r w:rsidRPr="00FF3ACA">
        <w:rPr>
          <w:rFonts w:asciiTheme="minorHAnsi" w:hAnsiTheme="minorHAnsi" w:cstheme="minorHAnsi"/>
          <w:sz w:val="24"/>
          <w:szCs w:val="24"/>
        </w:rPr>
        <w:t xml:space="preserve"> </w:t>
      </w:r>
      <w:r w:rsidR="00ED3D32" w:rsidRPr="00FF3ACA">
        <w:rPr>
          <w:rFonts w:asciiTheme="minorHAnsi" w:hAnsiTheme="minorHAnsi" w:cstheme="minorHAnsi"/>
          <w:sz w:val="24"/>
          <w:szCs w:val="24"/>
        </w:rPr>
        <w:t>1</w:t>
      </w:r>
      <w:r w:rsidR="002342D0" w:rsidRPr="00FF3ACA">
        <w:rPr>
          <w:rFonts w:asciiTheme="minorHAnsi" w:hAnsiTheme="minorHAnsi" w:cstheme="minorHAnsi"/>
          <w:sz w:val="24"/>
          <w:szCs w:val="24"/>
        </w:rPr>
        <w:t>0</w:t>
      </w:r>
      <w:r w:rsidR="0020450C" w:rsidRPr="00FF3ACA">
        <w:rPr>
          <w:rFonts w:asciiTheme="minorHAnsi" w:hAnsiTheme="minorHAnsi" w:cstheme="minorHAnsi"/>
          <w:sz w:val="24"/>
          <w:szCs w:val="24"/>
        </w:rPr>
        <w:t xml:space="preserve"> dni</w:t>
      </w:r>
      <w:r w:rsidR="002342D0" w:rsidRPr="00FF3ACA">
        <w:rPr>
          <w:rFonts w:asciiTheme="minorHAnsi" w:hAnsiTheme="minorHAnsi" w:cstheme="minorHAnsi"/>
          <w:sz w:val="24"/>
          <w:szCs w:val="24"/>
        </w:rPr>
        <w:t xml:space="preserve"> roboczych</w:t>
      </w:r>
      <w:r w:rsidR="0020450C" w:rsidRPr="00FF3ACA">
        <w:rPr>
          <w:rFonts w:asciiTheme="minorHAnsi" w:hAnsiTheme="minorHAnsi" w:cstheme="minorHAnsi"/>
          <w:sz w:val="24"/>
          <w:szCs w:val="24"/>
        </w:rPr>
        <w:t xml:space="preserve"> po zakończ</w:t>
      </w:r>
      <w:r w:rsidR="00ED3D32" w:rsidRPr="00FF3ACA">
        <w:rPr>
          <w:rFonts w:asciiTheme="minorHAnsi" w:hAnsiTheme="minorHAnsi" w:cstheme="minorHAnsi"/>
          <w:sz w:val="24"/>
          <w:szCs w:val="24"/>
        </w:rPr>
        <w:t>eniu okresu rozliczeniowego</w:t>
      </w:r>
      <w:r w:rsidR="002342D0" w:rsidRPr="00FF3ACA">
        <w:rPr>
          <w:rFonts w:asciiTheme="minorHAnsi" w:hAnsiTheme="minorHAnsi" w:cstheme="minorHAnsi"/>
          <w:sz w:val="24"/>
          <w:szCs w:val="24"/>
        </w:rPr>
        <w:t>, a w przypadku ostatniego okresu rozliczeniowego w</w:t>
      </w:r>
      <w:r w:rsidR="00446C3D" w:rsidRPr="00FF3ACA">
        <w:rPr>
          <w:rFonts w:asciiTheme="minorHAnsi" w:hAnsiTheme="minorHAnsi" w:cstheme="minorHAnsi"/>
          <w:sz w:val="24"/>
          <w:szCs w:val="24"/>
        </w:rPr>
        <w:t> </w:t>
      </w:r>
      <w:r w:rsidR="002342D0" w:rsidRPr="00FF3ACA">
        <w:rPr>
          <w:rFonts w:asciiTheme="minorHAnsi" w:hAnsiTheme="minorHAnsi" w:cstheme="minorHAnsi"/>
          <w:sz w:val="24"/>
          <w:szCs w:val="24"/>
        </w:rPr>
        <w:t>terminie 30 dni od dnia zakończenia okresu realizacji Projektu</w:t>
      </w:r>
      <w:r w:rsidR="0020450C" w:rsidRPr="00FF3ACA">
        <w:rPr>
          <w:rStyle w:val="Odwoanieprzypisudolnego"/>
          <w:rFonts w:asciiTheme="minorHAnsi" w:hAnsiTheme="minorHAnsi" w:cstheme="minorHAnsi"/>
          <w:sz w:val="24"/>
          <w:szCs w:val="24"/>
        </w:rPr>
        <w:footnoteReference w:id="33"/>
      </w:r>
      <w:r w:rsidRPr="00FF3ACA">
        <w:rPr>
          <w:rFonts w:asciiTheme="minorHAnsi" w:hAnsiTheme="minorHAnsi" w:cstheme="minorHAnsi"/>
          <w:sz w:val="24"/>
          <w:szCs w:val="24"/>
        </w:rPr>
        <w:t>.</w:t>
      </w:r>
      <w:r w:rsidR="000208DC" w:rsidRPr="00FF3ACA">
        <w:rPr>
          <w:rFonts w:asciiTheme="minorHAnsi" w:hAnsiTheme="minorHAnsi" w:cstheme="minorHAnsi"/>
          <w:sz w:val="24"/>
          <w:szCs w:val="24"/>
        </w:rPr>
        <w:t xml:space="preserve"> W</w:t>
      </w:r>
      <w:r w:rsidR="00446C3D" w:rsidRPr="00FF3ACA">
        <w:rPr>
          <w:rFonts w:asciiTheme="minorHAnsi" w:hAnsiTheme="minorHAnsi" w:cstheme="minorHAnsi"/>
          <w:sz w:val="24"/>
          <w:szCs w:val="24"/>
        </w:rPr>
        <w:t> </w:t>
      </w:r>
      <w:r w:rsidR="000208DC" w:rsidRPr="00FF3ACA">
        <w:rPr>
          <w:rFonts w:asciiTheme="minorHAnsi" w:hAnsiTheme="minorHAnsi" w:cstheme="minorHAnsi"/>
          <w:sz w:val="24"/>
          <w:szCs w:val="24"/>
        </w:rPr>
        <w:t xml:space="preserve">tytule przelewu Beneficjent wskazuje numer </w:t>
      </w:r>
      <w:r w:rsidR="004A59FB" w:rsidRPr="00691870">
        <w:rPr>
          <w:rFonts w:asciiTheme="minorHAnsi" w:hAnsiTheme="minorHAnsi" w:cstheme="minorHAnsi"/>
          <w:sz w:val="24"/>
          <w:szCs w:val="24"/>
        </w:rPr>
        <w:t>U</w:t>
      </w:r>
      <w:r w:rsidR="000208DC" w:rsidRPr="00FF3ACA">
        <w:rPr>
          <w:rFonts w:asciiTheme="minorHAnsi" w:hAnsiTheme="minorHAnsi" w:cstheme="minorHAnsi"/>
          <w:sz w:val="24"/>
          <w:szCs w:val="24"/>
        </w:rPr>
        <w:t>mowy o dofinansowanie oraz tytuł zwrotu.</w:t>
      </w:r>
    </w:p>
    <w:p w14:paraId="40040225" w14:textId="4613F691" w:rsidR="005B0DF6" w:rsidRPr="00FF3ACA" w:rsidRDefault="005B0DF6" w:rsidP="00FF3ACA">
      <w:pPr>
        <w:numPr>
          <w:ilvl w:val="3"/>
          <w:numId w:val="52"/>
        </w:numPr>
        <w:tabs>
          <w:tab w:val="left" w:pos="357"/>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W przypadku realizowania Projektu przez Beneficjenta działającego w formie partnerstwa, kwestie zwrotu odsetek bankowych naliczonych na rachunkach projektowych Partnera/Partnerów reguluje umowa o partnerstwie.</w:t>
      </w:r>
    </w:p>
    <w:p w14:paraId="717931E5" w14:textId="77777777" w:rsidR="001951C1" w:rsidRPr="00FF3ACA" w:rsidRDefault="001951C1" w:rsidP="00FF3ACA">
      <w:pPr>
        <w:spacing w:after="120"/>
        <w:rPr>
          <w:rFonts w:asciiTheme="minorHAnsi" w:hAnsiTheme="minorHAnsi" w:cstheme="minorHAnsi"/>
          <w:b/>
          <w:bCs/>
          <w:sz w:val="24"/>
          <w:szCs w:val="24"/>
        </w:rPr>
      </w:pPr>
    </w:p>
    <w:p w14:paraId="37947A8E" w14:textId="5184DF59" w:rsidR="00CF1666" w:rsidRPr="00FF3ACA" w:rsidRDefault="00431224" w:rsidP="00FF3ACA">
      <w:pPr>
        <w:keepNext/>
        <w:spacing w:after="120"/>
        <w:rPr>
          <w:rFonts w:asciiTheme="minorHAnsi" w:hAnsiTheme="minorHAnsi" w:cstheme="minorHAnsi"/>
          <w:b/>
          <w:bCs/>
          <w:sz w:val="24"/>
          <w:szCs w:val="24"/>
        </w:rPr>
      </w:pPr>
      <w:r w:rsidRPr="00FF3ACA">
        <w:rPr>
          <w:rFonts w:asciiTheme="minorHAnsi" w:hAnsiTheme="minorHAnsi" w:cstheme="minorHAnsi"/>
          <w:b/>
          <w:bCs/>
          <w:sz w:val="24"/>
          <w:szCs w:val="24"/>
        </w:rPr>
        <w:t>Warunki wypłaty transz dofinansowania</w:t>
      </w:r>
    </w:p>
    <w:p w14:paraId="562E7C7E" w14:textId="406ADED5"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xml:space="preserve">§ </w:t>
      </w:r>
      <w:r w:rsidR="009D0AE5" w:rsidRPr="00FF3ACA">
        <w:rPr>
          <w:rFonts w:asciiTheme="minorHAnsi" w:hAnsiTheme="minorHAnsi" w:cstheme="minorHAnsi"/>
          <w:sz w:val="24"/>
          <w:szCs w:val="24"/>
        </w:rPr>
        <w:t>11</w:t>
      </w:r>
      <w:r w:rsidRPr="00FF3ACA">
        <w:rPr>
          <w:rFonts w:asciiTheme="minorHAnsi" w:hAnsiTheme="minorHAnsi" w:cstheme="minorHAnsi"/>
          <w:sz w:val="24"/>
          <w:szCs w:val="24"/>
        </w:rPr>
        <w:t>.</w:t>
      </w:r>
    </w:p>
    <w:p w14:paraId="506ABE9F" w14:textId="77777777" w:rsidR="00CF1666" w:rsidRPr="00FF3ACA" w:rsidRDefault="00CF1666" w:rsidP="00FF3ACA">
      <w:pPr>
        <w:pStyle w:val="Tekstpodstawowy"/>
        <w:numPr>
          <w:ilvl w:val="0"/>
          <w:numId w:val="32"/>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Strony ustalają następujące warunki przekazania transz dofinansowania, z zastrzeżeniem </w:t>
      </w:r>
      <w:r w:rsidRPr="00FF3ACA">
        <w:rPr>
          <w:rFonts w:asciiTheme="minorHAnsi" w:hAnsiTheme="minorHAnsi" w:cstheme="minorHAnsi"/>
        </w:rPr>
        <w:br/>
        <w:t>ust. 2-4:</w:t>
      </w:r>
    </w:p>
    <w:p w14:paraId="2A1FB33A" w14:textId="48F1DC65" w:rsidR="00CF1666" w:rsidRPr="00FF3ACA" w:rsidRDefault="00CF1666" w:rsidP="00FF3ACA">
      <w:pPr>
        <w:numPr>
          <w:ilvl w:val="1"/>
          <w:numId w:val="32"/>
        </w:numPr>
        <w:tabs>
          <w:tab w:val="left" w:pos="142"/>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pierwsza transza dofinansowania jest przekazywana w wysokości określonej </w:t>
      </w:r>
      <w:r w:rsidR="00E630E6" w:rsidRPr="00FF3ACA">
        <w:rPr>
          <w:rFonts w:asciiTheme="minorHAnsi" w:hAnsiTheme="minorHAnsi" w:cstheme="minorHAnsi"/>
          <w:sz w:val="24"/>
          <w:szCs w:val="24"/>
        </w:rPr>
        <w:t xml:space="preserve">we </w:t>
      </w:r>
      <w:r w:rsidRPr="00FF3ACA">
        <w:rPr>
          <w:rFonts w:asciiTheme="minorHAnsi" w:hAnsiTheme="minorHAnsi" w:cstheme="minorHAnsi"/>
          <w:sz w:val="24"/>
          <w:szCs w:val="24"/>
        </w:rPr>
        <w:t>wniosku o płatność, pod warunkiem wniesienia zabezpieczenia, o którym mowa w</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1</w:t>
      </w:r>
      <w:r w:rsidR="00F5021C" w:rsidRPr="00FF3ACA">
        <w:rPr>
          <w:rFonts w:asciiTheme="minorHAnsi" w:hAnsiTheme="minorHAnsi" w:cstheme="minorHAnsi"/>
          <w:sz w:val="24"/>
          <w:szCs w:val="24"/>
        </w:rPr>
        <w:t>7</w:t>
      </w:r>
      <w:r w:rsidRPr="00FF3ACA">
        <w:rPr>
          <w:rStyle w:val="Znakiprzypiswdolnych"/>
          <w:rFonts w:asciiTheme="minorHAnsi" w:hAnsiTheme="minorHAnsi" w:cstheme="minorHAnsi"/>
          <w:sz w:val="24"/>
          <w:szCs w:val="24"/>
        </w:rPr>
        <w:footnoteReference w:id="34"/>
      </w:r>
      <w:r w:rsidRPr="00FF3ACA">
        <w:rPr>
          <w:rFonts w:asciiTheme="minorHAnsi" w:hAnsiTheme="minorHAnsi" w:cstheme="minorHAnsi"/>
          <w:sz w:val="24"/>
          <w:szCs w:val="24"/>
        </w:rPr>
        <w:t>;</w:t>
      </w:r>
    </w:p>
    <w:p w14:paraId="1D2B8D44" w14:textId="46E6DEB8" w:rsidR="00CF1666" w:rsidRPr="00FF3ACA" w:rsidRDefault="00CF1666" w:rsidP="00FF3ACA">
      <w:pPr>
        <w:numPr>
          <w:ilvl w:val="1"/>
          <w:numId w:val="32"/>
        </w:numPr>
        <w:tabs>
          <w:tab w:val="left" w:pos="142"/>
        </w:tabs>
        <w:spacing w:after="120"/>
        <w:ind w:left="641" w:hanging="284"/>
        <w:rPr>
          <w:rFonts w:asciiTheme="minorHAnsi" w:hAnsiTheme="minorHAnsi" w:cstheme="minorHAnsi"/>
          <w:sz w:val="24"/>
          <w:szCs w:val="24"/>
        </w:rPr>
      </w:pPr>
      <w:bookmarkStart w:id="7" w:name="_Hlk114743464"/>
      <w:r w:rsidRPr="00FF3ACA">
        <w:rPr>
          <w:rFonts w:asciiTheme="minorHAnsi" w:hAnsiTheme="minorHAnsi" w:cstheme="minorHAnsi"/>
          <w:sz w:val="24"/>
          <w:szCs w:val="24"/>
        </w:rPr>
        <w:t>kolejne transze dofinansowania są przekazywane po:</w:t>
      </w:r>
    </w:p>
    <w:p w14:paraId="2AD73156" w14:textId="55E58960" w:rsidR="00CF1666" w:rsidRPr="00FF3ACA" w:rsidRDefault="00CF1666" w:rsidP="00FF3ACA">
      <w:pPr>
        <w:numPr>
          <w:ilvl w:val="2"/>
          <w:numId w:val="32"/>
        </w:numPr>
        <w:tabs>
          <w:tab w:val="left" w:pos="142"/>
        </w:tabs>
        <w:spacing w:after="120"/>
        <w:ind w:left="925" w:hanging="284"/>
        <w:rPr>
          <w:rFonts w:asciiTheme="minorHAnsi" w:hAnsiTheme="minorHAnsi" w:cstheme="minorHAnsi"/>
          <w:sz w:val="24"/>
          <w:szCs w:val="24"/>
        </w:rPr>
      </w:pPr>
      <w:bookmarkStart w:id="8" w:name="_Hlk114743273"/>
      <w:r w:rsidRPr="00FF3ACA">
        <w:rPr>
          <w:rFonts w:asciiTheme="minorHAnsi" w:hAnsiTheme="minorHAnsi" w:cstheme="minorHAnsi"/>
          <w:sz w:val="24"/>
          <w:szCs w:val="24"/>
        </w:rPr>
        <w:t>złożeniu wniosku o płatność</w:t>
      </w:r>
      <w:r w:rsidR="00D60B80" w:rsidRPr="00FF3ACA">
        <w:rPr>
          <w:rFonts w:asciiTheme="minorHAnsi" w:hAnsiTheme="minorHAnsi" w:cstheme="minorHAnsi"/>
          <w:sz w:val="24"/>
          <w:szCs w:val="24"/>
        </w:rPr>
        <w:t xml:space="preserve"> i </w:t>
      </w:r>
      <w:r w:rsidR="0046789F" w:rsidRPr="00FF3ACA">
        <w:rPr>
          <w:rFonts w:asciiTheme="minorHAnsi" w:hAnsiTheme="minorHAnsi" w:cstheme="minorHAnsi"/>
          <w:sz w:val="24"/>
          <w:szCs w:val="24"/>
        </w:rPr>
        <w:t>zweryfikowaniu</w:t>
      </w:r>
      <w:r w:rsidR="007A4AEA" w:rsidRPr="00FF3ACA">
        <w:rPr>
          <w:rFonts w:asciiTheme="minorHAnsi" w:hAnsiTheme="minorHAnsi" w:cstheme="minorHAnsi"/>
          <w:sz w:val="24"/>
          <w:szCs w:val="24"/>
        </w:rPr>
        <w:t>,</w:t>
      </w:r>
      <w:r w:rsidR="0046789F" w:rsidRPr="00FF3ACA">
        <w:rPr>
          <w:rFonts w:asciiTheme="minorHAnsi" w:hAnsiTheme="minorHAnsi" w:cstheme="minorHAnsi"/>
          <w:sz w:val="24"/>
          <w:szCs w:val="24"/>
        </w:rPr>
        <w:t xml:space="preserve"> że złożony wniosek o płatność potwierdza wydatkowanie co najmniej 70% łącznej kwoty otrzymanych transz dofinansowania </w:t>
      </w:r>
      <w:r w:rsidR="00DE0243" w:rsidRPr="00FF3ACA">
        <w:rPr>
          <w:rFonts w:asciiTheme="minorHAnsi" w:hAnsiTheme="minorHAnsi" w:cstheme="minorHAnsi"/>
          <w:sz w:val="24"/>
          <w:szCs w:val="24"/>
        </w:rPr>
        <w:t xml:space="preserve">otrzymanych na dzień zatwierdzania wniosku lub odsyłania wniosku do poprawy (w przypadku odesłania wniosku do poprawy wydatki w wysokości 70 % nie wymagają składania przez </w:t>
      </w:r>
      <w:r w:rsidR="00A3791D">
        <w:rPr>
          <w:rFonts w:asciiTheme="minorHAnsi" w:hAnsiTheme="minorHAnsi" w:cstheme="minorHAnsi"/>
          <w:sz w:val="24"/>
          <w:szCs w:val="24"/>
        </w:rPr>
        <w:t>B</w:t>
      </w:r>
      <w:r w:rsidR="00DE0243" w:rsidRPr="00FF3ACA">
        <w:rPr>
          <w:rFonts w:asciiTheme="minorHAnsi" w:hAnsiTheme="minorHAnsi" w:cstheme="minorHAnsi"/>
          <w:sz w:val="24"/>
          <w:szCs w:val="24"/>
        </w:rPr>
        <w:t xml:space="preserve">eneficjenta dalszych wyjaśnień) </w:t>
      </w:r>
    </w:p>
    <w:p w14:paraId="1C8C7C99" w14:textId="77777777" w:rsidR="00CF1666" w:rsidRPr="00FF3ACA" w:rsidRDefault="00CF1666" w:rsidP="00FF3ACA">
      <w:pPr>
        <w:tabs>
          <w:tab w:val="left" w:pos="142"/>
        </w:tabs>
        <w:spacing w:after="120"/>
        <w:ind w:left="641"/>
        <w:rPr>
          <w:rFonts w:asciiTheme="minorHAnsi" w:hAnsiTheme="minorHAnsi" w:cstheme="minorHAnsi"/>
          <w:sz w:val="24"/>
          <w:szCs w:val="24"/>
        </w:rPr>
      </w:pPr>
      <w:bookmarkStart w:id="9" w:name="_Hlk114743446"/>
      <w:bookmarkEnd w:id="8"/>
      <w:r w:rsidRPr="00FF3ACA">
        <w:rPr>
          <w:rFonts w:asciiTheme="minorHAnsi" w:hAnsiTheme="minorHAnsi" w:cstheme="minorHAnsi"/>
          <w:sz w:val="24"/>
          <w:szCs w:val="24"/>
        </w:rPr>
        <w:t>oraz</w:t>
      </w:r>
    </w:p>
    <w:p w14:paraId="70E0BF6A" w14:textId="7F241A26" w:rsidR="00712923" w:rsidRPr="00FF3ACA" w:rsidRDefault="00CF1666" w:rsidP="00FF3ACA">
      <w:pPr>
        <w:numPr>
          <w:ilvl w:val="2"/>
          <w:numId w:val="32"/>
        </w:numPr>
        <w:tabs>
          <w:tab w:val="left" w:pos="142"/>
        </w:tabs>
        <w:spacing w:after="120"/>
        <w:ind w:left="925" w:hanging="284"/>
        <w:rPr>
          <w:rFonts w:asciiTheme="minorHAnsi" w:hAnsiTheme="minorHAnsi" w:cstheme="minorHAnsi"/>
          <w:sz w:val="24"/>
          <w:szCs w:val="24"/>
        </w:rPr>
      </w:pPr>
      <w:r w:rsidRPr="00FF3ACA">
        <w:rPr>
          <w:rFonts w:asciiTheme="minorHAnsi" w:hAnsiTheme="minorHAnsi" w:cstheme="minorHAnsi"/>
          <w:sz w:val="24"/>
          <w:szCs w:val="24"/>
        </w:rPr>
        <w:t xml:space="preserve">zatwierdzeniu przez Instytucję </w:t>
      </w:r>
      <w:r w:rsidR="00550C35" w:rsidRPr="00FF3ACA">
        <w:rPr>
          <w:rFonts w:asciiTheme="minorHAnsi" w:hAnsiTheme="minorHAnsi" w:cstheme="minorHAnsi"/>
          <w:sz w:val="24"/>
          <w:szCs w:val="24"/>
        </w:rPr>
        <w:t>Pośredniczącą</w:t>
      </w:r>
      <w:r w:rsidR="00931D35" w:rsidRPr="00FF3ACA">
        <w:rPr>
          <w:rFonts w:asciiTheme="minorHAnsi" w:hAnsiTheme="minorHAnsi" w:cstheme="minorHAnsi"/>
          <w:sz w:val="24"/>
          <w:szCs w:val="24"/>
        </w:rPr>
        <w:t xml:space="preserve"> </w:t>
      </w:r>
      <w:r w:rsidRPr="00FF3ACA">
        <w:rPr>
          <w:rFonts w:asciiTheme="minorHAnsi" w:hAnsiTheme="minorHAnsi" w:cstheme="minorHAnsi"/>
          <w:sz w:val="24"/>
          <w:szCs w:val="24"/>
        </w:rPr>
        <w:t>wniosków o płatność złożonych za wcześniejsze okresy rozliczeniowe niż wniosek, o którym mowa w lit. a, zgodnie z</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1</w:t>
      </w:r>
      <w:r w:rsidR="00F5021C" w:rsidRPr="00FF3ACA">
        <w:rPr>
          <w:rFonts w:asciiTheme="minorHAnsi" w:hAnsiTheme="minorHAnsi" w:cstheme="minorHAnsi"/>
          <w:sz w:val="24"/>
          <w:szCs w:val="24"/>
        </w:rPr>
        <w:t>3</w:t>
      </w:r>
      <w:r w:rsidRPr="00FF3ACA">
        <w:rPr>
          <w:rFonts w:asciiTheme="minorHAnsi" w:hAnsiTheme="minorHAnsi" w:cstheme="minorHAnsi"/>
          <w:sz w:val="24"/>
          <w:szCs w:val="24"/>
        </w:rPr>
        <w:t xml:space="preserve"> ust. </w:t>
      </w:r>
      <w:r w:rsidR="00A3791D">
        <w:rPr>
          <w:rFonts w:asciiTheme="minorHAnsi" w:hAnsiTheme="minorHAnsi" w:cstheme="minorHAnsi"/>
          <w:sz w:val="24"/>
          <w:szCs w:val="24"/>
        </w:rPr>
        <w:t>9.</w:t>
      </w:r>
    </w:p>
    <w:bookmarkEnd w:id="7"/>
    <w:bookmarkEnd w:id="9"/>
    <w:p w14:paraId="3BA3FB3D" w14:textId="714D4734" w:rsidR="00C73F75" w:rsidRPr="00FF3ACA" w:rsidRDefault="00DE0243" w:rsidP="00FF3ACA">
      <w:pPr>
        <w:numPr>
          <w:ilvl w:val="0"/>
          <w:numId w:val="32"/>
        </w:numPr>
        <w:spacing w:after="120"/>
        <w:rPr>
          <w:rFonts w:asciiTheme="minorHAnsi" w:hAnsiTheme="minorHAnsi" w:cstheme="minorHAnsi"/>
          <w:sz w:val="24"/>
          <w:szCs w:val="24"/>
        </w:rPr>
      </w:pPr>
      <w:r w:rsidRPr="00FF3ACA">
        <w:rPr>
          <w:rFonts w:asciiTheme="minorHAnsi" w:hAnsiTheme="minorHAnsi" w:cstheme="minorHAnsi"/>
          <w:sz w:val="24"/>
          <w:szCs w:val="24"/>
        </w:rPr>
        <w:t>T</w:t>
      </w:r>
      <w:r w:rsidR="00CF1666" w:rsidRPr="00FF3ACA">
        <w:rPr>
          <w:rFonts w:asciiTheme="minorHAnsi" w:hAnsiTheme="minorHAnsi" w:cstheme="minorHAnsi"/>
          <w:sz w:val="24"/>
          <w:szCs w:val="24"/>
        </w:rPr>
        <w:t xml:space="preserve">ransze dofinansowania są przekazywane w terminie płatności, o którym mowa w § 2 pkt 5 rozporządzenia Ministra Finansów </w:t>
      </w:r>
      <w:r w:rsidR="00580F46" w:rsidRPr="00FF3ACA">
        <w:rPr>
          <w:rFonts w:asciiTheme="minorHAnsi" w:hAnsiTheme="minorHAnsi" w:cstheme="minorHAnsi"/>
          <w:sz w:val="24"/>
          <w:szCs w:val="24"/>
        </w:rPr>
        <w:t xml:space="preserve">z dnia 21 grudnia 2012 r. </w:t>
      </w:r>
      <w:r w:rsidR="00CF1666" w:rsidRPr="00FF3ACA">
        <w:rPr>
          <w:rFonts w:asciiTheme="minorHAnsi" w:hAnsiTheme="minorHAnsi" w:cstheme="minorHAnsi"/>
          <w:sz w:val="24"/>
          <w:szCs w:val="24"/>
        </w:rPr>
        <w:t>w sprawie płatności w</w:t>
      </w:r>
      <w:r w:rsidR="00446C3D" w:rsidRPr="00FF3ACA">
        <w:rPr>
          <w:rFonts w:asciiTheme="minorHAnsi" w:hAnsiTheme="minorHAnsi" w:cstheme="minorHAnsi"/>
          <w:sz w:val="24"/>
          <w:szCs w:val="24"/>
        </w:rPr>
        <w:t> </w:t>
      </w:r>
      <w:r w:rsidR="00CF1666" w:rsidRPr="00FF3ACA">
        <w:rPr>
          <w:rFonts w:asciiTheme="minorHAnsi" w:hAnsiTheme="minorHAnsi" w:cstheme="minorHAnsi"/>
          <w:sz w:val="24"/>
          <w:szCs w:val="24"/>
        </w:rPr>
        <w:t>ramach programów finansowanych z udziałem środków europejskich oraz przekazywania informacji dotyczących tych płatności</w:t>
      </w:r>
      <w:r w:rsidR="00745F87" w:rsidRPr="00FF3ACA">
        <w:rPr>
          <w:rFonts w:asciiTheme="minorHAnsi" w:hAnsiTheme="minorHAnsi" w:cstheme="minorHAnsi"/>
          <w:sz w:val="24"/>
          <w:szCs w:val="24"/>
        </w:rPr>
        <w:t>,</w:t>
      </w:r>
      <w:r w:rsidR="00CF1666" w:rsidRPr="00FF3ACA">
        <w:rPr>
          <w:rFonts w:asciiTheme="minorHAnsi" w:hAnsiTheme="minorHAnsi" w:cstheme="minorHAnsi"/>
          <w:i/>
          <w:sz w:val="24"/>
          <w:szCs w:val="24"/>
        </w:rPr>
        <w:t xml:space="preserve"> </w:t>
      </w:r>
      <w:r w:rsidR="00CF1666" w:rsidRPr="00FF3ACA">
        <w:rPr>
          <w:rFonts w:asciiTheme="minorHAnsi" w:hAnsiTheme="minorHAnsi" w:cstheme="minorHAnsi"/>
          <w:sz w:val="24"/>
          <w:szCs w:val="24"/>
        </w:rPr>
        <w:t xml:space="preserve">przy czym Instytucja </w:t>
      </w:r>
      <w:r w:rsidR="00550C35" w:rsidRPr="00FF3ACA">
        <w:rPr>
          <w:rFonts w:asciiTheme="minorHAnsi" w:hAnsiTheme="minorHAnsi" w:cstheme="minorHAnsi"/>
          <w:sz w:val="24"/>
          <w:szCs w:val="24"/>
        </w:rPr>
        <w:t>Pośrednicząca</w:t>
      </w:r>
      <w:r w:rsidR="00FB3FA2" w:rsidRPr="00FF3ACA">
        <w:rPr>
          <w:rFonts w:asciiTheme="minorHAnsi" w:hAnsiTheme="minorHAnsi" w:cstheme="minorHAnsi"/>
          <w:sz w:val="24"/>
          <w:szCs w:val="24"/>
        </w:rPr>
        <w:t xml:space="preserve"> </w:t>
      </w:r>
      <w:r w:rsidR="00CF1666" w:rsidRPr="00FF3ACA">
        <w:rPr>
          <w:rFonts w:asciiTheme="minorHAnsi" w:hAnsiTheme="minorHAnsi" w:cstheme="minorHAnsi"/>
          <w:sz w:val="24"/>
          <w:szCs w:val="24"/>
        </w:rPr>
        <w:t>zobowiązuje się do przekazania Bankowi Gospodarstwa Krajowego zlecenia płatności w</w:t>
      </w:r>
      <w:r w:rsidR="00745F87" w:rsidRPr="00FF3ACA">
        <w:rPr>
          <w:rFonts w:asciiTheme="minorHAnsi" w:hAnsiTheme="minorHAnsi" w:cstheme="minorHAnsi"/>
          <w:sz w:val="24"/>
          <w:szCs w:val="24"/>
        </w:rPr>
        <w:t> </w:t>
      </w:r>
      <w:r w:rsidR="00CF1666" w:rsidRPr="00FF3ACA">
        <w:rPr>
          <w:rFonts w:asciiTheme="minorHAnsi" w:hAnsiTheme="minorHAnsi" w:cstheme="minorHAnsi"/>
          <w:sz w:val="24"/>
          <w:szCs w:val="24"/>
        </w:rPr>
        <w:t xml:space="preserve">terminie do </w:t>
      </w:r>
      <w:r w:rsidR="00722E56" w:rsidRPr="00FF3ACA">
        <w:rPr>
          <w:rFonts w:asciiTheme="minorHAnsi" w:hAnsiTheme="minorHAnsi" w:cstheme="minorHAnsi"/>
          <w:sz w:val="24"/>
          <w:szCs w:val="24"/>
        </w:rPr>
        <w:t>7</w:t>
      </w:r>
      <w:r w:rsidR="00CF1666" w:rsidRPr="00FF3ACA">
        <w:rPr>
          <w:rFonts w:asciiTheme="minorHAnsi" w:hAnsiTheme="minorHAnsi" w:cstheme="minorHAnsi"/>
          <w:sz w:val="24"/>
          <w:szCs w:val="24"/>
        </w:rPr>
        <w:t xml:space="preserve"> dni roboczych od dnia zatwierdzenia wniosku o płatność</w:t>
      </w:r>
      <w:r w:rsidR="005919FE" w:rsidRPr="00FF3ACA">
        <w:rPr>
          <w:rFonts w:asciiTheme="minorHAnsi" w:hAnsiTheme="minorHAnsi" w:cstheme="minorHAnsi"/>
          <w:sz w:val="24"/>
          <w:szCs w:val="24"/>
        </w:rPr>
        <w:t>, o którym mowa w ust. 1 pkt 1</w:t>
      </w:r>
      <w:r w:rsidR="00CF1666" w:rsidRPr="00FF3ACA">
        <w:rPr>
          <w:rFonts w:asciiTheme="minorHAnsi" w:hAnsiTheme="minorHAnsi" w:cstheme="minorHAnsi"/>
          <w:sz w:val="24"/>
          <w:szCs w:val="24"/>
        </w:rPr>
        <w:t xml:space="preserve"> lub dnia </w:t>
      </w:r>
      <w:r w:rsidR="00C30B0A" w:rsidRPr="00FF3ACA">
        <w:rPr>
          <w:rFonts w:asciiTheme="minorHAnsi" w:hAnsiTheme="minorHAnsi" w:cstheme="minorHAnsi"/>
          <w:sz w:val="24"/>
          <w:szCs w:val="24"/>
        </w:rPr>
        <w:t>z</w:t>
      </w:r>
      <w:r w:rsidR="005919FE" w:rsidRPr="00FF3ACA">
        <w:rPr>
          <w:rFonts w:asciiTheme="minorHAnsi" w:hAnsiTheme="minorHAnsi" w:cstheme="minorHAnsi"/>
          <w:sz w:val="24"/>
          <w:szCs w:val="24"/>
        </w:rPr>
        <w:t>weryfikowania</w:t>
      </w:r>
      <w:r w:rsidR="00C30B0A" w:rsidRPr="00FF3ACA">
        <w:rPr>
          <w:rFonts w:asciiTheme="minorHAnsi" w:hAnsiTheme="minorHAnsi" w:cstheme="minorHAnsi"/>
          <w:sz w:val="24"/>
          <w:szCs w:val="24"/>
        </w:rPr>
        <w:t xml:space="preserve"> </w:t>
      </w:r>
      <w:r w:rsidR="00CF1666" w:rsidRPr="00FF3ACA">
        <w:rPr>
          <w:rFonts w:asciiTheme="minorHAnsi" w:hAnsiTheme="minorHAnsi" w:cstheme="minorHAnsi"/>
          <w:sz w:val="24"/>
          <w:szCs w:val="24"/>
        </w:rPr>
        <w:t>wniosku o</w:t>
      </w:r>
      <w:r w:rsidR="00446C3D" w:rsidRPr="00FF3ACA">
        <w:rPr>
          <w:rFonts w:asciiTheme="minorHAnsi" w:hAnsiTheme="minorHAnsi" w:cstheme="minorHAnsi"/>
          <w:sz w:val="24"/>
          <w:szCs w:val="24"/>
        </w:rPr>
        <w:t> </w:t>
      </w:r>
      <w:r w:rsidR="00CF1666" w:rsidRPr="00FF3ACA">
        <w:rPr>
          <w:rFonts w:asciiTheme="minorHAnsi" w:hAnsiTheme="minorHAnsi" w:cstheme="minorHAnsi"/>
          <w:sz w:val="24"/>
          <w:szCs w:val="24"/>
        </w:rPr>
        <w:t>płatność</w:t>
      </w:r>
      <w:r w:rsidR="00C30B0A" w:rsidRPr="00FF3ACA">
        <w:rPr>
          <w:rFonts w:asciiTheme="minorHAnsi" w:hAnsiTheme="minorHAnsi" w:cstheme="minorHAnsi"/>
          <w:sz w:val="24"/>
          <w:szCs w:val="24"/>
        </w:rPr>
        <w:t>, o którym mowa w ust. 1 pkt 2 lit. a</w:t>
      </w:r>
      <w:r w:rsidR="00CF1666" w:rsidRPr="00FF3ACA">
        <w:rPr>
          <w:rFonts w:asciiTheme="minorHAnsi" w:hAnsiTheme="minorHAnsi" w:cstheme="minorHAnsi"/>
          <w:sz w:val="24"/>
          <w:szCs w:val="24"/>
        </w:rPr>
        <w:t>.</w:t>
      </w:r>
    </w:p>
    <w:p w14:paraId="61EAC005" w14:textId="02BB5533" w:rsidR="00CF1666" w:rsidRPr="00FF3ACA" w:rsidRDefault="007176F9" w:rsidP="00FF3ACA">
      <w:pPr>
        <w:numPr>
          <w:ilvl w:val="0"/>
          <w:numId w:val="32"/>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Jednocześnie 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zobowiązuje się do przekazania środków dotacji celowej, o których mowa w § 2 ust. </w:t>
      </w:r>
      <w:r w:rsidR="00594590" w:rsidRPr="00FF3ACA">
        <w:rPr>
          <w:rFonts w:asciiTheme="minorHAnsi" w:hAnsiTheme="minorHAnsi" w:cstheme="minorHAnsi"/>
          <w:sz w:val="24"/>
          <w:szCs w:val="24"/>
        </w:rPr>
        <w:t>5</w:t>
      </w:r>
      <w:r w:rsidRPr="00FF3ACA">
        <w:rPr>
          <w:rFonts w:asciiTheme="minorHAnsi" w:hAnsiTheme="minorHAnsi" w:cstheme="minorHAnsi"/>
          <w:sz w:val="24"/>
          <w:szCs w:val="24"/>
        </w:rPr>
        <w:t xml:space="preserve"> pkt 1 </w:t>
      </w:r>
      <w:r w:rsidR="009B47E5" w:rsidRPr="00FF3ACA">
        <w:rPr>
          <w:rFonts w:asciiTheme="minorHAnsi" w:hAnsiTheme="minorHAnsi" w:cstheme="minorHAnsi"/>
          <w:sz w:val="24"/>
          <w:szCs w:val="24"/>
        </w:rPr>
        <w:t xml:space="preserve">litera </w:t>
      </w:r>
      <w:r w:rsidRPr="00FF3ACA">
        <w:rPr>
          <w:rFonts w:asciiTheme="minorHAnsi" w:hAnsiTheme="minorHAnsi" w:cstheme="minorHAnsi"/>
          <w:sz w:val="24"/>
          <w:szCs w:val="24"/>
        </w:rPr>
        <w:t xml:space="preserve">b na rachunek bankowy Beneficjenta na podstawie dyspozycji przelewu środków z rachunku bankowego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w:t>
      </w:r>
    </w:p>
    <w:p w14:paraId="51DDFE75" w14:textId="451F82FF" w:rsidR="007176F9" w:rsidRPr="00FF3ACA" w:rsidRDefault="007176F9" w:rsidP="00FF3ACA">
      <w:pPr>
        <w:numPr>
          <w:ilvl w:val="0"/>
          <w:numId w:val="32"/>
        </w:numPr>
        <w:spacing w:after="120"/>
        <w:rPr>
          <w:rFonts w:asciiTheme="minorHAnsi" w:hAnsiTheme="minorHAnsi" w:cstheme="minorHAnsi"/>
          <w:sz w:val="24"/>
          <w:szCs w:val="24"/>
        </w:rPr>
      </w:pPr>
      <w:r w:rsidRPr="00FF3ACA">
        <w:rPr>
          <w:rFonts w:asciiTheme="minorHAnsi" w:hAnsiTheme="minorHAnsi" w:cstheme="minorHAnsi"/>
          <w:sz w:val="24"/>
          <w:szCs w:val="24"/>
        </w:rPr>
        <w:t>Warunkiem przekazania Beneficjentowi transz dofinansowania jest:</w:t>
      </w:r>
    </w:p>
    <w:p w14:paraId="64F154AA" w14:textId="183421C9" w:rsidR="007176F9" w:rsidRPr="00FF3ACA" w:rsidRDefault="007176F9" w:rsidP="00FF3ACA">
      <w:pPr>
        <w:pStyle w:val="Akapitzlist"/>
        <w:numPr>
          <w:ilvl w:val="1"/>
          <w:numId w:val="32"/>
        </w:numPr>
        <w:spacing w:after="120" w:line="276" w:lineRule="auto"/>
        <w:ind w:left="641" w:hanging="284"/>
        <w:rPr>
          <w:rFonts w:asciiTheme="minorHAnsi" w:hAnsiTheme="minorHAnsi" w:cstheme="minorHAnsi"/>
        </w:rPr>
      </w:pPr>
      <w:r w:rsidRPr="00FF3ACA">
        <w:rPr>
          <w:rFonts w:asciiTheme="minorHAnsi" w:hAnsiTheme="minorHAnsi" w:cstheme="minorHAnsi"/>
        </w:rPr>
        <w:t xml:space="preserve">dostępność środków europejskich w limicie określonym przez </w:t>
      </w:r>
      <w:r w:rsidR="004C4C3F" w:rsidRPr="00FF3ACA">
        <w:rPr>
          <w:rFonts w:asciiTheme="minorHAnsi" w:hAnsiTheme="minorHAnsi" w:cstheme="minorHAnsi"/>
        </w:rPr>
        <w:t>m</w:t>
      </w:r>
      <w:r w:rsidRPr="00FF3ACA">
        <w:rPr>
          <w:rFonts w:asciiTheme="minorHAnsi" w:hAnsiTheme="minorHAnsi" w:cstheme="minorHAnsi"/>
        </w:rPr>
        <w:t xml:space="preserve">inistra </w:t>
      </w:r>
      <w:r w:rsidR="00543512">
        <w:rPr>
          <w:rFonts w:asciiTheme="minorHAnsi" w:hAnsiTheme="minorHAnsi" w:cstheme="minorHAnsi"/>
        </w:rPr>
        <w:t>właściwego ds. </w:t>
      </w:r>
      <w:r w:rsidR="004C4C3F" w:rsidRPr="00FF3ACA">
        <w:rPr>
          <w:rFonts w:asciiTheme="minorHAnsi" w:hAnsiTheme="minorHAnsi" w:cstheme="minorHAnsi"/>
        </w:rPr>
        <w:t>rozwoju regionalnego,</w:t>
      </w:r>
    </w:p>
    <w:p w14:paraId="761306CE" w14:textId="3C0EDFEB" w:rsidR="00C73F75" w:rsidRPr="00FF3ACA" w:rsidRDefault="007176F9" w:rsidP="00FF3ACA">
      <w:pPr>
        <w:pStyle w:val="Akapitzlist"/>
        <w:numPr>
          <w:ilvl w:val="1"/>
          <w:numId w:val="32"/>
        </w:numPr>
        <w:spacing w:after="120" w:line="276" w:lineRule="auto"/>
        <w:ind w:left="641" w:hanging="284"/>
        <w:rPr>
          <w:rFonts w:asciiTheme="minorHAnsi" w:hAnsiTheme="minorHAnsi" w:cstheme="minorHAnsi"/>
        </w:rPr>
      </w:pPr>
      <w:r w:rsidRPr="00FF3ACA">
        <w:rPr>
          <w:rFonts w:asciiTheme="minorHAnsi" w:hAnsiTheme="minorHAnsi" w:cstheme="minorHAnsi"/>
        </w:rPr>
        <w:t xml:space="preserve">dostępność środków dotacji celowej na rachunku Instytucji </w:t>
      </w:r>
      <w:r w:rsidR="00550C35" w:rsidRPr="00FF3ACA">
        <w:rPr>
          <w:rFonts w:asciiTheme="minorHAnsi" w:hAnsiTheme="minorHAnsi" w:cstheme="minorHAnsi"/>
        </w:rPr>
        <w:t>Pośredniczącej</w:t>
      </w:r>
      <w:r w:rsidRPr="00FF3ACA">
        <w:rPr>
          <w:rFonts w:asciiTheme="minorHAnsi" w:hAnsiTheme="minorHAnsi" w:cstheme="minorHAnsi"/>
        </w:rPr>
        <w:t>.</w:t>
      </w:r>
    </w:p>
    <w:p w14:paraId="05D5735C" w14:textId="2300DDBC" w:rsidR="00CF1666" w:rsidRPr="00FF3ACA" w:rsidRDefault="00CF1666" w:rsidP="00691870">
      <w:pPr>
        <w:pStyle w:val="Akapitzlist"/>
        <w:numPr>
          <w:ilvl w:val="0"/>
          <w:numId w:val="32"/>
        </w:numPr>
        <w:spacing w:after="120" w:line="276" w:lineRule="auto"/>
        <w:ind w:left="357" w:hanging="357"/>
        <w:rPr>
          <w:rFonts w:asciiTheme="minorHAnsi" w:hAnsiTheme="minorHAnsi" w:cstheme="minorHAnsi"/>
        </w:rPr>
      </w:pPr>
      <w:r w:rsidRPr="00FF3ACA">
        <w:rPr>
          <w:rFonts w:asciiTheme="minorHAnsi" w:hAnsiTheme="minorHAnsi" w:cstheme="minorHAnsi"/>
        </w:rPr>
        <w:t xml:space="preserve">W przypadku niemożliwości dokonania wypłaty transzy dofinansowania spowodowanej okresowym brakiem środków, o których mowa w § 2 ust. </w:t>
      </w:r>
      <w:r w:rsidR="004C4C3F" w:rsidRPr="00FF3ACA">
        <w:rPr>
          <w:rFonts w:asciiTheme="minorHAnsi" w:hAnsiTheme="minorHAnsi" w:cstheme="minorHAnsi"/>
        </w:rPr>
        <w:t>5</w:t>
      </w:r>
      <w:r w:rsidRPr="00FF3ACA">
        <w:rPr>
          <w:rFonts w:asciiTheme="minorHAnsi" w:hAnsiTheme="minorHAnsi" w:cstheme="minorHAnsi"/>
        </w:rPr>
        <w:t xml:space="preserve"> pkt 1</w:t>
      </w:r>
      <w:r w:rsidR="004C4C3F" w:rsidRPr="00FF3ACA">
        <w:rPr>
          <w:rFonts w:asciiTheme="minorHAnsi" w:hAnsiTheme="minorHAnsi" w:cstheme="minorHAnsi"/>
        </w:rPr>
        <w:t>)</w:t>
      </w:r>
      <w:r w:rsidRPr="00FF3ACA">
        <w:rPr>
          <w:rFonts w:asciiTheme="minorHAnsi" w:hAnsiTheme="minorHAnsi" w:cstheme="minorHAnsi"/>
        </w:rPr>
        <w:t xml:space="preserve">, Beneficjent ma prawo renegocjować harmonogram realizacji projektu i harmonogram płatności, o których mowa odpowiednio w § </w:t>
      </w:r>
      <w:r w:rsidR="007A1620" w:rsidRPr="00FF3ACA">
        <w:rPr>
          <w:rFonts w:asciiTheme="minorHAnsi" w:hAnsiTheme="minorHAnsi" w:cstheme="minorHAnsi"/>
        </w:rPr>
        <w:t>3</w:t>
      </w:r>
      <w:r w:rsidRPr="00FF3ACA">
        <w:rPr>
          <w:rFonts w:asciiTheme="minorHAnsi" w:hAnsiTheme="minorHAnsi" w:cstheme="minorHAnsi"/>
        </w:rPr>
        <w:t xml:space="preserve"> ust. 1 pkt 2</w:t>
      </w:r>
      <w:r w:rsidR="004C4C3F" w:rsidRPr="00FF3ACA">
        <w:rPr>
          <w:rFonts w:asciiTheme="minorHAnsi" w:hAnsiTheme="minorHAnsi" w:cstheme="minorHAnsi"/>
        </w:rPr>
        <w:t>)</w:t>
      </w:r>
      <w:r w:rsidRPr="00FF3ACA">
        <w:rPr>
          <w:rFonts w:asciiTheme="minorHAnsi" w:hAnsiTheme="minorHAnsi" w:cstheme="minorHAnsi"/>
        </w:rPr>
        <w:t xml:space="preserve"> i § </w:t>
      </w:r>
      <w:r w:rsidR="007A1620" w:rsidRPr="00FF3ACA">
        <w:rPr>
          <w:rFonts w:asciiTheme="minorHAnsi" w:hAnsiTheme="minorHAnsi" w:cstheme="minorHAnsi"/>
        </w:rPr>
        <w:t>10</w:t>
      </w:r>
      <w:r w:rsidRPr="00FF3ACA">
        <w:rPr>
          <w:rFonts w:asciiTheme="minorHAnsi" w:hAnsiTheme="minorHAnsi" w:cstheme="minorHAnsi"/>
        </w:rPr>
        <w:t xml:space="preserve"> ust. 1.</w:t>
      </w:r>
    </w:p>
    <w:p w14:paraId="68B74758" w14:textId="7347343C" w:rsidR="00CF1666" w:rsidRPr="00FF3ACA" w:rsidRDefault="00CF1666" w:rsidP="00FF3ACA">
      <w:pPr>
        <w:numPr>
          <w:ilvl w:val="0"/>
          <w:numId w:val="32"/>
        </w:numPr>
        <w:tabs>
          <w:tab w:val="left" w:pos="142"/>
        </w:tabs>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00FB3FA2"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może zawiesić wypłatę transzy dofinansowania, w przypadkach </w:t>
      </w:r>
      <w:r w:rsidR="00DE0243" w:rsidRPr="00FF3ACA">
        <w:rPr>
          <w:rFonts w:asciiTheme="minorHAnsi" w:hAnsiTheme="minorHAnsi" w:cstheme="minorHAnsi"/>
          <w:sz w:val="24"/>
          <w:szCs w:val="24"/>
        </w:rPr>
        <w:t>określonych</w:t>
      </w:r>
      <w:r w:rsidRPr="00FF3ACA">
        <w:rPr>
          <w:rFonts w:asciiTheme="minorHAnsi" w:hAnsiTheme="minorHAnsi" w:cstheme="minorHAnsi"/>
          <w:sz w:val="24"/>
          <w:szCs w:val="24"/>
        </w:rPr>
        <w:t xml:space="preserve"> w § 2</w:t>
      </w:r>
      <w:r w:rsidR="00F568FA">
        <w:rPr>
          <w:rFonts w:asciiTheme="minorHAnsi" w:hAnsiTheme="minorHAnsi" w:cstheme="minorHAnsi"/>
          <w:sz w:val="24"/>
          <w:szCs w:val="24"/>
        </w:rPr>
        <w:t>7</w:t>
      </w:r>
      <w:r w:rsidRPr="00FF3ACA">
        <w:rPr>
          <w:rFonts w:asciiTheme="minorHAnsi" w:hAnsiTheme="minorHAnsi" w:cstheme="minorHAnsi"/>
          <w:sz w:val="24"/>
          <w:szCs w:val="24"/>
        </w:rPr>
        <w:t>.</w:t>
      </w:r>
      <w:r w:rsidR="00A92A1C"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00FB3FA2" w:rsidRPr="00FF3ACA">
        <w:rPr>
          <w:rFonts w:asciiTheme="minorHAnsi" w:hAnsiTheme="minorHAnsi" w:cstheme="minorHAnsi"/>
          <w:sz w:val="24"/>
          <w:szCs w:val="24"/>
        </w:rPr>
        <w:t xml:space="preserve"> </w:t>
      </w:r>
      <w:r w:rsidRPr="00FF3ACA">
        <w:rPr>
          <w:rFonts w:asciiTheme="minorHAnsi" w:hAnsiTheme="minorHAnsi" w:cstheme="minorHAnsi"/>
          <w:sz w:val="24"/>
          <w:szCs w:val="24"/>
        </w:rPr>
        <w:t>informuje Beneficjenta, z</w:t>
      </w:r>
      <w:r w:rsidR="00AD1A6D" w:rsidRPr="00FF3ACA">
        <w:rPr>
          <w:rFonts w:asciiTheme="minorHAnsi" w:hAnsiTheme="minorHAnsi" w:cstheme="minorHAnsi"/>
          <w:sz w:val="24"/>
          <w:szCs w:val="24"/>
        </w:rPr>
        <w:t> </w:t>
      </w:r>
      <w:r w:rsidRPr="00FF3ACA">
        <w:rPr>
          <w:rFonts w:asciiTheme="minorHAnsi" w:hAnsiTheme="minorHAnsi" w:cstheme="minorHAnsi"/>
          <w:sz w:val="24"/>
          <w:szCs w:val="24"/>
        </w:rPr>
        <w:t xml:space="preserve">wykorzystaniem </w:t>
      </w:r>
      <w:r w:rsidR="00B24263" w:rsidRPr="00FF3ACA">
        <w:rPr>
          <w:rFonts w:asciiTheme="minorHAnsi" w:hAnsiTheme="minorHAnsi" w:cstheme="minorHAnsi"/>
          <w:sz w:val="24"/>
          <w:szCs w:val="24"/>
        </w:rPr>
        <w:t>CST2021</w:t>
      </w:r>
      <w:r w:rsidRPr="00FF3ACA">
        <w:rPr>
          <w:rFonts w:asciiTheme="minorHAnsi" w:hAnsiTheme="minorHAnsi" w:cstheme="minorHAnsi"/>
          <w:sz w:val="24"/>
          <w:szCs w:val="24"/>
        </w:rPr>
        <w:t xml:space="preserve"> lub pisemnie, jeżeli z powodów technicznych nie będzie to możliwe za pośrednictwem </w:t>
      </w:r>
      <w:r w:rsidR="00B24263" w:rsidRPr="00FF3ACA">
        <w:rPr>
          <w:rFonts w:asciiTheme="minorHAnsi" w:hAnsiTheme="minorHAnsi" w:cstheme="minorHAnsi"/>
          <w:sz w:val="24"/>
          <w:szCs w:val="24"/>
        </w:rPr>
        <w:t>CST2021</w:t>
      </w:r>
      <w:r w:rsidRPr="00FF3ACA">
        <w:rPr>
          <w:rFonts w:asciiTheme="minorHAnsi" w:hAnsiTheme="minorHAnsi" w:cstheme="minorHAnsi"/>
          <w:sz w:val="24"/>
          <w:szCs w:val="24"/>
        </w:rPr>
        <w:t>, o zawieszeniu wypłaty transzy dofinansowania i</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jego przyczynach.</w:t>
      </w:r>
    </w:p>
    <w:p w14:paraId="5A38DA47" w14:textId="0A3C865D" w:rsidR="00A92A1C" w:rsidRPr="00FF3ACA" w:rsidRDefault="00A92A1C" w:rsidP="00FF3ACA">
      <w:pPr>
        <w:numPr>
          <w:ilvl w:val="0"/>
          <w:numId w:val="32"/>
        </w:numPr>
        <w:tabs>
          <w:tab w:val="left" w:pos="142"/>
        </w:tabs>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00FB3FA2"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nie ponosi odpowiedzialności za szkody wyrządzone wskutek zawieszenia płatności spowodowanych okolicznościami, o których mowa w ust. </w:t>
      </w:r>
      <w:r w:rsidR="00F568FA">
        <w:rPr>
          <w:rFonts w:asciiTheme="minorHAnsi" w:hAnsiTheme="minorHAnsi" w:cstheme="minorHAnsi"/>
          <w:sz w:val="24"/>
          <w:szCs w:val="24"/>
        </w:rPr>
        <w:t>6</w:t>
      </w:r>
      <w:r w:rsidRPr="00FF3ACA">
        <w:rPr>
          <w:rFonts w:asciiTheme="minorHAnsi" w:hAnsiTheme="minorHAnsi" w:cstheme="minorHAnsi"/>
          <w:sz w:val="24"/>
          <w:szCs w:val="24"/>
        </w:rPr>
        <w:t>.</w:t>
      </w:r>
    </w:p>
    <w:p w14:paraId="6360ABA5" w14:textId="2824B12D" w:rsidR="00C076E0" w:rsidRPr="00FF3ACA" w:rsidRDefault="00C076E0" w:rsidP="00691870">
      <w:pPr>
        <w:numPr>
          <w:ilvl w:val="0"/>
          <w:numId w:val="32"/>
        </w:numPr>
        <w:tabs>
          <w:tab w:val="left" w:pos="142"/>
        </w:tabs>
        <w:spacing w:before="120" w:after="0" w:line="269" w:lineRule="auto"/>
        <w:rPr>
          <w:rFonts w:asciiTheme="minorHAnsi" w:hAnsiTheme="minorHAnsi" w:cstheme="minorHAnsi"/>
          <w:sz w:val="24"/>
          <w:szCs w:val="24"/>
        </w:rPr>
      </w:pPr>
      <w:r w:rsidRPr="00FF3ACA">
        <w:rPr>
          <w:rFonts w:asciiTheme="minorHAnsi" w:hAnsiTheme="minorHAnsi" w:cstheme="minorHAnsi"/>
          <w:sz w:val="24"/>
          <w:szCs w:val="24"/>
        </w:rPr>
        <w:t>Dofinansowanie, o którym mowa w § 2 ust. 5 pkt 1, będzie przekazywane na wskazany przez Beneficjenta rachunek bankowy w terminie nie dłuższym niż 80 dni licząc od dnia przedłożenia wniosku o płatność, z zastrzeżeniem zapisów § 13 ust. 5-6 w zakresie przerwania lub zawieszenia biegu terminu weryfikacji wniosku o płatność.</w:t>
      </w:r>
    </w:p>
    <w:p w14:paraId="43B16EE8" w14:textId="77777777" w:rsidR="00023B7A" w:rsidRPr="00FF3ACA" w:rsidRDefault="00023B7A" w:rsidP="00FF3ACA">
      <w:pPr>
        <w:spacing w:after="120"/>
        <w:rPr>
          <w:rFonts w:asciiTheme="minorHAnsi" w:hAnsiTheme="minorHAnsi" w:cstheme="minorHAnsi"/>
          <w:b/>
          <w:bCs/>
          <w:sz w:val="24"/>
          <w:szCs w:val="24"/>
        </w:rPr>
      </w:pPr>
    </w:p>
    <w:p w14:paraId="521AB16E" w14:textId="1A4427A4" w:rsidR="00CF1666" w:rsidRPr="00FF3ACA" w:rsidRDefault="008A6A25" w:rsidP="00691870">
      <w:pPr>
        <w:keepNext/>
        <w:spacing w:before="120" w:after="120"/>
        <w:rPr>
          <w:rFonts w:asciiTheme="minorHAnsi" w:hAnsiTheme="minorHAnsi" w:cstheme="minorHAnsi"/>
          <w:b/>
          <w:bCs/>
          <w:sz w:val="24"/>
          <w:szCs w:val="24"/>
        </w:rPr>
      </w:pPr>
      <w:r w:rsidRPr="00FF3ACA">
        <w:rPr>
          <w:rFonts w:asciiTheme="minorHAnsi" w:hAnsiTheme="minorHAnsi" w:cstheme="minorHAnsi"/>
          <w:b/>
          <w:bCs/>
          <w:sz w:val="24"/>
          <w:szCs w:val="24"/>
        </w:rPr>
        <w:t>Rozliczanie Projektu</w:t>
      </w:r>
    </w:p>
    <w:p w14:paraId="6515A86B" w14:textId="15994CE3"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1</w:t>
      </w:r>
      <w:r w:rsidR="009D0AE5" w:rsidRPr="00FF3ACA">
        <w:rPr>
          <w:rFonts w:asciiTheme="minorHAnsi" w:hAnsiTheme="minorHAnsi" w:cstheme="minorHAnsi"/>
          <w:sz w:val="24"/>
          <w:szCs w:val="24"/>
        </w:rPr>
        <w:t>2</w:t>
      </w:r>
      <w:r w:rsidRPr="00FF3ACA">
        <w:rPr>
          <w:rFonts w:asciiTheme="minorHAnsi" w:hAnsiTheme="minorHAnsi" w:cstheme="minorHAnsi"/>
          <w:sz w:val="24"/>
          <w:szCs w:val="24"/>
        </w:rPr>
        <w:t>.</w:t>
      </w:r>
    </w:p>
    <w:p w14:paraId="0AEAFA73" w14:textId="4EFB63B1" w:rsidR="00CF1666" w:rsidRPr="00FF3ACA" w:rsidRDefault="00CF1666" w:rsidP="00691870">
      <w:pPr>
        <w:numPr>
          <w:ilvl w:val="0"/>
          <w:numId w:val="23"/>
        </w:numPr>
        <w:spacing w:after="120"/>
        <w:ind w:left="357"/>
        <w:rPr>
          <w:rFonts w:asciiTheme="minorHAnsi" w:hAnsiTheme="minorHAnsi" w:cstheme="minorHAnsi"/>
          <w:sz w:val="24"/>
          <w:szCs w:val="24"/>
        </w:rPr>
      </w:pPr>
      <w:r w:rsidRPr="00FF3ACA">
        <w:rPr>
          <w:rFonts w:asciiTheme="minorHAnsi" w:hAnsiTheme="minorHAnsi" w:cstheme="minorHAnsi"/>
          <w:sz w:val="24"/>
          <w:szCs w:val="24"/>
        </w:rPr>
        <w:t>Beneficjent składa pierwszy wniosek o płatność, będący podstawą wypłaty pierwszej transzy dofinansowania</w:t>
      </w:r>
      <w:r w:rsidR="007815C4" w:rsidRPr="00FF3ACA">
        <w:rPr>
          <w:rFonts w:asciiTheme="minorHAnsi" w:hAnsiTheme="minorHAnsi" w:cstheme="minorHAnsi"/>
          <w:sz w:val="24"/>
          <w:szCs w:val="24"/>
        </w:rPr>
        <w:t xml:space="preserve"> w terminie do 10 dni roboczych od dnia </w:t>
      </w:r>
      <w:r w:rsidR="00DE0243" w:rsidRPr="00FF3ACA">
        <w:rPr>
          <w:rFonts w:asciiTheme="minorHAnsi" w:hAnsiTheme="minorHAnsi" w:cstheme="minorHAnsi"/>
          <w:sz w:val="24"/>
          <w:szCs w:val="24"/>
        </w:rPr>
        <w:t xml:space="preserve">zawarcia </w:t>
      </w:r>
      <w:r w:rsidR="008166A5">
        <w:rPr>
          <w:rFonts w:asciiTheme="minorHAnsi" w:hAnsiTheme="minorHAnsi" w:cstheme="minorHAnsi"/>
          <w:sz w:val="24"/>
          <w:szCs w:val="24"/>
        </w:rPr>
        <w:t>U</w:t>
      </w:r>
      <w:r w:rsidR="007815C4" w:rsidRPr="00FF3ACA">
        <w:rPr>
          <w:rFonts w:asciiTheme="minorHAnsi" w:hAnsiTheme="minorHAnsi" w:cstheme="minorHAnsi"/>
          <w:sz w:val="24"/>
          <w:szCs w:val="24"/>
        </w:rPr>
        <w:t>mowy</w:t>
      </w:r>
      <w:r w:rsidR="007A3A46" w:rsidRPr="00FF3ACA">
        <w:rPr>
          <w:rFonts w:asciiTheme="minorHAnsi" w:hAnsiTheme="minorHAnsi" w:cstheme="minorHAnsi"/>
          <w:sz w:val="24"/>
          <w:szCs w:val="24"/>
        </w:rPr>
        <w:t>.</w:t>
      </w:r>
    </w:p>
    <w:p w14:paraId="3854A025" w14:textId="1D2C6933" w:rsidR="006E6D2F" w:rsidRPr="00FF3ACA" w:rsidRDefault="00CF1666" w:rsidP="00691870">
      <w:pPr>
        <w:numPr>
          <w:ilvl w:val="0"/>
          <w:numId w:val="23"/>
        </w:numPr>
        <w:spacing w:after="120"/>
        <w:ind w:left="357"/>
        <w:rPr>
          <w:rFonts w:asciiTheme="minorHAnsi" w:hAnsiTheme="minorHAnsi" w:cstheme="minorHAnsi"/>
          <w:sz w:val="24"/>
          <w:szCs w:val="24"/>
        </w:rPr>
      </w:pPr>
      <w:bookmarkStart w:id="10" w:name="_Hlk122349972"/>
      <w:r w:rsidRPr="00FF3ACA">
        <w:rPr>
          <w:rFonts w:asciiTheme="minorHAnsi" w:hAnsiTheme="minorHAnsi" w:cstheme="minorHAnsi"/>
          <w:sz w:val="24"/>
          <w:szCs w:val="24"/>
        </w:rPr>
        <w:t>Beneficjent składa kolejne wnioski o płatność za okresy rozliczeniowe, zgodnie z</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xml:space="preserve">harmonogramem płatności w terminie do </w:t>
      </w:r>
      <w:r w:rsidR="000E04DA" w:rsidRPr="00FF3ACA">
        <w:rPr>
          <w:rFonts w:asciiTheme="minorHAnsi" w:hAnsiTheme="minorHAnsi" w:cstheme="minorHAnsi"/>
          <w:sz w:val="24"/>
          <w:szCs w:val="24"/>
        </w:rPr>
        <w:t>10</w:t>
      </w:r>
      <w:r w:rsidRPr="00FF3ACA">
        <w:rPr>
          <w:rFonts w:asciiTheme="minorHAnsi" w:hAnsiTheme="minorHAnsi" w:cstheme="minorHAnsi"/>
          <w:sz w:val="24"/>
          <w:szCs w:val="24"/>
        </w:rPr>
        <w:t xml:space="preserve"> dni roboczych od zakończenia okresu rozliczeniowego, a końcowy wniosek o płatność w terminie do 30 dni od dnia zakończenia okresu realizacji Projektu.</w:t>
      </w:r>
    </w:p>
    <w:p w14:paraId="60D19283" w14:textId="46C56E5E" w:rsidR="00A636EF" w:rsidRPr="00FF3ACA" w:rsidRDefault="00A636EF" w:rsidP="00691870">
      <w:pPr>
        <w:numPr>
          <w:ilvl w:val="0"/>
          <w:numId w:val="23"/>
        </w:numPr>
        <w:spacing w:after="120"/>
        <w:ind w:left="357"/>
        <w:rPr>
          <w:rFonts w:asciiTheme="minorHAnsi" w:hAnsiTheme="minorHAnsi" w:cstheme="minorHAnsi"/>
          <w:b/>
          <w:sz w:val="24"/>
          <w:szCs w:val="24"/>
        </w:rPr>
      </w:pPr>
      <w:bookmarkStart w:id="11" w:name="_Hlk121764102"/>
      <w:bookmarkEnd w:id="10"/>
      <w:r w:rsidRPr="00FF3ACA">
        <w:rPr>
          <w:rFonts w:asciiTheme="minorHAnsi" w:hAnsiTheme="minorHAnsi" w:cstheme="minorHAnsi"/>
          <w:sz w:val="24"/>
          <w:szCs w:val="24"/>
        </w:rPr>
        <w:t>Beneficjent zobowiązuje się do wykazania i opisania we wnioskach o płatność, które z</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działań zaplanowanych we Wniosku zostały już zrealizowane oraz w jaki sposób ich realizacja wpłynęła na sytuację osób z niepełnosprawnościami, a także na równość kobiet i mężczyzn lub innych grup wskazanych we Wniosku.</w:t>
      </w:r>
      <w:r w:rsidR="0081219B" w:rsidRPr="00FF3ACA">
        <w:rPr>
          <w:rFonts w:asciiTheme="minorHAnsi" w:hAnsiTheme="minorHAnsi" w:cstheme="minorHAnsi"/>
          <w:sz w:val="24"/>
          <w:szCs w:val="24"/>
        </w:rPr>
        <w:t xml:space="preserve"> Obowią</w:t>
      </w:r>
      <w:r w:rsidR="00334D4E" w:rsidRPr="00FF3ACA">
        <w:rPr>
          <w:rFonts w:asciiTheme="minorHAnsi" w:hAnsiTheme="minorHAnsi" w:cstheme="minorHAnsi"/>
          <w:sz w:val="24"/>
          <w:szCs w:val="24"/>
        </w:rPr>
        <w:t>zek opisania tych działań powstaje wówczas, gdy opisywany we wniosku o płatność postęp rzeczowy i rozliczane w</w:t>
      </w:r>
      <w:r w:rsidR="00446C3D" w:rsidRPr="00FF3ACA">
        <w:rPr>
          <w:rFonts w:asciiTheme="minorHAnsi" w:hAnsiTheme="minorHAnsi" w:cstheme="minorHAnsi"/>
          <w:sz w:val="24"/>
          <w:szCs w:val="24"/>
        </w:rPr>
        <w:t> </w:t>
      </w:r>
      <w:r w:rsidR="00334D4E" w:rsidRPr="00FF3ACA">
        <w:rPr>
          <w:rFonts w:asciiTheme="minorHAnsi" w:hAnsiTheme="minorHAnsi" w:cstheme="minorHAnsi"/>
          <w:sz w:val="24"/>
          <w:szCs w:val="24"/>
        </w:rPr>
        <w:t>nim wydatki dotyczą działań, przy realizacji których powinny być stosowane</w:t>
      </w:r>
      <w:r w:rsidR="00422F9C" w:rsidRPr="00FF3ACA">
        <w:rPr>
          <w:rFonts w:asciiTheme="minorHAnsi" w:hAnsiTheme="minorHAnsi" w:cstheme="minorHAnsi"/>
          <w:sz w:val="24"/>
          <w:szCs w:val="24"/>
        </w:rPr>
        <w:t xml:space="preserve"> zasada</w:t>
      </w:r>
      <w:r w:rsidR="00334D4E" w:rsidRPr="00FF3ACA">
        <w:rPr>
          <w:rFonts w:asciiTheme="minorHAnsi" w:hAnsiTheme="minorHAnsi" w:cstheme="minorHAnsi"/>
          <w:sz w:val="24"/>
          <w:szCs w:val="24"/>
        </w:rPr>
        <w:t xml:space="preserve"> równości kobiet i mężczyzn oraz zasada</w:t>
      </w:r>
      <w:r w:rsidR="0081219B" w:rsidRPr="00FF3ACA">
        <w:rPr>
          <w:rFonts w:asciiTheme="minorHAnsi" w:hAnsiTheme="minorHAnsi" w:cstheme="minorHAnsi"/>
          <w:sz w:val="24"/>
          <w:szCs w:val="24"/>
        </w:rPr>
        <w:t xml:space="preserve"> równośc</w:t>
      </w:r>
      <w:r w:rsidR="00422F9C" w:rsidRPr="00FF3ACA">
        <w:rPr>
          <w:rFonts w:asciiTheme="minorHAnsi" w:hAnsiTheme="minorHAnsi" w:cstheme="minorHAnsi"/>
          <w:sz w:val="24"/>
          <w:szCs w:val="24"/>
        </w:rPr>
        <w:t>i szans i niedyskryminacji – zgodnie z</w:t>
      </w:r>
      <w:r w:rsidR="00446C3D" w:rsidRPr="00FF3ACA">
        <w:rPr>
          <w:rFonts w:asciiTheme="minorHAnsi" w:hAnsiTheme="minorHAnsi" w:cstheme="minorHAnsi"/>
          <w:sz w:val="24"/>
          <w:szCs w:val="24"/>
        </w:rPr>
        <w:t> </w:t>
      </w:r>
      <w:r w:rsidR="00422F9C" w:rsidRPr="00FF3ACA">
        <w:rPr>
          <w:rFonts w:asciiTheme="minorHAnsi" w:hAnsiTheme="minorHAnsi" w:cstheme="minorHAnsi"/>
          <w:sz w:val="24"/>
          <w:szCs w:val="24"/>
        </w:rPr>
        <w:t xml:space="preserve">Wnioskiem. </w:t>
      </w:r>
    </w:p>
    <w:p w14:paraId="24DF25E0" w14:textId="29A2902C" w:rsidR="00B274B7" w:rsidRPr="00FF3ACA" w:rsidRDefault="00B274B7" w:rsidP="00691870">
      <w:pPr>
        <w:numPr>
          <w:ilvl w:val="0"/>
          <w:numId w:val="23"/>
        </w:numPr>
        <w:spacing w:after="120"/>
        <w:ind w:left="357"/>
        <w:rPr>
          <w:rStyle w:val="new"/>
          <w:rFonts w:asciiTheme="minorHAnsi" w:hAnsiTheme="minorHAnsi" w:cstheme="minorHAnsi"/>
          <w:sz w:val="24"/>
          <w:szCs w:val="24"/>
        </w:rPr>
      </w:pPr>
      <w:r w:rsidRPr="00FF3ACA">
        <w:rPr>
          <w:rFonts w:asciiTheme="minorHAnsi" w:hAnsiTheme="minorHAnsi" w:cstheme="minorHAnsi"/>
          <w:sz w:val="24"/>
          <w:szCs w:val="24"/>
        </w:rPr>
        <w:t xml:space="preserve">W przypadku niezłożenia wniosku o płatność na kwotę </w:t>
      </w:r>
      <w:r w:rsidRPr="00FF3ACA">
        <w:rPr>
          <w:rStyle w:val="new"/>
          <w:rFonts w:asciiTheme="minorHAnsi" w:hAnsiTheme="minorHAnsi" w:cstheme="minorHAnsi"/>
          <w:sz w:val="24"/>
          <w:szCs w:val="24"/>
        </w:rPr>
        <w:t>wydatków</w:t>
      </w:r>
      <w:r w:rsidRPr="00FF3ACA">
        <w:rPr>
          <w:rFonts w:asciiTheme="minorHAnsi" w:hAnsiTheme="minorHAnsi" w:cstheme="minorHAnsi"/>
          <w:sz w:val="24"/>
          <w:szCs w:val="24"/>
        </w:rPr>
        <w:t xml:space="preserve"> </w:t>
      </w:r>
      <w:r w:rsidRPr="00FF3ACA">
        <w:rPr>
          <w:rStyle w:val="new"/>
          <w:rFonts w:asciiTheme="minorHAnsi" w:hAnsiTheme="minorHAnsi" w:cstheme="minorHAnsi"/>
          <w:sz w:val="24"/>
          <w:szCs w:val="24"/>
        </w:rPr>
        <w:t>kwalifikowalnych</w:t>
      </w:r>
      <w:r w:rsidR="003F47AD" w:rsidRPr="00FF3ACA">
        <w:rPr>
          <w:rStyle w:val="Odwoanieprzypisudolnego"/>
          <w:rFonts w:asciiTheme="minorHAnsi" w:hAnsiTheme="minorHAnsi" w:cstheme="minorHAnsi"/>
          <w:sz w:val="24"/>
          <w:szCs w:val="24"/>
        </w:rPr>
        <w:footnoteReference w:id="35"/>
      </w:r>
      <w:r w:rsidR="003F47AD" w:rsidRPr="00FF3ACA">
        <w:rPr>
          <w:rStyle w:val="new"/>
          <w:rFonts w:asciiTheme="minorHAnsi" w:hAnsiTheme="minorHAnsi" w:cstheme="minorHAnsi"/>
          <w:sz w:val="24"/>
          <w:szCs w:val="24"/>
        </w:rPr>
        <w:t xml:space="preserve"> wynikającą z harmonogramu płatności</w:t>
      </w:r>
      <w:r w:rsidR="0011680D" w:rsidRPr="00691870">
        <w:rPr>
          <w:rStyle w:val="new"/>
          <w:rFonts w:asciiTheme="minorHAnsi" w:hAnsiTheme="minorHAnsi" w:cstheme="minorHAnsi"/>
          <w:sz w:val="24"/>
          <w:szCs w:val="24"/>
        </w:rPr>
        <w:t>,</w:t>
      </w:r>
      <w:r w:rsidRPr="00FF3ACA">
        <w:rPr>
          <w:rFonts w:asciiTheme="minorHAnsi" w:hAnsiTheme="minorHAnsi" w:cstheme="minorHAnsi"/>
          <w:sz w:val="24"/>
          <w:szCs w:val="24"/>
        </w:rPr>
        <w:t xml:space="preserve"> w terminie 14 dni</w:t>
      </w:r>
      <w:r w:rsidR="00A3791D">
        <w:rPr>
          <w:rFonts w:asciiTheme="minorHAnsi" w:hAnsiTheme="minorHAnsi" w:cstheme="minorHAnsi"/>
          <w:sz w:val="24"/>
          <w:szCs w:val="24"/>
        </w:rPr>
        <w:t>,</w:t>
      </w:r>
      <w:r w:rsidRPr="00FF3ACA">
        <w:rPr>
          <w:rFonts w:asciiTheme="minorHAnsi" w:hAnsiTheme="minorHAnsi" w:cstheme="minorHAnsi"/>
          <w:sz w:val="24"/>
          <w:szCs w:val="24"/>
        </w:rPr>
        <w:t xml:space="preserve"> od dnia upływu terminu, o</w:t>
      </w:r>
      <w:r w:rsidR="0011680D" w:rsidRPr="00691870">
        <w:rPr>
          <w:rFonts w:asciiTheme="minorHAnsi" w:hAnsiTheme="minorHAnsi" w:cstheme="minorHAnsi"/>
          <w:sz w:val="24"/>
          <w:szCs w:val="24"/>
        </w:rPr>
        <w:t> </w:t>
      </w:r>
      <w:r w:rsidRPr="00FF3ACA">
        <w:rPr>
          <w:rStyle w:val="new"/>
          <w:rFonts w:asciiTheme="minorHAnsi" w:hAnsiTheme="minorHAnsi" w:cstheme="minorHAnsi"/>
          <w:sz w:val="24"/>
          <w:szCs w:val="24"/>
        </w:rPr>
        <w:t>którym</w:t>
      </w:r>
      <w:r w:rsidRPr="00FF3ACA">
        <w:rPr>
          <w:rFonts w:asciiTheme="minorHAnsi" w:hAnsiTheme="minorHAnsi" w:cstheme="minorHAnsi"/>
          <w:sz w:val="24"/>
          <w:szCs w:val="24"/>
        </w:rPr>
        <w:t xml:space="preserve"> mowa w </w:t>
      </w:r>
      <w:r w:rsidR="003F47AD" w:rsidRPr="00FF3ACA">
        <w:rPr>
          <w:rFonts w:asciiTheme="minorHAnsi" w:hAnsiTheme="minorHAnsi" w:cstheme="minorHAnsi"/>
          <w:sz w:val="24"/>
          <w:szCs w:val="24"/>
        </w:rPr>
        <w:t>ust. 2</w:t>
      </w:r>
      <w:r w:rsidR="00A3791D">
        <w:rPr>
          <w:rFonts w:asciiTheme="minorHAnsi" w:hAnsiTheme="minorHAnsi" w:cstheme="minorHAnsi"/>
          <w:sz w:val="24"/>
          <w:szCs w:val="24"/>
        </w:rPr>
        <w:t>,</w:t>
      </w:r>
      <w:r w:rsidRPr="00FF3ACA">
        <w:rPr>
          <w:rFonts w:asciiTheme="minorHAnsi" w:hAnsiTheme="minorHAnsi" w:cstheme="minorHAnsi"/>
          <w:sz w:val="24"/>
          <w:szCs w:val="24"/>
        </w:rPr>
        <w:t xml:space="preserve"> od środków pozostałych do rozliczenia</w:t>
      </w:r>
      <w:r w:rsidR="00FB687B" w:rsidRPr="00FF3ACA">
        <w:rPr>
          <w:rStyle w:val="Odwoanieprzypisudolnego"/>
          <w:rFonts w:asciiTheme="minorHAnsi" w:hAnsiTheme="minorHAnsi" w:cstheme="minorHAnsi"/>
          <w:sz w:val="24"/>
          <w:szCs w:val="24"/>
        </w:rPr>
        <w:footnoteReference w:id="36"/>
      </w:r>
      <w:r w:rsidRPr="00FF3ACA">
        <w:rPr>
          <w:rFonts w:asciiTheme="minorHAnsi" w:hAnsiTheme="minorHAnsi" w:cstheme="minorHAnsi"/>
          <w:sz w:val="24"/>
          <w:szCs w:val="24"/>
        </w:rPr>
        <w:t>, przekazanych w</w:t>
      </w:r>
      <w:r w:rsidR="0011680D" w:rsidRPr="00691870">
        <w:rPr>
          <w:rFonts w:asciiTheme="minorHAnsi" w:hAnsiTheme="minorHAnsi" w:cstheme="minorHAnsi"/>
          <w:sz w:val="24"/>
          <w:szCs w:val="24"/>
        </w:rPr>
        <w:t> </w:t>
      </w:r>
      <w:r w:rsidRPr="00FF3ACA">
        <w:rPr>
          <w:rFonts w:asciiTheme="minorHAnsi" w:hAnsiTheme="minorHAnsi" w:cstheme="minorHAnsi"/>
          <w:sz w:val="24"/>
          <w:szCs w:val="24"/>
        </w:rPr>
        <w:t xml:space="preserve">ramach zaliczki, </w:t>
      </w:r>
      <w:r w:rsidR="001B30D0"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00FB3FA2"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nalicza odsetki </w:t>
      </w:r>
      <w:r w:rsidRPr="00FF3ACA">
        <w:rPr>
          <w:rStyle w:val="new"/>
          <w:rFonts w:asciiTheme="minorHAnsi" w:hAnsiTheme="minorHAnsi" w:cstheme="minorHAnsi"/>
          <w:sz w:val="24"/>
          <w:szCs w:val="24"/>
        </w:rPr>
        <w:t>w</w:t>
      </w:r>
      <w:r w:rsidRPr="00FF3ACA">
        <w:rPr>
          <w:rFonts w:asciiTheme="minorHAnsi" w:hAnsiTheme="minorHAnsi" w:cstheme="minorHAnsi"/>
          <w:sz w:val="24"/>
          <w:szCs w:val="24"/>
        </w:rPr>
        <w:t xml:space="preserve"> </w:t>
      </w:r>
      <w:r w:rsidRPr="00FF3ACA">
        <w:rPr>
          <w:rStyle w:val="new"/>
          <w:rFonts w:asciiTheme="minorHAnsi" w:hAnsiTheme="minorHAnsi" w:cstheme="minorHAnsi"/>
          <w:sz w:val="24"/>
          <w:szCs w:val="24"/>
        </w:rPr>
        <w:t>wysokości</w:t>
      </w:r>
      <w:r w:rsidRPr="00FF3ACA">
        <w:rPr>
          <w:rFonts w:asciiTheme="minorHAnsi" w:hAnsiTheme="minorHAnsi" w:cstheme="minorHAnsi"/>
          <w:sz w:val="24"/>
          <w:szCs w:val="24"/>
        </w:rPr>
        <w:t xml:space="preserve"> </w:t>
      </w:r>
      <w:r w:rsidRPr="00FF3ACA">
        <w:rPr>
          <w:rStyle w:val="new"/>
          <w:rFonts w:asciiTheme="minorHAnsi" w:hAnsiTheme="minorHAnsi" w:cstheme="minorHAnsi"/>
          <w:sz w:val="24"/>
          <w:szCs w:val="24"/>
        </w:rPr>
        <w:t>określonej</w:t>
      </w:r>
      <w:r w:rsidRPr="00FF3ACA">
        <w:rPr>
          <w:rFonts w:asciiTheme="minorHAnsi" w:hAnsiTheme="minorHAnsi" w:cstheme="minorHAnsi"/>
          <w:sz w:val="24"/>
          <w:szCs w:val="24"/>
        </w:rPr>
        <w:t xml:space="preserve"> jak dla zaległości podatkowych, liczone od dnia przekazania środków do dnia złożenia wniosku o</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xml:space="preserve">płatność </w:t>
      </w:r>
      <w:r w:rsidRPr="00FF3ACA">
        <w:rPr>
          <w:rStyle w:val="new"/>
          <w:rFonts w:asciiTheme="minorHAnsi" w:hAnsiTheme="minorHAnsi" w:cstheme="minorHAnsi"/>
          <w:sz w:val="24"/>
          <w:szCs w:val="24"/>
        </w:rPr>
        <w:t>lub</w:t>
      </w:r>
      <w:r w:rsidRPr="00FF3ACA">
        <w:rPr>
          <w:rFonts w:asciiTheme="minorHAnsi" w:hAnsiTheme="minorHAnsi" w:cstheme="minorHAnsi"/>
          <w:sz w:val="24"/>
          <w:szCs w:val="24"/>
        </w:rPr>
        <w:t xml:space="preserve"> </w:t>
      </w:r>
      <w:r w:rsidRPr="00FF3ACA">
        <w:rPr>
          <w:rStyle w:val="new"/>
          <w:rFonts w:asciiTheme="minorHAnsi" w:hAnsiTheme="minorHAnsi" w:cstheme="minorHAnsi"/>
          <w:sz w:val="24"/>
          <w:szCs w:val="24"/>
        </w:rPr>
        <w:t>do</w:t>
      </w:r>
      <w:r w:rsidRPr="00FF3ACA">
        <w:rPr>
          <w:rFonts w:asciiTheme="minorHAnsi" w:hAnsiTheme="minorHAnsi" w:cstheme="minorHAnsi"/>
          <w:sz w:val="24"/>
          <w:szCs w:val="24"/>
        </w:rPr>
        <w:t xml:space="preserve"> </w:t>
      </w:r>
      <w:r w:rsidRPr="00FF3ACA">
        <w:rPr>
          <w:rStyle w:val="new"/>
          <w:rFonts w:asciiTheme="minorHAnsi" w:hAnsiTheme="minorHAnsi" w:cstheme="minorHAnsi"/>
          <w:sz w:val="24"/>
          <w:szCs w:val="24"/>
        </w:rPr>
        <w:t>dnia</w:t>
      </w:r>
      <w:r w:rsidRPr="00FF3ACA">
        <w:rPr>
          <w:rFonts w:asciiTheme="minorHAnsi" w:hAnsiTheme="minorHAnsi" w:cstheme="minorHAnsi"/>
          <w:sz w:val="24"/>
          <w:szCs w:val="24"/>
        </w:rPr>
        <w:t xml:space="preserve"> </w:t>
      </w:r>
      <w:r w:rsidRPr="00FF3ACA">
        <w:rPr>
          <w:rStyle w:val="new"/>
          <w:rFonts w:asciiTheme="minorHAnsi" w:hAnsiTheme="minorHAnsi" w:cstheme="minorHAnsi"/>
          <w:sz w:val="24"/>
          <w:szCs w:val="24"/>
        </w:rPr>
        <w:t>zwrócenia</w:t>
      </w:r>
      <w:r w:rsidRPr="00FF3ACA">
        <w:rPr>
          <w:rFonts w:asciiTheme="minorHAnsi" w:hAnsiTheme="minorHAnsi" w:cstheme="minorHAnsi"/>
          <w:sz w:val="24"/>
          <w:szCs w:val="24"/>
        </w:rPr>
        <w:t xml:space="preserve"> </w:t>
      </w:r>
      <w:r w:rsidRPr="00FF3ACA">
        <w:rPr>
          <w:rStyle w:val="new"/>
          <w:rFonts w:asciiTheme="minorHAnsi" w:hAnsiTheme="minorHAnsi" w:cstheme="minorHAnsi"/>
          <w:sz w:val="24"/>
          <w:szCs w:val="24"/>
        </w:rPr>
        <w:t>niewykorzystanej</w:t>
      </w:r>
      <w:r w:rsidRPr="00FF3ACA">
        <w:rPr>
          <w:rFonts w:asciiTheme="minorHAnsi" w:hAnsiTheme="minorHAnsi" w:cstheme="minorHAnsi"/>
          <w:sz w:val="24"/>
          <w:szCs w:val="24"/>
        </w:rPr>
        <w:t xml:space="preserve"> </w:t>
      </w:r>
      <w:r w:rsidRPr="00FF3ACA">
        <w:rPr>
          <w:rStyle w:val="new"/>
          <w:rFonts w:asciiTheme="minorHAnsi" w:hAnsiTheme="minorHAnsi" w:cstheme="minorHAnsi"/>
          <w:sz w:val="24"/>
          <w:szCs w:val="24"/>
        </w:rPr>
        <w:t>części</w:t>
      </w:r>
      <w:r w:rsidRPr="00FF3ACA">
        <w:rPr>
          <w:rFonts w:asciiTheme="minorHAnsi" w:hAnsiTheme="minorHAnsi" w:cstheme="minorHAnsi"/>
          <w:sz w:val="24"/>
          <w:szCs w:val="24"/>
        </w:rPr>
        <w:t xml:space="preserve"> </w:t>
      </w:r>
      <w:r w:rsidRPr="00FF3ACA">
        <w:rPr>
          <w:rStyle w:val="new"/>
          <w:rFonts w:asciiTheme="minorHAnsi" w:hAnsiTheme="minorHAnsi" w:cstheme="minorHAnsi"/>
          <w:sz w:val="24"/>
          <w:szCs w:val="24"/>
        </w:rPr>
        <w:t>zaliczki</w:t>
      </w:r>
      <w:r w:rsidR="00005737" w:rsidRPr="00FF3ACA">
        <w:rPr>
          <w:rStyle w:val="Odwoanieprzypisudolnego"/>
          <w:rFonts w:asciiTheme="minorHAnsi" w:hAnsiTheme="minorHAnsi" w:cstheme="minorHAnsi"/>
          <w:sz w:val="24"/>
          <w:szCs w:val="24"/>
        </w:rPr>
        <w:footnoteReference w:id="37"/>
      </w:r>
      <w:r w:rsidR="00AD1A6D" w:rsidRPr="00FF3ACA">
        <w:rPr>
          <w:rStyle w:val="new"/>
          <w:rFonts w:asciiTheme="minorHAnsi" w:hAnsiTheme="minorHAnsi" w:cstheme="minorHAnsi"/>
          <w:sz w:val="24"/>
          <w:szCs w:val="24"/>
        </w:rPr>
        <w:t>.</w:t>
      </w:r>
      <w:r w:rsidR="003F47AD" w:rsidRPr="00FF3ACA">
        <w:rPr>
          <w:rStyle w:val="new"/>
          <w:rFonts w:asciiTheme="minorHAnsi" w:hAnsiTheme="minorHAnsi" w:cstheme="minorHAnsi"/>
          <w:sz w:val="24"/>
          <w:szCs w:val="24"/>
        </w:rPr>
        <w:t xml:space="preserve"> </w:t>
      </w:r>
    </w:p>
    <w:p w14:paraId="6A5873CC" w14:textId="762424C9" w:rsidR="003F47AD" w:rsidRPr="00FF3ACA" w:rsidRDefault="001B30D0" w:rsidP="00691870">
      <w:pPr>
        <w:numPr>
          <w:ilvl w:val="0"/>
          <w:numId w:val="23"/>
        </w:numPr>
        <w:spacing w:after="120"/>
        <w:ind w:left="357"/>
        <w:rPr>
          <w:rFonts w:asciiTheme="minorHAnsi" w:hAnsiTheme="minorHAnsi" w:cstheme="minorHAnsi"/>
          <w:sz w:val="24"/>
          <w:szCs w:val="24"/>
        </w:rPr>
      </w:pPr>
      <w:r w:rsidRPr="00FF3ACA">
        <w:rPr>
          <w:rStyle w:val="new"/>
          <w:rFonts w:asciiTheme="minorHAnsi" w:hAnsiTheme="minorHAnsi" w:cstheme="minorHAnsi"/>
          <w:sz w:val="24"/>
          <w:szCs w:val="24"/>
        </w:rPr>
        <w:t xml:space="preserve">W przypadku, o którym mowa w ust. </w:t>
      </w:r>
      <w:r w:rsidR="00E60E08" w:rsidRPr="00FF3ACA">
        <w:rPr>
          <w:rStyle w:val="new"/>
          <w:rFonts w:asciiTheme="minorHAnsi" w:hAnsiTheme="minorHAnsi" w:cstheme="minorHAnsi"/>
          <w:sz w:val="24"/>
          <w:szCs w:val="24"/>
        </w:rPr>
        <w:t>4</w:t>
      </w:r>
      <w:r w:rsidR="00932432" w:rsidRPr="00FF3ACA">
        <w:rPr>
          <w:rStyle w:val="new"/>
          <w:rFonts w:asciiTheme="minorHAnsi" w:hAnsiTheme="minorHAnsi" w:cstheme="minorHAnsi"/>
          <w:sz w:val="24"/>
          <w:szCs w:val="24"/>
        </w:rPr>
        <w:t>,</w:t>
      </w:r>
      <w:r w:rsidRPr="00FF3ACA">
        <w:rPr>
          <w:rStyle w:val="new"/>
          <w:rFonts w:asciiTheme="minorHAnsi" w:hAnsiTheme="minorHAnsi" w:cstheme="minorHAnsi"/>
          <w:sz w:val="24"/>
          <w:szCs w:val="24"/>
        </w:rPr>
        <w:t xml:space="preserve"> Instytucja </w:t>
      </w:r>
      <w:r w:rsidR="00550C35" w:rsidRPr="00FF3ACA">
        <w:rPr>
          <w:rFonts w:asciiTheme="minorHAnsi" w:hAnsiTheme="minorHAnsi" w:cstheme="minorHAnsi"/>
          <w:sz w:val="24"/>
          <w:szCs w:val="24"/>
        </w:rPr>
        <w:t>Pośrednicząca</w:t>
      </w:r>
      <w:r w:rsidR="00FB3FA2" w:rsidRPr="00FF3ACA">
        <w:rPr>
          <w:rStyle w:val="new"/>
          <w:rFonts w:asciiTheme="minorHAnsi" w:hAnsiTheme="minorHAnsi" w:cstheme="minorHAnsi"/>
          <w:sz w:val="24"/>
          <w:szCs w:val="24"/>
        </w:rPr>
        <w:t xml:space="preserve"> </w:t>
      </w:r>
      <w:r w:rsidRPr="00FF3ACA">
        <w:rPr>
          <w:rStyle w:val="new"/>
          <w:rFonts w:asciiTheme="minorHAnsi" w:hAnsiTheme="minorHAnsi" w:cstheme="minorHAnsi"/>
          <w:sz w:val="24"/>
          <w:szCs w:val="24"/>
        </w:rPr>
        <w:t>wzywa Beneficjenta do</w:t>
      </w:r>
      <w:r w:rsidR="00F02BC6"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zapłaty odsetek </w:t>
      </w:r>
      <w:r w:rsidRPr="00FF3ACA">
        <w:rPr>
          <w:rStyle w:val="new"/>
          <w:rFonts w:asciiTheme="minorHAnsi" w:hAnsiTheme="minorHAnsi" w:cstheme="minorHAnsi"/>
          <w:sz w:val="24"/>
          <w:szCs w:val="24"/>
        </w:rPr>
        <w:t>w terminie 14 dni</w:t>
      </w:r>
      <w:r w:rsidR="00E2340E" w:rsidRPr="00FF3ACA">
        <w:rPr>
          <w:rStyle w:val="new"/>
          <w:rFonts w:asciiTheme="minorHAnsi" w:hAnsiTheme="minorHAnsi" w:cstheme="minorHAnsi"/>
          <w:sz w:val="24"/>
          <w:szCs w:val="24"/>
        </w:rPr>
        <w:t xml:space="preserve"> </w:t>
      </w:r>
      <w:r w:rsidRPr="00FF3ACA">
        <w:rPr>
          <w:rStyle w:val="new"/>
          <w:rFonts w:asciiTheme="minorHAnsi" w:hAnsiTheme="minorHAnsi" w:cstheme="minorHAnsi"/>
          <w:sz w:val="24"/>
          <w:szCs w:val="24"/>
        </w:rPr>
        <w:t xml:space="preserve">od dnia doręczenia wezwania. </w:t>
      </w:r>
      <w:r w:rsidR="005C0C6A" w:rsidRPr="00FF3ACA">
        <w:rPr>
          <w:rStyle w:val="new"/>
          <w:rFonts w:asciiTheme="minorHAnsi" w:hAnsiTheme="minorHAnsi" w:cstheme="minorHAnsi"/>
          <w:sz w:val="24"/>
          <w:szCs w:val="24"/>
        </w:rPr>
        <w:t>W</w:t>
      </w:r>
      <w:r w:rsidR="00446C3D" w:rsidRPr="00FF3ACA">
        <w:rPr>
          <w:rStyle w:val="new"/>
          <w:rFonts w:asciiTheme="minorHAnsi" w:hAnsiTheme="minorHAnsi" w:cstheme="minorHAnsi"/>
          <w:sz w:val="24"/>
          <w:szCs w:val="24"/>
        </w:rPr>
        <w:t> </w:t>
      </w:r>
      <w:r w:rsidR="005C0C6A" w:rsidRPr="00FF3ACA">
        <w:rPr>
          <w:rStyle w:val="new"/>
          <w:rFonts w:asciiTheme="minorHAnsi" w:hAnsiTheme="minorHAnsi" w:cstheme="minorHAnsi"/>
          <w:sz w:val="24"/>
          <w:szCs w:val="24"/>
        </w:rPr>
        <w:t>przypadku braku zwrotu odsetek w terminie, stosuje się przepisy art. 189 ust. 3b</w:t>
      </w:r>
      <w:r w:rsidR="006A1C74" w:rsidRPr="00FF3ACA">
        <w:rPr>
          <w:rStyle w:val="new"/>
          <w:rFonts w:asciiTheme="minorHAnsi" w:hAnsiTheme="minorHAnsi" w:cstheme="minorHAnsi"/>
          <w:sz w:val="24"/>
          <w:szCs w:val="24"/>
        </w:rPr>
        <w:t>-</w:t>
      </w:r>
      <w:r w:rsidR="005C0C6A" w:rsidRPr="00FF3ACA">
        <w:rPr>
          <w:rStyle w:val="new"/>
          <w:rFonts w:asciiTheme="minorHAnsi" w:hAnsiTheme="minorHAnsi" w:cstheme="minorHAnsi"/>
          <w:sz w:val="24"/>
          <w:szCs w:val="24"/>
        </w:rPr>
        <w:t>3c i</w:t>
      </w:r>
      <w:r w:rsidR="00446C3D" w:rsidRPr="00FF3ACA">
        <w:rPr>
          <w:rStyle w:val="new"/>
          <w:rFonts w:asciiTheme="minorHAnsi" w:hAnsiTheme="minorHAnsi" w:cstheme="minorHAnsi"/>
          <w:sz w:val="24"/>
          <w:szCs w:val="24"/>
        </w:rPr>
        <w:t> </w:t>
      </w:r>
      <w:r w:rsidR="006A1C74" w:rsidRPr="00FF3ACA">
        <w:rPr>
          <w:rStyle w:val="new"/>
          <w:rFonts w:asciiTheme="minorHAnsi" w:hAnsiTheme="minorHAnsi" w:cstheme="minorHAnsi"/>
          <w:sz w:val="24"/>
          <w:szCs w:val="24"/>
        </w:rPr>
        <w:t xml:space="preserve">art. 189 </w:t>
      </w:r>
      <w:r w:rsidR="005C0C6A" w:rsidRPr="00FF3ACA">
        <w:rPr>
          <w:rStyle w:val="new"/>
          <w:rFonts w:asciiTheme="minorHAnsi" w:hAnsiTheme="minorHAnsi" w:cstheme="minorHAnsi"/>
          <w:sz w:val="24"/>
          <w:szCs w:val="24"/>
        </w:rPr>
        <w:t xml:space="preserve">ust. 3e </w:t>
      </w:r>
      <w:proofErr w:type="spellStart"/>
      <w:r w:rsidR="00A161D5" w:rsidRPr="00FF3ACA">
        <w:rPr>
          <w:rStyle w:val="new"/>
          <w:rFonts w:asciiTheme="minorHAnsi" w:hAnsiTheme="minorHAnsi" w:cstheme="minorHAnsi"/>
          <w:sz w:val="24"/>
          <w:szCs w:val="24"/>
        </w:rPr>
        <w:t>U</w:t>
      </w:r>
      <w:r w:rsidR="006A1C74" w:rsidRPr="00FF3ACA">
        <w:rPr>
          <w:rStyle w:val="new"/>
          <w:rFonts w:asciiTheme="minorHAnsi" w:hAnsiTheme="minorHAnsi" w:cstheme="minorHAnsi"/>
          <w:sz w:val="24"/>
          <w:szCs w:val="24"/>
        </w:rPr>
        <w:t>fp</w:t>
      </w:r>
      <w:proofErr w:type="spellEnd"/>
      <w:r w:rsidR="006A1C74" w:rsidRPr="00FF3ACA">
        <w:rPr>
          <w:rStyle w:val="new"/>
          <w:rFonts w:asciiTheme="minorHAnsi" w:hAnsiTheme="minorHAnsi" w:cstheme="minorHAnsi"/>
          <w:sz w:val="24"/>
          <w:szCs w:val="24"/>
        </w:rPr>
        <w:t>.</w:t>
      </w:r>
    </w:p>
    <w:p w14:paraId="791C10CF" w14:textId="4634A8A9" w:rsidR="00CF1666" w:rsidRPr="00FF3ACA" w:rsidRDefault="00CF1666" w:rsidP="00691870">
      <w:pPr>
        <w:numPr>
          <w:ilvl w:val="0"/>
          <w:numId w:val="23"/>
        </w:numPr>
        <w:spacing w:after="120"/>
        <w:ind w:left="357"/>
        <w:rPr>
          <w:rFonts w:asciiTheme="minorHAnsi" w:hAnsiTheme="minorHAnsi" w:cstheme="minorHAnsi"/>
          <w:sz w:val="24"/>
          <w:szCs w:val="24"/>
        </w:rPr>
      </w:pPr>
      <w:bookmarkStart w:id="12" w:name="_Hlk122349997"/>
      <w:bookmarkEnd w:id="11"/>
      <w:r w:rsidRPr="00FF3ACA">
        <w:rPr>
          <w:rFonts w:asciiTheme="minorHAnsi" w:hAnsiTheme="minorHAnsi" w:cstheme="minorHAnsi"/>
          <w:sz w:val="24"/>
          <w:szCs w:val="24"/>
        </w:rPr>
        <w:t xml:space="preserve">W przypadku, gdy Wniosek przewiduje trwałość Projektu lub rezultatów, Beneficjent po okresie realizacji Projektu jest zobowiązany do przedkładania do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dokumentów potwierdzających zachowanie trwałości Projektu lub rezultatów. Zakres ww. dokumentów, częstotliwość ich przedkładania oraz termin ich przekazywania do Instytucji </w:t>
      </w:r>
      <w:r w:rsidR="00550C35" w:rsidRPr="00FF3ACA">
        <w:rPr>
          <w:rFonts w:asciiTheme="minorHAnsi" w:hAnsiTheme="minorHAnsi" w:cstheme="minorHAnsi"/>
          <w:sz w:val="24"/>
          <w:szCs w:val="24"/>
        </w:rPr>
        <w:t>Pośredniczącej</w:t>
      </w:r>
      <w:r w:rsidR="00FB3FA2"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zostaną przez nią określone nie później niż na miesiąc przed zakończeniem realizacji Projektu. </w:t>
      </w:r>
      <w:bookmarkEnd w:id="12"/>
    </w:p>
    <w:p w14:paraId="261C99E3" w14:textId="15161FE4" w:rsidR="00E7650D" w:rsidRPr="00691870" w:rsidRDefault="00CF1666" w:rsidP="00691870">
      <w:pPr>
        <w:numPr>
          <w:ilvl w:val="0"/>
          <w:numId w:val="23"/>
        </w:numPr>
        <w:spacing w:after="120"/>
        <w:ind w:left="357"/>
        <w:rPr>
          <w:rFonts w:asciiTheme="minorHAnsi" w:hAnsiTheme="minorHAnsi" w:cstheme="minorHAnsi"/>
        </w:rPr>
      </w:pPr>
      <w:r w:rsidRPr="00691870">
        <w:rPr>
          <w:rFonts w:asciiTheme="minorHAnsi" w:hAnsiTheme="minorHAnsi" w:cstheme="minorHAnsi"/>
          <w:sz w:val="24"/>
          <w:szCs w:val="24"/>
        </w:rPr>
        <w:t xml:space="preserve">Beneficjent przedkłada wniosek o płatność oraz dokumenty niezbędne do rozliczenia Projektu za pośrednictwem </w:t>
      </w:r>
      <w:r w:rsidR="00B24263" w:rsidRPr="00691870">
        <w:rPr>
          <w:rFonts w:asciiTheme="minorHAnsi" w:hAnsiTheme="minorHAnsi" w:cstheme="minorHAnsi"/>
          <w:sz w:val="24"/>
          <w:szCs w:val="24"/>
        </w:rPr>
        <w:t>CST2021</w:t>
      </w:r>
      <w:r w:rsidRPr="00691870">
        <w:rPr>
          <w:rFonts w:asciiTheme="minorHAnsi" w:hAnsiTheme="minorHAnsi" w:cstheme="minorHAnsi"/>
          <w:sz w:val="24"/>
          <w:szCs w:val="24"/>
        </w:rPr>
        <w:t>, chyba że z przyczyn technicznych nie jest to możliwe. W takim przypadku stosuje się § 1</w:t>
      </w:r>
      <w:r w:rsidR="007A1620" w:rsidRPr="00691870">
        <w:rPr>
          <w:rFonts w:asciiTheme="minorHAnsi" w:hAnsiTheme="minorHAnsi" w:cstheme="minorHAnsi"/>
          <w:sz w:val="24"/>
          <w:szCs w:val="24"/>
        </w:rPr>
        <w:t>8</w:t>
      </w:r>
      <w:r w:rsidRPr="00691870">
        <w:rPr>
          <w:rFonts w:asciiTheme="minorHAnsi" w:hAnsiTheme="minorHAnsi" w:cstheme="minorHAnsi"/>
          <w:sz w:val="24"/>
          <w:szCs w:val="24"/>
        </w:rPr>
        <w:t xml:space="preserve"> ust. 8.</w:t>
      </w:r>
    </w:p>
    <w:p w14:paraId="3248666B" w14:textId="77777777" w:rsidR="00E7650D" w:rsidRPr="00691870" w:rsidRDefault="00E7650D" w:rsidP="00691870">
      <w:pPr>
        <w:pStyle w:val="Akapitzlist"/>
        <w:numPr>
          <w:ilvl w:val="0"/>
          <w:numId w:val="23"/>
        </w:numPr>
        <w:suppressAutoHyphens w:val="0"/>
        <w:autoSpaceDE w:val="0"/>
        <w:autoSpaceDN w:val="0"/>
        <w:adjustRightInd w:val="0"/>
        <w:spacing w:after="120" w:line="276" w:lineRule="auto"/>
        <w:ind w:left="357"/>
        <w:rPr>
          <w:rFonts w:asciiTheme="minorHAnsi" w:hAnsiTheme="minorHAnsi" w:cstheme="minorHAnsi"/>
          <w:color w:val="000000"/>
          <w:lang w:eastAsia="pl-PL"/>
        </w:rPr>
      </w:pPr>
      <w:r w:rsidRPr="00691870">
        <w:rPr>
          <w:rFonts w:asciiTheme="minorHAnsi" w:hAnsiTheme="minorHAnsi" w:cstheme="minorHAnsi"/>
          <w:color w:val="000000"/>
          <w:lang w:eastAsia="pl-PL"/>
        </w:rPr>
        <w:t xml:space="preserve">Oryginały faktur lub innych dokumentów o równoważnej wartości dowodowej związane z realizacją Projektu powinny na odwrocie posiadać opis zawierający co najmniej: </w:t>
      </w:r>
    </w:p>
    <w:p w14:paraId="1E8DDF41" w14:textId="77777777" w:rsidR="00E7650D" w:rsidRPr="00691870" w:rsidRDefault="00E7650D" w:rsidP="00691870">
      <w:pPr>
        <w:pStyle w:val="Akapitzlist"/>
        <w:suppressAutoHyphens w:val="0"/>
        <w:autoSpaceDE w:val="0"/>
        <w:autoSpaceDN w:val="0"/>
        <w:adjustRightInd w:val="0"/>
        <w:spacing w:after="120" w:line="276" w:lineRule="auto"/>
        <w:ind w:left="357"/>
        <w:rPr>
          <w:rFonts w:asciiTheme="minorHAnsi" w:hAnsiTheme="minorHAnsi" w:cstheme="minorHAnsi"/>
          <w:color w:val="000000"/>
          <w:lang w:eastAsia="pl-PL"/>
        </w:rPr>
      </w:pPr>
      <w:r w:rsidRPr="00691870">
        <w:rPr>
          <w:rFonts w:asciiTheme="minorHAnsi" w:hAnsiTheme="minorHAnsi" w:cstheme="minorHAnsi"/>
          <w:color w:val="000000"/>
          <w:lang w:eastAsia="pl-PL"/>
        </w:rPr>
        <w:t xml:space="preserve">1) numer Umowy, </w:t>
      </w:r>
    </w:p>
    <w:p w14:paraId="43BA85EC" w14:textId="77777777" w:rsidR="00E7650D" w:rsidRPr="00691870" w:rsidRDefault="00E7650D" w:rsidP="00691870">
      <w:pPr>
        <w:pStyle w:val="Akapitzlist"/>
        <w:suppressAutoHyphens w:val="0"/>
        <w:autoSpaceDE w:val="0"/>
        <w:autoSpaceDN w:val="0"/>
        <w:adjustRightInd w:val="0"/>
        <w:spacing w:after="120" w:line="276" w:lineRule="auto"/>
        <w:ind w:left="357"/>
        <w:rPr>
          <w:rFonts w:asciiTheme="minorHAnsi" w:hAnsiTheme="minorHAnsi" w:cstheme="minorHAnsi"/>
          <w:color w:val="000000"/>
          <w:lang w:eastAsia="pl-PL"/>
        </w:rPr>
      </w:pPr>
      <w:r w:rsidRPr="00691870">
        <w:rPr>
          <w:rFonts w:asciiTheme="minorHAnsi" w:hAnsiTheme="minorHAnsi" w:cstheme="minorHAnsi"/>
          <w:color w:val="000000"/>
          <w:lang w:eastAsia="pl-PL"/>
        </w:rPr>
        <w:t xml:space="preserve">2) nazwę Projektu, </w:t>
      </w:r>
    </w:p>
    <w:p w14:paraId="65B0893F" w14:textId="63A42848" w:rsidR="00E7650D" w:rsidRPr="00691870" w:rsidRDefault="00E7650D" w:rsidP="00691870">
      <w:pPr>
        <w:pStyle w:val="Akapitzlist"/>
        <w:suppressAutoHyphens w:val="0"/>
        <w:autoSpaceDE w:val="0"/>
        <w:autoSpaceDN w:val="0"/>
        <w:adjustRightInd w:val="0"/>
        <w:spacing w:after="120" w:line="276" w:lineRule="auto"/>
        <w:ind w:left="357"/>
        <w:rPr>
          <w:rFonts w:asciiTheme="minorHAnsi" w:hAnsiTheme="minorHAnsi" w:cstheme="minorHAnsi"/>
          <w:color w:val="000000"/>
          <w:lang w:eastAsia="pl-PL"/>
        </w:rPr>
      </w:pPr>
      <w:r w:rsidRPr="00691870">
        <w:rPr>
          <w:rFonts w:asciiTheme="minorHAnsi" w:hAnsiTheme="minorHAnsi" w:cstheme="minorHAnsi"/>
          <w:color w:val="000000"/>
          <w:lang w:eastAsia="pl-PL"/>
        </w:rPr>
        <w:t xml:space="preserve">3) opis związku wydatku z Projektem – należy zaznaczyć w opisie faktury, do którego zadania oraz do której kategorii wydatku przedstawionego we Wniosku odnosi się wydatek kwalifikowalny, </w:t>
      </w:r>
    </w:p>
    <w:p w14:paraId="408E1FE9" w14:textId="77777777" w:rsidR="00E7650D" w:rsidRPr="00691870" w:rsidRDefault="00E7650D" w:rsidP="00691870">
      <w:pPr>
        <w:pStyle w:val="Akapitzlist"/>
        <w:suppressAutoHyphens w:val="0"/>
        <w:autoSpaceDE w:val="0"/>
        <w:autoSpaceDN w:val="0"/>
        <w:adjustRightInd w:val="0"/>
        <w:spacing w:after="120" w:line="276" w:lineRule="auto"/>
        <w:ind w:left="357"/>
        <w:rPr>
          <w:rFonts w:asciiTheme="minorHAnsi" w:hAnsiTheme="minorHAnsi" w:cstheme="minorHAnsi"/>
          <w:color w:val="000000"/>
          <w:lang w:eastAsia="pl-PL"/>
        </w:rPr>
      </w:pPr>
      <w:r w:rsidRPr="00691870">
        <w:rPr>
          <w:rFonts w:asciiTheme="minorHAnsi" w:hAnsiTheme="minorHAnsi" w:cstheme="minorHAnsi"/>
          <w:color w:val="000000"/>
          <w:lang w:eastAsia="pl-PL"/>
        </w:rPr>
        <w:t xml:space="preserve">4) kwotę wydatków kwalifikowalnych, </w:t>
      </w:r>
    </w:p>
    <w:p w14:paraId="276B084F" w14:textId="77777777" w:rsidR="00E7650D" w:rsidRPr="00691870" w:rsidRDefault="00E7650D" w:rsidP="00691870">
      <w:pPr>
        <w:pStyle w:val="Akapitzlist"/>
        <w:suppressAutoHyphens w:val="0"/>
        <w:autoSpaceDE w:val="0"/>
        <w:autoSpaceDN w:val="0"/>
        <w:adjustRightInd w:val="0"/>
        <w:spacing w:after="120" w:line="276" w:lineRule="auto"/>
        <w:ind w:left="357"/>
        <w:rPr>
          <w:rFonts w:asciiTheme="minorHAnsi" w:hAnsiTheme="minorHAnsi" w:cstheme="minorHAnsi"/>
          <w:color w:val="000000"/>
          <w:lang w:eastAsia="pl-PL"/>
        </w:rPr>
      </w:pPr>
      <w:r w:rsidRPr="00691870">
        <w:rPr>
          <w:rFonts w:asciiTheme="minorHAnsi" w:hAnsiTheme="minorHAnsi" w:cstheme="minorHAnsi"/>
          <w:color w:val="000000"/>
          <w:lang w:eastAsia="pl-PL"/>
        </w:rPr>
        <w:t xml:space="preserve">5) podział kwotowy na poszczególne źródła finansowania projektu, tj. wkład własny oraz wartość dofinansowania, </w:t>
      </w:r>
    </w:p>
    <w:p w14:paraId="502A904C" w14:textId="77777777" w:rsidR="00E7650D" w:rsidRPr="00691870" w:rsidRDefault="00E7650D" w:rsidP="00691870">
      <w:pPr>
        <w:pStyle w:val="Akapitzlist"/>
        <w:suppressAutoHyphens w:val="0"/>
        <w:autoSpaceDE w:val="0"/>
        <w:autoSpaceDN w:val="0"/>
        <w:adjustRightInd w:val="0"/>
        <w:spacing w:after="120" w:line="276" w:lineRule="auto"/>
        <w:ind w:left="357"/>
        <w:rPr>
          <w:rFonts w:asciiTheme="minorHAnsi" w:hAnsiTheme="minorHAnsi" w:cstheme="minorHAnsi"/>
          <w:color w:val="000000"/>
          <w:lang w:eastAsia="pl-PL"/>
        </w:rPr>
      </w:pPr>
      <w:r w:rsidRPr="00691870">
        <w:rPr>
          <w:rFonts w:asciiTheme="minorHAnsi" w:hAnsiTheme="minorHAnsi" w:cstheme="minorHAnsi"/>
          <w:color w:val="000000"/>
          <w:lang w:eastAsia="pl-PL"/>
        </w:rPr>
        <w:t xml:space="preserve">6) informację o poprawności formalno-rachunkowej i merytorycznej, </w:t>
      </w:r>
    </w:p>
    <w:p w14:paraId="141005E0" w14:textId="2BAA3656" w:rsidR="00E7650D" w:rsidRPr="00691870" w:rsidRDefault="00E7650D" w:rsidP="00691870">
      <w:pPr>
        <w:pStyle w:val="Akapitzlist"/>
        <w:suppressAutoHyphens w:val="0"/>
        <w:autoSpaceDE w:val="0"/>
        <w:autoSpaceDN w:val="0"/>
        <w:adjustRightInd w:val="0"/>
        <w:spacing w:after="120" w:line="276" w:lineRule="auto"/>
        <w:ind w:left="357"/>
        <w:rPr>
          <w:rFonts w:asciiTheme="minorHAnsi" w:hAnsiTheme="minorHAnsi" w:cstheme="minorHAnsi"/>
          <w:color w:val="000000"/>
          <w:lang w:eastAsia="pl-PL"/>
        </w:rPr>
      </w:pPr>
      <w:r w:rsidRPr="00691870">
        <w:rPr>
          <w:rFonts w:asciiTheme="minorHAnsi" w:hAnsiTheme="minorHAnsi" w:cstheme="minorHAnsi"/>
          <w:color w:val="000000"/>
          <w:lang w:eastAsia="pl-PL"/>
        </w:rPr>
        <w:t xml:space="preserve">7) informację o zakresie stosowania </w:t>
      </w:r>
      <w:r w:rsidR="0011680D" w:rsidRPr="00691870">
        <w:rPr>
          <w:rFonts w:asciiTheme="minorHAnsi" w:hAnsiTheme="minorHAnsi" w:cstheme="minorHAnsi"/>
          <w:color w:val="000000"/>
          <w:lang w:eastAsia="pl-PL"/>
        </w:rPr>
        <w:t xml:space="preserve">ustawy </w:t>
      </w:r>
      <w:proofErr w:type="spellStart"/>
      <w:r w:rsidR="0011680D" w:rsidRPr="00691870">
        <w:rPr>
          <w:rFonts w:asciiTheme="minorHAnsi" w:hAnsiTheme="minorHAnsi" w:cstheme="minorHAnsi"/>
          <w:color w:val="000000"/>
          <w:lang w:eastAsia="pl-PL"/>
        </w:rPr>
        <w:t>P</w:t>
      </w:r>
      <w:r w:rsidRPr="00691870">
        <w:rPr>
          <w:rFonts w:asciiTheme="minorHAnsi" w:hAnsiTheme="minorHAnsi" w:cstheme="minorHAnsi"/>
          <w:color w:val="000000"/>
          <w:lang w:eastAsia="pl-PL"/>
        </w:rPr>
        <w:t>zp</w:t>
      </w:r>
      <w:proofErr w:type="spellEnd"/>
      <w:r w:rsidR="00016382" w:rsidRPr="00FF3ACA">
        <w:rPr>
          <w:rFonts w:asciiTheme="minorHAnsi" w:hAnsiTheme="minorHAnsi" w:cstheme="minorHAnsi"/>
          <w:color w:val="000000"/>
          <w:lang w:eastAsia="pl-PL"/>
        </w:rPr>
        <w:t xml:space="preserve"> lub zasady konkurencyjności, tj. tryb zastosowanego postępowania o udzielenie zamówienia publicznego wraz ze wskazaniem konkretnego artykułu, numer ustawy, na podstawie której przeprowadzane było postępowanie o udzielenie zamówienia publicznego, lub podstawę prawną nie stosowania ustawy </w:t>
      </w:r>
      <w:proofErr w:type="spellStart"/>
      <w:r w:rsidR="00016382" w:rsidRPr="00FF3ACA">
        <w:rPr>
          <w:rFonts w:asciiTheme="minorHAnsi" w:hAnsiTheme="minorHAnsi" w:cstheme="minorHAnsi"/>
          <w:color w:val="000000"/>
          <w:lang w:eastAsia="pl-PL"/>
        </w:rPr>
        <w:t>P</w:t>
      </w:r>
      <w:r w:rsidR="0011680D" w:rsidRPr="00691870">
        <w:rPr>
          <w:rFonts w:asciiTheme="minorHAnsi" w:hAnsiTheme="minorHAnsi" w:cstheme="minorHAnsi"/>
          <w:color w:val="000000"/>
          <w:lang w:eastAsia="pl-PL"/>
        </w:rPr>
        <w:t>zp</w:t>
      </w:r>
      <w:proofErr w:type="spellEnd"/>
      <w:r w:rsidRPr="00691870">
        <w:rPr>
          <w:rFonts w:asciiTheme="minorHAnsi" w:hAnsiTheme="minorHAnsi" w:cstheme="minorHAnsi"/>
          <w:color w:val="000000"/>
          <w:lang w:eastAsia="pl-PL"/>
        </w:rPr>
        <w:t xml:space="preserve">, </w:t>
      </w:r>
    </w:p>
    <w:p w14:paraId="73FAEB32" w14:textId="45BE1686" w:rsidR="00E7650D" w:rsidRPr="00691870" w:rsidRDefault="00E7650D" w:rsidP="00691870">
      <w:pPr>
        <w:pStyle w:val="Akapitzlist"/>
        <w:suppressAutoHyphens w:val="0"/>
        <w:autoSpaceDE w:val="0"/>
        <w:autoSpaceDN w:val="0"/>
        <w:adjustRightInd w:val="0"/>
        <w:spacing w:after="120" w:line="276" w:lineRule="auto"/>
        <w:ind w:left="357"/>
        <w:rPr>
          <w:rFonts w:asciiTheme="minorHAnsi" w:hAnsiTheme="minorHAnsi" w:cstheme="minorHAnsi"/>
          <w:color w:val="000000"/>
          <w:lang w:eastAsia="pl-PL"/>
        </w:rPr>
      </w:pPr>
      <w:r w:rsidRPr="00691870">
        <w:rPr>
          <w:rFonts w:asciiTheme="minorHAnsi" w:hAnsiTheme="minorHAnsi" w:cstheme="minorHAnsi"/>
          <w:color w:val="000000"/>
          <w:lang w:eastAsia="pl-PL"/>
        </w:rPr>
        <w:t xml:space="preserve">8) podanie numeru ewidencyjnego lub księgowego. </w:t>
      </w:r>
    </w:p>
    <w:p w14:paraId="4040B2B8" w14:textId="77EB56E8" w:rsidR="00CF1666" w:rsidRPr="00FF3ACA" w:rsidRDefault="00CF1666" w:rsidP="00691870">
      <w:pPr>
        <w:numPr>
          <w:ilvl w:val="0"/>
          <w:numId w:val="23"/>
        </w:numPr>
        <w:spacing w:after="120"/>
        <w:ind w:left="357"/>
        <w:rPr>
          <w:rFonts w:asciiTheme="minorHAnsi" w:hAnsiTheme="minorHAnsi" w:cstheme="minorHAnsi"/>
          <w:sz w:val="24"/>
          <w:szCs w:val="24"/>
        </w:rPr>
      </w:pPr>
      <w:r w:rsidRPr="00FF3ACA">
        <w:rPr>
          <w:rFonts w:asciiTheme="minorHAnsi" w:hAnsiTheme="minorHAnsi" w:cstheme="minorHAnsi"/>
          <w:sz w:val="24"/>
          <w:szCs w:val="24"/>
        </w:rPr>
        <w:t>Beneficjent zobowiązuje się ująć każdy wydatek kwalifikowalny we wniosku o płatność przekazywanym do Instytucji</w:t>
      </w:r>
      <w:r w:rsidR="00BB73F7" w:rsidRPr="00FF3ACA">
        <w:rPr>
          <w:rFonts w:asciiTheme="minorHAnsi" w:hAnsiTheme="minorHAnsi" w:cstheme="minorHAnsi"/>
          <w:sz w:val="24"/>
          <w:szCs w:val="24"/>
        </w:rPr>
        <w:t xml:space="preserve">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w terminie do 3 miesięcy od dnia jego poniesienia</w:t>
      </w:r>
      <w:r w:rsidRPr="00FF3ACA">
        <w:rPr>
          <w:rStyle w:val="Znakiprzypiswdolnych"/>
          <w:rFonts w:asciiTheme="minorHAnsi" w:hAnsiTheme="minorHAnsi" w:cstheme="minorHAnsi"/>
          <w:sz w:val="24"/>
          <w:szCs w:val="24"/>
        </w:rPr>
        <w:footnoteReference w:id="38"/>
      </w:r>
      <w:r w:rsidR="00446C3D" w:rsidRPr="00FF3ACA">
        <w:rPr>
          <w:rFonts w:asciiTheme="minorHAnsi" w:hAnsiTheme="minorHAnsi" w:cstheme="minorHAnsi"/>
          <w:sz w:val="24"/>
          <w:szCs w:val="24"/>
        </w:rPr>
        <w:t>.</w:t>
      </w:r>
    </w:p>
    <w:p w14:paraId="0D15139D" w14:textId="3BF35576" w:rsidR="00CF1666" w:rsidRPr="00FF3ACA" w:rsidRDefault="00CF1666" w:rsidP="00691870">
      <w:pPr>
        <w:numPr>
          <w:ilvl w:val="0"/>
          <w:numId w:val="23"/>
        </w:numPr>
        <w:spacing w:after="120"/>
        <w:ind w:left="357"/>
        <w:rPr>
          <w:rFonts w:asciiTheme="minorHAnsi" w:hAnsiTheme="minorHAnsi" w:cstheme="minorHAnsi"/>
          <w:sz w:val="24"/>
          <w:szCs w:val="24"/>
        </w:rPr>
      </w:pPr>
      <w:r w:rsidRPr="00FF3ACA">
        <w:rPr>
          <w:rFonts w:asciiTheme="minorHAnsi" w:hAnsiTheme="minorHAnsi" w:cstheme="minorHAnsi"/>
          <w:sz w:val="24"/>
          <w:szCs w:val="24"/>
        </w:rPr>
        <w:t>Beneficjent jest zobowiązany do rozliczenia całości otrzymanego dofinansowania w</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końcowym wniosku o płatność. W przypadku, gdy z rozliczenia wynika, że dofinansowanie nie zostało w całości wykorzystane na wydatki kwalifikowalne, Beneficjent zwraca tę część dofinansowania</w:t>
      </w:r>
      <w:r w:rsidR="00DE0243" w:rsidRPr="00691870">
        <w:rPr>
          <w:rFonts w:asciiTheme="minorHAnsi" w:hAnsiTheme="minorHAnsi" w:cstheme="minorHAnsi"/>
          <w:sz w:val="24"/>
          <w:szCs w:val="24"/>
        </w:rPr>
        <w:t>, na rachunek bankowy wskazany przez Instytucję Pośredniczącą,</w:t>
      </w:r>
      <w:r w:rsidR="00DE0243"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w terminie 30 dni od dnia zakończenia okresu realizacji Projektu. </w:t>
      </w:r>
    </w:p>
    <w:p w14:paraId="7C9E2E8C" w14:textId="1D945594" w:rsidR="00CF1666" w:rsidRPr="00FF3ACA" w:rsidRDefault="00CF1666" w:rsidP="00691870">
      <w:pPr>
        <w:numPr>
          <w:ilvl w:val="0"/>
          <w:numId w:val="23"/>
        </w:numPr>
        <w:spacing w:after="120"/>
        <w:ind w:left="357"/>
        <w:rPr>
          <w:rFonts w:asciiTheme="minorHAnsi" w:hAnsiTheme="minorHAnsi" w:cstheme="minorHAnsi"/>
          <w:sz w:val="24"/>
          <w:szCs w:val="24"/>
        </w:rPr>
      </w:pPr>
      <w:r w:rsidRPr="00FF3ACA">
        <w:rPr>
          <w:rFonts w:asciiTheme="minorHAnsi" w:hAnsiTheme="minorHAnsi" w:cstheme="minorHAnsi"/>
          <w:sz w:val="24"/>
          <w:szCs w:val="24"/>
        </w:rPr>
        <w:t>W przypadku niedokonania zwrotu dofinansowania</w:t>
      </w:r>
      <w:r w:rsidR="00DE0243" w:rsidRPr="00691870">
        <w:rPr>
          <w:rFonts w:asciiTheme="minorHAnsi" w:hAnsiTheme="minorHAnsi" w:cstheme="minorHAnsi"/>
          <w:sz w:val="24"/>
          <w:szCs w:val="24"/>
        </w:rPr>
        <w:t xml:space="preserve"> </w:t>
      </w:r>
      <w:r w:rsidR="00DE0243" w:rsidRPr="00FF3ACA">
        <w:rPr>
          <w:rFonts w:asciiTheme="minorHAnsi" w:hAnsiTheme="minorHAnsi" w:cstheme="minorHAnsi"/>
          <w:sz w:val="24"/>
          <w:szCs w:val="24"/>
        </w:rPr>
        <w:t>w części ze środków europejskich</w:t>
      </w:r>
      <w:r w:rsidRPr="00FF3ACA">
        <w:rPr>
          <w:rFonts w:asciiTheme="minorHAnsi" w:hAnsiTheme="minorHAnsi" w:cstheme="minorHAnsi"/>
          <w:sz w:val="24"/>
          <w:szCs w:val="24"/>
        </w:rPr>
        <w:t xml:space="preserve">, zgodnie z ust. </w:t>
      </w:r>
      <w:r w:rsidR="0011680D" w:rsidRPr="00691870">
        <w:rPr>
          <w:rFonts w:asciiTheme="minorHAnsi" w:hAnsiTheme="minorHAnsi" w:cstheme="minorHAnsi"/>
          <w:sz w:val="24"/>
          <w:szCs w:val="24"/>
        </w:rPr>
        <w:t>10</w:t>
      </w:r>
      <w:r w:rsidRPr="00FF3ACA">
        <w:rPr>
          <w:rFonts w:asciiTheme="minorHAnsi" w:hAnsiTheme="minorHAnsi" w:cstheme="minorHAnsi"/>
          <w:sz w:val="24"/>
          <w:szCs w:val="24"/>
        </w:rPr>
        <w:t>, stosuje się § 1</w:t>
      </w:r>
      <w:r w:rsidR="00F24949" w:rsidRPr="00FF3ACA">
        <w:rPr>
          <w:rFonts w:asciiTheme="minorHAnsi" w:hAnsiTheme="minorHAnsi" w:cstheme="minorHAnsi"/>
          <w:sz w:val="24"/>
          <w:szCs w:val="24"/>
        </w:rPr>
        <w:t>6</w:t>
      </w:r>
      <w:r w:rsidRPr="00FF3ACA">
        <w:rPr>
          <w:rFonts w:asciiTheme="minorHAnsi" w:hAnsiTheme="minorHAnsi" w:cstheme="minorHAnsi"/>
          <w:sz w:val="24"/>
          <w:szCs w:val="24"/>
        </w:rPr>
        <w:t>.</w:t>
      </w:r>
      <w:r w:rsidR="00DE0243" w:rsidRPr="00691870">
        <w:rPr>
          <w:rFonts w:asciiTheme="minorHAnsi" w:hAnsiTheme="minorHAnsi" w:cstheme="minorHAnsi"/>
          <w:sz w:val="24"/>
          <w:szCs w:val="24"/>
        </w:rPr>
        <w:t xml:space="preserve"> </w:t>
      </w:r>
      <w:r w:rsidR="00DE0243" w:rsidRPr="00FF3ACA">
        <w:rPr>
          <w:rFonts w:asciiTheme="minorHAnsi" w:hAnsiTheme="minorHAnsi" w:cstheme="minorHAnsi"/>
          <w:sz w:val="24"/>
          <w:szCs w:val="24"/>
        </w:rPr>
        <w:t xml:space="preserve">W przypadku niedokonania zwrotu w części z dotacji celowej, zgodnie z ust. </w:t>
      </w:r>
      <w:r w:rsidR="0011680D" w:rsidRPr="00691870">
        <w:rPr>
          <w:rFonts w:asciiTheme="minorHAnsi" w:hAnsiTheme="minorHAnsi" w:cstheme="minorHAnsi"/>
          <w:sz w:val="24"/>
          <w:szCs w:val="24"/>
        </w:rPr>
        <w:t>10</w:t>
      </w:r>
      <w:r w:rsidR="00DE0243" w:rsidRPr="00FF3ACA">
        <w:rPr>
          <w:rFonts w:asciiTheme="minorHAnsi" w:hAnsiTheme="minorHAnsi" w:cstheme="minorHAnsi"/>
          <w:sz w:val="24"/>
          <w:szCs w:val="24"/>
        </w:rPr>
        <w:t>, Instytucja Pośrednicząca wydaje decyzje o zwrocie środków na podstawie art.</w:t>
      </w:r>
      <w:r w:rsidR="00745F87" w:rsidRPr="00FF3ACA">
        <w:rPr>
          <w:rFonts w:asciiTheme="minorHAnsi" w:hAnsiTheme="minorHAnsi" w:cstheme="minorHAnsi"/>
          <w:sz w:val="24"/>
          <w:szCs w:val="24"/>
        </w:rPr>
        <w:t xml:space="preserve"> </w:t>
      </w:r>
      <w:r w:rsidR="00DE0243" w:rsidRPr="00FF3ACA">
        <w:rPr>
          <w:rFonts w:asciiTheme="minorHAnsi" w:hAnsiTheme="minorHAnsi" w:cstheme="minorHAnsi"/>
          <w:sz w:val="24"/>
          <w:szCs w:val="24"/>
        </w:rPr>
        <w:t xml:space="preserve">169 ust. 6 </w:t>
      </w:r>
      <w:proofErr w:type="spellStart"/>
      <w:r w:rsidR="00DE0243" w:rsidRPr="00FF3ACA">
        <w:rPr>
          <w:rFonts w:asciiTheme="minorHAnsi" w:hAnsiTheme="minorHAnsi" w:cstheme="minorHAnsi"/>
          <w:sz w:val="24"/>
          <w:szCs w:val="24"/>
        </w:rPr>
        <w:t>Ufp</w:t>
      </w:r>
      <w:proofErr w:type="spellEnd"/>
      <w:r w:rsidR="00DE0243" w:rsidRPr="00FF3ACA">
        <w:rPr>
          <w:rFonts w:asciiTheme="minorHAnsi" w:hAnsiTheme="minorHAnsi" w:cstheme="minorHAnsi"/>
          <w:sz w:val="24"/>
          <w:szCs w:val="24"/>
        </w:rPr>
        <w:t>.</w:t>
      </w:r>
    </w:p>
    <w:p w14:paraId="2279EEE1" w14:textId="77777777" w:rsidR="00AD0C2B" w:rsidRPr="00FF3ACA" w:rsidRDefault="00AD0C2B" w:rsidP="00FF3ACA">
      <w:pPr>
        <w:keepNext/>
        <w:spacing w:after="120"/>
        <w:rPr>
          <w:rFonts w:asciiTheme="minorHAnsi" w:hAnsiTheme="minorHAnsi" w:cstheme="minorHAnsi"/>
          <w:b/>
          <w:bCs/>
          <w:sz w:val="24"/>
          <w:szCs w:val="24"/>
        </w:rPr>
      </w:pPr>
    </w:p>
    <w:p w14:paraId="3C26A1C9" w14:textId="2CED30E8" w:rsidR="008A6A25" w:rsidRPr="00FF3ACA" w:rsidRDefault="008A6A25" w:rsidP="00FF3ACA">
      <w:pPr>
        <w:keepNext/>
        <w:spacing w:after="120"/>
        <w:rPr>
          <w:rFonts w:asciiTheme="minorHAnsi" w:hAnsiTheme="minorHAnsi" w:cstheme="minorHAnsi"/>
          <w:b/>
          <w:bCs/>
          <w:sz w:val="24"/>
          <w:szCs w:val="24"/>
        </w:rPr>
      </w:pPr>
      <w:r w:rsidRPr="00FF3ACA">
        <w:rPr>
          <w:rFonts w:asciiTheme="minorHAnsi" w:hAnsiTheme="minorHAnsi" w:cstheme="minorHAnsi"/>
          <w:b/>
          <w:bCs/>
          <w:sz w:val="24"/>
          <w:szCs w:val="24"/>
        </w:rPr>
        <w:t>Weryfikacja wniosku o płatność</w:t>
      </w:r>
    </w:p>
    <w:p w14:paraId="70538CB4" w14:textId="5A5D5E2E" w:rsidR="00CF1666" w:rsidRPr="00FF3ACA" w:rsidRDefault="00CF1666" w:rsidP="00FF3ACA">
      <w:pPr>
        <w:pStyle w:val="Pisma"/>
        <w:keepNext/>
        <w:spacing w:after="120" w:line="276" w:lineRule="auto"/>
        <w:jc w:val="left"/>
        <w:rPr>
          <w:rFonts w:asciiTheme="minorHAnsi" w:hAnsiTheme="minorHAnsi" w:cstheme="minorHAnsi"/>
          <w:sz w:val="24"/>
        </w:rPr>
      </w:pPr>
      <w:r w:rsidRPr="00FF3ACA">
        <w:rPr>
          <w:rFonts w:asciiTheme="minorHAnsi" w:hAnsiTheme="minorHAnsi" w:cstheme="minorHAnsi"/>
          <w:sz w:val="24"/>
        </w:rPr>
        <w:t>§ 1</w:t>
      </w:r>
      <w:r w:rsidR="009D0AE5" w:rsidRPr="00FF3ACA">
        <w:rPr>
          <w:rFonts w:asciiTheme="minorHAnsi" w:hAnsiTheme="minorHAnsi" w:cstheme="minorHAnsi"/>
          <w:sz w:val="24"/>
        </w:rPr>
        <w:t>3</w:t>
      </w:r>
      <w:r w:rsidRPr="00FF3ACA">
        <w:rPr>
          <w:rFonts w:asciiTheme="minorHAnsi" w:hAnsiTheme="minorHAnsi" w:cstheme="minorHAnsi"/>
          <w:sz w:val="24"/>
        </w:rPr>
        <w:t>.</w:t>
      </w:r>
    </w:p>
    <w:p w14:paraId="368CFDD0" w14:textId="5EA3C024" w:rsidR="00E42DA1" w:rsidRPr="00691870" w:rsidRDefault="00E42DA1" w:rsidP="00FF3ACA">
      <w:pPr>
        <w:pStyle w:val="Pisma"/>
        <w:numPr>
          <w:ilvl w:val="0"/>
          <w:numId w:val="8"/>
        </w:numPr>
        <w:autoSpaceDE/>
        <w:spacing w:after="120" w:line="276" w:lineRule="auto"/>
        <w:jc w:val="left"/>
        <w:rPr>
          <w:rFonts w:asciiTheme="minorHAnsi" w:hAnsiTheme="minorHAnsi" w:cstheme="minorHAnsi"/>
          <w:sz w:val="24"/>
        </w:rPr>
      </w:pPr>
      <w:r w:rsidRPr="00691870">
        <w:rPr>
          <w:rFonts w:asciiTheme="minorHAnsi" w:hAnsiTheme="minorHAnsi" w:cstheme="minorHAnsi"/>
          <w:sz w:val="24"/>
        </w:rPr>
        <w:t>Instytucja Pośrednicząca w terminie 5 dni roboczy</w:t>
      </w:r>
      <w:r w:rsidR="00BA1C31" w:rsidRPr="00691870">
        <w:rPr>
          <w:rFonts w:asciiTheme="minorHAnsi" w:hAnsiTheme="minorHAnsi" w:cstheme="minorHAnsi"/>
          <w:sz w:val="24"/>
        </w:rPr>
        <w:t>ch od dnia otrzymania wniosku o </w:t>
      </w:r>
      <w:r w:rsidRPr="00691870">
        <w:rPr>
          <w:rFonts w:asciiTheme="minorHAnsi" w:hAnsiTheme="minorHAnsi" w:cstheme="minorHAnsi"/>
          <w:sz w:val="24"/>
        </w:rPr>
        <w:t xml:space="preserve">płatność dokonuje wyboru próby dokumentów do weryfikacji w oparciu o metodologię doboru próby, </w:t>
      </w:r>
      <w:r w:rsidR="00DE0243" w:rsidRPr="00691870">
        <w:rPr>
          <w:rFonts w:asciiTheme="minorHAnsi" w:hAnsiTheme="minorHAnsi" w:cstheme="minorHAnsi"/>
          <w:sz w:val="24"/>
        </w:rPr>
        <w:t>do których złożenia zobowiązany będzie</w:t>
      </w:r>
      <w:r w:rsidR="002F2098" w:rsidRPr="00691870">
        <w:rPr>
          <w:rFonts w:asciiTheme="minorHAnsi" w:hAnsiTheme="minorHAnsi" w:cstheme="minorHAnsi"/>
          <w:sz w:val="24"/>
        </w:rPr>
        <w:t xml:space="preserve"> Beneficjent lub przekazuje do B</w:t>
      </w:r>
      <w:r w:rsidRPr="00691870">
        <w:rPr>
          <w:rFonts w:asciiTheme="minorHAnsi" w:hAnsiTheme="minorHAnsi" w:cstheme="minorHAnsi"/>
          <w:sz w:val="24"/>
        </w:rPr>
        <w:t>eneficjenta informację o konieczności złożenia całości dokumentów celem dokonania kompleksowej weryfikacji wniosku o płatność.</w:t>
      </w:r>
      <w:r w:rsidR="00DE0243" w:rsidRPr="00691870">
        <w:rPr>
          <w:rFonts w:asciiTheme="minorHAnsi" w:eastAsia="Calibri" w:hAnsiTheme="minorHAnsi" w:cstheme="minorHAnsi"/>
          <w:sz w:val="24"/>
        </w:rPr>
        <w:t xml:space="preserve"> </w:t>
      </w:r>
      <w:r w:rsidR="00DE0243" w:rsidRPr="00691870">
        <w:rPr>
          <w:rFonts w:asciiTheme="minorHAnsi" w:hAnsiTheme="minorHAnsi" w:cstheme="minorHAnsi"/>
          <w:sz w:val="24"/>
        </w:rPr>
        <w:t xml:space="preserve">W celu potwierdzenia prawidłowości i kwalifikowalności poniesionych wydatków, w związku z podejrzeniem wystąpienia nadużycia finansowego lub złożenia przez </w:t>
      </w:r>
      <w:r w:rsidR="00016382" w:rsidRPr="00691870">
        <w:rPr>
          <w:rFonts w:asciiTheme="minorHAnsi" w:hAnsiTheme="minorHAnsi" w:cstheme="minorHAnsi"/>
          <w:sz w:val="24"/>
        </w:rPr>
        <w:t>B</w:t>
      </w:r>
      <w:r w:rsidR="00DE0243" w:rsidRPr="00691870">
        <w:rPr>
          <w:rFonts w:asciiTheme="minorHAnsi" w:hAnsiTheme="minorHAnsi" w:cstheme="minorHAnsi"/>
          <w:sz w:val="24"/>
        </w:rPr>
        <w:t xml:space="preserve">eneficjenta niewystarczających wyjaśnień, Instytucja Pośrednicząca może zwrócić się o złożenie wyjaśnień do innych niż Beneficjent podmiotów lub osób zaangażowanych w realizację Projektu, w tym uczestników Projektu, </w:t>
      </w:r>
      <w:proofErr w:type="spellStart"/>
      <w:r w:rsidR="00DE0243" w:rsidRPr="00691870">
        <w:rPr>
          <w:rFonts w:asciiTheme="minorHAnsi" w:hAnsiTheme="minorHAnsi" w:cstheme="minorHAnsi"/>
          <w:sz w:val="24"/>
        </w:rPr>
        <w:t>grantobiorców</w:t>
      </w:r>
      <w:proofErr w:type="spellEnd"/>
      <w:r w:rsidR="00DE0243" w:rsidRPr="00691870">
        <w:rPr>
          <w:rFonts w:asciiTheme="minorHAnsi" w:hAnsiTheme="minorHAnsi" w:cstheme="minorHAnsi"/>
          <w:sz w:val="24"/>
        </w:rPr>
        <w:t xml:space="preserve">, ostatecznych odbiorców, wykonawców lub podwykonawców. Podmioty te lub osoby są obowiązane udzielić wyjaśnień lub udostępnić Instytucji Pośredniczącej dokumenty dotyczące realizacji </w:t>
      </w:r>
      <w:r w:rsidR="009D37BF" w:rsidRPr="00691870">
        <w:rPr>
          <w:rFonts w:asciiTheme="minorHAnsi" w:hAnsiTheme="minorHAnsi" w:cstheme="minorHAnsi"/>
          <w:sz w:val="24"/>
        </w:rPr>
        <w:t>P</w:t>
      </w:r>
      <w:r w:rsidR="00DE0243" w:rsidRPr="00691870">
        <w:rPr>
          <w:rFonts w:asciiTheme="minorHAnsi" w:hAnsiTheme="minorHAnsi" w:cstheme="minorHAnsi"/>
          <w:sz w:val="24"/>
        </w:rPr>
        <w:t>rojektu.</w:t>
      </w:r>
    </w:p>
    <w:p w14:paraId="32B26750" w14:textId="4B0F19D1" w:rsidR="00E42DA1" w:rsidRPr="00691870" w:rsidRDefault="00E42DA1" w:rsidP="00FF3ACA">
      <w:pPr>
        <w:pStyle w:val="Pisma"/>
        <w:numPr>
          <w:ilvl w:val="0"/>
          <w:numId w:val="8"/>
        </w:numPr>
        <w:autoSpaceDE/>
        <w:spacing w:after="120" w:line="276" w:lineRule="auto"/>
        <w:jc w:val="left"/>
        <w:rPr>
          <w:rFonts w:asciiTheme="minorHAnsi" w:hAnsiTheme="minorHAnsi" w:cstheme="minorHAnsi"/>
          <w:sz w:val="24"/>
        </w:rPr>
      </w:pPr>
      <w:r w:rsidRPr="00FF3ACA">
        <w:rPr>
          <w:rFonts w:asciiTheme="minorHAnsi" w:hAnsiTheme="minorHAnsi" w:cstheme="minorHAnsi"/>
          <w:sz w:val="24"/>
        </w:rPr>
        <w:t>Instytucja Pośrednicząca dokonuje weryfikacji pierwszego wniosku o płatność (</w:t>
      </w:r>
      <w:r w:rsidR="00BE507D" w:rsidRPr="00FF3ACA">
        <w:rPr>
          <w:rFonts w:asciiTheme="minorHAnsi" w:hAnsiTheme="minorHAnsi" w:cstheme="minorHAnsi"/>
          <w:sz w:val="24"/>
        </w:rPr>
        <w:t>tzw. </w:t>
      </w:r>
      <w:r w:rsidRPr="00FF3ACA">
        <w:rPr>
          <w:rFonts w:asciiTheme="minorHAnsi" w:hAnsiTheme="minorHAnsi" w:cstheme="minorHAnsi"/>
          <w:sz w:val="24"/>
        </w:rPr>
        <w:t xml:space="preserve">zaliczkowego) w terminie 18 dni roboczych od dnia następującego po dniu otrzymania </w:t>
      </w:r>
      <w:r w:rsidRPr="00691870">
        <w:rPr>
          <w:rFonts w:asciiTheme="minorHAnsi" w:hAnsiTheme="minorHAnsi" w:cstheme="minorHAnsi"/>
          <w:sz w:val="24"/>
        </w:rPr>
        <w:t>wniosku o płatność.</w:t>
      </w:r>
    </w:p>
    <w:p w14:paraId="01C8A1BA" w14:textId="1D5E409E" w:rsidR="00212F83" w:rsidRPr="00FF3ACA" w:rsidRDefault="00E42DA1" w:rsidP="00FF3ACA">
      <w:pPr>
        <w:pStyle w:val="Akapitzlist"/>
        <w:numPr>
          <w:ilvl w:val="0"/>
          <w:numId w:val="8"/>
        </w:numPr>
        <w:spacing w:after="120" w:line="276" w:lineRule="auto"/>
        <w:rPr>
          <w:rFonts w:asciiTheme="minorHAnsi" w:hAnsiTheme="minorHAnsi" w:cstheme="minorHAnsi"/>
        </w:rPr>
      </w:pPr>
      <w:r w:rsidRPr="00FF3ACA">
        <w:rPr>
          <w:rFonts w:asciiTheme="minorHAnsi" w:hAnsiTheme="minorHAnsi" w:cstheme="minorHAnsi"/>
        </w:rPr>
        <w:t xml:space="preserve">Instytucja Pośrednicząca dokonuje weryfikacji </w:t>
      </w:r>
      <w:r w:rsidR="00487B9C" w:rsidRPr="00FF3ACA">
        <w:rPr>
          <w:rFonts w:asciiTheme="minorHAnsi" w:hAnsiTheme="minorHAnsi" w:cstheme="minorHAnsi"/>
        </w:rPr>
        <w:t>drugiego i kolejnych wniosków</w:t>
      </w:r>
      <w:r w:rsidRPr="00FF3ACA">
        <w:rPr>
          <w:rFonts w:asciiTheme="minorHAnsi" w:hAnsiTheme="minorHAnsi" w:cstheme="minorHAnsi"/>
        </w:rPr>
        <w:t xml:space="preserve"> o płatność Projektu w terminie 33 dni roboczych od dnia następującego po dniu otrzymania dokumentów z wyboru próby lub otrzymania wniosku, w którym nie rozliczono żadnych wydatków, przy czym termin ten dotyczy każdej złożonej przez Beneficjenta wersji wniosku o płatność. </w:t>
      </w:r>
    </w:p>
    <w:p w14:paraId="3270D008" w14:textId="1690FF07" w:rsidR="00212F83" w:rsidRPr="00691870" w:rsidRDefault="00212F83" w:rsidP="00FF3ACA">
      <w:pPr>
        <w:numPr>
          <w:ilvl w:val="0"/>
          <w:numId w:val="8"/>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W przypadku </w:t>
      </w:r>
      <w:r w:rsidR="000F64AC" w:rsidRPr="00FF3ACA">
        <w:rPr>
          <w:rFonts w:asciiTheme="minorHAnsi" w:hAnsiTheme="minorHAnsi" w:cstheme="minorHAnsi"/>
          <w:sz w:val="24"/>
          <w:szCs w:val="24"/>
        </w:rPr>
        <w:t xml:space="preserve">braku przedłożenia </w:t>
      </w:r>
      <w:r w:rsidR="00DE0243" w:rsidRPr="00FF3ACA">
        <w:rPr>
          <w:rFonts w:asciiTheme="minorHAnsi" w:hAnsiTheme="minorHAnsi" w:cstheme="minorHAnsi"/>
          <w:sz w:val="24"/>
          <w:szCs w:val="24"/>
        </w:rPr>
        <w:t>dokumentów</w:t>
      </w:r>
      <w:r w:rsidR="009D41EF" w:rsidRPr="00FF3ACA">
        <w:rPr>
          <w:rFonts w:asciiTheme="minorHAnsi" w:hAnsiTheme="minorHAnsi" w:cstheme="minorHAnsi"/>
          <w:sz w:val="24"/>
          <w:szCs w:val="24"/>
        </w:rPr>
        <w:t xml:space="preserve"> lub </w:t>
      </w:r>
      <w:r w:rsidR="000F64AC" w:rsidRPr="00FF3ACA">
        <w:rPr>
          <w:rFonts w:asciiTheme="minorHAnsi" w:hAnsiTheme="minorHAnsi" w:cstheme="minorHAnsi"/>
          <w:sz w:val="24"/>
          <w:szCs w:val="24"/>
        </w:rPr>
        <w:t xml:space="preserve">dostarczenia </w:t>
      </w:r>
      <w:r w:rsidR="009D41EF" w:rsidRPr="00FF3ACA">
        <w:rPr>
          <w:rFonts w:asciiTheme="minorHAnsi" w:hAnsiTheme="minorHAnsi" w:cstheme="minorHAnsi"/>
          <w:sz w:val="24"/>
          <w:szCs w:val="24"/>
        </w:rPr>
        <w:t>dokumentów niekompletnych</w:t>
      </w:r>
      <w:r w:rsidR="00487B9C" w:rsidRPr="00FF3ACA">
        <w:rPr>
          <w:rFonts w:asciiTheme="minorHAnsi" w:hAnsiTheme="minorHAnsi" w:cstheme="minorHAnsi"/>
          <w:sz w:val="24"/>
          <w:szCs w:val="24"/>
        </w:rPr>
        <w:t xml:space="preserve">, </w:t>
      </w:r>
      <w:r w:rsidR="00487B9C" w:rsidRPr="00691870">
        <w:rPr>
          <w:rFonts w:asciiTheme="minorHAnsi" w:hAnsiTheme="minorHAnsi" w:cstheme="minorHAnsi"/>
          <w:sz w:val="24"/>
          <w:szCs w:val="24"/>
        </w:rPr>
        <w:t>do dostarczenia których Beneficjent został zobowiązany</w:t>
      </w:r>
      <w:r w:rsidRPr="00FF3ACA">
        <w:rPr>
          <w:rFonts w:asciiTheme="minorHAnsi" w:hAnsiTheme="minorHAnsi" w:cstheme="minorHAnsi"/>
          <w:sz w:val="24"/>
          <w:szCs w:val="24"/>
        </w:rPr>
        <w:t xml:space="preserve"> zgodnie z ust.</w:t>
      </w:r>
      <w:r w:rsidR="00AC46F9"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1 wydatki dotyczące tych dokumentów </w:t>
      </w:r>
      <w:r w:rsidR="009D41EF" w:rsidRPr="00FF3ACA">
        <w:rPr>
          <w:rFonts w:asciiTheme="minorHAnsi" w:hAnsiTheme="minorHAnsi" w:cstheme="minorHAnsi"/>
          <w:sz w:val="24"/>
          <w:szCs w:val="24"/>
        </w:rPr>
        <w:t>mogą zostać</w:t>
      </w:r>
      <w:r w:rsidRPr="00FF3ACA">
        <w:rPr>
          <w:rFonts w:asciiTheme="minorHAnsi" w:hAnsiTheme="minorHAnsi" w:cstheme="minorHAnsi"/>
          <w:sz w:val="24"/>
          <w:szCs w:val="24"/>
        </w:rPr>
        <w:t xml:space="preserve"> uznane za </w:t>
      </w:r>
      <w:r w:rsidR="00487B9C" w:rsidRPr="00FF3ACA">
        <w:rPr>
          <w:rFonts w:asciiTheme="minorHAnsi" w:hAnsiTheme="minorHAnsi" w:cstheme="minorHAnsi"/>
          <w:sz w:val="24"/>
          <w:szCs w:val="24"/>
        </w:rPr>
        <w:t>wydatki niekwalifikowalne</w:t>
      </w:r>
      <w:r w:rsidRPr="00FF3ACA">
        <w:rPr>
          <w:rFonts w:asciiTheme="minorHAnsi" w:hAnsiTheme="minorHAnsi" w:cstheme="minorHAnsi"/>
          <w:sz w:val="24"/>
          <w:szCs w:val="24"/>
        </w:rPr>
        <w:t>.</w:t>
      </w:r>
    </w:p>
    <w:p w14:paraId="031A04D2" w14:textId="53945BF9" w:rsidR="00D6490E" w:rsidRPr="00FF3ACA" w:rsidRDefault="00D6490E" w:rsidP="00FF3ACA">
      <w:pPr>
        <w:pStyle w:val="Akapitzlist"/>
        <w:numPr>
          <w:ilvl w:val="0"/>
          <w:numId w:val="8"/>
        </w:numPr>
        <w:spacing w:after="120" w:line="276" w:lineRule="auto"/>
        <w:rPr>
          <w:rFonts w:asciiTheme="minorHAnsi" w:eastAsia="Calibri" w:hAnsiTheme="minorHAnsi" w:cstheme="minorHAnsi"/>
        </w:rPr>
      </w:pPr>
      <w:r w:rsidRPr="00FF3ACA">
        <w:rPr>
          <w:rFonts w:asciiTheme="minorHAnsi" w:eastAsia="Calibri" w:hAnsiTheme="minorHAnsi" w:cstheme="minorHAnsi"/>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1BEE68BF" w14:textId="77777777" w:rsidR="00CF1666" w:rsidRPr="00FF3ACA" w:rsidRDefault="00CF1666" w:rsidP="00FF3ACA">
      <w:pPr>
        <w:pStyle w:val="Pisma"/>
        <w:numPr>
          <w:ilvl w:val="0"/>
          <w:numId w:val="8"/>
        </w:numPr>
        <w:autoSpaceDE/>
        <w:spacing w:after="120" w:line="276" w:lineRule="auto"/>
        <w:jc w:val="left"/>
        <w:rPr>
          <w:rFonts w:asciiTheme="minorHAnsi" w:hAnsiTheme="minorHAnsi" w:cstheme="minorHAnsi"/>
          <w:sz w:val="24"/>
        </w:rPr>
      </w:pPr>
      <w:r w:rsidRPr="00FF3ACA">
        <w:rPr>
          <w:rFonts w:asciiTheme="minorHAnsi" w:hAnsiTheme="minorHAnsi" w:cstheme="minorHAnsi"/>
          <w:sz w:val="24"/>
        </w:rPr>
        <w:t xml:space="preserve">W przypadku gdy: </w:t>
      </w:r>
    </w:p>
    <w:p w14:paraId="24352CB3" w14:textId="7E511B13" w:rsidR="00CF1666" w:rsidRPr="00FF3ACA" w:rsidRDefault="00CF1666" w:rsidP="00FF3ACA">
      <w:pPr>
        <w:pStyle w:val="Pisma"/>
        <w:numPr>
          <w:ilvl w:val="1"/>
          <w:numId w:val="8"/>
        </w:numPr>
        <w:autoSpaceDE/>
        <w:spacing w:after="120" w:line="276" w:lineRule="auto"/>
        <w:ind w:left="641" w:hanging="284"/>
        <w:jc w:val="left"/>
        <w:rPr>
          <w:rFonts w:asciiTheme="minorHAnsi" w:hAnsiTheme="minorHAnsi" w:cstheme="minorHAnsi"/>
          <w:sz w:val="24"/>
        </w:rPr>
      </w:pPr>
      <w:r w:rsidRPr="00FF3ACA">
        <w:rPr>
          <w:rFonts w:asciiTheme="minorHAnsi" w:hAnsiTheme="minorHAnsi" w:cstheme="minorHAnsi"/>
          <w:sz w:val="24"/>
        </w:rPr>
        <w:t>w ramach Projektu jest dokonywana kontrola</w:t>
      </w:r>
      <w:r w:rsidRPr="00FF3ACA">
        <w:rPr>
          <w:rStyle w:val="Znakiprzypiswdolnych"/>
          <w:rFonts w:asciiTheme="minorHAnsi" w:hAnsiTheme="minorHAnsi" w:cstheme="minorHAnsi"/>
          <w:sz w:val="24"/>
        </w:rPr>
        <w:footnoteReference w:id="39"/>
      </w:r>
      <w:r w:rsidRPr="00FF3ACA">
        <w:rPr>
          <w:rFonts w:asciiTheme="minorHAnsi" w:hAnsiTheme="minorHAnsi" w:cstheme="minorHAnsi"/>
          <w:sz w:val="24"/>
        </w:rPr>
        <w:t xml:space="preserve"> i został złożony końcowy wniosek o</w:t>
      </w:r>
      <w:r w:rsidR="0011680D" w:rsidRPr="00691870">
        <w:rPr>
          <w:rFonts w:asciiTheme="minorHAnsi" w:hAnsiTheme="minorHAnsi" w:cstheme="minorHAnsi"/>
          <w:sz w:val="24"/>
        </w:rPr>
        <w:t> </w:t>
      </w:r>
      <w:r w:rsidRPr="00FF3ACA">
        <w:rPr>
          <w:rFonts w:asciiTheme="minorHAnsi" w:hAnsiTheme="minorHAnsi" w:cstheme="minorHAnsi"/>
          <w:sz w:val="24"/>
        </w:rPr>
        <w:t>płatność,</w:t>
      </w:r>
    </w:p>
    <w:p w14:paraId="59903B22" w14:textId="06498C33" w:rsidR="00175187" w:rsidRPr="00FF3ACA" w:rsidRDefault="00175187" w:rsidP="00FF3ACA">
      <w:pPr>
        <w:pStyle w:val="Pisma"/>
        <w:autoSpaceDE/>
        <w:spacing w:after="120" w:line="276" w:lineRule="auto"/>
        <w:ind w:left="357"/>
        <w:jc w:val="left"/>
        <w:rPr>
          <w:rFonts w:asciiTheme="minorHAnsi" w:hAnsiTheme="minorHAnsi" w:cstheme="minorHAnsi"/>
          <w:sz w:val="24"/>
        </w:rPr>
      </w:pPr>
      <w:r w:rsidRPr="00FF3ACA">
        <w:rPr>
          <w:rFonts w:asciiTheme="minorHAnsi" w:hAnsiTheme="minorHAnsi" w:cstheme="minorHAnsi"/>
          <w:sz w:val="24"/>
        </w:rPr>
        <w:t>lub</w:t>
      </w:r>
    </w:p>
    <w:p w14:paraId="21860012" w14:textId="7C63F409" w:rsidR="006F0CD4" w:rsidRPr="00FF3ACA" w:rsidRDefault="00CF1666" w:rsidP="00FF3ACA">
      <w:pPr>
        <w:pStyle w:val="Pisma"/>
        <w:numPr>
          <w:ilvl w:val="1"/>
          <w:numId w:val="8"/>
        </w:numPr>
        <w:autoSpaceDE/>
        <w:spacing w:after="120" w:line="276" w:lineRule="auto"/>
        <w:ind w:left="641" w:hanging="284"/>
        <w:jc w:val="left"/>
        <w:rPr>
          <w:rFonts w:asciiTheme="minorHAnsi" w:hAnsiTheme="minorHAnsi" w:cstheme="minorHAnsi"/>
          <w:sz w:val="24"/>
        </w:rPr>
      </w:pPr>
      <w:r w:rsidRPr="00FF3ACA">
        <w:rPr>
          <w:rFonts w:asciiTheme="minorHAnsi" w:hAnsiTheme="minorHAnsi" w:cstheme="minorHAnsi"/>
          <w:sz w:val="24"/>
        </w:rPr>
        <w:t xml:space="preserve">Instytucja </w:t>
      </w:r>
      <w:r w:rsidR="00550C35" w:rsidRPr="00FF3ACA">
        <w:rPr>
          <w:rFonts w:asciiTheme="minorHAnsi" w:hAnsiTheme="minorHAnsi" w:cstheme="minorHAnsi"/>
          <w:sz w:val="24"/>
        </w:rPr>
        <w:t>Pośrednicząca</w:t>
      </w:r>
      <w:r w:rsidRPr="00FF3ACA">
        <w:rPr>
          <w:rFonts w:asciiTheme="minorHAnsi" w:hAnsiTheme="minorHAnsi" w:cstheme="minorHAnsi"/>
          <w:sz w:val="24"/>
        </w:rPr>
        <w:t xml:space="preserve"> zleciła kontrolę doraźną w związku ze złożonym wnioskiem o</w:t>
      </w:r>
      <w:r w:rsidR="0011680D" w:rsidRPr="00691870">
        <w:rPr>
          <w:rFonts w:asciiTheme="minorHAnsi" w:hAnsiTheme="minorHAnsi" w:cstheme="minorHAnsi"/>
          <w:sz w:val="24"/>
        </w:rPr>
        <w:t> </w:t>
      </w:r>
      <w:r w:rsidRPr="00FF3ACA">
        <w:rPr>
          <w:rFonts w:asciiTheme="minorHAnsi" w:hAnsiTheme="minorHAnsi" w:cstheme="minorHAnsi"/>
          <w:sz w:val="24"/>
        </w:rPr>
        <w:t>płatność</w:t>
      </w:r>
      <w:r w:rsidR="006F0CD4" w:rsidRPr="00FF3ACA">
        <w:rPr>
          <w:rFonts w:asciiTheme="minorHAnsi" w:hAnsiTheme="minorHAnsi" w:cstheme="minorHAnsi"/>
          <w:sz w:val="24"/>
        </w:rPr>
        <w:t>,</w:t>
      </w:r>
    </w:p>
    <w:p w14:paraId="1E8560DE" w14:textId="77777777" w:rsidR="006F0CD4" w:rsidRPr="00FF3ACA" w:rsidRDefault="006F0CD4" w:rsidP="00FF3ACA">
      <w:pPr>
        <w:pStyle w:val="Pisma"/>
        <w:autoSpaceDE/>
        <w:spacing w:after="120" w:line="276" w:lineRule="auto"/>
        <w:ind w:left="357"/>
        <w:jc w:val="left"/>
        <w:rPr>
          <w:rFonts w:asciiTheme="minorHAnsi" w:hAnsiTheme="minorHAnsi" w:cstheme="minorHAnsi"/>
          <w:sz w:val="24"/>
        </w:rPr>
      </w:pPr>
      <w:r w:rsidRPr="00FF3ACA">
        <w:rPr>
          <w:rFonts w:asciiTheme="minorHAnsi" w:hAnsiTheme="minorHAnsi" w:cstheme="minorHAnsi"/>
          <w:sz w:val="24"/>
        </w:rPr>
        <w:t>lub</w:t>
      </w:r>
    </w:p>
    <w:p w14:paraId="2808A20B" w14:textId="712874C3" w:rsidR="006F0CD4" w:rsidRPr="00FF3ACA" w:rsidRDefault="006F0CD4" w:rsidP="00FF3ACA">
      <w:pPr>
        <w:pStyle w:val="Pisma"/>
        <w:numPr>
          <w:ilvl w:val="1"/>
          <w:numId w:val="8"/>
        </w:numPr>
        <w:autoSpaceDE/>
        <w:spacing w:after="120" w:line="276" w:lineRule="auto"/>
        <w:ind w:left="641" w:hanging="284"/>
        <w:jc w:val="left"/>
        <w:rPr>
          <w:rFonts w:asciiTheme="minorHAnsi" w:hAnsiTheme="minorHAnsi" w:cstheme="minorHAnsi"/>
          <w:sz w:val="24"/>
        </w:rPr>
      </w:pPr>
      <w:r w:rsidRPr="00FF3ACA">
        <w:rPr>
          <w:rFonts w:asciiTheme="minorHAnsi" w:hAnsiTheme="minorHAnsi" w:cstheme="minorHAnsi"/>
          <w:sz w:val="24"/>
        </w:rPr>
        <w:t>w ramach prowadzonych czynności kontrolnych (innych niż weryfikacja wniosku o</w:t>
      </w:r>
      <w:r w:rsidR="00446C3D" w:rsidRPr="00FF3ACA">
        <w:rPr>
          <w:rFonts w:asciiTheme="minorHAnsi" w:hAnsiTheme="minorHAnsi" w:cstheme="minorHAnsi"/>
          <w:sz w:val="24"/>
        </w:rPr>
        <w:t> </w:t>
      </w:r>
      <w:r w:rsidRPr="00FF3ACA">
        <w:rPr>
          <w:rFonts w:asciiTheme="minorHAnsi" w:hAnsiTheme="minorHAnsi" w:cstheme="minorHAnsi"/>
          <w:sz w:val="24"/>
        </w:rPr>
        <w:t>płatność) istnieje podejrzenie stwierdzenia wydatków niekwalifikowalnych w</w:t>
      </w:r>
      <w:r w:rsidR="00446C3D" w:rsidRPr="00FF3ACA">
        <w:rPr>
          <w:rFonts w:asciiTheme="minorHAnsi" w:hAnsiTheme="minorHAnsi" w:cstheme="minorHAnsi"/>
          <w:sz w:val="24"/>
        </w:rPr>
        <w:t> </w:t>
      </w:r>
      <w:r w:rsidRPr="00FF3ACA">
        <w:rPr>
          <w:rFonts w:asciiTheme="minorHAnsi" w:hAnsiTheme="minorHAnsi" w:cstheme="minorHAnsi"/>
          <w:sz w:val="24"/>
        </w:rPr>
        <w:t xml:space="preserve">danym wniosku o płatność </w:t>
      </w:r>
    </w:p>
    <w:p w14:paraId="59B53F5F" w14:textId="1351EF76" w:rsidR="00CF1666" w:rsidRPr="00FF3ACA" w:rsidRDefault="00CF1666" w:rsidP="00FF3ACA">
      <w:pPr>
        <w:pStyle w:val="Pisma"/>
        <w:autoSpaceDE/>
        <w:spacing w:after="120" w:line="276" w:lineRule="auto"/>
        <w:ind w:left="357"/>
        <w:jc w:val="left"/>
        <w:rPr>
          <w:rFonts w:asciiTheme="minorHAnsi" w:hAnsiTheme="minorHAnsi" w:cstheme="minorHAnsi"/>
          <w:sz w:val="24"/>
        </w:rPr>
      </w:pPr>
      <w:r w:rsidRPr="00FF3ACA">
        <w:rPr>
          <w:rFonts w:asciiTheme="minorHAnsi" w:hAnsiTheme="minorHAnsi" w:cstheme="minorHAnsi"/>
          <w:sz w:val="24"/>
        </w:rPr>
        <w:t>bieg termin</w:t>
      </w:r>
      <w:r w:rsidR="00311990">
        <w:rPr>
          <w:rFonts w:asciiTheme="minorHAnsi" w:hAnsiTheme="minorHAnsi" w:cstheme="minorHAnsi"/>
          <w:sz w:val="24"/>
        </w:rPr>
        <w:t>u</w:t>
      </w:r>
      <w:r w:rsidRPr="00FF3ACA">
        <w:rPr>
          <w:rFonts w:asciiTheme="minorHAnsi" w:hAnsiTheme="minorHAnsi" w:cstheme="minorHAnsi"/>
          <w:sz w:val="24"/>
        </w:rPr>
        <w:t xml:space="preserve"> weryfikacji, o który</w:t>
      </w:r>
      <w:r w:rsidR="00311990">
        <w:rPr>
          <w:rFonts w:asciiTheme="minorHAnsi" w:hAnsiTheme="minorHAnsi" w:cstheme="minorHAnsi"/>
          <w:sz w:val="24"/>
        </w:rPr>
        <w:t>m</w:t>
      </w:r>
      <w:r w:rsidRPr="00FF3ACA">
        <w:rPr>
          <w:rFonts w:asciiTheme="minorHAnsi" w:hAnsiTheme="minorHAnsi" w:cstheme="minorHAnsi"/>
          <w:sz w:val="24"/>
        </w:rPr>
        <w:t xml:space="preserve"> mowa w ust. </w:t>
      </w:r>
      <w:r w:rsidR="00D5709F" w:rsidRPr="00FF3ACA">
        <w:rPr>
          <w:rFonts w:asciiTheme="minorHAnsi" w:hAnsiTheme="minorHAnsi" w:cstheme="minorHAnsi"/>
          <w:sz w:val="24"/>
        </w:rPr>
        <w:t>3</w:t>
      </w:r>
      <w:r w:rsidRPr="00FF3ACA">
        <w:rPr>
          <w:rFonts w:asciiTheme="minorHAnsi" w:hAnsiTheme="minorHAnsi" w:cstheme="minorHAnsi"/>
          <w:sz w:val="24"/>
        </w:rPr>
        <w:t>, w stosunku do ww. wniosków o</w:t>
      </w:r>
      <w:r w:rsidR="00446C3D" w:rsidRPr="00FF3ACA">
        <w:rPr>
          <w:rFonts w:asciiTheme="minorHAnsi" w:hAnsiTheme="minorHAnsi" w:cstheme="minorHAnsi"/>
          <w:sz w:val="24"/>
        </w:rPr>
        <w:t> </w:t>
      </w:r>
      <w:r w:rsidRPr="00FF3ACA">
        <w:rPr>
          <w:rFonts w:asciiTheme="minorHAnsi" w:hAnsiTheme="minorHAnsi" w:cstheme="minorHAnsi"/>
          <w:sz w:val="24"/>
        </w:rPr>
        <w:t xml:space="preserve">płatność, ulega zawieszeniu do dnia przekazania przez Beneficjenta do Instytucji </w:t>
      </w:r>
      <w:r w:rsidR="00550C35" w:rsidRPr="00FF3ACA">
        <w:rPr>
          <w:rFonts w:asciiTheme="minorHAnsi" w:hAnsiTheme="minorHAnsi" w:cstheme="minorHAnsi"/>
          <w:sz w:val="24"/>
        </w:rPr>
        <w:t>Pośredniczącej</w:t>
      </w:r>
      <w:r w:rsidRPr="00FF3ACA">
        <w:rPr>
          <w:rFonts w:asciiTheme="minorHAnsi" w:hAnsiTheme="minorHAnsi" w:cstheme="minorHAnsi"/>
          <w:sz w:val="24"/>
        </w:rPr>
        <w:t xml:space="preserve"> informacji o wykonaniu lub zaniechaniu wykonania zaleceń pokontrolnych, chyba że wyniki kontroli nie wskazują na wystąpienie wydatków niekwalifikowalnych w</w:t>
      </w:r>
      <w:r w:rsidR="00446C3D" w:rsidRPr="00FF3ACA">
        <w:rPr>
          <w:rFonts w:asciiTheme="minorHAnsi" w:hAnsiTheme="minorHAnsi" w:cstheme="minorHAnsi"/>
          <w:sz w:val="24"/>
        </w:rPr>
        <w:t> </w:t>
      </w:r>
      <w:r w:rsidRPr="00FF3ACA">
        <w:rPr>
          <w:rFonts w:asciiTheme="minorHAnsi" w:hAnsiTheme="minorHAnsi" w:cstheme="minorHAnsi"/>
          <w:sz w:val="24"/>
        </w:rPr>
        <w:t>Projekcie lub nie mają wpływu na rozliczenie końcowe Projektu.</w:t>
      </w:r>
    </w:p>
    <w:p w14:paraId="194CFA2D" w14:textId="4FBCD577" w:rsidR="00CF1666" w:rsidRPr="00FF3ACA" w:rsidRDefault="007A3A46" w:rsidP="00FF3ACA">
      <w:pPr>
        <w:numPr>
          <w:ilvl w:val="0"/>
          <w:numId w:val="8"/>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zobowiązuje się do przedstawienia na każde wezwanie Instytucji </w:t>
      </w:r>
      <w:r w:rsidR="00550C35" w:rsidRPr="00FF3ACA">
        <w:rPr>
          <w:rFonts w:asciiTheme="minorHAnsi" w:hAnsiTheme="minorHAnsi" w:cstheme="minorHAnsi"/>
          <w:sz w:val="24"/>
          <w:szCs w:val="24"/>
        </w:rPr>
        <w:t>Pośredniczącej</w:t>
      </w:r>
      <w:r w:rsidR="0076696A" w:rsidRPr="00FF3ACA">
        <w:rPr>
          <w:rFonts w:asciiTheme="minorHAnsi" w:hAnsiTheme="minorHAnsi" w:cstheme="minorHAnsi"/>
          <w:sz w:val="24"/>
          <w:szCs w:val="24"/>
        </w:rPr>
        <w:t xml:space="preserve"> </w:t>
      </w:r>
      <w:r w:rsidRPr="00FF3ACA">
        <w:rPr>
          <w:rFonts w:asciiTheme="minorHAnsi" w:hAnsiTheme="minorHAnsi" w:cstheme="minorHAnsi"/>
          <w:sz w:val="24"/>
          <w:szCs w:val="24"/>
        </w:rPr>
        <w:t>dokumentów dotyczących Projektu</w:t>
      </w:r>
      <w:r w:rsidR="00CF1666" w:rsidRPr="00FF3ACA">
        <w:rPr>
          <w:rFonts w:asciiTheme="minorHAnsi" w:hAnsiTheme="minorHAnsi" w:cstheme="minorHAnsi"/>
          <w:sz w:val="24"/>
          <w:szCs w:val="24"/>
        </w:rPr>
        <w:t xml:space="preserve">. Instytucja </w:t>
      </w:r>
      <w:r w:rsidR="00550C35" w:rsidRPr="00FF3ACA">
        <w:rPr>
          <w:rFonts w:asciiTheme="minorHAnsi" w:hAnsiTheme="minorHAnsi" w:cstheme="minorHAnsi"/>
          <w:sz w:val="24"/>
          <w:szCs w:val="24"/>
        </w:rPr>
        <w:t>Pośrednicząca</w:t>
      </w:r>
      <w:r w:rsidR="00CF1666" w:rsidRPr="00FF3ACA">
        <w:rPr>
          <w:rFonts w:asciiTheme="minorHAnsi" w:hAnsiTheme="minorHAnsi" w:cstheme="minorHAnsi"/>
          <w:sz w:val="24"/>
          <w:szCs w:val="24"/>
        </w:rPr>
        <w:t xml:space="preserve"> może także dokonać uzupełnienia lub poprawienia wniosku o płatność w zakresie oczywistych omyłek, o czym informuje Beneficjenta lub wzywa Beneficjenta do poprawienia lub uzupełnienia wniosku o płatność lub złożenia dodatkowych wyjaśnień w wyznaczonym terminie. </w:t>
      </w:r>
    </w:p>
    <w:p w14:paraId="392661F2" w14:textId="1CFE6226" w:rsidR="00CF1666" w:rsidRPr="00FF3ACA" w:rsidRDefault="00CF1666" w:rsidP="00FF3ACA">
      <w:pPr>
        <w:numPr>
          <w:ilvl w:val="0"/>
          <w:numId w:val="8"/>
        </w:numPr>
        <w:spacing w:after="120"/>
        <w:rPr>
          <w:rFonts w:asciiTheme="minorHAnsi" w:hAnsiTheme="minorHAnsi" w:cstheme="minorHAnsi"/>
          <w:sz w:val="24"/>
          <w:szCs w:val="24"/>
        </w:rPr>
      </w:pPr>
      <w:r w:rsidRPr="00FF3ACA">
        <w:rPr>
          <w:rFonts w:asciiTheme="minorHAnsi" w:hAnsiTheme="minorHAnsi" w:cstheme="minorHAnsi"/>
          <w:sz w:val="24"/>
          <w:szCs w:val="24"/>
        </w:rPr>
        <w:t>Beneficjent zobowiązuje się do usunięcia błędów</w:t>
      </w:r>
      <w:r w:rsidR="00DE0243" w:rsidRPr="00FF3ACA">
        <w:rPr>
          <w:rFonts w:asciiTheme="minorHAnsi" w:hAnsiTheme="minorHAnsi" w:cstheme="minorHAnsi"/>
          <w:sz w:val="24"/>
          <w:szCs w:val="24"/>
        </w:rPr>
        <w:t>,</w:t>
      </w:r>
      <w:r w:rsidRPr="00FF3ACA">
        <w:rPr>
          <w:rFonts w:asciiTheme="minorHAnsi" w:hAnsiTheme="minorHAnsi" w:cstheme="minorHAnsi"/>
          <w:sz w:val="24"/>
          <w:szCs w:val="24"/>
        </w:rPr>
        <w:t xml:space="preserve"> złożenia wyjaśnień lub złożenia dokumentów dotyczących </w:t>
      </w:r>
      <w:r w:rsidR="00016382" w:rsidRPr="00FF3ACA">
        <w:rPr>
          <w:rFonts w:asciiTheme="minorHAnsi" w:hAnsiTheme="minorHAnsi" w:cstheme="minorHAnsi"/>
          <w:sz w:val="24"/>
          <w:szCs w:val="24"/>
        </w:rPr>
        <w:t xml:space="preserve">realizacji </w:t>
      </w:r>
      <w:r w:rsidRPr="00FF3ACA">
        <w:rPr>
          <w:rFonts w:asciiTheme="minorHAnsi" w:hAnsiTheme="minorHAnsi" w:cstheme="minorHAnsi"/>
          <w:sz w:val="24"/>
          <w:szCs w:val="24"/>
        </w:rPr>
        <w:t xml:space="preserve">Projektu w wyznaczonym przez Instytucję </w:t>
      </w:r>
      <w:r w:rsidR="00550C35"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terminie, jednak nie krótszym niż 5 dni roboczych</w:t>
      </w:r>
      <w:r w:rsidRPr="00FF3ACA">
        <w:rPr>
          <w:rStyle w:val="Odwoanieprzypisudolnego"/>
          <w:rFonts w:asciiTheme="minorHAnsi" w:hAnsiTheme="minorHAnsi" w:cstheme="minorHAnsi"/>
          <w:sz w:val="24"/>
          <w:szCs w:val="24"/>
        </w:rPr>
        <w:footnoteReference w:id="40"/>
      </w:r>
      <w:r w:rsidRPr="00FF3ACA">
        <w:rPr>
          <w:rFonts w:asciiTheme="minorHAnsi" w:hAnsiTheme="minorHAnsi" w:cstheme="minorHAnsi"/>
          <w:sz w:val="24"/>
          <w:szCs w:val="24"/>
        </w:rPr>
        <w:t>.</w:t>
      </w:r>
    </w:p>
    <w:p w14:paraId="10885357" w14:textId="36094E1B" w:rsidR="00CF1666" w:rsidRPr="00FF3ACA" w:rsidRDefault="00CF1666" w:rsidP="00FF3ACA">
      <w:pPr>
        <w:numPr>
          <w:ilvl w:val="0"/>
          <w:numId w:val="8"/>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po pozytywnym zweryfikowaniu wniosku o płatność, przekazuje Beneficjentowi w terminie, o którym mowa w ust. 2</w:t>
      </w:r>
      <w:r w:rsidR="000C00BD" w:rsidRPr="00FF3ACA">
        <w:rPr>
          <w:rFonts w:asciiTheme="minorHAnsi" w:hAnsiTheme="minorHAnsi" w:cstheme="minorHAnsi"/>
          <w:sz w:val="24"/>
          <w:szCs w:val="24"/>
        </w:rPr>
        <w:t xml:space="preserve"> i 3</w:t>
      </w:r>
      <w:r w:rsidRPr="00FF3ACA">
        <w:rPr>
          <w:rFonts w:asciiTheme="minorHAnsi" w:hAnsiTheme="minorHAnsi" w:cstheme="minorHAnsi"/>
          <w:sz w:val="24"/>
          <w:szCs w:val="24"/>
        </w:rPr>
        <w:t>, informację o wyniku weryfikacji wniosku o płatność, przy czym informacja o zatwierdzeniu całości lub części wniosku o</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xml:space="preserve">płatność powinna zawierać: </w:t>
      </w:r>
    </w:p>
    <w:p w14:paraId="58F1DC96" w14:textId="1E062AF1" w:rsidR="00CF1666" w:rsidRPr="00FF3ACA" w:rsidRDefault="00CF1666" w:rsidP="00FF3ACA">
      <w:pPr>
        <w:pStyle w:val="Pisma"/>
        <w:numPr>
          <w:ilvl w:val="1"/>
          <w:numId w:val="8"/>
        </w:numPr>
        <w:autoSpaceDE/>
        <w:spacing w:after="120" w:line="276" w:lineRule="auto"/>
        <w:ind w:left="641" w:hanging="284"/>
        <w:jc w:val="left"/>
        <w:rPr>
          <w:rFonts w:asciiTheme="minorHAnsi" w:hAnsiTheme="minorHAnsi" w:cstheme="minorHAnsi"/>
          <w:sz w:val="24"/>
        </w:rPr>
      </w:pPr>
      <w:r w:rsidRPr="00FF3ACA">
        <w:rPr>
          <w:rFonts w:asciiTheme="minorHAnsi" w:hAnsiTheme="minorHAnsi" w:cstheme="minorHAnsi"/>
          <w:sz w:val="24"/>
        </w:rPr>
        <w:t xml:space="preserve">kwotę wydatków, które zostały uznane za niekwalifikowalne wraz z uzasadnieniem oraz wezwaniem do ich zwrotu na rachunek </w:t>
      </w:r>
      <w:r w:rsidR="00EE297F" w:rsidRPr="00FF3ACA">
        <w:rPr>
          <w:rFonts w:asciiTheme="minorHAnsi" w:hAnsiTheme="minorHAnsi" w:cstheme="minorHAnsi"/>
          <w:sz w:val="24"/>
        </w:rPr>
        <w:t>płatniczy</w:t>
      </w:r>
      <w:r w:rsidRPr="00FF3ACA">
        <w:rPr>
          <w:rFonts w:asciiTheme="minorHAnsi" w:hAnsiTheme="minorHAnsi" w:cstheme="minorHAnsi"/>
          <w:sz w:val="24"/>
        </w:rPr>
        <w:t xml:space="preserve"> wskazany przez Instytucję </w:t>
      </w:r>
      <w:r w:rsidR="00550C35" w:rsidRPr="00FF3ACA">
        <w:rPr>
          <w:rFonts w:asciiTheme="minorHAnsi" w:hAnsiTheme="minorHAnsi" w:cstheme="minorHAnsi"/>
          <w:sz w:val="24"/>
        </w:rPr>
        <w:t>Pośredniczącą</w:t>
      </w:r>
      <w:r w:rsidRPr="00FF3ACA">
        <w:rPr>
          <w:rStyle w:val="Znakiprzypiswdolnych"/>
          <w:rFonts w:asciiTheme="minorHAnsi" w:hAnsiTheme="minorHAnsi" w:cstheme="minorHAnsi"/>
          <w:sz w:val="24"/>
        </w:rPr>
        <w:footnoteReference w:id="41"/>
      </w:r>
      <w:r w:rsidRPr="00FF3ACA">
        <w:rPr>
          <w:rFonts w:asciiTheme="minorHAnsi" w:hAnsiTheme="minorHAnsi" w:cstheme="minorHAnsi"/>
          <w:sz w:val="24"/>
        </w:rPr>
        <w:t>;</w:t>
      </w:r>
    </w:p>
    <w:p w14:paraId="51A8583C" w14:textId="4158292B" w:rsidR="00CF1666" w:rsidRPr="00FF3ACA" w:rsidRDefault="00CF1666" w:rsidP="00FF3ACA">
      <w:pPr>
        <w:pStyle w:val="Pisma"/>
        <w:numPr>
          <w:ilvl w:val="1"/>
          <w:numId w:val="8"/>
        </w:numPr>
        <w:autoSpaceDE/>
        <w:spacing w:after="120" w:line="276" w:lineRule="auto"/>
        <w:ind w:left="641" w:hanging="284"/>
        <w:jc w:val="left"/>
        <w:rPr>
          <w:rFonts w:asciiTheme="minorHAnsi" w:hAnsiTheme="minorHAnsi" w:cstheme="minorHAnsi"/>
          <w:sz w:val="24"/>
        </w:rPr>
      </w:pPr>
      <w:r w:rsidRPr="00FF3ACA">
        <w:rPr>
          <w:rFonts w:asciiTheme="minorHAnsi" w:hAnsiTheme="minorHAnsi" w:cstheme="minorHAnsi"/>
          <w:sz w:val="24"/>
        </w:rPr>
        <w:t xml:space="preserve">zatwierdzoną kwotę rozliczenia kwoty dofinansowania </w:t>
      </w:r>
      <w:r w:rsidRPr="00FF3ACA">
        <w:rPr>
          <w:rFonts w:asciiTheme="minorHAnsi" w:hAnsiTheme="minorHAnsi" w:cstheme="minorHAnsi"/>
          <w:i/>
          <w:iCs/>
          <w:sz w:val="24"/>
        </w:rPr>
        <w:t>oraz wkładu własnego</w:t>
      </w:r>
      <w:r w:rsidRPr="00FF3ACA">
        <w:rPr>
          <w:rStyle w:val="Znakiprzypiswdolnych"/>
          <w:rFonts w:asciiTheme="minorHAnsi" w:hAnsiTheme="minorHAnsi" w:cstheme="minorHAnsi"/>
          <w:i/>
          <w:iCs/>
          <w:sz w:val="24"/>
        </w:rPr>
        <w:footnoteReference w:id="42"/>
      </w:r>
      <w:r w:rsidRPr="00FF3ACA">
        <w:rPr>
          <w:rFonts w:asciiTheme="minorHAnsi" w:hAnsiTheme="minorHAnsi" w:cstheme="minorHAnsi"/>
          <w:sz w:val="24"/>
        </w:rPr>
        <w:t xml:space="preserve"> wynikającą z pomniejszenia kwoty wydatków rozliczanych we wniosku o płatność o</w:t>
      </w:r>
      <w:r w:rsidR="00446C3D" w:rsidRPr="00FF3ACA">
        <w:rPr>
          <w:rFonts w:asciiTheme="minorHAnsi" w:hAnsiTheme="minorHAnsi" w:cstheme="minorHAnsi"/>
          <w:sz w:val="24"/>
        </w:rPr>
        <w:t> </w:t>
      </w:r>
      <w:r w:rsidRPr="00FF3ACA">
        <w:rPr>
          <w:rFonts w:asciiTheme="minorHAnsi" w:hAnsiTheme="minorHAnsi" w:cstheme="minorHAnsi"/>
          <w:sz w:val="24"/>
        </w:rPr>
        <w:t>wydatki niekwalifikowalne, o których mowa w pkt 1</w:t>
      </w:r>
      <w:r w:rsidR="0011680D" w:rsidRPr="00691870">
        <w:rPr>
          <w:rFonts w:asciiTheme="minorHAnsi" w:hAnsiTheme="minorHAnsi" w:cstheme="minorHAnsi"/>
          <w:sz w:val="24"/>
        </w:rPr>
        <w:t>)</w:t>
      </w:r>
      <w:r w:rsidRPr="00FF3ACA">
        <w:rPr>
          <w:rFonts w:asciiTheme="minorHAnsi" w:hAnsiTheme="minorHAnsi" w:cstheme="minorHAnsi"/>
          <w:sz w:val="24"/>
        </w:rPr>
        <w:t>.</w:t>
      </w:r>
    </w:p>
    <w:p w14:paraId="22CB389B" w14:textId="59B334E5" w:rsidR="00EE6AD7" w:rsidRPr="00FF3ACA" w:rsidRDefault="00EE6AD7" w:rsidP="00FF3ACA">
      <w:pPr>
        <w:pStyle w:val="Tekstpodstawowy"/>
        <w:numPr>
          <w:ilvl w:val="0"/>
          <w:numId w:val="8"/>
        </w:numPr>
        <w:autoSpaceDE w:val="0"/>
        <w:spacing w:after="120" w:line="276" w:lineRule="auto"/>
        <w:jc w:val="left"/>
        <w:rPr>
          <w:rFonts w:asciiTheme="minorHAnsi" w:hAnsiTheme="minorHAnsi" w:cstheme="minorHAnsi"/>
        </w:rPr>
      </w:pPr>
      <w:r w:rsidRPr="00FF3ACA">
        <w:rPr>
          <w:rFonts w:asciiTheme="minorHAnsi" w:hAnsiTheme="minorHAnsi" w:cstheme="minorHAnsi"/>
        </w:rPr>
        <w:t xml:space="preserve">W przypadku konieczności potwierdzenia przez Instytucję </w:t>
      </w:r>
      <w:r w:rsidR="00550C35" w:rsidRPr="00FF3ACA">
        <w:rPr>
          <w:rFonts w:asciiTheme="minorHAnsi" w:hAnsiTheme="minorHAnsi" w:cstheme="minorHAnsi"/>
        </w:rPr>
        <w:t>Pośredniczącą</w:t>
      </w:r>
      <w:r w:rsidRPr="00FF3ACA">
        <w:rPr>
          <w:rFonts w:asciiTheme="minorHAnsi" w:hAnsiTheme="minorHAnsi" w:cstheme="minorHAnsi"/>
        </w:rPr>
        <w:t xml:space="preserve">, po </w:t>
      </w:r>
      <w:r w:rsidR="00DE0243" w:rsidRPr="00FF3ACA">
        <w:rPr>
          <w:rFonts w:asciiTheme="minorHAnsi" w:hAnsiTheme="minorHAnsi" w:cstheme="minorHAnsi"/>
        </w:rPr>
        <w:t xml:space="preserve">zawarciu </w:t>
      </w:r>
      <w:r w:rsidR="00FA6FDD" w:rsidRPr="00691870">
        <w:rPr>
          <w:rFonts w:asciiTheme="minorHAnsi" w:hAnsiTheme="minorHAnsi" w:cstheme="minorHAnsi"/>
        </w:rPr>
        <w:t>U</w:t>
      </w:r>
      <w:r w:rsidRPr="00FF3ACA">
        <w:rPr>
          <w:rFonts w:asciiTheme="minorHAnsi" w:hAnsiTheme="minorHAnsi" w:cstheme="minorHAnsi"/>
        </w:rPr>
        <w:t>mowy, że Beneficjent spełnia kryteria wyboru projektów właściwe dla naboru, w</w:t>
      </w:r>
      <w:r w:rsidR="009D37BF" w:rsidRPr="00FF3ACA">
        <w:rPr>
          <w:rFonts w:asciiTheme="minorHAnsi" w:hAnsiTheme="minorHAnsi" w:cstheme="minorHAnsi"/>
        </w:rPr>
        <w:t> </w:t>
      </w:r>
      <w:r w:rsidRPr="00FF3ACA">
        <w:rPr>
          <w:rFonts w:asciiTheme="minorHAnsi" w:hAnsiTheme="minorHAnsi" w:cstheme="minorHAnsi"/>
        </w:rPr>
        <w:t xml:space="preserve">ramach którego </w:t>
      </w:r>
      <w:r w:rsidR="00D61596" w:rsidRPr="00FF3ACA">
        <w:rPr>
          <w:rFonts w:asciiTheme="minorHAnsi" w:hAnsiTheme="minorHAnsi" w:cstheme="minorHAnsi"/>
        </w:rPr>
        <w:t>P</w:t>
      </w:r>
      <w:r w:rsidRPr="00FF3ACA">
        <w:rPr>
          <w:rFonts w:asciiTheme="minorHAnsi" w:hAnsiTheme="minorHAnsi" w:cstheme="minorHAnsi"/>
        </w:rPr>
        <w:t xml:space="preserve">rojekt został wybrany do dofinansowania, przed zatwierdzeniem wniosku o płatność końcową Instytucja </w:t>
      </w:r>
      <w:r w:rsidR="00550C35" w:rsidRPr="00FF3ACA">
        <w:rPr>
          <w:rFonts w:asciiTheme="minorHAnsi" w:hAnsiTheme="minorHAnsi" w:cstheme="minorHAnsi"/>
        </w:rPr>
        <w:t>Pośrednicząca</w:t>
      </w:r>
      <w:r w:rsidRPr="00FF3ACA">
        <w:rPr>
          <w:rFonts w:asciiTheme="minorHAnsi" w:hAnsiTheme="minorHAnsi" w:cstheme="minorHAnsi"/>
        </w:rPr>
        <w:t xml:space="preserve"> może wezwać Beneficjenta do przedłożenia stosownych dokumentów, o ile nie ma dostępu do tych dokumentów, w</w:t>
      </w:r>
      <w:r w:rsidR="00D61596" w:rsidRPr="00FF3ACA">
        <w:rPr>
          <w:rFonts w:asciiTheme="minorHAnsi" w:hAnsiTheme="minorHAnsi" w:cstheme="minorHAnsi"/>
        </w:rPr>
        <w:t> </w:t>
      </w:r>
      <w:r w:rsidRPr="00FF3ACA">
        <w:rPr>
          <w:rFonts w:asciiTheme="minorHAnsi" w:hAnsiTheme="minorHAnsi" w:cstheme="minorHAnsi"/>
        </w:rPr>
        <w:t>celu weryfikacji spełnienia tych kryteriów</w:t>
      </w:r>
      <w:r w:rsidR="00016382" w:rsidRPr="00FF3ACA">
        <w:rPr>
          <w:rFonts w:asciiTheme="minorHAnsi" w:hAnsiTheme="minorHAnsi" w:cstheme="minorHAnsi"/>
        </w:rPr>
        <w:t xml:space="preserve"> zgodnie z § 3 ust. 13.</w:t>
      </w:r>
      <w:r w:rsidRPr="00FF3ACA">
        <w:rPr>
          <w:rFonts w:asciiTheme="minorHAnsi" w:hAnsiTheme="minorHAnsi" w:cstheme="minorHAnsi"/>
        </w:rPr>
        <w:t xml:space="preserve"> Warunkiem zatwierdzenia wniosku o</w:t>
      </w:r>
      <w:r w:rsidR="006B3A12" w:rsidRPr="00FF3ACA">
        <w:rPr>
          <w:rFonts w:asciiTheme="minorHAnsi" w:hAnsiTheme="minorHAnsi" w:cstheme="minorHAnsi"/>
        </w:rPr>
        <w:t> </w:t>
      </w:r>
      <w:r w:rsidRPr="00FF3ACA">
        <w:rPr>
          <w:rFonts w:asciiTheme="minorHAnsi" w:hAnsiTheme="minorHAnsi" w:cstheme="minorHAnsi"/>
        </w:rPr>
        <w:t xml:space="preserve">płatność końcową jest potwierdzenie przez Instytucję </w:t>
      </w:r>
      <w:r w:rsidR="00AE0ABD" w:rsidRPr="00FF3ACA">
        <w:rPr>
          <w:rFonts w:asciiTheme="minorHAnsi" w:hAnsiTheme="minorHAnsi" w:cstheme="minorHAnsi"/>
        </w:rPr>
        <w:t>Pośredniczącą</w:t>
      </w:r>
      <w:r w:rsidRPr="00FF3ACA">
        <w:rPr>
          <w:rFonts w:asciiTheme="minorHAnsi" w:hAnsiTheme="minorHAnsi" w:cstheme="minorHAnsi"/>
        </w:rPr>
        <w:t xml:space="preserve"> spełnienia tych kryteriów. W sytuacji, gdy Instytucja </w:t>
      </w:r>
      <w:r w:rsidR="00550C35" w:rsidRPr="00FF3ACA">
        <w:rPr>
          <w:rFonts w:asciiTheme="minorHAnsi" w:hAnsiTheme="minorHAnsi" w:cstheme="minorHAnsi"/>
        </w:rPr>
        <w:t>Pośrednicząca</w:t>
      </w:r>
      <w:r w:rsidRPr="00FF3ACA">
        <w:rPr>
          <w:rFonts w:asciiTheme="minorHAnsi" w:hAnsiTheme="minorHAnsi" w:cstheme="minorHAnsi"/>
        </w:rPr>
        <w:t xml:space="preserve"> stwierdzi, że kryterium nie zostało przez Beneficjenta spełnione, może uznać wszystkie lub część wydatków w ramach </w:t>
      </w:r>
      <w:r w:rsidR="00C73F75" w:rsidRPr="00FF3ACA">
        <w:rPr>
          <w:rFonts w:asciiTheme="minorHAnsi" w:hAnsiTheme="minorHAnsi" w:cstheme="minorHAnsi"/>
        </w:rPr>
        <w:t>P</w:t>
      </w:r>
      <w:r w:rsidRPr="00FF3ACA">
        <w:rPr>
          <w:rFonts w:asciiTheme="minorHAnsi" w:hAnsiTheme="minorHAnsi" w:cstheme="minorHAnsi"/>
        </w:rPr>
        <w:t xml:space="preserve">rojektu za niekwalifikowalne, jako niespełniające warunków wynikających z </w:t>
      </w:r>
      <w:r w:rsidR="00FA6FDD" w:rsidRPr="00691870">
        <w:rPr>
          <w:rFonts w:asciiTheme="minorHAnsi" w:hAnsiTheme="minorHAnsi" w:cstheme="minorHAnsi"/>
          <w:i/>
        </w:rPr>
        <w:t>R</w:t>
      </w:r>
      <w:r w:rsidRPr="00691870">
        <w:rPr>
          <w:rFonts w:asciiTheme="minorHAnsi" w:hAnsiTheme="minorHAnsi" w:cstheme="minorHAnsi"/>
          <w:i/>
        </w:rPr>
        <w:t>egulaminu wyboru projektów</w:t>
      </w:r>
      <w:r w:rsidRPr="00FF3ACA">
        <w:rPr>
          <w:rFonts w:asciiTheme="minorHAnsi" w:hAnsiTheme="minorHAnsi" w:cstheme="minorHAnsi"/>
        </w:rPr>
        <w:t xml:space="preserve">. W przypadku uznania przez Instytucję </w:t>
      </w:r>
      <w:r w:rsidR="00AE0ABD" w:rsidRPr="00FF3ACA">
        <w:rPr>
          <w:rFonts w:asciiTheme="minorHAnsi" w:hAnsiTheme="minorHAnsi" w:cstheme="minorHAnsi"/>
        </w:rPr>
        <w:t>Pośredniczącą</w:t>
      </w:r>
      <w:r w:rsidRPr="00FF3ACA">
        <w:rPr>
          <w:rFonts w:asciiTheme="minorHAnsi" w:hAnsiTheme="minorHAnsi" w:cstheme="minorHAnsi"/>
        </w:rPr>
        <w:t xml:space="preserve"> części lub wszystkich wydatków w ramach </w:t>
      </w:r>
      <w:r w:rsidR="00C73F75" w:rsidRPr="00FF3ACA">
        <w:rPr>
          <w:rFonts w:asciiTheme="minorHAnsi" w:hAnsiTheme="minorHAnsi" w:cstheme="minorHAnsi"/>
        </w:rPr>
        <w:t>P</w:t>
      </w:r>
      <w:r w:rsidRPr="00FF3ACA">
        <w:rPr>
          <w:rFonts w:asciiTheme="minorHAnsi" w:hAnsiTheme="minorHAnsi" w:cstheme="minorHAnsi"/>
        </w:rPr>
        <w:t>rojektu za niekwalifikowalne, do tych wydatków zastosowanie mają zapisy § 16.</w:t>
      </w:r>
    </w:p>
    <w:p w14:paraId="5B353565" w14:textId="2849BBE9" w:rsidR="008A6A25" w:rsidRPr="00FF3ACA" w:rsidRDefault="008A6A25" w:rsidP="00FF3ACA">
      <w:pPr>
        <w:spacing w:after="120"/>
        <w:rPr>
          <w:rFonts w:asciiTheme="minorHAnsi" w:hAnsiTheme="minorHAnsi" w:cstheme="minorHAnsi"/>
          <w:b/>
          <w:bCs/>
          <w:sz w:val="24"/>
          <w:szCs w:val="24"/>
        </w:rPr>
      </w:pPr>
    </w:p>
    <w:p w14:paraId="5F69F148" w14:textId="75ABC931" w:rsidR="008A6A25" w:rsidRPr="00FF3ACA" w:rsidRDefault="00212F83" w:rsidP="00FF3ACA">
      <w:pPr>
        <w:keepNext/>
        <w:spacing w:after="120"/>
        <w:rPr>
          <w:rFonts w:asciiTheme="minorHAnsi" w:hAnsiTheme="minorHAnsi" w:cstheme="minorHAnsi"/>
          <w:b/>
          <w:bCs/>
          <w:sz w:val="24"/>
          <w:szCs w:val="24"/>
        </w:rPr>
      </w:pPr>
      <w:r w:rsidRPr="00FF3ACA">
        <w:rPr>
          <w:rFonts w:asciiTheme="minorHAnsi" w:hAnsiTheme="minorHAnsi" w:cstheme="minorHAnsi"/>
          <w:b/>
          <w:bCs/>
          <w:sz w:val="24"/>
          <w:szCs w:val="24"/>
        </w:rPr>
        <w:t>Nieprawidłowości stwierdzone</w:t>
      </w:r>
      <w:r w:rsidR="008A6A25" w:rsidRPr="00FF3ACA">
        <w:rPr>
          <w:rFonts w:asciiTheme="minorHAnsi" w:hAnsiTheme="minorHAnsi" w:cstheme="minorHAnsi"/>
          <w:b/>
          <w:bCs/>
          <w:sz w:val="24"/>
          <w:szCs w:val="24"/>
        </w:rPr>
        <w:t xml:space="preserve"> w toku weryfikacji wniosków o płatność</w:t>
      </w:r>
    </w:p>
    <w:p w14:paraId="7E5A4BF7" w14:textId="52ED0ACF" w:rsidR="008A6A25" w:rsidRPr="00FF3ACA" w:rsidRDefault="008A6A25"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1</w:t>
      </w:r>
      <w:r w:rsidR="009D0AE5" w:rsidRPr="00FF3ACA">
        <w:rPr>
          <w:rFonts w:asciiTheme="minorHAnsi" w:hAnsiTheme="minorHAnsi" w:cstheme="minorHAnsi"/>
          <w:sz w:val="24"/>
          <w:szCs w:val="24"/>
        </w:rPr>
        <w:t>4</w:t>
      </w:r>
      <w:r w:rsidRPr="00FF3ACA">
        <w:rPr>
          <w:rFonts w:asciiTheme="minorHAnsi" w:hAnsiTheme="minorHAnsi" w:cstheme="minorHAnsi"/>
          <w:sz w:val="24"/>
          <w:szCs w:val="24"/>
        </w:rPr>
        <w:t>.</w:t>
      </w:r>
    </w:p>
    <w:p w14:paraId="692149C0" w14:textId="2839B115" w:rsidR="008A6A25" w:rsidRPr="00FF3ACA" w:rsidRDefault="008A6A25" w:rsidP="00FF3ACA">
      <w:pPr>
        <w:numPr>
          <w:ilvl w:val="0"/>
          <w:numId w:val="47"/>
        </w:numPr>
        <w:suppressAutoHyphens w:val="0"/>
        <w:spacing w:after="120"/>
        <w:rPr>
          <w:rFonts w:asciiTheme="minorHAnsi" w:hAnsiTheme="minorHAnsi" w:cstheme="minorHAnsi"/>
          <w:sz w:val="24"/>
          <w:szCs w:val="24"/>
        </w:rPr>
      </w:pPr>
      <w:r w:rsidRPr="00FF3ACA">
        <w:rPr>
          <w:rFonts w:asciiTheme="minorHAnsi" w:hAnsiTheme="minorHAnsi" w:cstheme="minorHAnsi"/>
          <w:sz w:val="24"/>
          <w:szCs w:val="24"/>
        </w:rPr>
        <w:t>Beneficjent ma prawo wnieść w terminie 14 dni od dnia otrzymania informacji, o której mowa w § 1</w:t>
      </w:r>
      <w:r w:rsidR="00F24949" w:rsidRPr="00FF3ACA">
        <w:rPr>
          <w:rFonts w:asciiTheme="minorHAnsi" w:hAnsiTheme="minorHAnsi" w:cstheme="minorHAnsi"/>
          <w:sz w:val="24"/>
          <w:szCs w:val="24"/>
        </w:rPr>
        <w:t>3</w:t>
      </w:r>
      <w:r w:rsidRPr="00FF3ACA">
        <w:rPr>
          <w:rFonts w:asciiTheme="minorHAnsi" w:hAnsiTheme="minorHAnsi" w:cstheme="minorHAnsi"/>
          <w:sz w:val="24"/>
          <w:szCs w:val="24"/>
        </w:rPr>
        <w:t xml:space="preserve"> ust. </w:t>
      </w:r>
      <w:r w:rsidR="00381011" w:rsidRPr="00FF3ACA">
        <w:rPr>
          <w:rFonts w:asciiTheme="minorHAnsi" w:hAnsiTheme="minorHAnsi" w:cstheme="minorHAnsi"/>
          <w:sz w:val="24"/>
          <w:szCs w:val="24"/>
        </w:rPr>
        <w:t>9</w:t>
      </w:r>
      <w:r w:rsidRPr="00FF3ACA">
        <w:rPr>
          <w:rFonts w:asciiTheme="minorHAnsi" w:hAnsiTheme="minorHAnsi" w:cstheme="minorHAnsi"/>
          <w:sz w:val="24"/>
          <w:szCs w:val="24"/>
        </w:rPr>
        <w:t xml:space="preserve"> pkt 1 zastrzeżenia do ustaleń Instytucji </w:t>
      </w:r>
      <w:r w:rsidR="00550C35" w:rsidRPr="00FF3ACA">
        <w:rPr>
          <w:rFonts w:asciiTheme="minorHAnsi" w:hAnsiTheme="minorHAnsi" w:cstheme="minorHAnsi"/>
          <w:sz w:val="24"/>
          <w:szCs w:val="24"/>
        </w:rPr>
        <w:t>Pośredniczącej</w:t>
      </w:r>
      <w:r w:rsidR="00610802"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w zakresie wydatków niekwalifikowalnych. </w:t>
      </w:r>
    </w:p>
    <w:p w14:paraId="3D1730E1" w14:textId="484B4413" w:rsidR="008A6A25" w:rsidRPr="00FF3ACA" w:rsidRDefault="008A6A25" w:rsidP="00FF3ACA">
      <w:pPr>
        <w:numPr>
          <w:ilvl w:val="0"/>
          <w:numId w:val="47"/>
        </w:numPr>
        <w:suppressAutoHyphens w:val="0"/>
        <w:spacing w:after="120"/>
        <w:rPr>
          <w:rFonts w:asciiTheme="minorHAnsi" w:hAnsiTheme="minorHAnsi" w:cstheme="minorHAnsi"/>
          <w:sz w:val="24"/>
          <w:szCs w:val="24"/>
        </w:rPr>
      </w:pPr>
      <w:r w:rsidRPr="00FF3ACA">
        <w:rPr>
          <w:rFonts w:asciiTheme="minorHAnsi" w:hAnsiTheme="minorHAnsi" w:cstheme="minorHAnsi"/>
          <w:sz w:val="24"/>
          <w:szCs w:val="24"/>
        </w:rPr>
        <w:t xml:space="preserve">Termin, o którym mowa w ust. 1, może być przedłużony przez Instytucję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na czas oznaczony, na wniosek Beneficjenta, złożony przed upływem terminu zgłoszenia zastrzeżeń. </w:t>
      </w:r>
    </w:p>
    <w:p w14:paraId="3DBAF151" w14:textId="0A7F77C1" w:rsidR="008A6A25" w:rsidRPr="00FF3ACA" w:rsidRDefault="008A6A25" w:rsidP="00FF3ACA">
      <w:pPr>
        <w:numPr>
          <w:ilvl w:val="0"/>
          <w:numId w:val="47"/>
        </w:numPr>
        <w:suppressAutoHyphens w:val="0"/>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00610802" w:rsidRPr="00FF3ACA">
        <w:rPr>
          <w:rFonts w:asciiTheme="minorHAnsi" w:hAnsiTheme="minorHAnsi" w:cstheme="minorHAnsi"/>
          <w:sz w:val="24"/>
          <w:szCs w:val="24"/>
        </w:rPr>
        <w:t xml:space="preserve"> </w:t>
      </w:r>
      <w:r w:rsidRPr="00FF3ACA">
        <w:rPr>
          <w:rFonts w:asciiTheme="minorHAnsi" w:hAnsiTheme="minorHAnsi" w:cstheme="minorHAnsi"/>
          <w:sz w:val="24"/>
          <w:szCs w:val="24"/>
        </w:rPr>
        <w:t>ma prawo poprawienia w informacji o wynikach weryfikacji, w</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każdym czasie, z urzędu lub na wniosek Beneficjenta, oczywistych omyłek. Informację o zakresie tych poprawek przekazuje się bez zbędnej zwłoki Beneficjentowi.</w:t>
      </w:r>
    </w:p>
    <w:p w14:paraId="47C89880" w14:textId="48E8633C" w:rsidR="008A6A25" w:rsidRPr="00FF3ACA" w:rsidRDefault="008A6A25" w:rsidP="00FF3ACA">
      <w:pPr>
        <w:numPr>
          <w:ilvl w:val="0"/>
          <w:numId w:val="47"/>
        </w:numPr>
        <w:suppressAutoHyphens w:val="0"/>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00610802" w:rsidRPr="00FF3ACA">
        <w:rPr>
          <w:rFonts w:asciiTheme="minorHAnsi" w:hAnsiTheme="minorHAnsi" w:cstheme="minorHAnsi"/>
          <w:sz w:val="24"/>
          <w:szCs w:val="24"/>
        </w:rPr>
        <w:t xml:space="preserve"> </w:t>
      </w:r>
      <w:r w:rsidRPr="00FF3ACA">
        <w:rPr>
          <w:rFonts w:asciiTheme="minorHAnsi" w:hAnsiTheme="minorHAnsi" w:cstheme="minorHAnsi"/>
          <w:sz w:val="24"/>
          <w:szCs w:val="24"/>
        </w:rPr>
        <w:t>rozpatruje zastrzeżenia do informacji o wynikach weryfikacji w</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xml:space="preserve">terminie nie dłuższym niż 14 dni, licząc od dnia otrzymania tych zastrzeżeń. Podjęcie przez Instytucję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w trakcie rozpatrywania zastrzeżeń, czynności lub działań, o których mowa w ust. </w:t>
      </w:r>
      <w:r w:rsidR="00CA0E5E" w:rsidRPr="00FF3ACA">
        <w:rPr>
          <w:rFonts w:asciiTheme="minorHAnsi" w:hAnsiTheme="minorHAnsi" w:cstheme="minorHAnsi"/>
          <w:sz w:val="24"/>
          <w:szCs w:val="24"/>
        </w:rPr>
        <w:t>6</w:t>
      </w:r>
      <w:r w:rsidRPr="00FF3ACA">
        <w:rPr>
          <w:rFonts w:asciiTheme="minorHAnsi" w:hAnsiTheme="minorHAnsi" w:cstheme="minorHAnsi"/>
          <w:sz w:val="24"/>
          <w:szCs w:val="24"/>
        </w:rPr>
        <w:t>, przerywa bieg tego terminu.</w:t>
      </w:r>
    </w:p>
    <w:p w14:paraId="758F4BCD" w14:textId="3B8B5380" w:rsidR="008A6A25" w:rsidRPr="00FF3ACA" w:rsidRDefault="008A6A25" w:rsidP="00FF3ACA">
      <w:pPr>
        <w:numPr>
          <w:ilvl w:val="0"/>
          <w:numId w:val="47"/>
        </w:numPr>
        <w:suppressAutoHyphens w:val="0"/>
        <w:spacing w:after="120"/>
        <w:rPr>
          <w:rFonts w:asciiTheme="minorHAnsi" w:hAnsiTheme="minorHAnsi" w:cstheme="minorHAnsi"/>
          <w:sz w:val="24"/>
          <w:szCs w:val="24"/>
        </w:rPr>
      </w:pPr>
      <w:r w:rsidRPr="00FF3ACA">
        <w:rPr>
          <w:rFonts w:asciiTheme="minorHAnsi" w:hAnsiTheme="minorHAnsi" w:cstheme="minorHAnsi"/>
          <w:sz w:val="24"/>
          <w:szCs w:val="24"/>
        </w:rPr>
        <w:t xml:space="preserve">Zastrzeżenia, o których mowa w ust. 1, mogą zostać w każdym czasie wycofane. Zastrzeżenia, które zostały wycofane, 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pozostawia bez rozpatrzenia.</w:t>
      </w:r>
    </w:p>
    <w:p w14:paraId="155BE77E" w14:textId="6CB46C63" w:rsidR="008A6A25" w:rsidRPr="00FF3ACA" w:rsidRDefault="008A6A25" w:rsidP="00FF3ACA">
      <w:pPr>
        <w:numPr>
          <w:ilvl w:val="0"/>
          <w:numId w:val="47"/>
        </w:numPr>
        <w:suppressAutoHyphens w:val="0"/>
        <w:spacing w:after="120"/>
        <w:rPr>
          <w:rFonts w:asciiTheme="minorHAnsi" w:hAnsiTheme="minorHAnsi" w:cstheme="minorHAnsi"/>
          <w:sz w:val="24"/>
          <w:szCs w:val="24"/>
        </w:rPr>
      </w:pPr>
      <w:r w:rsidRPr="00FF3ACA">
        <w:rPr>
          <w:rFonts w:asciiTheme="minorHAnsi" w:hAnsiTheme="minorHAnsi" w:cstheme="minorHAnsi"/>
          <w:sz w:val="24"/>
          <w:szCs w:val="24"/>
        </w:rPr>
        <w:t xml:space="preserve">W trakcie rozpatrywania zastrzeżeń Instytucja </w:t>
      </w:r>
      <w:r w:rsidR="00550C35" w:rsidRPr="00FF3ACA">
        <w:rPr>
          <w:rFonts w:asciiTheme="minorHAnsi" w:hAnsiTheme="minorHAnsi" w:cstheme="minorHAnsi"/>
          <w:sz w:val="24"/>
          <w:szCs w:val="24"/>
        </w:rPr>
        <w:t>Pośrednicząca</w:t>
      </w:r>
      <w:r w:rsidR="00610802" w:rsidRPr="00FF3ACA">
        <w:rPr>
          <w:rFonts w:asciiTheme="minorHAnsi" w:hAnsiTheme="minorHAnsi" w:cstheme="minorHAnsi"/>
          <w:sz w:val="24"/>
          <w:szCs w:val="24"/>
        </w:rPr>
        <w:t xml:space="preserve"> </w:t>
      </w:r>
      <w:r w:rsidRPr="00FF3ACA">
        <w:rPr>
          <w:rFonts w:asciiTheme="minorHAnsi" w:hAnsiTheme="minorHAnsi" w:cstheme="minorHAnsi"/>
          <w:sz w:val="24"/>
          <w:szCs w:val="24"/>
        </w:rPr>
        <w:t>ma prawo przeprowadzić dodatkowe czynności kontrolne lub żądać przedstawienia dokumentów</w:t>
      </w:r>
      <w:r w:rsidR="00BA1C31" w:rsidRPr="00FF3ACA">
        <w:rPr>
          <w:rFonts w:asciiTheme="minorHAnsi" w:hAnsiTheme="minorHAnsi" w:cstheme="minorHAnsi"/>
          <w:sz w:val="24"/>
          <w:szCs w:val="24"/>
        </w:rPr>
        <w:t xml:space="preserve"> </w:t>
      </w:r>
      <w:r w:rsidRPr="00FF3ACA">
        <w:rPr>
          <w:rFonts w:asciiTheme="minorHAnsi" w:hAnsiTheme="minorHAnsi" w:cstheme="minorHAnsi"/>
          <w:sz w:val="24"/>
          <w:szCs w:val="24"/>
        </w:rPr>
        <w:t>lub złożenia dodatkowych wyjaśnień.</w:t>
      </w:r>
    </w:p>
    <w:p w14:paraId="01CC9588" w14:textId="1633CB58" w:rsidR="008A6A25" w:rsidRPr="00FF3ACA" w:rsidRDefault="008A6A25" w:rsidP="00FF3ACA">
      <w:pPr>
        <w:numPr>
          <w:ilvl w:val="0"/>
          <w:numId w:val="47"/>
        </w:numPr>
        <w:suppressAutoHyphens w:val="0"/>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po rozpatrzeniu zastrzeżeń, sporządza i przekazuje Beneficjentowi w terminie nie dłuższym niż 10 dni ostateczną informację o wynikach weryfikacji lub pisemne stanowisko wobec zgłoszonych zastrzeżeń wraz z uzasadnieniem odmowy skorygowania ustaleń. </w:t>
      </w:r>
    </w:p>
    <w:p w14:paraId="20914432" w14:textId="5C0C9A93" w:rsidR="008A6A25" w:rsidRPr="00FF3ACA" w:rsidRDefault="008A6A25" w:rsidP="00FF3ACA">
      <w:pPr>
        <w:numPr>
          <w:ilvl w:val="0"/>
          <w:numId w:val="47"/>
        </w:numPr>
        <w:suppressAutoHyphens w:val="0"/>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00610802" w:rsidRPr="00FF3ACA">
        <w:rPr>
          <w:rFonts w:asciiTheme="minorHAnsi" w:hAnsiTheme="minorHAnsi" w:cstheme="minorHAnsi"/>
          <w:sz w:val="24"/>
          <w:szCs w:val="24"/>
        </w:rPr>
        <w:t xml:space="preserve"> </w:t>
      </w:r>
      <w:r w:rsidRPr="00FF3ACA">
        <w:rPr>
          <w:rFonts w:asciiTheme="minorHAnsi" w:hAnsiTheme="minorHAnsi" w:cstheme="minorHAnsi"/>
          <w:sz w:val="24"/>
          <w:szCs w:val="24"/>
        </w:rPr>
        <w:t>w razie potrzeby uzupełnia informację o wynikach weryfikacji o</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wezwanie do zwrotu środków przez Beneficjenta.</w:t>
      </w:r>
    </w:p>
    <w:p w14:paraId="485B483B" w14:textId="4622AEC2" w:rsidR="008A6A25" w:rsidRPr="00FF3ACA" w:rsidRDefault="008A6A25" w:rsidP="00FF3ACA">
      <w:pPr>
        <w:numPr>
          <w:ilvl w:val="0"/>
          <w:numId w:val="47"/>
        </w:numPr>
        <w:suppressAutoHyphens w:val="0"/>
        <w:spacing w:after="120"/>
        <w:rPr>
          <w:rFonts w:asciiTheme="minorHAnsi" w:hAnsiTheme="minorHAnsi" w:cstheme="minorHAnsi"/>
          <w:sz w:val="24"/>
          <w:szCs w:val="24"/>
        </w:rPr>
      </w:pPr>
      <w:r w:rsidRPr="00FF3ACA">
        <w:rPr>
          <w:rFonts w:asciiTheme="minorHAnsi" w:hAnsiTheme="minorHAnsi" w:cstheme="minorHAnsi"/>
          <w:sz w:val="24"/>
          <w:szCs w:val="24"/>
        </w:rPr>
        <w:t>Beneficjentowi nie przysługuje prawo do złożenia zastrzeżeń do ostatecznej informacji o</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wynikach weryfikacji oraz do pisemnego stanowiska wobec zgłoszonych zastrzeżeń.</w:t>
      </w:r>
    </w:p>
    <w:p w14:paraId="385155B0" w14:textId="6A92EEAA" w:rsidR="00CF1666" w:rsidRPr="00FF3ACA" w:rsidRDefault="008A6A25" w:rsidP="00FF3ACA">
      <w:pPr>
        <w:numPr>
          <w:ilvl w:val="0"/>
          <w:numId w:val="47"/>
        </w:numPr>
        <w:suppressAutoHyphens w:val="0"/>
        <w:spacing w:after="120"/>
        <w:rPr>
          <w:rFonts w:asciiTheme="minorHAnsi" w:hAnsiTheme="minorHAnsi" w:cstheme="minorHAnsi"/>
          <w:sz w:val="24"/>
          <w:szCs w:val="24"/>
        </w:rPr>
      </w:pPr>
      <w:r w:rsidRPr="00FF3ACA">
        <w:rPr>
          <w:rFonts w:asciiTheme="minorHAnsi" w:hAnsiTheme="minorHAnsi" w:cstheme="minorHAnsi"/>
          <w:sz w:val="24"/>
          <w:szCs w:val="24"/>
        </w:rPr>
        <w:t xml:space="preserve">W przypadku gdy Beneficjent nie zastosuje się do zaleceń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dotyczących sposobu skorygowania wydatków niekwalifikowalnych, stosowane będą postanowienia § 1</w:t>
      </w:r>
      <w:r w:rsidR="00F24949" w:rsidRPr="00FF3ACA">
        <w:rPr>
          <w:rFonts w:asciiTheme="minorHAnsi" w:hAnsiTheme="minorHAnsi" w:cstheme="minorHAnsi"/>
          <w:sz w:val="24"/>
          <w:szCs w:val="24"/>
        </w:rPr>
        <w:t>6</w:t>
      </w:r>
      <w:r w:rsidRPr="00FF3ACA">
        <w:rPr>
          <w:rFonts w:asciiTheme="minorHAnsi" w:hAnsiTheme="minorHAnsi" w:cstheme="minorHAnsi"/>
          <w:sz w:val="24"/>
          <w:szCs w:val="24"/>
        </w:rPr>
        <w:t>.</w:t>
      </w:r>
    </w:p>
    <w:p w14:paraId="28BFD7A9" w14:textId="77777777" w:rsidR="001C33BE" w:rsidRPr="00FF3ACA" w:rsidRDefault="001C33BE" w:rsidP="00FF3ACA">
      <w:pPr>
        <w:spacing w:after="120"/>
        <w:rPr>
          <w:rFonts w:asciiTheme="minorHAnsi" w:hAnsiTheme="minorHAnsi" w:cstheme="minorHAnsi"/>
          <w:b/>
          <w:sz w:val="24"/>
          <w:szCs w:val="24"/>
        </w:rPr>
      </w:pPr>
    </w:p>
    <w:p w14:paraId="178816F4" w14:textId="38047CCD" w:rsidR="00023B7A" w:rsidRPr="00FF3ACA" w:rsidRDefault="00023B7A" w:rsidP="00FF3ACA">
      <w:pPr>
        <w:keepNext/>
        <w:spacing w:after="120"/>
        <w:rPr>
          <w:rFonts w:asciiTheme="minorHAnsi" w:hAnsiTheme="minorHAnsi" w:cstheme="minorHAnsi"/>
          <w:b/>
          <w:bCs/>
          <w:sz w:val="24"/>
          <w:szCs w:val="24"/>
        </w:rPr>
      </w:pPr>
      <w:r w:rsidRPr="00FF3ACA">
        <w:rPr>
          <w:rFonts w:asciiTheme="minorHAnsi" w:hAnsiTheme="minorHAnsi" w:cstheme="minorHAnsi"/>
          <w:b/>
          <w:bCs/>
          <w:sz w:val="24"/>
          <w:szCs w:val="24"/>
        </w:rPr>
        <w:t>Nieprawidłowości</w:t>
      </w:r>
      <w:r w:rsidR="00212F83" w:rsidRPr="00691870">
        <w:rPr>
          <w:rFonts w:asciiTheme="minorHAnsi" w:hAnsiTheme="minorHAnsi" w:cstheme="minorHAnsi"/>
          <w:sz w:val="24"/>
          <w:szCs w:val="24"/>
        </w:rPr>
        <w:t xml:space="preserve"> </w:t>
      </w:r>
      <w:r w:rsidR="00212F83" w:rsidRPr="00FF3ACA">
        <w:rPr>
          <w:rFonts w:asciiTheme="minorHAnsi" w:hAnsiTheme="minorHAnsi" w:cstheme="minorHAnsi"/>
          <w:b/>
          <w:bCs/>
          <w:sz w:val="24"/>
          <w:szCs w:val="24"/>
        </w:rPr>
        <w:t>stwierdzone po zatwierdzeniu wniosku o płatność</w:t>
      </w:r>
    </w:p>
    <w:p w14:paraId="5AE54E54" w14:textId="66892A98" w:rsidR="00023B7A" w:rsidRPr="00FF3ACA" w:rsidRDefault="00023B7A"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1</w:t>
      </w:r>
      <w:r w:rsidR="009D0AE5" w:rsidRPr="00FF3ACA">
        <w:rPr>
          <w:rFonts w:asciiTheme="minorHAnsi" w:hAnsiTheme="minorHAnsi" w:cstheme="minorHAnsi"/>
          <w:sz w:val="24"/>
          <w:szCs w:val="24"/>
        </w:rPr>
        <w:t>5</w:t>
      </w:r>
      <w:r w:rsidRPr="00FF3ACA">
        <w:rPr>
          <w:rFonts w:asciiTheme="minorHAnsi" w:hAnsiTheme="minorHAnsi" w:cstheme="minorHAnsi"/>
          <w:sz w:val="24"/>
          <w:szCs w:val="24"/>
        </w:rPr>
        <w:t>.</w:t>
      </w:r>
    </w:p>
    <w:p w14:paraId="29FAD57E" w14:textId="4494DD59" w:rsidR="00023B7A" w:rsidRPr="00FF3ACA" w:rsidRDefault="00023B7A" w:rsidP="00691870">
      <w:pPr>
        <w:numPr>
          <w:ilvl w:val="0"/>
          <w:numId w:val="7"/>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W przypadku stwierdzenia w Projekcie nieprawidłowości, o której mowa w art. 2 pkt 31 </w:t>
      </w:r>
      <w:r w:rsidR="00311990">
        <w:rPr>
          <w:rFonts w:asciiTheme="minorHAnsi" w:hAnsiTheme="minorHAnsi" w:cstheme="minorHAnsi"/>
          <w:sz w:val="24"/>
          <w:szCs w:val="24"/>
        </w:rPr>
        <w:t>r</w:t>
      </w:r>
      <w:r w:rsidRPr="00FF3ACA">
        <w:rPr>
          <w:rFonts w:asciiTheme="minorHAnsi" w:hAnsiTheme="minorHAnsi" w:cstheme="minorHAnsi"/>
          <w:sz w:val="24"/>
          <w:szCs w:val="24"/>
        </w:rPr>
        <w:t xml:space="preserve">ozporządzenia </w:t>
      </w:r>
      <w:r w:rsidR="00FD6660" w:rsidRPr="00FF3ACA">
        <w:rPr>
          <w:rFonts w:asciiTheme="minorHAnsi" w:hAnsiTheme="minorHAnsi" w:cstheme="minorHAnsi"/>
          <w:sz w:val="24"/>
          <w:szCs w:val="24"/>
        </w:rPr>
        <w:t>ogólnego</w:t>
      </w:r>
      <w:r w:rsidRPr="00FF3ACA">
        <w:rPr>
          <w:rFonts w:asciiTheme="minorHAnsi" w:hAnsiTheme="minorHAnsi" w:cstheme="minorHAnsi"/>
          <w:sz w:val="24"/>
          <w:szCs w:val="24"/>
        </w:rPr>
        <w:t>,</w:t>
      </w:r>
      <w:r w:rsidR="00AE0ABD" w:rsidRPr="00FF3ACA">
        <w:rPr>
          <w:rFonts w:asciiTheme="minorHAnsi" w:hAnsiTheme="minorHAnsi" w:cstheme="minorHAnsi"/>
          <w:sz w:val="24"/>
          <w:szCs w:val="24"/>
        </w:rPr>
        <w:t xml:space="preserve"> </w:t>
      </w:r>
      <w:r w:rsidRPr="00FF3ACA">
        <w:rPr>
          <w:rFonts w:asciiTheme="minorHAnsi" w:hAnsiTheme="minorHAnsi" w:cstheme="minorHAnsi"/>
          <w:sz w:val="24"/>
          <w:szCs w:val="24"/>
        </w:rPr>
        <w:t>dotyczącej zatwierdzonych wniosków o płatność</w:t>
      </w:r>
      <w:r w:rsidR="00BD70E1" w:rsidRPr="00FF3ACA">
        <w:rPr>
          <w:rFonts w:asciiTheme="minorHAnsi" w:hAnsiTheme="minorHAnsi" w:cstheme="minorHAnsi"/>
          <w:sz w:val="24"/>
          <w:szCs w:val="24"/>
        </w:rPr>
        <w:t>,</w:t>
      </w:r>
      <w:r w:rsidRPr="00FF3ACA">
        <w:rPr>
          <w:rFonts w:asciiTheme="minorHAnsi" w:hAnsiTheme="minorHAnsi" w:cstheme="minorHAnsi"/>
          <w:sz w:val="24"/>
          <w:szCs w:val="24"/>
        </w:rPr>
        <w:t xml:space="preserve"> wartość Projektu, o której mowa w § 2 ust. </w:t>
      </w:r>
      <w:r w:rsidR="000F64AC" w:rsidRPr="00FF3ACA">
        <w:rPr>
          <w:rFonts w:asciiTheme="minorHAnsi" w:hAnsiTheme="minorHAnsi" w:cstheme="minorHAnsi"/>
          <w:sz w:val="24"/>
          <w:szCs w:val="24"/>
        </w:rPr>
        <w:t>5</w:t>
      </w:r>
      <w:r w:rsidRPr="00FF3ACA">
        <w:rPr>
          <w:rFonts w:asciiTheme="minorHAnsi" w:hAnsiTheme="minorHAnsi" w:cstheme="minorHAnsi"/>
          <w:sz w:val="24"/>
          <w:szCs w:val="24"/>
        </w:rPr>
        <w:t>, ulega pomniejszeniu o kwotę nieprawidłowości. Pomniejszeniu ulega także wartość dofinansowania, o któr</w:t>
      </w:r>
      <w:r w:rsidR="000F64AC" w:rsidRPr="00FF3ACA">
        <w:rPr>
          <w:rFonts w:asciiTheme="minorHAnsi" w:hAnsiTheme="minorHAnsi" w:cstheme="minorHAnsi"/>
          <w:sz w:val="24"/>
          <w:szCs w:val="24"/>
        </w:rPr>
        <w:t>ym</w:t>
      </w:r>
      <w:r w:rsidRPr="00FF3ACA">
        <w:rPr>
          <w:rFonts w:asciiTheme="minorHAnsi" w:hAnsiTheme="minorHAnsi" w:cstheme="minorHAnsi"/>
          <w:sz w:val="24"/>
          <w:szCs w:val="24"/>
        </w:rPr>
        <w:t xml:space="preserve"> mowa w § 2 ust. </w:t>
      </w:r>
      <w:r w:rsidR="000F64AC" w:rsidRPr="00FF3ACA">
        <w:rPr>
          <w:rFonts w:asciiTheme="minorHAnsi" w:hAnsiTheme="minorHAnsi" w:cstheme="minorHAnsi"/>
          <w:sz w:val="24"/>
          <w:szCs w:val="24"/>
        </w:rPr>
        <w:t>5</w:t>
      </w:r>
      <w:r w:rsidRPr="00FF3ACA">
        <w:rPr>
          <w:rFonts w:asciiTheme="minorHAnsi" w:hAnsiTheme="minorHAnsi" w:cstheme="minorHAnsi"/>
          <w:sz w:val="24"/>
          <w:szCs w:val="24"/>
        </w:rPr>
        <w:t xml:space="preserve"> pkt 1</w:t>
      </w:r>
      <w:r w:rsidR="00EA119B" w:rsidRPr="00FF3ACA">
        <w:rPr>
          <w:rFonts w:asciiTheme="minorHAnsi" w:hAnsiTheme="minorHAnsi" w:cstheme="minorHAnsi"/>
          <w:sz w:val="24"/>
          <w:szCs w:val="24"/>
        </w:rPr>
        <w:t xml:space="preserve"> oraz wartość wkładu własnego, o którym mowa w § 2 ust. </w:t>
      </w:r>
      <w:r w:rsidR="000F64AC" w:rsidRPr="00FF3ACA">
        <w:rPr>
          <w:rFonts w:asciiTheme="minorHAnsi" w:hAnsiTheme="minorHAnsi" w:cstheme="minorHAnsi"/>
          <w:sz w:val="24"/>
          <w:szCs w:val="24"/>
        </w:rPr>
        <w:t>5</w:t>
      </w:r>
      <w:r w:rsidR="00EA119B" w:rsidRPr="00FF3ACA">
        <w:rPr>
          <w:rFonts w:asciiTheme="minorHAnsi" w:hAnsiTheme="minorHAnsi" w:cstheme="minorHAnsi"/>
          <w:sz w:val="24"/>
          <w:szCs w:val="24"/>
        </w:rPr>
        <w:t xml:space="preserve"> pkt 2</w:t>
      </w:r>
      <w:r w:rsidRPr="00FF3ACA">
        <w:rPr>
          <w:rFonts w:asciiTheme="minorHAnsi" w:hAnsiTheme="minorHAnsi" w:cstheme="minorHAnsi"/>
          <w:sz w:val="24"/>
          <w:szCs w:val="24"/>
        </w:rPr>
        <w:t>, w części w jakiej nieprawidłowość została sfinansowana</w:t>
      </w:r>
      <w:r w:rsidR="00EA119B" w:rsidRPr="00FF3ACA">
        <w:rPr>
          <w:rFonts w:asciiTheme="minorHAnsi" w:hAnsiTheme="minorHAnsi" w:cstheme="minorHAnsi"/>
          <w:sz w:val="24"/>
          <w:szCs w:val="24"/>
        </w:rPr>
        <w:t xml:space="preserve"> z tych środków</w:t>
      </w:r>
      <w:r w:rsidRPr="00FF3ACA">
        <w:rPr>
          <w:rFonts w:asciiTheme="minorHAnsi" w:hAnsiTheme="minorHAnsi" w:cstheme="minorHAnsi"/>
          <w:sz w:val="24"/>
          <w:szCs w:val="24"/>
        </w:rPr>
        <w:t xml:space="preserve">. Zmiany, o których mowa powyżej, nie wymagają </w:t>
      </w:r>
      <w:r w:rsidR="00A1560C">
        <w:rPr>
          <w:rFonts w:asciiTheme="minorHAnsi" w:hAnsiTheme="minorHAnsi" w:cstheme="minorHAnsi"/>
          <w:sz w:val="24"/>
          <w:szCs w:val="24"/>
        </w:rPr>
        <w:t>zawarcia</w:t>
      </w:r>
      <w:r w:rsidRPr="00FF3ACA">
        <w:rPr>
          <w:rFonts w:asciiTheme="minorHAnsi" w:hAnsiTheme="minorHAnsi" w:cstheme="minorHAnsi"/>
          <w:sz w:val="24"/>
          <w:szCs w:val="24"/>
        </w:rPr>
        <w:t xml:space="preserve"> aneksu do </w:t>
      </w:r>
      <w:r w:rsidR="008166A5">
        <w:rPr>
          <w:rFonts w:asciiTheme="minorHAnsi" w:hAnsiTheme="minorHAnsi" w:cstheme="minorHAnsi"/>
          <w:sz w:val="24"/>
          <w:szCs w:val="24"/>
        </w:rPr>
        <w:t>U</w:t>
      </w:r>
      <w:r w:rsidRPr="00FF3ACA">
        <w:rPr>
          <w:rFonts w:asciiTheme="minorHAnsi" w:hAnsiTheme="minorHAnsi" w:cstheme="minorHAnsi"/>
          <w:sz w:val="24"/>
          <w:szCs w:val="24"/>
        </w:rPr>
        <w:t xml:space="preserve">mowy. </w:t>
      </w:r>
    </w:p>
    <w:p w14:paraId="16DD089C" w14:textId="072BD97F" w:rsidR="00023B7A" w:rsidRPr="00FF3ACA" w:rsidRDefault="00023B7A" w:rsidP="00FF3ACA">
      <w:pPr>
        <w:numPr>
          <w:ilvl w:val="0"/>
          <w:numId w:val="7"/>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Do zwrotu nieprawidłowości, o której mowa w ust. 1, stosuje się postanowienia § 1</w:t>
      </w:r>
      <w:r w:rsidR="00F24949" w:rsidRPr="00FF3ACA">
        <w:rPr>
          <w:rFonts w:asciiTheme="minorHAnsi" w:hAnsiTheme="minorHAnsi" w:cstheme="minorHAnsi"/>
          <w:sz w:val="24"/>
          <w:szCs w:val="24"/>
        </w:rPr>
        <w:t>6</w:t>
      </w:r>
      <w:r w:rsidRPr="00FF3ACA">
        <w:rPr>
          <w:rFonts w:asciiTheme="minorHAnsi" w:hAnsiTheme="minorHAnsi" w:cstheme="minorHAnsi"/>
          <w:sz w:val="24"/>
          <w:szCs w:val="24"/>
        </w:rPr>
        <w:t xml:space="preserve">. </w:t>
      </w:r>
    </w:p>
    <w:p w14:paraId="335B8090" w14:textId="77777777" w:rsidR="00CF1666" w:rsidRPr="00FF3ACA" w:rsidRDefault="00CF1666" w:rsidP="00FF3ACA">
      <w:pPr>
        <w:spacing w:after="120"/>
        <w:rPr>
          <w:rFonts w:asciiTheme="minorHAnsi" w:hAnsiTheme="minorHAnsi" w:cstheme="minorHAnsi"/>
          <w:sz w:val="24"/>
          <w:szCs w:val="24"/>
        </w:rPr>
      </w:pPr>
    </w:p>
    <w:p w14:paraId="585FF305" w14:textId="24002B7A" w:rsidR="00CF1666" w:rsidRPr="00FF3ACA" w:rsidRDefault="00662C15" w:rsidP="00FF3ACA">
      <w:pPr>
        <w:keepNext/>
        <w:spacing w:after="120"/>
        <w:rPr>
          <w:rFonts w:asciiTheme="minorHAnsi" w:hAnsiTheme="minorHAnsi" w:cstheme="minorHAnsi"/>
          <w:sz w:val="24"/>
          <w:szCs w:val="24"/>
        </w:rPr>
      </w:pPr>
      <w:r w:rsidRPr="00FF3ACA">
        <w:rPr>
          <w:rFonts w:asciiTheme="minorHAnsi" w:hAnsiTheme="minorHAnsi" w:cstheme="minorHAnsi"/>
          <w:b/>
          <w:sz w:val="24"/>
          <w:szCs w:val="24"/>
        </w:rPr>
        <w:t>Z</w:t>
      </w:r>
      <w:r w:rsidR="00CF1666" w:rsidRPr="00FF3ACA">
        <w:rPr>
          <w:rFonts w:asciiTheme="minorHAnsi" w:hAnsiTheme="minorHAnsi" w:cstheme="minorHAnsi"/>
          <w:b/>
          <w:sz w:val="24"/>
          <w:szCs w:val="24"/>
        </w:rPr>
        <w:t>wrot środków</w:t>
      </w:r>
    </w:p>
    <w:p w14:paraId="73FAF76E" w14:textId="35909F4B"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1</w:t>
      </w:r>
      <w:r w:rsidR="009D0AE5" w:rsidRPr="00FF3ACA">
        <w:rPr>
          <w:rFonts w:asciiTheme="minorHAnsi" w:hAnsiTheme="minorHAnsi" w:cstheme="minorHAnsi"/>
          <w:sz w:val="24"/>
          <w:szCs w:val="24"/>
        </w:rPr>
        <w:t>6</w:t>
      </w:r>
      <w:r w:rsidRPr="00FF3ACA">
        <w:rPr>
          <w:rFonts w:asciiTheme="minorHAnsi" w:hAnsiTheme="minorHAnsi" w:cstheme="minorHAnsi"/>
          <w:sz w:val="24"/>
          <w:szCs w:val="24"/>
        </w:rPr>
        <w:t>.</w:t>
      </w:r>
    </w:p>
    <w:p w14:paraId="7DF33762" w14:textId="77777777" w:rsidR="00CF1666" w:rsidRPr="00FF3ACA" w:rsidRDefault="00CF1666" w:rsidP="00FF3ACA">
      <w:pPr>
        <w:keepNext/>
        <w:numPr>
          <w:ilvl w:val="0"/>
          <w:numId w:val="35"/>
        </w:numPr>
        <w:tabs>
          <w:tab w:val="left" w:pos="357"/>
        </w:tabs>
        <w:spacing w:after="120"/>
        <w:rPr>
          <w:rFonts w:asciiTheme="minorHAnsi" w:hAnsiTheme="minorHAnsi" w:cstheme="minorHAnsi"/>
          <w:sz w:val="24"/>
          <w:szCs w:val="24"/>
        </w:rPr>
      </w:pPr>
      <w:r w:rsidRPr="00FF3ACA">
        <w:rPr>
          <w:rFonts w:asciiTheme="minorHAnsi" w:hAnsiTheme="minorHAnsi" w:cstheme="minorHAnsi"/>
          <w:sz w:val="24"/>
          <w:szCs w:val="24"/>
        </w:rPr>
        <w:t>Jeżeli na podstawie wniosków o płatność lub czynności kontrolnych uprawnionych organów zostanie stwierdzone, że dofinansowanie jest:</w:t>
      </w:r>
    </w:p>
    <w:p w14:paraId="76A0B7B0" w14:textId="77777777" w:rsidR="00CF1666" w:rsidRPr="00FF3ACA" w:rsidRDefault="00CF1666" w:rsidP="00FF3ACA">
      <w:pPr>
        <w:numPr>
          <w:ilvl w:val="1"/>
          <w:numId w:val="35"/>
        </w:numPr>
        <w:tabs>
          <w:tab w:val="left"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wykorzystane niezgodnie z przeznaczeniem,</w:t>
      </w:r>
    </w:p>
    <w:p w14:paraId="0EB3DC58" w14:textId="23F5342D" w:rsidR="00CF1666" w:rsidRPr="00FF3ACA" w:rsidRDefault="00CF1666" w:rsidP="00FF3ACA">
      <w:pPr>
        <w:numPr>
          <w:ilvl w:val="1"/>
          <w:numId w:val="35"/>
        </w:numPr>
        <w:tabs>
          <w:tab w:val="left"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wykorzystane z naruszeniem procedur, o których mowa w art. 184 </w:t>
      </w:r>
      <w:proofErr w:type="spellStart"/>
      <w:r w:rsidRPr="00FF3ACA">
        <w:rPr>
          <w:rFonts w:asciiTheme="minorHAnsi" w:hAnsiTheme="minorHAnsi" w:cstheme="minorHAnsi"/>
          <w:sz w:val="24"/>
          <w:szCs w:val="24"/>
        </w:rPr>
        <w:t>Ufp</w:t>
      </w:r>
      <w:proofErr w:type="spellEnd"/>
      <w:r w:rsidRPr="00FF3ACA">
        <w:rPr>
          <w:rFonts w:asciiTheme="minorHAnsi" w:hAnsiTheme="minorHAnsi" w:cstheme="minorHAnsi"/>
          <w:sz w:val="24"/>
          <w:szCs w:val="24"/>
        </w:rPr>
        <w:t>,</w:t>
      </w:r>
    </w:p>
    <w:p w14:paraId="2518C3C2" w14:textId="77777777" w:rsidR="00CF1666" w:rsidRPr="00FF3ACA" w:rsidRDefault="00CF1666" w:rsidP="00FF3ACA">
      <w:pPr>
        <w:numPr>
          <w:ilvl w:val="1"/>
          <w:numId w:val="35"/>
        </w:numPr>
        <w:tabs>
          <w:tab w:val="left"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pobrane nienależnie lub w nadmiernej wysokości</w:t>
      </w:r>
    </w:p>
    <w:p w14:paraId="421AAE43" w14:textId="1F2C29DA" w:rsidR="00CF1666" w:rsidRPr="00FF3ACA" w:rsidRDefault="00CF1666" w:rsidP="00FF3ACA">
      <w:pPr>
        <w:tabs>
          <w:tab w:val="left" w:pos="357"/>
        </w:tabs>
        <w:spacing w:after="120"/>
        <w:ind w:left="36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00462BF8"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wzywa Beneficjenta do zwrotu całości lub części dofinansowania wraz z odsetkami w wysokości określonej jak dla zaległości podatkowych liczonymi od </w:t>
      </w:r>
      <w:r w:rsidR="00110EB2" w:rsidRPr="00FF3ACA">
        <w:rPr>
          <w:rFonts w:asciiTheme="minorHAnsi" w:hAnsiTheme="minorHAnsi" w:cstheme="minorHAnsi"/>
          <w:sz w:val="24"/>
          <w:szCs w:val="24"/>
        </w:rPr>
        <w:t>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w:t>
      </w:r>
      <w:r w:rsidR="00C73F75" w:rsidRPr="00FF3ACA">
        <w:rPr>
          <w:rFonts w:asciiTheme="minorHAnsi" w:hAnsiTheme="minorHAnsi" w:cstheme="minorHAnsi"/>
          <w:sz w:val="24"/>
          <w:szCs w:val="24"/>
        </w:rPr>
        <w:t>u</w:t>
      </w:r>
      <w:r w:rsidR="00110EB2" w:rsidRPr="00FF3ACA">
        <w:rPr>
          <w:rFonts w:asciiTheme="minorHAnsi" w:hAnsiTheme="minorHAnsi" w:cstheme="minorHAnsi"/>
          <w:sz w:val="24"/>
          <w:szCs w:val="24"/>
        </w:rPr>
        <w:t>, który został uznany za nieprawidłowość.</w:t>
      </w:r>
    </w:p>
    <w:p w14:paraId="149C1071" w14:textId="79AA5FB0" w:rsidR="00CF1666" w:rsidRPr="00FF3ACA" w:rsidRDefault="00CF1666" w:rsidP="00FF3ACA">
      <w:pPr>
        <w:numPr>
          <w:ilvl w:val="0"/>
          <w:numId w:val="35"/>
        </w:numPr>
        <w:tabs>
          <w:tab w:val="left" w:pos="357"/>
        </w:tabs>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zwraca środki, o których mowa w ust. 1, wraz z odsetkami, na pisemne wezwanie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w terminie 14 dni od dnia doręczenia wezwania</w:t>
      </w:r>
      <w:r w:rsidR="00110EB2" w:rsidRPr="00FF3ACA">
        <w:rPr>
          <w:rFonts w:asciiTheme="minorHAnsi" w:hAnsiTheme="minorHAnsi" w:cstheme="minorHAnsi"/>
          <w:sz w:val="24"/>
          <w:szCs w:val="24"/>
        </w:rPr>
        <w:t xml:space="preserve"> do zapłaty</w:t>
      </w:r>
      <w:r w:rsidR="006F4BE5"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na rachunek </w:t>
      </w:r>
      <w:r w:rsidR="00D61596" w:rsidRPr="00FF3ACA">
        <w:rPr>
          <w:rFonts w:asciiTheme="minorHAnsi" w:hAnsiTheme="minorHAnsi" w:cstheme="minorHAnsi"/>
          <w:sz w:val="24"/>
          <w:szCs w:val="24"/>
        </w:rPr>
        <w:t xml:space="preserve">bankowy </w:t>
      </w:r>
      <w:r w:rsidRPr="00FF3ACA">
        <w:rPr>
          <w:rFonts w:asciiTheme="minorHAnsi" w:hAnsiTheme="minorHAnsi" w:cstheme="minorHAnsi"/>
          <w:sz w:val="24"/>
          <w:szCs w:val="24"/>
        </w:rPr>
        <w:t xml:space="preserve">wskazany przez Instytucję </w:t>
      </w:r>
      <w:r w:rsidR="00AE0ABD" w:rsidRPr="00FF3ACA">
        <w:rPr>
          <w:rFonts w:asciiTheme="minorHAnsi" w:hAnsiTheme="minorHAnsi" w:cstheme="minorHAnsi"/>
          <w:sz w:val="24"/>
          <w:szCs w:val="24"/>
        </w:rPr>
        <w:t>Pośredniczącą</w:t>
      </w:r>
      <w:r w:rsidR="00462BF8"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w tym wezwaniu. </w:t>
      </w:r>
    </w:p>
    <w:p w14:paraId="5892D463" w14:textId="4DCA50B5" w:rsidR="00212F83" w:rsidRPr="00FF3ACA" w:rsidRDefault="00212F83" w:rsidP="00FF3ACA">
      <w:pPr>
        <w:numPr>
          <w:ilvl w:val="0"/>
          <w:numId w:val="35"/>
        </w:numPr>
        <w:tabs>
          <w:tab w:val="left" w:pos="357"/>
        </w:tabs>
        <w:spacing w:after="120"/>
        <w:rPr>
          <w:rFonts w:asciiTheme="minorHAnsi" w:hAnsiTheme="minorHAnsi" w:cstheme="minorHAnsi"/>
          <w:sz w:val="24"/>
          <w:szCs w:val="24"/>
        </w:rPr>
      </w:pPr>
      <w:r w:rsidRPr="00691870">
        <w:rPr>
          <w:rFonts w:asciiTheme="minorHAnsi" w:hAnsiTheme="minorHAnsi" w:cstheme="minorHAnsi"/>
          <w:sz w:val="24"/>
          <w:szCs w:val="24"/>
        </w:rPr>
        <w:t>Beneficjent dokonuje również zwrotu na rachunek bankowy wskazany przez Instytucję Pośredniczącą kwot korekt wydatków kwalifikowalnych</w:t>
      </w:r>
      <w:r w:rsidR="00110EB2" w:rsidRPr="00691870">
        <w:rPr>
          <w:rFonts w:asciiTheme="minorHAnsi" w:hAnsiTheme="minorHAnsi" w:cstheme="minorHAnsi"/>
          <w:sz w:val="24"/>
          <w:szCs w:val="24"/>
        </w:rPr>
        <w:t xml:space="preserve"> (</w:t>
      </w:r>
      <w:r w:rsidRPr="00691870">
        <w:rPr>
          <w:rFonts w:asciiTheme="minorHAnsi" w:hAnsiTheme="minorHAnsi" w:cstheme="minorHAnsi"/>
          <w:sz w:val="24"/>
          <w:szCs w:val="24"/>
        </w:rPr>
        <w:t>wydatków niekwalifikowalnych niestanowiących nieprawidłowości, dotyczących zatwierdzonych wniosków o płatność) oraz innych kwot wydatków niekwalifikowalnych.</w:t>
      </w:r>
    </w:p>
    <w:p w14:paraId="7D10C7E3" w14:textId="4C5AB2BD" w:rsidR="00DA3CBC" w:rsidRPr="00FF3ACA" w:rsidRDefault="00CF1666" w:rsidP="00FF3ACA">
      <w:pPr>
        <w:numPr>
          <w:ilvl w:val="0"/>
          <w:numId w:val="35"/>
        </w:numPr>
        <w:tabs>
          <w:tab w:val="left" w:pos="357"/>
        </w:tabs>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dokonuje opisu przelewu zwracanych środków, o których mowa w ust. 1, </w:t>
      </w:r>
      <w:r w:rsidR="00DA3CBC" w:rsidRPr="00FF3ACA">
        <w:rPr>
          <w:rFonts w:asciiTheme="minorHAnsi" w:hAnsiTheme="minorHAnsi" w:cstheme="minorHAnsi"/>
          <w:sz w:val="24"/>
          <w:szCs w:val="24"/>
        </w:rPr>
        <w:t>poprzez wskazanie:</w:t>
      </w:r>
    </w:p>
    <w:p w14:paraId="25288208" w14:textId="3B5B0C7A" w:rsidR="00DA3CBC" w:rsidRPr="00FF3ACA" w:rsidRDefault="00DA3CBC" w:rsidP="00FF3ACA">
      <w:pPr>
        <w:pStyle w:val="Akapitzlist"/>
        <w:numPr>
          <w:ilvl w:val="1"/>
          <w:numId w:val="35"/>
        </w:numPr>
        <w:tabs>
          <w:tab w:val="left" w:pos="357"/>
        </w:tabs>
        <w:spacing w:after="120" w:line="276" w:lineRule="auto"/>
        <w:ind w:left="641" w:hanging="284"/>
        <w:rPr>
          <w:rFonts w:asciiTheme="minorHAnsi" w:hAnsiTheme="minorHAnsi" w:cstheme="minorHAnsi"/>
        </w:rPr>
      </w:pPr>
      <w:r w:rsidRPr="00FF3ACA">
        <w:rPr>
          <w:rFonts w:asciiTheme="minorHAnsi" w:hAnsiTheme="minorHAnsi" w:cstheme="minorHAnsi"/>
        </w:rPr>
        <w:t>numeru Projektu,</w:t>
      </w:r>
    </w:p>
    <w:p w14:paraId="0E7B9AD8" w14:textId="13585C52" w:rsidR="00DA3CBC" w:rsidRPr="00FF3ACA" w:rsidRDefault="00DA3CBC" w:rsidP="00FF3ACA">
      <w:pPr>
        <w:pStyle w:val="Akapitzlist"/>
        <w:numPr>
          <w:ilvl w:val="1"/>
          <w:numId w:val="35"/>
        </w:numPr>
        <w:tabs>
          <w:tab w:val="left" w:pos="357"/>
        </w:tabs>
        <w:spacing w:after="120" w:line="276" w:lineRule="auto"/>
        <w:ind w:left="641" w:hanging="284"/>
        <w:rPr>
          <w:rFonts w:asciiTheme="minorHAnsi" w:hAnsiTheme="minorHAnsi" w:cstheme="minorHAnsi"/>
        </w:rPr>
      </w:pPr>
      <w:r w:rsidRPr="00FF3ACA">
        <w:rPr>
          <w:rFonts w:asciiTheme="minorHAnsi" w:hAnsiTheme="minorHAnsi" w:cstheme="minorHAnsi"/>
        </w:rPr>
        <w:t>informacji o kwocie głównej i kwocie odsetek,</w:t>
      </w:r>
    </w:p>
    <w:p w14:paraId="03B6034F" w14:textId="11B0C9FC" w:rsidR="00DA3CBC" w:rsidRDefault="00DA3CBC" w:rsidP="00FF3ACA">
      <w:pPr>
        <w:pStyle w:val="Akapitzlist"/>
        <w:numPr>
          <w:ilvl w:val="1"/>
          <w:numId w:val="35"/>
        </w:numPr>
        <w:tabs>
          <w:tab w:val="left" w:pos="357"/>
        </w:tabs>
        <w:spacing w:after="120" w:line="276" w:lineRule="auto"/>
        <w:ind w:left="641" w:hanging="284"/>
        <w:rPr>
          <w:rFonts w:asciiTheme="minorHAnsi" w:hAnsiTheme="minorHAnsi" w:cstheme="minorHAnsi"/>
        </w:rPr>
      </w:pPr>
      <w:r w:rsidRPr="00FF3ACA">
        <w:rPr>
          <w:rFonts w:asciiTheme="minorHAnsi" w:hAnsiTheme="minorHAnsi" w:cstheme="minorHAnsi"/>
        </w:rPr>
        <w:t>tytułu zwrotu (a w przypadku dokonania zwrotu środków na podstawie decyzji, o</w:t>
      </w:r>
      <w:r w:rsidR="00446C3D" w:rsidRPr="00FF3ACA">
        <w:rPr>
          <w:rFonts w:asciiTheme="minorHAnsi" w:hAnsiTheme="minorHAnsi" w:cstheme="minorHAnsi"/>
        </w:rPr>
        <w:t> </w:t>
      </w:r>
      <w:r w:rsidRPr="00FF3ACA">
        <w:rPr>
          <w:rFonts w:asciiTheme="minorHAnsi" w:hAnsiTheme="minorHAnsi" w:cstheme="minorHAnsi"/>
        </w:rPr>
        <w:t xml:space="preserve">której mowa w art. 207 </w:t>
      </w:r>
      <w:proofErr w:type="spellStart"/>
      <w:r w:rsidR="000F64AC" w:rsidRPr="00FF3ACA">
        <w:rPr>
          <w:rFonts w:asciiTheme="minorHAnsi" w:hAnsiTheme="minorHAnsi" w:cstheme="minorHAnsi"/>
        </w:rPr>
        <w:t>Ufp</w:t>
      </w:r>
      <w:proofErr w:type="spellEnd"/>
      <w:r w:rsidRPr="00FF3ACA">
        <w:rPr>
          <w:rFonts w:asciiTheme="minorHAnsi" w:hAnsiTheme="minorHAnsi" w:cstheme="minorHAnsi"/>
        </w:rPr>
        <w:t>, także numeru decyzji)</w:t>
      </w:r>
      <w:r w:rsidR="00C17E39">
        <w:rPr>
          <w:rFonts w:asciiTheme="minorHAnsi" w:hAnsiTheme="minorHAnsi" w:cstheme="minorHAnsi"/>
        </w:rPr>
        <w:t>,</w:t>
      </w:r>
    </w:p>
    <w:p w14:paraId="11AA6C39" w14:textId="6FEBF812" w:rsidR="00C17E39" w:rsidRDefault="00C17E39" w:rsidP="00FF3ACA">
      <w:pPr>
        <w:pStyle w:val="Akapitzlist"/>
        <w:numPr>
          <w:ilvl w:val="1"/>
          <w:numId w:val="35"/>
        </w:numPr>
        <w:tabs>
          <w:tab w:val="left" w:pos="357"/>
        </w:tabs>
        <w:spacing w:after="120" w:line="276" w:lineRule="auto"/>
        <w:ind w:left="641" w:hanging="284"/>
        <w:rPr>
          <w:rFonts w:asciiTheme="minorHAnsi" w:hAnsiTheme="minorHAnsi" w:cstheme="minorHAnsi"/>
        </w:rPr>
      </w:pPr>
      <w:r>
        <w:rPr>
          <w:rFonts w:asciiTheme="minorHAnsi" w:hAnsiTheme="minorHAnsi" w:cstheme="minorHAnsi"/>
        </w:rPr>
        <w:t>daty otrzymania transzy dofinansowania, której dotyczy zwrot,</w:t>
      </w:r>
    </w:p>
    <w:p w14:paraId="76E481D2" w14:textId="445FD4FC" w:rsidR="00C17E39" w:rsidRPr="00FF3ACA" w:rsidRDefault="00C17E39" w:rsidP="00FF3ACA">
      <w:pPr>
        <w:pStyle w:val="Akapitzlist"/>
        <w:numPr>
          <w:ilvl w:val="1"/>
          <w:numId w:val="35"/>
        </w:numPr>
        <w:tabs>
          <w:tab w:val="left" w:pos="357"/>
        </w:tabs>
        <w:spacing w:after="120" w:line="276" w:lineRule="auto"/>
        <w:ind w:left="641" w:hanging="284"/>
        <w:rPr>
          <w:rFonts w:asciiTheme="minorHAnsi" w:hAnsiTheme="minorHAnsi" w:cstheme="minorHAnsi"/>
        </w:rPr>
      </w:pPr>
      <w:r>
        <w:rPr>
          <w:rFonts w:asciiTheme="minorHAnsi" w:hAnsiTheme="minorHAnsi" w:cstheme="minorHAnsi"/>
        </w:rPr>
        <w:t>klasyfikacji budżetowej (podstawą zakwalifikowania zwrotu do odpowiedniego paragrafu klasyfikacji budżetowej będzie ustalenie jego rodzaju oraz podstawy prawnej).</w:t>
      </w:r>
    </w:p>
    <w:p w14:paraId="40F2427E" w14:textId="6A70EC82" w:rsidR="00016382" w:rsidRPr="00691870" w:rsidRDefault="00016382" w:rsidP="00691870">
      <w:pPr>
        <w:pStyle w:val="Akapitzlist"/>
        <w:tabs>
          <w:tab w:val="left" w:pos="357"/>
        </w:tabs>
        <w:spacing w:before="120" w:after="120" w:line="269" w:lineRule="auto"/>
        <w:ind w:left="357"/>
        <w:rPr>
          <w:rFonts w:asciiTheme="minorHAnsi" w:hAnsiTheme="minorHAnsi" w:cstheme="minorHAnsi"/>
        </w:rPr>
      </w:pPr>
      <w:r w:rsidRPr="00FF3ACA">
        <w:rPr>
          <w:rFonts w:asciiTheme="minorHAnsi" w:hAnsiTheme="minorHAnsi" w:cstheme="minorHAnsi"/>
        </w:rPr>
        <w:t>Beneficjent ma obowiązek przekazać wszystkie niezbędne informacje dotyczące zwracanych środków w formie pisemnej do Instytucji Pośredniczącej.</w:t>
      </w:r>
    </w:p>
    <w:p w14:paraId="40D6F424" w14:textId="1EB3BA2B" w:rsidR="00CF1666" w:rsidRPr="00FF3ACA" w:rsidRDefault="00CF1666" w:rsidP="00FF3ACA">
      <w:pPr>
        <w:numPr>
          <w:ilvl w:val="0"/>
          <w:numId w:val="35"/>
        </w:numPr>
        <w:tabs>
          <w:tab w:val="left" w:pos="357"/>
        </w:tabs>
        <w:spacing w:after="120"/>
        <w:rPr>
          <w:rFonts w:asciiTheme="minorHAnsi" w:hAnsiTheme="minorHAnsi" w:cstheme="minorHAnsi"/>
          <w:sz w:val="24"/>
          <w:szCs w:val="24"/>
        </w:rPr>
      </w:pPr>
      <w:r w:rsidRPr="00FF3ACA">
        <w:rPr>
          <w:rFonts w:asciiTheme="minorHAnsi" w:hAnsiTheme="minorHAnsi" w:cstheme="minorHAnsi"/>
          <w:sz w:val="24"/>
          <w:szCs w:val="24"/>
        </w:rPr>
        <w:t xml:space="preserve">W przypadku niedokonania przez Beneficjenta zwrotu środków zgodnie z ust. 2 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po przeprowadzeniu postępowania określonego przepisami ustawy z dnia 14 czerwca 1960 r. </w:t>
      </w:r>
      <w:r w:rsidR="00EA598F"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Kodeks postępowania administracyjnego wydaje decyzję, o której mowa w art. 207 ust. 9 </w:t>
      </w:r>
      <w:proofErr w:type="spellStart"/>
      <w:r w:rsidRPr="00FF3ACA">
        <w:rPr>
          <w:rFonts w:asciiTheme="minorHAnsi" w:hAnsiTheme="minorHAnsi" w:cstheme="minorHAnsi"/>
          <w:sz w:val="24"/>
          <w:szCs w:val="24"/>
        </w:rPr>
        <w:t>Ufp</w:t>
      </w:r>
      <w:proofErr w:type="spellEnd"/>
      <w:r w:rsidRPr="00FF3ACA">
        <w:rPr>
          <w:rFonts w:asciiTheme="minorHAnsi" w:hAnsiTheme="minorHAnsi" w:cstheme="minorHAnsi"/>
          <w:sz w:val="24"/>
          <w:szCs w:val="24"/>
        </w:rPr>
        <w:t xml:space="preserve">. Od decyzji Beneficjentowi przysługuje </w:t>
      </w:r>
      <w:r w:rsidR="00110EB2" w:rsidRPr="00FF3ACA">
        <w:rPr>
          <w:rFonts w:asciiTheme="minorHAnsi" w:hAnsiTheme="minorHAnsi" w:cstheme="minorHAnsi"/>
          <w:sz w:val="24"/>
          <w:szCs w:val="24"/>
        </w:rPr>
        <w:t>odwołanie do Instytucji Zarządzającej</w:t>
      </w:r>
      <w:r w:rsidR="0062453B" w:rsidRPr="00FF3ACA">
        <w:rPr>
          <w:rFonts w:asciiTheme="minorHAnsi" w:hAnsiTheme="minorHAnsi" w:cstheme="minorHAnsi"/>
          <w:sz w:val="24"/>
          <w:szCs w:val="24"/>
        </w:rPr>
        <w:t xml:space="preserve"> programem regionalnym Fundusze Europejskie dla Opolskiego 2021-2027</w:t>
      </w:r>
      <w:r w:rsidR="009B7330" w:rsidRPr="00FF3ACA">
        <w:rPr>
          <w:rFonts w:asciiTheme="minorHAnsi" w:hAnsiTheme="minorHAnsi" w:cstheme="minorHAnsi"/>
          <w:sz w:val="24"/>
          <w:szCs w:val="24"/>
        </w:rPr>
        <w:t>.</w:t>
      </w:r>
    </w:p>
    <w:p w14:paraId="1160D249" w14:textId="6FF9C3AF" w:rsidR="00CF1666" w:rsidRPr="00FF3ACA" w:rsidRDefault="00CF1666" w:rsidP="00FF3ACA">
      <w:pPr>
        <w:numPr>
          <w:ilvl w:val="0"/>
          <w:numId w:val="35"/>
        </w:numPr>
        <w:tabs>
          <w:tab w:val="left" w:pos="357"/>
        </w:tabs>
        <w:spacing w:after="120"/>
        <w:rPr>
          <w:rFonts w:asciiTheme="minorHAnsi" w:hAnsiTheme="minorHAnsi" w:cstheme="minorHAnsi"/>
          <w:sz w:val="24"/>
          <w:szCs w:val="24"/>
        </w:rPr>
      </w:pPr>
      <w:r w:rsidRPr="00FF3ACA">
        <w:rPr>
          <w:rFonts w:asciiTheme="minorHAnsi" w:hAnsiTheme="minorHAnsi" w:cstheme="minorHAnsi"/>
          <w:sz w:val="24"/>
          <w:szCs w:val="24"/>
        </w:rPr>
        <w:t xml:space="preserve">Decyzji, o której mowa w ust. </w:t>
      </w:r>
      <w:r w:rsidR="00C73F75" w:rsidRPr="00FF3ACA">
        <w:rPr>
          <w:rFonts w:asciiTheme="minorHAnsi" w:hAnsiTheme="minorHAnsi" w:cstheme="minorHAnsi"/>
          <w:sz w:val="24"/>
          <w:szCs w:val="24"/>
        </w:rPr>
        <w:t>5</w:t>
      </w:r>
      <w:r w:rsidRPr="00FF3ACA">
        <w:rPr>
          <w:rFonts w:asciiTheme="minorHAnsi" w:hAnsiTheme="minorHAnsi" w:cstheme="minorHAnsi"/>
          <w:sz w:val="24"/>
          <w:szCs w:val="24"/>
        </w:rPr>
        <w:t>, nie wydaje się, jeżeli Beneficjent dokonał zwrotu środków przed jej wydaniem.</w:t>
      </w:r>
    </w:p>
    <w:p w14:paraId="4A6FFFC1" w14:textId="49DB2D9F" w:rsidR="00CF1666" w:rsidRPr="00FF3ACA" w:rsidRDefault="00CF1666" w:rsidP="00FF3ACA">
      <w:pPr>
        <w:numPr>
          <w:ilvl w:val="0"/>
          <w:numId w:val="35"/>
        </w:numPr>
        <w:tabs>
          <w:tab w:val="left" w:pos="357"/>
        </w:tabs>
        <w:spacing w:after="120"/>
        <w:rPr>
          <w:rFonts w:asciiTheme="minorHAnsi" w:hAnsiTheme="minorHAnsi" w:cstheme="minorHAnsi"/>
          <w:sz w:val="24"/>
          <w:szCs w:val="24"/>
        </w:rPr>
      </w:pPr>
      <w:r w:rsidRPr="00FF3ACA">
        <w:rPr>
          <w:rFonts w:asciiTheme="minorHAnsi" w:hAnsiTheme="minorHAnsi" w:cstheme="minorHAnsi"/>
          <w:sz w:val="24"/>
          <w:szCs w:val="24"/>
        </w:rPr>
        <w:t xml:space="preserve">W przypadku braku zwrotu środków w terminie 14 dni od dnia upływu terminu zwrotu określonego w ostatecznej decyzji, o której mowa w ust. </w:t>
      </w:r>
      <w:r w:rsidR="003524C7" w:rsidRPr="00FF3ACA">
        <w:rPr>
          <w:rFonts w:asciiTheme="minorHAnsi" w:hAnsiTheme="minorHAnsi" w:cstheme="minorHAnsi"/>
          <w:sz w:val="24"/>
          <w:szCs w:val="24"/>
        </w:rPr>
        <w:t>5</w:t>
      </w:r>
      <w:r w:rsidRPr="00FF3ACA">
        <w:rPr>
          <w:rFonts w:asciiTheme="minorHAnsi" w:hAnsiTheme="minorHAnsi" w:cstheme="minorHAnsi"/>
          <w:sz w:val="24"/>
          <w:szCs w:val="24"/>
        </w:rPr>
        <w:t xml:space="preserve">, Beneficjent zostaje wykluczony z możliwości otrzymania środków zgodnie z art. 207 ust. 4 pkt 3 </w:t>
      </w:r>
      <w:proofErr w:type="spellStart"/>
      <w:r w:rsidRPr="00FF3ACA">
        <w:rPr>
          <w:rFonts w:asciiTheme="minorHAnsi" w:hAnsiTheme="minorHAnsi" w:cstheme="minorHAnsi"/>
          <w:sz w:val="24"/>
          <w:szCs w:val="24"/>
        </w:rPr>
        <w:t>Ufp</w:t>
      </w:r>
      <w:proofErr w:type="spellEnd"/>
      <w:r w:rsidRPr="00FF3ACA">
        <w:rPr>
          <w:rFonts w:asciiTheme="minorHAnsi" w:hAnsiTheme="minorHAnsi" w:cstheme="minorHAnsi"/>
          <w:sz w:val="24"/>
          <w:szCs w:val="24"/>
        </w:rPr>
        <w:t>, z</w:t>
      </w:r>
      <w:r w:rsidR="00FF3ACA" w:rsidRPr="00691870">
        <w:rPr>
          <w:rFonts w:asciiTheme="minorHAnsi" w:hAnsiTheme="minorHAnsi" w:cstheme="minorHAnsi"/>
          <w:sz w:val="24"/>
          <w:szCs w:val="24"/>
        </w:rPr>
        <w:t> </w:t>
      </w:r>
      <w:r w:rsidRPr="00FF3ACA">
        <w:rPr>
          <w:rFonts w:asciiTheme="minorHAnsi" w:hAnsiTheme="minorHAnsi" w:cstheme="minorHAnsi"/>
          <w:sz w:val="24"/>
          <w:szCs w:val="24"/>
        </w:rPr>
        <w:t xml:space="preserve">zastrzeżeniem art. 207 ust. 7 </w:t>
      </w:r>
      <w:proofErr w:type="spellStart"/>
      <w:r w:rsidRPr="00FF3ACA">
        <w:rPr>
          <w:rFonts w:asciiTheme="minorHAnsi" w:hAnsiTheme="minorHAnsi" w:cstheme="minorHAnsi"/>
          <w:sz w:val="24"/>
          <w:szCs w:val="24"/>
        </w:rPr>
        <w:t>Ufp</w:t>
      </w:r>
      <w:proofErr w:type="spellEnd"/>
      <w:r w:rsidRPr="00FF3ACA">
        <w:rPr>
          <w:rFonts w:asciiTheme="minorHAnsi" w:hAnsiTheme="minorHAnsi" w:cstheme="minorHAnsi"/>
          <w:sz w:val="24"/>
          <w:szCs w:val="24"/>
        </w:rPr>
        <w:t>.</w:t>
      </w:r>
    </w:p>
    <w:p w14:paraId="45B362A9" w14:textId="5CCEB8E5" w:rsidR="00CF1666" w:rsidRPr="00FF3ACA" w:rsidRDefault="00CF1666" w:rsidP="00FF3ACA">
      <w:pPr>
        <w:numPr>
          <w:ilvl w:val="0"/>
          <w:numId w:val="35"/>
        </w:numPr>
        <w:tabs>
          <w:tab w:val="left" w:pos="357"/>
        </w:tabs>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zobowiązuje się do </w:t>
      </w:r>
      <w:r w:rsidR="00D558BB" w:rsidRPr="00FF3ACA">
        <w:rPr>
          <w:rFonts w:asciiTheme="minorHAnsi" w:hAnsiTheme="minorHAnsi" w:cstheme="minorHAnsi"/>
          <w:sz w:val="24"/>
          <w:szCs w:val="24"/>
        </w:rPr>
        <w:t>pokrycia</w:t>
      </w:r>
      <w:r w:rsidR="00175B4A" w:rsidRPr="00FF3ACA">
        <w:rPr>
          <w:rFonts w:asciiTheme="minorHAnsi" w:hAnsiTheme="minorHAnsi" w:cstheme="minorHAnsi"/>
          <w:sz w:val="24"/>
          <w:szCs w:val="24"/>
        </w:rPr>
        <w:t xml:space="preserve">, w uzasadnionej wysokości, poniesionych przez Instytucję </w:t>
      </w:r>
      <w:r w:rsidR="00AE0ABD" w:rsidRPr="00FF3ACA">
        <w:rPr>
          <w:rFonts w:asciiTheme="minorHAnsi" w:hAnsiTheme="minorHAnsi" w:cstheme="minorHAnsi"/>
          <w:sz w:val="24"/>
          <w:szCs w:val="24"/>
        </w:rPr>
        <w:t>Pośredniczącą</w:t>
      </w:r>
      <w:r w:rsidR="00462BF8" w:rsidRPr="00FF3ACA">
        <w:rPr>
          <w:rFonts w:asciiTheme="minorHAnsi" w:hAnsiTheme="minorHAnsi" w:cstheme="minorHAnsi"/>
          <w:sz w:val="24"/>
          <w:szCs w:val="24"/>
        </w:rPr>
        <w:t xml:space="preserve"> </w:t>
      </w:r>
      <w:r w:rsidR="00175B4A" w:rsidRPr="00FF3ACA">
        <w:rPr>
          <w:rFonts w:asciiTheme="minorHAnsi" w:hAnsiTheme="minorHAnsi" w:cstheme="minorHAnsi"/>
          <w:sz w:val="24"/>
          <w:szCs w:val="24"/>
        </w:rPr>
        <w:t>kosztów odzyskiwania kwot, o których mowa w ust. 1.</w:t>
      </w:r>
    </w:p>
    <w:p w14:paraId="7C3F0EE5" w14:textId="0E10CB3C" w:rsidR="00EC15AD" w:rsidRPr="00FF3ACA" w:rsidRDefault="00EC15AD" w:rsidP="00FF3ACA">
      <w:pPr>
        <w:pStyle w:val="Akapitzlist"/>
        <w:numPr>
          <w:ilvl w:val="0"/>
          <w:numId w:val="35"/>
        </w:numPr>
        <w:spacing w:after="120" w:line="276" w:lineRule="auto"/>
        <w:rPr>
          <w:rFonts w:asciiTheme="minorHAnsi" w:eastAsia="Calibri" w:hAnsiTheme="minorHAnsi" w:cstheme="minorHAnsi"/>
        </w:rPr>
      </w:pPr>
      <w:r w:rsidRPr="00FF3ACA">
        <w:rPr>
          <w:rFonts w:asciiTheme="minorHAnsi" w:eastAsia="Calibri" w:hAnsiTheme="minorHAnsi" w:cstheme="minorHAnsi"/>
        </w:rPr>
        <w:t xml:space="preserve">Wszelkich zwrotów środków związanych z realizowanym </w:t>
      </w:r>
      <w:r w:rsidR="00D61596" w:rsidRPr="00FF3ACA">
        <w:rPr>
          <w:rFonts w:asciiTheme="minorHAnsi" w:eastAsia="Calibri" w:hAnsiTheme="minorHAnsi" w:cstheme="minorHAnsi"/>
        </w:rPr>
        <w:t>P</w:t>
      </w:r>
      <w:r w:rsidRPr="00FF3ACA">
        <w:rPr>
          <w:rFonts w:asciiTheme="minorHAnsi" w:eastAsia="Calibri" w:hAnsiTheme="minorHAnsi" w:cstheme="minorHAnsi"/>
        </w:rPr>
        <w:t>rojektem Beneficjent dokonuje na</w:t>
      </w:r>
      <w:r w:rsidR="00556E42">
        <w:rPr>
          <w:rFonts w:asciiTheme="minorHAnsi" w:eastAsia="Calibri" w:hAnsiTheme="minorHAnsi" w:cstheme="minorHAnsi"/>
        </w:rPr>
        <w:t xml:space="preserve"> następujący</w:t>
      </w:r>
      <w:r w:rsidRPr="00FF3ACA">
        <w:rPr>
          <w:rFonts w:asciiTheme="minorHAnsi" w:eastAsia="Calibri" w:hAnsiTheme="minorHAnsi" w:cstheme="minorHAnsi"/>
        </w:rPr>
        <w:t xml:space="preserve"> rachunek bankowy</w:t>
      </w:r>
      <w:r w:rsidR="00D61596" w:rsidRPr="00FF3ACA">
        <w:rPr>
          <w:rFonts w:asciiTheme="minorHAnsi" w:eastAsia="Calibri" w:hAnsiTheme="minorHAnsi" w:cstheme="minorHAnsi"/>
          <w:i/>
        </w:rPr>
        <w:t xml:space="preserve"> </w:t>
      </w:r>
      <w:r w:rsidR="00D61596" w:rsidRPr="00691870">
        <w:rPr>
          <w:rFonts w:asciiTheme="minorHAnsi" w:eastAsia="Calibri" w:hAnsiTheme="minorHAnsi" w:cstheme="minorHAnsi"/>
        </w:rPr>
        <w:t>Instytucj</w:t>
      </w:r>
      <w:r w:rsidR="00556E42">
        <w:rPr>
          <w:rFonts w:asciiTheme="minorHAnsi" w:eastAsia="Calibri" w:hAnsiTheme="minorHAnsi" w:cstheme="minorHAnsi"/>
        </w:rPr>
        <w:t>i</w:t>
      </w:r>
      <w:r w:rsidR="00D61596" w:rsidRPr="00691870">
        <w:rPr>
          <w:rFonts w:asciiTheme="minorHAnsi" w:eastAsia="Calibri" w:hAnsiTheme="minorHAnsi" w:cstheme="minorHAnsi"/>
        </w:rPr>
        <w:t xml:space="preserve"> Pośrednicząc</w:t>
      </w:r>
      <w:r w:rsidR="00556E42">
        <w:rPr>
          <w:rFonts w:asciiTheme="minorHAnsi" w:eastAsia="Calibri" w:hAnsiTheme="minorHAnsi" w:cstheme="minorHAnsi"/>
        </w:rPr>
        <w:t>ej</w:t>
      </w:r>
      <w:r w:rsidR="00FA6475">
        <w:rPr>
          <w:rFonts w:asciiTheme="minorHAnsi" w:eastAsia="Calibri" w:hAnsiTheme="minorHAnsi" w:cstheme="minorHAnsi"/>
        </w:rPr>
        <w:t xml:space="preserve">: nr </w:t>
      </w:r>
      <w:r w:rsidR="00556E42" w:rsidRPr="00691870">
        <w:rPr>
          <w:rFonts w:asciiTheme="minorHAnsi" w:eastAsia="Calibri" w:hAnsiTheme="minorHAnsi" w:cstheme="minorHAnsi"/>
        </w:rPr>
        <w:t>92 1160 2202 0000 0006 1353 0550</w:t>
      </w:r>
      <w:r w:rsidR="00FA6475">
        <w:rPr>
          <w:rFonts w:asciiTheme="minorHAnsi" w:eastAsia="Calibri" w:hAnsiTheme="minorHAnsi" w:cstheme="minorHAnsi"/>
        </w:rPr>
        <w:t>,</w:t>
      </w:r>
      <w:r w:rsidRPr="00FF3ACA">
        <w:rPr>
          <w:rFonts w:asciiTheme="minorHAnsi" w:eastAsia="Calibri" w:hAnsiTheme="minorHAnsi" w:cstheme="minorHAnsi"/>
        </w:rPr>
        <w:t xml:space="preserve"> </w:t>
      </w:r>
      <w:r w:rsidR="00FA6475" w:rsidRPr="00726588">
        <w:rPr>
          <w:rFonts w:asciiTheme="minorHAnsi" w:hAnsiTheme="minorHAnsi" w:cstheme="minorHAnsi"/>
        </w:rPr>
        <w:t>Bank Millennium S.A</w:t>
      </w:r>
      <w:r w:rsidR="00FA6475">
        <w:rPr>
          <w:rFonts w:asciiTheme="minorHAnsi" w:hAnsiTheme="minorHAnsi" w:cstheme="minorHAnsi"/>
        </w:rPr>
        <w:t>.</w:t>
      </w:r>
    </w:p>
    <w:p w14:paraId="311BFA6E" w14:textId="77777777" w:rsidR="00EC15AD" w:rsidRPr="00FF3ACA" w:rsidRDefault="00EC15AD" w:rsidP="00FF3ACA">
      <w:pPr>
        <w:tabs>
          <w:tab w:val="left" w:pos="357"/>
        </w:tabs>
        <w:spacing w:after="120"/>
        <w:ind w:left="360"/>
        <w:rPr>
          <w:rFonts w:asciiTheme="minorHAnsi" w:hAnsiTheme="minorHAnsi" w:cstheme="minorHAnsi"/>
          <w:sz w:val="24"/>
          <w:szCs w:val="24"/>
        </w:rPr>
      </w:pPr>
    </w:p>
    <w:p w14:paraId="53937B1A" w14:textId="77777777"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b/>
          <w:sz w:val="24"/>
          <w:szCs w:val="24"/>
        </w:rPr>
        <w:t>Zabezpieczenie prawidłowej realizacji Projektu</w:t>
      </w:r>
    </w:p>
    <w:p w14:paraId="5BE66EE2" w14:textId="3B6D7D00" w:rsidR="00CF1666" w:rsidRPr="00FF3ACA" w:rsidRDefault="00CF1666" w:rsidP="00FF3ACA">
      <w:pPr>
        <w:keepNext/>
        <w:tabs>
          <w:tab w:val="center" w:pos="4535"/>
          <w:tab w:val="left" w:pos="5541"/>
        </w:tabs>
        <w:spacing w:after="120"/>
        <w:rPr>
          <w:rFonts w:asciiTheme="minorHAnsi" w:hAnsiTheme="minorHAnsi" w:cstheme="minorHAnsi"/>
          <w:sz w:val="24"/>
          <w:szCs w:val="24"/>
        </w:rPr>
      </w:pPr>
      <w:r w:rsidRPr="00FF3ACA">
        <w:rPr>
          <w:rFonts w:asciiTheme="minorHAnsi" w:hAnsiTheme="minorHAnsi" w:cstheme="minorHAnsi"/>
          <w:sz w:val="24"/>
          <w:szCs w:val="24"/>
        </w:rPr>
        <w:t>§ 1</w:t>
      </w:r>
      <w:r w:rsidR="009D0AE5" w:rsidRPr="00FF3ACA">
        <w:rPr>
          <w:rFonts w:asciiTheme="minorHAnsi" w:hAnsiTheme="minorHAnsi" w:cstheme="minorHAnsi"/>
          <w:sz w:val="24"/>
          <w:szCs w:val="24"/>
        </w:rPr>
        <w:t>7</w:t>
      </w:r>
      <w:r w:rsidRPr="00FF3ACA">
        <w:rPr>
          <w:rStyle w:val="Znakiprzypiswdolnych"/>
          <w:rFonts w:asciiTheme="minorHAnsi" w:hAnsiTheme="minorHAnsi" w:cstheme="minorHAnsi"/>
          <w:sz w:val="24"/>
          <w:szCs w:val="24"/>
        </w:rPr>
        <w:footnoteReference w:id="43"/>
      </w:r>
      <w:r w:rsidR="00446C3D" w:rsidRPr="00FF3ACA">
        <w:rPr>
          <w:rFonts w:asciiTheme="minorHAnsi" w:hAnsiTheme="minorHAnsi" w:cstheme="minorHAnsi"/>
          <w:sz w:val="24"/>
          <w:szCs w:val="24"/>
        </w:rPr>
        <w:t>.</w:t>
      </w:r>
      <w:r w:rsidRPr="00FF3ACA">
        <w:rPr>
          <w:rFonts w:asciiTheme="minorHAnsi" w:hAnsiTheme="minorHAnsi" w:cstheme="minorHAnsi"/>
          <w:sz w:val="24"/>
          <w:szCs w:val="24"/>
          <w:vertAlign w:val="superscript"/>
        </w:rPr>
        <w:tab/>
      </w:r>
    </w:p>
    <w:p w14:paraId="3238B728" w14:textId="35518182" w:rsidR="00CF1666" w:rsidRPr="00FF3ACA" w:rsidRDefault="00CF1666" w:rsidP="00FF3ACA">
      <w:pPr>
        <w:numPr>
          <w:ilvl w:val="0"/>
          <w:numId w:val="31"/>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Zabezpieczeniem prawidłowej realizacji </w:t>
      </w:r>
      <w:r w:rsidR="008166A5">
        <w:rPr>
          <w:rFonts w:asciiTheme="minorHAnsi" w:hAnsiTheme="minorHAnsi" w:cstheme="minorHAnsi"/>
          <w:sz w:val="24"/>
          <w:szCs w:val="24"/>
        </w:rPr>
        <w:t>U</w:t>
      </w:r>
      <w:r w:rsidRPr="00FF3ACA">
        <w:rPr>
          <w:rFonts w:asciiTheme="minorHAnsi" w:hAnsiTheme="minorHAnsi" w:cstheme="minorHAnsi"/>
          <w:sz w:val="24"/>
          <w:szCs w:val="24"/>
        </w:rPr>
        <w:t xml:space="preserve">mowy jest </w:t>
      </w:r>
      <w:r w:rsidRPr="00691870">
        <w:rPr>
          <w:rFonts w:asciiTheme="minorHAnsi" w:hAnsiTheme="minorHAnsi" w:cstheme="minorHAnsi"/>
          <w:sz w:val="24"/>
          <w:szCs w:val="24"/>
        </w:rPr>
        <w:t>składany przez Beneficjenta</w:t>
      </w:r>
      <w:r w:rsidRPr="00FF3ACA">
        <w:rPr>
          <w:rFonts w:asciiTheme="minorHAnsi" w:hAnsiTheme="minorHAnsi" w:cstheme="minorHAnsi"/>
          <w:i/>
          <w:sz w:val="24"/>
          <w:szCs w:val="24"/>
        </w:rPr>
        <w:t>, nie później niż w terminie ……</w:t>
      </w:r>
      <w:r w:rsidRPr="00FF3ACA">
        <w:rPr>
          <w:rStyle w:val="Znakiprzypiswdolnych"/>
          <w:rFonts w:asciiTheme="minorHAnsi" w:hAnsiTheme="minorHAnsi" w:cstheme="minorHAnsi"/>
          <w:i/>
          <w:sz w:val="24"/>
          <w:szCs w:val="24"/>
        </w:rPr>
        <w:footnoteReference w:id="44"/>
      </w:r>
      <w:r w:rsidRPr="00FF3ACA">
        <w:rPr>
          <w:rFonts w:asciiTheme="minorHAnsi" w:hAnsiTheme="minorHAnsi" w:cstheme="minorHAnsi"/>
          <w:i/>
          <w:sz w:val="24"/>
          <w:szCs w:val="24"/>
        </w:rPr>
        <w:t xml:space="preserve"> weksel in blanco wraz z </w:t>
      </w:r>
      <w:r w:rsidR="00BA45C5" w:rsidRPr="00FF3ACA">
        <w:rPr>
          <w:rFonts w:asciiTheme="minorHAnsi" w:hAnsiTheme="minorHAnsi" w:cstheme="minorHAnsi"/>
          <w:i/>
          <w:sz w:val="24"/>
          <w:szCs w:val="24"/>
        </w:rPr>
        <w:t xml:space="preserve">podpisaną </w:t>
      </w:r>
      <w:r w:rsidR="00580F46" w:rsidRPr="00FF3ACA">
        <w:rPr>
          <w:rFonts w:asciiTheme="minorHAnsi" w:hAnsiTheme="minorHAnsi" w:cstheme="minorHAnsi"/>
          <w:i/>
          <w:sz w:val="24"/>
          <w:szCs w:val="24"/>
        </w:rPr>
        <w:t xml:space="preserve">deklaracją </w:t>
      </w:r>
      <w:r w:rsidR="00BA45C5" w:rsidRPr="00FF3ACA">
        <w:rPr>
          <w:rFonts w:asciiTheme="minorHAnsi" w:hAnsiTheme="minorHAnsi" w:cstheme="minorHAnsi"/>
          <w:i/>
          <w:sz w:val="24"/>
          <w:szCs w:val="24"/>
        </w:rPr>
        <w:t>wekslową</w:t>
      </w:r>
      <w:r w:rsidRPr="00FF3ACA">
        <w:rPr>
          <w:rStyle w:val="Znakiprzypiswdolnych"/>
          <w:rFonts w:asciiTheme="minorHAnsi" w:hAnsiTheme="minorHAnsi" w:cstheme="minorHAnsi"/>
          <w:i/>
          <w:sz w:val="24"/>
          <w:szCs w:val="24"/>
        </w:rPr>
        <w:footnoteReference w:id="45"/>
      </w:r>
      <w:r w:rsidRPr="00FF3ACA">
        <w:rPr>
          <w:rFonts w:asciiTheme="minorHAnsi" w:hAnsiTheme="minorHAnsi" w:cstheme="minorHAnsi"/>
          <w:i/>
          <w:sz w:val="24"/>
          <w:szCs w:val="24"/>
        </w:rPr>
        <w:t>.</w:t>
      </w:r>
    </w:p>
    <w:p w14:paraId="44D75851" w14:textId="082684B1" w:rsidR="00CF1666" w:rsidRPr="00FF3ACA" w:rsidRDefault="00CF1666" w:rsidP="00FF3ACA">
      <w:pPr>
        <w:numPr>
          <w:ilvl w:val="0"/>
          <w:numId w:val="31"/>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Zwrot dokumentu stanowiącego zabezpieczenie </w:t>
      </w:r>
      <w:r w:rsidR="008166A5">
        <w:rPr>
          <w:rFonts w:asciiTheme="minorHAnsi" w:hAnsiTheme="minorHAnsi" w:cstheme="minorHAnsi"/>
          <w:sz w:val="24"/>
          <w:szCs w:val="24"/>
        </w:rPr>
        <w:t>U</w:t>
      </w:r>
      <w:r w:rsidRPr="00FF3ACA">
        <w:rPr>
          <w:rFonts w:asciiTheme="minorHAnsi" w:hAnsiTheme="minorHAnsi" w:cstheme="minorHAnsi"/>
          <w:sz w:val="24"/>
          <w:szCs w:val="24"/>
        </w:rPr>
        <w:t xml:space="preserve">mowy następuje na wniosek Beneficjenta po ostatecznym rozliczeniu </w:t>
      </w:r>
      <w:r w:rsidR="008166A5">
        <w:rPr>
          <w:rFonts w:asciiTheme="minorHAnsi" w:hAnsiTheme="minorHAnsi" w:cstheme="minorHAnsi"/>
          <w:sz w:val="24"/>
          <w:szCs w:val="24"/>
        </w:rPr>
        <w:t>U</w:t>
      </w:r>
      <w:r w:rsidRPr="00FF3ACA">
        <w:rPr>
          <w:rFonts w:asciiTheme="minorHAnsi" w:hAnsiTheme="minorHAnsi" w:cstheme="minorHAnsi"/>
          <w:sz w:val="24"/>
          <w:szCs w:val="24"/>
        </w:rPr>
        <w:t xml:space="preserve">mowy, tj. po zatwierdzeniu końcowego wniosku o płatność w Projekcie oraz – jeśli dotyczy – zwrocie środków niewykorzystanych przez Beneficjenta, z zastrzeżeniem ust. 3 i </w:t>
      </w:r>
      <w:r w:rsidR="00F660B3" w:rsidRPr="00FF3ACA">
        <w:rPr>
          <w:rFonts w:asciiTheme="minorHAnsi" w:hAnsiTheme="minorHAnsi" w:cstheme="minorHAnsi"/>
          <w:sz w:val="24"/>
          <w:szCs w:val="24"/>
        </w:rPr>
        <w:t>4</w:t>
      </w:r>
      <w:r w:rsidRPr="00FF3ACA">
        <w:rPr>
          <w:rFonts w:asciiTheme="minorHAnsi" w:hAnsiTheme="minorHAnsi" w:cstheme="minorHAnsi"/>
          <w:sz w:val="24"/>
          <w:szCs w:val="24"/>
        </w:rPr>
        <w:t>.</w:t>
      </w:r>
    </w:p>
    <w:p w14:paraId="1463ECA7" w14:textId="48BD2B9A" w:rsidR="00CF1666" w:rsidRPr="00FF3ACA" w:rsidRDefault="00CF1666" w:rsidP="00FF3ACA">
      <w:pPr>
        <w:numPr>
          <w:ilvl w:val="0"/>
          <w:numId w:val="31"/>
        </w:numPr>
        <w:spacing w:after="120"/>
        <w:rPr>
          <w:rFonts w:asciiTheme="minorHAnsi" w:hAnsiTheme="minorHAnsi" w:cstheme="minorHAnsi"/>
          <w:sz w:val="24"/>
          <w:szCs w:val="24"/>
        </w:rPr>
      </w:pPr>
      <w:r w:rsidRPr="00FF3ACA">
        <w:rPr>
          <w:rFonts w:asciiTheme="minorHAnsi" w:hAnsiTheme="minorHAnsi" w:cstheme="minorHAnsi"/>
          <w:sz w:val="24"/>
          <w:szCs w:val="24"/>
        </w:rPr>
        <w:t>W przypadku wszczęcia postępowania administracyjnego w celu wydania decyzji o</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xml:space="preserve">zwrocie środków na podstawie </w:t>
      </w:r>
      <w:proofErr w:type="spellStart"/>
      <w:r w:rsidRPr="00FF3ACA">
        <w:rPr>
          <w:rFonts w:asciiTheme="minorHAnsi" w:hAnsiTheme="minorHAnsi" w:cstheme="minorHAnsi"/>
          <w:sz w:val="24"/>
          <w:szCs w:val="24"/>
        </w:rPr>
        <w:t>Ufp</w:t>
      </w:r>
      <w:proofErr w:type="spellEnd"/>
      <w:r w:rsidRPr="00FF3ACA">
        <w:rPr>
          <w:rFonts w:asciiTheme="minorHAnsi" w:hAnsiTheme="minorHAnsi" w:cstheme="minorHAnsi"/>
          <w:sz w:val="24"/>
          <w:szCs w:val="24"/>
        </w:rPr>
        <w:t xml:space="preserve"> lub postępowania sądowo-administracyjnego w</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xml:space="preserve">wyniku zaskarżenia takiej decyzji, lub w przypadku prowadzenia egzekucji administracyjnej zwrot dokumentu stanowiącego zabezpieczenie </w:t>
      </w:r>
      <w:r w:rsidR="008166A5">
        <w:rPr>
          <w:rFonts w:asciiTheme="minorHAnsi" w:hAnsiTheme="minorHAnsi" w:cstheme="minorHAnsi"/>
          <w:sz w:val="24"/>
          <w:szCs w:val="24"/>
        </w:rPr>
        <w:t>U</w:t>
      </w:r>
      <w:r w:rsidRPr="00FF3ACA">
        <w:rPr>
          <w:rFonts w:asciiTheme="minorHAnsi" w:hAnsiTheme="minorHAnsi" w:cstheme="minorHAnsi"/>
          <w:sz w:val="24"/>
          <w:szCs w:val="24"/>
        </w:rPr>
        <w:t>mowy nast</w:t>
      </w:r>
      <w:r w:rsidR="00D61596" w:rsidRPr="00FF3ACA">
        <w:rPr>
          <w:rFonts w:asciiTheme="minorHAnsi" w:hAnsiTheme="minorHAnsi" w:cstheme="minorHAnsi"/>
          <w:sz w:val="24"/>
          <w:szCs w:val="24"/>
        </w:rPr>
        <w:t>ępuje</w:t>
      </w:r>
      <w:r w:rsidRPr="00FF3ACA">
        <w:rPr>
          <w:rFonts w:asciiTheme="minorHAnsi" w:hAnsiTheme="minorHAnsi" w:cstheme="minorHAnsi"/>
          <w:sz w:val="24"/>
          <w:szCs w:val="24"/>
        </w:rPr>
        <w:t xml:space="preserve"> po zakończeniu postępowania i, jeśli takie było jego ustalenie, odzyskaniu środków.</w:t>
      </w:r>
    </w:p>
    <w:p w14:paraId="587A723F" w14:textId="29A86A4B" w:rsidR="00CF1666" w:rsidRPr="00FF3ACA" w:rsidRDefault="00CF1666" w:rsidP="00FF3ACA">
      <w:pPr>
        <w:numPr>
          <w:ilvl w:val="0"/>
          <w:numId w:val="31"/>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W przypadku gdy Wniosek przewiduje trwałość Projektu lub rezultatów, zwrot dokumentu stanowiącego zabezpieczenie </w:t>
      </w:r>
      <w:r w:rsidR="008166A5">
        <w:rPr>
          <w:rFonts w:asciiTheme="minorHAnsi" w:hAnsiTheme="minorHAnsi" w:cstheme="minorHAnsi"/>
          <w:sz w:val="24"/>
          <w:szCs w:val="24"/>
        </w:rPr>
        <w:t>U</w:t>
      </w:r>
      <w:r w:rsidRPr="00FF3ACA">
        <w:rPr>
          <w:rFonts w:asciiTheme="minorHAnsi" w:hAnsiTheme="minorHAnsi" w:cstheme="minorHAnsi"/>
          <w:sz w:val="24"/>
          <w:szCs w:val="24"/>
        </w:rPr>
        <w:t>mowy następuje na wniosek Beneficjenta po upływie okresu trwałości.</w:t>
      </w:r>
      <w:r w:rsidR="006D413A" w:rsidRPr="00FF3ACA">
        <w:rPr>
          <w:rFonts w:asciiTheme="minorHAnsi" w:hAnsiTheme="minorHAnsi" w:cstheme="minorHAnsi"/>
          <w:sz w:val="24"/>
          <w:szCs w:val="24"/>
        </w:rPr>
        <w:t xml:space="preserve"> </w:t>
      </w:r>
      <w:r w:rsidR="002477B0" w:rsidRPr="00FF3ACA">
        <w:rPr>
          <w:rFonts w:asciiTheme="minorHAnsi" w:hAnsiTheme="minorHAnsi" w:cstheme="minorHAnsi"/>
          <w:sz w:val="24"/>
          <w:szCs w:val="24"/>
        </w:rPr>
        <w:t xml:space="preserve">W przypadku gdy zabezpieczenie </w:t>
      </w:r>
      <w:r w:rsidR="008166A5">
        <w:rPr>
          <w:rFonts w:asciiTheme="minorHAnsi" w:hAnsiTheme="minorHAnsi" w:cstheme="minorHAnsi"/>
          <w:sz w:val="24"/>
          <w:szCs w:val="24"/>
        </w:rPr>
        <w:t>U</w:t>
      </w:r>
      <w:r w:rsidR="002477B0" w:rsidRPr="00FF3ACA">
        <w:rPr>
          <w:rFonts w:asciiTheme="minorHAnsi" w:hAnsiTheme="minorHAnsi" w:cstheme="minorHAnsi"/>
          <w:sz w:val="24"/>
          <w:szCs w:val="24"/>
        </w:rPr>
        <w:t>mowy ustan</w:t>
      </w:r>
      <w:r w:rsidR="00872E69" w:rsidRPr="00FF3ACA">
        <w:rPr>
          <w:rFonts w:asciiTheme="minorHAnsi" w:hAnsiTheme="minorHAnsi" w:cstheme="minorHAnsi"/>
          <w:sz w:val="24"/>
          <w:szCs w:val="24"/>
        </w:rPr>
        <w:t>owione zostało</w:t>
      </w:r>
      <w:r w:rsidR="002477B0" w:rsidRPr="00FF3ACA">
        <w:rPr>
          <w:rFonts w:asciiTheme="minorHAnsi" w:hAnsiTheme="minorHAnsi" w:cstheme="minorHAnsi"/>
          <w:sz w:val="24"/>
          <w:szCs w:val="24"/>
        </w:rPr>
        <w:t xml:space="preserve"> na warunkach określonych w § 5 ust. 3 rozporządzenia</w:t>
      </w:r>
      <w:r w:rsidR="008378C2" w:rsidRPr="00FF3ACA">
        <w:rPr>
          <w:rFonts w:asciiTheme="minorHAnsi" w:hAnsiTheme="minorHAnsi" w:cstheme="minorHAnsi"/>
          <w:sz w:val="24"/>
          <w:szCs w:val="24"/>
        </w:rPr>
        <w:t xml:space="preserve"> Ministra Funduszy i Polityki Regionalnej z dnia </w:t>
      </w:r>
      <w:r w:rsidR="00BE629A" w:rsidRPr="00FF3ACA">
        <w:rPr>
          <w:rFonts w:asciiTheme="minorHAnsi" w:hAnsiTheme="minorHAnsi" w:cstheme="minorHAnsi"/>
          <w:sz w:val="24"/>
          <w:szCs w:val="24"/>
        </w:rPr>
        <w:t>21 września 2022 r.</w:t>
      </w:r>
      <w:r w:rsidR="008378C2" w:rsidRPr="00FF3ACA">
        <w:rPr>
          <w:rFonts w:asciiTheme="minorHAnsi" w:hAnsiTheme="minorHAnsi" w:cstheme="minorHAnsi"/>
          <w:sz w:val="24"/>
          <w:szCs w:val="24"/>
        </w:rPr>
        <w:t xml:space="preserve"> w sprawie zaliczek w ramach programów finansowanych z udziałem środków europejskich</w:t>
      </w:r>
      <w:r w:rsidR="00A40155" w:rsidRPr="00FF3ACA">
        <w:rPr>
          <w:rFonts w:asciiTheme="minorHAnsi" w:hAnsiTheme="minorHAnsi" w:cstheme="minorHAnsi"/>
          <w:sz w:val="24"/>
          <w:szCs w:val="24"/>
        </w:rPr>
        <w:t xml:space="preserve">, po całkowitym rozliczeniu </w:t>
      </w:r>
      <w:r w:rsidR="009D37BF" w:rsidRPr="00FF3ACA">
        <w:rPr>
          <w:rFonts w:asciiTheme="minorHAnsi" w:hAnsiTheme="minorHAnsi" w:cstheme="minorHAnsi"/>
          <w:sz w:val="24"/>
          <w:szCs w:val="24"/>
        </w:rPr>
        <w:t>P</w:t>
      </w:r>
      <w:r w:rsidR="00A40155" w:rsidRPr="00FF3ACA">
        <w:rPr>
          <w:rFonts w:asciiTheme="minorHAnsi" w:hAnsiTheme="minorHAnsi" w:cstheme="minorHAnsi"/>
          <w:sz w:val="24"/>
          <w:szCs w:val="24"/>
        </w:rPr>
        <w:t xml:space="preserve">rojektu Beneficjent może wnioskować do Instytucji </w:t>
      </w:r>
      <w:r w:rsidR="00550C35" w:rsidRPr="00FF3ACA">
        <w:rPr>
          <w:rFonts w:asciiTheme="minorHAnsi" w:hAnsiTheme="minorHAnsi" w:cstheme="minorHAnsi"/>
          <w:sz w:val="24"/>
          <w:szCs w:val="24"/>
        </w:rPr>
        <w:t>Pośredniczącej</w:t>
      </w:r>
      <w:r w:rsidR="00462BF8" w:rsidRPr="00FF3ACA">
        <w:rPr>
          <w:rFonts w:asciiTheme="minorHAnsi" w:hAnsiTheme="minorHAnsi" w:cstheme="minorHAnsi"/>
          <w:sz w:val="24"/>
          <w:szCs w:val="24"/>
        </w:rPr>
        <w:t xml:space="preserve"> </w:t>
      </w:r>
      <w:r w:rsidR="007856EE" w:rsidRPr="00FF3ACA">
        <w:rPr>
          <w:rFonts w:asciiTheme="minorHAnsi" w:hAnsiTheme="minorHAnsi" w:cstheme="minorHAnsi"/>
          <w:sz w:val="24"/>
          <w:szCs w:val="24"/>
        </w:rPr>
        <w:t>o</w:t>
      </w:r>
      <w:r w:rsidR="001C33BE" w:rsidRPr="00FF3ACA">
        <w:rPr>
          <w:rFonts w:asciiTheme="minorHAnsi" w:hAnsiTheme="minorHAnsi" w:cstheme="minorHAnsi"/>
          <w:sz w:val="24"/>
          <w:szCs w:val="24"/>
        </w:rPr>
        <w:t> </w:t>
      </w:r>
      <w:r w:rsidR="007856EE" w:rsidRPr="00FF3ACA">
        <w:rPr>
          <w:rFonts w:asciiTheme="minorHAnsi" w:hAnsiTheme="minorHAnsi" w:cstheme="minorHAnsi"/>
          <w:sz w:val="24"/>
          <w:szCs w:val="24"/>
        </w:rPr>
        <w:t>zmianę zabezpieczenia na weksel in blanco</w:t>
      </w:r>
      <w:r w:rsidR="00F309E2" w:rsidRPr="00FF3ACA">
        <w:rPr>
          <w:rFonts w:asciiTheme="minorHAnsi" w:hAnsiTheme="minorHAnsi" w:cstheme="minorHAnsi"/>
          <w:sz w:val="24"/>
          <w:szCs w:val="24"/>
        </w:rPr>
        <w:t xml:space="preserve"> wraz z deklaracją wekslową</w:t>
      </w:r>
      <w:r w:rsidR="007856EE" w:rsidRPr="00FF3ACA">
        <w:rPr>
          <w:rFonts w:asciiTheme="minorHAnsi" w:hAnsiTheme="minorHAnsi" w:cstheme="minorHAnsi"/>
          <w:sz w:val="24"/>
          <w:szCs w:val="24"/>
        </w:rPr>
        <w:t xml:space="preserve">. </w:t>
      </w:r>
    </w:p>
    <w:p w14:paraId="44B45AC2" w14:textId="77777777" w:rsidR="00C1012A" w:rsidRPr="00FF3ACA" w:rsidRDefault="00C1012A" w:rsidP="00FF3ACA">
      <w:pPr>
        <w:keepNext/>
        <w:spacing w:after="120"/>
        <w:rPr>
          <w:rFonts w:asciiTheme="minorHAnsi" w:hAnsiTheme="minorHAnsi" w:cstheme="minorHAnsi"/>
          <w:b/>
          <w:sz w:val="24"/>
          <w:szCs w:val="24"/>
        </w:rPr>
      </w:pPr>
    </w:p>
    <w:p w14:paraId="2F821E9D" w14:textId="681BBCAC"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b/>
          <w:sz w:val="24"/>
          <w:szCs w:val="24"/>
        </w:rPr>
        <w:t xml:space="preserve">Zasady wykorzystywania </w:t>
      </w:r>
      <w:r w:rsidR="00662C15" w:rsidRPr="00FF3ACA">
        <w:rPr>
          <w:rFonts w:asciiTheme="minorHAnsi" w:hAnsiTheme="minorHAnsi" w:cstheme="minorHAnsi"/>
          <w:b/>
          <w:sz w:val="24"/>
          <w:szCs w:val="24"/>
        </w:rPr>
        <w:t>CST2021</w:t>
      </w:r>
      <w:r w:rsidR="00016382" w:rsidRPr="00FF3ACA">
        <w:rPr>
          <w:rFonts w:asciiTheme="minorHAnsi" w:hAnsiTheme="minorHAnsi" w:cstheme="minorHAnsi"/>
          <w:b/>
          <w:sz w:val="24"/>
          <w:szCs w:val="24"/>
        </w:rPr>
        <w:t xml:space="preserve"> oraz SM EFS+</w:t>
      </w:r>
    </w:p>
    <w:p w14:paraId="2DDD27DB" w14:textId="3990EF96"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1</w:t>
      </w:r>
      <w:r w:rsidR="009D0AE5" w:rsidRPr="00FF3ACA">
        <w:rPr>
          <w:rFonts w:asciiTheme="minorHAnsi" w:hAnsiTheme="minorHAnsi" w:cstheme="minorHAnsi"/>
          <w:sz w:val="24"/>
          <w:szCs w:val="24"/>
        </w:rPr>
        <w:t>8</w:t>
      </w:r>
      <w:r w:rsidRPr="00FF3ACA">
        <w:rPr>
          <w:rFonts w:asciiTheme="minorHAnsi" w:hAnsiTheme="minorHAnsi" w:cstheme="minorHAnsi"/>
          <w:sz w:val="24"/>
          <w:szCs w:val="24"/>
        </w:rPr>
        <w:t>.</w:t>
      </w:r>
    </w:p>
    <w:p w14:paraId="184EC697" w14:textId="75C60E73" w:rsidR="00CF1666" w:rsidRPr="00FF3ACA" w:rsidRDefault="00CF1666" w:rsidP="00FF3ACA">
      <w:pPr>
        <w:keepNext/>
        <w:numPr>
          <w:ilvl w:val="0"/>
          <w:numId w:val="9"/>
        </w:numPr>
        <w:tabs>
          <w:tab w:val="clear" w:pos="708"/>
          <w:tab w:val="num"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zobowiązuje się do wykorzystywania </w:t>
      </w:r>
      <w:r w:rsidR="00B24263" w:rsidRPr="00FF3ACA">
        <w:rPr>
          <w:rFonts w:asciiTheme="minorHAnsi" w:hAnsiTheme="minorHAnsi" w:cstheme="minorHAnsi"/>
          <w:sz w:val="24"/>
          <w:szCs w:val="24"/>
        </w:rPr>
        <w:t>CST2021</w:t>
      </w:r>
      <w:r w:rsidRPr="00FF3ACA">
        <w:rPr>
          <w:rFonts w:asciiTheme="minorHAnsi" w:hAnsiTheme="minorHAnsi" w:cstheme="minorHAnsi"/>
          <w:sz w:val="24"/>
          <w:szCs w:val="24"/>
        </w:rPr>
        <w:t xml:space="preserve"> w procesie rozliczania Projektu oraz komunikowania się z Instytucją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Wykorzystanie </w:t>
      </w:r>
      <w:r w:rsidR="00F309E2" w:rsidRPr="00FF3ACA">
        <w:rPr>
          <w:rFonts w:asciiTheme="minorHAnsi" w:hAnsiTheme="minorHAnsi" w:cstheme="minorHAnsi"/>
          <w:sz w:val="24"/>
          <w:szCs w:val="24"/>
        </w:rPr>
        <w:t>CST2021</w:t>
      </w:r>
      <w:r w:rsidRPr="00FF3ACA">
        <w:rPr>
          <w:rFonts w:asciiTheme="minorHAnsi" w:hAnsiTheme="minorHAnsi" w:cstheme="minorHAnsi"/>
          <w:sz w:val="24"/>
          <w:szCs w:val="24"/>
        </w:rPr>
        <w:t xml:space="preserve"> obejmuje co najmniej przesyłanie:</w:t>
      </w:r>
    </w:p>
    <w:p w14:paraId="21255404" w14:textId="77777777" w:rsidR="00CF1666" w:rsidRPr="00FF3ACA" w:rsidRDefault="00CF1666" w:rsidP="00FF3ACA">
      <w:pPr>
        <w:numPr>
          <w:ilvl w:val="1"/>
          <w:numId w:val="35"/>
        </w:numPr>
        <w:tabs>
          <w:tab w:val="left"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wniosków o płatność;</w:t>
      </w:r>
    </w:p>
    <w:p w14:paraId="3014EA08" w14:textId="77777777" w:rsidR="00CF1666" w:rsidRPr="00FF3ACA" w:rsidRDefault="00CF1666" w:rsidP="00FF3ACA">
      <w:pPr>
        <w:numPr>
          <w:ilvl w:val="1"/>
          <w:numId w:val="35"/>
        </w:numPr>
        <w:tabs>
          <w:tab w:val="left"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dokumentów potwierdzających kwalifikowalność wydatków ponoszonych w ramach Projektu i wykazywanych we wnioskach o płatność;</w:t>
      </w:r>
    </w:p>
    <w:p w14:paraId="4A22DF1D" w14:textId="77777777" w:rsidR="00CF1666" w:rsidRPr="00FF3ACA" w:rsidRDefault="00CF1666" w:rsidP="00FF3ACA">
      <w:pPr>
        <w:numPr>
          <w:ilvl w:val="1"/>
          <w:numId w:val="35"/>
        </w:numPr>
        <w:tabs>
          <w:tab w:val="left"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harmonogramu płatności;</w:t>
      </w:r>
    </w:p>
    <w:p w14:paraId="36D6342D" w14:textId="0C4D6E71" w:rsidR="00CF1666" w:rsidRPr="00FF3ACA" w:rsidRDefault="00CF1666" w:rsidP="00FF3ACA">
      <w:pPr>
        <w:numPr>
          <w:ilvl w:val="1"/>
          <w:numId w:val="35"/>
        </w:numPr>
        <w:tabs>
          <w:tab w:val="left" w:pos="357"/>
        </w:tabs>
        <w:spacing w:after="120"/>
        <w:ind w:left="641" w:hanging="284"/>
        <w:rPr>
          <w:rFonts w:asciiTheme="minorHAnsi" w:hAnsiTheme="minorHAnsi" w:cstheme="minorHAnsi"/>
          <w:sz w:val="24"/>
          <w:szCs w:val="24"/>
        </w:rPr>
      </w:pPr>
      <w:bookmarkStart w:id="13" w:name="_Hlk111189164"/>
      <w:r w:rsidRPr="00FF3ACA">
        <w:rPr>
          <w:rFonts w:asciiTheme="minorHAnsi" w:hAnsiTheme="minorHAnsi" w:cstheme="minorHAnsi"/>
          <w:sz w:val="24"/>
          <w:szCs w:val="24"/>
        </w:rPr>
        <w:t xml:space="preserve">informacji o zamówieniach publicznych </w:t>
      </w:r>
      <w:r w:rsidR="00F660B3" w:rsidRPr="00FF3ACA">
        <w:rPr>
          <w:rFonts w:asciiTheme="minorHAnsi" w:hAnsiTheme="minorHAnsi" w:cstheme="minorHAnsi"/>
          <w:sz w:val="24"/>
          <w:szCs w:val="24"/>
        </w:rPr>
        <w:t xml:space="preserve">w rozumieniu art. </w:t>
      </w:r>
      <w:r w:rsidR="00016382" w:rsidRPr="00FF3ACA">
        <w:rPr>
          <w:rFonts w:asciiTheme="minorHAnsi" w:hAnsiTheme="minorHAnsi" w:cstheme="minorHAnsi"/>
          <w:sz w:val="24"/>
          <w:szCs w:val="24"/>
        </w:rPr>
        <w:t xml:space="preserve">2 ust. 1 </w:t>
      </w:r>
      <w:r w:rsidR="003C156E" w:rsidRPr="00FF3ACA">
        <w:rPr>
          <w:rFonts w:asciiTheme="minorHAnsi" w:hAnsiTheme="minorHAnsi" w:cstheme="minorHAnsi"/>
          <w:sz w:val="24"/>
          <w:szCs w:val="24"/>
        </w:rPr>
        <w:t>ustawy</w:t>
      </w:r>
      <w:r w:rsidRPr="00FF3ACA">
        <w:rPr>
          <w:rFonts w:asciiTheme="minorHAnsi" w:hAnsiTheme="minorHAnsi" w:cstheme="minorHAnsi"/>
          <w:sz w:val="24"/>
          <w:szCs w:val="24"/>
        </w:rPr>
        <w:t xml:space="preserve"> </w:t>
      </w:r>
      <w:proofErr w:type="spellStart"/>
      <w:r w:rsidRPr="00FF3ACA">
        <w:rPr>
          <w:rFonts w:asciiTheme="minorHAnsi" w:hAnsiTheme="minorHAnsi" w:cstheme="minorHAnsi"/>
          <w:sz w:val="24"/>
          <w:szCs w:val="24"/>
        </w:rPr>
        <w:t>Pzp</w:t>
      </w:r>
      <w:proofErr w:type="spellEnd"/>
      <w:r w:rsidRPr="00FF3ACA">
        <w:rPr>
          <w:rFonts w:asciiTheme="minorHAnsi" w:hAnsiTheme="minorHAnsi" w:cstheme="minorHAnsi"/>
          <w:sz w:val="24"/>
          <w:szCs w:val="24"/>
        </w:rPr>
        <w:t>;</w:t>
      </w:r>
    </w:p>
    <w:bookmarkEnd w:id="13"/>
    <w:p w14:paraId="529C779E" w14:textId="681A21B5" w:rsidR="00CF1666" w:rsidRPr="00FF3ACA" w:rsidRDefault="00CF1666" w:rsidP="00FF3ACA">
      <w:pPr>
        <w:numPr>
          <w:ilvl w:val="1"/>
          <w:numId w:val="35"/>
        </w:numPr>
        <w:tabs>
          <w:tab w:val="left"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innych dokumentów związanych z realizacją Projektu, w tym niezbędnych do przeprowadzenia kontroli Projektu</w:t>
      </w:r>
      <w:r w:rsidR="00D73D27" w:rsidRPr="00FF3ACA">
        <w:rPr>
          <w:rFonts w:asciiTheme="minorHAnsi" w:hAnsiTheme="minorHAnsi" w:cstheme="minorHAnsi"/>
          <w:sz w:val="24"/>
          <w:szCs w:val="24"/>
        </w:rPr>
        <w:t xml:space="preserve"> oraz wymiany dokumentacji pokontrolnej</w:t>
      </w:r>
      <w:r w:rsidRPr="00FF3ACA">
        <w:rPr>
          <w:rFonts w:asciiTheme="minorHAnsi" w:hAnsiTheme="minorHAnsi" w:cstheme="minorHAnsi"/>
          <w:sz w:val="24"/>
          <w:szCs w:val="24"/>
        </w:rPr>
        <w:t>.</w:t>
      </w:r>
    </w:p>
    <w:p w14:paraId="50DCEEC5" w14:textId="3DA1E2F7" w:rsidR="00016382" w:rsidRPr="00FF3ACA" w:rsidRDefault="00016382" w:rsidP="00691870">
      <w:pPr>
        <w:tabs>
          <w:tab w:val="left" w:pos="717"/>
        </w:tabs>
        <w:spacing w:after="120"/>
        <w:ind w:left="357"/>
        <w:rPr>
          <w:rFonts w:asciiTheme="minorHAnsi" w:hAnsiTheme="minorHAnsi" w:cstheme="minorHAnsi"/>
          <w:sz w:val="24"/>
          <w:szCs w:val="24"/>
        </w:rPr>
      </w:pPr>
      <w:r w:rsidRPr="00FF3ACA">
        <w:rPr>
          <w:rFonts w:asciiTheme="minorHAnsi" w:hAnsiTheme="minorHAnsi" w:cstheme="minorHAnsi"/>
          <w:sz w:val="24"/>
          <w:szCs w:val="24"/>
        </w:rPr>
        <w:t>W systemie SM EFS+ Beneficjent jest zobowiązany do przesłania danych uczestników Projektu i podmiotów otrzymujących wsparcie.</w:t>
      </w:r>
    </w:p>
    <w:p w14:paraId="57A5B6FF" w14:textId="302D23B2" w:rsidR="00CF1666" w:rsidRPr="00FF3ACA" w:rsidRDefault="00CF1666" w:rsidP="00FF3ACA">
      <w:pPr>
        <w:tabs>
          <w:tab w:val="left" w:pos="717"/>
        </w:tabs>
        <w:spacing w:after="120"/>
        <w:ind w:left="357"/>
        <w:rPr>
          <w:rFonts w:asciiTheme="minorHAnsi" w:hAnsiTheme="minorHAnsi" w:cstheme="minorHAnsi"/>
          <w:sz w:val="24"/>
          <w:szCs w:val="24"/>
        </w:rPr>
      </w:pPr>
      <w:r w:rsidRPr="00FF3ACA">
        <w:rPr>
          <w:rFonts w:asciiTheme="minorHAnsi" w:hAnsiTheme="minorHAnsi" w:cstheme="minorHAnsi"/>
          <w:sz w:val="24"/>
          <w:szCs w:val="24"/>
        </w:rPr>
        <w:t>Przekazanie drogą elektroniczną dokumentów, o których mowa w pkt 2</w:t>
      </w:r>
      <w:r w:rsidR="00016382" w:rsidRPr="00FF3ACA">
        <w:rPr>
          <w:rFonts w:asciiTheme="minorHAnsi" w:hAnsiTheme="minorHAnsi" w:cstheme="minorHAnsi"/>
          <w:sz w:val="24"/>
          <w:szCs w:val="24"/>
        </w:rPr>
        <w:t>)</w:t>
      </w:r>
      <w:r w:rsidRPr="00FF3ACA">
        <w:rPr>
          <w:rFonts w:asciiTheme="minorHAnsi" w:hAnsiTheme="minorHAnsi" w:cstheme="minorHAnsi"/>
          <w:sz w:val="24"/>
          <w:szCs w:val="24"/>
        </w:rPr>
        <w:t xml:space="preserve">, </w:t>
      </w:r>
      <w:r w:rsidR="00016382" w:rsidRPr="00FF3ACA">
        <w:rPr>
          <w:rFonts w:asciiTheme="minorHAnsi" w:hAnsiTheme="minorHAnsi" w:cstheme="minorHAnsi"/>
          <w:sz w:val="24"/>
          <w:szCs w:val="24"/>
        </w:rPr>
        <w:t>4)</w:t>
      </w:r>
      <w:r w:rsidR="00BF37D5" w:rsidRPr="00FF3ACA">
        <w:rPr>
          <w:rFonts w:asciiTheme="minorHAnsi" w:hAnsiTheme="minorHAnsi" w:cstheme="minorHAnsi"/>
          <w:sz w:val="24"/>
          <w:szCs w:val="24"/>
        </w:rPr>
        <w:t>,</w:t>
      </w:r>
      <w:r w:rsidR="00FF3ACA" w:rsidRPr="00691870">
        <w:rPr>
          <w:rFonts w:asciiTheme="minorHAnsi" w:hAnsiTheme="minorHAnsi" w:cstheme="minorHAnsi"/>
          <w:sz w:val="24"/>
          <w:szCs w:val="24"/>
        </w:rPr>
        <w:t xml:space="preserve"> </w:t>
      </w:r>
      <w:r w:rsidRPr="00FF3ACA">
        <w:rPr>
          <w:rFonts w:asciiTheme="minorHAnsi" w:hAnsiTheme="minorHAnsi" w:cstheme="minorHAnsi"/>
          <w:sz w:val="24"/>
          <w:szCs w:val="24"/>
        </w:rPr>
        <w:t>5</w:t>
      </w:r>
      <w:r w:rsidR="00BF37D5" w:rsidRPr="00FF3ACA">
        <w:rPr>
          <w:rFonts w:asciiTheme="minorHAnsi" w:hAnsiTheme="minorHAnsi" w:cstheme="minorHAnsi"/>
          <w:sz w:val="24"/>
          <w:szCs w:val="24"/>
        </w:rPr>
        <w:t>)</w:t>
      </w:r>
      <w:r w:rsidRPr="00FF3ACA">
        <w:rPr>
          <w:rFonts w:asciiTheme="minorHAnsi" w:hAnsiTheme="minorHAnsi" w:cstheme="minorHAnsi"/>
          <w:sz w:val="24"/>
          <w:szCs w:val="24"/>
        </w:rPr>
        <w:t xml:space="preserve"> </w:t>
      </w:r>
      <w:r w:rsidR="00BF37D5" w:rsidRPr="00FF3ACA">
        <w:rPr>
          <w:rFonts w:asciiTheme="minorHAnsi" w:hAnsiTheme="minorHAnsi" w:cstheme="minorHAnsi"/>
          <w:sz w:val="24"/>
          <w:szCs w:val="24"/>
        </w:rPr>
        <w:t xml:space="preserve">oraz w systemie SM EFS+, </w:t>
      </w:r>
      <w:r w:rsidRPr="00FF3ACA">
        <w:rPr>
          <w:rFonts w:asciiTheme="minorHAnsi" w:hAnsiTheme="minorHAnsi" w:cstheme="minorHAnsi"/>
          <w:sz w:val="24"/>
          <w:szCs w:val="24"/>
        </w:rPr>
        <w:t xml:space="preserve">nie zdejmuje z Beneficjenta </w:t>
      </w:r>
      <w:r w:rsidRPr="00FF3ACA">
        <w:rPr>
          <w:rFonts w:asciiTheme="minorHAnsi" w:hAnsiTheme="minorHAnsi" w:cstheme="minorHAnsi"/>
          <w:i/>
          <w:sz w:val="24"/>
          <w:szCs w:val="24"/>
        </w:rPr>
        <w:t>i Partnerów</w:t>
      </w:r>
      <w:r w:rsidR="00BF37D5" w:rsidRPr="00FF3ACA">
        <w:rPr>
          <w:rStyle w:val="Odwoanieprzypisudolnego"/>
          <w:rFonts w:asciiTheme="minorHAnsi" w:hAnsiTheme="minorHAnsi" w:cstheme="minorHAnsi"/>
          <w:i/>
          <w:sz w:val="24"/>
          <w:szCs w:val="24"/>
        </w:rPr>
        <w:footnoteReference w:id="46"/>
      </w:r>
      <w:r w:rsidRPr="00FF3ACA">
        <w:rPr>
          <w:rFonts w:asciiTheme="minorHAnsi" w:hAnsiTheme="minorHAnsi" w:cstheme="minorHAnsi"/>
          <w:sz w:val="24"/>
          <w:szCs w:val="24"/>
        </w:rPr>
        <w:t xml:space="preserve"> obowiązku przechowywania oryginałów dokumentów i ich udostępniania podczas kontroli na miejscu.</w:t>
      </w:r>
    </w:p>
    <w:p w14:paraId="0B6A433C" w14:textId="576EC841" w:rsidR="00CF1666" w:rsidRPr="00FF3ACA" w:rsidRDefault="00CF1666" w:rsidP="00FF3ACA">
      <w:pPr>
        <w:numPr>
          <w:ilvl w:val="0"/>
          <w:numId w:val="9"/>
        </w:numPr>
        <w:tabs>
          <w:tab w:val="clear" w:pos="708"/>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i 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uznają za prawnie wiążące przyjęte w </w:t>
      </w:r>
      <w:r w:rsidR="008166A5">
        <w:rPr>
          <w:rFonts w:asciiTheme="minorHAnsi" w:hAnsiTheme="minorHAnsi" w:cstheme="minorHAnsi"/>
          <w:sz w:val="24"/>
          <w:szCs w:val="24"/>
        </w:rPr>
        <w:t>U</w:t>
      </w:r>
      <w:r w:rsidRPr="00FF3ACA">
        <w:rPr>
          <w:rFonts w:asciiTheme="minorHAnsi" w:hAnsiTheme="minorHAnsi" w:cstheme="minorHAnsi"/>
          <w:sz w:val="24"/>
          <w:szCs w:val="24"/>
        </w:rPr>
        <w:t xml:space="preserve">mowie rozwiązania stosowane w zakresie komunikacji i wymiany danych w </w:t>
      </w:r>
      <w:r w:rsidR="00F309E2" w:rsidRPr="00FF3ACA">
        <w:rPr>
          <w:rFonts w:asciiTheme="minorHAnsi" w:hAnsiTheme="minorHAnsi" w:cstheme="minorHAnsi"/>
          <w:sz w:val="24"/>
          <w:szCs w:val="24"/>
        </w:rPr>
        <w:t>CST2021</w:t>
      </w:r>
      <w:r w:rsidR="00BF37D5" w:rsidRPr="00FF3ACA">
        <w:rPr>
          <w:rFonts w:asciiTheme="minorHAnsi" w:hAnsiTheme="minorHAnsi" w:cstheme="minorHAnsi"/>
          <w:sz w:val="24"/>
          <w:szCs w:val="24"/>
        </w:rPr>
        <w:t xml:space="preserve"> oraz SM EFS+,</w:t>
      </w:r>
      <w:r w:rsidR="00863AEB" w:rsidRPr="00691870">
        <w:rPr>
          <w:rFonts w:asciiTheme="minorHAnsi" w:hAnsiTheme="minorHAnsi" w:cstheme="minorHAnsi"/>
          <w:sz w:val="24"/>
          <w:szCs w:val="24"/>
        </w:rPr>
        <w:t xml:space="preserve"> </w:t>
      </w:r>
      <w:r w:rsidRPr="00FF3ACA">
        <w:rPr>
          <w:rFonts w:asciiTheme="minorHAnsi" w:hAnsiTheme="minorHAnsi" w:cstheme="minorHAnsi"/>
          <w:sz w:val="24"/>
          <w:szCs w:val="24"/>
        </w:rPr>
        <w:t>bez możliwości kwestionowania skutków ich stosowania.</w:t>
      </w:r>
      <w:r w:rsidR="002A69A0" w:rsidRPr="00FF3ACA">
        <w:rPr>
          <w:rFonts w:asciiTheme="minorHAnsi" w:hAnsiTheme="minorHAnsi" w:cstheme="minorHAnsi"/>
          <w:sz w:val="24"/>
          <w:szCs w:val="24"/>
        </w:rPr>
        <w:t xml:space="preserve"> Wszelkie działania w</w:t>
      </w:r>
      <w:r w:rsidR="00863AEB" w:rsidRPr="00691870">
        <w:rPr>
          <w:rFonts w:asciiTheme="minorHAnsi" w:hAnsiTheme="minorHAnsi" w:cstheme="minorHAnsi"/>
          <w:sz w:val="24"/>
          <w:szCs w:val="24"/>
        </w:rPr>
        <w:t> </w:t>
      </w:r>
      <w:r w:rsidR="002A69A0" w:rsidRPr="00FF3ACA">
        <w:rPr>
          <w:rFonts w:asciiTheme="minorHAnsi" w:hAnsiTheme="minorHAnsi" w:cstheme="minorHAnsi"/>
          <w:sz w:val="24"/>
          <w:szCs w:val="24"/>
        </w:rPr>
        <w:t>CST2021</w:t>
      </w:r>
      <w:r w:rsidR="00BF37D5" w:rsidRPr="00FF3ACA">
        <w:rPr>
          <w:rFonts w:asciiTheme="minorHAnsi" w:hAnsiTheme="minorHAnsi" w:cstheme="minorHAnsi"/>
          <w:sz w:val="24"/>
          <w:szCs w:val="24"/>
        </w:rPr>
        <w:t xml:space="preserve"> oraz SM EFS+ </w:t>
      </w:r>
      <w:r w:rsidR="002A69A0" w:rsidRPr="00FF3ACA">
        <w:rPr>
          <w:rFonts w:asciiTheme="minorHAnsi" w:hAnsiTheme="minorHAnsi" w:cstheme="minorHAnsi"/>
          <w:sz w:val="24"/>
          <w:szCs w:val="24"/>
        </w:rPr>
        <w:t>osób uprawnionych, o których mowa w ust. 3 są traktowane w</w:t>
      </w:r>
      <w:r w:rsidR="00863AEB" w:rsidRPr="00691870">
        <w:rPr>
          <w:rFonts w:asciiTheme="minorHAnsi" w:hAnsiTheme="minorHAnsi" w:cstheme="minorHAnsi"/>
          <w:sz w:val="24"/>
          <w:szCs w:val="24"/>
        </w:rPr>
        <w:t> </w:t>
      </w:r>
      <w:r w:rsidR="002A69A0" w:rsidRPr="00FF3ACA">
        <w:rPr>
          <w:rFonts w:asciiTheme="minorHAnsi" w:hAnsiTheme="minorHAnsi" w:cstheme="minorHAnsi"/>
          <w:sz w:val="24"/>
          <w:szCs w:val="24"/>
        </w:rPr>
        <w:t>sensie prawnym jako działanie Beneficjenta/</w:t>
      </w:r>
      <w:r w:rsidR="002A69A0" w:rsidRPr="00691870">
        <w:rPr>
          <w:rFonts w:asciiTheme="minorHAnsi" w:hAnsiTheme="minorHAnsi" w:cstheme="minorHAnsi"/>
          <w:i/>
          <w:sz w:val="24"/>
          <w:szCs w:val="24"/>
        </w:rPr>
        <w:t>Partnerów</w:t>
      </w:r>
      <w:r w:rsidR="00BF37D5" w:rsidRPr="00FF3ACA">
        <w:rPr>
          <w:rStyle w:val="Odwoanieprzypisudolnego"/>
          <w:rFonts w:asciiTheme="minorHAnsi" w:hAnsiTheme="minorHAnsi" w:cstheme="minorHAnsi"/>
          <w:i/>
          <w:sz w:val="24"/>
          <w:szCs w:val="24"/>
        </w:rPr>
        <w:footnoteReference w:id="47"/>
      </w:r>
      <w:r w:rsidR="002A69A0" w:rsidRPr="00FF3ACA">
        <w:rPr>
          <w:rFonts w:asciiTheme="minorHAnsi" w:hAnsiTheme="minorHAnsi" w:cstheme="minorHAnsi"/>
          <w:sz w:val="24"/>
          <w:szCs w:val="24"/>
        </w:rPr>
        <w:t>.</w:t>
      </w:r>
    </w:p>
    <w:p w14:paraId="26330D80" w14:textId="069078A0" w:rsidR="00481F46" w:rsidRPr="00FF3ACA" w:rsidRDefault="00481F46" w:rsidP="00FF3ACA">
      <w:pPr>
        <w:numPr>
          <w:ilvl w:val="0"/>
          <w:numId w:val="9"/>
        </w:numPr>
        <w:tabs>
          <w:tab w:val="clear" w:pos="708"/>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Beneficjent/</w:t>
      </w:r>
      <w:r w:rsidRPr="00691870">
        <w:rPr>
          <w:rFonts w:asciiTheme="minorHAnsi" w:hAnsiTheme="minorHAnsi" w:cstheme="minorHAnsi"/>
          <w:i/>
          <w:sz w:val="24"/>
          <w:szCs w:val="24"/>
        </w:rPr>
        <w:t>Partnerzy</w:t>
      </w:r>
      <w:r w:rsidR="00BF37D5" w:rsidRPr="00FF3ACA">
        <w:rPr>
          <w:rStyle w:val="Odwoanieprzypisudolnego"/>
          <w:rFonts w:asciiTheme="minorHAnsi" w:hAnsiTheme="minorHAnsi" w:cstheme="minorHAnsi"/>
          <w:sz w:val="24"/>
          <w:szCs w:val="24"/>
        </w:rPr>
        <w:footnoteReference w:id="48"/>
      </w:r>
      <w:r w:rsidRPr="00FF3ACA">
        <w:rPr>
          <w:rFonts w:asciiTheme="minorHAnsi" w:hAnsiTheme="minorHAnsi" w:cstheme="minorHAnsi"/>
          <w:sz w:val="24"/>
          <w:szCs w:val="24"/>
        </w:rPr>
        <w:t xml:space="preserve"> wyznacza/</w:t>
      </w:r>
      <w:r w:rsidRPr="00691870">
        <w:rPr>
          <w:rFonts w:asciiTheme="minorHAnsi" w:hAnsiTheme="minorHAnsi" w:cstheme="minorHAnsi"/>
          <w:i/>
          <w:sz w:val="24"/>
          <w:szCs w:val="24"/>
        </w:rPr>
        <w:t>ją</w:t>
      </w:r>
      <w:r w:rsidRPr="00FF3ACA">
        <w:rPr>
          <w:rFonts w:asciiTheme="minorHAnsi" w:hAnsiTheme="minorHAnsi" w:cstheme="minorHAnsi"/>
          <w:sz w:val="24"/>
          <w:szCs w:val="24"/>
        </w:rPr>
        <w:t xml:space="preserve"> osoby uprawnione do wykonywania</w:t>
      </w:r>
      <w:r w:rsidR="002A69A0" w:rsidRPr="00FF3ACA">
        <w:rPr>
          <w:rFonts w:asciiTheme="minorHAnsi" w:hAnsiTheme="minorHAnsi" w:cstheme="minorHAnsi"/>
          <w:sz w:val="24"/>
          <w:szCs w:val="24"/>
        </w:rPr>
        <w:t xml:space="preserve"> w CST2021</w:t>
      </w:r>
      <w:r w:rsidRPr="00FF3ACA">
        <w:rPr>
          <w:rFonts w:asciiTheme="minorHAnsi" w:hAnsiTheme="minorHAnsi" w:cstheme="minorHAnsi"/>
          <w:sz w:val="24"/>
          <w:szCs w:val="24"/>
        </w:rPr>
        <w:t xml:space="preserve"> </w:t>
      </w:r>
      <w:r w:rsidR="00BF37D5" w:rsidRPr="00FF3ACA">
        <w:rPr>
          <w:rFonts w:asciiTheme="minorHAnsi" w:hAnsiTheme="minorHAnsi" w:cstheme="minorHAnsi"/>
          <w:sz w:val="24"/>
          <w:szCs w:val="24"/>
        </w:rPr>
        <w:t xml:space="preserve">oraz </w:t>
      </w:r>
      <w:r w:rsidRPr="00FF3ACA">
        <w:rPr>
          <w:rFonts w:asciiTheme="minorHAnsi" w:hAnsiTheme="minorHAnsi" w:cstheme="minorHAnsi"/>
          <w:sz w:val="24"/>
          <w:szCs w:val="24"/>
        </w:rPr>
        <w:t>w</w:t>
      </w:r>
      <w:r w:rsidR="00446C3D" w:rsidRPr="00FF3ACA">
        <w:rPr>
          <w:rFonts w:asciiTheme="minorHAnsi" w:hAnsiTheme="minorHAnsi" w:cstheme="minorHAnsi"/>
          <w:sz w:val="24"/>
          <w:szCs w:val="24"/>
        </w:rPr>
        <w:t> </w:t>
      </w:r>
      <w:r w:rsidR="00BF37D5" w:rsidRPr="00FF3ACA">
        <w:rPr>
          <w:rFonts w:asciiTheme="minorHAnsi" w:hAnsiTheme="minorHAnsi" w:cstheme="minorHAnsi"/>
          <w:sz w:val="24"/>
          <w:szCs w:val="24"/>
        </w:rPr>
        <w:t xml:space="preserve">SM EFS+ w </w:t>
      </w:r>
      <w:r w:rsidRPr="00FF3ACA">
        <w:rPr>
          <w:rFonts w:asciiTheme="minorHAnsi" w:hAnsiTheme="minorHAnsi" w:cstheme="minorHAnsi"/>
          <w:sz w:val="24"/>
          <w:szCs w:val="24"/>
        </w:rPr>
        <w:t>jego/</w:t>
      </w:r>
      <w:r w:rsidRPr="00691870">
        <w:rPr>
          <w:rFonts w:asciiTheme="minorHAnsi" w:hAnsiTheme="minorHAnsi" w:cstheme="minorHAnsi"/>
          <w:i/>
          <w:sz w:val="24"/>
          <w:szCs w:val="24"/>
        </w:rPr>
        <w:t>ich</w:t>
      </w:r>
      <w:r w:rsidRPr="00FF3ACA">
        <w:rPr>
          <w:rFonts w:asciiTheme="minorHAnsi" w:hAnsiTheme="minorHAnsi" w:cstheme="minorHAnsi"/>
          <w:sz w:val="24"/>
          <w:szCs w:val="24"/>
        </w:rPr>
        <w:t xml:space="preserve"> imieniu czynności związanych z realizacją </w:t>
      </w:r>
      <w:r w:rsidR="00CA0C45" w:rsidRPr="00FF3ACA">
        <w:rPr>
          <w:rFonts w:asciiTheme="minorHAnsi" w:hAnsiTheme="minorHAnsi" w:cstheme="minorHAnsi"/>
          <w:sz w:val="24"/>
          <w:szCs w:val="24"/>
        </w:rPr>
        <w:t>P</w:t>
      </w:r>
      <w:r w:rsidRPr="00FF3ACA">
        <w:rPr>
          <w:rFonts w:asciiTheme="minorHAnsi" w:hAnsiTheme="minorHAnsi" w:cstheme="minorHAnsi"/>
          <w:sz w:val="24"/>
          <w:szCs w:val="24"/>
        </w:rPr>
        <w:t>rojektu</w:t>
      </w:r>
      <w:r w:rsidR="002A69A0" w:rsidRPr="00FF3ACA">
        <w:rPr>
          <w:rFonts w:asciiTheme="minorHAnsi" w:hAnsiTheme="minorHAnsi" w:cstheme="minorHAnsi"/>
          <w:sz w:val="24"/>
          <w:szCs w:val="24"/>
        </w:rPr>
        <w:t xml:space="preserve"> oraz</w:t>
      </w:r>
      <w:r w:rsidR="00D61596" w:rsidRPr="00FF3ACA">
        <w:rPr>
          <w:rFonts w:asciiTheme="minorHAnsi" w:hAnsiTheme="minorHAnsi" w:cstheme="minorHAnsi"/>
          <w:sz w:val="24"/>
          <w:szCs w:val="24"/>
        </w:rPr>
        <w:t>,</w:t>
      </w:r>
      <w:r w:rsidR="002A69A0" w:rsidRPr="00FF3ACA">
        <w:rPr>
          <w:rFonts w:asciiTheme="minorHAnsi" w:hAnsiTheme="minorHAnsi" w:cstheme="minorHAnsi"/>
          <w:sz w:val="24"/>
          <w:szCs w:val="24"/>
        </w:rPr>
        <w:t xml:space="preserve"> które w</w:t>
      </w:r>
      <w:r w:rsidR="00A1560C">
        <w:rPr>
          <w:rFonts w:asciiTheme="minorHAnsi" w:hAnsiTheme="minorHAnsi" w:cstheme="minorHAnsi"/>
          <w:sz w:val="24"/>
          <w:szCs w:val="24"/>
        </w:rPr>
        <w:t> </w:t>
      </w:r>
      <w:r w:rsidR="002A69A0" w:rsidRPr="00FF3ACA">
        <w:rPr>
          <w:rFonts w:asciiTheme="minorHAnsi" w:hAnsiTheme="minorHAnsi" w:cstheme="minorHAnsi"/>
          <w:sz w:val="24"/>
          <w:szCs w:val="24"/>
        </w:rPr>
        <w:t>jego</w:t>
      </w:r>
      <w:r w:rsidR="00AD175C" w:rsidRPr="00FF3ACA">
        <w:rPr>
          <w:rFonts w:asciiTheme="minorHAnsi" w:hAnsiTheme="minorHAnsi" w:cstheme="minorHAnsi"/>
          <w:sz w:val="24"/>
          <w:szCs w:val="24"/>
        </w:rPr>
        <w:t>/</w:t>
      </w:r>
      <w:r w:rsidR="00AD175C" w:rsidRPr="00691870">
        <w:rPr>
          <w:rFonts w:asciiTheme="minorHAnsi" w:hAnsiTheme="minorHAnsi" w:cstheme="minorHAnsi"/>
          <w:i/>
          <w:sz w:val="24"/>
          <w:szCs w:val="24"/>
        </w:rPr>
        <w:t>ich</w:t>
      </w:r>
      <w:r w:rsidR="002A69A0" w:rsidRPr="00FF3ACA">
        <w:rPr>
          <w:rFonts w:asciiTheme="minorHAnsi" w:hAnsiTheme="minorHAnsi" w:cstheme="minorHAnsi"/>
          <w:sz w:val="24"/>
          <w:szCs w:val="24"/>
        </w:rPr>
        <w:t xml:space="preserve"> imieniu będą zarządzać</w:t>
      </w:r>
      <w:r w:rsidRPr="00FF3ACA">
        <w:rPr>
          <w:rFonts w:asciiTheme="minorHAnsi" w:hAnsiTheme="minorHAnsi" w:cstheme="minorHAnsi"/>
          <w:sz w:val="24"/>
          <w:szCs w:val="24"/>
        </w:rPr>
        <w:t xml:space="preserve"> uprawnieniami użytkowników </w:t>
      </w:r>
      <w:r w:rsidR="009023E7" w:rsidRPr="00FF3ACA">
        <w:rPr>
          <w:rFonts w:asciiTheme="minorHAnsi" w:hAnsiTheme="minorHAnsi" w:cstheme="minorHAnsi"/>
          <w:sz w:val="24"/>
          <w:szCs w:val="24"/>
        </w:rPr>
        <w:t>CST</w:t>
      </w:r>
      <w:r w:rsidRPr="00FF3ACA">
        <w:rPr>
          <w:rFonts w:asciiTheme="minorHAnsi" w:hAnsiTheme="minorHAnsi" w:cstheme="minorHAnsi"/>
          <w:sz w:val="24"/>
          <w:szCs w:val="24"/>
        </w:rPr>
        <w:t>2021</w:t>
      </w:r>
      <w:r w:rsidR="00AD175C" w:rsidRPr="00FF3ACA">
        <w:rPr>
          <w:rFonts w:asciiTheme="minorHAnsi" w:hAnsiTheme="minorHAnsi" w:cstheme="minorHAnsi"/>
          <w:sz w:val="24"/>
          <w:szCs w:val="24"/>
        </w:rPr>
        <w:t xml:space="preserve"> oraz SM EFS+</w:t>
      </w:r>
      <w:r w:rsidRPr="00FF3ACA">
        <w:rPr>
          <w:rFonts w:asciiTheme="minorHAnsi" w:hAnsiTheme="minorHAnsi" w:cstheme="minorHAnsi"/>
          <w:sz w:val="24"/>
          <w:szCs w:val="24"/>
        </w:rPr>
        <w:t xml:space="preserve"> po stronie</w:t>
      </w:r>
      <w:r w:rsidR="0087094E" w:rsidRPr="00FF3ACA">
        <w:rPr>
          <w:rFonts w:asciiTheme="minorHAnsi" w:hAnsiTheme="minorHAnsi" w:cstheme="minorHAnsi"/>
          <w:sz w:val="24"/>
          <w:szCs w:val="24"/>
        </w:rPr>
        <w:t xml:space="preserve"> </w:t>
      </w:r>
      <w:r w:rsidRPr="00FF3ACA">
        <w:rPr>
          <w:rFonts w:asciiTheme="minorHAnsi" w:hAnsiTheme="minorHAnsi" w:cstheme="minorHAnsi"/>
          <w:sz w:val="24"/>
          <w:szCs w:val="24"/>
        </w:rPr>
        <w:t>Beneficjenta/</w:t>
      </w:r>
      <w:r w:rsidRPr="00691870">
        <w:rPr>
          <w:rFonts w:asciiTheme="minorHAnsi" w:hAnsiTheme="minorHAnsi" w:cstheme="minorHAnsi"/>
          <w:i/>
          <w:sz w:val="24"/>
          <w:szCs w:val="24"/>
        </w:rPr>
        <w:t>Partnerów</w:t>
      </w:r>
      <w:r w:rsidRPr="00FF3ACA">
        <w:rPr>
          <w:rFonts w:asciiTheme="minorHAnsi" w:hAnsiTheme="minorHAnsi" w:cstheme="minorHAnsi"/>
          <w:sz w:val="24"/>
          <w:szCs w:val="24"/>
        </w:rPr>
        <w:t>. Wniosek o dodanie osoby zarządzającej projektem stanowi załącznik nr</w:t>
      </w:r>
      <w:r w:rsidR="009023E7" w:rsidRPr="00FF3ACA">
        <w:rPr>
          <w:rFonts w:asciiTheme="minorHAnsi" w:hAnsiTheme="minorHAnsi" w:cstheme="minorHAnsi"/>
          <w:sz w:val="24"/>
          <w:szCs w:val="24"/>
        </w:rPr>
        <w:t xml:space="preserve"> 7</w:t>
      </w:r>
      <w:r w:rsidR="0009572A" w:rsidRPr="00FF3ACA">
        <w:rPr>
          <w:rFonts w:asciiTheme="minorHAnsi" w:hAnsiTheme="minorHAnsi" w:cstheme="minorHAnsi"/>
          <w:sz w:val="24"/>
          <w:szCs w:val="24"/>
        </w:rPr>
        <w:t xml:space="preserve"> </w:t>
      </w:r>
      <w:r w:rsidR="001A5B1D" w:rsidRPr="00FF3ACA">
        <w:rPr>
          <w:rFonts w:asciiTheme="minorHAnsi" w:hAnsiTheme="minorHAnsi" w:cstheme="minorHAnsi"/>
          <w:sz w:val="24"/>
          <w:szCs w:val="24"/>
        </w:rPr>
        <w:t xml:space="preserve">do </w:t>
      </w:r>
      <w:r w:rsidR="009D37BF" w:rsidRPr="00FF3ACA">
        <w:rPr>
          <w:rFonts w:asciiTheme="minorHAnsi" w:hAnsiTheme="minorHAnsi" w:cstheme="minorHAnsi"/>
          <w:sz w:val="24"/>
          <w:szCs w:val="24"/>
        </w:rPr>
        <w:t>U</w:t>
      </w:r>
      <w:r w:rsidR="001A5B1D" w:rsidRPr="00FF3ACA">
        <w:rPr>
          <w:rFonts w:asciiTheme="minorHAnsi" w:hAnsiTheme="minorHAnsi" w:cstheme="minorHAnsi"/>
          <w:sz w:val="24"/>
          <w:szCs w:val="24"/>
        </w:rPr>
        <w:t>mowy</w:t>
      </w:r>
      <w:r w:rsidR="00863AEB" w:rsidRPr="00691870">
        <w:rPr>
          <w:rFonts w:asciiTheme="minorHAnsi" w:hAnsiTheme="minorHAnsi" w:cstheme="minorHAnsi"/>
          <w:sz w:val="24"/>
          <w:szCs w:val="24"/>
        </w:rPr>
        <w:t>,</w:t>
      </w:r>
      <w:r w:rsidR="001A5B1D" w:rsidRPr="00FF3ACA">
        <w:rPr>
          <w:rFonts w:asciiTheme="minorHAnsi" w:hAnsiTheme="minorHAnsi" w:cstheme="minorHAnsi"/>
          <w:sz w:val="24"/>
          <w:szCs w:val="24"/>
        </w:rPr>
        <w:t xml:space="preserve"> </w:t>
      </w:r>
      <w:r w:rsidR="0009572A" w:rsidRPr="00FF3ACA">
        <w:rPr>
          <w:rFonts w:asciiTheme="minorHAnsi" w:hAnsiTheme="minorHAnsi" w:cstheme="minorHAnsi"/>
          <w:sz w:val="24"/>
          <w:szCs w:val="24"/>
        </w:rPr>
        <w:t xml:space="preserve">a jego zmiana nie wymaga aneksowania </w:t>
      </w:r>
      <w:r w:rsidR="00863AEB" w:rsidRPr="00691870">
        <w:rPr>
          <w:rFonts w:asciiTheme="minorHAnsi" w:hAnsiTheme="minorHAnsi" w:cstheme="minorHAnsi"/>
          <w:sz w:val="24"/>
          <w:szCs w:val="24"/>
        </w:rPr>
        <w:t>U</w:t>
      </w:r>
      <w:r w:rsidR="0009572A" w:rsidRPr="00FF3ACA">
        <w:rPr>
          <w:rFonts w:asciiTheme="minorHAnsi" w:hAnsiTheme="minorHAnsi" w:cstheme="minorHAnsi"/>
          <w:sz w:val="24"/>
          <w:szCs w:val="24"/>
        </w:rPr>
        <w:t>mowy</w:t>
      </w:r>
      <w:r w:rsidR="000A17B8" w:rsidRPr="00FF3ACA">
        <w:rPr>
          <w:rFonts w:asciiTheme="minorHAnsi" w:hAnsiTheme="minorHAnsi" w:cstheme="minorHAnsi"/>
          <w:sz w:val="24"/>
          <w:szCs w:val="24"/>
        </w:rPr>
        <w:t>.</w:t>
      </w:r>
    </w:p>
    <w:p w14:paraId="11B9B061" w14:textId="40170308" w:rsidR="00CF1666" w:rsidRPr="00FF3ACA" w:rsidRDefault="008D74CE" w:rsidP="00FF3ACA">
      <w:pPr>
        <w:numPr>
          <w:ilvl w:val="0"/>
          <w:numId w:val="9"/>
        </w:numPr>
        <w:tabs>
          <w:tab w:val="clear" w:pos="708"/>
        </w:tabs>
        <w:spacing w:after="120"/>
        <w:ind w:left="357" w:hanging="357"/>
        <w:rPr>
          <w:rStyle w:val="Znakiprzypiswdolnych"/>
          <w:rFonts w:asciiTheme="minorHAnsi" w:hAnsiTheme="minorHAnsi" w:cstheme="minorHAnsi"/>
          <w:sz w:val="24"/>
          <w:szCs w:val="24"/>
          <w:vertAlign w:val="baseline"/>
        </w:rPr>
      </w:pPr>
      <w:r w:rsidRPr="00FF3ACA">
        <w:rPr>
          <w:rFonts w:asciiTheme="minorHAnsi" w:hAnsiTheme="minorHAnsi" w:cstheme="minorHAnsi"/>
          <w:sz w:val="24"/>
          <w:szCs w:val="24"/>
        </w:rPr>
        <w:t xml:space="preserve">Beneficjent rozlicza projekt w CST2021 zgodnie z zadeklarowanym przed podpisaniem </w:t>
      </w:r>
      <w:r w:rsidR="007F0AC5" w:rsidRPr="00FF3ACA">
        <w:rPr>
          <w:rFonts w:asciiTheme="minorHAnsi" w:hAnsiTheme="minorHAnsi" w:cstheme="minorHAnsi"/>
          <w:sz w:val="24"/>
          <w:szCs w:val="24"/>
        </w:rPr>
        <w:t>U</w:t>
      </w:r>
      <w:r w:rsidRPr="00FF3ACA">
        <w:rPr>
          <w:rFonts w:asciiTheme="minorHAnsi" w:hAnsiTheme="minorHAnsi" w:cstheme="minorHAnsi"/>
          <w:sz w:val="24"/>
          <w:szCs w:val="24"/>
        </w:rPr>
        <w:t>mowy o dofinansowanie sposobem, tj. „projekt partnerski” albo „projekt realizowany w formule partnerskiej”</w:t>
      </w:r>
      <w:r w:rsidR="00C1012A" w:rsidRPr="00FF3ACA">
        <w:rPr>
          <w:rFonts w:asciiTheme="minorHAnsi" w:hAnsiTheme="minorHAnsi" w:cstheme="minorHAnsi"/>
          <w:sz w:val="24"/>
          <w:szCs w:val="24"/>
        </w:rPr>
        <w:t>.</w:t>
      </w:r>
    </w:p>
    <w:p w14:paraId="1BB03C27" w14:textId="48D9E4DA" w:rsidR="00CF1666" w:rsidRPr="00FF3ACA" w:rsidRDefault="00CF1666" w:rsidP="00FF3ACA">
      <w:pPr>
        <w:numPr>
          <w:ilvl w:val="0"/>
          <w:numId w:val="9"/>
        </w:numPr>
        <w:tabs>
          <w:tab w:val="clear" w:pos="708"/>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zapewnia, że osoby, o których mowa w ust. 3, wykorzystują </w:t>
      </w:r>
      <w:r w:rsidR="00A41004" w:rsidRPr="00FF3ACA">
        <w:rPr>
          <w:rFonts w:asciiTheme="minorHAnsi" w:hAnsiTheme="minorHAnsi" w:cstheme="minorHAnsi"/>
          <w:sz w:val="24"/>
          <w:szCs w:val="24"/>
        </w:rPr>
        <w:t>certyfikat niekwalifikowany generowany przez CST2021 (jako kod autoryzacyjny przesyłany na adres email danej osoby uprawnionej)</w:t>
      </w:r>
      <w:r w:rsidRPr="00FF3ACA">
        <w:rPr>
          <w:rFonts w:asciiTheme="minorHAnsi" w:hAnsiTheme="minorHAnsi" w:cstheme="minorHAnsi"/>
          <w:sz w:val="24"/>
          <w:szCs w:val="24"/>
        </w:rPr>
        <w:t xml:space="preserve"> lub </w:t>
      </w:r>
      <w:r w:rsidR="007024E1" w:rsidRPr="00FF3ACA">
        <w:rPr>
          <w:rFonts w:asciiTheme="minorHAnsi" w:hAnsiTheme="minorHAnsi" w:cstheme="minorHAnsi"/>
          <w:sz w:val="24"/>
          <w:szCs w:val="24"/>
        </w:rPr>
        <w:t xml:space="preserve">kwalifikowany </w:t>
      </w:r>
      <w:r w:rsidRPr="00FF3ACA">
        <w:rPr>
          <w:rFonts w:asciiTheme="minorHAnsi" w:hAnsiTheme="minorHAnsi" w:cstheme="minorHAnsi"/>
          <w:sz w:val="24"/>
          <w:szCs w:val="24"/>
        </w:rPr>
        <w:t xml:space="preserve">podpis elektroniczny w ramach uwierzytelniania czynności dokonywanych w ramach </w:t>
      </w:r>
      <w:r w:rsidR="00B24263" w:rsidRPr="00FF3ACA">
        <w:rPr>
          <w:rFonts w:asciiTheme="minorHAnsi" w:hAnsiTheme="minorHAnsi" w:cstheme="minorHAnsi"/>
          <w:sz w:val="24"/>
          <w:szCs w:val="24"/>
        </w:rPr>
        <w:t>CST2021</w:t>
      </w:r>
      <w:r w:rsidRPr="00FF3ACA">
        <w:rPr>
          <w:rFonts w:asciiTheme="minorHAnsi" w:hAnsiTheme="minorHAnsi" w:cstheme="minorHAnsi"/>
          <w:sz w:val="24"/>
          <w:szCs w:val="24"/>
        </w:rPr>
        <w:t>.</w:t>
      </w:r>
    </w:p>
    <w:p w14:paraId="505CF909" w14:textId="177A27C9" w:rsidR="00CF1666" w:rsidRPr="00FF3ACA" w:rsidRDefault="00CF1666" w:rsidP="00FF3ACA">
      <w:pPr>
        <w:numPr>
          <w:ilvl w:val="0"/>
          <w:numId w:val="9"/>
        </w:numPr>
        <w:tabs>
          <w:tab w:val="clear" w:pos="708"/>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zapewnia, że </w:t>
      </w:r>
      <w:r w:rsidR="00AD175C" w:rsidRPr="00FF3ACA">
        <w:rPr>
          <w:rFonts w:asciiTheme="minorHAnsi" w:hAnsiTheme="minorHAnsi" w:cstheme="minorHAnsi"/>
          <w:sz w:val="24"/>
          <w:szCs w:val="24"/>
        </w:rPr>
        <w:t xml:space="preserve">wszystkie </w:t>
      </w:r>
      <w:r w:rsidRPr="00FF3ACA">
        <w:rPr>
          <w:rFonts w:asciiTheme="minorHAnsi" w:hAnsiTheme="minorHAnsi" w:cstheme="minorHAnsi"/>
          <w:sz w:val="24"/>
          <w:szCs w:val="24"/>
        </w:rPr>
        <w:t xml:space="preserve">osoby, o których mowa w ust. 3, przestrzegają regulaminu bezpieczeństwa informacji przetwarzanych w </w:t>
      </w:r>
      <w:r w:rsidR="00B24263" w:rsidRPr="00FF3ACA">
        <w:rPr>
          <w:rFonts w:asciiTheme="minorHAnsi" w:hAnsiTheme="minorHAnsi" w:cstheme="minorHAnsi"/>
          <w:sz w:val="24"/>
          <w:szCs w:val="24"/>
        </w:rPr>
        <w:t>CST2021</w:t>
      </w:r>
      <w:r w:rsidR="00AD175C" w:rsidRPr="00FF3ACA">
        <w:rPr>
          <w:rFonts w:asciiTheme="minorHAnsi" w:hAnsiTheme="minorHAnsi" w:cstheme="minorHAnsi"/>
          <w:sz w:val="24"/>
          <w:szCs w:val="24"/>
        </w:rPr>
        <w:t xml:space="preserve"> i SM EFS+</w:t>
      </w:r>
      <w:r w:rsidRPr="00FF3ACA">
        <w:rPr>
          <w:rFonts w:asciiTheme="minorHAnsi" w:hAnsiTheme="minorHAnsi" w:cstheme="minorHAnsi"/>
          <w:sz w:val="24"/>
          <w:szCs w:val="24"/>
        </w:rPr>
        <w:t xml:space="preserve"> oraz aktualnej wersji </w:t>
      </w:r>
      <w:r w:rsidR="00E74EE8" w:rsidRPr="00FF3ACA">
        <w:rPr>
          <w:rFonts w:asciiTheme="minorHAnsi" w:hAnsiTheme="minorHAnsi" w:cstheme="minorHAnsi"/>
          <w:sz w:val="24"/>
          <w:szCs w:val="24"/>
        </w:rPr>
        <w:t xml:space="preserve">Instrukcji Użytkownika zewnętrznego </w:t>
      </w:r>
      <w:r w:rsidRPr="00FF3ACA">
        <w:rPr>
          <w:rFonts w:asciiTheme="minorHAnsi" w:hAnsiTheme="minorHAnsi" w:cstheme="minorHAnsi"/>
          <w:sz w:val="24"/>
          <w:szCs w:val="24"/>
        </w:rPr>
        <w:t>udostępnionej przez Instytucję</w:t>
      </w:r>
      <w:r w:rsidR="00863AEB" w:rsidRPr="00691870">
        <w:rPr>
          <w:rFonts w:asciiTheme="minorHAnsi" w:hAnsiTheme="minorHAnsi" w:cstheme="minorHAnsi"/>
          <w:sz w:val="24"/>
          <w:szCs w:val="24"/>
        </w:rPr>
        <w:t xml:space="preserve"> </w:t>
      </w:r>
      <w:r w:rsidR="00E505C3" w:rsidRPr="00FF3ACA">
        <w:rPr>
          <w:rFonts w:asciiTheme="minorHAnsi" w:hAnsiTheme="minorHAnsi" w:cstheme="minorHAnsi"/>
          <w:sz w:val="24"/>
          <w:szCs w:val="24"/>
        </w:rPr>
        <w:t>Zarządzającą</w:t>
      </w:r>
      <w:r w:rsidRPr="00FF3ACA">
        <w:rPr>
          <w:rFonts w:asciiTheme="minorHAnsi" w:hAnsiTheme="minorHAnsi" w:cstheme="minorHAnsi"/>
          <w:sz w:val="24"/>
          <w:szCs w:val="24"/>
        </w:rPr>
        <w:t>.</w:t>
      </w:r>
    </w:p>
    <w:p w14:paraId="19CA9CF2" w14:textId="0F692CC2" w:rsidR="00CF1666" w:rsidRPr="00FF3ACA" w:rsidRDefault="00CF1666" w:rsidP="00FF3ACA">
      <w:pPr>
        <w:numPr>
          <w:ilvl w:val="0"/>
          <w:numId w:val="9"/>
        </w:numPr>
        <w:tabs>
          <w:tab w:val="clear" w:pos="708"/>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zobowiązuje się do każdorazowego informowania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w:t>
      </w:r>
      <w:r w:rsidRPr="00FF3ACA">
        <w:rPr>
          <w:rFonts w:asciiTheme="minorHAnsi" w:hAnsiTheme="minorHAnsi" w:cstheme="minorHAnsi"/>
          <w:sz w:val="24"/>
          <w:szCs w:val="24"/>
        </w:rPr>
        <w:br/>
        <w:t xml:space="preserve">o nieautoryzowanym dostępie do danych Beneficjenta w </w:t>
      </w:r>
      <w:r w:rsidR="00B24263" w:rsidRPr="00FF3ACA">
        <w:rPr>
          <w:rFonts w:asciiTheme="minorHAnsi" w:hAnsiTheme="minorHAnsi" w:cstheme="minorHAnsi"/>
          <w:sz w:val="24"/>
          <w:szCs w:val="24"/>
        </w:rPr>
        <w:t>CST2021</w:t>
      </w:r>
      <w:r w:rsidR="00AD175C" w:rsidRPr="00FF3ACA">
        <w:rPr>
          <w:rFonts w:asciiTheme="minorHAnsi" w:hAnsiTheme="minorHAnsi" w:cstheme="minorHAnsi"/>
          <w:sz w:val="24"/>
          <w:szCs w:val="24"/>
        </w:rPr>
        <w:t xml:space="preserve"> oraz SM EFS+</w:t>
      </w:r>
      <w:r w:rsidRPr="00FF3ACA">
        <w:rPr>
          <w:rFonts w:asciiTheme="minorHAnsi" w:hAnsiTheme="minorHAnsi" w:cstheme="minorHAnsi"/>
          <w:sz w:val="24"/>
          <w:szCs w:val="24"/>
        </w:rPr>
        <w:t>.</w:t>
      </w:r>
    </w:p>
    <w:p w14:paraId="0CF3BF1E" w14:textId="20DBC569" w:rsidR="00CF1666" w:rsidRPr="00FF3ACA" w:rsidRDefault="00CF1666" w:rsidP="00FF3ACA">
      <w:pPr>
        <w:numPr>
          <w:ilvl w:val="0"/>
          <w:numId w:val="9"/>
        </w:numPr>
        <w:tabs>
          <w:tab w:val="clear" w:pos="708"/>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W przypadku niedostępności </w:t>
      </w:r>
      <w:r w:rsidR="00B24263" w:rsidRPr="00FF3ACA">
        <w:rPr>
          <w:rFonts w:asciiTheme="minorHAnsi" w:hAnsiTheme="minorHAnsi" w:cstheme="minorHAnsi"/>
          <w:sz w:val="24"/>
          <w:szCs w:val="24"/>
        </w:rPr>
        <w:t>CST2021</w:t>
      </w:r>
      <w:r w:rsidR="00AD175C" w:rsidRPr="00FF3ACA">
        <w:rPr>
          <w:rFonts w:asciiTheme="minorHAnsi" w:hAnsiTheme="minorHAnsi" w:cstheme="minorHAnsi"/>
          <w:sz w:val="24"/>
          <w:szCs w:val="24"/>
        </w:rPr>
        <w:t xml:space="preserve"> lub SM EFS+ </w:t>
      </w:r>
      <w:r w:rsidRPr="00FF3ACA">
        <w:rPr>
          <w:rFonts w:asciiTheme="minorHAnsi" w:hAnsiTheme="minorHAnsi" w:cstheme="minorHAnsi"/>
          <w:sz w:val="24"/>
          <w:szCs w:val="24"/>
        </w:rPr>
        <w:t xml:space="preserve">Beneficjent zgłasza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zaistniały problem na adres e-mail </w:t>
      </w:r>
      <w:hyperlink r:id="rId14" w:history="1">
        <w:r w:rsidR="00AD175C" w:rsidRPr="00FF3ACA">
          <w:rPr>
            <w:rStyle w:val="Hipercze"/>
            <w:rFonts w:asciiTheme="minorHAnsi" w:hAnsiTheme="minorHAnsi" w:cstheme="minorHAnsi"/>
            <w:sz w:val="24"/>
            <w:szCs w:val="24"/>
          </w:rPr>
          <w:t>ami.feo@wup.opole.pl</w:t>
        </w:r>
      </w:hyperlink>
      <w:r w:rsidR="00AD175C"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W przypadku potwierdzenia awarii </w:t>
      </w:r>
      <w:r w:rsidR="00B24263" w:rsidRPr="00FF3ACA">
        <w:rPr>
          <w:rFonts w:asciiTheme="minorHAnsi" w:hAnsiTheme="minorHAnsi" w:cstheme="minorHAnsi"/>
          <w:sz w:val="24"/>
          <w:szCs w:val="24"/>
        </w:rPr>
        <w:t>CST2021</w:t>
      </w:r>
      <w:r w:rsidRPr="00FF3ACA">
        <w:rPr>
          <w:rFonts w:asciiTheme="minorHAnsi" w:hAnsiTheme="minorHAnsi" w:cstheme="minorHAnsi"/>
          <w:sz w:val="24"/>
          <w:szCs w:val="24"/>
        </w:rPr>
        <w:t xml:space="preserve"> </w:t>
      </w:r>
      <w:r w:rsidR="00AD175C" w:rsidRPr="00FF3ACA">
        <w:rPr>
          <w:rFonts w:asciiTheme="minorHAnsi" w:hAnsiTheme="minorHAnsi" w:cstheme="minorHAnsi"/>
          <w:sz w:val="24"/>
          <w:szCs w:val="24"/>
        </w:rPr>
        <w:t xml:space="preserve">lub SM EFS+ </w:t>
      </w:r>
      <w:r w:rsidRPr="00FF3ACA">
        <w:rPr>
          <w:rFonts w:asciiTheme="minorHAnsi" w:hAnsiTheme="minorHAnsi" w:cstheme="minorHAnsi"/>
          <w:sz w:val="24"/>
          <w:szCs w:val="24"/>
        </w:rPr>
        <w:t xml:space="preserve">przez pracownika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proces rozliczania Projektu oraz komunikowania się z Instytucją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odbywa się drogą pisemną</w:t>
      </w:r>
      <w:r w:rsidR="0081219B" w:rsidRPr="00FF3ACA">
        <w:rPr>
          <w:rStyle w:val="Odwoanieprzypisudolnego"/>
          <w:rFonts w:asciiTheme="minorHAnsi" w:hAnsiTheme="minorHAnsi" w:cstheme="minorHAnsi"/>
          <w:sz w:val="24"/>
          <w:szCs w:val="24"/>
        </w:rPr>
        <w:footnoteReference w:id="49"/>
      </w:r>
      <w:r w:rsidRPr="00FF3ACA">
        <w:rPr>
          <w:rFonts w:asciiTheme="minorHAnsi" w:hAnsiTheme="minorHAnsi" w:cstheme="minorHAnsi"/>
          <w:sz w:val="24"/>
          <w:szCs w:val="24"/>
        </w:rPr>
        <w:t xml:space="preserve">. Wszelka korespondencja papierowa, aby została uznana za wiążącą, musi zostać podpisana przez osoby uprawnione do składania oświadczeń w imieniu Beneficjenta. O usunięciu awarii </w:t>
      </w:r>
      <w:r w:rsidR="00B24263" w:rsidRPr="00FF3ACA">
        <w:rPr>
          <w:rFonts w:asciiTheme="minorHAnsi" w:hAnsiTheme="minorHAnsi" w:cstheme="minorHAnsi"/>
          <w:sz w:val="24"/>
          <w:szCs w:val="24"/>
        </w:rPr>
        <w:t>CST2021</w:t>
      </w:r>
      <w:r w:rsidR="00AD175C" w:rsidRPr="00FF3ACA">
        <w:rPr>
          <w:rFonts w:asciiTheme="minorHAnsi" w:hAnsiTheme="minorHAnsi" w:cstheme="minorHAnsi"/>
          <w:sz w:val="24"/>
          <w:szCs w:val="24"/>
        </w:rPr>
        <w:t xml:space="preserve"> lub SM EFS+ </w:t>
      </w: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informuje Beneficjenta na adres e-mail </w:t>
      </w:r>
      <w:r w:rsidR="005C6C2B" w:rsidRPr="00FF3ACA">
        <w:rPr>
          <w:rFonts w:asciiTheme="minorHAnsi" w:hAnsiTheme="minorHAnsi" w:cstheme="minorHAnsi"/>
          <w:sz w:val="24"/>
          <w:szCs w:val="24"/>
        </w:rPr>
        <w:t>os</w:t>
      </w:r>
      <w:r w:rsidR="00863AEB" w:rsidRPr="00691870">
        <w:rPr>
          <w:rFonts w:asciiTheme="minorHAnsi" w:hAnsiTheme="minorHAnsi" w:cstheme="minorHAnsi"/>
          <w:sz w:val="24"/>
          <w:szCs w:val="24"/>
        </w:rPr>
        <w:t>oby</w:t>
      </w:r>
      <w:r w:rsidR="005C6C2B" w:rsidRPr="00FF3ACA">
        <w:rPr>
          <w:rFonts w:asciiTheme="minorHAnsi" w:hAnsiTheme="minorHAnsi" w:cstheme="minorHAnsi"/>
          <w:sz w:val="24"/>
          <w:szCs w:val="24"/>
        </w:rPr>
        <w:t xml:space="preserve"> uprawnion</w:t>
      </w:r>
      <w:r w:rsidR="00863AEB" w:rsidRPr="00691870">
        <w:rPr>
          <w:rFonts w:asciiTheme="minorHAnsi" w:hAnsiTheme="minorHAnsi" w:cstheme="minorHAnsi"/>
          <w:sz w:val="24"/>
          <w:szCs w:val="24"/>
        </w:rPr>
        <w:t>ej</w:t>
      </w:r>
      <w:r w:rsidR="005C6C2B" w:rsidRPr="00FF3ACA">
        <w:rPr>
          <w:rFonts w:asciiTheme="minorHAnsi" w:hAnsiTheme="minorHAnsi" w:cstheme="minorHAnsi"/>
          <w:sz w:val="24"/>
          <w:szCs w:val="24"/>
        </w:rPr>
        <w:t xml:space="preserve"> wskazan</w:t>
      </w:r>
      <w:r w:rsidR="00863AEB" w:rsidRPr="00691870">
        <w:rPr>
          <w:rFonts w:asciiTheme="minorHAnsi" w:hAnsiTheme="minorHAnsi" w:cstheme="minorHAnsi"/>
          <w:sz w:val="24"/>
          <w:szCs w:val="24"/>
        </w:rPr>
        <w:t>ej</w:t>
      </w:r>
      <w:r w:rsidR="005C6C2B" w:rsidRPr="00FF3ACA">
        <w:rPr>
          <w:rFonts w:asciiTheme="minorHAnsi" w:hAnsiTheme="minorHAnsi" w:cstheme="minorHAnsi"/>
          <w:sz w:val="24"/>
          <w:szCs w:val="24"/>
        </w:rPr>
        <w:t xml:space="preserve"> w załączniku nr </w:t>
      </w:r>
      <w:r w:rsidR="00415D46" w:rsidRPr="00FF3ACA">
        <w:rPr>
          <w:rFonts w:asciiTheme="minorHAnsi" w:hAnsiTheme="minorHAnsi" w:cstheme="minorHAnsi"/>
          <w:sz w:val="24"/>
          <w:szCs w:val="24"/>
        </w:rPr>
        <w:t>7</w:t>
      </w:r>
      <w:r w:rsidR="00597EC7" w:rsidRPr="00FF3ACA">
        <w:rPr>
          <w:rFonts w:asciiTheme="minorHAnsi" w:hAnsiTheme="minorHAnsi" w:cstheme="minorHAnsi"/>
          <w:sz w:val="24"/>
          <w:szCs w:val="24"/>
        </w:rPr>
        <w:t xml:space="preserve"> </w:t>
      </w:r>
      <w:r w:rsidR="005C6C2B" w:rsidRPr="00FF3ACA">
        <w:rPr>
          <w:rFonts w:asciiTheme="minorHAnsi" w:hAnsiTheme="minorHAnsi" w:cstheme="minorHAnsi"/>
          <w:sz w:val="24"/>
          <w:szCs w:val="24"/>
        </w:rPr>
        <w:t xml:space="preserve">do </w:t>
      </w:r>
      <w:r w:rsidR="00863AEB" w:rsidRPr="00691870">
        <w:rPr>
          <w:rFonts w:asciiTheme="minorHAnsi" w:hAnsiTheme="minorHAnsi" w:cstheme="minorHAnsi"/>
          <w:sz w:val="24"/>
          <w:szCs w:val="24"/>
        </w:rPr>
        <w:t>U</w:t>
      </w:r>
      <w:r w:rsidR="005C6C2B" w:rsidRPr="00FF3ACA">
        <w:rPr>
          <w:rFonts w:asciiTheme="minorHAnsi" w:hAnsiTheme="minorHAnsi" w:cstheme="minorHAnsi"/>
          <w:sz w:val="24"/>
          <w:szCs w:val="24"/>
        </w:rPr>
        <w:t>mowy</w:t>
      </w:r>
      <w:r w:rsidRPr="00FF3ACA">
        <w:rPr>
          <w:rFonts w:asciiTheme="minorHAnsi" w:hAnsiTheme="minorHAnsi" w:cstheme="minorHAnsi"/>
          <w:sz w:val="24"/>
          <w:szCs w:val="24"/>
        </w:rPr>
        <w:t xml:space="preserve">, Beneficjent zaś zobowiązuje się uzupełnić dane w </w:t>
      </w:r>
      <w:r w:rsidR="00B24263" w:rsidRPr="00FF3ACA">
        <w:rPr>
          <w:rFonts w:asciiTheme="minorHAnsi" w:hAnsiTheme="minorHAnsi" w:cstheme="minorHAnsi"/>
          <w:sz w:val="24"/>
          <w:szCs w:val="24"/>
        </w:rPr>
        <w:t>CST2021</w:t>
      </w:r>
      <w:r w:rsidR="00AD175C" w:rsidRPr="00FF3ACA">
        <w:rPr>
          <w:rFonts w:asciiTheme="minorHAnsi" w:hAnsiTheme="minorHAnsi" w:cstheme="minorHAnsi"/>
          <w:sz w:val="24"/>
          <w:szCs w:val="24"/>
        </w:rPr>
        <w:t xml:space="preserve"> oraz SM EFS+</w:t>
      </w:r>
      <w:r w:rsidRPr="00FF3ACA">
        <w:rPr>
          <w:rFonts w:asciiTheme="minorHAnsi" w:hAnsiTheme="minorHAnsi" w:cstheme="minorHAnsi"/>
          <w:sz w:val="24"/>
          <w:szCs w:val="24"/>
        </w:rPr>
        <w:t xml:space="preserve"> w</w:t>
      </w:r>
      <w:r w:rsidR="00863AEB" w:rsidRPr="00691870">
        <w:rPr>
          <w:rFonts w:asciiTheme="minorHAnsi" w:hAnsiTheme="minorHAnsi" w:cstheme="minorHAnsi"/>
          <w:sz w:val="24"/>
          <w:szCs w:val="24"/>
        </w:rPr>
        <w:t> </w:t>
      </w:r>
      <w:r w:rsidRPr="00FF3ACA">
        <w:rPr>
          <w:rFonts w:asciiTheme="minorHAnsi" w:hAnsiTheme="minorHAnsi" w:cstheme="minorHAnsi"/>
          <w:sz w:val="24"/>
          <w:szCs w:val="24"/>
        </w:rPr>
        <w:t>zakresie dokumentów przekazanych drogą pisemną w</w:t>
      </w:r>
      <w:r w:rsidR="0087094E" w:rsidRPr="00FF3ACA">
        <w:rPr>
          <w:rFonts w:asciiTheme="minorHAnsi" w:hAnsiTheme="minorHAnsi" w:cstheme="minorHAnsi"/>
          <w:sz w:val="24"/>
          <w:szCs w:val="24"/>
        </w:rPr>
        <w:t> </w:t>
      </w:r>
      <w:r w:rsidRPr="00FF3ACA">
        <w:rPr>
          <w:rFonts w:asciiTheme="minorHAnsi" w:hAnsiTheme="minorHAnsi" w:cstheme="minorHAnsi"/>
          <w:sz w:val="24"/>
          <w:szCs w:val="24"/>
        </w:rPr>
        <w:t xml:space="preserve">terminie 5 dni roboczych od otrzymania tej informacji. </w:t>
      </w:r>
    </w:p>
    <w:p w14:paraId="7DF79525" w14:textId="38D7188F" w:rsidR="00CF1666" w:rsidRPr="00FF3ACA" w:rsidRDefault="00CF1666" w:rsidP="00FF3ACA">
      <w:pPr>
        <w:numPr>
          <w:ilvl w:val="0"/>
          <w:numId w:val="9"/>
        </w:numPr>
        <w:tabs>
          <w:tab w:val="clear" w:pos="708"/>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Beneficjent</w:t>
      </w:r>
      <w:r w:rsidRPr="00FF3ACA">
        <w:rPr>
          <w:rFonts w:asciiTheme="minorHAnsi" w:hAnsiTheme="minorHAnsi" w:cstheme="minorHAnsi"/>
          <w:color w:val="000000" w:themeColor="text1"/>
          <w:sz w:val="24"/>
          <w:szCs w:val="24"/>
        </w:rPr>
        <w:t xml:space="preserve"> zobowiązuje się do wprowadzania do </w:t>
      </w:r>
      <w:r w:rsidR="00B24263" w:rsidRPr="00FF3ACA">
        <w:rPr>
          <w:rFonts w:asciiTheme="minorHAnsi" w:hAnsiTheme="minorHAnsi" w:cstheme="minorHAnsi"/>
          <w:color w:val="000000" w:themeColor="text1"/>
          <w:sz w:val="24"/>
          <w:szCs w:val="24"/>
        </w:rPr>
        <w:t>CST2021</w:t>
      </w:r>
      <w:r w:rsidRPr="00FF3ACA">
        <w:rPr>
          <w:rFonts w:asciiTheme="minorHAnsi" w:hAnsiTheme="minorHAnsi" w:cstheme="minorHAnsi"/>
          <w:color w:val="000000" w:themeColor="text1"/>
          <w:sz w:val="24"/>
          <w:szCs w:val="24"/>
        </w:rPr>
        <w:t xml:space="preserve"> </w:t>
      </w:r>
      <w:r w:rsidR="00AD175C" w:rsidRPr="00FF3ACA">
        <w:rPr>
          <w:rFonts w:asciiTheme="minorHAnsi" w:hAnsiTheme="minorHAnsi" w:cstheme="minorHAnsi"/>
          <w:color w:val="000000" w:themeColor="text1"/>
          <w:sz w:val="24"/>
          <w:szCs w:val="24"/>
        </w:rPr>
        <w:t xml:space="preserve">oraz SM EFS+ </w:t>
      </w:r>
      <w:r w:rsidRPr="00FF3ACA">
        <w:rPr>
          <w:rFonts w:asciiTheme="minorHAnsi" w:hAnsiTheme="minorHAnsi" w:cstheme="minorHAnsi"/>
          <w:color w:val="000000" w:themeColor="text1"/>
          <w:sz w:val="24"/>
          <w:szCs w:val="24"/>
        </w:rPr>
        <w:t xml:space="preserve">danych dotyczących angażowania personelu </w:t>
      </w:r>
      <w:r w:rsidR="009D37BF" w:rsidRPr="00FF3ACA">
        <w:rPr>
          <w:rFonts w:asciiTheme="minorHAnsi" w:hAnsiTheme="minorHAnsi" w:cstheme="minorHAnsi"/>
          <w:color w:val="000000" w:themeColor="text1"/>
          <w:sz w:val="24"/>
          <w:szCs w:val="24"/>
        </w:rPr>
        <w:t>P</w:t>
      </w:r>
      <w:r w:rsidRPr="00FF3ACA">
        <w:rPr>
          <w:rFonts w:asciiTheme="minorHAnsi" w:hAnsiTheme="minorHAnsi" w:cstheme="minorHAnsi"/>
          <w:color w:val="000000" w:themeColor="text1"/>
          <w:sz w:val="24"/>
          <w:szCs w:val="24"/>
        </w:rPr>
        <w:t>rojektu</w:t>
      </w:r>
      <w:r w:rsidR="007F0AC5" w:rsidRPr="00FF3ACA">
        <w:rPr>
          <w:rFonts w:asciiTheme="minorHAnsi" w:hAnsiTheme="minorHAnsi" w:cstheme="minorHAnsi"/>
          <w:color w:val="000000" w:themeColor="text1"/>
          <w:sz w:val="24"/>
          <w:szCs w:val="24"/>
        </w:rPr>
        <w:t xml:space="preserve"> </w:t>
      </w:r>
      <w:r w:rsidRPr="00FF3ACA">
        <w:rPr>
          <w:rFonts w:asciiTheme="minorHAnsi" w:hAnsiTheme="minorHAnsi" w:cstheme="minorHAnsi"/>
          <w:sz w:val="24"/>
          <w:szCs w:val="24"/>
        </w:rPr>
        <w:t>pod rygorem uznania związanych z tym wydatków za niekwalifikowalne.</w:t>
      </w:r>
    </w:p>
    <w:p w14:paraId="1E21B5F0" w14:textId="6E978728" w:rsidR="00CF1666" w:rsidRPr="00FF3ACA" w:rsidRDefault="00CF1666" w:rsidP="00FF3ACA">
      <w:pPr>
        <w:numPr>
          <w:ilvl w:val="0"/>
          <w:numId w:val="9"/>
        </w:numPr>
        <w:tabs>
          <w:tab w:val="clear" w:pos="708"/>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Przedmiotem komunikacji wyłącznie przy wykorzystaniu </w:t>
      </w:r>
      <w:r w:rsidR="00B24263" w:rsidRPr="00FF3ACA">
        <w:rPr>
          <w:rFonts w:asciiTheme="minorHAnsi" w:hAnsiTheme="minorHAnsi" w:cstheme="minorHAnsi"/>
          <w:sz w:val="24"/>
          <w:szCs w:val="24"/>
        </w:rPr>
        <w:t>CST2021</w:t>
      </w:r>
      <w:r w:rsidRPr="00FF3ACA">
        <w:rPr>
          <w:rFonts w:asciiTheme="minorHAnsi" w:hAnsiTheme="minorHAnsi" w:cstheme="minorHAnsi"/>
          <w:sz w:val="24"/>
          <w:szCs w:val="24"/>
        </w:rPr>
        <w:t xml:space="preserve"> nie mogą być:</w:t>
      </w:r>
    </w:p>
    <w:p w14:paraId="0E4D77A8" w14:textId="2ED5F4C6" w:rsidR="00CF1666" w:rsidRPr="00FF3ACA" w:rsidRDefault="00CF1666" w:rsidP="00FF3ACA">
      <w:pPr>
        <w:numPr>
          <w:ilvl w:val="1"/>
          <w:numId w:val="15"/>
        </w:numPr>
        <w:tabs>
          <w:tab w:val="left" w:pos="357"/>
        </w:tabs>
        <w:spacing w:after="120"/>
        <w:ind w:left="647" w:hanging="284"/>
        <w:rPr>
          <w:rFonts w:asciiTheme="minorHAnsi" w:hAnsiTheme="minorHAnsi" w:cstheme="minorHAnsi"/>
          <w:sz w:val="24"/>
          <w:szCs w:val="24"/>
        </w:rPr>
      </w:pPr>
      <w:r w:rsidRPr="00FF3ACA">
        <w:rPr>
          <w:rFonts w:asciiTheme="minorHAnsi" w:hAnsiTheme="minorHAnsi" w:cstheme="minorHAnsi"/>
          <w:sz w:val="24"/>
          <w:szCs w:val="24"/>
        </w:rPr>
        <w:t xml:space="preserve">zmiany treści </w:t>
      </w:r>
      <w:r w:rsidR="008166A5">
        <w:rPr>
          <w:rFonts w:asciiTheme="minorHAnsi" w:hAnsiTheme="minorHAnsi" w:cstheme="minorHAnsi"/>
          <w:sz w:val="24"/>
          <w:szCs w:val="24"/>
        </w:rPr>
        <w:t>U</w:t>
      </w:r>
      <w:r w:rsidRPr="00FF3ACA">
        <w:rPr>
          <w:rFonts w:asciiTheme="minorHAnsi" w:hAnsiTheme="minorHAnsi" w:cstheme="minorHAnsi"/>
          <w:sz w:val="24"/>
          <w:szCs w:val="24"/>
        </w:rPr>
        <w:t>mowy</w:t>
      </w:r>
      <w:r w:rsidR="005463AB" w:rsidRPr="00FF3ACA">
        <w:rPr>
          <w:rFonts w:asciiTheme="minorHAnsi" w:hAnsiTheme="minorHAnsi" w:cstheme="minorHAnsi"/>
          <w:sz w:val="24"/>
          <w:szCs w:val="24"/>
        </w:rPr>
        <w:t xml:space="preserve"> w formie aneksu</w:t>
      </w:r>
      <w:r w:rsidRPr="00FF3ACA">
        <w:rPr>
          <w:rFonts w:asciiTheme="minorHAnsi" w:hAnsiTheme="minorHAnsi" w:cstheme="minorHAnsi"/>
          <w:sz w:val="24"/>
          <w:szCs w:val="24"/>
        </w:rPr>
        <w:t>;</w:t>
      </w:r>
    </w:p>
    <w:p w14:paraId="4CF415BD" w14:textId="3C80052B" w:rsidR="00CF1666" w:rsidRPr="00FF3ACA" w:rsidRDefault="00CF1666" w:rsidP="00FF3ACA">
      <w:pPr>
        <w:numPr>
          <w:ilvl w:val="1"/>
          <w:numId w:val="15"/>
        </w:numPr>
        <w:tabs>
          <w:tab w:val="left" w:pos="357"/>
        </w:tabs>
        <w:spacing w:after="120"/>
        <w:ind w:left="647" w:hanging="284"/>
        <w:rPr>
          <w:rFonts w:asciiTheme="minorHAnsi" w:hAnsiTheme="minorHAnsi" w:cstheme="minorHAnsi"/>
          <w:sz w:val="24"/>
          <w:szCs w:val="24"/>
        </w:rPr>
      </w:pPr>
      <w:r w:rsidRPr="00FF3ACA">
        <w:rPr>
          <w:rFonts w:asciiTheme="minorHAnsi" w:hAnsiTheme="minorHAnsi" w:cstheme="minorHAnsi"/>
          <w:sz w:val="24"/>
          <w:szCs w:val="24"/>
        </w:rPr>
        <w:t>dochodzenie zwrotu środków od Beneficjenta, o którym mowa w § 1</w:t>
      </w:r>
      <w:r w:rsidR="00C508A3" w:rsidRPr="00FF3ACA">
        <w:rPr>
          <w:rFonts w:asciiTheme="minorHAnsi" w:hAnsiTheme="minorHAnsi" w:cstheme="minorHAnsi"/>
          <w:sz w:val="24"/>
          <w:szCs w:val="24"/>
        </w:rPr>
        <w:t>6</w:t>
      </w:r>
      <w:r w:rsidRPr="00FF3ACA">
        <w:rPr>
          <w:rFonts w:asciiTheme="minorHAnsi" w:hAnsiTheme="minorHAnsi" w:cstheme="minorHAnsi"/>
          <w:sz w:val="24"/>
          <w:szCs w:val="24"/>
        </w:rPr>
        <w:t>, w tym prowadzenie postępowania administracyjnego w celu wydania decyzji o zwrocie środków.</w:t>
      </w:r>
    </w:p>
    <w:p w14:paraId="2ECDBDA0" w14:textId="77777777" w:rsidR="00377BAC" w:rsidRPr="00FF3ACA" w:rsidRDefault="00377BAC" w:rsidP="00FF3ACA">
      <w:pPr>
        <w:spacing w:after="120"/>
        <w:rPr>
          <w:rFonts w:asciiTheme="minorHAnsi" w:hAnsiTheme="minorHAnsi" w:cstheme="minorHAnsi"/>
          <w:sz w:val="24"/>
          <w:szCs w:val="24"/>
        </w:rPr>
      </w:pPr>
    </w:p>
    <w:p w14:paraId="5E9D465D" w14:textId="5C63C914"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b/>
          <w:sz w:val="24"/>
          <w:szCs w:val="24"/>
        </w:rPr>
        <w:t>Dokumentacja Projektu</w:t>
      </w:r>
    </w:p>
    <w:p w14:paraId="52A13586" w14:textId="165307C8"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1</w:t>
      </w:r>
      <w:r w:rsidR="009D0AE5" w:rsidRPr="00FF3ACA">
        <w:rPr>
          <w:rFonts w:asciiTheme="minorHAnsi" w:hAnsiTheme="minorHAnsi" w:cstheme="minorHAnsi"/>
          <w:sz w:val="24"/>
          <w:szCs w:val="24"/>
        </w:rPr>
        <w:t>9</w:t>
      </w:r>
      <w:r w:rsidRPr="00FF3ACA">
        <w:rPr>
          <w:rFonts w:asciiTheme="minorHAnsi" w:hAnsiTheme="minorHAnsi" w:cstheme="minorHAnsi"/>
          <w:sz w:val="24"/>
          <w:szCs w:val="24"/>
        </w:rPr>
        <w:t>.</w:t>
      </w:r>
    </w:p>
    <w:p w14:paraId="0D8F4A6C" w14:textId="527EFA7A" w:rsidR="00CF1666" w:rsidRPr="00FF3ACA" w:rsidRDefault="00CF1666" w:rsidP="00FF3ACA">
      <w:pPr>
        <w:numPr>
          <w:ilvl w:val="0"/>
          <w:numId w:val="22"/>
        </w:numPr>
        <w:tabs>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W przypadku zlecania zadań lub ich części w ramach Projektu wykonawcy Beneficjent zobowiązuje się zapewnić </w:t>
      </w:r>
      <w:r w:rsidR="00D61596" w:rsidRPr="00691870">
        <w:rPr>
          <w:rFonts w:asciiTheme="minorHAnsi" w:hAnsiTheme="minorHAnsi" w:cstheme="minorHAnsi"/>
          <w:sz w:val="24"/>
          <w:szCs w:val="24"/>
        </w:rPr>
        <w:t xml:space="preserve">i udostępnić Instytucji Pośredniczącej na jej wezwanie </w:t>
      </w:r>
      <w:r w:rsidRPr="00FF3ACA">
        <w:rPr>
          <w:rFonts w:asciiTheme="minorHAnsi" w:hAnsiTheme="minorHAnsi" w:cstheme="minorHAnsi"/>
          <w:sz w:val="24"/>
          <w:szCs w:val="24"/>
        </w:rPr>
        <w:t xml:space="preserve">wszelkie dokumenty umożliwiające weryfikację kwalifikowalności wydatków. </w:t>
      </w:r>
    </w:p>
    <w:p w14:paraId="7DBC89FD" w14:textId="36F0BAAF" w:rsidR="00CF1666" w:rsidRPr="00FF3ACA" w:rsidRDefault="00CF1666" w:rsidP="00FF3ACA">
      <w:pPr>
        <w:numPr>
          <w:ilvl w:val="0"/>
          <w:numId w:val="22"/>
        </w:numPr>
        <w:tabs>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zobowiązuje się do przechowywania dokumentacji związanej z realizacją Projektu przez okres </w:t>
      </w:r>
      <w:r w:rsidR="00C40E23" w:rsidRPr="00FF3ACA">
        <w:rPr>
          <w:rFonts w:asciiTheme="minorHAnsi" w:hAnsiTheme="minorHAnsi" w:cstheme="minorHAnsi"/>
          <w:sz w:val="24"/>
          <w:szCs w:val="24"/>
        </w:rPr>
        <w:t>pięciu</w:t>
      </w:r>
      <w:r w:rsidRPr="00FF3ACA">
        <w:rPr>
          <w:rFonts w:asciiTheme="minorHAnsi" w:hAnsiTheme="minorHAnsi" w:cstheme="minorHAnsi"/>
          <w:sz w:val="24"/>
          <w:szCs w:val="24"/>
        </w:rPr>
        <w:t xml:space="preserve"> lat od dnia 31 grudnia roku, w którym </w:t>
      </w:r>
      <w:r w:rsidR="004A4B76" w:rsidRPr="00FF3ACA">
        <w:rPr>
          <w:rFonts w:asciiTheme="minorHAnsi" w:hAnsiTheme="minorHAnsi" w:cstheme="minorHAnsi"/>
          <w:sz w:val="24"/>
          <w:szCs w:val="24"/>
        </w:rPr>
        <w:t xml:space="preserve">został zatwierdzony końcowy wniosek o płatność w ramach </w:t>
      </w:r>
      <w:r w:rsidRPr="00FF3ACA">
        <w:rPr>
          <w:rFonts w:asciiTheme="minorHAnsi" w:hAnsiTheme="minorHAnsi" w:cstheme="minorHAnsi"/>
          <w:sz w:val="24"/>
          <w:szCs w:val="24"/>
        </w:rPr>
        <w:t xml:space="preserve">Projektu. </w:t>
      </w:r>
      <w:r w:rsidR="00204A4B" w:rsidRPr="00FF3ACA">
        <w:rPr>
          <w:rFonts w:asciiTheme="minorHAnsi" w:hAnsiTheme="minorHAnsi" w:cstheme="minorHAnsi"/>
          <w:sz w:val="24"/>
          <w:szCs w:val="24"/>
        </w:rPr>
        <w:t>Bieg terminu</w:t>
      </w:r>
      <w:r w:rsidRPr="00FF3ACA">
        <w:rPr>
          <w:rFonts w:asciiTheme="minorHAnsi" w:hAnsiTheme="minorHAnsi" w:cstheme="minorHAnsi"/>
          <w:sz w:val="24"/>
          <w:szCs w:val="24"/>
        </w:rPr>
        <w:t>,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133810" w:rsidRPr="00FF3ACA">
        <w:rPr>
          <w:rFonts w:asciiTheme="minorHAnsi" w:hAnsiTheme="minorHAnsi" w:cstheme="minorHAnsi"/>
          <w:sz w:val="24"/>
          <w:szCs w:val="24"/>
        </w:rPr>
        <w:t xml:space="preserve"> lub za pomocą CST2021</w:t>
      </w:r>
      <w:r w:rsidRPr="00FF3ACA">
        <w:rPr>
          <w:rFonts w:asciiTheme="minorHAnsi" w:hAnsiTheme="minorHAnsi" w:cstheme="minorHAnsi"/>
          <w:sz w:val="24"/>
          <w:szCs w:val="24"/>
        </w:rPr>
        <w:t>. Dokumenty dotyczące pomocy publicznej udzielanej przedsiębiorcom Beneficjent zobowiązuje się przechowywać przez 10 lat, licząc od dnia jej przyznania, o ile Projekt dotyczy pomocy publicznej.</w:t>
      </w:r>
    </w:p>
    <w:p w14:paraId="4506A2C0" w14:textId="6627342E" w:rsidR="00204A4B" w:rsidRPr="00FF3ACA" w:rsidRDefault="00204A4B" w:rsidP="00FF3ACA">
      <w:pPr>
        <w:numPr>
          <w:ilvl w:val="0"/>
          <w:numId w:val="22"/>
        </w:numPr>
        <w:tabs>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W przypadku naruszenia przez Beneficjenta obowiązku, o którym mowa w ust. </w:t>
      </w:r>
      <w:r w:rsidR="00567942" w:rsidRPr="00FF3ACA">
        <w:rPr>
          <w:rFonts w:asciiTheme="minorHAnsi" w:hAnsiTheme="minorHAnsi" w:cstheme="minorHAnsi"/>
          <w:sz w:val="24"/>
          <w:szCs w:val="24"/>
        </w:rPr>
        <w:t xml:space="preserve">1 i </w:t>
      </w:r>
      <w:r w:rsidRPr="00FF3ACA">
        <w:rPr>
          <w:rFonts w:asciiTheme="minorHAnsi" w:hAnsiTheme="minorHAnsi" w:cstheme="minorHAnsi"/>
          <w:sz w:val="24"/>
          <w:szCs w:val="24"/>
        </w:rPr>
        <w:t>2</w:t>
      </w:r>
      <w:r w:rsidR="00EA598F" w:rsidRPr="00FF3ACA">
        <w:rPr>
          <w:rFonts w:asciiTheme="minorHAnsi" w:hAnsiTheme="minorHAnsi" w:cstheme="minorHAnsi"/>
          <w:sz w:val="24"/>
          <w:szCs w:val="24"/>
        </w:rPr>
        <w:t>,</w:t>
      </w:r>
      <w:r w:rsidR="002E2648"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może uznać za niekwalifikowalne wydatki w zakresie niepotwierdzonym dokumentami, w tym dokonać zmiany informacji o wynikach weryfikacji wniosku o płatność, o której mowa w § 1</w:t>
      </w:r>
      <w:r w:rsidR="00C508A3" w:rsidRPr="00FF3ACA">
        <w:rPr>
          <w:rFonts w:asciiTheme="minorHAnsi" w:hAnsiTheme="minorHAnsi" w:cstheme="minorHAnsi"/>
          <w:sz w:val="24"/>
          <w:szCs w:val="24"/>
        </w:rPr>
        <w:t>3</w:t>
      </w:r>
      <w:r w:rsidRPr="00FF3ACA">
        <w:rPr>
          <w:rFonts w:asciiTheme="minorHAnsi" w:hAnsiTheme="minorHAnsi" w:cstheme="minorHAnsi"/>
          <w:sz w:val="24"/>
          <w:szCs w:val="24"/>
        </w:rPr>
        <w:t xml:space="preserve"> ust. </w:t>
      </w:r>
      <w:r w:rsidR="00381011" w:rsidRPr="00FF3ACA">
        <w:rPr>
          <w:rFonts w:asciiTheme="minorHAnsi" w:hAnsiTheme="minorHAnsi" w:cstheme="minorHAnsi"/>
          <w:sz w:val="24"/>
          <w:szCs w:val="24"/>
        </w:rPr>
        <w:t>9</w:t>
      </w:r>
      <w:r w:rsidRPr="00FF3ACA">
        <w:rPr>
          <w:rFonts w:asciiTheme="minorHAnsi" w:hAnsiTheme="minorHAnsi" w:cstheme="minorHAnsi"/>
          <w:sz w:val="24"/>
          <w:szCs w:val="24"/>
        </w:rPr>
        <w:t>.</w:t>
      </w:r>
    </w:p>
    <w:p w14:paraId="2A9E72B2" w14:textId="611C2D10" w:rsidR="00CF1666" w:rsidRPr="00FF3ACA" w:rsidRDefault="00CF1666" w:rsidP="00FF3ACA">
      <w:pPr>
        <w:numPr>
          <w:ilvl w:val="0"/>
          <w:numId w:val="22"/>
        </w:numPr>
        <w:tabs>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przechowuje dokumentację związaną z realizacją Projektu w sposób zapewniający dostępność, poufność i bezpieczeństwo, oraz jest zobowiązany do poinformowania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o miejscu jej archiwizacji w terminie </w:t>
      </w:r>
      <w:r w:rsidR="00EB400F" w:rsidRPr="00FF3ACA">
        <w:rPr>
          <w:rFonts w:asciiTheme="minorHAnsi" w:hAnsiTheme="minorHAnsi" w:cstheme="minorHAnsi"/>
          <w:sz w:val="24"/>
          <w:szCs w:val="24"/>
        </w:rPr>
        <w:t xml:space="preserve">10 </w:t>
      </w:r>
      <w:r w:rsidRPr="00FF3ACA">
        <w:rPr>
          <w:rFonts w:asciiTheme="minorHAnsi" w:hAnsiTheme="minorHAnsi" w:cstheme="minorHAnsi"/>
          <w:sz w:val="24"/>
          <w:szCs w:val="24"/>
        </w:rPr>
        <w:t xml:space="preserve">dni roboczych od dnia </w:t>
      </w:r>
      <w:r w:rsidR="00D61596" w:rsidRPr="00FF3ACA">
        <w:rPr>
          <w:rFonts w:asciiTheme="minorHAnsi" w:hAnsiTheme="minorHAnsi" w:cstheme="minorHAnsi"/>
          <w:sz w:val="24"/>
          <w:szCs w:val="24"/>
        </w:rPr>
        <w:t xml:space="preserve">zawarcia </w:t>
      </w:r>
      <w:r w:rsidR="008166A5">
        <w:rPr>
          <w:rFonts w:asciiTheme="minorHAnsi" w:hAnsiTheme="minorHAnsi" w:cstheme="minorHAnsi"/>
          <w:sz w:val="24"/>
          <w:szCs w:val="24"/>
        </w:rPr>
        <w:t>U</w:t>
      </w:r>
      <w:r w:rsidRPr="00FF3ACA">
        <w:rPr>
          <w:rFonts w:asciiTheme="minorHAnsi" w:hAnsiTheme="minorHAnsi" w:cstheme="minorHAnsi"/>
          <w:sz w:val="24"/>
          <w:szCs w:val="24"/>
        </w:rPr>
        <w:t>mowy, o ile dokumentacja jest przechowywana poza jego siedzibą.</w:t>
      </w:r>
    </w:p>
    <w:p w14:paraId="1BA2F36E" w14:textId="17229EFE" w:rsidR="00CF1666" w:rsidRPr="00FF3ACA" w:rsidRDefault="00CF1666" w:rsidP="00FF3ACA">
      <w:pPr>
        <w:numPr>
          <w:ilvl w:val="0"/>
          <w:numId w:val="22"/>
        </w:numPr>
        <w:tabs>
          <w:tab w:val="left" w:pos="426"/>
        </w:tabs>
        <w:spacing w:after="120"/>
        <w:ind w:left="357" w:hanging="357"/>
        <w:rPr>
          <w:rFonts w:asciiTheme="minorHAnsi" w:hAnsiTheme="minorHAnsi" w:cstheme="minorHAnsi"/>
          <w:i/>
          <w:sz w:val="24"/>
          <w:szCs w:val="24"/>
        </w:rPr>
      </w:pPr>
      <w:r w:rsidRPr="00FF3ACA">
        <w:rPr>
          <w:rFonts w:asciiTheme="minorHAnsi" w:hAnsiTheme="minorHAnsi" w:cstheme="minorHAnsi"/>
          <w:sz w:val="24"/>
          <w:szCs w:val="24"/>
        </w:rPr>
        <w:t xml:space="preserve">W przypadku zmiany miejsca archiwizacji dokumentów oraz w przypadku zawieszenia lub zaprzestania przez Beneficjenta działalności w okresie, o którym mowa w ust. </w:t>
      </w:r>
      <w:r w:rsidR="00C508A3" w:rsidRPr="00FF3ACA">
        <w:rPr>
          <w:rFonts w:asciiTheme="minorHAnsi" w:hAnsiTheme="minorHAnsi" w:cstheme="minorHAnsi"/>
          <w:sz w:val="24"/>
          <w:szCs w:val="24"/>
        </w:rPr>
        <w:t>2</w:t>
      </w:r>
      <w:r w:rsidRPr="00FF3ACA">
        <w:rPr>
          <w:rFonts w:asciiTheme="minorHAnsi" w:hAnsiTheme="minorHAnsi" w:cstheme="minorHAnsi"/>
          <w:sz w:val="24"/>
          <w:szCs w:val="24"/>
        </w:rPr>
        <w:t xml:space="preserve">, Beneficjent zobowiązuje się niezwłocznie, na piśmie poinformować Instytucję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o miejscu archiwizacji dokumentów związanych z realizowanym Projektem. </w:t>
      </w:r>
    </w:p>
    <w:p w14:paraId="5561717E" w14:textId="263A3DAF" w:rsidR="00CF1666" w:rsidRPr="000C3783" w:rsidRDefault="00CF1666" w:rsidP="00FF3ACA">
      <w:pPr>
        <w:numPr>
          <w:ilvl w:val="0"/>
          <w:numId w:val="22"/>
        </w:numPr>
        <w:tabs>
          <w:tab w:val="left" w:pos="426"/>
        </w:tabs>
        <w:spacing w:after="120"/>
        <w:ind w:left="357" w:hanging="357"/>
        <w:rPr>
          <w:rFonts w:asciiTheme="minorHAnsi" w:hAnsiTheme="minorHAnsi" w:cstheme="minorHAnsi"/>
          <w:b/>
          <w:sz w:val="24"/>
          <w:szCs w:val="24"/>
        </w:rPr>
      </w:pPr>
      <w:r w:rsidRPr="00FF3ACA">
        <w:rPr>
          <w:rFonts w:asciiTheme="minorHAnsi" w:hAnsiTheme="minorHAnsi" w:cstheme="minorHAnsi"/>
          <w:sz w:val="24"/>
          <w:szCs w:val="24"/>
        </w:rPr>
        <w:t>Postanowienia ust. 1-</w:t>
      </w:r>
      <w:r w:rsidR="00C508A3" w:rsidRPr="00FF3ACA">
        <w:rPr>
          <w:rFonts w:asciiTheme="minorHAnsi" w:hAnsiTheme="minorHAnsi" w:cstheme="minorHAnsi"/>
          <w:sz w:val="24"/>
          <w:szCs w:val="24"/>
        </w:rPr>
        <w:t>5</w:t>
      </w:r>
      <w:r w:rsidRPr="00FF3ACA">
        <w:rPr>
          <w:rFonts w:asciiTheme="minorHAnsi" w:hAnsiTheme="minorHAnsi" w:cstheme="minorHAnsi"/>
          <w:sz w:val="24"/>
          <w:szCs w:val="24"/>
        </w:rPr>
        <w:t xml:space="preserve"> stosuje się odpowiednio do Partnerów, z zastrzeżeniem, że obowiązek informowania o miejscu przechowywania całej dokumentacji Projektu, w tym gromadzonej przez Partnerów dotyczy wyłącznie Beneficjenta</w:t>
      </w:r>
      <w:r w:rsidRPr="00FF3ACA">
        <w:rPr>
          <w:rStyle w:val="Znakiprzypiswdolnych"/>
          <w:rFonts w:asciiTheme="minorHAnsi" w:hAnsiTheme="minorHAnsi" w:cstheme="minorHAnsi"/>
          <w:sz w:val="24"/>
          <w:szCs w:val="24"/>
        </w:rPr>
        <w:footnoteReference w:id="50"/>
      </w:r>
      <w:r w:rsidR="0087094E" w:rsidRPr="00FF3ACA">
        <w:rPr>
          <w:rFonts w:asciiTheme="minorHAnsi" w:hAnsiTheme="minorHAnsi" w:cstheme="minorHAnsi"/>
          <w:sz w:val="24"/>
          <w:szCs w:val="24"/>
        </w:rPr>
        <w:t>.</w:t>
      </w:r>
    </w:p>
    <w:p w14:paraId="585421C8" w14:textId="77777777" w:rsidR="000C3783" w:rsidRPr="00FF3ACA" w:rsidRDefault="000C3783" w:rsidP="000C3783">
      <w:pPr>
        <w:tabs>
          <w:tab w:val="left" w:pos="426"/>
        </w:tabs>
        <w:spacing w:after="120"/>
        <w:ind w:left="357"/>
        <w:rPr>
          <w:rFonts w:asciiTheme="minorHAnsi" w:hAnsiTheme="minorHAnsi" w:cstheme="minorHAnsi"/>
          <w:b/>
          <w:sz w:val="24"/>
          <w:szCs w:val="24"/>
        </w:rPr>
      </w:pPr>
    </w:p>
    <w:p w14:paraId="7333EE06" w14:textId="03B1688E" w:rsidR="00CF1666" w:rsidRPr="00FF3ACA" w:rsidRDefault="00CF1666" w:rsidP="00FF3ACA">
      <w:pPr>
        <w:keepNext/>
        <w:spacing w:after="120"/>
        <w:rPr>
          <w:rFonts w:asciiTheme="minorHAnsi" w:hAnsiTheme="minorHAnsi" w:cstheme="minorHAnsi"/>
          <w:sz w:val="24"/>
          <w:szCs w:val="24"/>
        </w:rPr>
      </w:pPr>
      <w:bookmarkStart w:id="14" w:name="_Hlk119425325"/>
      <w:r w:rsidRPr="00FF3ACA">
        <w:rPr>
          <w:rFonts w:asciiTheme="minorHAnsi" w:hAnsiTheme="minorHAnsi" w:cstheme="minorHAnsi"/>
          <w:b/>
          <w:sz w:val="24"/>
          <w:szCs w:val="24"/>
        </w:rPr>
        <w:t xml:space="preserve">Kontrola </w:t>
      </w:r>
    </w:p>
    <w:p w14:paraId="2A3F5E68" w14:textId="4804C16A"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xml:space="preserve">§ </w:t>
      </w:r>
      <w:r w:rsidR="009D0AE5" w:rsidRPr="00FF3ACA">
        <w:rPr>
          <w:rFonts w:asciiTheme="minorHAnsi" w:hAnsiTheme="minorHAnsi" w:cstheme="minorHAnsi"/>
          <w:sz w:val="24"/>
          <w:szCs w:val="24"/>
        </w:rPr>
        <w:t>20</w:t>
      </w:r>
      <w:r w:rsidRPr="00FF3ACA">
        <w:rPr>
          <w:rFonts w:asciiTheme="minorHAnsi" w:hAnsiTheme="minorHAnsi" w:cstheme="minorHAnsi"/>
          <w:sz w:val="24"/>
          <w:szCs w:val="24"/>
        </w:rPr>
        <w:t>.</w:t>
      </w:r>
    </w:p>
    <w:p w14:paraId="6043A372" w14:textId="77777777" w:rsidR="00A50447" w:rsidRPr="00AF1ED6" w:rsidRDefault="00A50447" w:rsidP="00AF1ED6">
      <w:pPr>
        <w:pStyle w:val="Akapitzlist"/>
        <w:numPr>
          <w:ilvl w:val="3"/>
          <w:numId w:val="114"/>
        </w:numPr>
        <w:spacing w:after="120" w:line="276" w:lineRule="auto"/>
        <w:ind w:left="425" w:hanging="425"/>
        <w:rPr>
          <w:rFonts w:asciiTheme="minorHAnsi" w:hAnsiTheme="minorHAnsi" w:cstheme="minorHAnsi"/>
        </w:rPr>
      </w:pPr>
      <w:r w:rsidRPr="00AF1ED6">
        <w:rPr>
          <w:rFonts w:asciiTheme="minorHAnsi" w:eastAsia="Calibri" w:hAnsiTheme="minorHAnsi" w:cstheme="minorHAnsi"/>
        </w:rPr>
        <w:t xml:space="preserve">Beneficjent jest zobowiązany poddać się kontrolom, o których mowa w art. 24 ust. 1 pkt 1 ustawy wdrożeniowej, w zakresie wskazanym w art. 24 ust. 2 pkt 2 przedmiotowej ustawy. </w:t>
      </w:r>
    </w:p>
    <w:p w14:paraId="3EA59682" w14:textId="77777777" w:rsidR="00E72E7E" w:rsidRDefault="00A50447" w:rsidP="00AF1ED6">
      <w:pPr>
        <w:pStyle w:val="Akapitzlist"/>
        <w:numPr>
          <w:ilvl w:val="3"/>
          <w:numId w:val="114"/>
        </w:numPr>
        <w:spacing w:after="120" w:line="276" w:lineRule="auto"/>
        <w:ind w:left="425" w:hanging="425"/>
        <w:rPr>
          <w:rFonts w:asciiTheme="minorHAnsi" w:hAnsiTheme="minorHAnsi" w:cstheme="minorHAnsi"/>
        </w:rPr>
      </w:pPr>
      <w:r w:rsidRPr="00E72E7E">
        <w:rPr>
          <w:rFonts w:asciiTheme="minorHAnsi" w:hAnsiTheme="minorHAnsi" w:cstheme="minorHAnsi"/>
        </w:rPr>
        <w:t>Kontrole Projektów, w tym wydatków, służących sprawdzeniu ich zgodności z przepisami prawa, programem, zasadami krajowymi i unijnymi oraz umową o dofinansowanie projektu lub decyzją o dofinansowaniu projektu, przy czym kontrole te obejmują w szczególności:</w:t>
      </w:r>
      <w:r w:rsidR="00E72E7E">
        <w:rPr>
          <w:rFonts w:asciiTheme="minorHAnsi" w:hAnsiTheme="minorHAnsi" w:cstheme="minorHAnsi"/>
        </w:rPr>
        <w:t xml:space="preserve">        </w:t>
      </w:r>
    </w:p>
    <w:p w14:paraId="64C63980" w14:textId="1C60DF14" w:rsidR="00A50447" w:rsidRPr="00E72E7E" w:rsidRDefault="00A50447" w:rsidP="00AF1ED6">
      <w:pPr>
        <w:pStyle w:val="Akapitzlist"/>
        <w:keepNext/>
        <w:numPr>
          <w:ilvl w:val="0"/>
          <w:numId w:val="115"/>
        </w:numPr>
        <w:spacing w:after="120" w:line="276" w:lineRule="auto"/>
        <w:ind w:left="425" w:hanging="425"/>
        <w:rPr>
          <w:rFonts w:asciiTheme="minorHAnsi" w:hAnsiTheme="minorHAnsi" w:cstheme="minorHAnsi"/>
        </w:rPr>
      </w:pPr>
      <w:r w:rsidRPr="00E72E7E">
        <w:rPr>
          <w:rFonts w:asciiTheme="minorHAnsi" w:hAnsiTheme="minorHAnsi" w:cstheme="minorHAnsi"/>
        </w:rPr>
        <w:t>weryfikację składanego przez beneficjenta wniosku o płatność,</w:t>
      </w:r>
    </w:p>
    <w:p w14:paraId="2398D252" w14:textId="6CA6289F" w:rsidR="00A50447" w:rsidRPr="00004456" w:rsidRDefault="00A50447" w:rsidP="00AF1ED6">
      <w:pPr>
        <w:pStyle w:val="Akapitzlist"/>
        <w:keepNext/>
        <w:numPr>
          <w:ilvl w:val="0"/>
          <w:numId w:val="115"/>
        </w:numPr>
        <w:spacing w:after="120" w:line="276" w:lineRule="auto"/>
        <w:ind w:left="425" w:hanging="425"/>
        <w:rPr>
          <w:rFonts w:asciiTheme="minorHAnsi" w:hAnsiTheme="minorHAnsi" w:cstheme="minorHAnsi"/>
        </w:rPr>
      </w:pPr>
      <w:r w:rsidRPr="00004456">
        <w:rPr>
          <w:rFonts w:asciiTheme="minorHAnsi" w:hAnsiTheme="minorHAnsi" w:cstheme="minorHAnsi"/>
        </w:rPr>
        <w:t>kontrole w miejscu realizacji projektu lub w siedzibie podmiotu kontrolowanego,</w:t>
      </w:r>
    </w:p>
    <w:p w14:paraId="38C96011" w14:textId="3D714663" w:rsidR="00A50447" w:rsidRPr="00004456" w:rsidRDefault="00A50447" w:rsidP="00AF1ED6">
      <w:pPr>
        <w:pStyle w:val="Akapitzlist"/>
        <w:keepNext/>
        <w:numPr>
          <w:ilvl w:val="0"/>
          <w:numId w:val="115"/>
        </w:numPr>
        <w:spacing w:after="120" w:line="276" w:lineRule="auto"/>
        <w:ind w:left="425" w:hanging="425"/>
        <w:rPr>
          <w:rFonts w:asciiTheme="minorHAnsi" w:hAnsiTheme="minorHAnsi" w:cstheme="minorHAnsi"/>
        </w:rPr>
      </w:pPr>
      <w:r w:rsidRPr="00004456">
        <w:rPr>
          <w:rFonts w:asciiTheme="minorHAnsi" w:hAnsiTheme="minorHAnsi" w:cstheme="minorHAnsi"/>
        </w:rPr>
        <w:t>kontrole przestrzegania zasad udzielania pomocy publicznej oraz stosowania właściwych procedur dotyczących udzielania zamówień publicznych,</w:t>
      </w:r>
    </w:p>
    <w:p w14:paraId="20774292" w14:textId="323E2EEB" w:rsidR="00A50447" w:rsidRPr="00004456" w:rsidRDefault="00A50447" w:rsidP="00AF1ED6">
      <w:pPr>
        <w:pStyle w:val="Akapitzlist"/>
        <w:keepNext/>
        <w:numPr>
          <w:ilvl w:val="0"/>
          <w:numId w:val="115"/>
        </w:numPr>
        <w:spacing w:after="120" w:line="276" w:lineRule="auto"/>
        <w:ind w:left="425" w:hanging="425"/>
        <w:rPr>
          <w:rFonts w:asciiTheme="minorHAnsi" w:hAnsiTheme="minorHAnsi" w:cstheme="minorHAnsi"/>
        </w:rPr>
      </w:pPr>
      <w:r w:rsidRPr="00004456">
        <w:rPr>
          <w:rFonts w:asciiTheme="minorHAnsi" w:hAnsiTheme="minorHAnsi" w:cstheme="minorHAnsi"/>
        </w:rPr>
        <w:t>kontrole krzyżowe służące zapewnieniu, że wydatki ponoszone w projektach nie są podwójnie finansowane:</w:t>
      </w:r>
    </w:p>
    <w:p w14:paraId="1A419F14" w14:textId="77777777" w:rsidR="00A50447" w:rsidRPr="00E72E7E" w:rsidRDefault="00A50447" w:rsidP="00AF1ED6">
      <w:pPr>
        <w:pStyle w:val="Akapitzlist"/>
        <w:keepNext/>
        <w:numPr>
          <w:ilvl w:val="0"/>
          <w:numId w:val="117"/>
        </w:numPr>
        <w:spacing w:after="120" w:line="276" w:lineRule="auto"/>
        <w:ind w:left="425" w:hanging="425"/>
        <w:rPr>
          <w:rFonts w:asciiTheme="minorHAnsi" w:hAnsiTheme="minorHAnsi" w:cstheme="minorHAnsi"/>
        </w:rPr>
      </w:pPr>
      <w:r w:rsidRPr="00E72E7E">
        <w:rPr>
          <w:rFonts w:asciiTheme="minorHAnsi" w:hAnsiTheme="minorHAnsi" w:cstheme="minorHAnsi"/>
        </w:rPr>
        <w:t>w ramach jednego programu</w:t>
      </w:r>
    </w:p>
    <w:p w14:paraId="6280730B" w14:textId="77777777" w:rsidR="00A50447" w:rsidRPr="00004456" w:rsidRDefault="00A50447" w:rsidP="00AF1ED6">
      <w:pPr>
        <w:pStyle w:val="Akapitzlist"/>
        <w:keepNext/>
        <w:numPr>
          <w:ilvl w:val="0"/>
          <w:numId w:val="117"/>
        </w:numPr>
        <w:spacing w:after="120" w:line="276" w:lineRule="auto"/>
        <w:ind w:left="425" w:hanging="425"/>
        <w:rPr>
          <w:rFonts w:asciiTheme="minorHAnsi" w:hAnsiTheme="minorHAnsi" w:cstheme="minorHAnsi"/>
        </w:rPr>
      </w:pPr>
      <w:r w:rsidRPr="00004456">
        <w:rPr>
          <w:rFonts w:asciiTheme="minorHAnsi" w:hAnsiTheme="minorHAnsi" w:cstheme="minorHAnsi"/>
        </w:rPr>
        <w:t>z kilku różnych funduszy polityki spójności lub instrumentów wsparcia Unii Europejskiej lub z tego samego funduszu polityki spójności w ramach co najmniej dwóch programów, w przypadku których instytucja zarządzająca została ustanowiona na terytorium Rzeczypospolitej Polskiej,</w:t>
      </w:r>
    </w:p>
    <w:p w14:paraId="74CA5059" w14:textId="77777777" w:rsidR="00A50447" w:rsidRPr="00004456" w:rsidRDefault="00A50447" w:rsidP="00AF1ED6">
      <w:pPr>
        <w:pStyle w:val="Akapitzlist"/>
        <w:keepNext/>
        <w:numPr>
          <w:ilvl w:val="0"/>
          <w:numId w:val="117"/>
        </w:numPr>
        <w:spacing w:after="120" w:line="276" w:lineRule="auto"/>
        <w:ind w:left="425" w:hanging="425"/>
        <w:rPr>
          <w:rFonts w:asciiTheme="minorHAnsi" w:hAnsiTheme="minorHAnsi" w:cstheme="minorHAnsi"/>
        </w:rPr>
      </w:pPr>
      <w:r w:rsidRPr="00004456">
        <w:rPr>
          <w:rFonts w:asciiTheme="minorHAnsi" w:hAnsiTheme="minorHAnsi" w:cstheme="minorHAnsi"/>
        </w:rPr>
        <w:t>w ramach programu i programu finansowanego w ramach Europejskiego Funduszu Rolnego na rzecz Rozwoju Obszarów Wiejskich, Europejskiego Funduszu Morskiego i Rybackiego lub Europejskiego Funduszu Morskiego, Rybackiego i Akwakultury,</w:t>
      </w:r>
    </w:p>
    <w:p w14:paraId="107960FE" w14:textId="2D8145E5" w:rsidR="00A50447" w:rsidRPr="00004456" w:rsidRDefault="00A50447" w:rsidP="00AF1ED6">
      <w:pPr>
        <w:pStyle w:val="Akapitzlist"/>
        <w:keepNext/>
        <w:numPr>
          <w:ilvl w:val="0"/>
          <w:numId w:val="115"/>
        </w:numPr>
        <w:spacing w:after="120" w:line="276" w:lineRule="auto"/>
        <w:ind w:left="425" w:hanging="425"/>
        <w:rPr>
          <w:rFonts w:asciiTheme="minorHAnsi" w:hAnsiTheme="minorHAnsi" w:cstheme="minorHAnsi"/>
        </w:rPr>
      </w:pPr>
      <w:r w:rsidRPr="00004456">
        <w:rPr>
          <w:rFonts w:asciiTheme="minorHAnsi" w:hAnsiTheme="minorHAnsi" w:cstheme="minorHAnsi"/>
        </w:rPr>
        <w:t>kontrole na zakończenie realizacji projektu, służące sprawdzeniu kompletności dokumentów potwierdzających właściwą ścieżkę audytu, o której mowa w art. 69 ust. 6 rozporządzenia ogólnego, w odniesieniu do zrealizowanego projektu,</w:t>
      </w:r>
    </w:p>
    <w:p w14:paraId="39D17DB7" w14:textId="2D36A027" w:rsidR="00A50447" w:rsidRPr="00AF1ED6" w:rsidRDefault="00A50447" w:rsidP="00AF1ED6">
      <w:pPr>
        <w:pStyle w:val="Akapitzlist"/>
        <w:keepNext/>
        <w:numPr>
          <w:ilvl w:val="0"/>
          <w:numId w:val="115"/>
        </w:numPr>
        <w:spacing w:after="240" w:line="276" w:lineRule="auto"/>
        <w:ind w:left="425" w:hanging="425"/>
        <w:rPr>
          <w:rFonts w:asciiTheme="minorHAnsi" w:eastAsia="Calibri" w:hAnsiTheme="minorHAnsi" w:cstheme="minorHAnsi"/>
        </w:rPr>
      </w:pPr>
      <w:r w:rsidRPr="00004456">
        <w:rPr>
          <w:rFonts w:asciiTheme="minorHAnsi" w:hAnsiTheme="minorHAnsi" w:cstheme="minorHAnsi"/>
        </w:rPr>
        <w:t>kontrole trwałości, o której mowa w art. 65 rozporządzenia ogólnego.</w:t>
      </w:r>
    </w:p>
    <w:p w14:paraId="5C4F8B3B" w14:textId="77777777" w:rsidR="00E72E7E" w:rsidRPr="00004456" w:rsidRDefault="00E72E7E" w:rsidP="00AF1ED6">
      <w:pPr>
        <w:pStyle w:val="Akapitzlist"/>
        <w:numPr>
          <w:ilvl w:val="3"/>
          <w:numId w:val="114"/>
        </w:numPr>
        <w:spacing w:after="120" w:line="276" w:lineRule="auto"/>
        <w:ind w:left="425" w:hanging="425"/>
        <w:rPr>
          <w:rFonts w:asciiTheme="minorHAnsi" w:hAnsiTheme="minorHAnsi" w:cstheme="minorHAnsi"/>
        </w:rPr>
      </w:pPr>
      <w:r w:rsidRPr="00004456">
        <w:rPr>
          <w:rFonts w:asciiTheme="minorHAnsi" w:hAnsiTheme="minorHAnsi" w:cstheme="minorHAnsi"/>
        </w:rPr>
        <w:t>Beneficjent zobowiązuje poddać się kontroli dokonywanej przez Instytucję Pośredniczącą oraz inne uprawnione podmioty, w zakresie prawidłowości realizacji Projektu.</w:t>
      </w:r>
    </w:p>
    <w:p w14:paraId="348926B4" w14:textId="6FC98708" w:rsidR="002F714B" w:rsidRPr="002F714B" w:rsidRDefault="00CF1666" w:rsidP="00AF1ED6">
      <w:pPr>
        <w:pStyle w:val="Akapitzlist"/>
        <w:numPr>
          <w:ilvl w:val="3"/>
          <w:numId w:val="114"/>
        </w:numPr>
        <w:spacing w:after="120" w:line="276" w:lineRule="auto"/>
        <w:ind w:left="425" w:hanging="425"/>
        <w:rPr>
          <w:rFonts w:asciiTheme="minorHAnsi" w:hAnsiTheme="minorHAnsi" w:cstheme="minorHAnsi"/>
        </w:rPr>
      </w:pPr>
      <w:r w:rsidRPr="002F714B">
        <w:rPr>
          <w:rFonts w:asciiTheme="minorHAnsi" w:hAnsiTheme="minorHAnsi" w:cstheme="minorHAnsi"/>
        </w:rPr>
        <w:t xml:space="preserve">Kontrola może zostać przeprowadzona zarówno w siedzibie Beneficjenta, </w:t>
      </w:r>
      <w:r w:rsidRPr="002F714B">
        <w:rPr>
          <w:rFonts w:asciiTheme="minorHAnsi" w:hAnsiTheme="minorHAnsi" w:cstheme="minorHAnsi"/>
          <w:i/>
        </w:rPr>
        <w:t>w siedzibie podmiotu,</w:t>
      </w:r>
      <w:r w:rsidR="0087094E" w:rsidRPr="002F714B">
        <w:rPr>
          <w:rFonts w:asciiTheme="minorHAnsi" w:hAnsiTheme="minorHAnsi" w:cstheme="minorHAnsi"/>
          <w:i/>
        </w:rPr>
        <w:t xml:space="preserve"> </w:t>
      </w:r>
      <w:r w:rsidRPr="002F714B">
        <w:rPr>
          <w:rFonts w:asciiTheme="minorHAnsi" w:hAnsiTheme="minorHAnsi" w:cstheme="minorHAnsi"/>
          <w:i/>
        </w:rPr>
        <w:t xml:space="preserve">o którym mowa w § </w:t>
      </w:r>
      <w:r w:rsidR="001F7DF8" w:rsidRPr="002F714B">
        <w:rPr>
          <w:rFonts w:asciiTheme="minorHAnsi" w:hAnsiTheme="minorHAnsi" w:cstheme="minorHAnsi"/>
          <w:i/>
        </w:rPr>
        <w:t>2</w:t>
      </w:r>
      <w:r w:rsidRPr="002F714B">
        <w:rPr>
          <w:rFonts w:asciiTheme="minorHAnsi" w:hAnsiTheme="minorHAnsi" w:cstheme="minorHAnsi"/>
          <w:i/>
        </w:rPr>
        <w:t xml:space="preserve"> ust. </w:t>
      </w:r>
      <w:r w:rsidR="00863AEB" w:rsidRPr="002F714B">
        <w:rPr>
          <w:rFonts w:asciiTheme="minorHAnsi" w:hAnsiTheme="minorHAnsi" w:cstheme="minorHAnsi"/>
          <w:i/>
        </w:rPr>
        <w:t>4</w:t>
      </w:r>
      <w:r w:rsidRPr="00FF3ACA">
        <w:rPr>
          <w:rStyle w:val="Znakiprzypiswdolnych"/>
          <w:rFonts w:asciiTheme="minorHAnsi" w:hAnsiTheme="minorHAnsi" w:cstheme="minorHAnsi"/>
          <w:i/>
        </w:rPr>
        <w:footnoteReference w:id="51"/>
      </w:r>
      <w:r w:rsidRPr="002F714B">
        <w:rPr>
          <w:rFonts w:asciiTheme="minorHAnsi" w:hAnsiTheme="minorHAnsi" w:cstheme="minorHAnsi"/>
        </w:rPr>
        <w:t xml:space="preserve">, jak i w miejscu realizacji </w:t>
      </w:r>
      <w:r w:rsidR="000F64AC" w:rsidRPr="002F714B">
        <w:rPr>
          <w:rFonts w:asciiTheme="minorHAnsi" w:hAnsiTheme="minorHAnsi" w:cstheme="minorHAnsi"/>
        </w:rPr>
        <w:t>P</w:t>
      </w:r>
      <w:r w:rsidRPr="002F714B">
        <w:rPr>
          <w:rFonts w:asciiTheme="minorHAnsi" w:hAnsiTheme="minorHAnsi" w:cstheme="minorHAnsi"/>
        </w:rPr>
        <w:t>rojektu, przy czym niektóre czynności kontrolne mogą być prowadzone w siedzibie podmiotu kontrolującego</w:t>
      </w:r>
      <w:r w:rsidR="007066F4" w:rsidRPr="002F714B">
        <w:rPr>
          <w:rFonts w:asciiTheme="minorHAnsi" w:hAnsiTheme="minorHAnsi" w:cstheme="minorHAnsi"/>
          <w:lang w:eastAsia="en-US"/>
        </w:rPr>
        <w:t xml:space="preserve"> </w:t>
      </w:r>
      <w:r w:rsidR="007066F4" w:rsidRPr="002F714B">
        <w:rPr>
          <w:rFonts w:asciiTheme="minorHAnsi" w:hAnsiTheme="minorHAnsi" w:cstheme="minorHAnsi"/>
        </w:rPr>
        <w:t xml:space="preserve">lub w innym miejscu świadczenia </w:t>
      </w:r>
      <w:r w:rsidR="006B66F1" w:rsidRPr="002F714B">
        <w:rPr>
          <w:rFonts w:asciiTheme="minorHAnsi" w:hAnsiTheme="minorHAnsi" w:cstheme="minorHAnsi"/>
        </w:rPr>
        <w:t xml:space="preserve">pracy </w:t>
      </w:r>
      <w:r w:rsidR="007066F4" w:rsidRPr="002F714B">
        <w:rPr>
          <w:rFonts w:asciiTheme="minorHAnsi" w:hAnsiTheme="minorHAnsi" w:cstheme="minorHAnsi"/>
        </w:rPr>
        <w:t xml:space="preserve">przez osoby kontrolujące lub usług na rzecz podmiotu kontrolującego, </w:t>
      </w:r>
      <w:r w:rsidRPr="002F714B">
        <w:rPr>
          <w:rFonts w:asciiTheme="minorHAnsi" w:hAnsiTheme="minorHAnsi" w:cstheme="minorHAnsi"/>
        </w:rPr>
        <w:t>na podstawie danych i dokumentów zamieszczonych w</w:t>
      </w:r>
      <w:r w:rsidR="00EC6810" w:rsidRPr="002F714B">
        <w:rPr>
          <w:rFonts w:asciiTheme="minorHAnsi" w:hAnsiTheme="minorHAnsi" w:cstheme="minorHAnsi"/>
        </w:rPr>
        <w:t> </w:t>
      </w:r>
      <w:r w:rsidR="002F714B" w:rsidRPr="002F714B">
        <w:rPr>
          <w:rFonts w:asciiTheme="minorHAnsi" w:hAnsiTheme="minorHAnsi" w:cstheme="minorHAnsi"/>
        </w:rPr>
        <w:t>CST2021 i SM EFS+ oraz innych dokumentów przekazywanych przez Beneficjenta, w okresie, o którym mowa w § 1</w:t>
      </w:r>
      <w:r w:rsidR="002F714B">
        <w:rPr>
          <w:rFonts w:asciiTheme="minorHAnsi" w:hAnsiTheme="minorHAnsi" w:cstheme="minorHAnsi"/>
        </w:rPr>
        <w:t>9</w:t>
      </w:r>
      <w:r w:rsidR="002F714B" w:rsidRPr="002F714B">
        <w:rPr>
          <w:rFonts w:asciiTheme="minorHAnsi" w:hAnsiTheme="minorHAnsi" w:cstheme="minorHAnsi"/>
        </w:rPr>
        <w:t xml:space="preserve"> ust. 2. W uzasadnionych przypadkach, m. in. gdy wsparcie w ramach projektu jest udzielane w formule zdalnej, możliwe jest prowadzenie czynności kontrolnych zdalnie, za pośrednictwem kanałów komunikacji elektronicznej. </w:t>
      </w:r>
    </w:p>
    <w:p w14:paraId="01BCA2DE" w14:textId="779ECE29" w:rsidR="002F714B" w:rsidRPr="002F714B" w:rsidRDefault="002F714B" w:rsidP="00AF1ED6">
      <w:pPr>
        <w:pStyle w:val="Akapitzlist"/>
        <w:numPr>
          <w:ilvl w:val="3"/>
          <w:numId w:val="114"/>
        </w:numPr>
        <w:spacing w:after="120" w:line="276" w:lineRule="auto"/>
        <w:ind w:left="425" w:hanging="425"/>
        <w:rPr>
          <w:rFonts w:asciiTheme="minorHAnsi" w:hAnsiTheme="minorHAnsi" w:cstheme="minorHAnsi"/>
        </w:rPr>
      </w:pPr>
      <w:r w:rsidRPr="002F714B">
        <w:rPr>
          <w:rFonts w:asciiTheme="minorHAnsi" w:hAnsiTheme="minorHAnsi" w:cstheme="minorHAnsi"/>
        </w:rPr>
        <w:t>Beneficjent zapewnia podmiotom, o których mowa w ust. 3, prawo wglądu we wszystkie dokumenty związane, jak i niezwiązane z realizacją Projektu, o ile jest to konieczne do stwierdzenia kwalifikowalności wydatków w projekcie, w tym: dokumenty elektroniczne przez cały okres ich przechowywania określony w § 1</w:t>
      </w:r>
      <w:r>
        <w:rPr>
          <w:rFonts w:asciiTheme="minorHAnsi" w:hAnsiTheme="minorHAnsi" w:cstheme="minorHAnsi"/>
        </w:rPr>
        <w:t>9</w:t>
      </w:r>
      <w:r w:rsidRPr="002F714B">
        <w:rPr>
          <w:rFonts w:asciiTheme="minorHAnsi" w:hAnsiTheme="minorHAnsi" w:cstheme="minorHAnsi"/>
        </w:rPr>
        <w:t xml:space="preserve"> ust. 2.</w:t>
      </w:r>
    </w:p>
    <w:p w14:paraId="3CC0C443" w14:textId="77777777" w:rsidR="002F714B" w:rsidRPr="002F714B" w:rsidRDefault="002F714B" w:rsidP="00AF1ED6">
      <w:pPr>
        <w:pStyle w:val="Akapitzlist"/>
        <w:numPr>
          <w:ilvl w:val="3"/>
          <w:numId w:val="114"/>
        </w:numPr>
        <w:spacing w:after="120" w:line="276" w:lineRule="auto"/>
        <w:ind w:left="425" w:hanging="425"/>
        <w:rPr>
          <w:rFonts w:asciiTheme="minorHAnsi" w:hAnsiTheme="minorHAnsi" w:cstheme="minorHAnsi"/>
        </w:rPr>
      </w:pPr>
      <w:r w:rsidRPr="002F714B">
        <w:rPr>
          <w:rFonts w:asciiTheme="minorHAnsi" w:hAnsiTheme="minorHAnsi" w:cstheme="minorHAnsi"/>
        </w:rPr>
        <w:t>Beneficjent ma obowiązek zapewnić, podmiotom o których mowa w ust. 3, dostęp do pomieszczeń i terenu realizacji projektu, pomieszczeń kontrolowanego projektu, zapewnić dostęp do związanych z projektem systemów teleinformatycznych, w tym baz danych, kodów źródłowych i innych elementów elektronicznych wytwarzanych w ramach projektu. Beneficjent,  podmiotom o których mowa w ust. 3, umożliwia sporządzenie, a na żądanie osoby kontrolującej, sporządza kopie, odpisy lub wyciągi z dokumentów oraz zestawienia lub obliczenia na podstawie dokumentów związanych z realizacją projektu. Beneficjent ma obowiązek udzielić wyjaśnień dotyczących realizacji projektu podmiotom, o których mowa w ust. 3.</w:t>
      </w:r>
    </w:p>
    <w:p w14:paraId="4A361F39" w14:textId="47AED63D" w:rsidR="002F714B" w:rsidRPr="002F714B" w:rsidRDefault="002F714B" w:rsidP="00AF1ED6">
      <w:pPr>
        <w:pStyle w:val="Akapitzlist"/>
        <w:numPr>
          <w:ilvl w:val="3"/>
          <w:numId w:val="114"/>
        </w:numPr>
        <w:spacing w:after="120" w:line="276" w:lineRule="auto"/>
        <w:ind w:left="425" w:hanging="425"/>
        <w:rPr>
          <w:rFonts w:asciiTheme="minorHAnsi" w:hAnsiTheme="minorHAnsi" w:cstheme="minorHAnsi"/>
        </w:rPr>
      </w:pPr>
      <w:r w:rsidRPr="002F714B">
        <w:rPr>
          <w:rFonts w:asciiTheme="minorHAnsi" w:hAnsiTheme="minorHAnsi" w:cstheme="minorHAnsi"/>
        </w:rPr>
        <w:t xml:space="preserve">Beneficjent jest zobowiązany do przekazywania Instytucji Pośredniczącej informacji o wynikach kontroli i audytów przeprowadzonych w ramach realizacji Projektu przez uprawnione instytucje, w terminie 14 dni od daty otrzymania dokumentu stwierdzającego ustalenia kontroli. </w:t>
      </w:r>
    </w:p>
    <w:p w14:paraId="1958B93B" w14:textId="77777777" w:rsidR="002F714B" w:rsidRPr="002F714B" w:rsidRDefault="002F714B" w:rsidP="00AF1ED6">
      <w:pPr>
        <w:pStyle w:val="Akapitzlist"/>
        <w:numPr>
          <w:ilvl w:val="3"/>
          <w:numId w:val="114"/>
        </w:numPr>
        <w:spacing w:after="120" w:line="276" w:lineRule="auto"/>
        <w:ind w:left="425" w:hanging="425"/>
        <w:rPr>
          <w:rFonts w:asciiTheme="minorHAnsi" w:hAnsiTheme="minorHAnsi" w:cstheme="minorHAnsi"/>
        </w:rPr>
      </w:pPr>
      <w:r w:rsidRPr="002F714B">
        <w:rPr>
          <w:rFonts w:asciiTheme="minorHAnsi" w:hAnsiTheme="minorHAnsi" w:cstheme="minorHAnsi"/>
        </w:rPr>
        <w:t xml:space="preserve">Ustalenia Instytucji Pośredniczącej oraz podmiotów, o których mowa w ust. 1, mogą prowadzić do korekty wydatków kwalifikowalnych rozliczonych w ramach Projektu. Kwota korekty finansowej jest równa kwocie nieprawidłowości w wysokości odpowiadającej wartości wkładu z budżetu UE. W szczególności w takim przypadku stosuje się zapisy § 16. </w:t>
      </w:r>
    </w:p>
    <w:p w14:paraId="7BC6D902" w14:textId="77777777" w:rsidR="002F714B" w:rsidRPr="002F714B" w:rsidRDefault="002F714B" w:rsidP="00AF1ED6">
      <w:pPr>
        <w:pStyle w:val="Akapitzlist"/>
        <w:numPr>
          <w:ilvl w:val="3"/>
          <w:numId w:val="114"/>
        </w:numPr>
        <w:spacing w:after="120" w:line="276" w:lineRule="auto"/>
        <w:ind w:left="425" w:hanging="425"/>
        <w:rPr>
          <w:rFonts w:asciiTheme="minorHAnsi" w:hAnsiTheme="minorHAnsi" w:cstheme="minorHAnsi"/>
        </w:rPr>
      </w:pPr>
      <w:r w:rsidRPr="002F714B">
        <w:rPr>
          <w:rFonts w:asciiTheme="minorHAnsi" w:hAnsiTheme="minorHAnsi" w:cstheme="minorHAnsi"/>
        </w:rPr>
        <w:t>W uzasadnionych przypadkach w wyniku kontroli są wydawane zalecenia pokontrolne lub rekomendacje, a Beneficjent jest zobowiązany do podjęcia w określonym w nich terminie działań naprawczych.</w:t>
      </w:r>
    </w:p>
    <w:p w14:paraId="168013FF" w14:textId="77777777" w:rsidR="002F714B" w:rsidRPr="002F714B" w:rsidRDefault="002F714B" w:rsidP="00AF1ED6">
      <w:pPr>
        <w:pStyle w:val="Akapitzlist"/>
        <w:numPr>
          <w:ilvl w:val="3"/>
          <w:numId w:val="114"/>
        </w:numPr>
        <w:spacing w:after="120" w:line="276" w:lineRule="auto"/>
        <w:ind w:left="425" w:hanging="425"/>
        <w:rPr>
          <w:rFonts w:asciiTheme="minorHAnsi" w:hAnsiTheme="minorHAnsi" w:cstheme="minorHAnsi"/>
        </w:rPr>
      </w:pPr>
      <w:r w:rsidRPr="002F714B">
        <w:rPr>
          <w:rFonts w:asciiTheme="minorHAnsi" w:hAnsiTheme="minorHAnsi" w:cstheme="minorHAnsi"/>
        </w:rPr>
        <w:t>W przypadku stwierdzenia podczas kontroli nieprawidłowości, o której mowa w art. 2 pkt 31 rozporządzenia ogólnego, instytucje kontrolujące lub inne podmioty działające na zlecenie tych instytucji, zastosują sposoby postępowania z nieprawidłowościami, o których mowa w Rozdziale 5 wytycznych dotyczących korekt.</w:t>
      </w:r>
    </w:p>
    <w:p w14:paraId="4A8BD143" w14:textId="77777777" w:rsidR="002F714B" w:rsidRPr="002F714B" w:rsidRDefault="002F714B" w:rsidP="00AF1ED6">
      <w:pPr>
        <w:pStyle w:val="Akapitzlist"/>
        <w:numPr>
          <w:ilvl w:val="3"/>
          <w:numId w:val="114"/>
        </w:numPr>
        <w:spacing w:after="120" w:line="276" w:lineRule="auto"/>
        <w:ind w:left="425" w:hanging="425"/>
        <w:rPr>
          <w:rFonts w:asciiTheme="minorHAnsi" w:hAnsiTheme="minorHAnsi" w:cstheme="minorHAnsi"/>
        </w:rPr>
      </w:pPr>
      <w:r w:rsidRPr="002F714B">
        <w:rPr>
          <w:rFonts w:asciiTheme="minorHAnsi" w:hAnsiTheme="minorHAnsi" w:cstheme="minorHAnsi"/>
        </w:rPr>
        <w:t>Beneficjent jest zobowiązany poddać się audytom lub kontrolom wykonywanym przez Instytucję Audytową, Komisję Europejską, Europejski Urząd ds. Zwalczania Nadużyć Finansowych (OLAF), Europejski Trybunał Obrachunkowy oraz inne podmioty do tego uprawnione na podstawie przepisów odrębnych, lub na zlecenie tych instytucji</w:t>
      </w:r>
    </w:p>
    <w:p w14:paraId="70E7D6F2" w14:textId="77777777" w:rsidR="002F714B" w:rsidRPr="002F714B" w:rsidRDefault="002F714B" w:rsidP="00AF1ED6">
      <w:pPr>
        <w:pStyle w:val="Akapitzlist"/>
        <w:numPr>
          <w:ilvl w:val="3"/>
          <w:numId w:val="114"/>
        </w:numPr>
        <w:spacing w:after="120" w:line="276" w:lineRule="auto"/>
        <w:ind w:left="425" w:hanging="425"/>
        <w:rPr>
          <w:rFonts w:asciiTheme="minorHAnsi" w:hAnsiTheme="minorHAnsi" w:cstheme="minorHAnsi"/>
        </w:rPr>
      </w:pPr>
      <w:r w:rsidRPr="002F714B">
        <w:rPr>
          <w:rFonts w:asciiTheme="minorHAnsi" w:hAnsiTheme="minorHAnsi" w:cstheme="minorHAnsi"/>
        </w:rPr>
        <w:t>Beneficjent jest zobowiązany do niezwłocznego przekazywania do Instytucji Pośredniczącej powziętych przez siebie informacji o postępowaniach prowadzonych przez organy ścigania oraz Urząd Ochrony Konkurencji i Konsumenta wobec Beneficjenta w zakresie realizowanego projektu.</w:t>
      </w:r>
    </w:p>
    <w:p w14:paraId="000C365E" w14:textId="195DC78A" w:rsidR="005D259B" w:rsidRPr="002F714B" w:rsidRDefault="002F714B" w:rsidP="00AF1ED6">
      <w:pPr>
        <w:pStyle w:val="Akapitzlist"/>
        <w:numPr>
          <w:ilvl w:val="3"/>
          <w:numId w:val="114"/>
        </w:numPr>
        <w:spacing w:after="120" w:line="276" w:lineRule="auto"/>
        <w:ind w:left="425" w:hanging="425"/>
        <w:rPr>
          <w:rFonts w:asciiTheme="minorHAnsi" w:hAnsiTheme="minorHAnsi" w:cstheme="minorHAnsi"/>
        </w:rPr>
      </w:pPr>
      <w:r w:rsidRPr="002F714B">
        <w:rPr>
          <w:rFonts w:asciiTheme="minorHAnsi" w:hAnsiTheme="minorHAnsi" w:cstheme="minorHAnsi"/>
        </w:rPr>
        <w:t>Szczegółowe zasady dotyczące kontroli określają Wytyczne dotyczące kontroli realizacji programów polityki spójności na lata 2021-2027.</w:t>
      </w:r>
    </w:p>
    <w:p w14:paraId="2275BCAE" w14:textId="12D71F6F" w:rsidR="00CF1666" w:rsidRPr="00FF3ACA" w:rsidRDefault="00CF1666" w:rsidP="00AF1ED6">
      <w:pPr>
        <w:pStyle w:val="Akapitzlist"/>
        <w:numPr>
          <w:ilvl w:val="3"/>
          <w:numId w:val="114"/>
        </w:numPr>
        <w:spacing w:after="120" w:line="276" w:lineRule="auto"/>
        <w:ind w:left="425" w:hanging="425"/>
      </w:pPr>
      <w:r w:rsidRPr="00AF1ED6">
        <w:rPr>
          <w:rFonts w:asciiTheme="minorHAnsi" w:hAnsiTheme="minorHAnsi" w:cstheme="minorHAnsi"/>
        </w:rPr>
        <w:t>Postanowienia ust. 1-</w:t>
      </w:r>
      <w:r w:rsidR="002F714B" w:rsidRPr="00AF1ED6">
        <w:rPr>
          <w:rFonts w:asciiTheme="minorHAnsi" w:hAnsiTheme="minorHAnsi" w:cstheme="minorHAnsi"/>
        </w:rPr>
        <w:t>13</w:t>
      </w:r>
      <w:r w:rsidRPr="00AF1ED6">
        <w:rPr>
          <w:rFonts w:asciiTheme="minorHAnsi" w:hAnsiTheme="minorHAnsi" w:cstheme="minorHAnsi"/>
        </w:rPr>
        <w:t>stosuje się także do Partnerów</w:t>
      </w:r>
      <w:r w:rsidRPr="005D259B">
        <w:rPr>
          <w:rStyle w:val="Znakiprzypiswdolnych"/>
          <w:rFonts w:asciiTheme="minorHAnsi" w:hAnsiTheme="minorHAnsi" w:cstheme="minorHAnsi"/>
        </w:rPr>
        <w:footnoteReference w:id="52"/>
      </w:r>
      <w:r w:rsidR="0087094E" w:rsidRPr="00AF1ED6">
        <w:rPr>
          <w:rFonts w:asciiTheme="minorHAnsi" w:hAnsiTheme="minorHAnsi" w:cstheme="minorHAnsi"/>
        </w:rPr>
        <w:t>.</w:t>
      </w:r>
    </w:p>
    <w:bookmarkEnd w:id="14"/>
    <w:p w14:paraId="19D42473" w14:textId="330164B0" w:rsidR="00CF1666" w:rsidRPr="00FF3ACA" w:rsidRDefault="00CF1666" w:rsidP="00FF3ACA">
      <w:pPr>
        <w:spacing w:after="120"/>
        <w:rPr>
          <w:rFonts w:asciiTheme="minorHAnsi" w:hAnsiTheme="minorHAnsi" w:cstheme="minorHAnsi"/>
          <w:sz w:val="24"/>
          <w:szCs w:val="24"/>
        </w:rPr>
      </w:pPr>
    </w:p>
    <w:p w14:paraId="57808E13" w14:textId="6F4AFDF5" w:rsidR="00591DE4" w:rsidRPr="00FF3ACA" w:rsidRDefault="00591DE4" w:rsidP="00FF3ACA">
      <w:pPr>
        <w:keepNext/>
        <w:spacing w:after="120"/>
        <w:rPr>
          <w:rFonts w:asciiTheme="minorHAnsi" w:hAnsiTheme="minorHAnsi" w:cstheme="minorHAnsi"/>
          <w:b/>
          <w:bCs/>
          <w:sz w:val="24"/>
          <w:szCs w:val="24"/>
        </w:rPr>
      </w:pPr>
      <w:r w:rsidRPr="00FF3ACA">
        <w:rPr>
          <w:rFonts w:asciiTheme="minorHAnsi" w:hAnsiTheme="minorHAnsi" w:cstheme="minorHAnsi"/>
          <w:b/>
          <w:sz w:val="24"/>
          <w:szCs w:val="24"/>
        </w:rPr>
        <w:t>Przekazywanie informacji</w:t>
      </w:r>
    </w:p>
    <w:p w14:paraId="7A86FCF5" w14:textId="19E58331"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xml:space="preserve">§ </w:t>
      </w:r>
      <w:r w:rsidR="009D0AE5" w:rsidRPr="00FF3ACA">
        <w:rPr>
          <w:rFonts w:asciiTheme="minorHAnsi" w:hAnsiTheme="minorHAnsi" w:cstheme="minorHAnsi"/>
          <w:sz w:val="24"/>
          <w:szCs w:val="24"/>
        </w:rPr>
        <w:t>21</w:t>
      </w:r>
      <w:r w:rsidRPr="00FF3ACA">
        <w:rPr>
          <w:rFonts w:asciiTheme="minorHAnsi" w:hAnsiTheme="minorHAnsi" w:cstheme="minorHAnsi"/>
          <w:sz w:val="24"/>
          <w:szCs w:val="24"/>
        </w:rPr>
        <w:t>.</w:t>
      </w:r>
    </w:p>
    <w:p w14:paraId="27A33126" w14:textId="11EFCEA9" w:rsidR="00CF1666" w:rsidRPr="00FF3ACA" w:rsidRDefault="00CF1666" w:rsidP="00FF3ACA">
      <w:pPr>
        <w:numPr>
          <w:ilvl w:val="0"/>
          <w:numId w:val="21"/>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zobowiązuje się do przedstawiania na wezwanie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wszelkich informacji</w:t>
      </w:r>
      <w:r w:rsidR="00AD175C" w:rsidRPr="00FF3ACA">
        <w:rPr>
          <w:rFonts w:asciiTheme="minorHAnsi" w:hAnsiTheme="minorHAnsi" w:cstheme="minorHAnsi"/>
          <w:sz w:val="24"/>
          <w:szCs w:val="24"/>
        </w:rPr>
        <w:t>,</w:t>
      </w:r>
      <w:r w:rsidRPr="00FF3ACA">
        <w:rPr>
          <w:rFonts w:asciiTheme="minorHAnsi" w:hAnsiTheme="minorHAnsi" w:cstheme="minorHAnsi"/>
          <w:sz w:val="24"/>
          <w:szCs w:val="24"/>
        </w:rPr>
        <w:t xml:space="preserve"> wyjaśnień </w:t>
      </w:r>
      <w:r w:rsidR="00AD175C" w:rsidRPr="00FF3ACA">
        <w:rPr>
          <w:rFonts w:asciiTheme="minorHAnsi" w:hAnsiTheme="minorHAnsi" w:cstheme="minorHAnsi"/>
          <w:sz w:val="24"/>
          <w:szCs w:val="24"/>
        </w:rPr>
        <w:t xml:space="preserve">oraz dokumentacji </w:t>
      </w:r>
      <w:r w:rsidRPr="00FF3ACA">
        <w:rPr>
          <w:rFonts w:asciiTheme="minorHAnsi" w:hAnsiTheme="minorHAnsi" w:cstheme="minorHAnsi"/>
          <w:sz w:val="24"/>
          <w:szCs w:val="24"/>
        </w:rPr>
        <w:t>związanych z realizacją Projektu, w</w:t>
      </w:r>
      <w:r w:rsidR="00863AEB" w:rsidRPr="00691870">
        <w:rPr>
          <w:rFonts w:asciiTheme="minorHAnsi" w:hAnsiTheme="minorHAnsi" w:cstheme="minorHAnsi"/>
          <w:sz w:val="24"/>
          <w:szCs w:val="24"/>
        </w:rPr>
        <w:t> </w:t>
      </w:r>
      <w:r w:rsidRPr="00FF3ACA">
        <w:rPr>
          <w:rFonts w:asciiTheme="minorHAnsi" w:hAnsiTheme="minorHAnsi" w:cstheme="minorHAnsi"/>
          <w:sz w:val="24"/>
          <w:szCs w:val="24"/>
        </w:rPr>
        <w:t>terminie określonym w wezwaniu, jednak nie krótszym niż 5 dni roboczych.</w:t>
      </w:r>
      <w:r w:rsidR="00FA59C8" w:rsidRPr="00FF3ACA">
        <w:rPr>
          <w:rFonts w:asciiTheme="minorHAnsi" w:hAnsiTheme="minorHAnsi" w:cstheme="minorHAnsi"/>
          <w:sz w:val="24"/>
          <w:szCs w:val="24"/>
        </w:rPr>
        <w:t xml:space="preserve"> W</w:t>
      </w:r>
      <w:r w:rsidR="00863AEB" w:rsidRPr="00691870">
        <w:rPr>
          <w:rFonts w:asciiTheme="minorHAnsi" w:hAnsiTheme="minorHAnsi" w:cstheme="minorHAnsi"/>
          <w:sz w:val="24"/>
          <w:szCs w:val="24"/>
        </w:rPr>
        <w:t> </w:t>
      </w:r>
      <w:r w:rsidR="00FA59C8" w:rsidRPr="00FF3ACA">
        <w:rPr>
          <w:rFonts w:asciiTheme="minorHAnsi" w:hAnsiTheme="minorHAnsi" w:cstheme="minorHAnsi"/>
          <w:sz w:val="24"/>
          <w:szCs w:val="24"/>
        </w:rPr>
        <w:t xml:space="preserve">uzasadnionych przypadkach Instytucja </w:t>
      </w:r>
      <w:r w:rsidR="00550C35" w:rsidRPr="00FF3ACA">
        <w:rPr>
          <w:rFonts w:asciiTheme="minorHAnsi" w:hAnsiTheme="minorHAnsi" w:cstheme="minorHAnsi"/>
          <w:sz w:val="24"/>
          <w:szCs w:val="24"/>
        </w:rPr>
        <w:t>Pośrednicząca</w:t>
      </w:r>
      <w:r w:rsidR="00FA59C8" w:rsidRPr="00FF3ACA">
        <w:rPr>
          <w:rFonts w:asciiTheme="minorHAnsi" w:hAnsiTheme="minorHAnsi" w:cstheme="minorHAnsi"/>
          <w:sz w:val="24"/>
          <w:szCs w:val="24"/>
        </w:rPr>
        <w:t xml:space="preserve"> może wyznaczyć krótszy termin, w</w:t>
      </w:r>
      <w:r w:rsidR="00AD175C" w:rsidRPr="00FF3ACA">
        <w:rPr>
          <w:rFonts w:asciiTheme="minorHAnsi" w:hAnsiTheme="minorHAnsi" w:cstheme="minorHAnsi"/>
          <w:sz w:val="24"/>
          <w:szCs w:val="24"/>
        </w:rPr>
        <w:t> </w:t>
      </w:r>
      <w:r w:rsidR="00FA59C8" w:rsidRPr="00FF3ACA">
        <w:rPr>
          <w:rFonts w:asciiTheme="minorHAnsi" w:hAnsiTheme="minorHAnsi" w:cstheme="minorHAnsi"/>
          <w:sz w:val="24"/>
          <w:szCs w:val="24"/>
        </w:rPr>
        <w:t>szczególności gdy błędy nie były liczne lub zgłoszone uwagi do wniosku nie wymagają obszernych wyjaśnień lub przekazania znacznej ilości dokumentacji źródłowej.</w:t>
      </w:r>
    </w:p>
    <w:p w14:paraId="3AA1593E" w14:textId="402D6632" w:rsidR="00CF1666" w:rsidRPr="00FF3ACA" w:rsidRDefault="00CF1666" w:rsidP="00FF3ACA">
      <w:pPr>
        <w:numPr>
          <w:ilvl w:val="0"/>
          <w:numId w:val="21"/>
        </w:numPr>
        <w:spacing w:after="120"/>
        <w:ind w:left="357" w:hanging="357"/>
        <w:rPr>
          <w:rFonts w:asciiTheme="minorHAnsi" w:hAnsiTheme="minorHAnsi" w:cstheme="minorHAnsi"/>
          <w:color w:val="000000"/>
          <w:sz w:val="24"/>
          <w:szCs w:val="24"/>
        </w:rPr>
      </w:pPr>
      <w:r w:rsidRPr="00FF3ACA">
        <w:rPr>
          <w:rFonts w:asciiTheme="minorHAnsi" w:hAnsiTheme="minorHAnsi" w:cstheme="minorHAnsi"/>
          <w:color w:val="000000" w:themeColor="text1"/>
          <w:sz w:val="24"/>
          <w:szCs w:val="24"/>
        </w:rPr>
        <w:t>Postanowienia</w:t>
      </w:r>
      <w:r w:rsidRPr="00FF3ACA">
        <w:rPr>
          <w:rFonts w:asciiTheme="minorHAnsi" w:hAnsiTheme="minorHAnsi" w:cstheme="minorHAnsi"/>
          <w:sz w:val="24"/>
          <w:szCs w:val="24"/>
        </w:rPr>
        <w:t xml:space="preserve"> ust. 1 stosuje się w okresie realizacji Projektu oraz w okresie wskazanym w</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1</w:t>
      </w:r>
      <w:r w:rsidR="001F7DF8" w:rsidRPr="00FF3ACA">
        <w:rPr>
          <w:rFonts w:asciiTheme="minorHAnsi" w:hAnsiTheme="minorHAnsi" w:cstheme="minorHAnsi"/>
          <w:sz w:val="24"/>
          <w:szCs w:val="24"/>
        </w:rPr>
        <w:t>9</w:t>
      </w:r>
      <w:r w:rsidRPr="00FF3ACA">
        <w:rPr>
          <w:rFonts w:asciiTheme="minorHAnsi" w:hAnsiTheme="minorHAnsi" w:cstheme="minorHAnsi"/>
          <w:sz w:val="24"/>
          <w:szCs w:val="24"/>
        </w:rPr>
        <w:t xml:space="preserve"> ust. </w:t>
      </w:r>
      <w:r w:rsidR="001F7DF8" w:rsidRPr="00FF3ACA">
        <w:rPr>
          <w:rFonts w:asciiTheme="minorHAnsi" w:hAnsiTheme="minorHAnsi" w:cstheme="minorHAnsi"/>
          <w:sz w:val="24"/>
          <w:szCs w:val="24"/>
        </w:rPr>
        <w:t>2</w:t>
      </w:r>
      <w:r w:rsidRPr="00FF3ACA">
        <w:rPr>
          <w:rFonts w:asciiTheme="minorHAnsi" w:hAnsiTheme="minorHAnsi" w:cstheme="minorHAnsi"/>
          <w:sz w:val="24"/>
          <w:szCs w:val="24"/>
        </w:rPr>
        <w:t>.</w:t>
      </w:r>
    </w:p>
    <w:p w14:paraId="5AE98294" w14:textId="223C67B0" w:rsidR="00CF1666" w:rsidRPr="00FF3ACA" w:rsidRDefault="00CF1666" w:rsidP="00FF3ACA">
      <w:pPr>
        <w:numPr>
          <w:ilvl w:val="0"/>
          <w:numId w:val="21"/>
        </w:numPr>
        <w:spacing w:after="120"/>
        <w:ind w:left="357" w:hanging="357"/>
        <w:rPr>
          <w:rFonts w:asciiTheme="minorHAnsi" w:hAnsiTheme="minorHAnsi" w:cstheme="minorHAnsi"/>
          <w:sz w:val="24"/>
          <w:szCs w:val="24"/>
        </w:rPr>
      </w:pPr>
      <w:r w:rsidRPr="00FF3ACA">
        <w:rPr>
          <w:rFonts w:asciiTheme="minorHAnsi" w:hAnsiTheme="minorHAnsi" w:cstheme="minorHAnsi"/>
          <w:color w:val="000000" w:themeColor="text1"/>
          <w:sz w:val="24"/>
          <w:szCs w:val="24"/>
        </w:rPr>
        <w:t>Beneficjent jest zobowiązany do współpracy z podmiotami zewnętrznymi, realizującymi badanie ewaluacyjne na zlecenie Instytucji Zarządzającej</w:t>
      </w:r>
      <w:r w:rsidR="009F4357" w:rsidRPr="00FF3ACA">
        <w:rPr>
          <w:rFonts w:asciiTheme="minorHAnsi" w:hAnsiTheme="minorHAnsi" w:cstheme="minorHAnsi"/>
          <w:color w:val="000000" w:themeColor="text1"/>
          <w:sz w:val="24"/>
          <w:szCs w:val="24"/>
        </w:rPr>
        <w:t xml:space="preserve"> </w:t>
      </w:r>
      <w:r w:rsidRPr="00FF3ACA">
        <w:rPr>
          <w:rFonts w:asciiTheme="minorHAnsi" w:hAnsiTheme="minorHAnsi" w:cstheme="minorHAnsi"/>
          <w:color w:val="000000" w:themeColor="text1"/>
          <w:sz w:val="24"/>
          <w:szCs w:val="24"/>
        </w:rPr>
        <w:t>lub innego podmiotu</w:t>
      </w:r>
      <w:r w:rsidR="05ECE6C7" w:rsidRPr="00FF3ACA">
        <w:rPr>
          <w:rFonts w:asciiTheme="minorHAnsi" w:hAnsiTheme="minorHAnsi" w:cstheme="minorHAnsi"/>
          <w:color w:val="000000" w:themeColor="text1"/>
          <w:sz w:val="24"/>
          <w:szCs w:val="24"/>
        </w:rPr>
        <w:t>,</w:t>
      </w:r>
      <w:r w:rsidRPr="00FF3ACA">
        <w:rPr>
          <w:rFonts w:asciiTheme="minorHAnsi" w:hAnsiTheme="minorHAnsi" w:cstheme="minorHAnsi"/>
          <w:color w:val="000000" w:themeColor="text1"/>
          <w:sz w:val="24"/>
          <w:szCs w:val="24"/>
        </w:rPr>
        <w:t xml:space="preserve"> który zawarł</w:t>
      </w:r>
      <w:r w:rsidR="00816731" w:rsidRPr="00FF3ACA">
        <w:rPr>
          <w:rFonts w:asciiTheme="minorHAnsi" w:hAnsiTheme="minorHAnsi" w:cstheme="minorHAnsi"/>
          <w:color w:val="000000" w:themeColor="text1"/>
          <w:sz w:val="24"/>
          <w:szCs w:val="24"/>
        </w:rPr>
        <w:t xml:space="preserve"> </w:t>
      </w:r>
      <w:r w:rsidRPr="00FF3ACA">
        <w:rPr>
          <w:rFonts w:asciiTheme="minorHAnsi" w:hAnsiTheme="minorHAnsi" w:cstheme="minorHAnsi"/>
          <w:color w:val="000000" w:themeColor="text1"/>
          <w:sz w:val="24"/>
          <w:szCs w:val="24"/>
        </w:rPr>
        <w:t xml:space="preserve">umowę lub porozumienie z Instytucją </w:t>
      </w:r>
      <w:r w:rsidR="00AE0ABD" w:rsidRPr="00FF3ACA">
        <w:rPr>
          <w:rFonts w:asciiTheme="minorHAnsi" w:hAnsiTheme="minorHAnsi" w:cstheme="minorHAnsi"/>
          <w:color w:val="000000" w:themeColor="text1"/>
          <w:sz w:val="24"/>
          <w:szCs w:val="24"/>
        </w:rPr>
        <w:t>Pośredniczącą</w:t>
      </w:r>
      <w:r w:rsidRPr="00FF3ACA">
        <w:rPr>
          <w:rFonts w:asciiTheme="minorHAnsi" w:hAnsiTheme="minorHAnsi" w:cstheme="minorHAnsi"/>
          <w:color w:val="000000" w:themeColor="text1"/>
          <w:sz w:val="24"/>
          <w:szCs w:val="24"/>
        </w:rPr>
        <w:t xml:space="preserve"> na realizację ewaluacji. Beneficjent jest zobowiązany do udzielania każdorazowo na wniosek tych podmiotów dokumentów i informacji na temat realizacji Projektu, niezbędnych do przeprowadzenia badania ewaluacyjnego.</w:t>
      </w:r>
    </w:p>
    <w:p w14:paraId="64C46FB0" w14:textId="77777777" w:rsidR="006B3A12" w:rsidRPr="00FF3ACA" w:rsidRDefault="006B3A12" w:rsidP="00FF3ACA">
      <w:pPr>
        <w:spacing w:after="120"/>
        <w:rPr>
          <w:rFonts w:asciiTheme="minorHAnsi" w:hAnsiTheme="minorHAnsi" w:cstheme="minorHAnsi"/>
          <w:b/>
          <w:sz w:val="24"/>
          <w:szCs w:val="24"/>
        </w:rPr>
      </w:pPr>
    </w:p>
    <w:p w14:paraId="4C2B20B1" w14:textId="77777777"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b/>
          <w:sz w:val="24"/>
          <w:szCs w:val="24"/>
        </w:rPr>
        <w:t>Udzielanie zamówień w ramach Projektu</w:t>
      </w:r>
    </w:p>
    <w:p w14:paraId="2D9207C9" w14:textId="681663EA"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2</w:t>
      </w:r>
      <w:r w:rsidR="009D0AE5" w:rsidRPr="00FF3ACA">
        <w:rPr>
          <w:rFonts w:asciiTheme="minorHAnsi" w:hAnsiTheme="minorHAnsi" w:cstheme="minorHAnsi"/>
          <w:sz w:val="24"/>
          <w:szCs w:val="24"/>
        </w:rPr>
        <w:t>2</w:t>
      </w:r>
      <w:r w:rsidRPr="00FF3ACA">
        <w:rPr>
          <w:rFonts w:asciiTheme="minorHAnsi" w:hAnsiTheme="minorHAnsi" w:cstheme="minorHAnsi"/>
          <w:sz w:val="24"/>
          <w:szCs w:val="24"/>
        </w:rPr>
        <w:t>.</w:t>
      </w:r>
    </w:p>
    <w:p w14:paraId="26F709E3" w14:textId="4A22A371" w:rsidR="00F26FD5" w:rsidRPr="00FF3ACA" w:rsidRDefault="00F26FD5" w:rsidP="00FF3ACA">
      <w:pPr>
        <w:numPr>
          <w:ilvl w:val="0"/>
          <w:numId w:val="3"/>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udziela zamówień, o których mowa w § 1 pkt </w:t>
      </w:r>
      <w:r w:rsidR="004E08E3" w:rsidRPr="00FF3ACA">
        <w:rPr>
          <w:rFonts w:asciiTheme="minorHAnsi" w:hAnsiTheme="minorHAnsi" w:cstheme="minorHAnsi"/>
          <w:sz w:val="24"/>
          <w:szCs w:val="24"/>
        </w:rPr>
        <w:t>4</w:t>
      </w:r>
      <w:r w:rsidR="00B02D79">
        <w:rPr>
          <w:rFonts w:asciiTheme="minorHAnsi" w:hAnsiTheme="minorHAnsi" w:cstheme="minorHAnsi"/>
          <w:sz w:val="24"/>
          <w:szCs w:val="24"/>
        </w:rPr>
        <w:t>8</w:t>
      </w:r>
      <w:r w:rsidR="004E08E3" w:rsidRPr="00FF3ACA">
        <w:rPr>
          <w:rFonts w:asciiTheme="minorHAnsi" w:hAnsiTheme="minorHAnsi" w:cstheme="minorHAnsi"/>
          <w:sz w:val="24"/>
          <w:szCs w:val="24"/>
        </w:rPr>
        <w:t xml:space="preserve"> </w:t>
      </w:r>
      <w:r w:rsidR="00863AEB" w:rsidRPr="00691870">
        <w:rPr>
          <w:rFonts w:asciiTheme="minorHAnsi" w:hAnsiTheme="minorHAnsi" w:cstheme="minorHAnsi"/>
          <w:sz w:val="24"/>
          <w:szCs w:val="24"/>
        </w:rPr>
        <w:t>U</w:t>
      </w:r>
      <w:r w:rsidRPr="00FF3ACA">
        <w:rPr>
          <w:rFonts w:asciiTheme="minorHAnsi" w:hAnsiTheme="minorHAnsi" w:cstheme="minorHAnsi"/>
          <w:sz w:val="24"/>
          <w:szCs w:val="24"/>
        </w:rPr>
        <w:t xml:space="preserve">mowy na warunkach określonych </w:t>
      </w:r>
      <w:r w:rsidR="00B019D1" w:rsidRPr="00FF3ACA">
        <w:rPr>
          <w:rFonts w:asciiTheme="minorHAnsi" w:hAnsiTheme="minorHAnsi" w:cstheme="minorHAnsi"/>
          <w:sz w:val="24"/>
          <w:szCs w:val="24"/>
        </w:rPr>
        <w:t>we wskazan</w:t>
      </w:r>
      <w:r w:rsidR="00D70B26" w:rsidRPr="00FF3ACA">
        <w:rPr>
          <w:rFonts w:asciiTheme="minorHAnsi" w:hAnsiTheme="minorHAnsi" w:cstheme="minorHAnsi"/>
          <w:sz w:val="24"/>
          <w:szCs w:val="24"/>
        </w:rPr>
        <w:t>ej</w:t>
      </w:r>
      <w:r w:rsidR="00B019D1" w:rsidRPr="00FF3ACA">
        <w:rPr>
          <w:rFonts w:asciiTheme="minorHAnsi" w:hAnsiTheme="minorHAnsi" w:cstheme="minorHAnsi"/>
          <w:sz w:val="24"/>
          <w:szCs w:val="24"/>
        </w:rPr>
        <w:t xml:space="preserve"> tam</w:t>
      </w:r>
      <w:r w:rsidRPr="00FF3ACA">
        <w:rPr>
          <w:rFonts w:asciiTheme="minorHAnsi" w:hAnsiTheme="minorHAnsi" w:cstheme="minorHAnsi"/>
          <w:sz w:val="24"/>
          <w:szCs w:val="24"/>
        </w:rPr>
        <w:t xml:space="preserve"> ustaw</w:t>
      </w:r>
      <w:r w:rsidR="00D70B26" w:rsidRPr="00FF3ACA">
        <w:rPr>
          <w:rFonts w:asciiTheme="minorHAnsi" w:hAnsiTheme="minorHAnsi" w:cstheme="minorHAnsi"/>
          <w:sz w:val="24"/>
          <w:szCs w:val="24"/>
        </w:rPr>
        <w:t>ie</w:t>
      </w:r>
      <w:r w:rsidRPr="00FF3ACA">
        <w:rPr>
          <w:rFonts w:asciiTheme="minorHAnsi" w:hAnsiTheme="minorHAnsi" w:cstheme="minorHAnsi"/>
          <w:sz w:val="24"/>
          <w:szCs w:val="24"/>
        </w:rPr>
        <w:t xml:space="preserve"> albo </w:t>
      </w:r>
      <w:r w:rsidRPr="00691870">
        <w:rPr>
          <w:rFonts w:asciiTheme="minorHAnsi" w:hAnsiTheme="minorHAnsi" w:cstheme="minorHAnsi"/>
          <w:i/>
          <w:sz w:val="24"/>
          <w:szCs w:val="24"/>
        </w:rPr>
        <w:t>Wytycznych dotyczących kwalifikowalności</w:t>
      </w:r>
      <w:r w:rsidRPr="00FF3ACA">
        <w:rPr>
          <w:rFonts w:asciiTheme="minorHAnsi" w:hAnsiTheme="minorHAnsi" w:cstheme="minorHAnsi"/>
          <w:sz w:val="24"/>
          <w:szCs w:val="24"/>
        </w:rPr>
        <w:t xml:space="preserve">, w szczególności zobowiązuje się do upubliczniania zapytań ofertowych, z zastrzeżeniem ust. 2. </w:t>
      </w:r>
    </w:p>
    <w:p w14:paraId="6E431823" w14:textId="51A0F36B" w:rsidR="00F26FD5" w:rsidRPr="00FF3ACA" w:rsidRDefault="00F26FD5" w:rsidP="00FF3ACA">
      <w:pPr>
        <w:numPr>
          <w:ilvl w:val="0"/>
          <w:numId w:val="3"/>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450B82"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 przypadku stwierdzenia naruszenia przez Beneficjenta </w:t>
      </w:r>
      <w:r w:rsidR="00AD175C" w:rsidRPr="00FF3ACA">
        <w:rPr>
          <w:rFonts w:asciiTheme="minorHAnsi" w:hAnsiTheme="minorHAnsi" w:cstheme="minorHAnsi"/>
          <w:sz w:val="24"/>
          <w:szCs w:val="24"/>
        </w:rPr>
        <w:t>zasad udzielania zamówień, o których mowa</w:t>
      </w:r>
      <w:r w:rsidR="00863AEB" w:rsidRPr="00691870">
        <w:rPr>
          <w:rFonts w:asciiTheme="minorHAnsi" w:hAnsiTheme="minorHAnsi" w:cstheme="minorHAnsi"/>
          <w:sz w:val="24"/>
          <w:szCs w:val="24"/>
        </w:rPr>
        <w:t xml:space="preserve"> w</w:t>
      </w:r>
      <w:r w:rsidR="00AD175C" w:rsidRPr="00FF3ACA">
        <w:rPr>
          <w:rFonts w:asciiTheme="minorHAnsi" w:hAnsiTheme="minorHAnsi" w:cstheme="minorHAnsi"/>
          <w:sz w:val="24"/>
          <w:szCs w:val="24"/>
        </w:rPr>
        <w:t xml:space="preserve"> ust. </w:t>
      </w:r>
      <w:r w:rsidRPr="00FF3ACA">
        <w:rPr>
          <w:rFonts w:asciiTheme="minorHAnsi" w:hAnsiTheme="minorHAnsi" w:cstheme="minorHAnsi"/>
          <w:sz w:val="24"/>
          <w:szCs w:val="24"/>
        </w:rPr>
        <w:t>1, o charakterze nieprawidłowości, o</w:t>
      </w:r>
      <w:r w:rsidR="00863AEB" w:rsidRPr="00691870">
        <w:rPr>
          <w:rFonts w:asciiTheme="minorHAnsi" w:hAnsiTheme="minorHAnsi" w:cstheme="minorHAnsi"/>
          <w:sz w:val="24"/>
          <w:szCs w:val="24"/>
        </w:rPr>
        <w:t> </w:t>
      </w:r>
      <w:r w:rsidRPr="00FF3ACA">
        <w:rPr>
          <w:rFonts w:asciiTheme="minorHAnsi" w:hAnsiTheme="minorHAnsi" w:cstheme="minorHAnsi"/>
          <w:sz w:val="24"/>
          <w:szCs w:val="24"/>
        </w:rPr>
        <w:t xml:space="preserve">której mowa w art. 2 pkt 31 rozporządzenia ogólnego, koryguje </w:t>
      </w:r>
      <w:r w:rsidR="00AD175C" w:rsidRPr="00FF3ACA">
        <w:rPr>
          <w:rFonts w:asciiTheme="minorHAnsi" w:hAnsiTheme="minorHAnsi" w:cstheme="minorHAnsi"/>
          <w:sz w:val="24"/>
          <w:szCs w:val="24"/>
        </w:rPr>
        <w:t xml:space="preserve">te </w:t>
      </w:r>
      <w:r w:rsidRPr="00FF3ACA">
        <w:rPr>
          <w:rFonts w:asciiTheme="minorHAnsi" w:hAnsiTheme="minorHAnsi" w:cstheme="minorHAnsi"/>
          <w:sz w:val="24"/>
          <w:szCs w:val="24"/>
        </w:rPr>
        <w:t xml:space="preserve">nieprawidłowości, zgodnie ze sposobem podanym </w:t>
      </w:r>
      <w:r w:rsidR="00745F87" w:rsidRPr="00FF3ACA">
        <w:rPr>
          <w:rFonts w:asciiTheme="minorHAnsi" w:hAnsiTheme="minorHAnsi" w:cstheme="minorHAnsi"/>
          <w:sz w:val="24"/>
          <w:szCs w:val="24"/>
        </w:rPr>
        <w:t xml:space="preserve">w </w:t>
      </w:r>
      <w:r w:rsidRPr="00FF3ACA">
        <w:rPr>
          <w:rFonts w:asciiTheme="minorHAnsi" w:hAnsiTheme="minorHAnsi" w:cstheme="minorHAnsi"/>
          <w:i/>
          <w:sz w:val="24"/>
          <w:szCs w:val="24"/>
        </w:rPr>
        <w:t xml:space="preserve">Wytycznych dotyczących </w:t>
      </w:r>
      <w:r w:rsidR="00AD175C" w:rsidRPr="00FF3ACA">
        <w:rPr>
          <w:rFonts w:asciiTheme="minorHAnsi" w:hAnsiTheme="minorHAnsi" w:cstheme="minorHAnsi"/>
          <w:i/>
          <w:sz w:val="24"/>
          <w:szCs w:val="24"/>
        </w:rPr>
        <w:t>korekt</w:t>
      </w:r>
      <w:r w:rsidRPr="00FF3ACA">
        <w:rPr>
          <w:rFonts w:asciiTheme="minorHAnsi" w:hAnsiTheme="minorHAnsi" w:cstheme="minorHAnsi"/>
          <w:sz w:val="24"/>
          <w:szCs w:val="24"/>
        </w:rPr>
        <w:t>. Wartość korekty finansowej związanej z nieprawidłowością stwierdzoną w danym zamówieniu jest równa wartości wydatków poniesionych w</w:t>
      </w:r>
      <w:r w:rsidR="00745F87" w:rsidRPr="00FF3ACA">
        <w:rPr>
          <w:rFonts w:asciiTheme="minorHAnsi" w:hAnsiTheme="minorHAnsi" w:cstheme="minorHAnsi"/>
          <w:sz w:val="24"/>
          <w:szCs w:val="24"/>
        </w:rPr>
        <w:t> </w:t>
      </w:r>
      <w:r w:rsidRPr="00FF3ACA">
        <w:rPr>
          <w:rFonts w:asciiTheme="minorHAnsi" w:hAnsiTheme="minorHAnsi" w:cstheme="minorHAnsi"/>
          <w:sz w:val="24"/>
          <w:szCs w:val="24"/>
        </w:rPr>
        <w:t xml:space="preserve">ramach tego zamówienia objętych finansowaniem UE. </w:t>
      </w:r>
    </w:p>
    <w:p w14:paraId="1F01EC48" w14:textId="5D51BB33" w:rsidR="00F26FD5" w:rsidRPr="00FF3ACA" w:rsidRDefault="00F26FD5" w:rsidP="00691870">
      <w:pPr>
        <w:numPr>
          <w:ilvl w:val="0"/>
          <w:numId w:val="3"/>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Wartość korekty finansowej, o której mowa w ust. 2 może zostać obniżona, jeżeli anulowanie całości wydatków poniesionych w ramach zamówienia, finansowanych z</w:t>
      </w:r>
      <w:r w:rsidR="005852B9" w:rsidRPr="00FF3ACA">
        <w:rPr>
          <w:rFonts w:asciiTheme="minorHAnsi" w:hAnsiTheme="minorHAnsi" w:cstheme="minorHAnsi"/>
          <w:sz w:val="24"/>
          <w:szCs w:val="24"/>
        </w:rPr>
        <w:t> </w:t>
      </w:r>
      <w:r w:rsidRPr="00FF3ACA">
        <w:rPr>
          <w:rFonts w:asciiTheme="minorHAnsi" w:hAnsiTheme="minorHAnsi" w:cstheme="minorHAnsi"/>
          <w:sz w:val="24"/>
          <w:szCs w:val="24"/>
        </w:rPr>
        <w:t xml:space="preserve">funduszy UE, byłoby niewspółmierne do charakteru i wagi nieprawidłowości. Wówczas wartość korekty finansowej ustala się na podstawie załącznika do </w:t>
      </w:r>
      <w:r w:rsidRPr="00FF3ACA">
        <w:rPr>
          <w:rFonts w:asciiTheme="minorHAnsi" w:hAnsiTheme="minorHAnsi" w:cstheme="minorHAnsi"/>
          <w:i/>
          <w:iCs/>
          <w:sz w:val="24"/>
          <w:szCs w:val="24"/>
        </w:rPr>
        <w:t xml:space="preserve">Wytycznych </w:t>
      </w:r>
      <w:r w:rsidR="00D70B26" w:rsidRPr="00FF3ACA">
        <w:rPr>
          <w:rFonts w:asciiTheme="minorHAnsi" w:hAnsiTheme="minorHAnsi" w:cstheme="minorHAnsi"/>
          <w:i/>
          <w:iCs/>
          <w:sz w:val="24"/>
          <w:szCs w:val="24"/>
        </w:rPr>
        <w:t>dotyczących</w:t>
      </w:r>
      <w:r w:rsidR="00C1012A" w:rsidRPr="00FF3ACA">
        <w:rPr>
          <w:rFonts w:asciiTheme="minorHAnsi" w:hAnsiTheme="minorHAnsi" w:cstheme="minorHAnsi"/>
          <w:i/>
          <w:iCs/>
          <w:sz w:val="24"/>
          <w:szCs w:val="24"/>
        </w:rPr>
        <w:t> </w:t>
      </w:r>
      <w:r w:rsidRPr="00FF3ACA">
        <w:rPr>
          <w:rFonts w:asciiTheme="minorHAnsi" w:hAnsiTheme="minorHAnsi" w:cstheme="minorHAnsi"/>
          <w:i/>
          <w:iCs/>
          <w:sz w:val="24"/>
          <w:szCs w:val="24"/>
        </w:rPr>
        <w:t xml:space="preserve">korekt </w:t>
      </w:r>
      <w:r w:rsidRPr="00FF3ACA">
        <w:rPr>
          <w:rFonts w:asciiTheme="minorHAnsi" w:hAnsiTheme="minorHAnsi" w:cstheme="minorHAnsi"/>
          <w:sz w:val="24"/>
          <w:szCs w:val="24"/>
        </w:rPr>
        <w:t>zawierając</w:t>
      </w:r>
      <w:r w:rsidR="00D70B26" w:rsidRPr="00FF3ACA">
        <w:rPr>
          <w:rFonts w:asciiTheme="minorHAnsi" w:hAnsiTheme="minorHAnsi" w:cstheme="minorHAnsi"/>
          <w:sz w:val="24"/>
          <w:szCs w:val="24"/>
        </w:rPr>
        <w:t>ego</w:t>
      </w:r>
      <w:r w:rsidRPr="00FF3ACA">
        <w:rPr>
          <w:rFonts w:asciiTheme="minorHAnsi" w:hAnsiTheme="minorHAnsi" w:cstheme="minorHAnsi"/>
          <w:sz w:val="24"/>
          <w:szCs w:val="24"/>
        </w:rPr>
        <w:t xml:space="preserve"> opracowaną na podstawie decyzji KE tabelę ze stawkami procentowymi obniżania korekt finansowych i pomniejszeń stosowanych w</w:t>
      </w:r>
      <w:r w:rsidR="00863AEB" w:rsidRPr="00691870">
        <w:rPr>
          <w:rFonts w:asciiTheme="minorHAnsi" w:hAnsiTheme="minorHAnsi" w:cstheme="minorHAnsi"/>
          <w:sz w:val="24"/>
          <w:szCs w:val="24"/>
        </w:rPr>
        <w:t> </w:t>
      </w:r>
      <w:r w:rsidRPr="00FF3ACA">
        <w:rPr>
          <w:rFonts w:asciiTheme="minorHAnsi" w:hAnsiTheme="minorHAnsi" w:cstheme="minorHAnsi"/>
          <w:sz w:val="24"/>
          <w:szCs w:val="24"/>
        </w:rPr>
        <w:t xml:space="preserve">zamówieniach, w zależności od rodzaju stwierdzonej nieprawidłowości indywidualnej. </w:t>
      </w:r>
    </w:p>
    <w:p w14:paraId="27D2397C" w14:textId="23878D23" w:rsidR="00F26FD5" w:rsidRPr="00FF3ACA" w:rsidRDefault="00F26FD5" w:rsidP="00FF3ACA">
      <w:pPr>
        <w:keepNext/>
        <w:numPr>
          <w:ilvl w:val="0"/>
          <w:numId w:val="3"/>
        </w:numPr>
        <w:spacing w:after="120"/>
        <w:rPr>
          <w:rFonts w:asciiTheme="minorHAnsi" w:hAnsiTheme="minorHAnsi" w:cstheme="minorHAnsi"/>
          <w:sz w:val="24"/>
          <w:szCs w:val="24"/>
        </w:rPr>
      </w:pPr>
      <w:r w:rsidRPr="00FF3ACA">
        <w:rPr>
          <w:rFonts w:asciiTheme="minorHAnsi" w:hAnsiTheme="minorHAnsi" w:cstheme="minorHAnsi"/>
          <w:sz w:val="24"/>
          <w:szCs w:val="24"/>
        </w:rPr>
        <w:t>Za nienależyte wykonanie zamówień, o których mowa w ust. 1, Beneficjent stosuje kary, które wskazane są w umowie o zamówieni</w:t>
      </w:r>
      <w:r w:rsidR="001A1BCB" w:rsidRPr="00FF3ACA">
        <w:rPr>
          <w:rFonts w:asciiTheme="minorHAnsi" w:hAnsiTheme="minorHAnsi" w:cstheme="minorHAnsi"/>
          <w:sz w:val="24"/>
          <w:szCs w:val="24"/>
        </w:rPr>
        <w:t>u</w:t>
      </w:r>
      <w:r w:rsidRPr="00FF3ACA">
        <w:rPr>
          <w:rFonts w:asciiTheme="minorHAnsi" w:hAnsiTheme="minorHAnsi" w:cstheme="minorHAnsi"/>
          <w:sz w:val="24"/>
          <w:szCs w:val="24"/>
        </w:rPr>
        <w:t xml:space="preserve"> zawieranej z wykonawcą. W sytuacji niewywiązania się przez wykonawcę z warunków umowy o zamówienie</w:t>
      </w:r>
      <w:r w:rsidR="00863AEB" w:rsidRPr="00691870">
        <w:rPr>
          <w:rFonts w:asciiTheme="minorHAnsi" w:hAnsiTheme="minorHAnsi" w:cstheme="minorHAnsi"/>
          <w:sz w:val="24"/>
          <w:szCs w:val="24"/>
        </w:rPr>
        <w:t>,</w:t>
      </w:r>
      <w:r w:rsidRPr="00FF3ACA">
        <w:rPr>
          <w:rFonts w:asciiTheme="minorHAnsi" w:hAnsiTheme="minorHAnsi" w:cstheme="minorHAnsi"/>
          <w:sz w:val="24"/>
          <w:szCs w:val="24"/>
        </w:rPr>
        <w:t xml:space="preserve"> przy jednoczesnym niezastosowaniu kar umownych, Instytucja </w:t>
      </w:r>
      <w:r w:rsidR="00ED2301"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może uznać część wydatków związanych z tym zamówieniem za niekwalifikowalne.</w:t>
      </w:r>
    </w:p>
    <w:p w14:paraId="46F40DC8" w14:textId="2AC05184" w:rsidR="00F26FD5" w:rsidRPr="00FF3ACA" w:rsidRDefault="00F26FD5" w:rsidP="00FF3ACA">
      <w:pPr>
        <w:keepNext/>
        <w:numPr>
          <w:ilvl w:val="0"/>
          <w:numId w:val="3"/>
        </w:numPr>
        <w:spacing w:after="120"/>
        <w:rPr>
          <w:rFonts w:asciiTheme="minorHAnsi" w:hAnsiTheme="minorHAnsi" w:cstheme="minorHAnsi"/>
          <w:sz w:val="24"/>
          <w:szCs w:val="24"/>
        </w:rPr>
      </w:pPr>
      <w:r w:rsidRPr="00FF3ACA">
        <w:rPr>
          <w:rFonts w:asciiTheme="minorHAnsi" w:hAnsiTheme="minorHAnsi" w:cstheme="minorHAnsi"/>
          <w:sz w:val="24"/>
          <w:szCs w:val="24"/>
        </w:rPr>
        <w:t>Postanowienia ust. 1-</w:t>
      </w:r>
      <w:r w:rsidR="00745F87" w:rsidRPr="00FF3ACA">
        <w:rPr>
          <w:rFonts w:asciiTheme="minorHAnsi" w:hAnsiTheme="minorHAnsi" w:cstheme="minorHAnsi"/>
          <w:sz w:val="24"/>
          <w:szCs w:val="24"/>
        </w:rPr>
        <w:t>4</w:t>
      </w:r>
      <w:r w:rsidRPr="00FF3ACA">
        <w:rPr>
          <w:rFonts w:asciiTheme="minorHAnsi" w:hAnsiTheme="minorHAnsi" w:cstheme="minorHAnsi"/>
          <w:sz w:val="24"/>
          <w:szCs w:val="24"/>
        </w:rPr>
        <w:t xml:space="preserve"> stosuje się także do Partnerów</w:t>
      </w:r>
      <w:r w:rsidR="005852B9" w:rsidRPr="00FF3ACA">
        <w:rPr>
          <w:rStyle w:val="Odwoanieprzypisudolnego"/>
          <w:rFonts w:asciiTheme="minorHAnsi" w:hAnsiTheme="minorHAnsi" w:cstheme="minorHAnsi"/>
          <w:sz w:val="24"/>
          <w:szCs w:val="24"/>
        </w:rPr>
        <w:footnoteReference w:id="53"/>
      </w:r>
      <w:r w:rsidRPr="00FF3ACA">
        <w:rPr>
          <w:rFonts w:asciiTheme="minorHAnsi" w:hAnsiTheme="minorHAnsi" w:cstheme="minorHAnsi"/>
          <w:sz w:val="24"/>
          <w:szCs w:val="24"/>
        </w:rPr>
        <w:t xml:space="preserve">. </w:t>
      </w:r>
    </w:p>
    <w:p w14:paraId="089D3EC0" w14:textId="580F4387" w:rsidR="00CF1666" w:rsidRPr="00FF3ACA" w:rsidRDefault="007D69AF" w:rsidP="00FF3ACA">
      <w:pPr>
        <w:spacing w:after="120"/>
        <w:rPr>
          <w:rFonts w:asciiTheme="minorHAnsi" w:hAnsiTheme="minorHAnsi" w:cstheme="minorHAnsi"/>
          <w:b/>
          <w:sz w:val="24"/>
          <w:szCs w:val="24"/>
        </w:rPr>
      </w:pPr>
      <w:r w:rsidRPr="00FF3ACA">
        <w:rPr>
          <w:rFonts w:asciiTheme="minorHAnsi" w:hAnsiTheme="minorHAnsi" w:cstheme="minorHAnsi"/>
          <w:sz w:val="24"/>
          <w:szCs w:val="24"/>
        </w:rPr>
        <w:t> </w:t>
      </w:r>
    </w:p>
    <w:p w14:paraId="137CFC3B" w14:textId="77777777"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b/>
          <w:sz w:val="24"/>
          <w:szCs w:val="24"/>
        </w:rPr>
        <w:t>Ochrona danych osobowych</w:t>
      </w:r>
    </w:p>
    <w:p w14:paraId="3CE52AEA" w14:textId="6C0BD558" w:rsidR="00CF1666" w:rsidRPr="00FF3ACA" w:rsidRDefault="00CF1666" w:rsidP="00FF3ACA">
      <w:pPr>
        <w:keepNext/>
        <w:spacing w:after="120"/>
        <w:rPr>
          <w:rFonts w:asciiTheme="minorHAnsi" w:hAnsiTheme="minorHAnsi" w:cstheme="minorHAnsi"/>
          <w:sz w:val="24"/>
          <w:szCs w:val="24"/>
        </w:rPr>
      </w:pPr>
      <w:bookmarkStart w:id="15" w:name="_Hlk119425753"/>
      <w:r w:rsidRPr="00FF3ACA">
        <w:rPr>
          <w:rFonts w:asciiTheme="minorHAnsi" w:hAnsiTheme="minorHAnsi" w:cstheme="minorHAnsi"/>
          <w:sz w:val="24"/>
          <w:szCs w:val="24"/>
        </w:rPr>
        <w:t>§ 2</w:t>
      </w:r>
      <w:r w:rsidR="009D0AE5" w:rsidRPr="00FF3ACA">
        <w:rPr>
          <w:rFonts w:asciiTheme="minorHAnsi" w:hAnsiTheme="minorHAnsi" w:cstheme="minorHAnsi"/>
          <w:sz w:val="24"/>
          <w:szCs w:val="24"/>
        </w:rPr>
        <w:t>3</w:t>
      </w:r>
      <w:bookmarkEnd w:id="15"/>
      <w:r w:rsidRPr="00FF3ACA">
        <w:rPr>
          <w:rFonts w:asciiTheme="minorHAnsi" w:hAnsiTheme="minorHAnsi" w:cstheme="minorHAnsi"/>
          <w:sz w:val="24"/>
          <w:szCs w:val="24"/>
        </w:rPr>
        <w:t>.</w:t>
      </w:r>
    </w:p>
    <w:p w14:paraId="32EC5231" w14:textId="5C9E88A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W związku z art. 28 RODO, 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powierza Beneficjentowi przetwarzanie danych osobowych, na warunkach opisanych w niniejszym paragrafie.</w:t>
      </w:r>
    </w:p>
    <w:p w14:paraId="2F19ECF5" w14:textId="7777777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Przetwarzanie danych osobowych w odniesieniu do zbioru FEO 2021-2027 jest dopuszczalne na podstawie:</w:t>
      </w:r>
    </w:p>
    <w:p w14:paraId="10A42D9A" w14:textId="77777777" w:rsidR="00F34031" w:rsidRPr="00FF3ACA" w:rsidRDefault="00F34031" w:rsidP="00FF3ACA">
      <w:pPr>
        <w:numPr>
          <w:ilvl w:val="0"/>
          <w:numId w:val="90"/>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rozporządzenia ogólnego; </w:t>
      </w:r>
    </w:p>
    <w:p w14:paraId="05762213" w14:textId="48ED5D1D" w:rsidR="00F34031" w:rsidRPr="00FF3ACA" w:rsidRDefault="00F34031" w:rsidP="00FF3ACA">
      <w:pPr>
        <w:numPr>
          <w:ilvl w:val="0"/>
          <w:numId w:val="90"/>
        </w:numPr>
        <w:spacing w:after="120"/>
        <w:ind w:left="641" w:hanging="284"/>
        <w:rPr>
          <w:rFonts w:asciiTheme="minorHAnsi" w:hAnsiTheme="minorHAnsi" w:cstheme="minorHAnsi"/>
          <w:sz w:val="24"/>
          <w:szCs w:val="24"/>
          <w:lang w:val="x-none"/>
        </w:rPr>
      </w:pPr>
      <w:r w:rsidRPr="00FF3ACA">
        <w:rPr>
          <w:rFonts w:asciiTheme="minorHAnsi" w:hAnsiTheme="minorHAnsi" w:cstheme="minorHAnsi"/>
          <w:sz w:val="24"/>
          <w:szCs w:val="24"/>
        </w:rPr>
        <w:t xml:space="preserve">Rozporządzenie </w:t>
      </w:r>
      <w:r w:rsidRPr="00FF3ACA">
        <w:rPr>
          <w:rFonts w:asciiTheme="minorHAnsi" w:hAnsiTheme="minorHAnsi" w:cstheme="minorHAnsi"/>
          <w:sz w:val="24"/>
          <w:szCs w:val="24"/>
          <w:lang w:val="x-none"/>
        </w:rPr>
        <w:t xml:space="preserve">Parlamentu Europejskiego i Rady (UE) nr </w:t>
      </w:r>
      <w:r w:rsidRPr="00FF3ACA">
        <w:rPr>
          <w:rFonts w:asciiTheme="minorHAnsi" w:hAnsiTheme="minorHAnsi" w:cstheme="minorHAnsi"/>
          <w:sz w:val="24"/>
          <w:szCs w:val="24"/>
        </w:rPr>
        <w:t>2021/1057 z dnia 24 czerwca 2021 r. ustanawiające Europejski Fundusz Społeczny Plus (EFS+) oraz uchylające rozporządzenie (UE) nr 1296/2013, zwanego dalej „rozporządzeniem nr</w:t>
      </w:r>
      <w:r w:rsidR="00304431" w:rsidRPr="00FF3ACA">
        <w:rPr>
          <w:rFonts w:asciiTheme="minorHAnsi" w:hAnsiTheme="minorHAnsi" w:cstheme="minorHAnsi"/>
          <w:sz w:val="24"/>
          <w:szCs w:val="24"/>
        </w:rPr>
        <w:t> </w:t>
      </w:r>
      <w:r w:rsidRPr="00FF3ACA">
        <w:rPr>
          <w:rFonts w:asciiTheme="minorHAnsi" w:hAnsiTheme="minorHAnsi" w:cstheme="minorHAnsi"/>
          <w:sz w:val="24"/>
          <w:szCs w:val="24"/>
        </w:rPr>
        <w:t>2021/1057”;</w:t>
      </w:r>
    </w:p>
    <w:p w14:paraId="2005DE10" w14:textId="77777777" w:rsidR="00F34031" w:rsidRPr="00FF3ACA" w:rsidRDefault="00F34031" w:rsidP="00FF3ACA">
      <w:pPr>
        <w:numPr>
          <w:ilvl w:val="0"/>
          <w:numId w:val="90"/>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ustawy wdrożeniowej.</w:t>
      </w:r>
    </w:p>
    <w:p w14:paraId="1C24D745" w14:textId="09955DE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Beneficjent zobowiązuje się, przy przetwarzaniu powierzonych danych osobowych, do</w:t>
      </w:r>
      <w:r w:rsidR="00776FD2" w:rsidRPr="00FF3ACA">
        <w:rPr>
          <w:rFonts w:asciiTheme="minorHAnsi" w:hAnsiTheme="minorHAnsi" w:cstheme="minorHAnsi"/>
          <w:sz w:val="24"/>
          <w:szCs w:val="24"/>
        </w:rPr>
        <w:t> </w:t>
      </w:r>
      <w:r w:rsidRPr="00FF3ACA">
        <w:rPr>
          <w:rFonts w:asciiTheme="minorHAnsi" w:hAnsiTheme="minorHAnsi" w:cstheme="minorHAnsi"/>
          <w:sz w:val="24"/>
          <w:szCs w:val="24"/>
        </w:rPr>
        <w:t>ich zabezpieczenia poprzez stosowanie odpowiednich środków technicznych i</w:t>
      </w:r>
      <w:r w:rsidR="00B332A3" w:rsidRPr="00FF3ACA">
        <w:rPr>
          <w:rFonts w:asciiTheme="minorHAnsi" w:hAnsiTheme="minorHAnsi" w:cstheme="minorHAnsi"/>
          <w:sz w:val="24"/>
          <w:szCs w:val="24"/>
        </w:rPr>
        <w:t> </w:t>
      </w:r>
      <w:r w:rsidRPr="00FF3ACA">
        <w:rPr>
          <w:rFonts w:asciiTheme="minorHAnsi" w:hAnsiTheme="minorHAnsi" w:cstheme="minorHAnsi"/>
          <w:sz w:val="24"/>
          <w:szCs w:val="24"/>
        </w:rPr>
        <w:t>organizacyjnych zapewniających adekwatny stopień bezpieczeństwa odpowiadający ryzyku związanemu z</w:t>
      </w:r>
      <w:r w:rsidR="0087094E"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przetwarzaniem danych osobowych, o których mowa w art. 32-34 RODO. </w:t>
      </w:r>
    </w:p>
    <w:p w14:paraId="4C63222C" w14:textId="7777777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zapewnia gwarancje wdrożenia odpowiednich środków technicznych </w:t>
      </w:r>
      <w:r w:rsidRPr="00FF3ACA">
        <w:rPr>
          <w:rFonts w:asciiTheme="minorHAnsi" w:hAnsiTheme="minorHAnsi" w:cstheme="minorHAnsi"/>
          <w:sz w:val="24"/>
          <w:szCs w:val="24"/>
        </w:rPr>
        <w:br/>
        <w:t>i organizacyjnych, by przetwarzanie spełniało wymogi RODO i chroniło prawa osób, których dane dotyczą.</w:t>
      </w:r>
    </w:p>
    <w:p w14:paraId="1222BCFE" w14:textId="4240294E"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Powierzone dane osobowe mogą być przetwarzane wyłącznie zgodnie z zapisami Umowy albo udokumentowanym poleceniem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lub Powierzającego przekazywanym elektronicznie lub pisemnie.</w:t>
      </w:r>
    </w:p>
    <w:p w14:paraId="59B908EE" w14:textId="223E49FD"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ponosi odpowiedzialność, w tym wobec osób trzecich, jak i wobec Powierzającego, za szkody powstałe w związku z nieprzestrzeganiem RODO, przepisów prawa powszechnie obowiązującego dotyczącego ochrony danych osobowych oraz za przetwarzanie powierzonych do przetwarzania danych osobowych niezgodnie z </w:t>
      </w:r>
      <w:r w:rsidR="00863AEB" w:rsidRPr="00691870">
        <w:rPr>
          <w:rFonts w:asciiTheme="minorHAnsi" w:hAnsiTheme="minorHAnsi" w:cstheme="minorHAnsi"/>
          <w:sz w:val="24"/>
          <w:szCs w:val="24"/>
        </w:rPr>
        <w:t>U</w:t>
      </w:r>
      <w:r w:rsidRPr="00FF3ACA">
        <w:rPr>
          <w:rFonts w:asciiTheme="minorHAnsi" w:hAnsiTheme="minorHAnsi" w:cstheme="minorHAnsi"/>
          <w:sz w:val="24"/>
          <w:szCs w:val="24"/>
        </w:rPr>
        <w:t>mową.</w:t>
      </w:r>
    </w:p>
    <w:p w14:paraId="2A987631" w14:textId="233A92E4"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Powierzone dane osobowe mogą być przetwarzane przez Beneficjenta wyłącznie w celu</w:t>
      </w:r>
      <w:r w:rsidR="0087094E"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aplikowania o środki unijne i realizacji </w:t>
      </w:r>
      <w:r w:rsidR="007D69AF" w:rsidRPr="00FF3ACA">
        <w:rPr>
          <w:rFonts w:asciiTheme="minorHAnsi" w:hAnsiTheme="minorHAnsi" w:cstheme="minorHAnsi"/>
          <w:sz w:val="24"/>
          <w:szCs w:val="24"/>
        </w:rPr>
        <w:t>p</w:t>
      </w:r>
      <w:r w:rsidRPr="00FF3ACA">
        <w:rPr>
          <w:rFonts w:asciiTheme="minorHAnsi" w:hAnsiTheme="minorHAnsi" w:cstheme="minorHAnsi"/>
          <w:sz w:val="24"/>
          <w:szCs w:val="24"/>
        </w:rPr>
        <w:t xml:space="preserve">rojektów, w szczególności potwierdzania kwalifikowalności wydatków, udzielania wsparcia uczestnikom </w:t>
      </w:r>
      <w:r w:rsidR="007D69AF" w:rsidRPr="00FF3ACA">
        <w:rPr>
          <w:rFonts w:asciiTheme="minorHAnsi" w:hAnsiTheme="minorHAnsi" w:cstheme="minorHAnsi"/>
          <w:sz w:val="24"/>
          <w:szCs w:val="24"/>
        </w:rPr>
        <w:t>p</w:t>
      </w:r>
      <w:r w:rsidRPr="00FF3ACA">
        <w:rPr>
          <w:rFonts w:asciiTheme="minorHAnsi" w:hAnsiTheme="minorHAnsi" w:cstheme="minorHAnsi"/>
          <w:sz w:val="24"/>
          <w:szCs w:val="24"/>
        </w:rPr>
        <w:t xml:space="preserve">rojektów, ewaluacji, monitoringu, kontroli, audytu, sprawozdawczości oraz działań informacyjno-promocyjnych, w ramach Programu w zakresie określonym w załączniku nr </w:t>
      </w:r>
      <w:r w:rsidR="00A733A1" w:rsidRPr="00FF3ACA">
        <w:rPr>
          <w:rFonts w:asciiTheme="minorHAnsi" w:hAnsiTheme="minorHAnsi" w:cstheme="minorHAnsi"/>
          <w:sz w:val="24"/>
          <w:szCs w:val="24"/>
        </w:rPr>
        <w:t>12</w:t>
      </w:r>
      <w:r w:rsidRPr="00FF3ACA">
        <w:rPr>
          <w:rFonts w:asciiTheme="minorHAnsi" w:hAnsiTheme="minorHAnsi" w:cstheme="minorHAnsi"/>
          <w:sz w:val="24"/>
          <w:szCs w:val="24"/>
        </w:rPr>
        <w:t xml:space="preserve"> do Umowy. </w:t>
      </w:r>
    </w:p>
    <w:p w14:paraId="35FB0693" w14:textId="7777777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Przy przetwarzaniu danych osobowych Beneficjent zobowiązany jest do przestrzegania zasad wskazanych w niniejszym paragrafie, w RODO oraz innych przepisach prawa powszechnie obowiązującego dotyczącego ochrony danych osobowych.</w:t>
      </w:r>
    </w:p>
    <w:p w14:paraId="7A3807E5" w14:textId="7777777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nie decyduje o celach i środkach przetwarzania powierzonych danych osobowych. </w:t>
      </w:r>
    </w:p>
    <w:p w14:paraId="5293DBDE" w14:textId="4AA93352"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Beneficjent, w przypadku przetwarzania powierzonych danych osobowych w systemie informatycznym, zobowiązany jest do przetwarzania ich w LSI 2021-2027</w:t>
      </w:r>
      <w:r w:rsidR="00AD175C" w:rsidRPr="00FF3ACA">
        <w:rPr>
          <w:rFonts w:asciiTheme="minorHAnsi" w:hAnsiTheme="minorHAnsi" w:cstheme="minorHAnsi"/>
          <w:sz w:val="24"/>
          <w:szCs w:val="24"/>
        </w:rPr>
        <w:t>,</w:t>
      </w:r>
      <w:r w:rsidRPr="00FF3ACA">
        <w:rPr>
          <w:rFonts w:asciiTheme="minorHAnsi" w:hAnsiTheme="minorHAnsi" w:cstheme="minorHAnsi"/>
          <w:sz w:val="24"/>
          <w:szCs w:val="24"/>
        </w:rPr>
        <w:t xml:space="preserve"> w CST2021</w:t>
      </w:r>
      <w:r w:rsidR="00AD175C" w:rsidRPr="00FF3ACA">
        <w:rPr>
          <w:rFonts w:asciiTheme="minorHAnsi" w:hAnsiTheme="minorHAnsi" w:cstheme="minorHAnsi"/>
          <w:sz w:val="24"/>
          <w:szCs w:val="24"/>
        </w:rPr>
        <w:t xml:space="preserve"> oraz w SM EFS+</w:t>
      </w:r>
      <w:r w:rsidRPr="00FF3ACA">
        <w:rPr>
          <w:rFonts w:asciiTheme="minorHAnsi" w:hAnsiTheme="minorHAnsi" w:cstheme="minorHAnsi"/>
          <w:sz w:val="24"/>
          <w:szCs w:val="24"/>
        </w:rPr>
        <w:t xml:space="preserve">. </w:t>
      </w:r>
    </w:p>
    <w:p w14:paraId="0D66C146" w14:textId="7777777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Beneficjent prowadzi rejestr wszystkich kategorii czynności przetwarzania, o którym mowa w art. 30 ust. 2 RODO.</w:t>
      </w:r>
    </w:p>
    <w:p w14:paraId="3A1143F1" w14:textId="620A2299"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 imieniu własnym i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w terminie 7 dni roboczych od dnia wpłynięcia informacji o zamiarze powierzania przetwarzania danych osobowych do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i pod warunkiem, że Beneficjent zawrze z każdym podmiotem, któremu powierzy przetwarzanie danych osobowych umowę powierzenia przetwarzania danych osobowych w kształcie zasadniczo zgodnym z postanowieniami niniejszego paragrafu. </w:t>
      </w:r>
    </w:p>
    <w:p w14:paraId="43684027" w14:textId="5822A468"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 imieniu własnym i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o których mowa w art. 32-34 RODO, żeby przetwarzanie spełniało wymogi RODO i chroniło prawa osób, których dane dotyczą.</w:t>
      </w:r>
    </w:p>
    <w:p w14:paraId="1171FC93" w14:textId="6CC77E4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 imieniu własnym i Powierzającego zobowiązuje Beneficjenta, do wskazania w umowie powierzenia przetwarzania danych osobowych, o której mowa w ust. 12, że podmiot świadczący usługi na jego rzecz ponosi odpowiedzialność, tak</w:t>
      </w:r>
      <w:r w:rsidR="00776FD2" w:rsidRPr="00FF3ACA">
        <w:rPr>
          <w:rFonts w:asciiTheme="minorHAnsi" w:hAnsiTheme="minorHAnsi" w:cstheme="minorHAnsi"/>
          <w:sz w:val="24"/>
          <w:szCs w:val="24"/>
        </w:rPr>
        <w:t> </w:t>
      </w:r>
      <w:r w:rsidRPr="00FF3ACA">
        <w:rPr>
          <w:rFonts w:asciiTheme="minorHAnsi" w:hAnsiTheme="minorHAnsi" w:cstheme="minorHAnsi"/>
          <w:sz w:val="24"/>
          <w:szCs w:val="24"/>
        </w:rPr>
        <w:t>wobec osób trzecich, jak i wobec administratora, za szkody powstałe w związku z</w:t>
      </w:r>
      <w:r w:rsidR="00B332A3" w:rsidRPr="00FF3ACA">
        <w:rPr>
          <w:rFonts w:asciiTheme="minorHAnsi" w:hAnsiTheme="minorHAnsi" w:cstheme="minorHAnsi"/>
          <w:sz w:val="24"/>
          <w:szCs w:val="24"/>
        </w:rPr>
        <w:t> </w:t>
      </w:r>
      <w:r w:rsidRPr="00FF3ACA">
        <w:rPr>
          <w:rFonts w:asciiTheme="minorHAnsi" w:hAnsiTheme="minorHAnsi" w:cstheme="minorHAnsi"/>
          <w:sz w:val="24"/>
          <w:szCs w:val="24"/>
        </w:rPr>
        <w:t>nieprzestrzeganiem RODO, przepisów prawa powszechnie obowiązującego dotyczącego ochrony danych osobowych oraz za przetwarzanie powierzonych do przetwarzania danych osobowych niezgodnie z umową powierzenia przetwarzania danych osobowych.</w:t>
      </w:r>
    </w:p>
    <w:p w14:paraId="5CF35629" w14:textId="22D4E4BD"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 imieniu własnym i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w:t>
      </w:r>
      <w:r w:rsidR="00B332A3" w:rsidRPr="00FF3ACA">
        <w:rPr>
          <w:rFonts w:asciiTheme="minorHAnsi" w:hAnsiTheme="minorHAnsi" w:cstheme="minorHAnsi"/>
          <w:sz w:val="24"/>
          <w:szCs w:val="24"/>
        </w:rPr>
        <w:t> </w:t>
      </w:r>
      <w:r w:rsidRPr="00FF3ACA">
        <w:rPr>
          <w:rFonts w:asciiTheme="minorHAnsi" w:hAnsiTheme="minorHAnsi" w:cstheme="minorHAnsi"/>
          <w:sz w:val="24"/>
          <w:szCs w:val="24"/>
        </w:rPr>
        <w:t>którym mowa w art. 30 ust. 2 RODO.</w:t>
      </w:r>
    </w:p>
    <w:p w14:paraId="7E3D5D06" w14:textId="440A1EE5"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Zakres danych osobowych powierzanych przez Beneficjenta podmiotom, o których mowa w ust. 12, powinien być adekwatny do celu powierzenia oraz każdorazowo indywidualnie dostosowany przez Beneficjenta, przy czym zakres nie może być szerszy niż zakres określony w załączniku nr </w:t>
      </w:r>
      <w:r w:rsidR="00931D35" w:rsidRPr="00FF3ACA">
        <w:rPr>
          <w:rFonts w:asciiTheme="minorHAnsi" w:hAnsiTheme="minorHAnsi" w:cstheme="minorHAnsi"/>
          <w:sz w:val="24"/>
          <w:szCs w:val="24"/>
        </w:rPr>
        <w:t>12</w:t>
      </w:r>
      <w:r w:rsidRPr="00FF3ACA">
        <w:rPr>
          <w:rFonts w:asciiTheme="minorHAnsi" w:hAnsiTheme="minorHAnsi" w:cstheme="minorHAnsi"/>
          <w:sz w:val="24"/>
          <w:szCs w:val="24"/>
        </w:rPr>
        <w:t xml:space="preserve"> do Umowy. </w:t>
      </w:r>
    </w:p>
    <w:p w14:paraId="1326B23B" w14:textId="5C57DFC1"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przed rozpoczęciem przetwarzania danych osobowych podejmie środki umożliwiające należyte zabezpieczenie danych osobowych i prywatności, wymagane przepisami prawa powszechnie obowiązującego dotyczącego ochrony danych osobowych, w tym w szczególności art. 32 RODO oraz o których mowa w regulaminie bezpiecznego użytkowania CST2021. </w:t>
      </w:r>
    </w:p>
    <w:p w14:paraId="4E904F6F" w14:textId="4C0876D2"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Przed rozpoczęciem przetwarzania danych osobowych Beneficjent zobowiązany jest przygotować dokumentację opisującą sposób przetwarzania danych osobowych oraz środki techniczne i organizacyjne zapewniające ochronę i bezpieczeństwo przetwarzanych danych osobowych, które uwzg</w:t>
      </w:r>
      <w:r w:rsidR="001A5B1D" w:rsidRPr="00FF3ACA">
        <w:rPr>
          <w:rFonts w:asciiTheme="minorHAnsi" w:hAnsiTheme="minorHAnsi" w:cstheme="minorHAnsi"/>
          <w:sz w:val="24"/>
          <w:szCs w:val="24"/>
        </w:rPr>
        <w:t xml:space="preserve">lędniają warunki przetwarzania </w:t>
      </w:r>
      <w:r w:rsidRPr="00FF3ACA">
        <w:rPr>
          <w:rFonts w:asciiTheme="minorHAnsi" w:hAnsiTheme="minorHAnsi" w:cstheme="minorHAnsi"/>
          <w:sz w:val="24"/>
          <w:szCs w:val="24"/>
        </w:rPr>
        <w:t>w</w:t>
      </w:r>
      <w:r w:rsidR="00B332A3" w:rsidRPr="00FF3ACA">
        <w:rPr>
          <w:rFonts w:asciiTheme="minorHAnsi" w:hAnsiTheme="minorHAnsi" w:cstheme="minorHAnsi"/>
          <w:sz w:val="24"/>
          <w:szCs w:val="24"/>
        </w:rPr>
        <w:t> </w:t>
      </w:r>
      <w:r w:rsidRPr="00FF3ACA">
        <w:rPr>
          <w:rFonts w:asciiTheme="minorHAnsi" w:hAnsiTheme="minorHAnsi" w:cstheme="minorHAnsi"/>
          <w:sz w:val="24"/>
          <w:szCs w:val="24"/>
        </w:rPr>
        <w:t xml:space="preserve">szczególności te, o których mowa w art. 32 RODO. </w:t>
      </w:r>
    </w:p>
    <w:p w14:paraId="1144328A" w14:textId="0ADACB00"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Do przetwarzania danych osobowych mogą być dopuszczone jedynie osoby upoważnione przez Beneficjenta oraz przez podmioty, o których mowa w ust. 12, posiadające imienne upoważni</w:t>
      </w:r>
      <w:r w:rsidR="00A20D7A">
        <w:rPr>
          <w:rFonts w:asciiTheme="minorHAnsi" w:hAnsiTheme="minorHAnsi" w:cstheme="minorHAnsi"/>
          <w:sz w:val="24"/>
          <w:szCs w:val="24"/>
        </w:rPr>
        <w:t>e</w:t>
      </w:r>
      <w:r w:rsidRPr="00FF3ACA">
        <w:rPr>
          <w:rFonts w:asciiTheme="minorHAnsi" w:hAnsiTheme="minorHAnsi" w:cstheme="minorHAnsi"/>
          <w:sz w:val="24"/>
          <w:szCs w:val="24"/>
        </w:rPr>
        <w:t xml:space="preserve">nie do przetwarzania danych osobowych. </w:t>
      </w:r>
    </w:p>
    <w:p w14:paraId="4956723D" w14:textId="52C5D1B3" w:rsidR="00974202"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 imieniu własnym i Powierzającego zobowiązuje Beneficjenta, by osoby upoważnione przez niego oraz przez podmioty, o których mowa w ust. 12, do</w:t>
      </w:r>
      <w:r w:rsidR="00776FD2" w:rsidRPr="00FF3ACA">
        <w:rPr>
          <w:rFonts w:asciiTheme="minorHAnsi" w:hAnsiTheme="minorHAnsi" w:cstheme="minorHAnsi"/>
          <w:sz w:val="24"/>
          <w:szCs w:val="24"/>
        </w:rPr>
        <w:t> </w:t>
      </w:r>
      <w:r w:rsidRPr="00FF3ACA">
        <w:rPr>
          <w:rFonts w:asciiTheme="minorHAnsi" w:hAnsiTheme="minorHAnsi" w:cstheme="minorHAnsi"/>
          <w:sz w:val="24"/>
          <w:szCs w:val="24"/>
        </w:rPr>
        <w:t>przetwarzania danych osobowych zobowiązane zostały do zachowania w tajemnicy danych osobowych oraz informacji o stosowanych sposobach ich zabezpieczenia, także po ustaniu stosunku prawnego łączącego osobę upoważnioną do przetwarzania danych osobowych z Beneficjentem i z wyżej wymienionymi podmiotami.</w:t>
      </w:r>
    </w:p>
    <w:p w14:paraId="1FE633EF" w14:textId="6331AD2F"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 imieniu własnym i Powierzającego umocowuje Beneficjenta do wydawania oraz odwoływania osobom, o których mowa w ust. 19, imiennych upoważnień do przetwarzania danych osobowych w zbior</w:t>
      </w:r>
      <w:r w:rsidR="00CC6F6D" w:rsidRPr="00FF3ACA">
        <w:rPr>
          <w:rFonts w:asciiTheme="minorHAnsi" w:hAnsiTheme="minorHAnsi" w:cstheme="minorHAnsi"/>
          <w:sz w:val="24"/>
          <w:szCs w:val="24"/>
        </w:rPr>
        <w:t>ze</w:t>
      </w:r>
      <w:r w:rsidRPr="00FF3ACA">
        <w:rPr>
          <w:rFonts w:asciiTheme="minorHAnsi" w:hAnsiTheme="minorHAnsi" w:cstheme="minorHAnsi"/>
          <w:sz w:val="24"/>
          <w:szCs w:val="24"/>
        </w:rPr>
        <w:t>, o który</w:t>
      </w:r>
      <w:r w:rsidR="00CC6F6D" w:rsidRPr="00FF3ACA">
        <w:rPr>
          <w:rFonts w:asciiTheme="minorHAnsi" w:hAnsiTheme="minorHAnsi" w:cstheme="minorHAnsi"/>
          <w:sz w:val="24"/>
          <w:szCs w:val="24"/>
        </w:rPr>
        <w:t>m</w:t>
      </w:r>
      <w:r w:rsidRPr="00FF3ACA">
        <w:rPr>
          <w:rFonts w:asciiTheme="minorHAnsi" w:hAnsiTheme="minorHAnsi" w:cstheme="minorHAnsi"/>
          <w:sz w:val="24"/>
          <w:szCs w:val="24"/>
        </w:rPr>
        <w:t xml:space="preserve"> mowa w ust. 2. Upoważnienia przechowuje Beneficjent w swojej siedzibie. Wzór upoważnienia do przetwarzania danych osobowych oraz wzór odwołania upoważnienia do przetwarzania danych osobowych zostały określone odpowiednio w załączniku nr </w:t>
      </w:r>
      <w:r w:rsidR="00931D35" w:rsidRPr="00FF3ACA">
        <w:rPr>
          <w:rFonts w:asciiTheme="minorHAnsi" w:hAnsiTheme="minorHAnsi" w:cstheme="minorHAnsi"/>
          <w:sz w:val="24"/>
          <w:szCs w:val="24"/>
        </w:rPr>
        <w:t>13</w:t>
      </w:r>
      <w:r w:rsidRPr="00FF3ACA">
        <w:rPr>
          <w:rFonts w:asciiTheme="minorHAnsi" w:hAnsiTheme="minorHAnsi" w:cstheme="minorHAnsi"/>
          <w:sz w:val="24"/>
          <w:szCs w:val="24"/>
        </w:rPr>
        <w:t xml:space="preserve"> i </w:t>
      </w:r>
      <w:r w:rsidR="00931D35" w:rsidRPr="00FF3ACA">
        <w:rPr>
          <w:rFonts w:asciiTheme="minorHAnsi" w:hAnsiTheme="minorHAnsi" w:cstheme="minorHAnsi"/>
          <w:sz w:val="24"/>
          <w:szCs w:val="24"/>
        </w:rPr>
        <w:t>14</w:t>
      </w:r>
      <w:r w:rsidRPr="00FF3ACA">
        <w:rPr>
          <w:rFonts w:asciiTheme="minorHAnsi" w:hAnsiTheme="minorHAnsi" w:cstheme="minorHAnsi"/>
          <w:sz w:val="24"/>
          <w:szCs w:val="24"/>
        </w:rPr>
        <w:t xml:space="preserve"> do Umowy. 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dopuszcza stosowanie przez Beneficjenta innych wzorów niż określone odpowiednio w załączniku nr </w:t>
      </w:r>
      <w:r w:rsidR="00931D35" w:rsidRPr="00FF3ACA">
        <w:rPr>
          <w:rFonts w:asciiTheme="minorHAnsi" w:hAnsiTheme="minorHAnsi" w:cstheme="minorHAnsi"/>
          <w:sz w:val="24"/>
          <w:szCs w:val="24"/>
        </w:rPr>
        <w:t>13</w:t>
      </w:r>
      <w:r w:rsidRPr="00FF3ACA">
        <w:rPr>
          <w:rFonts w:asciiTheme="minorHAnsi" w:hAnsiTheme="minorHAnsi" w:cstheme="minorHAnsi"/>
          <w:sz w:val="24"/>
          <w:szCs w:val="24"/>
        </w:rPr>
        <w:t xml:space="preserve"> i </w:t>
      </w:r>
      <w:r w:rsidR="00931D35" w:rsidRPr="00FF3ACA">
        <w:rPr>
          <w:rFonts w:asciiTheme="minorHAnsi" w:hAnsiTheme="minorHAnsi" w:cstheme="minorHAnsi"/>
          <w:sz w:val="24"/>
          <w:szCs w:val="24"/>
        </w:rPr>
        <w:t>14</w:t>
      </w:r>
      <w:r w:rsidRPr="00FF3ACA">
        <w:rPr>
          <w:rFonts w:asciiTheme="minorHAnsi" w:hAnsiTheme="minorHAnsi" w:cstheme="minorHAnsi"/>
          <w:sz w:val="24"/>
          <w:szCs w:val="24"/>
        </w:rPr>
        <w:t xml:space="preserve"> do Umowy, o ile zawierają one wszystkie elementy wskazane we wzorach określonych w tych załącznikach. </w:t>
      </w:r>
    </w:p>
    <w:p w14:paraId="5D63108C" w14:textId="472D7B4A"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Imienne upoważnienia, o których mowa w ust. 21 są ważne do dnia odwołania, nie dłużej jednak niż do dnia, o którym mowa w § 1</w:t>
      </w:r>
      <w:r w:rsidR="00406F84" w:rsidRPr="00FF3ACA">
        <w:rPr>
          <w:rFonts w:asciiTheme="minorHAnsi" w:hAnsiTheme="minorHAnsi" w:cstheme="minorHAnsi"/>
          <w:sz w:val="24"/>
          <w:szCs w:val="24"/>
        </w:rPr>
        <w:t>9</w:t>
      </w:r>
      <w:r w:rsidRPr="00FF3ACA">
        <w:rPr>
          <w:rFonts w:asciiTheme="minorHAnsi" w:hAnsiTheme="minorHAnsi" w:cstheme="minorHAnsi"/>
          <w:sz w:val="24"/>
          <w:szCs w:val="24"/>
        </w:rPr>
        <w:t xml:space="preserve"> ust. </w:t>
      </w:r>
      <w:r w:rsidR="00406F84" w:rsidRPr="00FF3ACA">
        <w:rPr>
          <w:rFonts w:asciiTheme="minorHAnsi" w:hAnsiTheme="minorHAnsi" w:cstheme="minorHAnsi"/>
          <w:sz w:val="24"/>
          <w:szCs w:val="24"/>
        </w:rPr>
        <w:t>2</w:t>
      </w:r>
      <w:r w:rsidRPr="00FF3ACA">
        <w:rPr>
          <w:rFonts w:asciiTheme="minorHAnsi" w:hAnsiTheme="minorHAnsi" w:cstheme="minorHAnsi"/>
          <w:sz w:val="24"/>
          <w:szCs w:val="24"/>
        </w:rPr>
        <w:t>. Upoważnienie wygasa z chwilą ustania stosunku prawnego łączącego Beneficjenta z osobą wskazaną w ust. 19. Beneficjent winien posiadać przynajmniej jedną osobę legitymującą się imiennym upoważnieniem do</w:t>
      </w:r>
      <w:r w:rsidR="00776FD2" w:rsidRPr="00FF3ACA">
        <w:rPr>
          <w:rFonts w:asciiTheme="minorHAnsi" w:hAnsiTheme="minorHAnsi" w:cstheme="minorHAnsi"/>
          <w:sz w:val="24"/>
          <w:szCs w:val="24"/>
        </w:rPr>
        <w:t> </w:t>
      </w:r>
      <w:r w:rsidRPr="00FF3ACA">
        <w:rPr>
          <w:rFonts w:asciiTheme="minorHAnsi" w:hAnsiTheme="minorHAnsi" w:cstheme="minorHAnsi"/>
          <w:sz w:val="24"/>
          <w:szCs w:val="24"/>
        </w:rPr>
        <w:t>przetwarzania danych osobowych odpowiedzialną za nadzór nad zarchiwizowaną dokumentacją do dnia zakończenia jej archiwizowania.</w:t>
      </w:r>
    </w:p>
    <w:p w14:paraId="3C7E9FFA" w14:textId="7777777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prowadzi ewidencję osób upoważnionych do przetwarzania danych osobowych w związku wykonywaniem Umowy. </w:t>
      </w:r>
    </w:p>
    <w:p w14:paraId="60CC20D8" w14:textId="56633239"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w imieniu własnym i Powierzającego, umocowuje Beneficjenta do dalszego umocowywania podmiotów, o których mowa w ust. 12, do wydawania oraz odwoływania osobom, o których mowa w ust. 19, upoważnień do przetwarzania danych osobowych w zbior</w:t>
      </w:r>
      <w:r w:rsidR="00CC6F6D" w:rsidRPr="00FF3ACA">
        <w:rPr>
          <w:rFonts w:asciiTheme="minorHAnsi" w:hAnsiTheme="minorHAnsi" w:cstheme="minorHAnsi"/>
          <w:sz w:val="24"/>
          <w:szCs w:val="24"/>
        </w:rPr>
        <w:t>ze</w:t>
      </w:r>
      <w:r w:rsidRPr="00FF3ACA">
        <w:rPr>
          <w:rFonts w:asciiTheme="minorHAnsi" w:hAnsiTheme="minorHAnsi" w:cstheme="minorHAnsi"/>
          <w:sz w:val="24"/>
          <w:szCs w:val="24"/>
        </w:rPr>
        <w:t>, o który</w:t>
      </w:r>
      <w:r w:rsidR="00CC6F6D" w:rsidRPr="00FF3ACA">
        <w:rPr>
          <w:rFonts w:asciiTheme="minorHAnsi" w:hAnsiTheme="minorHAnsi" w:cstheme="minorHAnsi"/>
          <w:sz w:val="24"/>
          <w:szCs w:val="24"/>
        </w:rPr>
        <w:t>m</w:t>
      </w:r>
      <w:r w:rsidRPr="00FF3ACA">
        <w:rPr>
          <w:rFonts w:asciiTheme="minorHAnsi" w:hAnsiTheme="minorHAnsi" w:cstheme="minorHAnsi"/>
          <w:sz w:val="24"/>
          <w:szCs w:val="24"/>
        </w:rPr>
        <w:t xml:space="preserve"> mowa w ust. 2. W takim wypadku stosuje się odpowiednie postanowienia dotyczące Beneficjentów w tym zakresie. </w:t>
      </w:r>
    </w:p>
    <w:p w14:paraId="1214F54F" w14:textId="7DAD5559"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 imieniu własnym i Powierzającego, umocowuje Beneficjenta do określenia wzoru upoważnienia do przetwarzania danych osobowych oraz wzoru odwołania upoważnienia do przetwarzania danych osobowych przez podmioty, o których mowa w ust. 12. 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zaleca stosowanie wzoru upoważnienia do przetwarzania danych osobowych oraz wzoru odwołania upoważnienia do przetwarzania danych osobowych, które zostały określone odpowiednio w załączniku nr </w:t>
      </w:r>
      <w:r w:rsidR="00931D35" w:rsidRPr="00FF3ACA">
        <w:rPr>
          <w:rFonts w:asciiTheme="minorHAnsi" w:hAnsiTheme="minorHAnsi" w:cstheme="minorHAnsi"/>
          <w:sz w:val="24"/>
          <w:szCs w:val="24"/>
        </w:rPr>
        <w:t>13</w:t>
      </w:r>
      <w:r w:rsidRPr="00FF3ACA">
        <w:rPr>
          <w:rFonts w:asciiTheme="minorHAnsi" w:hAnsiTheme="minorHAnsi" w:cstheme="minorHAnsi"/>
          <w:sz w:val="24"/>
          <w:szCs w:val="24"/>
        </w:rPr>
        <w:t xml:space="preserve"> i </w:t>
      </w:r>
      <w:r w:rsidR="00931D35" w:rsidRPr="00FF3ACA">
        <w:rPr>
          <w:rFonts w:asciiTheme="minorHAnsi" w:hAnsiTheme="minorHAnsi" w:cstheme="minorHAnsi"/>
          <w:sz w:val="24"/>
          <w:szCs w:val="24"/>
        </w:rPr>
        <w:t>14</w:t>
      </w:r>
      <w:r w:rsidRPr="00FF3ACA">
        <w:rPr>
          <w:rFonts w:asciiTheme="minorHAnsi" w:hAnsiTheme="minorHAnsi" w:cstheme="minorHAnsi"/>
          <w:sz w:val="24"/>
          <w:szCs w:val="24"/>
        </w:rPr>
        <w:t xml:space="preserve"> do Umowy. 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dopuszcza stosowanie innych wzorów niż określone odpowiednio w załączniku nr </w:t>
      </w:r>
      <w:r w:rsidR="00931D35" w:rsidRPr="00FF3ACA">
        <w:rPr>
          <w:rFonts w:asciiTheme="minorHAnsi" w:hAnsiTheme="minorHAnsi" w:cstheme="minorHAnsi"/>
          <w:sz w:val="24"/>
          <w:szCs w:val="24"/>
        </w:rPr>
        <w:t>13</w:t>
      </w:r>
      <w:r w:rsidRPr="00FF3ACA">
        <w:rPr>
          <w:rFonts w:asciiTheme="minorHAnsi" w:hAnsiTheme="minorHAnsi" w:cstheme="minorHAnsi"/>
          <w:sz w:val="24"/>
          <w:szCs w:val="24"/>
        </w:rPr>
        <w:t xml:space="preserve"> i </w:t>
      </w:r>
      <w:r w:rsidR="00931D35" w:rsidRPr="00FF3ACA">
        <w:rPr>
          <w:rFonts w:asciiTheme="minorHAnsi" w:hAnsiTheme="minorHAnsi" w:cstheme="minorHAnsi"/>
          <w:sz w:val="24"/>
          <w:szCs w:val="24"/>
        </w:rPr>
        <w:t>14</w:t>
      </w:r>
      <w:r w:rsidRPr="00FF3ACA">
        <w:rPr>
          <w:rFonts w:asciiTheme="minorHAnsi" w:hAnsiTheme="minorHAnsi" w:cstheme="minorHAnsi"/>
          <w:sz w:val="24"/>
          <w:szCs w:val="24"/>
        </w:rPr>
        <w:t xml:space="preserve"> do Umowy, o ile zawierają one wszystkie elementy wskazane we wzorach określonych w tych załącznikach. </w:t>
      </w:r>
    </w:p>
    <w:p w14:paraId="49138E52" w14:textId="7DB02254"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w imieniu własnym i Powierzającego, zobowiązuje Beneficjenta do wykonywania wobec osób, których dane dotyczą, obowiązków informacyjnych wynikających z art. 13 i art. 14 RODO.</w:t>
      </w:r>
    </w:p>
    <w:p w14:paraId="0E47C997" w14:textId="7F5CE211"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W celu zrealizowania, wobec uczestnika Projektu, obowiązku informacyjnego, o którym mowa w art. 13 i art. 14 RODO, Beneficjent jest zobowiązany odebrać od uczestnika Projektu oświadczenie, którego wzór stanowi </w:t>
      </w:r>
      <w:r w:rsidR="00862429" w:rsidRPr="00FF3ACA">
        <w:rPr>
          <w:rFonts w:asciiTheme="minorHAnsi" w:hAnsiTheme="minorHAnsi" w:cstheme="minorHAnsi"/>
          <w:sz w:val="24"/>
          <w:szCs w:val="24"/>
        </w:rPr>
        <w:t xml:space="preserve">załącznik nr </w:t>
      </w:r>
      <w:r w:rsidR="00931D35" w:rsidRPr="00FF3ACA">
        <w:rPr>
          <w:rFonts w:asciiTheme="minorHAnsi" w:hAnsiTheme="minorHAnsi" w:cstheme="minorHAnsi"/>
          <w:sz w:val="24"/>
          <w:szCs w:val="24"/>
        </w:rPr>
        <w:t>11</w:t>
      </w:r>
      <w:r w:rsidR="00862429"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do </w:t>
      </w:r>
      <w:r w:rsidR="00336ED3" w:rsidRPr="00691870">
        <w:rPr>
          <w:rFonts w:asciiTheme="minorHAnsi" w:hAnsiTheme="minorHAnsi" w:cstheme="minorHAnsi"/>
          <w:sz w:val="24"/>
          <w:szCs w:val="24"/>
        </w:rPr>
        <w:t>U</w:t>
      </w:r>
      <w:r w:rsidRPr="00FF3ACA">
        <w:rPr>
          <w:rFonts w:asciiTheme="minorHAnsi" w:hAnsiTheme="minorHAnsi" w:cstheme="minorHAnsi"/>
          <w:sz w:val="24"/>
          <w:szCs w:val="24"/>
        </w:rPr>
        <w:t xml:space="preserve">mowy. Oświadczenia przechowuje Beneficjent w swojej siedzibie lub w innym miejscu, w którym są zlokalizowane dokumenty związane z Projektem. Zmiana wzoru oświadczenia nie wymaga aneksowania </w:t>
      </w:r>
      <w:r w:rsidR="008166A5">
        <w:rPr>
          <w:rFonts w:asciiTheme="minorHAnsi" w:hAnsiTheme="minorHAnsi" w:cstheme="minorHAnsi"/>
          <w:sz w:val="24"/>
          <w:szCs w:val="24"/>
        </w:rPr>
        <w:t>U</w:t>
      </w:r>
      <w:r w:rsidR="00D76B4F" w:rsidRPr="00FF3ACA">
        <w:rPr>
          <w:rFonts w:asciiTheme="minorHAnsi" w:hAnsiTheme="minorHAnsi" w:cstheme="minorHAnsi"/>
          <w:sz w:val="24"/>
          <w:szCs w:val="24"/>
        </w:rPr>
        <w:t>mowy</w:t>
      </w:r>
      <w:r w:rsidRPr="00FF3ACA">
        <w:rPr>
          <w:rFonts w:asciiTheme="minorHAnsi" w:hAnsiTheme="minorHAnsi" w:cstheme="minorHAnsi"/>
          <w:sz w:val="24"/>
          <w:szCs w:val="24"/>
        </w:rPr>
        <w:t>.</w:t>
      </w:r>
    </w:p>
    <w:p w14:paraId="730D6B9C" w14:textId="02928FC5"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zobowiązany jest do przekazania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wykazu podmiotów, o których mowa w ust. 12, za każdym razem, gdy takie powierzenie przetwarzania danych osobowych nastąpi, a także na każde jej żądanie. Wykaz podmiotów będzie zawierał, co najmniej, nazwę podmiotu oraz dane kontaktowe podmiotu.</w:t>
      </w:r>
    </w:p>
    <w:p w14:paraId="64E643FE" w14:textId="2959A75B"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 imieniu własnym i Powierzającego, umocowuje Beneficjenta do takiego formułowania umów zawieranych przez Beneficjenta z podmiotami, o których mowa w ust. 12, by podmioty te były zobowiązane do wykonywania wobec osób, których dane dotyczą, obowiązków informacyjnych wynikających z art. 13 i art. 14 RODO. </w:t>
      </w:r>
    </w:p>
    <w:p w14:paraId="70CB5F15" w14:textId="7777777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zobowiązany jest do podjęcia wszelkich kroków służących zachowaniu tajemnicy danych osobowych przetwarzanych przez mające do nich dostęp osoby upoważnione do przetwarzania danych osobowych oraz sposobu ich zabezpieczenia. </w:t>
      </w:r>
    </w:p>
    <w:p w14:paraId="450B937A" w14:textId="24A65485"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niezwłocznie informuje Instytucję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o: </w:t>
      </w:r>
    </w:p>
    <w:p w14:paraId="68258A0E" w14:textId="77777777" w:rsidR="00F34031" w:rsidRPr="00FF3ACA" w:rsidRDefault="00F34031" w:rsidP="00FF3ACA">
      <w:pPr>
        <w:numPr>
          <w:ilvl w:val="1"/>
          <w:numId w:val="88"/>
        </w:numPr>
        <w:tabs>
          <w:tab w:val="num" w:pos="709"/>
        </w:tabs>
        <w:spacing w:after="120"/>
        <w:ind w:left="641" w:hanging="284"/>
        <w:rPr>
          <w:rFonts w:asciiTheme="minorHAnsi" w:hAnsiTheme="minorHAnsi" w:cstheme="minorHAnsi"/>
          <w:sz w:val="24"/>
          <w:szCs w:val="24"/>
          <w:lang w:val="x-none"/>
        </w:rPr>
      </w:pPr>
      <w:r w:rsidRPr="00FF3ACA">
        <w:rPr>
          <w:rFonts w:asciiTheme="minorHAnsi" w:hAnsiTheme="minorHAnsi" w:cstheme="minorHAnsi"/>
          <w:sz w:val="24"/>
          <w:szCs w:val="24"/>
          <w:lang w:val="x-none"/>
        </w:rPr>
        <w:t>wszelkich przypadkach naruszenia tajemnicy danych osobowych lub o ich niewłaściwym użyciu oraz naruszeniu obowiązków dotyczących ochrony powierzonych do przetwarzania danych osobowych, z zastrzeżeniem ust. 3</w:t>
      </w:r>
      <w:r w:rsidRPr="00FF3ACA">
        <w:rPr>
          <w:rFonts w:asciiTheme="minorHAnsi" w:hAnsiTheme="minorHAnsi" w:cstheme="minorHAnsi"/>
          <w:sz w:val="24"/>
          <w:szCs w:val="24"/>
        </w:rPr>
        <w:t>3</w:t>
      </w:r>
      <w:r w:rsidRPr="00FF3ACA">
        <w:rPr>
          <w:rFonts w:asciiTheme="minorHAnsi" w:hAnsiTheme="minorHAnsi" w:cstheme="minorHAnsi"/>
          <w:sz w:val="24"/>
          <w:szCs w:val="24"/>
          <w:lang w:val="x-none"/>
        </w:rPr>
        <w:t xml:space="preserve">; </w:t>
      </w:r>
    </w:p>
    <w:p w14:paraId="032E3A05" w14:textId="77777777" w:rsidR="00F34031" w:rsidRPr="00FF3ACA" w:rsidRDefault="00F34031" w:rsidP="00FF3ACA">
      <w:pPr>
        <w:numPr>
          <w:ilvl w:val="1"/>
          <w:numId w:val="88"/>
        </w:numPr>
        <w:tabs>
          <w:tab w:val="num" w:pos="709"/>
        </w:tabs>
        <w:spacing w:after="120"/>
        <w:ind w:left="641" w:hanging="284"/>
        <w:rPr>
          <w:rFonts w:asciiTheme="minorHAnsi" w:hAnsiTheme="minorHAnsi" w:cstheme="minorHAnsi"/>
          <w:sz w:val="24"/>
          <w:szCs w:val="24"/>
          <w:lang w:val="x-none"/>
        </w:rPr>
      </w:pPr>
      <w:r w:rsidRPr="00FF3ACA">
        <w:rPr>
          <w:rFonts w:asciiTheme="minorHAnsi" w:hAnsiTheme="minorHAnsi" w:cstheme="minorHAnsi"/>
          <w:sz w:val="24"/>
          <w:szCs w:val="24"/>
          <w:lang w:val="x-none"/>
        </w:rPr>
        <w:t xml:space="preserve">wszelkich czynnościach z własnym udziałem w sprawach dotyczących ochrony danych osobowych prowadzonych w szczególności przed Prezesem Urzędu Ochrony Danych Osobowych, Europejskim Inspektoratem Ochrony Danych Osobowych, urzędami państwowymi, policją lub przed sądem; </w:t>
      </w:r>
    </w:p>
    <w:p w14:paraId="1F7479C1" w14:textId="77777777" w:rsidR="00F34031" w:rsidRPr="00FF3ACA" w:rsidRDefault="00F34031" w:rsidP="00FF3ACA">
      <w:pPr>
        <w:numPr>
          <w:ilvl w:val="1"/>
          <w:numId w:val="88"/>
        </w:numPr>
        <w:tabs>
          <w:tab w:val="num" w:pos="709"/>
        </w:tabs>
        <w:spacing w:after="120"/>
        <w:ind w:left="641" w:hanging="284"/>
        <w:rPr>
          <w:rFonts w:asciiTheme="minorHAnsi" w:hAnsiTheme="minorHAnsi" w:cstheme="minorHAnsi"/>
          <w:sz w:val="24"/>
          <w:szCs w:val="24"/>
          <w:lang w:val="x-none"/>
        </w:rPr>
      </w:pPr>
      <w:r w:rsidRPr="00FF3ACA">
        <w:rPr>
          <w:rFonts w:asciiTheme="minorHAnsi" w:hAnsiTheme="minorHAnsi" w:cstheme="minorHAnsi"/>
          <w:sz w:val="24"/>
          <w:szCs w:val="24"/>
          <w:lang w:val="x-none"/>
        </w:rPr>
        <w:t>wynikach kontroli prowadzonych przez podmioty uprawnione w zakresie przetwarzania danych osobowych wraz z informacją na temat zastosowania się do wydanych zaleceń, o których mowa w ust. 4</w:t>
      </w:r>
      <w:r w:rsidRPr="00FF3ACA">
        <w:rPr>
          <w:rFonts w:asciiTheme="minorHAnsi" w:hAnsiTheme="minorHAnsi" w:cstheme="minorHAnsi"/>
          <w:sz w:val="24"/>
          <w:szCs w:val="24"/>
        </w:rPr>
        <w:t>5</w:t>
      </w:r>
      <w:r w:rsidRPr="00FF3ACA">
        <w:rPr>
          <w:rFonts w:asciiTheme="minorHAnsi" w:hAnsiTheme="minorHAnsi" w:cstheme="minorHAnsi"/>
          <w:sz w:val="24"/>
          <w:szCs w:val="24"/>
          <w:lang w:val="x-none"/>
        </w:rPr>
        <w:t xml:space="preserve">. </w:t>
      </w:r>
    </w:p>
    <w:p w14:paraId="526FB3D6" w14:textId="1C05474A"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zobowiązuje się do udzielenia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 </w:t>
      </w:r>
    </w:p>
    <w:p w14:paraId="2252F79B" w14:textId="592DFD63"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bez zbędnej zwłoki, nie później jednak niż w ciągu 24 godzin po stwierdzeniu naruszenia, zgłosi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w:t>
      </w:r>
      <w:r w:rsidR="00052502" w:rsidRPr="00FF3ACA">
        <w:rPr>
          <w:rFonts w:asciiTheme="minorHAnsi" w:hAnsiTheme="minorHAnsi" w:cstheme="minorHAnsi"/>
          <w:sz w:val="24"/>
          <w:szCs w:val="24"/>
        </w:rPr>
        <w:t> </w:t>
      </w:r>
      <w:r w:rsidRPr="00FF3ACA">
        <w:rPr>
          <w:rFonts w:asciiTheme="minorHAnsi" w:hAnsiTheme="minorHAnsi" w:cstheme="minorHAnsi"/>
          <w:sz w:val="24"/>
          <w:szCs w:val="24"/>
        </w:rPr>
        <w:t>których mowa w art. 33 ust. 3 RODO nie da się udzielić w tym samym czasie, Beneficjent może ich udzielać sukcesywnie bez zbędnej zwłoki.</w:t>
      </w:r>
    </w:p>
    <w:p w14:paraId="63F1A722" w14:textId="4C74E45E"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W przypadku wystąpienia naruszenia ochrony danych osobowych, mogącego powodować w ocenie Powierzającego wysokie ryzyko naruszenia praw lub wolności osób fizycznych, Beneficjent na wniosek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zgodnie z zaleceniami Powierzającego bez zbędnej zwłoki zawiadomi osoby, których naruszenie ochrony danych osobowych dotyczy, o ile 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o to wystąpi.</w:t>
      </w:r>
    </w:p>
    <w:p w14:paraId="48A5BB89" w14:textId="3B69D91E"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pomaga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i Powierzającemu wywiązać się </w:t>
      </w:r>
      <w:r w:rsidRPr="00FF3ACA">
        <w:rPr>
          <w:rFonts w:asciiTheme="minorHAnsi" w:hAnsiTheme="minorHAnsi" w:cstheme="minorHAnsi"/>
          <w:sz w:val="24"/>
          <w:szCs w:val="24"/>
        </w:rPr>
        <w:br/>
        <w:t>z obowiązków określonych w art. 32 - 36 RODO.</w:t>
      </w:r>
    </w:p>
    <w:p w14:paraId="19185E19" w14:textId="66BB2E1C"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pomaga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i Powierzającemu wywiązać się </w:t>
      </w:r>
      <w:r w:rsidRPr="00FF3ACA">
        <w:rPr>
          <w:rFonts w:asciiTheme="minorHAnsi" w:hAnsiTheme="minorHAnsi" w:cstheme="minorHAnsi"/>
          <w:sz w:val="24"/>
          <w:szCs w:val="24"/>
        </w:rPr>
        <w:br/>
        <w:t>z obowiązku odpowiadania na żądania osoby, której dane dotyczą, w zakresie wykonywania jej praw określonych w rozdziale III RODO.</w:t>
      </w:r>
    </w:p>
    <w:p w14:paraId="56DEAB10" w14:textId="35E4DCB0"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umożliwi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Powierzającemu lub podmiotom przez nie upoważnionym, w miejscach, w których są przetwarzane powierzone dane osobowe, dokonanie kontroli lub audytu zgodności przetwarzania powierzonych danych osobowych z RODO, przepisami prawa powszechnie obowiązującego dotyczącymi ochrony danych osobowych oraz z Umową. Zawiadomienie o zamiarze przeprowadzenia kontroli lub audytu powinno być przekazane podmiotowi kontrolowanemu co najmniej 5 dni przed rozpoczęciem kontroli lub audytu.</w:t>
      </w:r>
    </w:p>
    <w:p w14:paraId="375577AE" w14:textId="5F46DA6D"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Po rozwiązaniu lub wygaśnięciu Umowy Beneficjent zaprzestanie przetwarzania danych osobowych i zwróci je albo usunie lub dokona ich </w:t>
      </w:r>
      <w:proofErr w:type="spellStart"/>
      <w:r w:rsidRPr="00FF3ACA">
        <w:rPr>
          <w:rFonts w:asciiTheme="minorHAnsi" w:hAnsiTheme="minorHAnsi" w:cstheme="minorHAnsi"/>
          <w:sz w:val="24"/>
          <w:szCs w:val="24"/>
        </w:rPr>
        <w:t>anonimizacji</w:t>
      </w:r>
      <w:proofErr w:type="spellEnd"/>
      <w:r w:rsidRPr="00FF3ACA">
        <w:rPr>
          <w:rFonts w:asciiTheme="minorHAnsi" w:hAnsiTheme="minorHAnsi" w:cstheme="minorHAnsi"/>
          <w:sz w:val="24"/>
          <w:szCs w:val="24"/>
        </w:rPr>
        <w:t xml:space="preserve">, w taki sposób, aby nie było możliwe ich ponowne odtworzenie oraz usunie wszelkie istniejące nośniki i ich kopie lub zanonimizuje znajdujące się na nich dane, chyba że prawo Unii Europejskiej lub prawo państwa członkowskiego nakazują przechowywanie danych osobowych. Na żądanie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lub Powierzającego Beneficjent przekaże protokół usunięcia lub </w:t>
      </w:r>
      <w:proofErr w:type="spellStart"/>
      <w:r w:rsidRPr="00FF3ACA">
        <w:rPr>
          <w:rFonts w:asciiTheme="minorHAnsi" w:hAnsiTheme="minorHAnsi" w:cstheme="minorHAnsi"/>
          <w:sz w:val="24"/>
          <w:szCs w:val="24"/>
        </w:rPr>
        <w:t>anonimizacji</w:t>
      </w:r>
      <w:proofErr w:type="spellEnd"/>
      <w:r w:rsidRPr="00FF3ACA">
        <w:rPr>
          <w:rFonts w:asciiTheme="minorHAnsi" w:hAnsiTheme="minorHAnsi" w:cstheme="minorHAnsi"/>
          <w:sz w:val="24"/>
          <w:szCs w:val="24"/>
        </w:rPr>
        <w:t xml:space="preserve"> danych osobowych.</w:t>
      </w:r>
    </w:p>
    <w:p w14:paraId="64DD1325" w14:textId="0FCE7A23"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Podmioty, o których mowa w ust. 12 powinny spełniać te same gwarancje i obowiązki, jakie zostały nałożone w niniejszej Umowie na Beneficjenta.</w:t>
      </w:r>
    </w:p>
    <w:p w14:paraId="1034507B" w14:textId="780B709C"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ponosi pełną odpowiedzialność wobec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i Powierzającego za niewywiązywanie się z obowiązków spoczywających na </w:t>
      </w:r>
      <w:r w:rsidR="00336ED3" w:rsidRPr="00691870">
        <w:rPr>
          <w:rFonts w:asciiTheme="minorHAnsi" w:hAnsiTheme="minorHAnsi" w:cstheme="minorHAnsi"/>
          <w:sz w:val="24"/>
          <w:szCs w:val="24"/>
        </w:rPr>
        <w:t>p</w:t>
      </w:r>
      <w:r w:rsidRPr="00FF3ACA">
        <w:rPr>
          <w:rFonts w:asciiTheme="minorHAnsi" w:hAnsiTheme="minorHAnsi" w:cstheme="minorHAnsi"/>
          <w:sz w:val="24"/>
          <w:szCs w:val="24"/>
        </w:rPr>
        <w:t>odmiotach, o których mowa w ust. 12 wynikających z niniejszej Umowy.</w:t>
      </w:r>
    </w:p>
    <w:p w14:paraId="42003096" w14:textId="3BE53D05"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W przypadku powzięcia przez Instytucję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lub Powierzającego wiadomości o</w:t>
      </w:r>
      <w:r w:rsidR="00B332A3" w:rsidRPr="00FF3ACA">
        <w:rPr>
          <w:rFonts w:asciiTheme="minorHAnsi" w:hAnsiTheme="minorHAnsi" w:cstheme="minorHAnsi"/>
          <w:sz w:val="24"/>
          <w:szCs w:val="24"/>
        </w:rPr>
        <w:t> </w:t>
      </w:r>
      <w:r w:rsidRPr="00FF3ACA">
        <w:rPr>
          <w:rFonts w:asciiTheme="minorHAnsi" w:hAnsiTheme="minorHAnsi" w:cstheme="minorHAnsi"/>
          <w:sz w:val="24"/>
          <w:szCs w:val="24"/>
        </w:rPr>
        <w:t>rażącym naruszeniu przez Beneficjenta obowiązków wynikających z RODO, przepisów prawa powszechnie obowiązującego dotyczących ochrony danych osobowych lub z</w:t>
      </w:r>
      <w:r w:rsidR="00B332A3" w:rsidRPr="00FF3ACA">
        <w:rPr>
          <w:rFonts w:asciiTheme="minorHAnsi" w:hAnsiTheme="minorHAnsi" w:cstheme="minorHAnsi"/>
          <w:sz w:val="24"/>
          <w:szCs w:val="24"/>
        </w:rPr>
        <w:t> </w:t>
      </w:r>
      <w:r w:rsidRPr="00FF3ACA">
        <w:rPr>
          <w:rFonts w:asciiTheme="minorHAnsi" w:hAnsiTheme="minorHAnsi" w:cstheme="minorHAnsi"/>
          <w:sz w:val="24"/>
          <w:szCs w:val="24"/>
        </w:rPr>
        <w:t xml:space="preserve">Umowy, Beneficjent umożliwi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Powierzającemu lub podmiotom przez nie upoważnionym dokonanie niezapowiedzianej kontroli lub audytu w</w:t>
      </w:r>
      <w:r w:rsidR="00776FD2" w:rsidRPr="00FF3ACA">
        <w:rPr>
          <w:rFonts w:asciiTheme="minorHAnsi" w:hAnsiTheme="minorHAnsi" w:cstheme="minorHAnsi"/>
          <w:sz w:val="24"/>
          <w:szCs w:val="24"/>
        </w:rPr>
        <w:t> </w:t>
      </w:r>
      <w:r w:rsidRPr="00FF3ACA">
        <w:rPr>
          <w:rFonts w:asciiTheme="minorHAnsi" w:hAnsiTheme="minorHAnsi" w:cstheme="minorHAnsi"/>
          <w:sz w:val="24"/>
          <w:szCs w:val="24"/>
        </w:rPr>
        <w:t xml:space="preserve">celu, o którym mowa w ust. 37. </w:t>
      </w:r>
    </w:p>
    <w:p w14:paraId="1C54C349" w14:textId="6462B41E"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Kontrolerzy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Powierzającego lub podmiotów przez nich upoważnionych, mają w szczególności prawo: </w:t>
      </w:r>
    </w:p>
    <w:p w14:paraId="7AD4845C" w14:textId="34639C46" w:rsidR="00F34031" w:rsidRPr="00FF3ACA" w:rsidRDefault="00F34031" w:rsidP="00FF3ACA">
      <w:pPr>
        <w:numPr>
          <w:ilvl w:val="0"/>
          <w:numId w:val="89"/>
        </w:numPr>
        <w:tabs>
          <w:tab w:val="num" w:pos="709"/>
        </w:tabs>
        <w:spacing w:after="120"/>
        <w:ind w:left="641" w:hanging="284"/>
        <w:rPr>
          <w:rFonts w:asciiTheme="minorHAnsi" w:hAnsiTheme="minorHAnsi" w:cstheme="minorHAnsi"/>
          <w:sz w:val="24"/>
          <w:szCs w:val="24"/>
          <w:lang w:val="x-none"/>
        </w:rPr>
      </w:pPr>
      <w:r w:rsidRPr="00FF3ACA">
        <w:rPr>
          <w:rFonts w:asciiTheme="minorHAnsi" w:hAnsiTheme="minorHAnsi" w:cstheme="minorHAnsi"/>
          <w:sz w:val="24"/>
          <w:szCs w:val="24"/>
          <w:lang w:val="x-none"/>
        </w:rPr>
        <w:t>wstępu, w godzinach pracy Beneficjenta, za okazaniem imiennego upoważnienia, do</w:t>
      </w:r>
      <w:r w:rsidR="00776FD2" w:rsidRPr="00FF3ACA">
        <w:rPr>
          <w:rFonts w:asciiTheme="minorHAnsi" w:hAnsiTheme="minorHAnsi" w:cstheme="minorHAnsi"/>
          <w:sz w:val="24"/>
          <w:szCs w:val="24"/>
        </w:rPr>
        <w:t> </w:t>
      </w:r>
      <w:r w:rsidRPr="00FF3ACA">
        <w:rPr>
          <w:rFonts w:asciiTheme="minorHAnsi" w:hAnsiTheme="minorHAnsi" w:cstheme="minorHAnsi"/>
          <w:sz w:val="24"/>
          <w:szCs w:val="24"/>
          <w:lang w:val="x-none"/>
        </w:rPr>
        <w:t>pomieszczenia, w którym jest zlokalizowany zbiór powierzonych do przetwarzania danych osobowych oraz pomieszczenia, w którym są przetwarzane powierzone dane osobowe i przeprowadzenia niezbędnych badań lub innych czynności kontrolnych w</w:t>
      </w:r>
      <w:r w:rsidR="00B332A3" w:rsidRPr="00FF3ACA">
        <w:rPr>
          <w:rFonts w:asciiTheme="minorHAnsi" w:hAnsiTheme="minorHAnsi" w:cstheme="minorHAnsi"/>
          <w:sz w:val="24"/>
          <w:szCs w:val="24"/>
        </w:rPr>
        <w:t> </w:t>
      </w:r>
      <w:r w:rsidRPr="00FF3ACA">
        <w:rPr>
          <w:rFonts w:asciiTheme="minorHAnsi" w:hAnsiTheme="minorHAnsi" w:cstheme="minorHAnsi"/>
          <w:sz w:val="24"/>
          <w:szCs w:val="24"/>
          <w:lang w:val="x-none"/>
        </w:rPr>
        <w:t>celu oceny zgodności przetwarzania danych osobowych</w:t>
      </w:r>
      <w:r w:rsidR="00776FD2" w:rsidRPr="00FF3ACA">
        <w:rPr>
          <w:rFonts w:asciiTheme="minorHAnsi" w:hAnsiTheme="minorHAnsi" w:cstheme="minorHAnsi"/>
          <w:sz w:val="24"/>
          <w:szCs w:val="24"/>
        </w:rPr>
        <w:t xml:space="preserve"> </w:t>
      </w:r>
      <w:r w:rsidRPr="00FF3ACA">
        <w:rPr>
          <w:rFonts w:asciiTheme="minorHAnsi" w:hAnsiTheme="minorHAnsi" w:cstheme="minorHAnsi"/>
          <w:sz w:val="24"/>
          <w:szCs w:val="24"/>
          <w:lang w:val="x-none"/>
        </w:rPr>
        <w:t>z</w:t>
      </w:r>
      <w:r w:rsidR="00776FD2" w:rsidRPr="00FF3ACA">
        <w:rPr>
          <w:rFonts w:asciiTheme="minorHAnsi" w:hAnsiTheme="minorHAnsi" w:cstheme="minorHAnsi"/>
          <w:sz w:val="24"/>
          <w:szCs w:val="24"/>
        </w:rPr>
        <w:t xml:space="preserve"> </w:t>
      </w:r>
      <w:r w:rsidRPr="00FF3ACA">
        <w:rPr>
          <w:rFonts w:asciiTheme="minorHAnsi" w:hAnsiTheme="minorHAnsi" w:cstheme="minorHAnsi"/>
          <w:sz w:val="24"/>
          <w:szCs w:val="24"/>
          <w:lang w:val="x-none"/>
        </w:rPr>
        <w:t>RODO, przepisami prawa powszechnie obowiązującego dotyczącymi ochrony danych osobowych oraz Umową;</w:t>
      </w:r>
    </w:p>
    <w:p w14:paraId="45E6AA25" w14:textId="6C6EEDB0" w:rsidR="00F34031" w:rsidRPr="00FF3ACA" w:rsidRDefault="00F34031" w:rsidP="00FF3ACA">
      <w:pPr>
        <w:numPr>
          <w:ilvl w:val="0"/>
          <w:numId w:val="89"/>
        </w:numPr>
        <w:tabs>
          <w:tab w:val="num" w:pos="709"/>
        </w:tabs>
        <w:spacing w:after="120"/>
        <w:ind w:left="641" w:hanging="284"/>
        <w:rPr>
          <w:rFonts w:asciiTheme="minorHAnsi" w:hAnsiTheme="minorHAnsi" w:cstheme="minorHAnsi"/>
          <w:sz w:val="24"/>
          <w:szCs w:val="24"/>
          <w:lang w:val="x-none"/>
        </w:rPr>
      </w:pPr>
      <w:r w:rsidRPr="00FF3ACA">
        <w:rPr>
          <w:rFonts w:asciiTheme="minorHAnsi" w:hAnsiTheme="minorHAnsi" w:cstheme="minorHAnsi"/>
          <w:sz w:val="24"/>
          <w:szCs w:val="24"/>
          <w:lang w:val="x-none"/>
        </w:rPr>
        <w:t>żądać złożenia pisemnych lub ustnych wyjaśnień przez osoby upoważnione do przetwarzania danych osobowych, przedstawiciela Beneficjenta oraz pracowników w</w:t>
      </w:r>
      <w:r w:rsidR="00B332A3" w:rsidRPr="00FF3ACA">
        <w:rPr>
          <w:rFonts w:asciiTheme="minorHAnsi" w:hAnsiTheme="minorHAnsi" w:cstheme="minorHAnsi"/>
          <w:sz w:val="24"/>
          <w:szCs w:val="24"/>
        </w:rPr>
        <w:t> </w:t>
      </w:r>
      <w:r w:rsidRPr="00FF3ACA">
        <w:rPr>
          <w:rFonts w:asciiTheme="minorHAnsi" w:hAnsiTheme="minorHAnsi" w:cstheme="minorHAnsi"/>
          <w:sz w:val="24"/>
          <w:szCs w:val="24"/>
          <w:lang w:val="x-none"/>
        </w:rPr>
        <w:t xml:space="preserve">zakresie niezbędnym do ustalenia stanu faktycznego; </w:t>
      </w:r>
    </w:p>
    <w:p w14:paraId="3D1A167F" w14:textId="7F55885E" w:rsidR="00F34031" w:rsidRPr="00FF3ACA" w:rsidRDefault="00F34031" w:rsidP="00FF3ACA">
      <w:pPr>
        <w:numPr>
          <w:ilvl w:val="0"/>
          <w:numId w:val="89"/>
        </w:numPr>
        <w:tabs>
          <w:tab w:val="num" w:pos="709"/>
        </w:tabs>
        <w:spacing w:after="120"/>
        <w:ind w:left="641" w:hanging="284"/>
        <w:rPr>
          <w:rFonts w:asciiTheme="minorHAnsi" w:hAnsiTheme="minorHAnsi" w:cstheme="minorHAnsi"/>
          <w:sz w:val="24"/>
          <w:szCs w:val="24"/>
          <w:lang w:val="x-none"/>
        </w:rPr>
      </w:pPr>
      <w:r w:rsidRPr="00FF3ACA">
        <w:rPr>
          <w:rFonts w:asciiTheme="minorHAnsi" w:hAnsiTheme="minorHAnsi" w:cstheme="minorHAnsi"/>
          <w:sz w:val="24"/>
          <w:szCs w:val="24"/>
          <w:lang w:val="x-none"/>
        </w:rPr>
        <w:t>wglądu do wszelkich dokumentów i wszelkich danych mających bezpośredni związek z</w:t>
      </w:r>
      <w:r w:rsidR="00776FD2" w:rsidRPr="00FF3ACA">
        <w:rPr>
          <w:rFonts w:asciiTheme="minorHAnsi" w:hAnsiTheme="minorHAnsi" w:cstheme="minorHAnsi"/>
          <w:sz w:val="24"/>
          <w:szCs w:val="24"/>
        </w:rPr>
        <w:t> </w:t>
      </w:r>
      <w:r w:rsidRPr="00FF3ACA">
        <w:rPr>
          <w:rFonts w:asciiTheme="minorHAnsi" w:hAnsiTheme="minorHAnsi" w:cstheme="minorHAnsi"/>
          <w:sz w:val="24"/>
          <w:szCs w:val="24"/>
          <w:lang w:val="x-none"/>
        </w:rPr>
        <w:t xml:space="preserve">przedmiotem kontroli lub audytu oraz sporządzania ich kopii; </w:t>
      </w:r>
    </w:p>
    <w:p w14:paraId="2CDDE3CC" w14:textId="69EC0CAD" w:rsidR="00F34031" w:rsidRPr="00FF3ACA" w:rsidRDefault="00F34031" w:rsidP="00FF3ACA">
      <w:pPr>
        <w:numPr>
          <w:ilvl w:val="0"/>
          <w:numId w:val="89"/>
        </w:numPr>
        <w:tabs>
          <w:tab w:val="num" w:pos="709"/>
        </w:tabs>
        <w:spacing w:after="120"/>
        <w:ind w:left="641" w:hanging="284"/>
        <w:rPr>
          <w:rFonts w:asciiTheme="minorHAnsi" w:hAnsiTheme="minorHAnsi" w:cstheme="minorHAnsi"/>
          <w:sz w:val="24"/>
          <w:szCs w:val="24"/>
          <w:lang w:val="x-none"/>
        </w:rPr>
      </w:pPr>
      <w:r w:rsidRPr="00FF3ACA">
        <w:rPr>
          <w:rFonts w:asciiTheme="minorHAnsi" w:hAnsiTheme="minorHAnsi" w:cstheme="minorHAnsi"/>
          <w:sz w:val="24"/>
          <w:szCs w:val="24"/>
          <w:lang w:val="x-none"/>
        </w:rPr>
        <w:t xml:space="preserve">przeprowadzania oględzin urządzeń, nośników oraz systemu informatycznego służącego do przetwarzania danych osobowych. </w:t>
      </w:r>
    </w:p>
    <w:p w14:paraId="5778E4E5" w14:textId="732D6E82"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Uprawnienia kontrolerów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Powierzającego lub podmiotu przez nich upoważnionego, o których mowa w ust. 42, nie wyłączają uprawnień wynikających z</w:t>
      </w:r>
      <w:r w:rsidR="00B332A3" w:rsidRPr="00FF3ACA">
        <w:rPr>
          <w:rFonts w:asciiTheme="minorHAnsi" w:hAnsiTheme="minorHAnsi" w:cstheme="minorHAnsi"/>
          <w:sz w:val="24"/>
          <w:szCs w:val="24"/>
        </w:rPr>
        <w:t> </w:t>
      </w:r>
      <w:r w:rsidR="00F76304" w:rsidRPr="00691870">
        <w:rPr>
          <w:rFonts w:asciiTheme="minorHAnsi" w:hAnsiTheme="minorHAnsi" w:cstheme="minorHAnsi"/>
          <w:i/>
          <w:sz w:val="24"/>
          <w:szCs w:val="24"/>
        </w:rPr>
        <w:t>W</w:t>
      </w:r>
      <w:r w:rsidRPr="00691870">
        <w:rPr>
          <w:rFonts w:asciiTheme="minorHAnsi" w:hAnsiTheme="minorHAnsi" w:cstheme="minorHAnsi"/>
          <w:i/>
          <w:sz w:val="24"/>
          <w:szCs w:val="24"/>
        </w:rPr>
        <w:t xml:space="preserve">ytycznych </w:t>
      </w:r>
      <w:r w:rsidR="00D70B26" w:rsidRPr="00691870">
        <w:rPr>
          <w:rFonts w:asciiTheme="minorHAnsi" w:hAnsiTheme="minorHAnsi" w:cstheme="minorHAnsi"/>
          <w:i/>
          <w:sz w:val="24"/>
          <w:szCs w:val="24"/>
        </w:rPr>
        <w:t>dotyczących</w:t>
      </w:r>
      <w:r w:rsidRPr="00691870">
        <w:rPr>
          <w:rFonts w:asciiTheme="minorHAnsi" w:hAnsiTheme="minorHAnsi" w:cstheme="minorHAnsi"/>
          <w:i/>
          <w:sz w:val="24"/>
          <w:szCs w:val="24"/>
        </w:rPr>
        <w:t xml:space="preserve"> kontroli</w:t>
      </w:r>
      <w:r w:rsidRPr="00FF3ACA">
        <w:rPr>
          <w:rFonts w:asciiTheme="minorHAnsi" w:hAnsiTheme="minorHAnsi" w:cstheme="minorHAnsi"/>
          <w:sz w:val="24"/>
          <w:szCs w:val="24"/>
        </w:rPr>
        <w:t xml:space="preserve"> wydanych na podstawie art. 5 ust. 1 ustawy wdrożeniowej.</w:t>
      </w:r>
    </w:p>
    <w:p w14:paraId="53F21296" w14:textId="7777777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Beneficjent może zostać poddany kontroli lub audytowi zgodności przetwarzania powierzonych do przetwarzania danych osobowych RODO, przepisami prawa powszechnie obowiązującego dotyczącymi ochrony danych osobowych w miejscach, w których są one przetwarzane przez instytucje uprawnione do kontroli lub audytu na podstawie odrębnych przepisów.</w:t>
      </w:r>
    </w:p>
    <w:p w14:paraId="08BFE5D4" w14:textId="30F5691D"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zobowiązuje się zastosować zalecenia dotyczące poprawy jakości zabezpieczenia danych osobowych oraz sposobu ich przetwarzania sporządzone </w:t>
      </w:r>
      <w:r w:rsidRPr="00FF3ACA">
        <w:rPr>
          <w:rFonts w:asciiTheme="minorHAnsi" w:hAnsiTheme="minorHAnsi" w:cstheme="minorHAnsi"/>
          <w:sz w:val="24"/>
          <w:szCs w:val="24"/>
        </w:rPr>
        <w:br/>
        <w:t xml:space="preserve">w wyniku kontroli przeprowadzonych przez Instytucję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Powierzającego lub przez podmioty przez nie upoważnione albo przez inne instytucje upoważnione do kontroli na podstawie odrębnych przepisów. </w:t>
      </w:r>
    </w:p>
    <w:p w14:paraId="44E0A79E" w14:textId="3C042669"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 imieniu Powierzającego zobowiązuje Beneficjenta, do zastosowania odpowiednio ustępów 37-45 w stosunku do podmiotów świadczących usługi na jego rzecz, którym powierzył przetwarzanie danych osobowych w drodze umowy powierzenia przetwarzania danych osobowych, o której mowa w ust. 12.</w:t>
      </w:r>
    </w:p>
    <w:p w14:paraId="798B3BAD" w14:textId="7777777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Postanowienia ust. 1-46 stosuje się odpowiednio do przetwarzania danych osobowych przez Partnerów Projektu, pod warunkiem zawarcia umowy powierzenia przetwarzania danych osobowych, w kształcie zgodnym w postanowieniami niniejszego paragrafu</w:t>
      </w:r>
      <w:r w:rsidRPr="00FF3ACA">
        <w:rPr>
          <w:rFonts w:asciiTheme="minorHAnsi" w:hAnsiTheme="minorHAnsi" w:cstheme="minorHAnsi"/>
          <w:sz w:val="24"/>
          <w:szCs w:val="24"/>
          <w:vertAlign w:val="superscript"/>
        </w:rPr>
        <w:footnoteReference w:id="54"/>
      </w:r>
      <w:r w:rsidRPr="00FF3ACA">
        <w:rPr>
          <w:rFonts w:asciiTheme="minorHAnsi" w:hAnsiTheme="minorHAnsi" w:cstheme="minorHAnsi"/>
          <w:sz w:val="24"/>
          <w:szCs w:val="24"/>
        </w:rPr>
        <w:t>.</w:t>
      </w:r>
    </w:p>
    <w:p w14:paraId="1EA33A15" w14:textId="15EEA55C" w:rsidR="00CF1666" w:rsidRPr="00FF3ACA" w:rsidRDefault="00CF1666" w:rsidP="00FF3ACA">
      <w:pPr>
        <w:spacing w:after="120"/>
        <w:rPr>
          <w:rFonts w:asciiTheme="minorHAnsi" w:hAnsiTheme="minorHAnsi" w:cstheme="minorHAnsi"/>
          <w:sz w:val="24"/>
          <w:szCs w:val="24"/>
        </w:rPr>
      </w:pPr>
    </w:p>
    <w:p w14:paraId="028A7256" w14:textId="60C2F449" w:rsidR="00F34031" w:rsidRPr="00FF3ACA" w:rsidRDefault="00F34031" w:rsidP="00FF3ACA">
      <w:pPr>
        <w:keepNext/>
        <w:spacing w:after="120"/>
        <w:rPr>
          <w:rFonts w:asciiTheme="minorHAnsi" w:hAnsiTheme="minorHAnsi" w:cstheme="minorHAnsi"/>
          <w:b/>
          <w:sz w:val="24"/>
          <w:szCs w:val="24"/>
        </w:rPr>
      </w:pPr>
      <w:r w:rsidRPr="00FF3ACA">
        <w:rPr>
          <w:rFonts w:asciiTheme="minorHAnsi" w:hAnsiTheme="minorHAnsi" w:cstheme="minorHAnsi"/>
          <w:b/>
          <w:sz w:val="24"/>
          <w:szCs w:val="24"/>
        </w:rPr>
        <w:t>Komunikacja i widoczność (Obowiązki informacyjne i promocyjne dot. wsparcia z UE)</w:t>
      </w:r>
    </w:p>
    <w:p w14:paraId="246A09C9" w14:textId="32227D1F"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2</w:t>
      </w:r>
      <w:r w:rsidR="009D0AE5" w:rsidRPr="00FF3ACA">
        <w:rPr>
          <w:rFonts w:asciiTheme="minorHAnsi" w:hAnsiTheme="minorHAnsi" w:cstheme="minorHAnsi"/>
          <w:sz w:val="24"/>
          <w:szCs w:val="24"/>
        </w:rPr>
        <w:t>4</w:t>
      </w:r>
      <w:r w:rsidRPr="00FF3ACA">
        <w:rPr>
          <w:rFonts w:asciiTheme="minorHAnsi" w:hAnsiTheme="minorHAnsi" w:cstheme="minorHAnsi"/>
          <w:sz w:val="24"/>
          <w:szCs w:val="24"/>
        </w:rPr>
        <w:t>.</w:t>
      </w:r>
    </w:p>
    <w:p w14:paraId="53894787" w14:textId="2E5BC99F" w:rsidR="00F34031" w:rsidRPr="00FF3ACA" w:rsidRDefault="00F34031" w:rsidP="00FF3ACA">
      <w:pPr>
        <w:numPr>
          <w:ilvl w:val="0"/>
          <w:numId w:val="66"/>
        </w:numPr>
        <w:suppressAutoHyphens w:val="0"/>
        <w:spacing w:after="120"/>
        <w:ind w:left="357" w:hanging="357"/>
        <w:rPr>
          <w:rFonts w:asciiTheme="minorHAnsi" w:hAnsiTheme="minorHAnsi" w:cstheme="minorHAnsi"/>
          <w:sz w:val="24"/>
          <w:szCs w:val="24"/>
          <w:lang w:eastAsia="en-US"/>
        </w:rPr>
      </w:pPr>
      <w:r w:rsidRPr="00FF3ACA">
        <w:rPr>
          <w:rFonts w:asciiTheme="minorHAnsi" w:hAnsiTheme="minorHAnsi" w:cstheme="minorHAnsi"/>
          <w:sz w:val="24"/>
          <w:szCs w:val="24"/>
          <w:lang w:eastAsia="en-US"/>
        </w:rPr>
        <w:t>Beneficjent jest zobowiązany do wypełniania obowiązków informacyjnych i</w:t>
      </w:r>
      <w:r w:rsidR="00D44111"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 xml:space="preserve">promocyjnych, w tym informowania społeczeństwa o dofinansowaniu </w:t>
      </w:r>
      <w:r w:rsidR="007D69AF" w:rsidRPr="00FF3ACA">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rojektu przez Unię Europejską, zgodnie z rozporządzeniem ogólnym (w szczególności z załącznikiem IX - Komunikacja i Widoczność) oraz zgodnie z załącznikiem nr 8</w:t>
      </w:r>
      <w:r w:rsidR="00862429" w:rsidRPr="00FF3ACA">
        <w:rPr>
          <w:rFonts w:asciiTheme="minorHAnsi" w:hAnsiTheme="minorHAnsi" w:cstheme="minorHAnsi"/>
          <w:sz w:val="24"/>
          <w:szCs w:val="24"/>
          <w:lang w:eastAsia="en-US"/>
        </w:rPr>
        <w:t xml:space="preserve"> </w:t>
      </w:r>
      <w:r w:rsidRPr="00FF3ACA">
        <w:rPr>
          <w:rFonts w:asciiTheme="minorHAnsi" w:hAnsiTheme="minorHAnsi" w:cstheme="minorHAnsi"/>
          <w:sz w:val="24"/>
          <w:szCs w:val="24"/>
          <w:lang w:eastAsia="en-US"/>
        </w:rPr>
        <w:t xml:space="preserve">do Umowy </w:t>
      </w:r>
      <w:r w:rsidRPr="00691870">
        <w:rPr>
          <w:rFonts w:asciiTheme="minorHAnsi" w:hAnsiTheme="minorHAnsi" w:cstheme="minorHAnsi"/>
          <w:iCs/>
          <w:sz w:val="24"/>
          <w:szCs w:val="24"/>
          <w:lang w:eastAsia="en-US"/>
        </w:rPr>
        <w:t>(</w:t>
      </w:r>
      <w:r w:rsidR="00A1560C" w:rsidRPr="00A1560C">
        <w:rPr>
          <w:rFonts w:asciiTheme="minorHAnsi" w:hAnsiTheme="minorHAnsi" w:cstheme="minorHAnsi"/>
          <w:bCs/>
          <w:iCs/>
          <w:sz w:val="24"/>
          <w:szCs w:val="24"/>
          <w:lang w:eastAsia="en-US"/>
        </w:rPr>
        <w:t>Wyciąg z</w:t>
      </w:r>
      <w:r w:rsidR="00A1560C">
        <w:rPr>
          <w:rFonts w:asciiTheme="minorHAnsi" w:hAnsiTheme="minorHAnsi" w:cstheme="minorHAnsi"/>
          <w:bCs/>
          <w:iCs/>
          <w:sz w:val="24"/>
          <w:szCs w:val="24"/>
          <w:lang w:eastAsia="en-US"/>
        </w:rPr>
        <w:t> </w:t>
      </w:r>
      <w:r w:rsidR="004E08E3" w:rsidRPr="00691870">
        <w:rPr>
          <w:rFonts w:asciiTheme="minorHAnsi" w:hAnsiTheme="minorHAnsi" w:cstheme="minorHAnsi"/>
          <w:bCs/>
          <w:iCs/>
          <w:sz w:val="24"/>
          <w:szCs w:val="24"/>
          <w:lang w:eastAsia="en-US"/>
        </w:rPr>
        <w:t>zapisów „Podręcznika wnioskodawcy i beneficjenta Funduszy Europejskich na lata 2021-2027 w zakresie informacji i promocji”</w:t>
      </w:r>
      <w:r w:rsidRPr="00FF3ACA">
        <w:rPr>
          <w:rFonts w:asciiTheme="minorHAnsi" w:hAnsiTheme="minorHAnsi" w:cstheme="minorHAnsi"/>
          <w:sz w:val="24"/>
          <w:szCs w:val="24"/>
          <w:lang w:eastAsia="en-US"/>
        </w:rPr>
        <w:t>).</w:t>
      </w:r>
    </w:p>
    <w:p w14:paraId="5489DA56" w14:textId="12529D19" w:rsidR="00F34031" w:rsidRPr="00FF3ACA" w:rsidRDefault="00F34031" w:rsidP="00FF3ACA">
      <w:pPr>
        <w:numPr>
          <w:ilvl w:val="0"/>
          <w:numId w:val="66"/>
        </w:numPr>
        <w:suppressAutoHyphens w:val="0"/>
        <w:spacing w:after="120"/>
        <w:ind w:left="357" w:hanging="357"/>
        <w:rPr>
          <w:rFonts w:asciiTheme="minorHAnsi" w:hAnsiTheme="minorHAnsi" w:cstheme="minorHAnsi"/>
          <w:sz w:val="24"/>
          <w:szCs w:val="24"/>
          <w:lang w:eastAsia="en-US"/>
        </w:rPr>
      </w:pPr>
      <w:r w:rsidRPr="00FF3ACA">
        <w:rPr>
          <w:rFonts w:asciiTheme="minorHAnsi" w:hAnsiTheme="minorHAnsi" w:cstheme="minorHAnsi"/>
          <w:sz w:val="24"/>
          <w:szCs w:val="24"/>
          <w:lang w:eastAsia="en-US"/>
        </w:rPr>
        <w:t xml:space="preserve">W okresie realizacji Projektu, o którym mowa w § </w:t>
      </w:r>
      <w:r w:rsidR="006506C1" w:rsidRPr="00FF3ACA">
        <w:rPr>
          <w:rFonts w:asciiTheme="minorHAnsi" w:hAnsiTheme="minorHAnsi" w:cstheme="minorHAnsi"/>
          <w:sz w:val="24"/>
          <w:szCs w:val="24"/>
          <w:lang w:eastAsia="en-US"/>
        </w:rPr>
        <w:t>4</w:t>
      </w:r>
      <w:r w:rsidR="007F2542" w:rsidRPr="00FF3ACA">
        <w:rPr>
          <w:rFonts w:asciiTheme="minorHAnsi" w:hAnsiTheme="minorHAnsi" w:cstheme="minorHAnsi"/>
          <w:sz w:val="24"/>
          <w:szCs w:val="24"/>
          <w:lang w:eastAsia="en-US"/>
        </w:rPr>
        <w:t xml:space="preserve"> </w:t>
      </w:r>
      <w:r w:rsidRPr="00FF3ACA">
        <w:rPr>
          <w:rFonts w:asciiTheme="minorHAnsi" w:hAnsiTheme="minorHAnsi" w:cstheme="minorHAnsi"/>
          <w:sz w:val="24"/>
          <w:szCs w:val="24"/>
          <w:lang w:eastAsia="en-US"/>
        </w:rPr>
        <w:t>ust. 1 Beneficjent jest zobowiązany do:</w:t>
      </w:r>
    </w:p>
    <w:p w14:paraId="4789FC58" w14:textId="71B6B730" w:rsidR="00F34031" w:rsidRPr="00FF3ACA" w:rsidRDefault="00F34031" w:rsidP="00FF3ACA">
      <w:pPr>
        <w:numPr>
          <w:ilvl w:val="0"/>
          <w:numId w:val="64"/>
        </w:numPr>
        <w:suppressAutoHyphens w:val="0"/>
        <w:spacing w:after="120"/>
        <w:ind w:left="641"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 xml:space="preserve">umieszczania w widoczny sposób znaku Funduszy Europejskich, znaku barw Rzeczypospolitej Polskiej (jeśli dotyczy; wersja </w:t>
      </w:r>
      <w:proofErr w:type="spellStart"/>
      <w:r w:rsidRPr="00FF3ACA">
        <w:rPr>
          <w:rFonts w:asciiTheme="minorHAnsi" w:hAnsiTheme="minorHAnsi" w:cstheme="minorHAnsi"/>
          <w:sz w:val="24"/>
          <w:szCs w:val="24"/>
          <w:lang w:eastAsia="en-US"/>
        </w:rPr>
        <w:t>pełnokolorowa</w:t>
      </w:r>
      <w:proofErr w:type="spellEnd"/>
      <w:r w:rsidRPr="00FF3ACA">
        <w:rPr>
          <w:rFonts w:asciiTheme="minorHAnsi" w:hAnsiTheme="minorHAnsi" w:cstheme="minorHAnsi"/>
          <w:sz w:val="24"/>
          <w:szCs w:val="24"/>
          <w:lang w:eastAsia="en-US"/>
        </w:rPr>
        <w:t xml:space="preserve">) i znaku Unii Europejskiej </w:t>
      </w:r>
      <w:r w:rsidR="00AD175C" w:rsidRPr="00FF3ACA">
        <w:rPr>
          <w:rFonts w:asciiTheme="minorHAnsi" w:hAnsiTheme="minorHAnsi" w:cstheme="minorHAnsi"/>
          <w:sz w:val="24"/>
          <w:szCs w:val="24"/>
          <w:lang w:eastAsia="en-US"/>
        </w:rPr>
        <w:t xml:space="preserve">oraz oficjalnego logo promocyjnego województwa opolskiego </w:t>
      </w:r>
      <w:r w:rsidR="004E08E3" w:rsidRPr="00FF3ACA">
        <w:rPr>
          <w:rFonts w:asciiTheme="minorHAnsi" w:hAnsiTheme="minorHAnsi" w:cstheme="minorHAnsi"/>
          <w:sz w:val="24"/>
          <w:szCs w:val="24"/>
          <w:lang w:eastAsia="en-US"/>
        </w:rPr>
        <w:t>(</w:t>
      </w:r>
      <w:r w:rsidR="00A1560C">
        <w:rPr>
          <w:rFonts w:asciiTheme="minorHAnsi" w:hAnsiTheme="minorHAnsi" w:cstheme="minorHAnsi"/>
          <w:sz w:val="24"/>
          <w:szCs w:val="24"/>
          <w:lang w:eastAsia="en-US"/>
        </w:rPr>
        <w:t>dot. lit. a</w:t>
      </w:r>
      <w:r w:rsidR="00A1560C">
        <w:rPr>
          <w:rFonts w:asciiTheme="minorHAnsi" w:hAnsiTheme="minorHAnsi" w:cstheme="minorHAnsi"/>
          <w:sz w:val="24"/>
          <w:szCs w:val="24"/>
          <w:lang w:eastAsia="en-US"/>
        </w:rPr>
        <w:noBreakHyphen/>
      </w:r>
      <w:r w:rsidR="004E08E3" w:rsidRPr="00FF3ACA">
        <w:rPr>
          <w:rFonts w:asciiTheme="minorHAnsi" w:hAnsiTheme="minorHAnsi" w:cstheme="minorHAnsi"/>
          <w:sz w:val="24"/>
          <w:szCs w:val="24"/>
          <w:lang w:eastAsia="en-US"/>
        </w:rPr>
        <w:t xml:space="preserve">c) </w:t>
      </w:r>
      <w:r w:rsidRPr="00FF3ACA">
        <w:rPr>
          <w:rFonts w:asciiTheme="minorHAnsi" w:hAnsiTheme="minorHAnsi" w:cstheme="minorHAnsi"/>
          <w:sz w:val="24"/>
          <w:szCs w:val="24"/>
          <w:lang w:eastAsia="en-US"/>
        </w:rPr>
        <w:t>na:</w:t>
      </w:r>
    </w:p>
    <w:p w14:paraId="13A2936A" w14:textId="77777777" w:rsidR="00F34031" w:rsidRPr="00FF3ACA" w:rsidRDefault="00F34031" w:rsidP="00FF3ACA">
      <w:pPr>
        <w:numPr>
          <w:ilvl w:val="0"/>
          <w:numId w:val="84"/>
        </w:numPr>
        <w:suppressAutoHyphens w:val="0"/>
        <w:spacing w:after="120"/>
        <w:ind w:left="925"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wszystkich prowadzonych działaniach informacyjnych i promocyjnych dotyczących Projektu,</w:t>
      </w:r>
    </w:p>
    <w:p w14:paraId="5EFDFC02" w14:textId="066194BD" w:rsidR="00F34031" w:rsidRPr="00FF3ACA" w:rsidRDefault="00F34031" w:rsidP="00FF3ACA">
      <w:pPr>
        <w:numPr>
          <w:ilvl w:val="0"/>
          <w:numId w:val="84"/>
        </w:numPr>
        <w:suppressAutoHyphens w:val="0"/>
        <w:spacing w:after="120"/>
        <w:ind w:left="925"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wszystkich dokumentach i materiałach (m.in. produkty drukowane lub cyfrowe) podawanych do wiadomości publicznej,</w:t>
      </w:r>
    </w:p>
    <w:p w14:paraId="50B9C2E6" w14:textId="235B1EB3" w:rsidR="00F34031" w:rsidRPr="00FF3ACA" w:rsidRDefault="00F34031" w:rsidP="00FF3ACA">
      <w:pPr>
        <w:numPr>
          <w:ilvl w:val="0"/>
          <w:numId w:val="84"/>
        </w:numPr>
        <w:suppressAutoHyphens w:val="0"/>
        <w:spacing w:after="120"/>
        <w:ind w:left="925"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wszystkich dokumentach i materiałach dla osób i podmiotów uczestniczących w</w:t>
      </w:r>
      <w:r w:rsidR="00D44111"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Projekcie,</w:t>
      </w:r>
    </w:p>
    <w:p w14:paraId="0176DA29" w14:textId="7DA2A185" w:rsidR="00F34031" w:rsidRPr="00FF3ACA" w:rsidRDefault="00F34031" w:rsidP="00FF3ACA">
      <w:pPr>
        <w:numPr>
          <w:ilvl w:val="0"/>
          <w:numId w:val="84"/>
        </w:numPr>
        <w:suppressAutoHyphens w:val="0"/>
        <w:spacing w:after="120"/>
        <w:ind w:left="925"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produktach, sprzęcie, pojazdach, aparaturze itp., powstałych lub zakupionych z</w:t>
      </w:r>
      <w:r w:rsidR="00D44111"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 xml:space="preserve">Projektu, poprzez umieszczenie </w:t>
      </w:r>
      <w:r w:rsidR="008D26CF" w:rsidRPr="00FF3ACA">
        <w:rPr>
          <w:rFonts w:asciiTheme="minorHAnsi" w:hAnsiTheme="minorHAnsi" w:cstheme="minorHAnsi"/>
          <w:sz w:val="24"/>
          <w:szCs w:val="24"/>
          <w:lang w:eastAsia="en-US"/>
        </w:rPr>
        <w:t xml:space="preserve">na nich </w:t>
      </w:r>
      <w:r w:rsidRPr="00FF3ACA">
        <w:rPr>
          <w:rFonts w:asciiTheme="minorHAnsi" w:hAnsiTheme="minorHAnsi" w:cstheme="minorHAnsi"/>
          <w:sz w:val="24"/>
          <w:szCs w:val="24"/>
          <w:lang w:eastAsia="en-US"/>
        </w:rPr>
        <w:t>trwał</w:t>
      </w:r>
      <w:r w:rsidR="00D05901">
        <w:rPr>
          <w:rFonts w:asciiTheme="minorHAnsi" w:hAnsiTheme="minorHAnsi" w:cstheme="minorHAnsi"/>
          <w:sz w:val="24"/>
          <w:szCs w:val="24"/>
          <w:lang w:eastAsia="en-US"/>
        </w:rPr>
        <w:t>ych</w:t>
      </w:r>
      <w:r w:rsidRPr="00FF3ACA">
        <w:rPr>
          <w:rFonts w:asciiTheme="minorHAnsi" w:hAnsiTheme="minorHAnsi" w:cstheme="minorHAnsi"/>
          <w:sz w:val="24"/>
          <w:szCs w:val="24"/>
          <w:lang w:eastAsia="en-US"/>
        </w:rPr>
        <w:t xml:space="preserve"> naklejek</w:t>
      </w:r>
      <w:r w:rsidR="00C314EB" w:rsidRPr="00FF3ACA">
        <w:rPr>
          <w:rFonts w:asciiTheme="minorHAnsi" w:hAnsiTheme="minorHAnsi" w:cstheme="minorHAnsi"/>
          <w:sz w:val="24"/>
          <w:szCs w:val="24"/>
          <w:lang w:eastAsia="en-US"/>
        </w:rPr>
        <w:t>;</w:t>
      </w:r>
    </w:p>
    <w:p w14:paraId="45CE4CA3" w14:textId="674767F3" w:rsidR="00F34031" w:rsidRPr="00FF3ACA" w:rsidRDefault="00F34031" w:rsidP="00FF3ACA">
      <w:pPr>
        <w:numPr>
          <w:ilvl w:val="0"/>
          <w:numId w:val="64"/>
        </w:numPr>
        <w:suppressAutoHyphens w:val="0"/>
        <w:spacing w:after="120"/>
        <w:ind w:left="641"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umieszczenia w miejscu realizacji Projektu trwałej tablicy informacyjnej podkreślającej fakt otrzymania dofinansowania z UE, niezwłocznie po rozpoczęciu fizycznej realizacji Projektu obejmującego inwestycje rzeczowe lub zainstalowaniu zakupionego sprzętu, w odniesieniu do:</w:t>
      </w:r>
    </w:p>
    <w:p w14:paraId="165EDFFC" w14:textId="4B54E55F" w:rsidR="00F34031" w:rsidRPr="00FF3ACA" w:rsidRDefault="00F34031" w:rsidP="00FF3ACA">
      <w:pPr>
        <w:numPr>
          <w:ilvl w:val="1"/>
          <w:numId w:val="64"/>
        </w:numPr>
        <w:suppressAutoHyphens w:val="0"/>
        <w:spacing w:after="120"/>
        <w:ind w:left="925"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projektów wspieranych z Europejskiego Funduszu Społecznego Plus, Funduszu na rzecz Sprawiedliwej Transformacji, Europejskiego Funduszu Morskiego, Rybackiego i Akwakultury, Funduszu Azylu, Migracji i Integracji, Funduszu Bezpieczeństwa Wewnętrznego i Instrumentu Wsparcia Finansowego na rzecz Zarządzania Granicami i Polityki Wizowej</w:t>
      </w:r>
      <w:r w:rsidR="00A12C26" w:rsidRPr="00FF3ACA">
        <w:rPr>
          <w:rFonts w:asciiTheme="minorHAnsi" w:hAnsiTheme="minorHAnsi" w:cstheme="minorHAnsi"/>
          <w:sz w:val="24"/>
          <w:szCs w:val="24"/>
          <w:lang w:eastAsia="en-US"/>
        </w:rPr>
        <w:t>,</w:t>
      </w:r>
      <w:r w:rsidRPr="00FF3ACA">
        <w:rPr>
          <w:rFonts w:asciiTheme="minorHAnsi" w:hAnsiTheme="minorHAnsi" w:cstheme="minorHAnsi"/>
          <w:sz w:val="24"/>
          <w:szCs w:val="24"/>
          <w:lang w:eastAsia="en-US"/>
        </w:rPr>
        <w:t xml:space="preserve"> których </w:t>
      </w:r>
      <w:r w:rsidR="00C90C8B" w:rsidRPr="00FF3ACA">
        <w:rPr>
          <w:rFonts w:asciiTheme="minorHAnsi" w:hAnsiTheme="minorHAnsi" w:cstheme="minorHAnsi"/>
          <w:sz w:val="24"/>
          <w:szCs w:val="24"/>
          <w:lang w:eastAsia="en-US"/>
        </w:rPr>
        <w:t xml:space="preserve">całkowity </w:t>
      </w:r>
      <w:r w:rsidRPr="00FF3ACA">
        <w:rPr>
          <w:rFonts w:asciiTheme="minorHAnsi" w:hAnsiTheme="minorHAnsi" w:cstheme="minorHAnsi"/>
          <w:sz w:val="24"/>
          <w:szCs w:val="24"/>
          <w:lang w:eastAsia="en-US"/>
        </w:rPr>
        <w:t>koszt przekracza 100 000 EUR</w:t>
      </w:r>
      <w:r w:rsidRPr="00FF3ACA">
        <w:rPr>
          <w:rFonts w:asciiTheme="minorHAnsi" w:hAnsiTheme="minorHAnsi" w:cstheme="minorHAnsi"/>
          <w:sz w:val="24"/>
          <w:szCs w:val="24"/>
          <w:vertAlign w:val="superscript"/>
          <w:lang w:eastAsia="en-US"/>
        </w:rPr>
        <w:footnoteReference w:id="55"/>
      </w:r>
      <w:r w:rsidR="00C314EB" w:rsidRPr="00FF3ACA">
        <w:rPr>
          <w:rFonts w:asciiTheme="minorHAnsi" w:hAnsiTheme="minorHAnsi" w:cstheme="minorHAnsi"/>
          <w:sz w:val="24"/>
          <w:szCs w:val="24"/>
          <w:lang w:eastAsia="en-US"/>
        </w:rPr>
        <w:t>.</w:t>
      </w:r>
      <w:r w:rsidRPr="00FF3ACA">
        <w:rPr>
          <w:rFonts w:asciiTheme="minorHAnsi" w:hAnsiTheme="minorHAnsi" w:cstheme="minorHAnsi"/>
          <w:sz w:val="24"/>
          <w:szCs w:val="24"/>
          <w:lang w:eastAsia="en-US"/>
        </w:rPr>
        <w:t xml:space="preserve"> </w:t>
      </w:r>
    </w:p>
    <w:p w14:paraId="50C3870F" w14:textId="08604226" w:rsidR="00F34031" w:rsidRPr="00FF3ACA" w:rsidRDefault="00F34031" w:rsidP="00FF3ACA">
      <w:pPr>
        <w:suppressAutoHyphens w:val="0"/>
        <w:spacing w:after="120"/>
        <w:ind w:left="641"/>
        <w:rPr>
          <w:rFonts w:asciiTheme="minorHAnsi" w:hAnsiTheme="minorHAnsi" w:cstheme="minorHAnsi"/>
          <w:sz w:val="24"/>
          <w:szCs w:val="24"/>
          <w:lang w:eastAsia="en-US"/>
        </w:rPr>
      </w:pPr>
      <w:r w:rsidRPr="00FF3ACA">
        <w:rPr>
          <w:rFonts w:asciiTheme="minorHAnsi" w:hAnsiTheme="minorHAnsi" w:cstheme="minorHAnsi"/>
          <w:sz w:val="24"/>
          <w:szCs w:val="24"/>
          <w:lang w:eastAsia="en-US"/>
        </w:rPr>
        <w:t xml:space="preserve">W przypadku, gdy miejsce realizacji </w:t>
      </w:r>
      <w:r w:rsidR="007D69AF" w:rsidRPr="00FF3ACA">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 xml:space="preserve">rojektu nie zapewnia swobodnego dotarcia do ogółu społeczeństwa z informacją o realizacji tego </w:t>
      </w:r>
      <w:r w:rsidR="007D69AF" w:rsidRPr="00FF3ACA">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rojektu, umiejscowienie tablicy powinno być uzgodnione z I</w:t>
      </w:r>
      <w:r w:rsidR="00297305" w:rsidRPr="00FF3ACA">
        <w:rPr>
          <w:rFonts w:asciiTheme="minorHAnsi" w:hAnsiTheme="minorHAnsi" w:cstheme="minorHAnsi"/>
          <w:sz w:val="24"/>
          <w:szCs w:val="24"/>
          <w:lang w:eastAsia="en-US"/>
        </w:rPr>
        <w:t xml:space="preserve">nstytucją </w:t>
      </w:r>
      <w:r w:rsidR="00A12C26" w:rsidRPr="00FF3ACA">
        <w:rPr>
          <w:rFonts w:asciiTheme="minorHAnsi" w:hAnsiTheme="minorHAnsi" w:cstheme="minorHAnsi"/>
          <w:sz w:val="24"/>
          <w:szCs w:val="24"/>
          <w:lang w:eastAsia="en-US"/>
        </w:rPr>
        <w:t>P</w:t>
      </w:r>
      <w:r w:rsidR="00297305" w:rsidRPr="00FF3ACA">
        <w:rPr>
          <w:rFonts w:asciiTheme="minorHAnsi" w:hAnsiTheme="minorHAnsi" w:cstheme="minorHAnsi"/>
          <w:sz w:val="24"/>
          <w:szCs w:val="24"/>
          <w:lang w:eastAsia="en-US"/>
        </w:rPr>
        <w:t>ośredniczącą</w:t>
      </w:r>
      <w:r w:rsidRPr="00FF3ACA">
        <w:rPr>
          <w:rFonts w:asciiTheme="minorHAnsi" w:hAnsiTheme="minorHAnsi" w:cstheme="minorHAnsi"/>
          <w:sz w:val="24"/>
          <w:szCs w:val="24"/>
          <w:lang w:eastAsia="en-US"/>
        </w:rPr>
        <w:t xml:space="preserve">. </w:t>
      </w:r>
    </w:p>
    <w:p w14:paraId="78213359" w14:textId="0FDB2A45" w:rsidR="00F34031" w:rsidRPr="00FF3ACA" w:rsidRDefault="00F34031" w:rsidP="00FF3ACA">
      <w:pPr>
        <w:suppressAutoHyphens w:val="0"/>
        <w:spacing w:after="120"/>
        <w:ind w:left="641"/>
        <w:rPr>
          <w:rFonts w:asciiTheme="minorHAnsi" w:hAnsiTheme="minorHAnsi" w:cstheme="minorHAnsi"/>
          <w:sz w:val="24"/>
          <w:szCs w:val="24"/>
          <w:lang w:eastAsia="en-US"/>
        </w:rPr>
      </w:pPr>
      <w:r w:rsidRPr="00FF3ACA">
        <w:rPr>
          <w:rFonts w:asciiTheme="minorHAnsi" w:hAnsiTheme="minorHAnsi" w:cstheme="minorHAnsi"/>
          <w:sz w:val="24"/>
          <w:szCs w:val="24"/>
          <w:lang w:eastAsia="en-US"/>
        </w:rPr>
        <w:t xml:space="preserve">Tablica musi być umieszczona niezwłocznie po rozpoczęciu fizycznej realizacji </w:t>
      </w:r>
      <w:r w:rsidR="007D69AF" w:rsidRPr="00FF3ACA">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 xml:space="preserve">rojektu lub zainstalowaniu zakupionego sprzętu aż do końca okresu trwałości </w:t>
      </w:r>
      <w:r w:rsidR="00AC3E48" w:rsidRPr="00FF3ACA">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 xml:space="preserve">rojektu. </w:t>
      </w:r>
    </w:p>
    <w:p w14:paraId="2CBBC290" w14:textId="631B636D" w:rsidR="00F34031" w:rsidRPr="00FF3ACA" w:rsidRDefault="00F34031" w:rsidP="00FF3ACA">
      <w:pPr>
        <w:numPr>
          <w:ilvl w:val="0"/>
          <w:numId w:val="64"/>
        </w:numPr>
        <w:suppressAutoHyphens w:val="0"/>
        <w:spacing w:after="120"/>
        <w:ind w:left="641"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w przypadku projektów innych niż te, o których mowa w pkt 2, umieszczenia w</w:t>
      </w:r>
      <w:r w:rsidR="00D44111"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 xml:space="preserve">widocznym miejscu realizacji </w:t>
      </w:r>
      <w:r w:rsidR="00AC3E48" w:rsidRPr="00FF3ACA">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rojektu przynajmniej jednego trwałego plakatu o</w:t>
      </w:r>
      <w:r w:rsidR="00D44111"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 xml:space="preserve">minimalnym formacie A3 lub podobnej wielkości elektronicznego wyświetlacza, podkreślającego fakt otrzymania dofinansowania z UE, </w:t>
      </w:r>
    </w:p>
    <w:p w14:paraId="3A23D113" w14:textId="1669D131" w:rsidR="00F34031" w:rsidRPr="00FF3ACA" w:rsidRDefault="00F34031" w:rsidP="00FF3ACA">
      <w:pPr>
        <w:numPr>
          <w:ilvl w:val="0"/>
          <w:numId w:val="64"/>
        </w:numPr>
        <w:suppressAutoHyphens w:val="0"/>
        <w:spacing w:after="120"/>
        <w:ind w:left="641" w:hanging="284"/>
        <w:rPr>
          <w:rFonts w:asciiTheme="minorHAnsi" w:hAnsiTheme="minorHAnsi" w:cstheme="minorHAnsi"/>
          <w:color w:val="000000"/>
          <w:sz w:val="24"/>
          <w:szCs w:val="24"/>
          <w:lang w:eastAsia="en-US"/>
        </w:rPr>
      </w:pPr>
      <w:r w:rsidRPr="00FF3ACA">
        <w:rPr>
          <w:rFonts w:asciiTheme="minorHAnsi" w:hAnsiTheme="minorHAnsi" w:cstheme="minorHAnsi"/>
          <w:color w:val="000000"/>
          <w:sz w:val="24"/>
          <w:szCs w:val="24"/>
          <w:lang w:eastAsia="en-US"/>
        </w:rPr>
        <w:t>umieszczenia krótkiego opisu Projektu na oficjalnej stronie internetowej Beneficjenta</w:t>
      </w:r>
      <w:r w:rsidR="000A1A45" w:rsidRPr="00FF3ACA">
        <w:rPr>
          <w:rFonts w:asciiTheme="minorHAnsi" w:hAnsiTheme="minorHAnsi" w:cstheme="minorHAnsi"/>
          <w:color w:val="000000"/>
          <w:sz w:val="24"/>
          <w:szCs w:val="24"/>
          <w:lang w:eastAsia="en-US"/>
        </w:rPr>
        <w:t>,</w:t>
      </w:r>
      <w:r w:rsidRPr="00FF3ACA">
        <w:rPr>
          <w:rFonts w:asciiTheme="minorHAnsi" w:hAnsiTheme="minorHAnsi" w:cstheme="minorHAnsi"/>
          <w:color w:val="000000"/>
          <w:sz w:val="24"/>
          <w:szCs w:val="24"/>
          <w:lang w:eastAsia="en-US"/>
        </w:rPr>
        <w:t xml:space="preserve"> jeśli ją posiada </w:t>
      </w:r>
      <w:r w:rsidR="006C225B">
        <w:rPr>
          <w:rFonts w:asciiTheme="minorHAnsi" w:hAnsiTheme="minorHAnsi" w:cstheme="minorHAnsi"/>
          <w:color w:val="000000"/>
          <w:sz w:val="24"/>
          <w:szCs w:val="24"/>
          <w:lang w:eastAsia="en-US"/>
        </w:rPr>
        <w:t>i</w:t>
      </w:r>
      <w:r w:rsidRPr="00FF3ACA">
        <w:rPr>
          <w:rFonts w:asciiTheme="minorHAnsi" w:hAnsiTheme="minorHAnsi" w:cstheme="minorHAnsi"/>
          <w:color w:val="000000"/>
          <w:sz w:val="24"/>
          <w:szCs w:val="24"/>
          <w:lang w:eastAsia="en-US"/>
        </w:rPr>
        <w:t xml:space="preserve"> na jego </w:t>
      </w:r>
      <w:r w:rsidR="00D70B26" w:rsidRPr="00FF3ACA">
        <w:rPr>
          <w:rFonts w:asciiTheme="minorHAnsi" w:hAnsiTheme="minorHAnsi" w:cstheme="minorHAnsi"/>
          <w:color w:val="000000"/>
          <w:sz w:val="24"/>
          <w:szCs w:val="24"/>
          <w:lang w:eastAsia="en-US"/>
        </w:rPr>
        <w:t>profilach</w:t>
      </w:r>
      <w:r w:rsidRPr="00FF3ACA">
        <w:rPr>
          <w:rFonts w:asciiTheme="minorHAnsi" w:hAnsiTheme="minorHAnsi" w:cstheme="minorHAnsi"/>
          <w:color w:val="000000"/>
          <w:sz w:val="24"/>
          <w:szCs w:val="24"/>
          <w:lang w:eastAsia="en-US"/>
        </w:rPr>
        <w:t xml:space="preserve"> </w:t>
      </w:r>
      <w:r w:rsidR="00D70B26" w:rsidRPr="00FF3ACA">
        <w:rPr>
          <w:rFonts w:asciiTheme="minorHAnsi" w:hAnsiTheme="minorHAnsi" w:cstheme="minorHAnsi"/>
          <w:color w:val="000000"/>
          <w:sz w:val="24"/>
          <w:szCs w:val="24"/>
          <w:lang w:eastAsia="en-US"/>
        </w:rPr>
        <w:t xml:space="preserve">w </w:t>
      </w:r>
      <w:r w:rsidRPr="00FF3ACA">
        <w:rPr>
          <w:rFonts w:asciiTheme="minorHAnsi" w:hAnsiTheme="minorHAnsi" w:cstheme="minorHAnsi"/>
          <w:color w:val="000000"/>
          <w:sz w:val="24"/>
          <w:szCs w:val="24"/>
          <w:lang w:eastAsia="en-US"/>
        </w:rPr>
        <w:t>medi</w:t>
      </w:r>
      <w:r w:rsidR="00D70B26" w:rsidRPr="00FF3ACA">
        <w:rPr>
          <w:rFonts w:asciiTheme="minorHAnsi" w:hAnsiTheme="minorHAnsi" w:cstheme="minorHAnsi"/>
          <w:color w:val="000000"/>
          <w:sz w:val="24"/>
          <w:szCs w:val="24"/>
          <w:lang w:eastAsia="en-US"/>
        </w:rPr>
        <w:t>ach</w:t>
      </w:r>
      <w:r w:rsidRPr="00FF3ACA">
        <w:rPr>
          <w:rFonts w:asciiTheme="minorHAnsi" w:hAnsiTheme="minorHAnsi" w:cstheme="minorHAnsi"/>
          <w:color w:val="000000"/>
          <w:sz w:val="24"/>
          <w:szCs w:val="24"/>
          <w:lang w:eastAsia="en-US"/>
        </w:rPr>
        <w:t xml:space="preserve"> społecznościowych</w:t>
      </w:r>
      <w:r w:rsidR="00D70B26" w:rsidRPr="00FF3ACA">
        <w:rPr>
          <w:rStyle w:val="Odwoanieprzypisudolnego"/>
          <w:rFonts w:asciiTheme="minorHAnsi" w:hAnsiTheme="minorHAnsi" w:cstheme="minorHAnsi"/>
          <w:color w:val="000000"/>
          <w:sz w:val="24"/>
          <w:szCs w:val="24"/>
          <w:lang w:eastAsia="en-US"/>
        </w:rPr>
        <w:footnoteReference w:id="56"/>
      </w:r>
      <w:r w:rsidRPr="00FF3ACA">
        <w:rPr>
          <w:rFonts w:asciiTheme="minorHAnsi" w:hAnsiTheme="minorHAnsi" w:cstheme="minorHAnsi"/>
          <w:color w:val="000000"/>
          <w:sz w:val="24"/>
          <w:szCs w:val="24"/>
          <w:lang w:eastAsia="en-US"/>
        </w:rPr>
        <w:t xml:space="preserve">. Opis </w:t>
      </w:r>
      <w:r w:rsidR="007D69AF" w:rsidRPr="00FF3ACA">
        <w:rPr>
          <w:rFonts w:asciiTheme="minorHAnsi" w:hAnsiTheme="minorHAnsi" w:cstheme="minorHAnsi"/>
          <w:color w:val="000000"/>
          <w:sz w:val="24"/>
          <w:szCs w:val="24"/>
          <w:lang w:eastAsia="en-US"/>
        </w:rPr>
        <w:t>P</w:t>
      </w:r>
      <w:r w:rsidRPr="00FF3ACA">
        <w:rPr>
          <w:rFonts w:asciiTheme="minorHAnsi" w:hAnsiTheme="minorHAnsi" w:cstheme="minorHAnsi"/>
          <w:color w:val="000000"/>
          <w:sz w:val="24"/>
          <w:szCs w:val="24"/>
          <w:lang w:eastAsia="en-US"/>
        </w:rPr>
        <w:t xml:space="preserve">rojektu musi zawierać: </w:t>
      </w:r>
    </w:p>
    <w:p w14:paraId="0B1899AD" w14:textId="2F5649E2" w:rsidR="00F34031" w:rsidRPr="00FF3ACA" w:rsidRDefault="00F34031" w:rsidP="00FF3ACA">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FF3ACA">
        <w:rPr>
          <w:rFonts w:asciiTheme="minorHAnsi" w:eastAsia="Times New Roman" w:hAnsiTheme="minorHAnsi" w:cstheme="minorHAnsi"/>
          <w:color w:val="000000"/>
          <w:sz w:val="24"/>
          <w:szCs w:val="24"/>
          <w:lang w:eastAsia="en-US"/>
        </w:rPr>
        <w:t xml:space="preserve">tytuł </w:t>
      </w:r>
      <w:r w:rsidR="00D76B4F" w:rsidRPr="00FF3ACA">
        <w:rPr>
          <w:rFonts w:asciiTheme="minorHAnsi" w:eastAsia="Times New Roman" w:hAnsiTheme="minorHAnsi" w:cstheme="minorHAnsi"/>
          <w:color w:val="000000"/>
          <w:sz w:val="24"/>
          <w:szCs w:val="24"/>
          <w:lang w:eastAsia="en-US"/>
        </w:rPr>
        <w:t>P</w:t>
      </w:r>
      <w:r w:rsidRPr="00FF3ACA">
        <w:rPr>
          <w:rFonts w:asciiTheme="minorHAnsi" w:eastAsia="Times New Roman" w:hAnsiTheme="minorHAnsi" w:cstheme="minorHAnsi"/>
          <w:color w:val="000000"/>
          <w:sz w:val="24"/>
          <w:szCs w:val="24"/>
          <w:lang w:eastAsia="en-US"/>
        </w:rPr>
        <w:t>rojektu lub jego skróconą nazwę,</w:t>
      </w:r>
    </w:p>
    <w:p w14:paraId="49CC382C" w14:textId="748B0DA1" w:rsidR="00F34031" w:rsidRPr="00FF3ACA" w:rsidRDefault="00F34031" w:rsidP="00FF3ACA">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FF3ACA">
        <w:rPr>
          <w:rFonts w:asciiTheme="minorHAnsi" w:eastAsia="Times New Roman" w:hAnsiTheme="minorHAnsi" w:cstheme="minorHAnsi"/>
          <w:color w:val="000000"/>
          <w:sz w:val="24"/>
          <w:szCs w:val="24"/>
          <w:lang w:eastAsia="en-US"/>
        </w:rPr>
        <w:t>podkreślenie faktu otrzymania wsparcia finansowego z Unii Europejskiej przez zamieszczenie znaku Funduszy Europejskich, znaku barw Rzeczypospolitej Polskiej</w:t>
      </w:r>
      <w:r w:rsidR="00594590" w:rsidRPr="00FF3ACA">
        <w:rPr>
          <w:rFonts w:asciiTheme="minorHAnsi" w:eastAsia="Times New Roman" w:hAnsiTheme="minorHAnsi" w:cstheme="minorHAnsi"/>
          <w:color w:val="000000"/>
          <w:sz w:val="24"/>
          <w:szCs w:val="24"/>
          <w:lang w:eastAsia="en-US"/>
        </w:rPr>
        <w:t>,</w:t>
      </w:r>
      <w:r w:rsidR="00052502" w:rsidRPr="00FF3ACA">
        <w:rPr>
          <w:rFonts w:asciiTheme="minorHAnsi" w:eastAsia="Times New Roman" w:hAnsiTheme="minorHAnsi" w:cstheme="minorHAnsi"/>
          <w:color w:val="000000"/>
          <w:sz w:val="24"/>
          <w:szCs w:val="24"/>
          <w:lang w:eastAsia="en-US"/>
        </w:rPr>
        <w:t> </w:t>
      </w:r>
      <w:r w:rsidRPr="00FF3ACA">
        <w:rPr>
          <w:rFonts w:asciiTheme="minorHAnsi" w:eastAsia="Times New Roman" w:hAnsiTheme="minorHAnsi" w:cstheme="minorHAnsi"/>
          <w:color w:val="000000"/>
          <w:sz w:val="24"/>
          <w:szCs w:val="24"/>
          <w:lang w:eastAsia="en-US"/>
        </w:rPr>
        <w:t>znaku Unii Europejskiej</w:t>
      </w:r>
      <w:r w:rsidR="00DB1002" w:rsidRPr="00FF3ACA">
        <w:rPr>
          <w:rFonts w:asciiTheme="minorHAnsi" w:eastAsia="Times New Roman" w:hAnsiTheme="minorHAnsi" w:cstheme="minorHAnsi"/>
          <w:color w:val="000000"/>
          <w:sz w:val="24"/>
          <w:szCs w:val="24"/>
          <w:lang w:eastAsia="en-US"/>
        </w:rPr>
        <w:t xml:space="preserve"> </w:t>
      </w:r>
      <w:r w:rsidR="00DB1002" w:rsidRPr="00FF3ACA">
        <w:rPr>
          <w:rFonts w:asciiTheme="minorHAnsi" w:hAnsiTheme="minorHAnsi" w:cstheme="minorHAnsi"/>
          <w:sz w:val="24"/>
          <w:szCs w:val="24"/>
          <w:lang w:eastAsia="en-US"/>
        </w:rPr>
        <w:t>oraz oficjalnego logo promocyjnego województwa opolskiego</w:t>
      </w:r>
      <w:r w:rsidRPr="00FF3ACA">
        <w:rPr>
          <w:rFonts w:asciiTheme="minorHAnsi" w:eastAsia="Times New Roman" w:hAnsiTheme="minorHAnsi" w:cstheme="minorHAnsi"/>
          <w:color w:val="000000"/>
          <w:sz w:val="24"/>
          <w:szCs w:val="24"/>
          <w:lang w:eastAsia="en-US"/>
        </w:rPr>
        <w:t>,</w:t>
      </w:r>
    </w:p>
    <w:p w14:paraId="3A93BDE9" w14:textId="3FAA1EB7" w:rsidR="00F34031" w:rsidRPr="00FF3ACA" w:rsidRDefault="00F34031" w:rsidP="00FF3ACA">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FF3ACA">
        <w:rPr>
          <w:rFonts w:asciiTheme="minorHAnsi" w:eastAsia="Times New Roman" w:hAnsiTheme="minorHAnsi" w:cstheme="minorHAnsi"/>
          <w:color w:val="000000"/>
          <w:sz w:val="24"/>
          <w:szCs w:val="24"/>
          <w:lang w:eastAsia="en-US"/>
        </w:rPr>
        <w:t xml:space="preserve">zadania, działania, które będą realizowane w ramach </w:t>
      </w:r>
      <w:r w:rsidR="007D69AF" w:rsidRPr="00FF3ACA">
        <w:rPr>
          <w:rFonts w:asciiTheme="minorHAnsi" w:eastAsia="Times New Roman" w:hAnsiTheme="minorHAnsi" w:cstheme="minorHAnsi"/>
          <w:color w:val="000000"/>
          <w:sz w:val="24"/>
          <w:szCs w:val="24"/>
          <w:lang w:eastAsia="en-US"/>
        </w:rPr>
        <w:t>P</w:t>
      </w:r>
      <w:r w:rsidRPr="00FF3ACA">
        <w:rPr>
          <w:rFonts w:asciiTheme="minorHAnsi" w:eastAsia="Times New Roman" w:hAnsiTheme="minorHAnsi" w:cstheme="minorHAnsi"/>
          <w:color w:val="000000"/>
          <w:sz w:val="24"/>
          <w:szCs w:val="24"/>
          <w:lang w:eastAsia="en-US"/>
        </w:rPr>
        <w:t>rojektu (opis, co zostanie zrobione, zakupione etc.),</w:t>
      </w:r>
    </w:p>
    <w:p w14:paraId="50E969E3" w14:textId="77777777" w:rsidR="00F34031" w:rsidRPr="00FF3ACA" w:rsidRDefault="00F34031" w:rsidP="00FF3ACA">
      <w:pPr>
        <w:numPr>
          <w:ilvl w:val="1"/>
          <w:numId w:val="64"/>
        </w:numPr>
        <w:suppressAutoHyphens w:val="0"/>
        <w:spacing w:after="120"/>
        <w:ind w:left="925" w:hanging="284"/>
        <w:rPr>
          <w:rFonts w:asciiTheme="minorHAnsi" w:hAnsiTheme="minorHAnsi" w:cstheme="minorHAnsi"/>
          <w:color w:val="000000"/>
          <w:sz w:val="24"/>
          <w:szCs w:val="24"/>
          <w:lang w:eastAsia="en-US"/>
        </w:rPr>
      </w:pPr>
      <w:r w:rsidRPr="00FF3ACA">
        <w:rPr>
          <w:rFonts w:asciiTheme="minorHAnsi" w:hAnsiTheme="minorHAnsi" w:cstheme="minorHAnsi"/>
          <w:color w:val="000000"/>
          <w:sz w:val="24"/>
          <w:szCs w:val="24"/>
          <w:lang w:eastAsia="en-US"/>
        </w:rPr>
        <w:t>grupy docelowe (do kogo skierowany jest projekt, kto z niego skorzysta),</w:t>
      </w:r>
    </w:p>
    <w:p w14:paraId="259005EE" w14:textId="7C69280C" w:rsidR="00F34031" w:rsidRPr="00FF3ACA" w:rsidRDefault="00F34031" w:rsidP="00FF3ACA">
      <w:pPr>
        <w:numPr>
          <w:ilvl w:val="1"/>
          <w:numId w:val="64"/>
        </w:numPr>
        <w:suppressAutoHyphens w:val="0"/>
        <w:spacing w:after="120"/>
        <w:ind w:left="925" w:hanging="284"/>
        <w:rPr>
          <w:rFonts w:asciiTheme="minorHAnsi" w:hAnsiTheme="minorHAnsi" w:cstheme="minorHAnsi"/>
          <w:color w:val="000000"/>
          <w:sz w:val="24"/>
          <w:szCs w:val="24"/>
          <w:lang w:eastAsia="en-US"/>
        </w:rPr>
      </w:pPr>
      <w:r w:rsidRPr="00FF3ACA">
        <w:rPr>
          <w:rFonts w:asciiTheme="minorHAnsi" w:hAnsiTheme="minorHAnsi" w:cstheme="minorHAnsi"/>
          <w:color w:val="000000"/>
          <w:sz w:val="24"/>
          <w:szCs w:val="24"/>
          <w:lang w:eastAsia="en-US"/>
        </w:rPr>
        <w:t xml:space="preserve">cel lub cele </w:t>
      </w:r>
      <w:r w:rsidR="007D69AF" w:rsidRPr="00FF3ACA">
        <w:rPr>
          <w:rFonts w:asciiTheme="minorHAnsi" w:hAnsiTheme="minorHAnsi" w:cstheme="minorHAnsi"/>
          <w:color w:val="000000"/>
          <w:sz w:val="24"/>
          <w:szCs w:val="24"/>
          <w:lang w:eastAsia="en-US"/>
        </w:rPr>
        <w:t>P</w:t>
      </w:r>
      <w:r w:rsidRPr="00FF3ACA">
        <w:rPr>
          <w:rFonts w:asciiTheme="minorHAnsi" w:hAnsiTheme="minorHAnsi" w:cstheme="minorHAnsi"/>
          <w:color w:val="000000"/>
          <w:sz w:val="24"/>
          <w:szCs w:val="24"/>
          <w:lang w:eastAsia="en-US"/>
        </w:rPr>
        <w:t xml:space="preserve">rojektu, </w:t>
      </w:r>
    </w:p>
    <w:p w14:paraId="2140347C" w14:textId="77777777" w:rsidR="00F34031" w:rsidRPr="00FF3ACA" w:rsidRDefault="00F34031" w:rsidP="00FF3ACA">
      <w:pPr>
        <w:numPr>
          <w:ilvl w:val="1"/>
          <w:numId w:val="64"/>
        </w:numPr>
        <w:suppressAutoHyphens w:val="0"/>
        <w:spacing w:after="120"/>
        <w:ind w:left="925" w:hanging="284"/>
        <w:rPr>
          <w:rFonts w:asciiTheme="minorHAnsi" w:hAnsiTheme="minorHAnsi" w:cstheme="minorHAnsi"/>
          <w:color w:val="000000"/>
          <w:sz w:val="24"/>
          <w:szCs w:val="24"/>
          <w:lang w:eastAsia="en-US"/>
        </w:rPr>
      </w:pPr>
      <w:r w:rsidRPr="00FF3ACA">
        <w:rPr>
          <w:rFonts w:asciiTheme="minorHAnsi" w:hAnsiTheme="minorHAnsi" w:cstheme="minorHAnsi"/>
          <w:color w:val="000000"/>
          <w:sz w:val="24"/>
          <w:szCs w:val="24"/>
          <w:lang w:eastAsia="en-US"/>
        </w:rPr>
        <w:t>efekty, rezultaty projektu (jeśli opis zadań, działań nie zawiera opisu efektów, rezultatów),</w:t>
      </w:r>
    </w:p>
    <w:p w14:paraId="372A354A" w14:textId="69323ED5" w:rsidR="00F34031" w:rsidRPr="00FF3ACA" w:rsidRDefault="00F34031" w:rsidP="00FF3ACA">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FF3ACA">
        <w:rPr>
          <w:rFonts w:asciiTheme="minorHAnsi" w:eastAsia="Times New Roman" w:hAnsiTheme="minorHAnsi" w:cstheme="minorHAnsi"/>
          <w:color w:val="000000"/>
          <w:sz w:val="24"/>
          <w:szCs w:val="24"/>
          <w:lang w:eastAsia="en-US"/>
        </w:rPr>
        <w:t xml:space="preserve">wartość </w:t>
      </w:r>
      <w:r w:rsidR="00D76B4F" w:rsidRPr="00FF3ACA">
        <w:rPr>
          <w:rFonts w:asciiTheme="minorHAnsi" w:eastAsia="Times New Roman" w:hAnsiTheme="minorHAnsi" w:cstheme="minorHAnsi"/>
          <w:color w:val="000000"/>
          <w:sz w:val="24"/>
          <w:szCs w:val="24"/>
          <w:lang w:eastAsia="en-US"/>
        </w:rPr>
        <w:t>P</w:t>
      </w:r>
      <w:r w:rsidRPr="00FF3ACA">
        <w:rPr>
          <w:rFonts w:asciiTheme="minorHAnsi" w:eastAsia="Times New Roman" w:hAnsiTheme="minorHAnsi" w:cstheme="minorHAnsi"/>
          <w:color w:val="000000"/>
          <w:sz w:val="24"/>
          <w:szCs w:val="24"/>
          <w:lang w:eastAsia="en-US"/>
        </w:rPr>
        <w:t>rojektu (łączny koszt projektu),</w:t>
      </w:r>
    </w:p>
    <w:p w14:paraId="694B3338" w14:textId="47A14F90" w:rsidR="00F34031" w:rsidRPr="00FF3ACA" w:rsidRDefault="00F34031" w:rsidP="00FF3ACA">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FF3ACA">
        <w:rPr>
          <w:rFonts w:asciiTheme="minorHAnsi" w:eastAsia="Times New Roman" w:hAnsiTheme="minorHAnsi" w:cstheme="minorHAnsi"/>
          <w:color w:val="000000"/>
          <w:sz w:val="24"/>
          <w:szCs w:val="24"/>
          <w:lang w:eastAsia="en-US"/>
        </w:rPr>
        <w:t>wysokość wkładu Funduszy Europejskich</w:t>
      </w:r>
      <w:r w:rsidR="00AA6C51" w:rsidRPr="00FF3ACA">
        <w:rPr>
          <w:rFonts w:asciiTheme="minorHAnsi" w:eastAsia="Times New Roman" w:hAnsiTheme="minorHAnsi" w:cstheme="minorHAnsi"/>
          <w:color w:val="000000"/>
          <w:sz w:val="24"/>
          <w:szCs w:val="24"/>
          <w:lang w:eastAsia="en-US"/>
        </w:rPr>
        <w:t>,</w:t>
      </w:r>
    </w:p>
    <w:p w14:paraId="5F3771BB" w14:textId="21E9F29F" w:rsidR="00AA6C51" w:rsidRPr="00FF3ACA" w:rsidRDefault="00AA6C51" w:rsidP="00FF3ACA">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FF3ACA">
        <w:rPr>
          <w:rFonts w:asciiTheme="minorHAnsi" w:eastAsia="Times New Roman" w:hAnsiTheme="minorHAnsi" w:cstheme="minorHAnsi"/>
          <w:color w:val="000000"/>
          <w:sz w:val="24"/>
          <w:szCs w:val="24"/>
          <w:lang w:eastAsia="en-US"/>
        </w:rPr>
        <w:t>hasztagi: #FunduszeUE lub #FunduszeEuropejskie.</w:t>
      </w:r>
    </w:p>
    <w:p w14:paraId="47EA291D" w14:textId="1D899F75" w:rsidR="00F34031" w:rsidRPr="00FF3ACA" w:rsidRDefault="00F34031" w:rsidP="00FF3ACA">
      <w:pPr>
        <w:numPr>
          <w:ilvl w:val="0"/>
          <w:numId w:val="64"/>
        </w:numPr>
        <w:suppressAutoHyphens w:val="0"/>
        <w:spacing w:after="120"/>
        <w:ind w:left="641" w:hanging="284"/>
        <w:rPr>
          <w:rFonts w:asciiTheme="minorHAnsi" w:hAnsiTheme="minorHAnsi" w:cstheme="minorHAnsi"/>
          <w:sz w:val="24"/>
          <w:szCs w:val="24"/>
          <w:lang w:eastAsia="en-US" w:bidi="pl-PL"/>
        </w:rPr>
      </w:pPr>
      <w:r w:rsidRPr="00FF3ACA">
        <w:rPr>
          <w:rFonts w:asciiTheme="minorHAnsi" w:hAnsiTheme="minorHAnsi" w:cstheme="minorHAnsi"/>
          <w:sz w:val="24"/>
          <w:szCs w:val="24"/>
          <w:lang w:eastAsia="en-US"/>
        </w:rPr>
        <w:t>dokumentowania działań informacyjnych i promocyjnych prowadzonych w</w:t>
      </w:r>
      <w:r w:rsidR="00D44111"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ramach Projektu.</w:t>
      </w:r>
    </w:p>
    <w:p w14:paraId="7D381366" w14:textId="4E7C69AC" w:rsidR="00F34031" w:rsidRPr="00FF3ACA" w:rsidRDefault="00F34031" w:rsidP="00FF3ACA">
      <w:pPr>
        <w:numPr>
          <w:ilvl w:val="0"/>
          <w:numId w:val="66"/>
        </w:numPr>
        <w:suppressAutoHyphens w:val="0"/>
        <w:spacing w:after="120"/>
        <w:ind w:left="357" w:hanging="357"/>
        <w:rPr>
          <w:rFonts w:asciiTheme="minorHAnsi" w:hAnsiTheme="minorHAnsi" w:cstheme="minorHAnsi"/>
          <w:sz w:val="24"/>
          <w:szCs w:val="24"/>
          <w:lang w:eastAsia="en-US"/>
        </w:rPr>
      </w:pPr>
      <w:r w:rsidRPr="00FF3ACA">
        <w:rPr>
          <w:rFonts w:asciiTheme="minorHAnsi" w:hAnsiTheme="minorHAnsi" w:cstheme="minorHAnsi"/>
          <w:sz w:val="24"/>
          <w:szCs w:val="24"/>
          <w:lang w:eastAsia="en-US"/>
        </w:rPr>
        <w:t>Każdorazowo na prośbę I</w:t>
      </w:r>
      <w:r w:rsidR="00D76B4F" w:rsidRPr="00FF3ACA">
        <w:rPr>
          <w:rFonts w:asciiTheme="minorHAnsi" w:hAnsiTheme="minorHAnsi" w:cstheme="minorHAnsi"/>
          <w:sz w:val="24"/>
          <w:szCs w:val="24"/>
          <w:lang w:eastAsia="en-US"/>
        </w:rPr>
        <w:t xml:space="preserve">nstytucji </w:t>
      </w:r>
      <w:r w:rsidR="00A12C26" w:rsidRPr="00FF3ACA">
        <w:rPr>
          <w:rFonts w:asciiTheme="minorHAnsi" w:hAnsiTheme="minorHAnsi" w:cstheme="minorHAnsi"/>
          <w:sz w:val="24"/>
          <w:szCs w:val="24"/>
          <w:lang w:eastAsia="en-US"/>
        </w:rPr>
        <w:t>P</w:t>
      </w:r>
      <w:r w:rsidR="00D76B4F" w:rsidRPr="00FF3ACA">
        <w:rPr>
          <w:rFonts w:asciiTheme="minorHAnsi" w:hAnsiTheme="minorHAnsi" w:cstheme="minorHAnsi"/>
          <w:sz w:val="24"/>
          <w:szCs w:val="24"/>
          <w:lang w:eastAsia="en-US"/>
        </w:rPr>
        <w:t>ośredniczącej</w:t>
      </w:r>
      <w:r w:rsidRPr="00FF3ACA">
        <w:rPr>
          <w:rFonts w:asciiTheme="minorHAnsi" w:hAnsiTheme="minorHAnsi" w:cstheme="minorHAnsi"/>
          <w:sz w:val="24"/>
          <w:szCs w:val="24"/>
          <w:lang w:eastAsia="en-US"/>
        </w:rPr>
        <w:t xml:space="preserve">, Beneficjent jest zobowiązany do zorganizowania wspólnego wydarzenia informacyjno-promocyjnego dla mediów (np. briefingu prasowego, konferencji prasowej) z przedstawicielami </w:t>
      </w:r>
      <w:r w:rsidR="00D76B4F" w:rsidRPr="00FF3ACA">
        <w:rPr>
          <w:rFonts w:asciiTheme="minorHAnsi" w:hAnsiTheme="minorHAnsi" w:cstheme="minorHAnsi"/>
          <w:sz w:val="24"/>
          <w:szCs w:val="24"/>
          <w:lang w:eastAsia="en-US"/>
        </w:rPr>
        <w:t>Instytucji Pośredniczącej</w:t>
      </w:r>
      <w:r w:rsidRPr="00FF3ACA">
        <w:rPr>
          <w:rFonts w:asciiTheme="minorHAnsi" w:hAnsiTheme="minorHAnsi" w:cstheme="minorHAnsi"/>
          <w:sz w:val="24"/>
          <w:szCs w:val="24"/>
          <w:lang w:eastAsia="en-US"/>
        </w:rPr>
        <w:t xml:space="preserve">. </w:t>
      </w:r>
    </w:p>
    <w:p w14:paraId="6B4D3666" w14:textId="15EECE8B" w:rsidR="00F34031" w:rsidRPr="00FF3ACA" w:rsidRDefault="00F34031" w:rsidP="00FF3ACA">
      <w:pPr>
        <w:numPr>
          <w:ilvl w:val="0"/>
          <w:numId w:val="66"/>
        </w:numPr>
        <w:suppressAutoHyphens w:val="0"/>
        <w:spacing w:after="120"/>
        <w:ind w:left="357" w:hanging="357"/>
        <w:rPr>
          <w:rFonts w:asciiTheme="minorHAnsi" w:hAnsiTheme="minorHAnsi" w:cstheme="minorHAnsi"/>
          <w:iCs/>
          <w:sz w:val="24"/>
          <w:szCs w:val="24"/>
          <w:lang w:eastAsia="en-US"/>
        </w:rPr>
      </w:pPr>
      <w:r w:rsidRPr="00FF3ACA">
        <w:rPr>
          <w:rFonts w:asciiTheme="minorHAnsi" w:hAnsiTheme="minorHAnsi" w:cstheme="minorHAnsi"/>
          <w:iCs/>
          <w:sz w:val="24"/>
          <w:szCs w:val="24"/>
          <w:lang w:eastAsia="en-US"/>
        </w:rPr>
        <w:t>Jeśli Beneficjent realizuje projekty, w których przewidziany jest udział uczestników projektu</w:t>
      </w:r>
      <w:r w:rsidRPr="00FF3ACA">
        <w:rPr>
          <w:rFonts w:asciiTheme="minorHAnsi" w:hAnsiTheme="minorHAnsi" w:cstheme="minorHAnsi"/>
          <w:iCs/>
          <w:sz w:val="24"/>
          <w:szCs w:val="24"/>
          <w:vertAlign w:val="superscript"/>
          <w:lang w:eastAsia="en-US"/>
        </w:rPr>
        <w:footnoteReference w:id="57"/>
      </w:r>
      <w:r w:rsidRPr="00FF3ACA">
        <w:rPr>
          <w:rFonts w:asciiTheme="minorHAnsi" w:hAnsiTheme="minorHAnsi" w:cstheme="minorHAnsi"/>
          <w:iCs/>
          <w:sz w:val="24"/>
          <w:szCs w:val="24"/>
          <w:lang w:eastAsia="en-US"/>
        </w:rPr>
        <w:t>, Beneficjent zobowiązany jest do rzetelnego i regularnego wprowadzania aktualnych danych do wyszukiwarki wsparcia dla potencjalnych beneficjentów i</w:t>
      </w:r>
      <w:r w:rsidR="00D44111" w:rsidRPr="00FF3ACA">
        <w:rPr>
          <w:rFonts w:asciiTheme="minorHAnsi" w:hAnsiTheme="minorHAnsi" w:cstheme="minorHAnsi"/>
          <w:iCs/>
          <w:sz w:val="24"/>
          <w:szCs w:val="24"/>
          <w:lang w:eastAsia="en-US"/>
        </w:rPr>
        <w:t> </w:t>
      </w:r>
      <w:r w:rsidRPr="00FF3ACA">
        <w:rPr>
          <w:rFonts w:asciiTheme="minorHAnsi" w:hAnsiTheme="minorHAnsi" w:cstheme="minorHAnsi"/>
          <w:iCs/>
          <w:sz w:val="24"/>
          <w:szCs w:val="24"/>
          <w:lang w:eastAsia="en-US"/>
        </w:rPr>
        <w:t>uczestników projektów, dostępnej na Portalu Funduszy Europejskich</w:t>
      </w:r>
      <w:r w:rsidR="007F2542" w:rsidRPr="00FF3ACA">
        <w:rPr>
          <w:rFonts w:asciiTheme="minorHAnsi" w:hAnsiTheme="minorHAnsi" w:cstheme="minorHAnsi"/>
          <w:iCs/>
          <w:sz w:val="24"/>
          <w:szCs w:val="24"/>
          <w:lang w:eastAsia="en-US"/>
        </w:rPr>
        <w:t>.</w:t>
      </w:r>
    </w:p>
    <w:p w14:paraId="0C2CDB1F" w14:textId="3065E13D" w:rsidR="00F34031" w:rsidRPr="00FF3ACA" w:rsidRDefault="00F34031" w:rsidP="00FF3ACA">
      <w:pPr>
        <w:numPr>
          <w:ilvl w:val="0"/>
          <w:numId w:val="66"/>
        </w:numPr>
        <w:suppressAutoHyphens w:val="0"/>
        <w:spacing w:after="120"/>
        <w:ind w:left="357" w:hanging="357"/>
        <w:rPr>
          <w:rFonts w:asciiTheme="minorHAnsi" w:hAnsiTheme="minorHAnsi" w:cstheme="minorHAnsi"/>
          <w:i/>
          <w:sz w:val="24"/>
          <w:szCs w:val="24"/>
          <w:lang w:eastAsia="en-US"/>
        </w:rPr>
      </w:pPr>
      <w:r w:rsidRPr="00FF3ACA">
        <w:rPr>
          <w:rFonts w:asciiTheme="minorHAnsi" w:hAnsiTheme="minorHAnsi" w:cstheme="minorHAnsi"/>
          <w:sz w:val="24"/>
          <w:szCs w:val="24"/>
          <w:lang w:eastAsia="en-US"/>
        </w:rPr>
        <w:t xml:space="preserve">W przypadku niewywiązania się Beneficjenta z obowiązków określonych w </w:t>
      </w:r>
      <w:r w:rsidRPr="00FF3ACA">
        <w:rPr>
          <w:rFonts w:asciiTheme="minorHAnsi" w:hAnsiTheme="minorHAnsi" w:cstheme="minorHAnsi"/>
          <w:b/>
          <w:bCs/>
          <w:sz w:val="24"/>
          <w:szCs w:val="24"/>
          <w:lang w:eastAsia="en-US"/>
        </w:rPr>
        <w:t>ust. 2 pkt 1</w:t>
      </w:r>
      <w:r w:rsidR="00D70B26" w:rsidRPr="00FF3ACA">
        <w:rPr>
          <w:rFonts w:asciiTheme="minorHAnsi" w:hAnsiTheme="minorHAnsi" w:cstheme="minorHAnsi"/>
          <w:b/>
          <w:bCs/>
          <w:sz w:val="24"/>
          <w:szCs w:val="24"/>
          <w:lang w:eastAsia="en-US"/>
        </w:rPr>
        <w:t>)</w:t>
      </w:r>
      <w:r w:rsidRPr="00FF3ACA">
        <w:rPr>
          <w:rFonts w:asciiTheme="minorHAnsi" w:hAnsiTheme="minorHAnsi" w:cstheme="minorHAnsi"/>
          <w:b/>
          <w:bCs/>
          <w:sz w:val="24"/>
          <w:szCs w:val="24"/>
          <w:lang w:eastAsia="en-US"/>
        </w:rPr>
        <w:t xml:space="preserve"> lit. a) - </w:t>
      </w:r>
      <w:r w:rsidR="008D26CF" w:rsidRPr="00FF3ACA">
        <w:rPr>
          <w:rFonts w:asciiTheme="minorHAnsi" w:hAnsiTheme="minorHAnsi" w:cstheme="minorHAnsi"/>
          <w:b/>
          <w:bCs/>
          <w:sz w:val="24"/>
          <w:szCs w:val="24"/>
          <w:lang w:eastAsia="en-US"/>
        </w:rPr>
        <w:t>c</w:t>
      </w:r>
      <w:r w:rsidRPr="00FF3ACA">
        <w:rPr>
          <w:rFonts w:asciiTheme="minorHAnsi" w:hAnsiTheme="minorHAnsi" w:cstheme="minorHAnsi"/>
          <w:b/>
          <w:bCs/>
          <w:sz w:val="24"/>
          <w:szCs w:val="24"/>
          <w:lang w:eastAsia="en-US"/>
        </w:rPr>
        <w:t>) oraz pkt 2</w:t>
      </w:r>
      <w:r w:rsidR="00D70B26" w:rsidRPr="00FF3ACA">
        <w:rPr>
          <w:rFonts w:asciiTheme="minorHAnsi" w:hAnsiTheme="minorHAnsi" w:cstheme="minorHAnsi"/>
          <w:b/>
          <w:bCs/>
          <w:sz w:val="24"/>
          <w:szCs w:val="24"/>
          <w:lang w:eastAsia="en-US"/>
        </w:rPr>
        <w:t>)</w:t>
      </w:r>
      <w:r w:rsidR="00336ED3" w:rsidRPr="00691870">
        <w:rPr>
          <w:rFonts w:asciiTheme="minorHAnsi" w:hAnsiTheme="minorHAnsi" w:cstheme="minorHAnsi"/>
          <w:b/>
          <w:bCs/>
          <w:sz w:val="24"/>
          <w:szCs w:val="24"/>
          <w:lang w:eastAsia="en-US"/>
        </w:rPr>
        <w:t xml:space="preserve"> </w:t>
      </w:r>
      <w:r w:rsidRPr="00FF3ACA">
        <w:rPr>
          <w:rFonts w:asciiTheme="minorHAnsi" w:hAnsiTheme="minorHAnsi" w:cstheme="minorHAnsi"/>
          <w:b/>
          <w:bCs/>
          <w:sz w:val="24"/>
          <w:szCs w:val="24"/>
          <w:lang w:eastAsia="en-US"/>
        </w:rPr>
        <w:t>-</w:t>
      </w:r>
      <w:r w:rsidR="00684E39">
        <w:rPr>
          <w:rFonts w:asciiTheme="minorHAnsi" w:hAnsiTheme="minorHAnsi" w:cstheme="minorHAnsi"/>
          <w:b/>
          <w:bCs/>
          <w:sz w:val="24"/>
          <w:szCs w:val="24"/>
          <w:lang w:eastAsia="en-US"/>
        </w:rPr>
        <w:t xml:space="preserve"> </w:t>
      </w:r>
      <w:r w:rsidR="006A0A11">
        <w:rPr>
          <w:rFonts w:asciiTheme="minorHAnsi" w:hAnsiTheme="minorHAnsi" w:cstheme="minorHAnsi"/>
          <w:b/>
          <w:bCs/>
          <w:sz w:val="24"/>
          <w:szCs w:val="24"/>
          <w:lang w:eastAsia="en-US"/>
        </w:rPr>
        <w:t>4</w:t>
      </w:r>
      <w:r w:rsidR="00D70B26" w:rsidRPr="00FF3ACA">
        <w:rPr>
          <w:rFonts w:asciiTheme="minorHAnsi" w:hAnsiTheme="minorHAnsi" w:cstheme="minorHAnsi"/>
          <w:b/>
          <w:bCs/>
          <w:sz w:val="24"/>
          <w:szCs w:val="24"/>
          <w:lang w:eastAsia="en-US"/>
        </w:rPr>
        <w:t>)</w:t>
      </w:r>
      <w:r w:rsidRPr="00FF3ACA">
        <w:rPr>
          <w:rFonts w:asciiTheme="minorHAnsi" w:hAnsiTheme="minorHAnsi" w:cstheme="minorHAnsi"/>
          <w:sz w:val="24"/>
          <w:szCs w:val="24"/>
          <w:lang w:eastAsia="en-US"/>
        </w:rPr>
        <w:t>, I</w:t>
      </w:r>
      <w:r w:rsidR="00297305" w:rsidRPr="00FF3ACA">
        <w:rPr>
          <w:rFonts w:asciiTheme="minorHAnsi" w:hAnsiTheme="minorHAnsi" w:cstheme="minorHAnsi"/>
          <w:sz w:val="24"/>
          <w:szCs w:val="24"/>
          <w:lang w:eastAsia="en-US"/>
        </w:rPr>
        <w:t xml:space="preserve">nstytucja </w:t>
      </w:r>
      <w:r w:rsidR="00A12C26" w:rsidRPr="00FF3ACA">
        <w:rPr>
          <w:rFonts w:asciiTheme="minorHAnsi" w:hAnsiTheme="minorHAnsi" w:cstheme="minorHAnsi"/>
          <w:sz w:val="24"/>
          <w:szCs w:val="24"/>
          <w:lang w:eastAsia="en-US"/>
        </w:rPr>
        <w:t>P</w:t>
      </w:r>
      <w:r w:rsidR="00297305" w:rsidRPr="00FF3ACA">
        <w:rPr>
          <w:rFonts w:asciiTheme="minorHAnsi" w:hAnsiTheme="minorHAnsi" w:cstheme="minorHAnsi"/>
          <w:sz w:val="24"/>
          <w:szCs w:val="24"/>
          <w:lang w:eastAsia="en-US"/>
        </w:rPr>
        <w:t>ośrednicz</w:t>
      </w:r>
      <w:r w:rsidR="0088588E" w:rsidRPr="00FF3ACA">
        <w:rPr>
          <w:rFonts w:asciiTheme="minorHAnsi" w:hAnsiTheme="minorHAnsi" w:cstheme="minorHAnsi"/>
          <w:sz w:val="24"/>
          <w:szCs w:val="24"/>
          <w:lang w:eastAsia="en-US"/>
        </w:rPr>
        <w:t>ą</w:t>
      </w:r>
      <w:r w:rsidR="00297305" w:rsidRPr="00FF3ACA">
        <w:rPr>
          <w:rFonts w:asciiTheme="minorHAnsi" w:hAnsiTheme="minorHAnsi" w:cstheme="minorHAnsi"/>
          <w:sz w:val="24"/>
          <w:szCs w:val="24"/>
          <w:lang w:eastAsia="en-US"/>
        </w:rPr>
        <w:t>ca</w:t>
      </w:r>
      <w:r w:rsidRPr="00FF3ACA">
        <w:rPr>
          <w:rFonts w:asciiTheme="minorHAnsi" w:hAnsiTheme="minorHAnsi" w:cstheme="minorHAnsi"/>
          <w:sz w:val="24"/>
          <w:szCs w:val="24"/>
          <w:lang w:eastAsia="en-US"/>
        </w:rPr>
        <w:t xml:space="preserve"> wzywa Beneficjenta do podjęcia działań zaradczych w terminie i</w:t>
      </w:r>
      <w:r w:rsidR="00052502"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 xml:space="preserve">na warunkach określonych w wezwaniu. W przypadku braku wykonania przez Beneficjenta działań zaradczych, o których mowa w wezwaniu, </w:t>
      </w:r>
      <w:r w:rsidR="00D76B4F" w:rsidRPr="00FF3ACA">
        <w:rPr>
          <w:rFonts w:asciiTheme="minorHAnsi" w:hAnsiTheme="minorHAnsi" w:cstheme="minorHAnsi"/>
          <w:sz w:val="24"/>
          <w:szCs w:val="24"/>
          <w:lang w:eastAsia="en-US"/>
        </w:rPr>
        <w:t>Instytucja Pośrednicząca</w:t>
      </w:r>
      <w:r w:rsidRPr="00FF3ACA">
        <w:rPr>
          <w:rFonts w:asciiTheme="minorHAnsi" w:hAnsiTheme="minorHAnsi" w:cstheme="minorHAnsi"/>
          <w:sz w:val="24"/>
          <w:szCs w:val="24"/>
          <w:lang w:eastAsia="en-US"/>
        </w:rPr>
        <w:t xml:space="preserve"> pomniejsza maksymalną kwotę dofinansowania, o której mowa w § 2</w:t>
      </w:r>
      <w:r w:rsidR="00D70B26" w:rsidRPr="00FF3ACA">
        <w:rPr>
          <w:rFonts w:asciiTheme="minorHAnsi" w:hAnsiTheme="minorHAnsi" w:cstheme="minorHAnsi"/>
          <w:sz w:val="24"/>
          <w:szCs w:val="24"/>
          <w:lang w:eastAsia="en-US"/>
        </w:rPr>
        <w:t xml:space="preserve"> ust. 5 pkt 1)</w:t>
      </w:r>
      <w:r w:rsidRPr="00FF3ACA">
        <w:rPr>
          <w:rFonts w:asciiTheme="minorHAnsi" w:hAnsiTheme="minorHAnsi" w:cstheme="minorHAnsi"/>
          <w:sz w:val="24"/>
          <w:szCs w:val="24"/>
          <w:lang w:eastAsia="en-US"/>
        </w:rPr>
        <w:t xml:space="preserve"> o wartość nie większą niż 3 % tego dofinansowania, zgodnie z</w:t>
      </w:r>
      <w:r w:rsidR="00336ED3" w:rsidRPr="00691870">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 xml:space="preserve">wykazem pomniejszenia wartości dofinansowania </w:t>
      </w:r>
      <w:r w:rsidR="00336ED3" w:rsidRPr="00691870">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rojektu w zakresie obowiązków komunikacyjnych, który stanowi załącznik nr 9</w:t>
      </w:r>
      <w:r w:rsidR="00A12C26" w:rsidRPr="00FF3ACA">
        <w:rPr>
          <w:rFonts w:asciiTheme="minorHAnsi" w:hAnsiTheme="minorHAnsi" w:cstheme="minorHAnsi"/>
          <w:sz w:val="24"/>
          <w:szCs w:val="24"/>
          <w:lang w:eastAsia="en-US"/>
        </w:rPr>
        <w:t xml:space="preserve"> </w:t>
      </w:r>
      <w:r w:rsidRPr="00FF3ACA">
        <w:rPr>
          <w:rFonts w:asciiTheme="minorHAnsi" w:hAnsiTheme="minorHAnsi" w:cstheme="minorHAnsi"/>
          <w:sz w:val="24"/>
          <w:szCs w:val="24"/>
          <w:lang w:eastAsia="en-US"/>
        </w:rPr>
        <w:t xml:space="preserve">do Umowy. W takim przypadku </w:t>
      </w:r>
      <w:r w:rsidR="00D76B4F" w:rsidRPr="00FF3ACA">
        <w:rPr>
          <w:rFonts w:asciiTheme="minorHAnsi" w:hAnsiTheme="minorHAnsi" w:cstheme="minorHAnsi"/>
          <w:sz w:val="24"/>
          <w:szCs w:val="24"/>
          <w:lang w:eastAsia="en-US"/>
        </w:rPr>
        <w:t>Instytucja Pośrednicząca</w:t>
      </w:r>
      <w:r w:rsidRPr="00FF3ACA">
        <w:rPr>
          <w:rFonts w:asciiTheme="minorHAnsi" w:hAnsiTheme="minorHAnsi" w:cstheme="minorHAnsi"/>
          <w:sz w:val="24"/>
          <w:szCs w:val="24"/>
          <w:lang w:eastAsia="en-US"/>
        </w:rPr>
        <w:t xml:space="preserve"> w drodze jednostronnego oświadczenia woli, które jest wiążące dla Beneficjenta, dokona zmiany maksymalnej kwoty dofinansowania, o której mowa w § 2</w:t>
      </w:r>
      <w:r w:rsidR="00D70B26" w:rsidRPr="00FF3ACA">
        <w:rPr>
          <w:rFonts w:asciiTheme="minorHAnsi" w:hAnsiTheme="minorHAnsi" w:cstheme="minorHAnsi"/>
          <w:sz w:val="24"/>
          <w:szCs w:val="24"/>
          <w:lang w:eastAsia="en-US"/>
        </w:rPr>
        <w:t xml:space="preserve"> ust. 5 pkt 1)</w:t>
      </w:r>
      <w:r w:rsidRPr="00FF3ACA">
        <w:rPr>
          <w:rFonts w:asciiTheme="minorHAnsi" w:hAnsiTheme="minorHAnsi" w:cstheme="minorHAnsi"/>
          <w:sz w:val="24"/>
          <w:szCs w:val="24"/>
          <w:lang w:eastAsia="en-US"/>
        </w:rPr>
        <w:t>, o</w:t>
      </w:r>
      <w:r w:rsidR="00D44111"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 xml:space="preserve">czym poinformuje Beneficjenta w formie pisemnej lub elektronicznej, wzywając go jednocześnie do odpowiedniej zmiany Harmonogramu </w:t>
      </w:r>
      <w:r w:rsidR="00336ED3" w:rsidRPr="00691870">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łatności. Jeżeli w</w:t>
      </w:r>
      <w:r w:rsidR="00BE507D"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wyniku pomniejszenia dofina</w:t>
      </w:r>
      <w:r w:rsidR="00D70B26" w:rsidRPr="00FF3ACA">
        <w:rPr>
          <w:rFonts w:asciiTheme="minorHAnsi" w:hAnsiTheme="minorHAnsi" w:cstheme="minorHAnsi"/>
          <w:sz w:val="24"/>
          <w:szCs w:val="24"/>
          <w:lang w:eastAsia="en-US"/>
        </w:rPr>
        <w:t>n</w:t>
      </w:r>
      <w:r w:rsidRPr="00FF3ACA">
        <w:rPr>
          <w:rFonts w:asciiTheme="minorHAnsi" w:hAnsiTheme="minorHAnsi" w:cstheme="minorHAnsi"/>
          <w:sz w:val="24"/>
          <w:szCs w:val="24"/>
          <w:lang w:eastAsia="en-US"/>
        </w:rPr>
        <w:t>sowania okaże się, że Beneficjent otrzymał środki w</w:t>
      </w:r>
      <w:r w:rsidR="00BE507D"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 xml:space="preserve">kwocie wyższej niż maksymalna wysokość dofinansowania, o której mowa w zdaniu poprzednim, różnica podlega zwrotowi bez odsetek w terminie i na zasadach określonych przez </w:t>
      </w:r>
      <w:r w:rsidR="00D76B4F" w:rsidRPr="00FF3ACA">
        <w:rPr>
          <w:rFonts w:asciiTheme="minorHAnsi" w:hAnsiTheme="minorHAnsi" w:cstheme="minorHAnsi"/>
          <w:sz w:val="24"/>
          <w:szCs w:val="24"/>
          <w:lang w:eastAsia="en-US"/>
        </w:rPr>
        <w:t>Instytucję Pośredniczącą</w:t>
      </w:r>
      <w:r w:rsidRPr="00FF3ACA">
        <w:rPr>
          <w:rFonts w:asciiTheme="minorHAnsi" w:hAnsiTheme="minorHAnsi" w:cstheme="minorHAnsi"/>
          <w:sz w:val="24"/>
          <w:szCs w:val="24"/>
          <w:lang w:eastAsia="en-US"/>
        </w:rPr>
        <w:t xml:space="preserve">. Po bezskutecznym upływie terminu do zwrotu, następuje on w trybie i na zasadach określonych w art. 207 </w:t>
      </w:r>
      <w:proofErr w:type="spellStart"/>
      <w:r w:rsidR="00A161D5" w:rsidRPr="00FF3ACA">
        <w:rPr>
          <w:rFonts w:asciiTheme="minorHAnsi" w:hAnsiTheme="minorHAnsi" w:cstheme="minorHAnsi"/>
          <w:sz w:val="24"/>
          <w:szCs w:val="24"/>
          <w:lang w:eastAsia="en-US"/>
        </w:rPr>
        <w:t>U</w:t>
      </w:r>
      <w:r w:rsidRPr="00FF3ACA">
        <w:rPr>
          <w:rFonts w:asciiTheme="minorHAnsi" w:hAnsiTheme="minorHAnsi" w:cstheme="minorHAnsi"/>
          <w:sz w:val="24"/>
          <w:szCs w:val="24"/>
          <w:lang w:eastAsia="en-US"/>
        </w:rPr>
        <w:t>fp</w:t>
      </w:r>
      <w:proofErr w:type="spellEnd"/>
      <w:r w:rsidRPr="00FF3ACA">
        <w:rPr>
          <w:rFonts w:asciiTheme="minorHAnsi" w:hAnsiTheme="minorHAnsi" w:cstheme="minorHAnsi"/>
          <w:sz w:val="24"/>
          <w:szCs w:val="24"/>
          <w:lang w:eastAsia="en-US"/>
        </w:rPr>
        <w:t>.</w:t>
      </w:r>
    </w:p>
    <w:p w14:paraId="2FDEF5AD" w14:textId="6A5E1E95" w:rsidR="00F34031" w:rsidRPr="00FF3ACA" w:rsidRDefault="00F34031" w:rsidP="00FF3ACA">
      <w:pPr>
        <w:numPr>
          <w:ilvl w:val="0"/>
          <w:numId w:val="66"/>
        </w:numPr>
        <w:suppressAutoHyphens w:val="0"/>
        <w:spacing w:after="120"/>
        <w:ind w:left="357" w:hanging="357"/>
        <w:rPr>
          <w:rFonts w:asciiTheme="minorHAnsi" w:hAnsiTheme="minorHAnsi" w:cstheme="minorHAnsi"/>
          <w:i/>
          <w:sz w:val="24"/>
          <w:szCs w:val="24"/>
          <w:lang w:eastAsia="en-US"/>
        </w:rPr>
      </w:pPr>
      <w:r w:rsidRPr="00FF3ACA">
        <w:rPr>
          <w:rFonts w:asciiTheme="minorHAnsi" w:hAnsiTheme="minorHAnsi" w:cstheme="minorHAnsi"/>
          <w:sz w:val="24"/>
          <w:szCs w:val="24"/>
          <w:lang w:eastAsia="en-US"/>
        </w:rPr>
        <w:t>W przypadku stworzenia przez osobę trzecią utworów, w rozumieniu art.</w:t>
      </w:r>
      <w:r w:rsidR="008D26CF" w:rsidRPr="00FF3ACA">
        <w:rPr>
          <w:rFonts w:asciiTheme="minorHAnsi" w:hAnsiTheme="minorHAnsi" w:cstheme="minorHAnsi"/>
          <w:sz w:val="24"/>
          <w:szCs w:val="24"/>
          <w:lang w:eastAsia="en-US"/>
        </w:rPr>
        <w:t xml:space="preserve"> </w:t>
      </w:r>
      <w:r w:rsidRPr="00FF3ACA">
        <w:rPr>
          <w:rFonts w:asciiTheme="minorHAnsi" w:hAnsiTheme="minorHAnsi" w:cstheme="minorHAnsi"/>
          <w:sz w:val="24"/>
          <w:szCs w:val="24"/>
          <w:lang w:eastAsia="en-US"/>
        </w:rPr>
        <w:t xml:space="preserve">1 ustawy z dnia 4 lutego 1994 r. </w:t>
      </w:r>
      <w:r w:rsidRPr="00691870">
        <w:rPr>
          <w:rFonts w:asciiTheme="minorHAnsi" w:hAnsiTheme="minorHAnsi" w:cstheme="minorHAnsi"/>
          <w:i/>
          <w:sz w:val="24"/>
          <w:szCs w:val="24"/>
          <w:lang w:eastAsia="en-US"/>
        </w:rPr>
        <w:t xml:space="preserve">o </w:t>
      </w:r>
      <w:r w:rsidR="00336ED3" w:rsidRPr="00691870">
        <w:rPr>
          <w:rFonts w:asciiTheme="minorHAnsi" w:hAnsiTheme="minorHAnsi" w:cstheme="minorHAnsi"/>
          <w:i/>
          <w:sz w:val="24"/>
          <w:szCs w:val="24"/>
          <w:lang w:eastAsia="en-US"/>
        </w:rPr>
        <w:t>p</w:t>
      </w:r>
      <w:r w:rsidRPr="00691870">
        <w:rPr>
          <w:rFonts w:asciiTheme="minorHAnsi" w:hAnsiTheme="minorHAnsi" w:cstheme="minorHAnsi"/>
          <w:i/>
          <w:sz w:val="24"/>
          <w:szCs w:val="24"/>
          <w:lang w:eastAsia="en-US"/>
        </w:rPr>
        <w:t>raw</w:t>
      </w:r>
      <w:r w:rsidR="008D26CF" w:rsidRPr="00691870">
        <w:rPr>
          <w:rFonts w:asciiTheme="minorHAnsi" w:hAnsiTheme="minorHAnsi" w:cstheme="minorHAnsi"/>
          <w:i/>
          <w:sz w:val="24"/>
          <w:szCs w:val="24"/>
          <w:lang w:eastAsia="en-US"/>
        </w:rPr>
        <w:t>ie</w:t>
      </w:r>
      <w:r w:rsidRPr="00691870">
        <w:rPr>
          <w:rFonts w:asciiTheme="minorHAnsi" w:hAnsiTheme="minorHAnsi" w:cstheme="minorHAnsi"/>
          <w:i/>
          <w:sz w:val="24"/>
          <w:szCs w:val="24"/>
          <w:lang w:eastAsia="en-US"/>
        </w:rPr>
        <w:t xml:space="preserve"> autorski</w:t>
      </w:r>
      <w:r w:rsidR="008D26CF" w:rsidRPr="00691870">
        <w:rPr>
          <w:rFonts w:asciiTheme="minorHAnsi" w:hAnsiTheme="minorHAnsi" w:cstheme="minorHAnsi"/>
          <w:i/>
          <w:sz w:val="24"/>
          <w:szCs w:val="24"/>
          <w:lang w:eastAsia="en-US"/>
        </w:rPr>
        <w:t>m</w:t>
      </w:r>
      <w:r w:rsidRPr="00691870">
        <w:rPr>
          <w:rFonts w:asciiTheme="minorHAnsi" w:hAnsiTheme="minorHAnsi" w:cstheme="minorHAnsi"/>
          <w:i/>
          <w:sz w:val="24"/>
          <w:szCs w:val="24"/>
          <w:lang w:eastAsia="en-US"/>
        </w:rPr>
        <w:t xml:space="preserve"> i prawach pokrewnych</w:t>
      </w:r>
      <w:r w:rsidRPr="00FF3ACA">
        <w:rPr>
          <w:rFonts w:asciiTheme="minorHAnsi" w:hAnsiTheme="minorHAnsi" w:cstheme="minorHAnsi"/>
          <w:sz w:val="24"/>
          <w:szCs w:val="24"/>
          <w:lang w:eastAsia="en-US"/>
        </w:rPr>
        <w:t>, związanych z komunikacją i</w:t>
      </w:r>
      <w:r w:rsidR="001158CE"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widocznością (np. zdjęcia, filmy, broszury, ulotki, prezentacje multimedialne nt.</w:t>
      </w:r>
      <w:r w:rsidR="00B42569" w:rsidRPr="00FF3ACA">
        <w:rPr>
          <w:rFonts w:asciiTheme="minorHAnsi" w:hAnsiTheme="minorHAnsi" w:cstheme="minorHAnsi"/>
          <w:sz w:val="24"/>
          <w:szCs w:val="24"/>
          <w:lang w:eastAsia="en-US"/>
        </w:rPr>
        <w:t> </w:t>
      </w:r>
      <w:r w:rsidR="00AC3E48" w:rsidRPr="00FF3ACA">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 xml:space="preserve">rojektu), powstałych w ramach </w:t>
      </w:r>
      <w:r w:rsidR="00336ED3" w:rsidRPr="00691870">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rojektu Beneficjent zobowiązuje się do uzyskania od tej osoby majątkowych praw autorskich do tych utworów.</w:t>
      </w:r>
    </w:p>
    <w:p w14:paraId="1783B748" w14:textId="37C8298C" w:rsidR="00F34031" w:rsidRPr="00FF3ACA" w:rsidRDefault="00F34031" w:rsidP="00FF3ACA">
      <w:pPr>
        <w:numPr>
          <w:ilvl w:val="0"/>
          <w:numId w:val="66"/>
        </w:numPr>
        <w:suppressAutoHyphens w:val="0"/>
        <w:spacing w:after="120"/>
        <w:ind w:left="357" w:hanging="357"/>
        <w:rPr>
          <w:rFonts w:asciiTheme="minorHAnsi" w:hAnsiTheme="minorHAnsi" w:cstheme="minorHAnsi"/>
          <w:i/>
          <w:sz w:val="24"/>
          <w:szCs w:val="24"/>
          <w:lang w:eastAsia="en-US"/>
        </w:rPr>
      </w:pPr>
      <w:r w:rsidRPr="00FF3ACA">
        <w:rPr>
          <w:rFonts w:asciiTheme="minorHAnsi" w:hAnsiTheme="minorHAnsi" w:cstheme="minorHAnsi"/>
          <w:sz w:val="24"/>
          <w:szCs w:val="24"/>
          <w:lang w:eastAsia="en-US"/>
        </w:rPr>
        <w:t xml:space="preserve">Każdorazowo, na wniosek </w:t>
      </w:r>
      <w:r w:rsidR="00297305" w:rsidRPr="00FF3ACA">
        <w:rPr>
          <w:rFonts w:asciiTheme="minorHAnsi" w:hAnsiTheme="minorHAnsi" w:cstheme="minorHAnsi"/>
          <w:sz w:val="24"/>
          <w:szCs w:val="24"/>
          <w:lang w:eastAsia="en-US"/>
        </w:rPr>
        <w:t>Instytucji Koordynującej Umowę Partnerstwa</w:t>
      </w:r>
      <w:r w:rsidRPr="00FF3ACA">
        <w:rPr>
          <w:rFonts w:asciiTheme="minorHAnsi" w:hAnsiTheme="minorHAnsi" w:cstheme="minorHAnsi"/>
          <w:sz w:val="24"/>
          <w:szCs w:val="24"/>
          <w:lang w:eastAsia="en-US"/>
        </w:rPr>
        <w:t>, I</w:t>
      </w:r>
      <w:r w:rsidR="00D76B4F" w:rsidRPr="00FF3ACA">
        <w:rPr>
          <w:rFonts w:asciiTheme="minorHAnsi" w:hAnsiTheme="minorHAnsi" w:cstheme="minorHAnsi"/>
          <w:sz w:val="24"/>
          <w:szCs w:val="24"/>
          <w:lang w:eastAsia="en-US"/>
        </w:rPr>
        <w:t xml:space="preserve">nstytucji </w:t>
      </w:r>
      <w:r w:rsidRPr="00FF3ACA">
        <w:rPr>
          <w:rFonts w:asciiTheme="minorHAnsi" w:hAnsiTheme="minorHAnsi" w:cstheme="minorHAnsi"/>
          <w:sz w:val="24"/>
          <w:szCs w:val="24"/>
          <w:lang w:eastAsia="en-US"/>
        </w:rPr>
        <w:t>Z</w:t>
      </w:r>
      <w:r w:rsidR="00D76B4F" w:rsidRPr="00FF3ACA">
        <w:rPr>
          <w:rFonts w:asciiTheme="minorHAnsi" w:hAnsiTheme="minorHAnsi" w:cstheme="minorHAnsi"/>
          <w:sz w:val="24"/>
          <w:szCs w:val="24"/>
          <w:lang w:eastAsia="en-US"/>
        </w:rPr>
        <w:t>arządzającej</w:t>
      </w:r>
      <w:r w:rsidRPr="00FF3ACA">
        <w:rPr>
          <w:rFonts w:asciiTheme="minorHAnsi" w:hAnsiTheme="minorHAnsi" w:cstheme="minorHAnsi"/>
          <w:sz w:val="24"/>
          <w:szCs w:val="24"/>
          <w:lang w:eastAsia="en-US"/>
        </w:rPr>
        <w:t xml:space="preserve">, </w:t>
      </w:r>
      <w:r w:rsidR="00D76B4F" w:rsidRPr="00FF3ACA">
        <w:rPr>
          <w:rFonts w:asciiTheme="minorHAnsi" w:hAnsiTheme="minorHAnsi" w:cstheme="minorHAnsi"/>
          <w:sz w:val="24"/>
          <w:szCs w:val="24"/>
          <w:lang w:eastAsia="en-US"/>
        </w:rPr>
        <w:t>Instytucji Pośredniczącej</w:t>
      </w:r>
      <w:r w:rsidRPr="00FF3ACA">
        <w:rPr>
          <w:rFonts w:asciiTheme="minorHAnsi" w:hAnsiTheme="minorHAnsi" w:cstheme="minorHAnsi"/>
          <w:sz w:val="24"/>
          <w:szCs w:val="24"/>
          <w:lang w:eastAsia="en-US"/>
        </w:rPr>
        <w:t xml:space="preserve"> i unijnych instytucji lub organów i jednostek organizacyjnych, Beneficjent zobowiązuje się do udostępnienia tym podmiotom utworów związanych komunikacją i widocznością (np. zdjęcia, filmy, broszury, ulotki, prezentacje multimedialne nt. </w:t>
      </w:r>
      <w:r w:rsidR="00AC3E48" w:rsidRPr="00FF3ACA">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 xml:space="preserve">rojektu) powstałych w ramach </w:t>
      </w:r>
      <w:r w:rsidR="00AC3E48" w:rsidRPr="00FF3ACA">
        <w:rPr>
          <w:rFonts w:asciiTheme="minorHAnsi" w:hAnsiTheme="minorHAnsi" w:cstheme="minorHAnsi"/>
          <w:sz w:val="24"/>
          <w:szCs w:val="24"/>
          <w:lang w:eastAsia="en-US"/>
        </w:rPr>
        <w:t>Pr</w:t>
      </w:r>
      <w:r w:rsidRPr="00FF3ACA">
        <w:rPr>
          <w:rFonts w:asciiTheme="minorHAnsi" w:hAnsiTheme="minorHAnsi" w:cstheme="minorHAnsi"/>
          <w:sz w:val="24"/>
          <w:szCs w:val="24"/>
          <w:lang w:eastAsia="en-US"/>
        </w:rPr>
        <w:t xml:space="preserve">ojektu, na podstawie </w:t>
      </w:r>
      <w:r w:rsidRPr="00FF3ACA">
        <w:rPr>
          <w:rFonts w:asciiTheme="minorHAnsi" w:hAnsiTheme="minorHAnsi" w:cstheme="minorHAnsi"/>
          <w:bCs/>
          <w:sz w:val="24"/>
          <w:szCs w:val="24"/>
          <w:lang w:eastAsia="en-US"/>
        </w:rPr>
        <w:t>oświadczenia udzielenia licencji niewyłącznej, stanowiącego załącznik nr 1</w:t>
      </w:r>
      <w:r w:rsidR="00A733A1" w:rsidRPr="00FF3ACA">
        <w:rPr>
          <w:rFonts w:asciiTheme="minorHAnsi" w:hAnsiTheme="minorHAnsi" w:cstheme="minorHAnsi"/>
          <w:bCs/>
          <w:sz w:val="24"/>
          <w:szCs w:val="24"/>
          <w:lang w:eastAsia="en-US"/>
        </w:rPr>
        <w:t xml:space="preserve">0 </w:t>
      </w:r>
      <w:r w:rsidRPr="00FF3ACA">
        <w:rPr>
          <w:rFonts w:asciiTheme="minorHAnsi" w:hAnsiTheme="minorHAnsi" w:cstheme="minorHAnsi"/>
          <w:bCs/>
          <w:sz w:val="24"/>
          <w:szCs w:val="24"/>
          <w:lang w:eastAsia="en-US"/>
        </w:rPr>
        <w:t xml:space="preserve">do niniejszej </w:t>
      </w:r>
      <w:r w:rsidR="00336ED3" w:rsidRPr="00691870">
        <w:rPr>
          <w:rFonts w:asciiTheme="minorHAnsi" w:hAnsiTheme="minorHAnsi" w:cstheme="minorHAnsi"/>
          <w:bCs/>
          <w:sz w:val="24"/>
          <w:szCs w:val="24"/>
          <w:lang w:eastAsia="en-US"/>
        </w:rPr>
        <w:t>U</w:t>
      </w:r>
      <w:r w:rsidRPr="00FF3ACA">
        <w:rPr>
          <w:rFonts w:asciiTheme="minorHAnsi" w:hAnsiTheme="minorHAnsi" w:cstheme="minorHAnsi"/>
          <w:bCs/>
          <w:sz w:val="24"/>
          <w:szCs w:val="24"/>
          <w:lang w:eastAsia="en-US"/>
        </w:rPr>
        <w:t>mowy.</w:t>
      </w:r>
      <w:r w:rsidRPr="00FF3ACA">
        <w:rPr>
          <w:rFonts w:asciiTheme="minorHAnsi" w:hAnsiTheme="minorHAnsi" w:cstheme="minorHAnsi"/>
          <w:sz w:val="24"/>
          <w:szCs w:val="24"/>
          <w:lang w:eastAsia="en-US"/>
        </w:rPr>
        <w:t xml:space="preserve"> </w:t>
      </w:r>
    </w:p>
    <w:p w14:paraId="331AF8EF" w14:textId="38A02EE8" w:rsidR="00F34031" w:rsidRPr="00FF3ACA" w:rsidRDefault="00F34031" w:rsidP="00FF3ACA">
      <w:pPr>
        <w:numPr>
          <w:ilvl w:val="0"/>
          <w:numId w:val="66"/>
        </w:numPr>
        <w:suppressAutoHyphens w:val="0"/>
        <w:spacing w:after="120"/>
        <w:ind w:left="357" w:hanging="357"/>
        <w:rPr>
          <w:rFonts w:asciiTheme="minorHAnsi" w:hAnsiTheme="minorHAnsi" w:cstheme="minorHAnsi"/>
          <w:i/>
          <w:sz w:val="24"/>
          <w:szCs w:val="24"/>
          <w:lang w:eastAsia="en-US"/>
        </w:rPr>
      </w:pPr>
      <w:r w:rsidRPr="00FF3ACA">
        <w:rPr>
          <w:rFonts w:asciiTheme="minorHAnsi" w:hAnsiTheme="minorHAnsi" w:cstheme="minorHAnsi"/>
          <w:sz w:val="24"/>
          <w:szCs w:val="24"/>
          <w:lang w:eastAsia="en-US"/>
        </w:rPr>
        <w:t xml:space="preserve">Na wniosek </w:t>
      </w:r>
      <w:r w:rsidR="00297305" w:rsidRPr="00FF3ACA">
        <w:rPr>
          <w:rFonts w:asciiTheme="minorHAnsi" w:hAnsiTheme="minorHAnsi" w:cstheme="minorHAnsi"/>
          <w:sz w:val="24"/>
          <w:szCs w:val="24"/>
          <w:lang w:eastAsia="en-US"/>
        </w:rPr>
        <w:t>Instytucji Koordynującej Umowę Partnerstwa</w:t>
      </w:r>
      <w:r w:rsidRPr="00FF3ACA">
        <w:rPr>
          <w:rFonts w:asciiTheme="minorHAnsi" w:hAnsiTheme="minorHAnsi" w:cstheme="minorHAnsi"/>
          <w:sz w:val="24"/>
          <w:szCs w:val="24"/>
          <w:lang w:eastAsia="en-US"/>
        </w:rPr>
        <w:t xml:space="preserve">, </w:t>
      </w:r>
      <w:r w:rsidR="00D76B4F" w:rsidRPr="00FF3ACA">
        <w:rPr>
          <w:rFonts w:asciiTheme="minorHAnsi" w:hAnsiTheme="minorHAnsi" w:cstheme="minorHAnsi"/>
          <w:sz w:val="24"/>
          <w:szCs w:val="24"/>
          <w:lang w:eastAsia="en-US"/>
        </w:rPr>
        <w:t xml:space="preserve">Instytucji Zarządzającej, Instytucji Pośredniczącej </w:t>
      </w:r>
      <w:r w:rsidRPr="00FF3ACA">
        <w:rPr>
          <w:rFonts w:asciiTheme="minorHAnsi" w:hAnsiTheme="minorHAnsi" w:cstheme="minorHAnsi"/>
          <w:sz w:val="24"/>
          <w:szCs w:val="24"/>
          <w:lang w:eastAsia="en-US"/>
        </w:rPr>
        <w:t>i unijnych instytucji, organów lub jednostek organizacyjnych Beneficjent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w:t>
      </w:r>
    </w:p>
    <w:p w14:paraId="2CCCB002" w14:textId="77777777" w:rsidR="00F34031" w:rsidRPr="00FF3ACA" w:rsidRDefault="00F34031" w:rsidP="00691870">
      <w:pPr>
        <w:numPr>
          <w:ilvl w:val="0"/>
          <w:numId w:val="67"/>
        </w:numPr>
        <w:suppressAutoHyphens w:val="0"/>
        <w:spacing w:after="120"/>
        <w:ind w:left="641"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na terytorium Rzeczypospolitej Polskiej oraz na terytorium innych państw członkowskich UE,</w:t>
      </w:r>
    </w:p>
    <w:p w14:paraId="438905A2" w14:textId="77777777" w:rsidR="00F34031" w:rsidRPr="00FF3ACA" w:rsidRDefault="00F34031" w:rsidP="00691870">
      <w:pPr>
        <w:numPr>
          <w:ilvl w:val="0"/>
          <w:numId w:val="67"/>
        </w:numPr>
        <w:suppressAutoHyphens w:val="0"/>
        <w:spacing w:after="120"/>
        <w:ind w:left="641"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na okres 10 lat,</w:t>
      </w:r>
    </w:p>
    <w:p w14:paraId="7AA9E792" w14:textId="77777777" w:rsidR="00F34031" w:rsidRPr="00FF3ACA" w:rsidRDefault="00F34031" w:rsidP="00691870">
      <w:pPr>
        <w:numPr>
          <w:ilvl w:val="0"/>
          <w:numId w:val="67"/>
        </w:numPr>
        <w:suppressAutoHyphens w:val="0"/>
        <w:spacing w:after="120"/>
        <w:ind w:left="641"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bez ograniczeń co do liczby egzemplarzy i nośników, w zakresie następujących pól eksploatacji:</w:t>
      </w:r>
    </w:p>
    <w:p w14:paraId="6325D66E" w14:textId="77777777" w:rsidR="00F34031" w:rsidRPr="00FF3ACA" w:rsidRDefault="00F34031" w:rsidP="00FF3ACA">
      <w:pPr>
        <w:numPr>
          <w:ilvl w:val="0"/>
          <w:numId w:val="68"/>
        </w:numPr>
        <w:tabs>
          <w:tab w:val="clear" w:pos="1636"/>
          <w:tab w:val="num" w:pos="1276"/>
        </w:tabs>
        <w:suppressAutoHyphens w:val="0"/>
        <w:spacing w:after="120"/>
        <w:ind w:left="925"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 xml:space="preserve">utrwalanie – w szczególności </w:t>
      </w:r>
      <w:r w:rsidRPr="00FF3ACA">
        <w:rPr>
          <w:rFonts w:asciiTheme="minorHAnsi" w:hAnsiTheme="minorHAnsi" w:cstheme="minorHAnsi"/>
          <w:color w:val="000000"/>
          <w:sz w:val="24"/>
          <w:szCs w:val="24"/>
          <w:lang w:eastAsia="en-US"/>
        </w:rPr>
        <w:t xml:space="preserve">drukiem, zapisem w pamięci komputera i na nośnikach elektronicznych, oraz zwielokrotnianie, </w:t>
      </w:r>
      <w:r w:rsidRPr="00FF3ACA">
        <w:rPr>
          <w:rFonts w:asciiTheme="minorHAnsi" w:hAnsiTheme="minorHAnsi" w:cstheme="minorHAnsi"/>
          <w:sz w:val="24"/>
          <w:szCs w:val="24"/>
          <w:lang w:eastAsia="en-US"/>
        </w:rPr>
        <w:t xml:space="preserve">powielanie i kopiowanie </w:t>
      </w:r>
      <w:r w:rsidRPr="00FF3ACA">
        <w:rPr>
          <w:rFonts w:asciiTheme="minorHAnsi" w:hAnsiTheme="minorHAnsi" w:cstheme="minorHAnsi"/>
          <w:color w:val="000000"/>
          <w:sz w:val="24"/>
          <w:szCs w:val="24"/>
          <w:lang w:eastAsia="en-US"/>
        </w:rPr>
        <w:t>tak powstałych egzemplarzy dowolną techniką,</w:t>
      </w:r>
    </w:p>
    <w:p w14:paraId="3DA026AF" w14:textId="172FD391" w:rsidR="00F34031" w:rsidRPr="00FF3ACA" w:rsidRDefault="00F34031" w:rsidP="00FF3ACA">
      <w:pPr>
        <w:numPr>
          <w:ilvl w:val="0"/>
          <w:numId w:val="68"/>
        </w:numPr>
        <w:tabs>
          <w:tab w:val="clear" w:pos="1636"/>
          <w:tab w:val="num" w:pos="1276"/>
        </w:tabs>
        <w:suppressAutoHyphens w:val="0"/>
        <w:spacing w:after="120"/>
        <w:ind w:left="925" w:hanging="284"/>
        <w:rPr>
          <w:rFonts w:asciiTheme="minorHAnsi" w:hAnsiTheme="minorHAnsi" w:cstheme="minorHAnsi"/>
          <w:sz w:val="24"/>
          <w:szCs w:val="24"/>
          <w:lang w:eastAsia="en-US"/>
        </w:rPr>
      </w:pPr>
      <w:r w:rsidRPr="00FF3ACA">
        <w:rPr>
          <w:rFonts w:asciiTheme="minorHAnsi" w:hAnsiTheme="minorHAnsi" w:cstheme="minorHAnsi"/>
          <w:color w:val="000000"/>
          <w:sz w:val="24"/>
          <w:szCs w:val="24"/>
          <w:lang w:eastAsia="en-US"/>
        </w:rPr>
        <w:t>rozpowszechnianie oraz publikowanie w dowolny sposób (w tym poprzez: wyświetlanie lub publiczne odtwarzanie lub wprowadzanie do pamięci komputera i</w:t>
      </w:r>
      <w:r w:rsidR="00776FD2" w:rsidRPr="00FF3ACA">
        <w:rPr>
          <w:rFonts w:asciiTheme="minorHAnsi" w:hAnsiTheme="minorHAnsi" w:cstheme="minorHAnsi"/>
          <w:color w:val="000000"/>
          <w:sz w:val="24"/>
          <w:szCs w:val="24"/>
          <w:lang w:eastAsia="en-US"/>
        </w:rPr>
        <w:t> </w:t>
      </w:r>
      <w:r w:rsidRPr="00FF3ACA">
        <w:rPr>
          <w:rFonts w:asciiTheme="minorHAnsi" w:hAnsiTheme="minorHAnsi" w:cstheme="minorHAnsi"/>
          <w:color w:val="000000"/>
          <w:sz w:val="24"/>
          <w:szCs w:val="24"/>
          <w:lang w:eastAsia="en-US"/>
        </w:rPr>
        <w:t>sieci multimedialnych, w tym Internetu) – w całości lub w części, jak również w</w:t>
      </w:r>
      <w:r w:rsidR="00776FD2" w:rsidRPr="00FF3ACA">
        <w:rPr>
          <w:rFonts w:asciiTheme="minorHAnsi" w:hAnsiTheme="minorHAnsi" w:cstheme="minorHAnsi"/>
          <w:color w:val="000000"/>
          <w:sz w:val="24"/>
          <w:szCs w:val="24"/>
          <w:lang w:eastAsia="en-US"/>
        </w:rPr>
        <w:t> </w:t>
      </w:r>
      <w:r w:rsidRPr="00FF3ACA">
        <w:rPr>
          <w:rFonts w:asciiTheme="minorHAnsi" w:hAnsiTheme="minorHAnsi" w:cstheme="minorHAnsi"/>
          <w:color w:val="000000"/>
          <w:sz w:val="24"/>
          <w:szCs w:val="24"/>
          <w:lang w:eastAsia="en-US"/>
        </w:rPr>
        <w:t>połączeniu z innymi utworami,</w:t>
      </w:r>
    </w:p>
    <w:p w14:paraId="43F8D08E" w14:textId="20D4100F" w:rsidR="00F34031" w:rsidRPr="00FF3ACA" w:rsidRDefault="00F34031" w:rsidP="00FF3ACA">
      <w:pPr>
        <w:numPr>
          <w:ilvl w:val="0"/>
          <w:numId w:val="68"/>
        </w:numPr>
        <w:tabs>
          <w:tab w:val="clear" w:pos="1636"/>
          <w:tab w:val="num" w:pos="1276"/>
        </w:tabs>
        <w:suppressAutoHyphens w:val="0"/>
        <w:spacing w:after="120"/>
        <w:ind w:left="925" w:hanging="284"/>
        <w:rPr>
          <w:rFonts w:asciiTheme="minorHAnsi" w:hAnsiTheme="minorHAnsi" w:cstheme="minorHAnsi"/>
          <w:sz w:val="24"/>
          <w:szCs w:val="24"/>
          <w:lang w:eastAsia="en-US"/>
        </w:rPr>
      </w:pPr>
      <w:r w:rsidRPr="00FF3ACA">
        <w:rPr>
          <w:rFonts w:asciiTheme="minorHAnsi" w:hAnsiTheme="minorHAnsi" w:cstheme="minorHAnsi"/>
          <w:color w:val="000000"/>
          <w:sz w:val="24"/>
          <w:szCs w:val="24"/>
          <w:lang w:eastAsia="en-US"/>
        </w:rPr>
        <w:t>publiczna dystrybucja utworów lub ich kopii we wszelkich formach (np. książka, broszura, CD, Internet),</w:t>
      </w:r>
    </w:p>
    <w:p w14:paraId="3B65AE47" w14:textId="14EEBD86" w:rsidR="00F34031" w:rsidRPr="00FF3ACA" w:rsidRDefault="00F34031" w:rsidP="00FF3ACA">
      <w:pPr>
        <w:numPr>
          <w:ilvl w:val="0"/>
          <w:numId w:val="68"/>
        </w:numPr>
        <w:tabs>
          <w:tab w:val="clear" w:pos="1636"/>
          <w:tab w:val="num" w:pos="1276"/>
        </w:tabs>
        <w:suppressAutoHyphens w:val="0"/>
        <w:spacing w:after="120"/>
        <w:ind w:left="925" w:hanging="284"/>
        <w:rPr>
          <w:rFonts w:asciiTheme="minorHAnsi" w:hAnsiTheme="minorHAnsi" w:cstheme="minorHAnsi"/>
          <w:sz w:val="24"/>
          <w:szCs w:val="24"/>
          <w:lang w:eastAsia="en-US"/>
        </w:rPr>
      </w:pPr>
      <w:r w:rsidRPr="00FF3ACA">
        <w:rPr>
          <w:rFonts w:asciiTheme="minorHAnsi" w:hAnsiTheme="minorHAnsi" w:cstheme="minorHAnsi"/>
          <w:color w:val="000000"/>
          <w:sz w:val="24"/>
          <w:szCs w:val="24"/>
          <w:lang w:eastAsia="en-US"/>
        </w:rPr>
        <w:t xml:space="preserve">udostępnianie, w tym unijnym </w:t>
      </w:r>
      <w:r w:rsidRPr="00FF3ACA">
        <w:rPr>
          <w:rFonts w:asciiTheme="minorHAnsi" w:hAnsiTheme="minorHAnsi" w:cstheme="minorHAnsi"/>
          <w:sz w:val="24"/>
          <w:szCs w:val="24"/>
          <w:lang w:eastAsia="en-US"/>
        </w:rPr>
        <w:t>instytucjom, organom lub jednostkom organizacyjnym Unii</w:t>
      </w:r>
      <w:r w:rsidR="001C568D">
        <w:rPr>
          <w:rFonts w:asciiTheme="minorHAnsi" w:hAnsiTheme="minorHAnsi" w:cstheme="minorHAnsi"/>
          <w:sz w:val="24"/>
          <w:szCs w:val="24"/>
          <w:lang w:eastAsia="en-US"/>
        </w:rPr>
        <w:t xml:space="preserve"> Europejskiej</w:t>
      </w:r>
      <w:r w:rsidRPr="00FF3ACA">
        <w:rPr>
          <w:rFonts w:asciiTheme="minorHAnsi" w:hAnsiTheme="minorHAnsi" w:cstheme="minorHAnsi"/>
          <w:sz w:val="24"/>
          <w:szCs w:val="24"/>
          <w:lang w:eastAsia="en-US"/>
        </w:rPr>
        <w:t xml:space="preserve">, </w:t>
      </w:r>
      <w:r w:rsidR="00297305" w:rsidRPr="00FF3ACA">
        <w:rPr>
          <w:rFonts w:asciiTheme="minorHAnsi" w:hAnsiTheme="minorHAnsi" w:cstheme="minorHAnsi"/>
          <w:sz w:val="24"/>
          <w:szCs w:val="24"/>
          <w:lang w:eastAsia="en-US"/>
        </w:rPr>
        <w:t>Instytucji Koordynującej Umowę Partnerstwa</w:t>
      </w:r>
      <w:r w:rsidRPr="00FF3ACA">
        <w:rPr>
          <w:rFonts w:asciiTheme="minorHAnsi" w:hAnsiTheme="minorHAnsi" w:cstheme="minorHAnsi"/>
          <w:sz w:val="24"/>
          <w:szCs w:val="24"/>
          <w:lang w:eastAsia="en-US"/>
        </w:rPr>
        <w:t xml:space="preserve">, </w:t>
      </w:r>
      <w:r w:rsidR="00D76B4F" w:rsidRPr="00FF3ACA">
        <w:rPr>
          <w:rFonts w:asciiTheme="minorHAnsi" w:hAnsiTheme="minorHAnsi" w:cstheme="minorHAnsi"/>
          <w:sz w:val="24"/>
          <w:szCs w:val="24"/>
          <w:lang w:eastAsia="en-US"/>
        </w:rPr>
        <w:t xml:space="preserve">Instytucji Zarządzającej i Instytucji Pośredniczącej </w:t>
      </w:r>
      <w:r w:rsidRPr="00FF3ACA">
        <w:rPr>
          <w:rFonts w:asciiTheme="minorHAnsi" w:hAnsiTheme="minorHAnsi" w:cstheme="minorHAnsi"/>
          <w:sz w:val="24"/>
          <w:szCs w:val="24"/>
          <w:lang w:eastAsia="en-US"/>
        </w:rPr>
        <w:t>oraz ich pracownikom oraz publiczne udostępnianie przy wykorzystaniu wszelkich środków komunikacji (np.</w:t>
      </w:r>
      <w:r w:rsidR="00A1560C">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Internet),</w:t>
      </w:r>
    </w:p>
    <w:p w14:paraId="46DBB9B3" w14:textId="77777777" w:rsidR="00F34031" w:rsidRPr="00FF3ACA" w:rsidRDefault="00F34031" w:rsidP="00FF3ACA">
      <w:pPr>
        <w:numPr>
          <w:ilvl w:val="0"/>
          <w:numId w:val="68"/>
        </w:numPr>
        <w:tabs>
          <w:tab w:val="clear" w:pos="1636"/>
          <w:tab w:val="num" w:pos="1276"/>
        </w:tabs>
        <w:suppressAutoHyphens w:val="0"/>
        <w:spacing w:after="120"/>
        <w:ind w:left="925"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przechowywanie i archiwizowanie w postaci papierowej albo elektronicznej,</w:t>
      </w:r>
    </w:p>
    <w:p w14:paraId="766FF50C" w14:textId="2B31EF76" w:rsidR="00F34031" w:rsidRPr="00FF3ACA" w:rsidRDefault="00F34031" w:rsidP="00FF3ACA">
      <w:pPr>
        <w:numPr>
          <w:ilvl w:val="0"/>
          <w:numId w:val="67"/>
        </w:numPr>
        <w:suppressAutoHyphens w:val="0"/>
        <w:spacing w:after="120"/>
        <w:ind w:left="641" w:hanging="284"/>
        <w:rPr>
          <w:rFonts w:asciiTheme="minorHAnsi" w:hAnsiTheme="minorHAnsi" w:cstheme="minorHAnsi"/>
          <w:color w:val="000000"/>
          <w:sz w:val="24"/>
          <w:szCs w:val="24"/>
          <w:lang w:eastAsia="en-US"/>
        </w:rPr>
      </w:pPr>
      <w:r w:rsidRPr="00FF3ACA">
        <w:rPr>
          <w:rFonts w:asciiTheme="minorHAnsi" w:hAnsiTheme="minorHAnsi" w:cstheme="minorHAnsi"/>
          <w:sz w:val="24"/>
          <w:szCs w:val="24"/>
          <w:lang w:eastAsia="en-US"/>
        </w:rPr>
        <w:t xml:space="preserve">z prawem do udzielania osobom trzecim sublicencji na warunkach i polach eksploatacji, o których mowa w </w:t>
      </w:r>
      <w:r w:rsidR="00F77F1D" w:rsidRPr="00FF3ACA">
        <w:rPr>
          <w:rFonts w:asciiTheme="minorHAnsi" w:hAnsiTheme="minorHAnsi" w:cstheme="minorHAnsi"/>
          <w:sz w:val="24"/>
          <w:szCs w:val="24"/>
          <w:lang w:eastAsia="en-US"/>
        </w:rPr>
        <w:t>niniejszym ustępie</w:t>
      </w:r>
      <w:r w:rsidRPr="00FF3ACA">
        <w:rPr>
          <w:rFonts w:asciiTheme="minorHAnsi" w:hAnsiTheme="minorHAnsi" w:cstheme="minorHAnsi"/>
          <w:sz w:val="24"/>
          <w:szCs w:val="24"/>
          <w:lang w:eastAsia="en-US"/>
        </w:rPr>
        <w:t xml:space="preserve">. </w:t>
      </w:r>
    </w:p>
    <w:p w14:paraId="39B5184B" w14:textId="07F199D8" w:rsidR="00D44111" w:rsidRPr="00FF3ACA" w:rsidRDefault="00F34031" w:rsidP="00691870">
      <w:pPr>
        <w:numPr>
          <w:ilvl w:val="0"/>
          <w:numId w:val="66"/>
        </w:numPr>
        <w:suppressAutoHyphens w:val="0"/>
        <w:spacing w:after="120"/>
        <w:ind w:left="357" w:hanging="357"/>
        <w:rPr>
          <w:rFonts w:asciiTheme="minorHAnsi" w:hAnsiTheme="minorHAnsi" w:cstheme="minorHAnsi"/>
          <w:sz w:val="24"/>
          <w:szCs w:val="24"/>
          <w:lang w:eastAsia="en-US"/>
        </w:rPr>
      </w:pPr>
      <w:r w:rsidRPr="00FF3ACA">
        <w:rPr>
          <w:rFonts w:asciiTheme="minorHAnsi" w:hAnsiTheme="minorHAnsi" w:cstheme="minorHAnsi"/>
          <w:color w:val="000000"/>
          <w:sz w:val="24"/>
          <w:szCs w:val="24"/>
          <w:lang w:eastAsia="en-US"/>
        </w:rPr>
        <w:t xml:space="preserve">Znaki graficzne </w:t>
      </w:r>
      <w:r w:rsidRPr="00FF3ACA">
        <w:rPr>
          <w:rFonts w:asciiTheme="minorHAnsi" w:hAnsiTheme="minorHAnsi" w:cstheme="minorHAnsi"/>
          <w:sz w:val="24"/>
          <w:szCs w:val="24"/>
          <w:lang w:eastAsia="en-US"/>
        </w:rPr>
        <w:t xml:space="preserve">oraz obowiązkowe wzory tablic, plakatu i naklejek </w:t>
      </w:r>
      <w:r w:rsidRPr="00FF3ACA">
        <w:rPr>
          <w:rFonts w:asciiTheme="minorHAnsi" w:hAnsiTheme="minorHAnsi" w:cstheme="minorHAnsi"/>
          <w:color w:val="000000"/>
          <w:sz w:val="24"/>
          <w:szCs w:val="24"/>
          <w:lang w:eastAsia="en-US"/>
        </w:rPr>
        <w:t xml:space="preserve">są określone </w:t>
      </w:r>
      <w:r w:rsidRPr="00FF3ACA">
        <w:rPr>
          <w:rFonts w:asciiTheme="minorHAnsi" w:hAnsiTheme="minorHAnsi" w:cstheme="minorHAnsi"/>
          <w:sz w:val="24"/>
          <w:szCs w:val="24"/>
          <w:lang w:eastAsia="en-US"/>
        </w:rPr>
        <w:t xml:space="preserve">w Księdze Tożsamości Wizualnej </w:t>
      </w:r>
      <w:r w:rsidR="00E36965" w:rsidRPr="00FF3ACA">
        <w:rPr>
          <w:rFonts w:asciiTheme="minorHAnsi" w:hAnsiTheme="minorHAnsi" w:cstheme="minorHAnsi"/>
          <w:sz w:val="24"/>
          <w:szCs w:val="24"/>
          <w:lang w:eastAsia="en-US"/>
        </w:rPr>
        <w:t xml:space="preserve">marki Fundusze Europejskie 2021-2027 </w:t>
      </w:r>
      <w:r w:rsidRPr="00FF3ACA">
        <w:rPr>
          <w:rFonts w:asciiTheme="minorHAnsi" w:hAnsiTheme="minorHAnsi" w:cstheme="minorHAnsi"/>
          <w:sz w:val="24"/>
          <w:szCs w:val="24"/>
          <w:lang w:eastAsia="en-US"/>
        </w:rPr>
        <w:t>i dostępne na stronie Programu Fundusze Europejskie dla Opolskiego 2021-202</w:t>
      </w:r>
      <w:r w:rsidR="00636747" w:rsidRPr="00FF3ACA">
        <w:rPr>
          <w:rFonts w:asciiTheme="minorHAnsi" w:hAnsiTheme="minorHAnsi" w:cstheme="minorHAnsi"/>
          <w:sz w:val="24"/>
          <w:szCs w:val="24"/>
          <w:lang w:eastAsia="en-US"/>
        </w:rPr>
        <w:t xml:space="preserve">7 </w:t>
      </w:r>
      <w:r w:rsidRPr="00FF3ACA">
        <w:rPr>
          <w:rFonts w:asciiTheme="minorHAnsi" w:hAnsiTheme="minorHAnsi" w:cstheme="minorHAnsi"/>
          <w:sz w:val="24"/>
          <w:szCs w:val="24"/>
          <w:lang w:eastAsia="en-US"/>
        </w:rPr>
        <w:t xml:space="preserve">pod adresem </w:t>
      </w:r>
      <w:hyperlink r:id="rId15" w:history="1">
        <w:r w:rsidR="00636747" w:rsidRPr="00FF3ACA">
          <w:rPr>
            <w:rStyle w:val="Hipercze"/>
            <w:rFonts w:asciiTheme="minorHAnsi" w:hAnsiTheme="minorHAnsi" w:cstheme="minorHAnsi"/>
            <w:color w:val="auto"/>
            <w:sz w:val="24"/>
            <w:szCs w:val="24"/>
            <w:lang w:eastAsia="en-US"/>
          </w:rPr>
          <w:t>www.funduszeue.opolskie.pl</w:t>
        </w:r>
      </w:hyperlink>
      <w:r w:rsidR="00636747" w:rsidRPr="00FF3ACA">
        <w:rPr>
          <w:rFonts w:asciiTheme="minorHAnsi" w:hAnsiTheme="minorHAnsi" w:cstheme="minorHAnsi"/>
          <w:sz w:val="24"/>
          <w:szCs w:val="24"/>
          <w:lang w:eastAsia="en-US"/>
        </w:rPr>
        <w:t xml:space="preserve"> </w:t>
      </w:r>
      <w:r w:rsidRPr="00FF3ACA">
        <w:rPr>
          <w:rFonts w:asciiTheme="minorHAnsi" w:hAnsiTheme="minorHAnsi" w:cstheme="minorHAnsi"/>
          <w:sz w:val="24"/>
          <w:szCs w:val="24"/>
          <w:lang w:eastAsia="en-US"/>
        </w:rPr>
        <w:t xml:space="preserve">oraz w załączniku nr 8 do Umowy </w:t>
      </w:r>
      <w:r w:rsidRPr="00FF3ACA">
        <w:rPr>
          <w:rFonts w:asciiTheme="minorHAnsi" w:hAnsiTheme="minorHAnsi" w:cstheme="minorHAnsi"/>
          <w:iCs/>
          <w:sz w:val="24"/>
          <w:szCs w:val="24"/>
          <w:lang w:eastAsia="en-US"/>
        </w:rPr>
        <w:t>(</w:t>
      </w:r>
      <w:r w:rsidR="008D26CF" w:rsidRPr="00FF3ACA">
        <w:rPr>
          <w:rFonts w:asciiTheme="minorHAnsi" w:hAnsiTheme="minorHAnsi" w:cstheme="minorHAnsi"/>
          <w:iCs/>
          <w:sz w:val="24"/>
          <w:szCs w:val="24"/>
          <w:lang w:eastAsia="en-US"/>
        </w:rPr>
        <w:t>Wyciąg z zapisów „Podręcznika wnioskodawcy i beneficjenta Funduszy E</w:t>
      </w:r>
      <w:r w:rsidR="00336ED3" w:rsidRPr="00691870">
        <w:rPr>
          <w:rFonts w:asciiTheme="minorHAnsi" w:hAnsiTheme="minorHAnsi" w:cstheme="minorHAnsi"/>
          <w:iCs/>
          <w:sz w:val="24"/>
          <w:szCs w:val="24"/>
          <w:lang w:eastAsia="en-US"/>
        </w:rPr>
        <w:t>uropejskich na lata 2021-2027 w </w:t>
      </w:r>
      <w:r w:rsidR="008D26CF" w:rsidRPr="00FF3ACA">
        <w:rPr>
          <w:rFonts w:asciiTheme="minorHAnsi" w:hAnsiTheme="minorHAnsi" w:cstheme="minorHAnsi"/>
          <w:iCs/>
          <w:sz w:val="24"/>
          <w:szCs w:val="24"/>
          <w:lang w:eastAsia="en-US"/>
        </w:rPr>
        <w:t>zakresie informacji i promocji”</w:t>
      </w:r>
      <w:r w:rsidRPr="00FF3ACA">
        <w:rPr>
          <w:rFonts w:asciiTheme="minorHAnsi" w:hAnsiTheme="minorHAnsi" w:cstheme="minorHAnsi"/>
          <w:sz w:val="24"/>
          <w:szCs w:val="24"/>
          <w:lang w:eastAsia="en-US"/>
        </w:rPr>
        <w:t xml:space="preserve">). </w:t>
      </w:r>
    </w:p>
    <w:p w14:paraId="0E79AE57" w14:textId="4963AAA1" w:rsidR="00F34031" w:rsidRPr="00FF3ACA" w:rsidRDefault="00F34031" w:rsidP="00FF3ACA">
      <w:pPr>
        <w:numPr>
          <w:ilvl w:val="0"/>
          <w:numId w:val="66"/>
        </w:numPr>
        <w:suppressAutoHyphens w:val="0"/>
        <w:spacing w:after="120"/>
        <w:ind w:left="357" w:hanging="357"/>
        <w:rPr>
          <w:rFonts w:asciiTheme="minorHAnsi" w:hAnsiTheme="minorHAnsi" w:cstheme="minorHAnsi"/>
          <w:sz w:val="24"/>
          <w:szCs w:val="24"/>
          <w:lang w:eastAsia="en-US" w:bidi="pl-PL"/>
        </w:rPr>
      </w:pPr>
      <w:r w:rsidRPr="00FF3ACA">
        <w:rPr>
          <w:rFonts w:asciiTheme="minorHAnsi" w:hAnsiTheme="minorHAnsi" w:cstheme="minorHAnsi"/>
          <w:sz w:val="24"/>
          <w:szCs w:val="24"/>
          <w:lang w:eastAsia="en-US" w:bidi="pl-PL"/>
        </w:rPr>
        <w:t>Zmiana adres</w:t>
      </w:r>
      <w:r w:rsidR="00110192" w:rsidRPr="00FF3ACA">
        <w:rPr>
          <w:rFonts w:asciiTheme="minorHAnsi" w:hAnsiTheme="minorHAnsi" w:cstheme="minorHAnsi"/>
          <w:sz w:val="24"/>
          <w:szCs w:val="24"/>
          <w:lang w:eastAsia="en-US" w:bidi="pl-PL"/>
        </w:rPr>
        <w:t>u</w:t>
      </w:r>
      <w:r w:rsidRPr="00FF3ACA">
        <w:rPr>
          <w:rFonts w:asciiTheme="minorHAnsi" w:hAnsiTheme="minorHAnsi" w:cstheme="minorHAnsi"/>
          <w:sz w:val="24"/>
          <w:szCs w:val="24"/>
          <w:lang w:eastAsia="en-US" w:bidi="pl-PL"/>
        </w:rPr>
        <w:t xml:space="preserve"> strony internetowej wskazanej w ust. </w:t>
      </w:r>
      <w:r w:rsidR="00110192" w:rsidRPr="00FF3ACA">
        <w:rPr>
          <w:rFonts w:asciiTheme="minorHAnsi" w:hAnsiTheme="minorHAnsi" w:cstheme="minorHAnsi"/>
          <w:sz w:val="24"/>
          <w:szCs w:val="24"/>
          <w:lang w:eastAsia="en-US" w:bidi="pl-PL"/>
        </w:rPr>
        <w:t>9</w:t>
      </w:r>
      <w:r w:rsidRPr="00FF3ACA">
        <w:rPr>
          <w:rFonts w:asciiTheme="minorHAnsi" w:hAnsiTheme="minorHAnsi" w:cstheme="minorHAnsi"/>
          <w:sz w:val="24"/>
          <w:szCs w:val="24"/>
          <w:lang w:eastAsia="en-US" w:bidi="pl-PL"/>
        </w:rPr>
        <w:t xml:space="preserve"> nie wymaga aneksowania Umowy. Instytucja poinformuje Beneficjenta o tym fakcie w formie pisemnej lub elektronicznej, wraz ze wskazaniem daty, od której obowiązuje zmieniony adres. Zmiana jest skuteczna z</w:t>
      </w:r>
      <w:r w:rsidR="0087094E" w:rsidRPr="00FF3ACA">
        <w:rPr>
          <w:rFonts w:asciiTheme="minorHAnsi" w:hAnsiTheme="minorHAnsi" w:cstheme="minorHAnsi"/>
          <w:sz w:val="24"/>
          <w:szCs w:val="24"/>
          <w:lang w:eastAsia="en-US" w:bidi="pl-PL"/>
        </w:rPr>
        <w:t> </w:t>
      </w:r>
      <w:r w:rsidRPr="00FF3ACA">
        <w:rPr>
          <w:rFonts w:asciiTheme="minorHAnsi" w:hAnsiTheme="minorHAnsi" w:cstheme="minorHAnsi"/>
          <w:sz w:val="24"/>
          <w:szCs w:val="24"/>
          <w:lang w:eastAsia="en-US" w:bidi="pl-PL"/>
        </w:rPr>
        <w:t>chwilą doręczenia informacji Beneficjentowi.</w:t>
      </w:r>
    </w:p>
    <w:p w14:paraId="6D220895" w14:textId="3F2F87FD" w:rsidR="00F34031" w:rsidRPr="00FF3ACA" w:rsidRDefault="00F34031" w:rsidP="00FF3ACA">
      <w:pPr>
        <w:numPr>
          <w:ilvl w:val="0"/>
          <w:numId w:val="66"/>
        </w:numPr>
        <w:suppressAutoHyphens w:val="0"/>
        <w:spacing w:after="120"/>
        <w:ind w:left="357" w:hanging="357"/>
        <w:rPr>
          <w:rFonts w:asciiTheme="minorHAnsi" w:hAnsiTheme="minorHAnsi" w:cstheme="minorHAnsi"/>
          <w:sz w:val="24"/>
          <w:szCs w:val="24"/>
          <w:lang w:eastAsia="en-US"/>
        </w:rPr>
      </w:pPr>
      <w:r w:rsidRPr="00FF3ACA">
        <w:rPr>
          <w:rFonts w:asciiTheme="minorHAnsi" w:hAnsiTheme="minorHAnsi" w:cstheme="minorHAnsi"/>
          <w:sz w:val="24"/>
          <w:szCs w:val="24"/>
          <w:lang w:eastAsia="en-US"/>
        </w:rPr>
        <w:t xml:space="preserve">Beneficjent przyjmuje do wiadomości, że objęcie dofinansowaniem oznacza umieszczenie danych </w:t>
      </w:r>
      <w:r w:rsidR="00D76B4F" w:rsidRPr="00FF3ACA">
        <w:rPr>
          <w:rFonts w:asciiTheme="minorHAnsi" w:hAnsiTheme="minorHAnsi" w:cstheme="minorHAnsi"/>
          <w:sz w:val="24"/>
          <w:szCs w:val="24"/>
          <w:lang w:eastAsia="en-US"/>
        </w:rPr>
        <w:t>B</w:t>
      </w:r>
      <w:r w:rsidRPr="00FF3ACA">
        <w:rPr>
          <w:rFonts w:asciiTheme="minorHAnsi" w:hAnsiTheme="minorHAnsi" w:cstheme="minorHAnsi"/>
          <w:sz w:val="24"/>
          <w:szCs w:val="24"/>
          <w:lang w:eastAsia="en-US"/>
        </w:rPr>
        <w:t>eneficjenta w publikowanym przez I</w:t>
      </w:r>
      <w:r w:rsidR="00297305" w:rsidRPr="00FF3ACA">
        <w:rPr>
          <w:rFonts w:asciiTheme="minorHAnsi" w:hAnsiTheme="minorHAnsi" w:cstheme="minorHAnsi"/>
          <w:sz w:val="24"/>
          <w:szCs w:val="24"/>
          <w:lang w:eastAsia="en-US"/>
        </w:rPr>
        <w:t xml:space="preserve">nstytucję </w:t>
      </w:r>
      <w:r w:rsidRPr="00FF3ACA">
        <w:rPr>
          <w:rFonts w:asciiTheme="minorHAnsi" w:hAnsiTheme="minorHAnsi" w:cstheme="minorHAnsi"/>
          <w:sz w:val="24"/>
          <w:szCs w:val="24"/>
          <w:lang w:eastAsia="en-US"/>
        </w:rPr>
        <w:t>Z</w:t>
      </w:r>
      <w:r w:rsidR="00297305" w:rsidRPr="00FF3ACA">
        <w:rPr>
          <w:rFonts w:asciiTheme="minorHAnsi" w:hAnsiTheme="minorHAnsi" w:cstheme="minorHAnsi"/>
          <w:sz w:val="24"/>
          <w:szCs w:val="24"/>
          <w:lang w:eastAsia="en-US"/>
        </w:rPr>
        <w:t>arządzającą</w:t>
      </w:r>
      <w:r w:rsidRPr="00FF3ACA">
        <w:rPr>
          <w:rFonts w:asciiTheme="minorHAnsi" w:hAnsiTheme="minorHAnsi" w:cstheme="minorHAnsi"/>
          <w:sz w:val="24"/>
          <w:szCs w:val="24"/>
          <w:lang w:eastAsia="en-US"/>
        </w:rPr>
        <w:t xml:space="preserve"> wykazie projektów</w:t>
      </w:r>
      <w:r w:rsidRPr="00FF3ACA">
        <w:rPr>
          <w:rFonts w:asciiTheme="minorHAnsi" w:hAnsiTheme="minorHAnsi" w:cstheme="minorHAnsi"/>
          <w:sz w:val="24"/>
          <w:szCs w:val="24"/>
          <w:vertAlign w:val="superscript"/>
          <w:lang w:eastAsia="en-US"/>
        </w:rPr>
        <w:footnoteReference w:id="58"/>
      </w:r>
      <w:r w:rsidRPr="00FF3ACA">
        <w:rPr>
          <w:rFonts w:asciiTheme="minorHAnsi" w:hAnsiTheme="minorHAnsi" w:cstheme="minorHAnsi"/>
          <w:sz w:val="24"/>
          <w:szCs w:val="24"/>
          <w:lang w:eastAsia="en-US"/>
        </w:rPr>
        <w:t>.</w:t>
      </w:r>
    </w:p>
    <w:p w14:paraId="672E1BA9" w14:textId="77777777" w:rsidR="00860F88" w:rsidRPr="00FF3ACA" w:rsidRDefault="00860F88" w:rsidP="00FF3ACA">
      <w:pPr>
        <w:keepNext/>
        <w:spacing w:after="120"/>
        <w:rPr>
          <w:rFonts w:asciiTheme="minorHAnsi" w:hAnsiTheme="minorHAnsi" w:cstheme="minorHAnsi"/>
          <w:b/>
          <w:i/>
          <w:sz w:val="24"/>
          <w:szCs w:val="24"/>
          <w:highlight w:val="yellow"/>
        </w:rPr>
      </w:pPr>
    </w:p>
    <w:p w14:paraId="5E2B837D" w14:textId="6759265F" w:rsidR="00CF1666" w:rsidRPr="00FF3ACA" w:rsidRDefault="00CF1666" w:rsidP="00FF3ACA">
      <w:pPr>
        <w:keepNext/>
        <w:tabs>
          <w:tab w:val="left" w:pos="357"/>
        </w:tabs>
        <w:spacing w:after="120"/>
        <w:rPr>
          <w:rFonts w:asciiTheme="minorHAnsi" w:hAnsiTheme="minorHAnsi" w:cstheme="minorHAnsi"/>
          <w:sz w:val="24"/>
          <w:szCs w:val="24"/>
        </w:rPr>
      </w:pPr>
      <w:r w:rsidRPr="00FF3ACA">
        <w:rPr>
          <w:rFonts w:asciiTheme="minorHAnsi" w:hAnsiTheme="minorHAnsi" w:cstheme="minorHAnsi"/>
          <w:b/>
          <w:sz w:val="24"/>
          <w:szCs w:val="24"/>
        </w:rPr>
        <w:t xml:space="preserve">Prawa autorskie </w:t>
      </w:r>
    </w:p>
    <w:p w14:paraId="466037F0" w14:textId="1A7B3368" w:rsidR="00CF1666" w:rsidRPr="00FF3ACA" w:rsidRDefault="00CF1666" w:rsidP="00FF3ACA">
      <w:pPr>
        <w:keepNext/>
        <w:tabs>
          <w:tab w:val="left" w:pos="357"/>
        </w:tabs>
        <w:spacing w:after="120"/>
        <w:rPr>
          <w:rFonts w:asciiTheme="minorHAnsi" w:hAnsiTheme="minorHAnsi" w:cstheme="minorHAnsi"/>
          <w:sz w:val="24"/>
          <w:szCs w:val="24"/>
        </w:rPr>
      </w:pPr>
      <w:r w:rsidRPr="00FF3ACA">
        <w:rPr>
          <w:rFonts w:asciiTheme="minorHAnsi" w:hAnsiTheme="minorHAnsi" w:cstheme="minorHAnsi"/>
          <w:sz w:val="24"/>
          <w:szCs w:val="24"/>
        </w:rPr>
        <w:t>§ 2</w:t>
      </w:r>
      <w:r w:rsidR="009D0AE5" w:rsidRPr="00FF3ACA">
        <w:rPr>
          <w:rFonts w:asciiTheme="minorHAnsi" w:hAnsiTheme="minorHAnsi" w:cstheme="minorHAnsi"/>
          <w:sz w:val="24"/>
          <w:szCs w:val="24"/>
        </w:rPr>
        <w:t>5</w:t>
      </w:r>
      <w:r w:rsidRPr="00FF3ACA">
        <w:rPr>
          <w:rFonts w:asciiTheme="minorHAnsi" w:hAnsiTheme="minorHAnsi" w:cstheme="minorHAnsi"/>
          <w:sz w:val="24"/>
          <w:szCs w:val="24"/>
        </w:rPr>
        <w:t>.</w:t>
      </w:r>
    </w:p>
    <w:p w14:paraId="0A5510DF" w14:textId="6DDBD6A7" w:rsidR="006457B9" w:rsidRPr="00FF3ACA" w:rsidRDefault="006457B9" w:rsidP="00FF3ACA">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Beneficjent zobowiązuje się, że wszystkie utwory</w:t>
      </w:r>
      <w:r w:rsidR="00375F95" w:rsidRPr="00FF3ACA">
        <w:rPr>
          <w:rFonts w:asciiTheme="minorHAnsi" w:hAnsiTheme="minorHAnsi" w:cstheme="minorHAnsi"/>
        </w:rPr>
        <w:t xml:space="preserve">, </w:t>
      </w:r>
      <w:r w:rsidR="00ED6161" w:rsidRPr="00FF3ACA">
        <w:rPr>
          <w:rFonts w:asciiTheme="minorHAnsi" w:hAnsiTheme="minorHAnsi" w:cstheme="minorHAnsi"/>
        </w:rPr>
        <w:t>dzieła</w:t>
      </w:r>
      <w:r w:rsidR="00375F95" w:rsidRPr="00FF3ACA">
        <w:rPr>
          <w:rFonts w:asciiTheme="minorHAnsi" w:hAnsiTheme="minorHAnsi" w:cstheme="minorHAnsi"/>
        </w:rPr>
        <w:t xml:space="preserve">, </w:t>
      </w:r>
      <w:r w:rsidR="00ED6161" w:rsidRPr="00FF3ACA">
        <w:rPr>
          <w:rFonts w:asciiTheme="minorHAnsi" w:hAnsiTheme="minorHAnsi" w:cstheme="minorHAnsi"/>
        </w:rPr>
        <w:t>efekty pracy twórczej i</w:t>
      </w:r>
      <w:r w:rsidR="00D44111" w:rsidRPr="00FF3ACA">
        <w:rPr>
          <w:rFonts w:asciiTheme="minorHAnsi" w:hAnsiTheme="minorHAnsi" w:cstheme="minorHAnsi"/>
        </w:rPr>
        <w:t> </w:t>
      </w:r>
      <w:r w:rsidR="00ED6161" w:rsidRPr="00FF3ACA">
        <w:rPr>
          <w:rFonts w:asciiTheme="minorHAnsi" w:hAnsiTheme="minorHAnsi" w:cstheme="minorHAnsi"/>
        </w:rPr>
        <w:t xml:space="preserve">naukowej </w:t>
      </w:r>
      <w:r w:rsidRPr="00FF3ACA">
        <w:rPr>
          <w:rFonts w:asciiTheme="minorHAnsi" w:hAnsiTheme="minorHAnsi" w:cstheme="minorHAnsi"/>
        </w:rPr>
        <w:t xml:space="preserve">wytworzone w </w:t>
      </w:r>
      <w:r w:rsidR="00375F95" w:rsidRPr="00FF3ACA">
        <w:rPr>
          <w:rFonts w:asciiTheme="minorHAnsi" w:hAnsiTheme="minorHAnsi" w:cstheme="minorHAnsi"/>
        </w:rPr>
        <w:t>P</w:t>
      </w:r>
      <w:r w:rsidRPr="00FF3ACA">
        <w:rPr>
          <w:rFonts w:asciiTheme="minorHAnsi" w:hAnsiTheme="minorHAnsi" w:cstheme="minorHAnsi"/>
        </w:rPr>
        <w:t>rojekcie, których cechy świadczą o tym</w:t>
      </w:r>
      <w:r w:rsidR="00375F95" w:rsidRPr="00FF3ACA">
        <w:rPr>
          <w:rFonts w:asciiTheme="minorHAnsi" w:hAnsiTheme="minorHAnsi" w:cstheme="minorHAnsi"/>
        </w:rPr>
        <w:t>,</w:t>
      </w:r>
      <w:r w:rsidRPr="00FF3ACA">
        <w:rPr>
          <w:rFonts w:asciiTheme="minorHAnsi" w:hAnsiTheme="minorHAnsi" w:cstheme="minorHAnsi"/>
        </w:rPr>
        <w:t xml:space="preserve"> że mogą</w:t>
      </w:r>
      <w:r w:rsidR="0014748A" w:rsidRPr="00FF3ACA">
        <w:rPr>
          <w:rFonts w:asciiTheme="minorHAnsi" w:hAnsiTheme="minorHAnsi" w:cstheme="minorHAnsi"/>
        </w:rPr>
        <w:t xml:space="preserve"> być przedmiotem ochrony </w:t>
      </w:r>
      <w:r w:rsidRPr="00FF3ACA">
        <w:rPr>
          <w:rFonts w:asciiTheme="minorHAnsi" w:hAnsiTheme="minorHAnsi" w:cstheme="minorHAnsi"/>
        </w:rPr>
        <w:t xml:space="preserve">praw autorskich, zostaną </w:t>
      </w:r>
      <w:r w:rsidR="008D4CF7" w:rsidRPr="00FF3ACA">
        <w:rPr>
          <w:rFonts w:asciiTheme="minorHAnsi" w:hAnsiTheme="minorHAnsi" w:cstheme="minorHAnsi"/>
        </w:rPr>
        <w:t>udostępnione</w:t>
      </w:r>
      <w:r w:rsidRPr="00FF3ACA">
        <w:rPr>
          <w:rFonts w:asciiTheme="minorHAnsi" w:hAnsiTheme="minorHAnsi" w:cstheme="minorHAnsi"/>
        </w:rPr>
        <w:t xml:space="preserve"> w ramach licencji otwartej typu „Creative </w:t>
      </w:r>
      <w:proofErr w:type="spellStart"/>
      <w:r w:rsidRPr="00FF3ACA">
        <w:rPr>
          <w:rFonts w:asciiTheme="minorHAnsi" w:hAnsiTheme="minorHAnsi" w:cstheme="minorHAnsi"/>
        </w:rPr>
        <w:t>Commons</w:t>
      </w:r>
      <w:proofErr w:type="spellEnd"/>
      <w:r w:rsidRPr="00FF3ACA">
        <w:rPr>
          <w:rFonts w:asciiTheme="minorHAnsi" w:hAnsiTheme="minorHAnsi" w:cstheme="minorHAnsi"/>
        </w:rPr>
        <w:t>”</w:t>
      </w:r>
      <w:r w:rsidR="0014748A" w:rsidRPr="00FF3ACA">
        <w:rPr>
          <w:rFonts w:asciiTheme="minorHAnsi" w:hAnsiTheme="minorHAnsi" w:cstheme="minorHAnsi"/>
        </w:rPr>
        <w:t xml:space="preserve"> („CC”)</w:t>
      </w:r>
      <w:r w:rsidRPr="00FF3ACA">
        <w:rPr>
          <w:rFonts w:asciiTheme="minorHAnsi" w:hAnsiTheme="minorHAnsi" w:cstheme="minorHAnsi"/>
        </w:rPr>
        <w:t xml:space="preserve">. </w:t>
      </w:r>
      <w:r w:rsidR="00ED6161" w:rsidRPr="00FF3ACA">
        <w:rPr>
          <w:rFonts w:asciiTheme="minorHAnsi" w:hAnsiTheme="minorHAnsi" w:cstheme="minorHAnsi"/>
        </w:rPr>
        <w:t xml:space="preserve">Otwarty dostęp opinii publicznej jest podstawowym warunkiem </w:t>
      </w:r>
      <w:r w:rsidR="008D4CF7" w:rsidRPr="00FF3ACA">
        <w:rPr>
          <w:rFonts w:asciiTheme="minorHAnsi" w:hAnsiTheme="minorHAnsi" w:cstheme="minorHAnsi"/>
        </w:rPr>
        <w:t xml:space="preserve">zarządzania tego rodzaju elementami w </w:t>
      </w:r>
      <w:r w:rsidR="00336ED3" w:rsidRPr="00691870">
        <w:rPr>
          <w:rFonts w:asciiTheme="minorHAnsi" w:hAnsiTheme="minorHAnsi" w:cstheme="minorHAnsi"/>
        </w:rPr>
        <w:t>P</w:t>
      </w:r>
      <w:r w:rsidR="008D4CF7" w:rsidRPr="00FF3ACA">
        <w:rPr>
          <w:rFonts w:asciiTheme="minorHAnsi" w:hAnsiTheme="minorHAnsi" w:cstheme="minorHAnsi"/>
        </w:rPr>
        <w:t>rojekcie</w:t>
      </w:r>
      <w:r w:rsidR="00ED6161" w:rsidRPr="00FF3ACA">
        <w:rPr>
          <w:rFonts w:asciiTheme="minorHAnsi" w:hAnsiTheme="minorHAnsi" w:cstheme="minorHAnsi"/>
        </w:rPr>
        <w:t>, zgodnie z regulacjami w</w:t>
      </w:r>
      <w:r w:rsidR="00D44111" w:rsidRPr="00FF3ACA">
        <w:rPr>
          <w:rFonts w:asciiTheme="minorHAnsi" w:hAnsiTheme="minorHAnsi" w:cstheme="minorHAnsi"/>
        </w:rPr>
        <w:t> </w:t>
      </w:r>
      <w:r w:rsidR="00ED6161" w:rsidRPr="00FF3ACA">
        <w:rPr>
          <w:rFonts w:asciiTheme="minorHAnsi" w:hAnsiTheme="minorHAnsi" w:cstheme="minorHAnsi"/>
        </w:rPr>
        <w:t>niniejszym paragrafie</w:t>
      </w:r>
      <w:r w:rsidR="00F149A8" w:rsidRPr="00FF3ACA">
        <w:rPr>
          <w:rFonts w:asciiTheme="minorHAnsi" w:hAnsiTheme="minorHAnsi" w:cstheme="minorHAnsi"/>
        </w:rPr>
        <w:t>, z zastrzeżeniem ust. 2</w:t>
      </w:r>
      <w:r w:rsidR="00ED6161" w:rsidRPr="00FF3ACA">
        <w:rPr>
          <w:rFonts w:asciiTheme="minorHAnsi" w:hAnsiTheme="minorHAnsi" w:cstheme="minorHAnsi"/>
        </w:rPr>
        <w:t xml:space="preserve">. </w:t>
      </w:r>
    </w:p>
    <w:p w14:paraId="0252E715" w14:textId="6F4D8F0D" w:rsidR="00F149A8" w:rsidRPr="00FF3ACA" w:rsidRDefault="00486CDD" w:rsidP="00FF3ACA">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Na wniosek </w:t>
      </w:r>
      <w:r w:rsidR="00297305" w:rsidRPr="00FF3ACA">
        <w:rPr>
          <w:rFonts w:asciiTheme="minorHAnsi" w:hAnsiTheme="minorHAnsi" w:cstheme="minorHAnsi"/>
        </w:rPr>
        <w:t>Instytucji Koordynującej Umowę Partnerstwa</w:t>
      </w:r>
      <w:r w:rsidR="00C54A03" w:rsidRPr="00FF3ACA">
        <w:rPr>
          <w:rFonts w:asciiTheme="minorHAnsi" w:hAnsiTheme="minorHAnsi" w:cstheme="minorHAnsi"/>
        </w:rPr>
        <w:t>, Instytucji Zarządzającej</w:t>
      </w:r>
      <w:r w:rsidR="008E4F5D" w:rsidRPr="00FF3ACA">
        <w:rPr>
          <w:rFonts w:asciiTheme="minorHAnsi" w:hAnsiTheme="minorHAnsi" w:cstheme="minorHAnsi"/>
        </w:rPr>
        <w:t xml:space="preserve">, Instytucji </w:t>
      </w:r>
      <w:r w:rsidR="00550C35" w:rsidRPr="00FF3ACA">
        <w:rPr>
          <w:rFonts w:asciiTheme="minorHAnsi" w:hAnsiTheme="minorHAnsi" w:cstheme="minorHAnsi"/>
        </w:rPr>
        <w:t>Pośredniczącej</w:t>
      </w:r>
      <w:r w:rsidR="00C54A03" w:rsidRPr="00FF3ACA">
        <w:rPr>
          <w:rFonts w:asciiTheme="minorHAnsi" w:hAnsiTheme="minorHAnsi" w:cstheme="minorHAnsi"/>
        </w:rPr>
        <w:t xml:space="preserve"> i unijnych instytucji i</w:t>
      </w:r>
      <w:r w:rsidR="008E4F5D" w:rsidRPr="00FF3ACA">
        <w:rPr>
          <w:rFonts w:asciiTheme="minorHAnsi" w:hAnsiTheme="minorHAnsi" w:cstheme="minorHAnsi"/>
        </w:rPr>
        <w:t> </w:t>
      </w:r>
      <w:r w:rsidR="00C54A03" w:rsidRPr="00FF3ACA">
        <w:rPr>
          <w:rFonts w:asciiTheme="minorHAnsi" w:hAnsiTheme="minorHAnsi" w:cstheme="minorHAnsi"/>
        </w:rPr>
        <w:t xml:space="preserve">organów </w:t>
      </w:r>
      <w:r w:rsidRPr="00FF3ACA">
        <w:rPr>
          <w:rFonts w:asciiTheme="minorHAnsi" w:hAnsiTheme="minorHAnsi" w:cstheme="minorHAnsi"/>
        </w:rPr>
        <w:t>Beneficjent zobowiązuje się udostępnić w ramach licencji CC</w:t>
      </w:r>
      <w:r w:rsidRPr="00FF3ACA" w:rsidDel="00486CDD">
        <w:rPr>
          <w:rFonts w:asciiTheme="minorHAnsi" w:hAnsiTheme="minorHAnsi" w:cstheme="minorHAnsi"/>
        </w:rPr>
        <w:t xml:space="preserve"> </w:t>
      </w:r>
      <w:r w:rsidR="00555C50" w:rsidRPr="00FF3ACA">
        <w:rPr>
          <w:rFonts w:asciiTheme="minorHAnsi" w:hAnsiTheme="minorHAnsi" w:cstheme="minorHAnsi"/>
        </w:rPr>
        <w:t xml:space="preserve">wszystkie </w:t>
      </w:r>
      <w:r w:rsidR="00F149A8" w:rsidRPr="00FF3ACA">
        <w:rPr>
          <w:rFonts w:asciiTheme="minorHAnsi" w:hAnsiTheme="minorHAnsi" w:cstheme="minorHAnsi"/>
        </w:rPr>
        <w:t>utwor</w:t>
      </w:r>
      <w:r w:rsidRPr="00FF3ACA">
        <w:rPr>
          <w:rFonts w:asciiTheme="minorHAnsi" w:hAnsiTheme="minorHAnsi" w:cstheme="minorHAnsi"/>
        </w:rPr>
        <w:t>y</w:t>
      </w:r>
      <w:r w:rsidR="00F149A8" w:rsidRPr="00FF3ACA">
        <w:rPr>
          <w:rFonts w:asciiTheme="minorHAnsi" w:hAnsiTheme="minorHAnsi" w:cstheme="minorHAnsi"/>
        </w:rPr>
        <w:t xml:space="preserve"> związan</w:t>
      </w:r>
      <w:r w:rsidRPr="00FF3ACA">
        <w:rPr>
          <w:rFonts w:asciiTheme="minorHAnsi" w:hAnsiTheme="minorHAnsi" w:cstheme="minorHAnsi"/>
        </w:rPr>
        <w:t>e</w:t>
      </w:r>
      <w:r w:rsidR="00F149A8" w:rsidRPr="00FF3ACA">
        <w:rPr>
          <w:rFonts w:asciiTheme="minorHAnsi" w:hAnsiTheme="minorHAnsi" w:cstheme="minorHAnsi"/>
        </w:rPr>
        <w:t xml:space="preserve"> z</w:t>
      </w:r>
      <w:r w:rsidR="00D44111" w:rsidRPr="00FF3ACA">
        <w:rPr>
          <w:rFonts w:asciiTheme="minorHAnsi" w:hAnsiTheme="minorHAnsi" w:cstheme="minorHAnsi"/>
        </w:rPr>
        <w:t> </w:t>
      </w:r>
      <w:r w:rsidR="00F149A8" w:rsidRPr="00FF3ACA">
        <w:rPr>
          <w:rFonts w:asciiTheme="minorHAnsi" w:hAnsiTheme="minorHAnsi" w:cstheme="minorHAnsi"/>
        </w:rPr>
        <w:t>komunikacją i</w:t>
      </w:r>
      <w:r w:rsidR="00B42569" w:rsidRPr="00FF3ACA">
        <w:rPr>
          <w:rFonts w:asciiTheme="minorHAnsi" w:hAnsiTheme="minorHAnsi" w:cstheme="minorHAnsi"/>
        </w:rPr>
        <w:t> </w:t>
      </w:r>
      <w:r w:rsidR="00F149A8" w:rsidRPr="00FF3ACA">
        <w:rPr>
          <w:rFonts w:asciiTheme="minorHAnsi" w:hAnsiTheme="minorHAnsi" w:cstheme="minorHAnsi"/>
        </w:rPr>
        <w:t>widocznością</w:t>
      </w:r>
      <w:r w:rsidR="00555C50" w:rsidRPr="00FF3ACA">
        <w:rPr>
          <w:rFonts w:asciiTheme="minorHAnsi" w:hAnsiTheme="minorHAnsi" w:cstheme="minorHAnsi"/>
        </w:rPr>
        <w:t>, które stworzono w ramach Projektu</w:t>
      </w:r>
      <w:r w:rsidRPr="00FF3ACA">
        <w:rPr>
          <w:rFonts w:asciiTheme="minorHAnsi" w:hAnsiTheme="minorHAnsi" w:cstheme="minorHAnsi"/>
        </w:rPr>
        <w:t>.</w:t>
      </w:r>
    </w:p>
    <w:p w14:paraId="7E4A82EC" w14:textId="6D13C862" w:rsidR="0014748A" w:rsidRPr="00FF3ACA" w:rsidRDefault="0014748A" w:rsidP="00FF3ACA">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Dobór konkretnego rodzaju licencji CC </w:t>
      </w:r>
      <w:r w:rsidR="00ED6161" w:rsidRPr="00FF3ACA">
        <w:rPr>
          <w:rFonts w:asciiTheme="minorHAnsi" w:hAnsiTheme="minorHAnsi" w:cstheme="minorHAnsi"/>
        </w:rPr>
        <w:t xml:space="preserve">jest </w:t>
      </w:r>
      <w:r w:rsidR="008D4CF7" w:rsidRPr="00FF3ACA">
        <w:rPr>
          <w:rFonts w:asciiTheme="minorHAnsi" w:hAnsiTheme="minorHAnsi" w:cstheme="minorHAnsi"/>
        </w:rPr>
        <w:t>określony</w:t>
      </w:r>
      <w:r w:rsidR="00ED6161" w:rsidRPr="00FF3ACA">
        <w:rPr>
          <w:rFonts w:asciiTheme="minorHAnsi" w:hAnsiTheme="minorHAnsi" w:cstheme="minorHAnsi"/>
        </w:rPr>
        <w:t xml:space="preserve"> przez Instytucję </w:t>
      </w:r>
      <w:r w:rsidR="008E4F5D" w:rsidRPr="00FF3ACA">
        <w:rPr>
          <w:rFonts w:asciiTheme="minorHAnsi" w:hAnsiTheme="minorHAnsi" w:cstheme="minorHAnsi"/>
        </w:rPr>
        <w:t xml:space="preserve">Pośredniczącą </w:t>
      </w:r>
      <w:r w:rsidR="00ED6161" w:rsidRPr="00FF3ACA">
        <w:rPr>
          <w:rFonts w:asciiTheme="minorHAnsi" w:hAnsiTheme="minorHAnsi" w:cstheme="minorHAnsi"/>
        </w:rPr>
        <w:t>i</w:t>
      </w:r>
      <w:r w:rsidR="00D44111" w:rsidRPr="00FF3ACA">
        <w:rPr>
          <w:rFonts w:asciiTheme="minorHAnsi" w:hAnsiTheme="minorHAnsi" w:cstheme="minorHAnsi"/>
        </w:rPr>
        <w:t> </w:t>
      </w:r>
      <w:r w:rsidR="00ED6161" w:rsidRPr="00FF3ACA">
        <w:rPr>
          <w:rFonts w:asciiTheme="minorHAnsi" w:hAnsiTheme="minorHAnsi" w:cstheme="minorHAnsi"/>
        </w:rPr>
        <w:t xml:space="preserve">wynika z celu </w:t>
      </w:r>
      <w:r w:rsidR="00F13D13" w:rsidRPr="00FF3ACA">
        <w:rPr>
          <w:rFonts w:asciiTheme="minorHAnsi" w:hAnsiTheme="minorHAnsi" w:cstheme="minorHAnsi"/>
        </w:rPr>
        <w:t>P</w:t>
      </w:r>
      <w:r w:rsidR="00ED6161" w:rsidRPr="00FF3ACA">
        <w:rPr>
          <w:rFonts w:asciiTheme="minorHAnsi" w:hAnsiTheme="minorHAnsi" w:cstheme="minorHAnsi"/>
        </w:rPr>
        <w:t xml:space="preserve">rojektu. </w:t>
      </w:r>
    </w:p>
    <w:p w14:paraId="7253A913" w14:textId="02A1826C" w:rsidR="008D4CF7" w:rsidRPr="00FF3ACA" w:rsidRDefault="008D4CF7" w:rsidP="00FF3ACA">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Sposoby publikacji zapewniającej otwarty dostęp na warunkach niniejszego paragrafu, określa Instytucja </w:t>
      </w:r>
      <w:r w:rsidR="00550C35" w:rsidRPr="00FF3ACA">
        <w:rPr>
          <w:rFonts w:asciiTheme="minorHAnsi" w:hAnsiTheme="minorHAnsi" w:cstheme="minorHAnsi"/>
        </w:rPr>
        <w:t>Pośrednicząca</w:t>
      </w:r>
      <w:r w:rsidRPr="00FF3ACA">
        <w:rPr>
          <w:rFonts w:asciiTheme="minorHAnsi" w:hAnsiTheme="minorHAnsi" w:cstheme="minorHAnsi"/>
        </w:rPr>
        <w:t xml:space="preserve">, zgodnie z celem </w:t>
      </w:r>
      <w:r w:rsidR="00DC08F5" w:rsidRPr="00FF3ACA">
        <w:rPr>
          <w:rFonts w:asciiTheme="minorHAnsi" w:hAnsiTheme="minorHAnsi" w:cstheme="minorHAnsi"/>
        </w:rPr>
        <w:t>P</w:t>
      </w:r>
      <w:r w:rsidRPr="00FF3ACA">
        <w:rPr>
          <w:rFonts w:asciiTheme="minorHAnsi" w:hAnsiTheme="minorHAnsi" w:cstheme="minorHAnsi"/>
        </w:rPr>
        <w:t xml:space="preserve">rojektu. </w:t>
      </w:r>
    </w:p>
    <w:p w14:paraId="008662B4" w14:textId="25C6A7F3" w:rsidR="0074455C" w:rsidRPr="00FF3ACA" w:rsidRDefault="008D26CF" w:rsidP="00FF3ACA">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Postanowienia u</w:t>
      </w:r>
      <w:r w:rsidR="00375F95" w:rsidRPr="00FF3ACA">
        <w:rPr>
          <w:rFonts w:asciiTheme="minorHAnsi" w:hAnsiTheme="minorHAnsi" w:cstheme="minorHAnsi"/>
        </w:rPr>
        <w:t>st.</w:t>
      </w:r>
      <w:r w:rsidR="0074455C" w:rsidRPr="00FF3ACA">
        <w:rPr>
          <w:rFonts w:asciiTheme="minorHAnsi" w:hAnsiTheme="minorHAnsi" w:cstheme="minorHAnsi"/>
        </w:rPr>
        <w:t xml:space="preserve"> 1-</w:t>
      </w:r>
      <w:r w:rsidR="00EC2C9D" w:rsidRPr="00FF3ACA">
        <w:rPr>
          <w:rFonts w:asciiTheme="minorHAnsi" w:hAnsiTheme="minorHAnsi" w:cstheme="minorHAnsi"/>
        </w:rPr>
        <w:t>3</w:t>
      </w:r>
      <w:r w:rsidR="0062602A" w:rsidRPr="00FF3ACA">
        <w:rPr>
          <w:rFonts w:asciiTheme="minorHAnsi" w:hAnsiTheme="minorHAnsi" w:cstheme="minorHAnsi"/>
        </w:rPr>
        <w:t xml:space="preserve"> </w:t>
      </w:r>
      <w:r w:rsidR="0074455C" w:rsidRPr="00FF3ACA">
        <w:rPr>
          <w:rFonts w:asciiTheme="minorHAnsi" w:hAnsiTheme="minorHAnsi" w:cstheme="minorHAnsi"/>
        </w:rPr>
        <w:t>stos</w:t>
      </w:r>
      <w:r w:rsidR="00375F95" w:rsidRPr="00FF3ACA">
        <w:rPr>
          <w:rFonts w:asciiTheme="minorHAnsi" w:hAnsiTheme="minorHAnsi" w:cstheme="minorHAnsi"/>
        </w:rPr>
        <w:t>uje się</w:t>
      </w:r>
      <w:r w:rsidR="0074455C" w:rsidRPr="00FF3ACA">
        <w:rPr>
          <w:rFonts w:asciiTheme="minorHAnsi" w:hAnsiTheme="minorHAnsi" w:cstheme="minorHAnsi"/>
        </w:rPr>
        <w:t xml:space="preserve"> odpowiednio przez </w:t>
      </w:r>
      <w:r w:rsidR="00375F95" w:rsidRPr="00691870">
        <w:rPr>
          <w:rFonts w:asciiTheme="minorHAnsi" w:hAnsiTheme="minorHAnsi" w:cstheme="minorHAnsi"/>
          <w:i/>
        </w:rPr>
        <w:t>P</w:t>
      </w:r>
      <w:r w:rsidR="0074455C" w:rsidRPr="00691870">
        <w:rPr>
          <w:rFonts w:asciiTheme="minorHAnsi" w:hAnsiTheme="minorHAnsi" w:cstheme="minorHAnsi"/>
          <w:i/>
        </w:rPr>
        <w:t>artnerów</w:t>
      </w:r>
      <w:r w:rsidR="007835E0">
        <w:rPr>
          <w:rStyle w:val="Odwoanieprzypisudolnego"/>
          <w:rFonts w:asciiTheme="minorHAnsi" w:hAnsiTheme="minorHAnsi" w:cstheme="minorHAnsi"/>
        </w:rPr>
        <w:footnoteReference w:id="59"/>
      </w:r>
      <w:r w:rsidR="0074455C" w:rsidRPr="00FF3ACA">
        <w:rPr>
          <w:rFonts w:asciiTheme="minorHAnsi" w:hAnsiTheme="minorHAnsi" w:cstheme="minorHAnsi"/>
        </w:rPr>
        <w:t xml:space="preserve"> i uczestników </w:t>
      </w:r>
      <w:r w:rsidR="00AC3E48" w:rsidRPr="00FF3ACA">
        <w:rPr>
          <w:rFonts w:asciiTheme="minorHAnsi" w:hAnsiTheme="minorHAnsi" w:cstheme="minorHAnsi"/>
        </w:rPr>
        <w:t>P</w:t>
      </w:r>
      <w:r w:rsidR="0074455C" w:rsidRPr="00FF3ACA">
        <w:rPr>
          <w:rFonts w:asciiTheme="minorHAnsi" w:hAnsiTheme="minorHAnsi" w:cstheme="minorHAnsi"/>
        </w:rPr>
        <w:t>rojektu, co nie ogranicza odpowiedzialności Beneficjenta za realizację warunków określonych w</w:t>
      </w:r>
      <w:r w:rsidR="00D44111" w:rsidRPr="00FF3ACA">
        <w:rPr>
          <w:rFonts w:asciiTheme="minorHAnsi" w:hAnsiTheme="minorHAnsi" w:cstheme="minorHAnsi"/>
        </w:rPr>
        <w:t> </w:t>
      </w:r>
      <w:r w:rsidR="0074455C" w:rsidRPr="00FF3ACA">
        <w:rPr>
          <w:rFonts w:asciiTheme="minorHAnsi" w:hAnsiTheme="minorHAnsi" w:cstheme="minorHAnsi"/>
        </w:rPr>
        <w:t>niniejszym paragrafie.</w:t>
      </w:r>
    </w:p>
    <w:p w14:paraId="108DA807" w14:textId="1182929F" w:rsidR="00F13D13" w:rsidRPr="00FF3ACA" w:rsidRDefault="00C944AF" w:rsidP="00FF3ACA">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W </w:t>
      </w:r>
      <w:r w:rsidR="006457B9" w:rsidRPr="00FF3ACA">
        <w:rPr>
          <w:rFonts w:asciiTheme="minorHAnsi" w:hAnsiTheme="minorHAnsi" w:cstheme="minorHAnsi"/>
        </w:rPr>
        <w:t>przypadku utworów zależnych, do których majątkowe prawa autorskie nie wygasły, a</w:t>
      </w:r>
      <w:r w:rsidR="00D44111" w:rsidRPr="00FF3ACA">
        <w:rPr>
          <w:rFonts w:asciiTheme="minorHAnsi" w:hAnsiTheme="minorHAnsi" w:cstheme="minorHAnsi"/>
        </w:rPr>
        <w:t> </w:t>
      </w:r>
      <w:r w:rsidR="006457B9" w:rsidRPr="00FF3ACA">
        <w:rPr>
          <w:rFonts w:asciiTheme="minorHAnsi" w:hAnsiTheme="minorHAnsi" w:cstheme="minorHAnsi"/>
        </w:rPr>
        <w:t>autorzy i spadkobiercy nie godzą się na uwolnienie prawa licencji, Beneficjent udostępni je na zasadach określonych w ustawie</w:t>
      </w:r>
      <w:r w:rsidR="00F13D13" w:rsidRPr="00FF3ACA">
        <w:rPr>
          <w:rFonts w:asciiTheme="minorHAnsi" w:hAnsiTheme="minorHAnsi" w:cstheme="minorHAnsi"/>
        </w:rPr>
        <w:t xml:space="preserve"> z</w:t>
      </w:r>
      <w:r w:rsidR="006457B9" w:rsidRPr="00FF3ACA">
        <w:rPr>
          <w:rFonts w:asciiTheme="minorHAnsi" w:hAnsiTheme="minorHAnsi" w:cstheme="minorHAnsi"/>
        </w:rPr>
        <w:t xml:space="preserve"> dnia 4 lutego 1994 r. </w:t>
      </w:r>
      <w:r w:rsidR="006457B9" w:rsidRPr="00691870">
        <w:rPr>
          <w:rFonts w:asciiTheme="minorHAnsi" w:hAnsiTheme="minorHAnsi" w:cstheme="minorHAnsi"/>
          <w:i/>
        </w:rPr>
        <w:t>o prawie autorskim i prawach pokrewnych</w:t>
      </w:r>
      <w:r w:rsidR="006457B9" w:rsidRPr="00FF3ACA">
        <w:rPr>
          <w:rFonts w:asciiTheme="minorHAnsi" w:hAnsiTheme="minorHAnsi" w:cstheme="minorHAnsi"/>
        </w:rPr>
        <w:t>.</w:t>
      </w:r>
      <w:r w:rsidR="00F13D13" w:rsidRPr="00FF3ACA">
        <w:rPr>
          <w:rFonts w:asciiTheme="minorHAnsi" w:hAnsiTheme="minorHAnsi" w:cstheme="minorHAnsi"/>
        </w:rPr>
        <w:t xml:space="preserve"> </w:t>
      </w:r>
    </w:p>
    <w:p w14:paraId="77566E8F" w14:textId="77777777" w:rsidR="000B71AD" w:rsidRPr="00FF3ACA" w:rsidRDefault="000B71AD" w:rsidP="00FF3ACA">
      <w:pPr>
        <w:keepNext/>
        <w:spacing w:after="120"/>
        <w:rPr>
          <w:rFonts w:asciiTheme="minorHAnsi" w:hAnsiTheme="minorHAnsi" w:cstheme="minorHAnsi"/>
          <w:b/>
          <w:bCs/>
          <w:sz w:val="24"/>
          <w:szCs w:val="24"/>
        </w:rPr>
      </w:pPr>
    </w:p>
    <w:p w14:paraId="3BB0EB89" w14:textId="6D79DE6A" w:rsidR="00BC052B" w:rsidRPr="00FF3ACA" w:rsidRDefault="00BC052B" w:rsidP="00FF3ACA">
      <w:pPr>
        <w:keepNext/>
        <w:spacing w:after="120"/>
        <w:rPr>
          <w:rFonts w:asciiTheme="minorHAnsi" w:hAnsiTheme="minorHAnsi" w:cstheme="minorHAnsi"/>
          <w:b/>
          <w:bCs/>
          <w:sz w:val="24"/>
          <w:szCs w:val="24"/>
        </w:rPr>
      </w:pPr>
      <w:r w:rsidRPr="00FF3ACA">
        <w:rPr>
          <w:rFonts w:asciiTheme="minorHAnsi" w:hAnsiTheme="minorHAnsi" w:cstheme="minorHAnsi"/>
          <w:b/>
          <w:bCs/>
          <w:sz w:val="24"/>
          <w:szCs w:val="24"/>
        </w:rPr>
        <w:t>Oświadczenia</w:t>
      </w:r>
    </w:p>
    <w:p w14:paraId="0D48B60C" w14:textId="085CBB14" w:rsidR="00BC052B" w:rsidRPr="00FF3ACA" w:rsidRDefault="00BC052B"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xml:space="preserve">§ </w:t>
      </w:r>
      <w:r w:rsidR="004206E3" w:rsidRPr="00FF3ACA">
        <w:rPr>
          <w:rFonts w:asciiTheme="minorHAnsi" w:hAnsiTheme="minorHAnsi" w:cstheme="minorHAnsi"/>
          <w:sz w:val="24"/>
          <w:szCs w:val="24"/>
        </w:rPr>
        <w:t>26</w:t>
      </w:r>
      <w:r w:rsidRPr="00FF3ACA">
        <w:rPr>
          <w:rFonts w:asciiTheme="minorHAnsi" w:hAnsiTheme="minorHAnsi" w:cstheme="minorHAnsi"/>
          <w:sz w:val="24"/>
          <w:szCs w:val="24"/>
        </w:rPr>
        <w:t>.</w:t>
      </w:r>
    </w:p>
    <w:p w14:paraId="397CA494" w14:textId="77777777" w:rsidR="00BC052B" w:rsidRPr="00FF3ACA" w:rsidRDefault="00BC052B" w:rsidP="00FF3ACA">
      <w:pPr>
        <w:pStyle w:val="Tekstpodstawowy"/>
        <w:numPr>
          <w:ilvl w:val="0"/>
          <w:numId w:val="53"/>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Beneficjent </w:t>
      </w:r>
      <w:r w:rsidRPr="00FF3ACA">
        <w:rPr>
          <w:rFonts w:asciiTheme="minorHAnsi" w:hAnsiTheme="minorHAnsi" w:cstheme="minorHAnsi"/>
          <w:i/>
        </w:rPr>
        <w:t>w imieniu swoim i Partnerów</w:t>
      </w:r>
      <w:r w:rsidRPr="00FF3ACA">
        <w:rPr>
          <w:rStyle w:val="Znakiprzypiswdolnych"/>
          <w:rFonts w:asciiTheme="minorHAnsi" w:hAnsiTheme="minorHAnsi" w:cstheme="minorHAnsi"/>
          <w:i/>
        </w:rPr>
        <w:footnoteReference w:id="60"/>
      </w:r>
      <w:r w:rsidRPr="00FF3ACA">
        <w:rPr>
          <w:rFonts w:asciiTheme="minorHAnsi" w:hAnsiTheme="minorHAnsi" w:cstheme="minorHAnsi"/>
        </w:rPr>
        <w:t xml:space="preserve"> oświadcza, że nie podlega wykluczeniu na podstawie przepisów powszechnie obowiązujących z ubiegania się o środki przeznaczone na realizację Projektu, w tym wykluczeniu na podstawie art. 207 ust. 4 </w:t>
      </w:r>
      <w:proofErr w:type="spellStart"/>
      <w:r w:rsidRPr="00FF3ACA">
        <w:rPr>
          <w:rFonts w:asciiTheme="minorHAnsi" w:hAnsiTheme="minorHAnsi" w:cstheme="minorHAnsi"/>
        </w:rPr>
        <w:t>Ufp</w:t>
      </w:r>
      <w:proofErr w:type="spellEnd"/>
      <w:r w:rsidRPr="00FF3ACA">
        <w:rPr>
          <w:rFonts w:asciiTheme="minorHAnsi" w:hAnsiTheme="minorHAnsi" w:cstheme="minorHAnsi"/>
        </w:rPr>
        <w:t>.</w:t>
      </w:r>
    </w:p>
    <w:p w14:paraId="7DC2A0C5" w14:textId="593FAA11" w:rsidR="00BC052B" w:rsidRPr="00FF3ACA" w:rsidRDefault="00BC052B" w:rsidP="00FF3ACA">
      <w:pPr>
        <w:pStyle w:val="Tekstpodstawowy"/>
        <w:numPr>
          <w:ilvl w:val="0"/>
          <w:numId w:val="53"/>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FF3ACA">
        <w:rPr>
          <w:rStyle w:val="Znakiprzypiswdolnych"/>
          <w:rFonts w:asciiTheme="minorHAnsi" w:hAnsiTheme="minorHAnsi" w:cstheme="minorHAnsi"/>
        </w:rPr>
        <w:footnoteReference w:id="61"/>
      </w:r>
      <w:r w:rsidR="00D44111" w:rsidRPr="00FF3ACA">
        <w:rPr>
          <w:rFonts w:asciiTheme="minorHAnsi" w:hAnsiTheme="minorHAnsi" w:cstheme="minorHAnsi"/>
        </w:rPr>
        <w:t>.</w:t>
      </w:r>
    </w:p>
    <w:p w14:paraId="2E9EB20F" w14:textId="22E04C46" w:rsidR="00BC052B" w:rsidRPr="00FF3ACA" w:rsidRDefault="00BC052B" w:rsidP="00FF3ACA">
      <w:pPr>
        <w:pStyle w:val="Tekstpodstawowy"/>
        <w:numPr>
          <w:ilvl w:val="0"/>
          <w:numId w:val="53"/>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Beneficjent zapewnia, że osoby dysponujące środkami dofinansowania </w:t>
      </w:r>
      <w:r w:rsidR="00AC3E48" w:rsidRPr="00FF3ACA">
        <w:rPr>
          <w:rFonts w:asciiTheme="minorHAnsi" w:hAnsiTheme="minorHAnsi" w:cstheme="minorHAnsi"/>
        </w:rPr>
        <w:t>P</w:t>
      </w:r>
      <w:r w:rsidRPr="00FF3ACA">
        <w:rPr>
          <w:rFonts w:asciiTheme="minorHAnsi" w:hAnsiTheme="minorHAnsi" w:cstheme="minorHAnsi"/>
        </w:rPr>
        <w:t>rojektu, tj.</w:t>
      </w:r>
      <w:r w:rsidR="00D44111" w:rsidRPr="00FF3ACA">
        <w:rPr>
          <w:rFonts w:asciiTheme="minorHAnsi" w:hAnsiTheme="minorHAnsi" w:cstheme="minorHAnsi"/>
        </w:rPr>
        <w:t> </w:t>
      </w:r>
      <w:r w:rsidRPr="00FF3ACA">
        <w:rPr>
          <w:rFonts w:asciiTheme="minorHAnsi" w:hAnsiTheme="minorHAnsi" w:cstheme="minorHAnsi"/>
        </w:rPr>
        <w:t>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136FF3C0" w14:textId="21A5EFC4" w:rsidR="0088588E" w:rsidRPr="00691870" w:rsidRDefault="0088588E" w:rsidP="00FF3ACA">
      <w:pPr>
        <w:pStyle w:val="Tekstpodstawowy"/>
        <w:numPr>
          <w:ilvl w:val="0"/>
          <w:numId w:val="53"/>
        </w:numPr>
        <w:tabs>
          <w:tab w:val="clear" w:pos="900"/>
        </w:tabs>
        <w:autoSpaceDE w:val="0"/>
        <w:spacing w:after="120" w:line="276" w:lineRule="auto"/>
        <w:jc w:val="left"/>
        <w:rPr>
          <w:rFonts w:asciiTheme="minorHAnsi" w:hAnsiTheme="minorHAnsi" w:cstheme="minorHAnsi"/>
        </w:rPr>
      </w:pPr>
      <w:r w:rsidRPr="00691870">
        <w:rPr>
          <w:rFonts w:asciiTheme="minorHAnsi" w:hAnsiTheme="minorHAnsi" w:cstheme="minorHAnsi"/>
        </w:rPr>
        <w:t xml:space="preserve">Beneficjent jest zobowiązany do informowania Instytucji Pośredniczącej o wszelkich zmianach w zakresie oświadczeń i zapewnień wskazanych w ust. 1 – 3 w terminie 7 dni od zaistnienia tych zmian. </w:t>
      </w:r>
    </w:p>
    <w:p w14:paraId="217A0165" w14:textId="77777777" w:rsidR="00CF1666" w:rsidRPr="00FF3ACA" w:rsidRDefault="00CF1666" w:rsidP="00FF3ACA">
      <w:pPr>
        <w:spacing w:after="120"/>
        <w:rPr>
          <w:rFonts w:asciiTheme="minorHAnsi" w:hAnsiTheme="minorHAnsi" w:cstheme="minorHAnsi"/>
          <w:sz w:val="24"/>
          <w:szCs w:val="24"/>
        </w:rPr>
      </w:pPr>
    </w:p>
    <w:p w14:paraId="60944CCA" w14:textId="5125E2AD"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b/>
          <w:sz w:val="24"/>
          <w:szCs w:val="24"/>
        </w:rPr>
        <w:t xml:space="preserve">Rozwiązanie </w:t>
      </w:r>
      <w:r w:rsidR="00BA4B38">
        <w:rPr>
          <w:rFonts w:asciiTheme="minorHAnsi" w:hAnsiTheme="minorHAnsi" w:cstheme="minorHAnsi"/>
          <w:b/>
          <w:sz w:val="24"/>
          <w:szCs w:val="24"/>
        </w:rPr>
        <w:t>U</w:t>
      </w:r>
      <w:r w:rsidRPr="00FF3ACA">
        <w:rPr>
          <w:rFonts w:asciiTheme="minorHAnsi" w:hAnsiTheme="minorHAnsi" w:cstheme="minorHAnsi"/>
          <w:b/>
          <w:sz w:val="24"/>
          <w:szCs w:val="24"/>
        </w:rPr>
        <w:t>mowy</w:t>
      </w:r>
      <w:r w:rsidR="00B76251" w:rsidRPr="00FF3ACA">
        <w:rPr>
          <w:rFonts w:asciiTheme="minorHAnsi" w:hAnsiTheme="minorHAnsi" w:cstheme="minorHAnsi"/>
          <w:b/>
          <w:sz w:val="24"/>
          <w:szCs w:val="24"/>
        </w:rPr>
        <w:t xml:space="preserve"> przez Instytucję </w:t>
      </w:r>
      <w:r w:rsidR="00AE0ABD" w:rsidRPr="00FF3ACA">
        <w:rPr>
          <w:rFonts w:asciiTheme="minorHAnsi" w:hAnsiTheme="minorHAnsi" w:cstheme="minorHAnsi"/>
          <w:b/>
          <w:sz w:val="24"/>
          <w:szCs w:val="24"/>
        </w:rPr>
        <w:t>Pośredniczącą</w:t>
      </w:r>
    </w:p>
    <w:p w14:paraId="3452DE11" w14:textId="1719F924"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2</w:t>
      </w:r>
      <w:r w:rsidR="004206E3" w:rsidRPr="00FF3ACA">
        <w:rPr>
          <w:rFonts w:asciiTheme="minorHAnsi" w:hAnsiTheme="minorHAnsi" w:cstheme="minorHAnsi"/>
          <w:sz w:val="24"/>
          <w:szCs w:val="24"/>
        </w:rPr>
        <w:t>7</w:t>
      </w:r>
      <w:r w:rsidRPr="00FF3ACA">
        <w:rPr>
          <w:rFonts w:asciiTheme="minorHAnsi" w:hAnsiTheme="minorHAnsi" w:cstheme="minorHAnsi"/>
          <w:sz w:val="24"/>
          <w:szCs w:val="24"/>
        </w:rPr>
        <w:t>.</w:t>
      </w:r>
    </w:p>
    <w:p w14:paraId="6A1DEF3D" w14:textId="3575F90A" w:rsidR="00CF1666" w:rsidRPr="00FF3ACA" w:rsidRDefault="00CF1666" w:rsidP="00691870">
      <w:pPr>
        <w:numPr>
          <w:ilvl w:val="0"/>
          <w:numId w:val="26"/>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t>
      </w:r>
      <w:r w:rsidR="0088588E" w:rsidRPr="00FF3ACA">
        <w:rPr>
          <w:rFonts w:asciiTheme="minorHAnsi" w:hAnsiTheme="minorHAnsi" w:cstheme="minorHAnsi"/>
          <w:sz w:val="24"/>
          <w:szCs w:val="24"/>
        </w:rPr>
        <w:t xml:space="preserve">może rozwiązać </w:t>
      </w:r>
      <w:r w:rsidR="00336ED3" w:rsidRPr="00691870">
        <w:rPr>
          <w:rFonts w:asciiTheme="minorHAnsi" w:hAnsiTheme="minorHAnsi" w:cstheme="minorHAnsi"/>
          <w:sz w:val="24"/>
          <w:szCs w:val="24"/>
        </w:rPr>
        <w:t>U</w:t>
      </w:r>
      <w:r w:rsidR="0088588E" w:rsidRPr="00FF3ACA">
        <w:rPr>
          <w:rFonts w:asciiTheme="minorHAnsi" w:hAnsiTheme="minorHAnsi" w:cstheme="minorHAnsi"/>
          <w:sz w:val="24"/>
          <w:szCs w:val="24"/>
        </w:rPr>
        <w:t>mowę w trybie natychmiastowym bez zachowania okresu wypowiedzenia,</w:t>
      </w:r>
      <w:r w:rsidRPr="00FF3ACA">
        <w:rPr>
          <w:rFonts w:asciiTheme="minorHAnsi" w:hAnsiTheme="minorHAnsi" w:cstheme="minorHAnsi"/>
          <w:sz w:val="24"/>
          <w:szCs w:val="24"/>
        </w:rPr>
        <w:t xml:space="preserve"> w przypadku gdy:</w:t>
      </w:r>
    </w:p>
    <w:p w14:paraId="07E45195" w14:textId="09DFC795" w:rsidR="00885B87" w:rsidRPr="00FF3ACA" w:rsidRDefault="00885B87" w:rsidP="00FF3ACA">
      <w:pPr>
        <w:numPr>
          <w:ilvl w:val="0"/>
          <w:numId w:val="16"/>
        </w:numPr>
        <w:tabs>
          <w:tab w:val="clear" w:pos="540"/>
          <w:tab w:val="num"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nie przedłoży zabezpieczenia prawidłowej realizacji </w:t>
      </w:r>
      <w:r w:rsidR="00336ED3" w:rsidRPr="00691870">
        <w:rPr>
          <w:rFonts w:asciiTheme="minorHAnsi" w:hAnsiTheme="minorHAnsi" w:cstheme="minorHAnsi"/>
          <w:sz w:val="24"/>
          <w:szCs w:val="24"/>
        </w:rPr>
        <w:t>U</w:t>
      </w:r>
      <w:r w:rsidRPr="00FF3ACA">
        <w:rPr>
          <w:rFonts w:asciiTheme="minorHAnsi" w:hAnsiTheme="minorHAnsi" w:cstheme="minorHAnsi"/>
          <w:sz w:val="24"/>
          <w:szCs w:val="24"/>
        </w:rPr>
        <w:t>mowy zgodnie z</w:t>
      </w:r>
      <w:r w:rsidR="00D44111" w:rsidRPr="00FF3ACA">
        <w:rPr>
          <w:rFonts w:asciiTheme="minorHAnsi" w:hAnsiTheme="minorHAnsi" w:cstheme="minorHAnsi"/>
          <w:sz w:val="24"/>
          <w:szCs w:val="24"/>
        </w:rPr>
        <w:t> </w:t>
      </w:r>
      <w:r w:rsidRPr="00FF3ACA">
        <w:rPr>
          <w:rFonts w:asciiTheme="minorHAnsi" w:hAnsiTheme="minorHAnsi" w:cstheme="minorHAnsi"/>
          <w:sz w:val="24"/>
          <w:szCs w:val="24"/>
        </w:rPr>
        <w:t>§</w:t>
      </w:r>
      <w:r w:rsidR="00D44111" w:rsidRPr="00FF3ACA">
        <w:rPr>
          <w:rFonts w:asciiTheme="minorHAnsi" w:hAnsiTheme="minorHAnsi" w:cstheme="minorHAnsi"/>
          <w:sz w:val="24"/>
          <w:szCs w:val="24"/>
        </w:rPr>
        <w:t> </w:t>
      </w:r>
      <w:r w:rsidRPr="00FF3ACA">
        <w:rPr>
          <w:rFonts w:asciiTheme="minorHAnsi" w:hAnsiTheme="minorHAnsi" w:cstheme="minorHAnsi"/>
          <w:sz w:val="24"/>
          <w:szCs w:val="24"/>
        </w:rPr>
        <w:t>17</w:t>
      </w:r>
      <w:r w:rsidRPr="00FF3ACA">
        <w:rPr>
          <w:rStyle w:val="Odwoanieprzypisudolnego"/>
          <w:rFonts w:asciiTheme="minorHAnsi" w:hAnsiTheme="minorHAnsi" w:cstheme="minorHAnsi"/>
          <w:sz w:val="24"/>
          <w:szCs w:val="24"/>
        </w:rPr>
        <w:footnoteReference w:id="62"/>
      </w:r>
      <w:r w:rsidRPr="00FF3ACA">
        <w:rPr>
          <w:rFonts w:asciiTheme="minorHAnsi" w:hAnsiTheme="minorHAnsi" w:cstheme="minorHAnsi"/>
          <w:sz w:val="24"/>
          <w:szCs w:val="24"/>
        </w:rPr>
        <w:t>;</w:t>
      </w:r>
    </w:p>
    <w:p w14:paraId="196FF8CA" w14:textId="68F85586" w:rsidR="00CF1666" w:rsidRPr="00FF3ACA" w:rsidRDefault="00CF1666" w:rsidP="00FF3ACA">
      <w:pPr>
        <w:numPr>
          <w:ilvl w:val="0"/>
          <w:numId w:val="16"/>
        </w:numPr>
        <w:tabs>
          <w:tab w:val="clear" w:pos="540"/>
          <w:tab w:val="num"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w:t>
      </w:r>
      <w:r w:rsidR="007835E0" w:rsidRPr="00691870">
        <w:rPr>
          <w:rFonts w:asciiTheme="minorHAnsi" w:hAnsiTheme="minorHAnsi" w:cstheme="minorHAnsi"/>
          <w:i/>
          <w:sz w:val="24"/>
          <w:szCs w:val="24"/>
        </w:rPr>
        <w:t>lub</w:t>
      </w:r>
      <w:r w:rsidR="007835E0">
        <w:rPr>
          <w:rFonts w:asciiTheme="minorHAnsi" w:hAnsiTheme="minorHAnsi" w:cstheme="minorHAnsi"/>
          <w:sz w:val="24"/>
          <w:szCs w:val="24"/>
        </w:rPr>
        <w:t xml:space="preserve"> </w:t>
      </w:r>
      <w:r w:rsidR="007835E0" w:rsidRPr="00691870">
        <w:rPr>
          <w:rFonts w:asciiTheme="minorHAnsi" w:hAnsiTheme="minorHAnsi" w:cstheme="minorHAnsi"/>
          <w:i/>
          <w:sz w:val="24"/>
          <w:szCs w:val="24"/>
        </w:rPr>
        <w:t>Partner/Partnerzy</w:t>
      </w:r>
      <w:r w:rsidR="007835E0">
        <w:rPr>
          <w:rStyle w:val="Odwoanieprzypisudolnego"/>
          <w:rFonts w:asciiTheme="minorHAnsi" w:hAnsiTheme="minorHAnsi" w:cstheme="minorHAnsi"/>
          <w:i/>
          <w:sz w:val="24"/>
          <w:szCs w:val="24"/>
        </w:rPr>
        <w:footnoteReference w:id="63"/>
      </w:r>
      <w:r w:rsidR="007835E0">
        <w:rPr>
          <w:rFonts w:asciiTheme="minorHAnsi" w:hAnsiTheme="minorHAnsi" w:cstheme="minorHAnsi"/>
          <w:sz w:val="24"/>
          <w:szCs w:val="24"/>
        </w:rPr>
        <w:t xml:space="preserve"> </w:t>
      </w:r>
      <w:r w:rsidRPr="00FF3ACA">
        <w:rPr>
          <w:rFonts w:asciiTheme="minorHAnsi" w:hAnsiTheme="minorHAnsi" w:cstheme="minorHAnsi"/>
          <w:sz w:val="24"/>
          <w:szCs w:val="24"/>
        </w:rPr>
        <w:t>dopuścił</w:t>
      </w:r>
      <w:r w:rsidR="007835E0">
        <w:rPr>
          <w:rFonts w:asciiTheme="minorHAnsi" w:hAnsiTheme="minorHAnsi" w:cstheme="minorHAnsi"/>
          <w:sz w:val="24"/>
          <w:szCs w:val="24"/>
        </w:rPr>
        <w:t>/</w:t>
      </w:r>
      <w:r w:rsidR="007835E0">
        <w:rPr>
          <w:rFonts w:asciiTheme="minorHAnsi" w:hAnsiTheme="minorHAnsi" w:cstheme="minorHAnsi"/>
          <w:i/>
          <w:sz w:val="24"/>
          <w:szCs w:val="24"/>
        </w:rPr>
        <w:t>-</w:t>
      </w:r>
      <w:r w:rsidR="007835E0" w:rsidRPr="00691870">
        <w:rPr>
          <w:rFonts w:asciiTheme="minorHAnsi" w:hAnsiTheme="minorHAnsi" w:cstheme="minorHAnsi"/>
          <w:i/>
          <w:sz w:val="24"/>
          <w:szCs w:val="24"/>
        </w:rPr>
        <w:t>li</w:t>
      </w:r>
      <w:r w:rsidRPr="00FF3ACA">
        <w:rPr>
          <w:rFonts w:asciiTheme="minorHAnsi" w:hAnsiTheme="minorHAnsi" w:cstheme="minorHAnsi"/>
          <w:sz w:val="24"/>
          <w:szCs w:val="24"/>
        </w:rPr>
        <w:t xml:space="preserve"> się poważnych nieprawidłowości finansowych, w szczególności wykorzystał</w:t>
      </w:r>
      <w:r w:rsidR="007835E0">
        <w:rPr>
          <w:rFonts w:asciiTheme="minorHAnsi" w:hAnsiTheme="minorHAnsi" w:cstheme="minorHAnsi"/>
          <w:sz w:val="24"/>
          <w:szCs w:val="24"/>
        </w:rPr>
        <w:t>/</w:t>
      </w:r>
      <w:r w:rsidR="007835E0" w:rsidRPr="00691870">
        <w:rPr>
          <w:rFonts w:asciiTheme="minorHAnsi" w:hAnsiTheme="minorHAnsi" w:cstheme="minorHAnsi"/>
          <w:i/>
          <w:sz w:val="24"/>
          <w:szCs w:val="24"/>
        </w:rPr>
        <w:t>-li</w:t>
      </w:r>
      <w:r w:rsidRPr="00FF3ACA">
        <w:rPr>
          <w:rFonts w:asciiTheme="minorHAnsi" w:hAnsiTheme="minorHAnsi" w:cstheme="minorHAnsi"/>
          <w:sz w:val="24"/>
          <w:szCs w:val="24"/>
        </w:rPr>
        <w:t xml:space="preserve"> przekazane środki na cel inny niż określony w Projekcie lub niezgodnie z</w:t>
      </w:r>
      <w:r w:rsidR="00D44111" w:rsidRPr="00FF3ACA">
        <w:rPr>
          <w:rFonts w:asciiTheme="minorHAnsi" w:hAnsiTheme="minorHAnsi" w:cstheme="minorHAnsi"/>
          <w:sz w:val="24"/>
          <w:szCs w:val="24"/>
        </w:rPr>
        <w:t> </w:t>
      </w:r>
      <w:r w:rsidR="00336ED3" w:rsidRPr="00691870">
        <w:rPr>
          <w:rFonts w:asciiTheme="minorHAnsi" w:hAnsiTheme="minorHAnsi" w:cstheme="minorHAnsi"/>
          <w:sz w:val="24"/>
          <w:szCs w:val="24"/>
        </w:rPr>
        <w:t>U</w:t>
      </w:r>
      <w:r w:rsidRPr="00FF3ACA">
        <w:rPr>
          <w:rFonts w:asciiTheme="minorHAnsi" w:hAnsiTheme="minorHAnsi" w:cstheme="minorHAnsi"/>
          <w:sz w:val="24"/>
          <w:szCs w:val="24"/>
        </w:rPr>
        <w:t>mową;</w:t>
      </w:r>
    </w:p>
    <w:p w14:paraId="77A819FF" w14:textId="19F5F0F0" w:rsidR="00CF1666" w:rsidRPr="00FF3ACA" w:rsidRDefault="00CF1666" w:rsidP="00FF3ACA">
      <w:pPr>
        <w:numPr>
          <w:ilvl w:val="0"/>
          <w:numId w:val="16"/>
        </w:numPr>
        <w:tabs>
          <w:tab w:val="clear" w:pos="540"/>
          <w:tab w:val="num"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w:t>
      </w:r>
      <w:r w:rsidR="007835E0" w:rsidRPr="00691870">
        <w:rPr>
          <w:rFonts w:asciiTheme="minorHAnsi" w:hAnsiTheme="minorHAnsi" w:cstheme="minorHAnsi"/>
          <w:i/>
          <w:sz w:val="24"/>
          <w:szCs w:val="24"/>
        </w:rPr>
        <w:t>lub</w:t>
      </w:r>
      <w:r w:rsidR="007835E0" w:rsidRPr="007835E0">
        <w:rPr>
          <w:rFonts w:asciiTheme="minorHAnsi" w:hAnsiTheme="minorHAnsi" w:cstheme="minorHAnsi"/>
          <w:sz w:val="24"/>
          <w:szCs w:val="24"/>
        </w:rPr>
        <w:t xml:space="preserve"> </w:t>
      </w:r>
      <w:r w:rsidR="007835E0" w:rsidRPr="007835E0">
        <w:rPr>
          <w:rFonts w:asciiTheme="minorHAnsi" w:hAnsiTheme="minorHAnsi" w:cstheme="minorHAnsi"/>
          <w:i/>
          <w:sz w:val="24"/>
          <w:szCs w:val="24"/>
        </w:rPr>
        <w:t>Partner/Partnerzy</w:t>
      </w:r>
      <w:r w:rsidR="007835E0">
        <w:rPr>
          <w:rStyle w:val="Odwoanieprzypisudolnego"/>
          <w:rFonts w:asciiTheme="minorHAnsi" w:hAnsiTheme="minorHAnsi" w:cstheme="minorHAnsi"/>
          <w:i/>
          <w:sz w:val="24"/>
          <w:szCs w:val="24"/>
        </w:rPr>
        <w:footnoteReference w:id="64"/>
      </w:r>
      <w:r w:rsidR="007835E0" w:rsidRPr="007835E0">
        <w:rPr>
          <w:rFonts w:asciiTheme="minorHAnsi" w:hAnsiTheme="minorHAnsi" w:cstheme="minorHAnsi"/>
          <w:sz w:val="24"/>
          <w:szCs w:val="24"/>
        </w:rPr>
        <w:t xml:space="preserve"> </w:t>
      </w:r>
      <w:r w:rsidRPr="00FF3ACA">
        <w:rPr>
          <w:rFonts w:asciiTheme="minorHAnsi" w:hAnsiTheme="minorHAnsi" w:cstheme="minorHAnsi"/>
          <w:sz w:val="24"/>
          <w:szCs w:val="24"/>
        </w:rPr>
        <w:t>złoży</w:t>
      </w:r>
      <w:r w:rsidR="007835E0">
        <w:rPr>
          <w:rFonts w:asciiTheme="minorHAnsi" w:hAnsiTheme="minorHAnsi" w:cstheme="minorHAnsi"/>
          <w:sz w:val="24"/>
          <w:szCs w:val="24"/>
        </w:rPr>
        <w:t>/</w:t>
      </w:r>
      <w:r w:rsidR="007835E0" w:rsidRPr="00691870">
        <w:rPr>
          <w:rFonts w:asciiTheme="minorHAnsi" w:hAnsiTheme="minorHAnsi" w:cstheme="minorHAnsi"/>
          <w:i/>
          <w:sz w:val="24"/>
          <w:szCs w:val="24"/>
        </w:rPr>
        <w:t>-ą</w:t>
      </w:r>
      <w:r w:rsidRPr="00FF3ACA">
        <w:rPr>
          <w:rFonts w:asciiTheme="minorHAnsi" w:hAnsiTheme="minorHAnsi" w:cstheme="minorHAnsi"/>
          <w:sz w:val="24"/>
          <w:szCs w:val="24"/>
        </w:rPr>
        <w:t xml:space="preserve"> lub posłuży</w:t>
      </w:r>
      <w:r w:rsidR="007835E0">
        <w:rPr>
          <w:rFonts w:asciiTheme="minorHAnsi" w:hAnsiTheme="minorHAnsi" w:cstheme="minorHAnsi"/>
          <w:sz w:val="24"/>
          <w:szCs w:val="24"/>
        </w:rPr>
        <w:t>/</w:t>
      </w:r>
      <w:r w:rsidR="007835E0" w:rsidRPr="00691870">
        <w:rPr>
          <w:rFonts w:asciiTheme="minorHAnsi" w:hAnsiTheme="minorHAnsi" w:cstheme="minorHAnsi"/>
          <w:i/>
          <w:sz w:val="24"/>
          <w:szCs w:val="24"/>
        </w:rPr>
        <w:t>-ą</w:t>
      </w:r>
      <w:r w:rsidRPr="00FF3ACA">
        <w:rPr>
          <w:rFonts w:asciiTheme="minorHAnsi" w:hAnsiTheme="minorHAnsi" w:cstheme="minorHAnsi"/>
          <w:sz w:val="24"/>
          <w:szCs w:val="24"/>
        </w:rPr>
        <w:t xml:space="preserve"> się fałszywym oświadczeniem lub podrobionymi, przerobionymi lub stwierdzającymi nieprawdę dokumentami w celu uzyskania dofinansowania w ramach niniejszej </w:t>
      </w:r>
      <w:r w:rsidR="00336ED3" w:rsidRPr="00691870">
        <w:rPr>
          <w:rFonts w:asciiTheme="minorHAnsi" w:hAnsiTheme="minorHAnsi" w:cstheme="minorHAnsi"/>
          <w:sz w:val="24"/>
          <w:szCs w:val="24"/>
        </w:rPr>
        <w:t>U</w:t>
      </w:r>
      <w:r w:rsidRPr="00FF3ACA">
        <w:rPr>
          <w:rFonts w:asciiTheme="minorHAnsi" w:hAnsiTheme="minorHAnsi" w:cstheme="minorHAnsi"/>
          <w:sz w:val="24"/>
          <w:szCs w:val="24"/>
        </w:rPr>
        <w:t>mowy</w:t>
      </w:r>
      <w:r w:rsidR="00373B0B" w:rsidRPr="00FF3ACA">
        <w:rPr>
          <w:rFonts w:asciiTheme="minorHAnsi" w:hAnsiTheme="minorHAnsi" w:cstheme="minorHAnsi"/>
          <w:sz w:val="24"/>
          <w:szCs w:val="24"/>
        </w:rPr>
        <w:t xml:space="preserve"> lub</w:t>
      </w:r>
      <w:r w:rsidRPr="00FF3ACA">
        <w:rPr>
          <w:rFonts w:asciiTheme="minorHAnsi" w:hAnsiTheme="minorHAnsi" w:cstheme="minorHAnsi"/>
          <w:sz w:val="24"/>
          <w:szCs w:val="24"/>
        </w:rPr>
        <w:t xml:space="preserve"> uznania za kwalifikowalne wydatków ponoszonych w ramach Projektu;</w:t>
      </w:r>
    </w:p>
    <w:p w14:paraId="06FA49D2" w14:textId="54DC71F4" w:rsidR="00CF1666" w:rsidRPr="00FF3ACA" w:rsidRDefault="00CF1666" w:rsidP="00FF3ACA">
      <w:pPr>
        <w:numPr>
          <w:ilvl w:val="0"/>
          <w:numId w:val="16"/>
        </w:numPr>
        <w:tabs>
          <w:tab w:val="clear" w:pos="540"/>
          <w:tab w:val="num"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Beneficjent</w:t>
      </w:r>
      <w:r w:rsidR="007835E0">
        <w:rPr>
          <w:rFonts w:asciiTheme="minorHAnsi" w:hAnsiTheme="minorHAnsi" w:cstheme="minorHAnsi"/>
          <w:sz w:val="24"/>
          <w:szCs w:val="24"/>
        </w:rPr>
        <w:t xml:space="preserve"> </w:t>
      </w:r>
      <w:r w:rsidR="007835E0" w:rsidRPr="00691870">
        <w:rPr>
          <w:rFonts w:asciiTheme="minorHAnsi" w:hAnsiTheme="minorHAnsi" w:cstheme="minorHAnsi"/>
          <w:i/>
          <w:sz w:val="24"/>
          <w:szCs w:val="24"/>
        </w:rPr>
        <w:t>lub</w:t>
      </w:r>
      <w:r w:rsidRPr="00FF3ACA">
        <w:rPr>
          <w:rFonts w:asciiTheme="minorHAnsi" w:hAnsiTheme="minorHAnsi" w:cstheme="minorHAnsi"/>
          <w:sz w:val="24"/>
          <w:szCs w:val="24"/>
        </w:rPr>
        <w:t xml:space="preserve"> </w:t>
      </w:r>
      <w:r w:rsidR="007835E0" w:rsidRPr="007835E0">
        <w:rPr>
          <w:rFonts w:asciiTheme="minorHAnsi" w:hAnsiTheme="minorHAnsi" w:cstheme="minorHAnsi"/>
          <w:i/>
          <w:sz w:val="24"/>
          <w:szCs w:val="24"/>
        </w:rPr>
        <w:t>Partner/Partnerzy</w:t>
      </w:r>
      <w:r w:rsidR="00603386">
        <w:rPr>
          <w:rStyle w:val="Odwoanieprzypisudolnego"/>
          <w:rFonts w:asciiTheme="minorHAnsi" w:hAnsiTheme="minorHAnsi" w:cstheme="minorHAnsi"/>
          <w:i/>
          <w:sz w:val="24"/>
          <w:szCs w:val="24"/>
        </w:rPr>
        <w:footnoteReference w:id="65"/>
      </w:r>
      <w:r w:rsidR="007835E0" w:rsidRPr="007835E0">
        <w:rPr>
          <w:rFonts w:asciiTheme="minorHAnsi" w:hAnsiTheme="minorHAnsi" w:cstheme="minorHAnsi"/>
          <w:sz w:val="24"/>
          <w:szCs w:val="24"/>
        </w:rPr>
        <w:t xml:space="preserve"> </w:t>
      </w:r>
      <w:r w:rsidRPr="00FF3ACA">
        <w:rPr>
          <w:rFonts w:asciiTheme="minorHAnsi" w:hAnsiTheme="minorHAnsi" w:cstheme="minorHAnsi"/>
          <w:sz w:val="24"/>
          <w:szCs w:val="24"/>
        </w:rPr>
        <w:t>ze swojej winy nie rozpoczął</w:t>
      </w:r>
      <w:r w:rsidR="00603386">
        <w:rPr>
          <w:rFonts w:asciiTheme="minorHAnsi" w:hAnsiTheme="minorHAnsi" w:cstheme="minorHAnsi"/>
          <w:sz w:val="24"/>
          <w:szCs w:val="24"/>
        </w:rPr>
        <w:t>/</w:t>
      </w:r>
      <w:r w:rsidR="00603386" w:rsidRPr="00691870">
        <w:rPr>
          <w:rFonts w:asciiTheme="minorHAnsi" w:hAnsiTheme="minorHAnsi" w:cstheme="minorHAnsi"/>
          <w:i/>
          <w:sz w:val="24"/>
          <w:szCs w:val="24"/>
        </w:rPr>
        <w:t>-</w:t>
      </w:r>
      <w:proofErr w:type="spellStart"/>
      <w:r w:rsidR="00603386" w:rsidRPr="00691870">
        <w:rPr>
          <w:rFonts w:asciiTheme="minorHAnsi" w:hAnsiTheme="minorHAnsi" w:cstheme="minorHAnsi"/>
          <w:i/>
          <w:sz w:val="24"/>
          <w:szCs w:val="24"/>
        </w:rPr>
        <w:t>ęli</w:t>
      </w:r>
      <w:proofErr w:type="spellEnd"/>
      <w:r w:rsidRPr="00FF3ACA">
        <w:rPr>
          <w:rFonts w:asciiTheme="minorHAnsi" w:hAnsiTheme="minorHAnsi" w:cstheme="minorHAnsi"/>
          <w:sz w:val="24"/>
          <w:szCs w:val="24"/>
        </w:rPr>
        <w:t xml:space="preserve"> realizacji Projektu w ciągu 3 miesięcy od ustalonej we Wniosku początkowej daty okresu realizacji Projektu</w:t>
      </w:r>
      <w:r w:rsidR="004C2CAB" w:rsidRPr="00FF3ACA">
        <w:rPr>
          <w:rFonts w:asciiTheme="minorHAnsi" w:hAnsiTheme="minorHAnsi" w:cstheme="minorHAnsi"/>
          <w:sz w:val="24"/>
          <w:szCs w:val="24"/>
        </w:rPr>
        <w:t>;</w:t>
      </w:r>
    </w:p>
    <w:p w14:paraId="52234398" w14:textId="0B28F950" w:rsidR="00ED2612" w:rsidRPr="00FF3ACA" w:rsidRDefault="00ED2612" w:rsidP="00FF3ACA">
      <w:pPr>
        <w:numPr>
          <w:ilvl w:val="0"/>
          <w:numId w:val="16"/>
        </w:numPr>
        <w:tabs>
          <w:tab w:val="clear" w:pos="540"/>
          <w:tab w:val="num"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Beneficjent</w:t>
      </w:r>
      <w:r w:rsidR="00603386" w:rsidRPr="00603386">
        <w:rPr>
          <w:rFonts w:asciiTheme="minorHAnsi" w:hAnsiTheme="minorHAnsi" w:cstheme="minorHAnsi"/>
          <w:i/>
          <w:sz w:val="24"/>
          <w:szCs w:val="24"/>
        </w:rPr>
        <w:t xml:space="preserve"> lub</w:t>
      </w:r>
      <w:r w:rsidR="00603386" w:rsidRPr="00603386">
        <w:rPr>
          <w:rFonts w:asciiTheme="minorHAnsi" w:hAnsiTheme="minorHAnsi" w:cstheme="minorHAnsi"/>
          <w:sz w:val="24"/>
          <w:szCs w:val="24"/>
        </w:rPr>
        <w:t xml:space="preserve"> </w:t>
      </w:r>
      <w:r w:rsidR="00603386" w:rsidRPr="00603386">
        <w:rPr>
          <w:rFonts w:asciiTheme="minorHAnsi" w:hAnsiTheme="minorHAnsi" w:cstheme="minorHAnsi"/>
          <w:i/>
          <w:sz w:val="24"/>
          <w:szCs w:val="24"/>
        </w:rPr>
        <w:t>Partner/Partnerzy</w:t>
      </w:r>
      <w:r w:rsidR="00603386">
        <w:rPr>
          <w:rStyle w:val="Odwoanieprzypisudolnego"/>
          <w:rFonts w:asciiTheme="minorHAnsi" w:hAnsiTheme="minorHAnsi" w:cstheme="minorHAnsi"/>
          <w:i/>
          <w:sz w:val="24"/>
          <w:szCs w:val="24"/>
        </w:rPr>
        <w:footnoteReference w:id="66"/>
      </w:r>
      <w:r w:rsidRPr="00FF3ACA">
        <w:rPr>
          <w:rFonts w:asciiTheme="minorHAnsi" w:hAnsiTheme="minorHAnsi" w:cstheme="minorHAnsi"/>
          <w:sz w:val="24"/>
          <w:szCs w:val="24"/>
        </w:rPr>
        <w:t xml:space="preserve"> w ramach realizacji </w:t>
      </w:r>
      <w:r w:rsidR="00D76B4F" w:rsidRPr="00FF3ACA">
        <w:rPr>
          <w:rFonts w:asciiTheme="minorHAnsi" w:hAnsiTheme="minorHAnsi" w:cstheme="minorHAnsi"/>
          <w:sz w:val="24"/>
          <w:szCs w:val="24"/>
        </w:rPr>
        <w:t>P</w:t>
      </w:r>
      <w:r w:rsidRPr="00FF3ACA">
        <w:rPr>
          <w:rFonts w:asciiTheme="minorHAnsi" w:hAnsiTheme="minorHAnsi" w:cstheme="minorHAnsi"/>
          <w:sz w:val="24"/>
          <w:szCs w:val="24"/>
        </w:rPr>
        <w:t>rojektu nie spełnia</w:t>
      </w:r>
      <w:r w:rsidR="00603386">
        <w:rPr>
          <w:rFonts w:asciiTheme="minorHAnsi" w:hAnsiTheme="minorHAnsi" w:cstheme="minorHAnsi"/>
          <w:sz w:val="24"/>
          <w:szCs w:val="24"/>
        </w:rPr>
        <w:t>/</w:t>
      </w:r>
      <w:r w:rsidR="00603386" w:rsidRPr="00691870">
        <w:rPr>
          <w:rFonts w:asciiTheme="minorHAnsi" w:hAnsiTheme="minorHAnsi" w:cstheme="minorHAnsi"/>
          <w:i/>
          <w:sz w:val="24"/>
          <w:szCs w:val="24"/>
        </w:rPr>
        <w:t>-ją</w:t>
      </w:r>
      <w:r w:rsidRPr="00FF3ACA">
        <w:rPr>
          <w:rFonts w:asciiTheme="minorHAnsi" w:hAnsiTheme="minorHAnsi" w:cstheme="minorHAnsi"/>
          <w:sz w:val="24"/>
          <w:szCs w:val="24"/>
        </w:rPr>
        <w:t xml:space="preserve"> któregokolwiek z bezwzględnych kryteriów, o których mowa w §</w:t>
      </w:r>
      <w:r w:rsidR="00D15F40" w:rsidRPr="00FF3ACA">
        <w:rPr>
          <w:rFonts w:asciiTheme="minorHAnsi" w:hAnsiTheme="minorHAnsi" w:cstheme="minorHAnsi"/>
          <w:sz w:val="24"/>
          <w:szCs w:val="24"/>
        </w:rPr>
        <w:t xml:space="preserve"> </w:t>
      </w:r>
      <w:r w:rsidR="003A7157" w:rsidRPr="00FF3ACA">
        <w:rPr>
          <w:rFonts w:asciiTheme="minorHAnsi" w:hAnsiTheme="minorHAnsi" w:cstheme="minorHAnsi"/>
          <w:sz w:val="24"/>
          <w:szCs w:val="24"/>
        </w:rPr>
        <w:t>3 ust.</w:t>
      </w:r>
      <w:r w:rsidR="00DD7F60" w:rsidRPr="00FF3ACA">
        <w:rPr>
          <w:rFonts w:asciiTheme="minorHAnsi" w:hAnsiTheme="minorHAnsi" w:cstheme="minorHAnsi"/>
          <w:sz w:val="24"/>
          <w:szCs w:val="24"/>
        </w:rPr>
        <w:t xml:space="preserve"> </w:t>
      </w:r>
      <w:r w:rsidR="00336ED3" w:rsidRPr="00691870">
        <w:rPr>
          <w:rFonts w:asciiTheme="minorHAnsi" w:hAnsiTheme="minorHAnsi" w:cstheme="minorHAnsi"/>
          <w:sz w:val="24"/>
          <w:szCs w:val="24"/>
        </w:rPr>
        <w:t>13</w:t>
      </w:r>
      <w:r w:rsidR="003A7157" w:rsidRPr="00FF3ACA">
        <w:rPr>
          <w:rFonts w:asciiTheme="minorHAnsi" w:hAnsiTheme="minorHAnsi" w:cstheme="minorHAnsi"/>
          <w:sz w:val="24"/>
          <w:szCs w:val="24"/>
        </w:rPr>
        <w:t>;</w:t>
      </w:r>
    </w:p>
    <w:p w14:paraId="2E32198D" w14:textId="247940E0" w:rsidR="003A7157" w:rsidRPr="00FF3ACA" w:rsidRDefault="003A7157" w:rsidP="00FF3ACA">
      <w:pPr>
        <w:numPr>
          <w:ilvl w:val="0"/>
          <w:numId w:val="16"/>
        </w:numPr>
        <w:tabs>
          <w:tab w:val="clear" w:pos="540"/>
          <w:tab w:val="num"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nie wywiązuje się z obowiązków nałożonych na niego w </w:t>
      </w:r>
      <w:r w:rsidR="00D76B4F" w:rsidRPr="00FF3ACA">
        <w:rPr>
          <w:rFonts w:asciiTheme="minorHAnsi" w:hAnsiTheme="minorHAnsi" w:cstheme="minorHAnsi"/>
          <w:sz w:val="24"/>
          <w:szCs w:val="24"/>
        </w:rPr>
        <w:t>U</w:t>
      </w:r>
      <w:r w:rsidRPr="00FF3ACA">
        <w:rPr>
          <w:rFonts w:asciiTheme="minorHAnsi" w:hAnsiTheme="minorHAnsi" w:cstheme="minorHAnsi"/>
          <w:sz w:val="24"/>
          <w:szCs w:val="24"/>
        </w:rPr>
        <w:t xml:space="preserve">mowie; </w:t>
      </w:r>
    </w:p>
    <w:p w14:paraId="10EBC10B" w14:textId="3DF12889" w:rsidR="004629DA" w:rsidRPr="00FF3ACA" w:rsidRDefault="003E17FC" w:rsidP="00FF3ACA">
      <w:pPr>
        <w:numPr>
          <w:ilvl w:val="0"/>
          <w:numId w:val="16"/>
        </w:numPr>
        <w:tabs>
          <w:tab w:val="clear" w:pos="540"/>
          <w:tab w:val="num"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realizuje Projekt w sposób niezgodny z </w:t>
      </w:r>
      <w:r w:rsidR="00336ED3" w:rsidRPr="00691870">
        <w:rPr>
          <w:rFonts w:asciiTheme="minorHAnsi" w:hAnsiTheme="minorHAnsi" w:cstheme="minorHAnsi"/>
          <w:sz w:val="24"/>
          <w:szCs w:val="24"/>
        </w:rPr>
        <w:t>U</w:t>
      </w:r>
      <w:r w:rsidRPr="00FF3ACA">
        <w:rPr>
          <w:rFonts w:asciiTheme="minorHAnsi" w:hAnsiTheme="minorHAnsi" w:cstheme="minorHAnsi"/>
          <w:sz w:val="24"/>
          <w:szCs w:val="24"/>
        </w:rPr>
        <w:t>mową, przepisami prawa unijnego lub krajowego lub zasadami realizacji FEO 2021-2027</w:t>
      </w:r>
      <w:r w:rsidR="004629DA" w:rsidRPr="00FF3ACA">
        <w:rPr>
          <w:rFonts w:asciiTheme="minorHAnsi" w:hAnsiTheme="minorHAnsi" w:cstheme="minorHAnsi"/>
          <w:sz w:val="24"/>
          <w:szCs w:val="24"/>
        </w:rPr>
        <w:t>;</w:t>
      </w:r>
    </w:p>
    <w:p w14:paraId="49F97A83" w14:textId="5DE14F68" w:rsidR="003E17FC" w:rsidRPr="00FF3ACA" w:rsidRDefault="004629DA" w:rsidP="00FF3ACA">
      <w:pPr>
        <w:numPr>
          <w:ilvl w:val="0"/>
          <w:numId w:val="16"/>
        </w:numPr>
        <w:tabs>
          <w:tab w:val="clear" w:pos="540"/>
          <w:tab w:val="num"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nie przestrzega procedur </w:t>
      </w:r>
      <w:r w:rsidR="008D26CF" w:rsidRPr="00FF3ACA">
        <w:rPr>
          <w:rFonts w:asciiTheme="minorHAnsi" w:hAnsiTheme="minorHAnsi" w:cstheme="minorHAnsi"/>
          <w:sz w:val="24"/>
          <w:szCs w:val="24"/>
        </w:rPr>
        <w:t xml:space="preserve">wskazanych w § </w:t>
      </w:r>
      <w:r w:rsidR="003E787A" w:rsidRPr="00FF3ACA">
        <w:rPr>
          <w:rFonts w:asciiTheme="minorHAnsi" w:hAnsiTheme="minorHAnsi" w:cstheme="minorHAnsi"/>
          <w:sz w:val="24"/>
          <w:szCs w:val="24"/>
        </w:rPr>
        <w:t>22</w:t>
      </w:r>
      <w:r w:rsidR="002D46B5" w:rsidRPr="00FF3ACA">
        <w:rPr>
          <w:rFonts w:asciiTheme="minorHAnsi" w:hAnsiTheme="minorHAnsi" w:cstheme="minorHAnsi"/>
          <w:sz w:val="24"/>
          <w:szCs w:val="24"/>
        </w:rPr>
        <w:t>.</w:t>
      </w:r>
    </w:p>
    <w:p w14:paraId="4AEEAC45" w14:textId="2AF38206" w:rsidR="00CF1666" w:rsidRPr="00FF3ACA" w:rsidRDefault="00CF1666" w:rsidP="00FF3ACA">
      <w:pPr>
        <w:numPr>
          <w:ilvl w:val="0"/>
          <w:numId w:val="26"/>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004C2CAB"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może </w:t>
      </w:r>
      <w:r w:rsidR="00304CEE" w:rsidRPr="00FF3ACA">
        <w:rPr>
          <w:rFonts w:asciiTheme="minorHAnsi" w:hAnsiTheme="minorHAnsi" w:cstheme="minorHAnsi"/>
          <w:sz w:val="24"/>
          <w:szCs w:val="24"/>
        </w:rPr>
        <w:t xml:space="preserve">wypowiedzieć </w:t>
      </w:r>
      <w:r w:rsidR="00336ED3" w:rsidRPr="00691870">
        <w:rPr>
          <w:rFonts w:asciiTheme="minorHAnsi" w:hAnsiTheme="minorHAnsi" w:cstheme="minorHAnsi"/>
          <w:sz w:val="24"/>
          <w:szCs w:val="24"/>
        </w:rPr>
        <w:t>U</w:t>
      </w:r>
      <w:r w:rsidRPr="00FF3ACA">
        <w:rPr>
          <w:rFonts w:asciiTheme="minorHAnsi" w:hAnsiTheme="minorHAnsi" w:cstheme="minorHAnsi"/>
          <w:sz w:val="24"/>
          <w:szCs w:val="24"/>
        </w:rPr>
        <w:t>mowę z zachowaniem jednomiesięcznego okresu wypowiedzenia, w przypadku gdy:</w:t>
      </w:r>
    </w:p>
    <w:p w14:paraId="41793953" w14:textId="77777777" w:rsidR="00CF1666" w:rsidRPr="00FF3ACA" w:rsidRDefault="00304CEE" w:rsidP="00FF3ACA">
      <w:pPr>
        <w:numPr>
          <w:ilvl w:val="0"/>
          <w:numId w:val="24"/>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opóźnia się w realizacji Projektu w stosunku do harmonogramu określonego we Wniosku o okres dłuższy niż </w:t>
      </w:r>
      <w:r w:rsidR="00EA6556" w:rsidRPr="00FF3ACA">
        <w:rPr>
          <w:rFonts w:asciiTheme="minorHAnsi" w:hAnsiTheme="minorHAnsi" w:cstheme="minorHAnsi"/>
          <w:sz w:val="24"/>
          <w:szCs w:val="24"/>
        </w:rPr>
        <w:t>3</w:t>
      </w:r>
      <w:r w:rsidRPr="00FF3ACA">
        <w:rPr>
          <w:rFonts w:asciiTheme="minorHAnsi" w:hAnsiTheme="minorHAnsi" w:cstheme="minorHAnsi"/>
          <w:sz w:val="24"/>
          <w:szCs w:val="24"/>
        </w:rPr>
        <w:t xml:space="preserve"> miesi</w:t>
      </w:r>
      <w:r w:rsidR="00EA6556" w:rsidRPr="00FF3ACA">
        <w:rPr>
          <w:rFonts w:asciiTheme="minorHAnsi" w:hAnsiTheme="minorHAnsi" w:cstheme="minorHAnsi"/>
          <w:sz w:val="24"/>
          <w:szCs w:val="24"/>
        </w:rPr>
        <w:t>ące</w:t>
      </w:r>
      <w:r w:rsidRPr="00FF3ACA">
        <w:rPr>
          <w:rFonts w:asciiTheme="minorHAnsi" w:hAnsiTheme="minorHAnsi" w:cstheme="minorHAnsi"/>
          <w:sz w:val="24"/>
          <w:szCs w:val="24"/>
        </w:rPr>
        <w:t xml:space="preserve"> albo gdy inne okoliczności czynią zasadnym przypuszczenie, że zakończenie realizacji zakresu rzeczowego Projektu nie nastąpi w terminie wynikającym z tego harmonogramu</w:t>
      </w:r>
      <w:r w:rsidR="00CF1666" w:rsidRPr="00FF3ACA">
        <w:rPr>
          <w:rFonts w:asciiTheme="minorHAnsi" w:hAnsiTheme="minorHAnsi" w:cstheme="minorHAnsi"/>
          <w:sz w:val="24"/>
          <w:szCs w:val="24"/>
        </w:rPr>
        <w:t>;</w:t>
      </w:r>
    </w:p>
    <w:p w14:paraId="62990343" w14:textId="3AFBF38B" w:rsidR="00CF1666" w:rsidRPr="00FF3ACA" w:rsidRDefault="00CF1666" w:rsidP="00FF3ACA">
      <w:pPr>
        <w:numPr>
          <w:ilvl w:val="0"/>
          <w:numId w:val="24"/>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odmówi poddania się kontroli, o której mowa w § </w:t>
      </w:r>
      <w:r w:rsidR="00F1273F" w:rsidRPr="00FF3ACA">
        <w:rPr>
          <w:rFonts w:asciiTheme="minorHAnsi" w:hAnsiTheme="minorHAnsi" w:cstheme="minorHAnsi"/>
          <w:sz w:val="24"/>
          <w:szCs w:val="24"/>
        </w:rPr>
        <w:t>20</w:t>
      </w:r>
      <w:r w:rsidRPr="00FF3ACA">
        <w:rPr>
          <w:rFonts w:asciiTheme="minorHAnsi" w:hAnsiTheme="minorHAnsi" w:cstheme="minorHAnsi"/>
          <w:sz w:val="24"/>
          <w:szCs w:val="24"/>
        </w:rPr>
        <w:t>;</w:t>
      </w:r>
    </w:p>
    <w:p w14:paraId="231F0093" w14:textId="5ACFD8E6" w:rsidR="00CF1666" w:rsidRPr="00FF3ACA" w:rsidRDefault="00CF1666" w:rsidP="00FF3ACA">
      <w:pPr>
        <w:numPr>
          <w:ilvl w:val="0"/>
          <w:numId w:val="24"/>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w ustalonym przez Instytucję </w:t>
      </w:r>
      <w:r w:rsidR="00AE0ABD" w:rsidRPr="00FF3ACA">
        <w:rPr>
          <w:rFonts w:asciiTheme="minorHAnsi" w:hAnsiTheme="minorHAnsi" w:cstheme="minorHAnsi"/>
          <w:sz w:val="24"/>
          <w:szCs w:val="24"/>
        </w:rPr>
        <w:t>Pośredniczącą</w:t>
      </w:r>
      <w:r w:rsidR="00ED2612" w:rsidRPr="00FF3ACA">
        <w:rPr>
          <w:rFonts w:asciiTheme="minorHAnsi" w:hAnsiTheme="minorHAnsi" w:cstheme="minorHAnsi"/>
          <w:sz w:val="24"/>
          <w:szCs w:val="24"/>
        </w:rPr>
        <w:t xml:space="preserve"> </w:t>
      </w:r>
      <w:r w:rsidRPr="00FF3ACA">
        <w:rPr>
          <w:rFonts w:asciiTheme="minorHAnsi" w:hAnsiTheme="minorHAnsi" w:cstheme="minorHAnsi"/>
          <w:sz w:val="24"/>
          <w:szCs w:val="24"/>
        </w:rPr>
        <w:t>terminie nie doprowadzi do usunięcia stwierdzonych nieprawidłowości;</w:t>
      </w:r>
    </w:p>
    <w:p w14:paraId="7765DC11" w14:textId="72C0DCA6" w:rsidR="00CF1666" w:rsidRPr="00FF3ACA" w:rsidRDefault="00CF1666" w:rsidP="00FF3ACA">
      <w:pPr>
        <w:numPr>
          <w:ilvl w:val="0"/>
          <w:numId w:val="24"/>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nie przedkłada zgodnie z </w:t>
      </w:r>
      <w:r w:rsidR="00336ED3" w:rsidRPr="00691870">
        <w:rPr>
          <w:rFonts w:asciiTheme="minorHAnsi" w:hAnsiTheme="minorHAnsi" w:cstheme="minorHAnsi"/>
          <w:sz w:val="24"/>
          <w:szCs w:val="24"/>
        </w:rPr>
        <w:t>U</w:t>
      </w:r>
      <w:r w:rsidRPr="00FF3ACA">
        <w:rPr>
          <w:rFonts w:asciiTheme="minorHAnsi" w:hAnsiTheme="minorHAnsi" w:cstheme="minorHAnsi"/>
          <w:sz w:val="24"/>
          <w:szCs w:val="24"/>
        </w:rPr>
        <w:t>mową wniosków o płatność</w:t>
      </w:r>
      <w:r w:rsidR="0082368F" w:rsidRPr="00FF3ACA">
        <w:rPr>
          <w:rFonts w:asciiTheme="minorHAnsi" w:hAnsiTheme="minorHAnsi" w:cstheme="minorHAnsi"/>
          <w:sz w:val="24"/>
          <w:szCs w:val="24"/>
        </w:rPr>
        <w:t xml:space="preserve"> lub dokumentów, o</w:t>
      </w:r>
      <w:r w:rsidR="00BE507D" w:rsidRPr="00FF3ACA">
        <w:rPr>
          <w:rFonts w:asciiTheme="minorHAnsi" w:hAnsiTheme="minorHAnsi" w:cstheme="minorHAnsi"/>
          <w:sz w:val="24"/>
          <w:szCs w:val="24"/>
        </w:rPr>
        <w:t> </w:t>
      </w:r>
      <w:r w:rsidR="0082368F" w:rsidRPr="00FF3ACA">
        <w:rPr>
          <w:rFonts w:asciiTheme="minorHAnsi" w:hAnsiTheme="minorHAnsi" w:cstheme="minorHAnsi"/>
          <w:sz w:val="24"/>
          <w:szCs w:val="24"/>
        </w:rPr>
        <w:t>których mowa w § 1</w:t>
      </w:r>
      <w:r w:rsidR="00F1273F" w:rsidRPr="00FF3ACA">
        <w:rPr>
          <w:rFonts w:asciiTheme="minorHAnsi" w:hAnsiTheme="minorHAnsi" w:cstheme="minorHAnsi"/>
          <w:sz w:val="24"/>
          <w:szCs w:val="24"/>
        </w:rPr>
        <w:t>3</w:t>
      </w:r>
      <w:r w:rsidR="0082368F" w:rsidRPr="00FF3ACA">
        <w:rPr>
          <w:rFonts w:asciiTheme="minorHAnsi" w:hAnsiTheme="minorHAnsi" w:cstheme="minorHAnsi"/>
          <w:sz w:val="24"/>
          <w:szCs w:val="24"/>
        </w:rPr>
        <w:t xml:space="preserve"> ust. </w:t>
      </w:r>
      <w:r w:rsidR="00381011" w:rsidRPr="00FF3ACA">
        <w:rPr>
          <w:rFonts w:asciiTheme="minorHAnsi" w:hAnsiTheme="minorHAnsi" w:cstheme="minorHAnsi"/>
          <w:sz w:val="24"/>
          <w:szCs w:val="24"/>
        </w:rPr>
        <w:t>1</w:t>
      </w:r>
      <w:r w:rsidRPr="00FF3ACA">
        <w:rPr>
          <w:rFonts w:asciiTheme="minorHAnsi" w:hAnsiTheme="minorHAnsi" w:cstheme="minorHAnsi"/>
          <w:sz w:val="24"/>
          <w:szCs w:val="24"/>
        </w:rPr>
        <w:t>;</w:t>
      </w:r>
    </w:p>
    <w:p w14:paraId="19B8821F" w14:textId="170C22C7" w:rsidR="0082368F" w:rsidRPr="00FF3ACA" w:rsidRDefault="00CF1666" w:rsidP="00FF3ACA">
      <w:pPr>
        <w:numPr>
          <w:ilvl w:val="0"/>
          <w:numId w:val="24"/>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uchyla się od wykonywania obowiązków, o których mowa </w:t>
      </w:r>
      <w:r w:rsidRPr="00FF3ACA">
        <w:rPr>
          <w:rFonts w:asciiTheme="minorHAnsi" w:hAnsiTheme="minorHAnsi" w:cstheme="minorHAnsi"/>
          <w:sz w:val="24"/>
          <w:szCs w:val="24"/>
        </w:rPr>
        <w:br/>
        <w:t xml:space="preserve">w § </w:t>
      </w:r>
      <w:r w:rsidR="00F1273F" w:rsidRPr="00FF3ACA">
        <w:rPr>
          <w:rFonts w:asciiTheme="minorHAnsi" w:hAnsiTheme="minorHAnsi" w:cstheme="minorHAnsi"/>
          <w:sz w:val="24"/>
          <w:szCs w:val="24"/>
        </w:rPr>
        <w:t>2</w:t>
      </w:r>
      <w:r w:rsidRPr="00FF3ACA">
        <w:rPr>
          <w:rFonts w:asciiTheme="minorHAnsi" w:hAnsiTheme="minorHAnsi" w:cstheme="minorHAnsi"/>
          <w:sz w:val="24"/>
          <w:szCs w:val="24"/>
        </w:rPr>
        <w:t>1 ust. 1</w:t>
      </w:r>
      <w:r w:rsidR="0082368F" w:rsidRPr="00FF3ACA">
        <w:rPr>
          <w:rFonts w:asciiTheme="minorHAnsi" w:hAnsiTheme="minorHAnsi" w:cstheme="minorHAnsi"/>
          <w:sz w:val="24"/>
          <w:szCs w:val="24"/>
        </w:rPr>
        <w:t>;</w:t>
      </w:r>
    </w:p>
    <w:p w14:paraId="4EF95A40" w14:textId="0FF386B7" w:rsidR="00362EE6" w:rsidRPr="00FF3ACA" w:rsidRDefault="0082368F" w:rsidP="00FF3ACA">
      <w:pPr>
        <w:numPr>
          <w:ilvl w:val="0"/>
          <w:numId w:val="24"/>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dokonał zmian prawno-organizacyjnych zagrażających realizacji </w:t>
      </w:r>
      <w:r w:rsidR="00D76B4F" w:rsidRPr="00FF3ACA">
        <w:rPr>
          <w:rFonts w:asciiTheme="minorHAnsi" w:hAnsiTheme="minorHAnsi" w:cstheme="minorHAnsi"/>
          <w:sz w:val="24"/>
          <w:szCs w:val="24"/>
        </w:rPr>
        <w:t>Projektu</w:t>
      </w:r>
      <w:r w:rsidR="00362EE6" w:rsidRPr="00FF3ACA">
        <w:rPr>
          <w:rFonts w:asciiTheme="minorHAnsi" w:hAnsiTheme="minorHAnsi" w:cstheme="minorHAnsi"/>
          <w:sz w:val="24"/>
          <w:szCs w:val="24"/>
        </w:rPr>
        <w:t>;</w:t>
      </w:r>
    </w:p>
    <w:p w14:paraId="271ECB1B" w14:textId="636294FC" w:rsidR="00362EE6" w:rsidRPr="00FF3ACA" w:rsidRDefault="00362EE6" w:rsidP="00FF3ACA">
      <w:pPr>
        <w:numPr>
          <w:ilvl w:val="0"/>
          <w:numId w:val="24"/>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Beneficjent podlega zarządowi komisarycznemu, bądź zawiesił swoją działalność lub prowadzone są względem niego postępowania prawne o podobnym charakterze;</w:t>
      </w:r>
    </w:p>
    <w:p w14:paraId="78129EA8" w14:textId="77777777" w:rsidR="00BF46C9" w:rsidRPr="00FF3ACA" w:rsidRDefault="00362EE6" w:rsidP="00FF3ACA">
      <w:pPr>
        <w:numPr>
          <w:ilvl w:val="0"/>
          <w:numId w:val="24"/>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Beneficjent zaprzestał prowadzenia działalności, został złożony wobec niego wniosek o ogłoszenie upadłości lub zostało wszczęte postępowanie likwidacyjne</w:t>
      </w:r>
      <w:r w:rsidR="00BF46C9" w:rsidRPr="00FF3ACA">
        <w:rPr>
          <w:rFonts w:asciiTheme="minorHAnsi" w:hAnsiTheme="minorHAnsi" w:cstheme="minorHAnsi"/>
          <w:sz w:val="24"/>
          <w:szCs w:val="24"/>
        </w:rPr>
        <w:t>;</w:t>
      </w:r>
    </w:p>
    <w:p w14:paraId="062CBC0B" w14:textId="6BDDB820" w:rsidR="00E839DF" w:rsidRPr="00FF3ACA" w:rsidRDefault="00BF46C9" w:rsidP="00FF3ACA">
      <w:pPr>
        <w:numPr>
          <w:ilvl w:val="0"/>
          <w:numId w:val="24"/>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zaprzestał </w:t>
      </w:r>
      <w:r w:rsidR="00A15BE7" w:rsidRPr="00FF3ACA">
        <w:rPr>
          <w:rFonts w:asciiTheme="minorHAnsi" w:hAnsiTheme="minorHAnsi" w:cstheme="minorHAnsi"/>
          <w:sz w:val="24"/>
          <w:szCs w:val="24"/>
        </w:rPr>
        <w:t xml:space="preserve">realizacji </w:t>
      </w:r>
      <w:r w:rsidR="0074150D" w:rsidRPr="00691870">
        <w:rPr>
          <w:rFonts w:asciiTheme="minorHAnsi" w:hAnsiTheme="minorHAnsi" w:cstheme="minorHAnsi"/>
          <w:sz w:val="24"/>
          <w:szCs w:val="24"/>
        </w:rPr>
        <w:t>U</w:t>
      </w:r>
      <w:r w:rsidRPr="00FF3ACA">
        <w:rPr>
          <w:rFonts w:asciiTheme="minorHAnsi" w:hAnsiTheme="minorHAnsi" w:cstheme="minorHAnsi"/>
          <w:sz w:val="24"/>
          <w:szCs w:val="24"/>
        </w:rPr>
        <w:t xml:space="preserve">mowy </w:t>
      </w:r>
      <w:r w:rsidR="00A15BE7" w:rsidRPr="00FF3ACA">
        <w:rPr>
          <w:rFonts w:asciiTheme="minorHAnsi" w:hAnsiTheme="minorHAnsi" w:cstheme="minorHAnsi"/>
          <w:sz w:val="24"/>
          <w:szCs w:val="24"/>
        </w:rPr>
        <w:t xml:space="preserve">na skutek siły wyższej, a w opinii Instytucji </w:t>
      </w:r>
      <w:r w:rsidR="00550C35" w:rsidRPr="00FF3ACA">
        <w:rPr>
          <w:rFonts w:asciiTheme="minorHAnsi" w:hAnsiTheme="minorHAnsi" w:cstheme="minorHAnsi"/>
          <w:sz w:val="24"/>
          <w:szCs w:val="24"/>
        </w:rPr>
        <w:t>Pośredniczącej</w:t>
      </w:r>
      <w:r w:rsidR="00A15BE7" w:rsidRPr="00FF3ACA">
        <w:rPr>
          <w:rFonts w:asciiTheme="minorHAnsi" w:hAnsiTheme="minorHAnsi" w:cstheme="minorHAnsi"/>
          <w:sz w:val="24"/>
          <w:szCs w:val="24"/>
        </w:rPr>
        <w:t xml:space="preserve"> brak jest możliwości prawidłowej i terminowej realizacji </w:t>
      </w:r>
      <w:r w:rsidR="00AC3E48" w:rsidRPr="00FF3ACA">
        <w:rPr>
          <w:rFonts w:asciiTheme="minorHAnsi" w:hAnsiTheme="minorHAnsi" w:cstheme="minorHAnsi"/>
          <w:sz w:val="24"/>
          <w:szCs w:val="24"/>
        </w:rPr>
        <w:t>P</w:t>
      </w:r>
      <w:r w:rsidR="00A15BE7" w:rsidRPr="00FF3ACA">
        <w:rPr>
          <w:rFonts w:asciiTheme="minorHAnsi" w:hAnsiTheme="minorHAnsi" w:cstheme="minorHAnsi"/>
          <w:sz w:val="24"/>
          <w:szCs w:val="24"/>
        </w:rPr>
        <w:t>rojektu</w:t>
      </w:r>
      <w:r w:rsidR="00E839DF" w:rsidRPr="00FF3ACA">
        <w:rPr>
          <w:rFonts w:asciiTheme="minorHAnsi" w:hAnsiTheme="minorHAnsi" w:cstheme="minorHAnsi"/>
          <w:sz w:val="24"/>
          <w:szCs w:val="24"/>
        </w:rPr>
        <w:t>;</w:t>
      </w:r>
    </w:p>
    <w:p w14:paraId="5664A22C" w14:textId="488AC900" w:rsidR="00CF1666" w:rsidRPr="00FF3ACA" w:rsidRDefault="00E839DF" w:rsidP="00FF3ACA">
      <w:pPr>
        <w:pStyle w:val="Akapitzlist"/>
        <w:numPr>
          <w:ilvl w:val="0"/>
          <w:numId w:val="24"/>
        </w:numPr>
        <w:spacing w:line="276" w:lineRule="auto"/>
        <w:ind w:left="714" w:hanging="357"/>
        <w:rPr>
          <w:rFonts w:asciiTheme="minorHAnsi" w:hAnsiTheme="minorHAnsi" w:cstheme="minorHAnsi"/>
        </w:rPr>
      </w:pPr>
      <w:r w:rsidRPr="00FF3ACA">
        <w:rPr>
          <w:rFonts w:asciiTheme="minorHAnsi" w:eastAsia="Calibri" w:hAnsiTheme="minorHAnsi" w:cstheme="minorHAnsi"/>
        </w:rPr>
        <w:t xml:space="preserve">Beneficjent został prawomocnie wykluczony z ubiegania się o środki przeznaczone na realizację Projektu na podstawie przepisów powszechnie obowiązujących, w tym wykluczeniu na podstawie art. 207 ust. 4 </w:t>
      </w:r>
      <w:proofErr w:type="spellStart"/>
      <w:r w:rsidRPr="00FF3ACA">
        <w:rPr>
          <w:rFonts w:asciiTheme="minorHAnsi" w:eastAsia="Calibri" w:hAnsiTheme="minorHAnsi" w:cstheme="minorHAnsi"/>
        </w:rPr>
        <w:t>Ufp</w:t>
      </w:r>
      <w:proofErr w:type="spellEnd"/>
      <w:r w:rsidRPr="00FF3ACA">
        <w:rPr>
          <w:rFonts w:asciiTheme="minorHAnsi" w:eastAsia="Calibri" w:hAnsiTheme="minorHAnsi" w:cstheme="minorHAnsi"/>
        </w:rPr>
        <w:t xml:space="preserve"> jeśli zagraża to realizacji Projektu.</w:t>
      </w:r>
    </w:p>
    <w:p w14:paraId="508E97EB" w14:textId="77777777" w:rsidR="001C33BE" w:rsidRPr="00FF3ACA" w:rsidRDefault="001C33BE" w:rsidP="00FF3ACA">
      <w:pPr>
        <w:spacing w:after="120"/>
        <w:rPr>
          <w:rFonts w:asciiTheme="minorHAnsi" w:hAnsiTheme="minorHAnsi" w:cstheme="minorHAnsi"/>
          <w:sz w:val="24"/>
          <w:szCs w:val="24"/>
        </w:rPr>
      </w:pPr>
    </w:p>
    <w:p w14:paraId="53CD81BE" w14:textId="33ED8C27" w:rsidR="006E6617" w:rsidRPr="00FF3ACA" w:rsidRDefault="00B76251" w:rsidP="00FF3ACA">
      <w:pPr>
        <w:keepNext/>
        <w:spacing w:after="120"/>
        <w:rPr>
          <w:rFonts w:asciiTheme="minorHAnsi" w:hAnsiTheme="minorHAnsi" w:cstheme="minorHAnsi"/>
          <w:b/>
          <w:bCs/>
          <w:sz w:val="24"/>
          <w:szCs w:val="24"/>
        </w:rPr>
      </w:pPr>
      <w:r w:rsidRPr="00FF3ACA">
        <w:rPr>
          <w:rFonts w:asciiTheme="minorHAnsi" w:hAnsiTheme="minorHAnsi" w:cstheme="minorHAnsi"/>
          <w:b/>
          <w:bCs/>
          <w:sz w:val="24"/>
          <w:szCs w:val="24"/>
        </w:rPr>
        <w:t xml:space="preserve">Rozwiązanie </w:t>
      </w:r>
      <w:r w:rsidR="00BA4B38">
        <w:rPr>
          <w:rFonts w:asciiTheme="minorHAnsi" w:hAnsiTheme="minorHAnsi" w:cstheme="minorHAnsi"/>
          <w:b/>
          <w:bCs/>
          <w:sz w:val="24"/>
          <w:szCs w:val="24"/>
        </w:rPr>
        <w:t>U</w:t>
      </w:r>
      <w:r w:rsidRPr="00FF3ACA">
        <w:rPr>
          <w:rFonts w:asciiTheme="minorHAnsi" w:hAnsiTheme="minorHAnsi" w:cstheme="minorHAnsi"/>
          <w:b/>
          <w:bCs/>
          <w:sz w:val="24"/>
          <w:szCs w:val="24"/>
        </w:rPr>
        <w:t>mowy za porozumieniem</w:t>
      </w:r>
    </w:p>
    <w:p w14:paraId="0DF74B24" w14:textId="479EE35D"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2</w:t>
      </w:r>
      <w:r w:rsidR="004206E3" w:rsidRPr="00FF3ACA">
        <w:rPr>
          <w:rFonts w:asciiTheme="minorHAnsi" w:hAnsiTheme="minorHAnsi" w:cstheme="minorHAnsi"/>
          <w:sz w:val="24"/>
          <w:szCs w:val="24"/>
        </w:rPr>
        <w:t>8</w:t>
      </w:r>
      <w:r w:rsidRPr="00FF3ACA">
        <w:rPr>
          <w:rFonts w:asciiTheme="minorHAnsi" w:hAnsiTheme="minorHAnsi" w:cstheme="minorHAnsi"/>
          <w:sz w:val="24"/>
          <w:szCs w:val="24"/>
        </w:rPr>
        <w:t>.</w:t>
      </w:r>
    </w:p>
    <w:p w14:paraId="630A53E1" w14:textId="3B2676A1" w:rsidR="00CF1666" w:rsidRPr="00FF3ACA" w:rsidRDefault="00CF1666" w:rsidP="00FF3ACA">
      <w:pPr>
        <w:spacing w:after="120"/>
        <w:rPr>
          <w:rFonts w:asciiTheme="minorHAnsi" w:hAnsiTheme="minorHAnsi" w:cstheme="minorHAnsi"/>
          <w:sz w:val="24"/>
          <w:szCs w:val="24"/>
        </w:rPr>
      </w:pPr>
      <w:r w:rsidRPr="00FF3ACA">
        <w:rPr>
          <w:rFonts w:asciiTheme="minorHAnsi" w:hAnsiTheme="minorHAnsi" w:cstheme="minorHAnsi"/>
          <w:sz w:val="24"/>
          <w:szCs w:val="24"/>
        </w:rPr>
        <w:t xml:space="preserve">Umowa może zostać rozwiązana w drodze pisemnego porozumienia stron na wniosek każdej ze stron w przypadku wystąpienia okoliczności, które uniemożliwiają dalsze wykonywanie postanowień zawartych w </w:t>
      </w:r>
      <w:r w:rsidR="0074150D" w:rsidRPr="00691870">
        <w:rPr>
          <w:rFonts w:asciiTheme="minorHAnsi" w:hAnsiTheme="minorHAnsi" w:cstheme="minorHAnsi"/>
          <w:sz w:val="24"/>
          <w:szCs w:val="24"/>
        </w:rPr>
        <w:t>U</w:t>
      </w:r>
      <w:r w:rsidRPr="00FF3ACA">
        <w:rPr>
          <w:rFonts w:asciiTheme="minorHAnsi" w:hAnsiTheme="minorHAnsi" w:cstheme="minorHAnsi"/>
          <w:sz w:val="24"/>
          <w:szCs w:val="24"/>
        </w:rPr>
        <w:t xml:space="preserve">mowie. </w:t>
      </w:r>
    </w:p>
    <w:p w14:paraId="60B067BE" w14:textId="5B67A6C4" w:rsidR="00B76251" w:rsidRPr="00FF3ACA" w:rsidRDefault="00B76251" w:rsidP="00FF3ACA">
      <w:pPr>
        <w:spacing w:after="120"/>
        <w:rPr>
          <w:rFonts w:asciiTheme="minorHAnsi" w:hAnsiTheme="minorHAnsi" w:cstheme="minorHAnsi"/>
          <w:sz w:val="24"/>
          <w:szCs w:val="24"/>
        </w:rPr>
      </w:pPr>
    </w:p>
    <w:p w14:paraId="3275A384" w14:textId="4DA1DCBF" w:rsidR="00B76251" w:rsidRPr="00FF3ACA" w:rsidRDefault="00B76251" w:rsidP="00FF3ACA">
      <w:pPr>
        <w:keepNext/>
        <w:spacing w:after="120"/>
        <w:rPr>
          <w:rFonts w:asciiTheme="minorHAnsi" w:hAnsiTheme="minorHAnsi" w:cstheme="minorHAnsi"/>
          <w:b/>
          <w:bCs/>
          <w:sz w:val="24"/>
          <w:szCs w:val="24"/>
        </w:rPr>
      </w:pPr>
      <w:r w:rsidRPr="00FF3ACA">
        <w:rPr>
          <w:rFonts w:asciiTheme="minorHAnsi" w:hAnsiTheme="minorHAnsi" w:cstheme="minorHAnsi"/>
          <w:b/>
          <w:bCs/>
          <w:sz w:val="24"/>
          <w:szCs w:val="24"/>
        </w:rPr>
        <w:t xml:space="preserve">Skutki rozwiązania </w:t>
      </w:r>
      <w:r w:rsidR="00BA4B38">
        <w:rPr>
          <w:rFonts w:asciiTheme="minorHAnsi" w:hAnsiTheme="minorHAnsi" w:cstheme="minorHAnsi"/>
          <w:b/>
          <w:bCs/>
          <w:sz w:val="24"/>
          <w:szCs w:val="24"/>
        </w:rPr>
        <w:t>U</w:t>
      </w:r>
      <w:r w:rsidRPr="00FF3ACA">
        <w:rPr>
          <w:rFonts w:asciiTheme="minorHAnsi" w:hAnsiTheme="minorHAnsi" w:cstheme="minorHAnsi"/>
          <w:b/>
          <w:bCs/>
          <w:sz w:val="24"/>
          <w:szCs w:val="24"/>
        </w:rPr>
        <w:t>mowy</w:t>
      </w:r>
    </w:p>
    <w:p w14:paraId="1E40DA99" w14:textId="35855408"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2</w:t>
      </w:r>
      <w:r w:rsidR="004206E3" w:rsidRPr="00FF3ACA">
        <w:rPr>
          <w:rFonts w:asciiTheme="minorHAnsi" w:hAnsiTheme="minorHAnsi" w:cstheme="minorHAnsi"/>
          <w:sz w:val="24"/>
          <w:szCs w:val="24"/>
        </w:rPr>
        <w:t>9</w:t>
      </w:r>
      <w:r w:rsidRPr="00FF3ACA">
        <w:rPr>
          <w:rFonts w:asciiTheme="minorHAnsi" w:hAnsiTheme="minorHAnsi" w:cstheme="minorHAnsi"/>
          <w:sz w:val="24"/>
          <w:szCs w:val="24"/>
        </w:rPr>
        <w:t>.</w:t>
      </w:r>
    </w:p>
    <w:p w14:paraId="390EDCB9" w14:textId="3B115A0C" w:rsidR="00CF1666" w:rsidRPr="00FF3ACA" w:rsidRDefault="00CF1666" w:rsidP="00FF3ACA">
      <w:pPr>
        <w:numPr>
          <w:ilvl w:val="0"/>
          <w:numId w:val="20"/>
        </w:numPr>
        <w:tabs>
          <w:tab w:val="clear" w:pos="720"/>
          <w:tab w:val="num" w:pos="357"/>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W przypadku rozwiązania </w:t>
      </w:r>
      <w:r w:rsidR="0074150D" w:rsidRPr="00691870">
        <w:rPr>
          <w:rFonts w:asciiTheme="minorHAnsi" w:hAnsiTheme="minorHAnsi" w:cstheme="minorHAnsi"/>
          <w:sz w:val="24"/>
          <w:szCs w:val="24"/>
        </w:rPr>
        <w:t>U</w:t>
      </w:r>
      <w:r w:rsidRPr="00FF3ACA">
        <w:rPr>
          <w:rFonts w:asciiTheme="minorHAnsi" w:hAnsiTheme="minorHAnsi" w:cstheme="minorHAnsi"/>
          <w:sz w:val="24"/>
          <w:szCs w:val="24"/>
        </w:rPr>
        <w:t>mowy na podstawie § 2</w:t>
      </w:r>
      <w:r w:rsidR="00F1273F" w:rsidRPr="00FF3ACA">
        <w:rPr>
          <w:rFonts w:asciiTheme="minorHAnsi" w:hAnsiTheme="minorHAnsi" w:cstheme="minorHAnsi"/>
          <w:sz w:val="24"/>
          <w:szCs w:val="24"/>
        </w:rPr>
        <w:t>7</w:t>
      </w:r>
      <w:r w:rsidRPr="00FF3ACA">
        <w:rPr>
          <w:rFonts w:asciiTheme="minorHAnsi" w:hAnsiTheme="minorHAnsi" w:cstheme="minorHAnsi"/>
          <w:sz w:val="24"/>
          <w:szCs w:val="24"/>
        </w:rPr>
        <w:t xml:space="preserve"> ust. 1, Beneficjent jest zobowiązany do zwrotu całości otrzymanego dofinansowania wraz z odsetkami w wysokości określonej jak dla zaległości podatkowych liczonymi od dnia przekazania środków dofinansowania</w:t>
      </w:r>
      <w:r w:rsidR="00E839DF" w:rsidRPr="00FF3ACA">
        <w:rPr>
          <w:rFonts w:asciiTheme="minorHAnsi" w:hAnsiTheme="minorHAnsi" w:cstheme="minorHAnsi"/>
          <w:sz w:val="24"/>
          <w:szCs w:val="24"/>
        </w:rPr>
        <w:t xml:space="preserve"> </w:t>
      </w:r>
      <w:r w:rsidR="00E839DF" w:rsidRPr="00691870">
        <w:rPr>
          <w:rFonts w:asciiTheme="minorHAnsi" w:hAnsiTheme="minorHAnsi" w:cstheme="minorHAnsi"/>
          <w:sz w:val="24"/>
          <w:szCs w:val="24"/>
        </w:rPr>
        <w:t xml:space="preserve">w terminie 30 dni od dnia rozwiązania </w:t>
      </w:r>
      <w:r w:rsidR="0074150D" w:rsidRPr="00691870">
        <w:rPr>
          <w:rFonts w:asciiTheme="minorHAnsi" w:hAnsiTheme="minorHAnsi" w:cstheme="minorHAnsi"/>
          <w:sz w:val="24"/>
          <w:szCs w:val="24"/>
        </w:rPr>
        <w:t>U</w:t>
      </w:r>
      <w:r w:rsidR="00E839DF" w:rsidRPr="00691870">
        <w:rPr>
          <w:rFonts w:asciiTheme="minorHAnsi" w:hAnsiTheme="minorHAnsi" w:cstheme="minorHAnsi"/>
          <w:sz w:val="24"/>
          <w:szCs w:val="24"/>
        </w:rPr>
        <w:t>mowy na rachunek płatniczy wskazany przez Instytucję Pośredniczącą.</w:t>
      </w:r>
    </w:p>
    <w:p w14:paraId="0A368771" w14:textId="23B85641" w:rsidR="00CF1666" w:rsidRPr="00FF3ACA" w:rsidRDefault="00CF1666" w:rsidP="00FF3ACA">
      <w:pPr>
        <w:numPr>
          <w:ilvl w:val="0"/>
          <w:numId w:val="20"/>
        </w:numPr>
        <w:tabs>
          <w:tab w:val="clear" w:pos="720"/>
          <w:tab w:val="num" w:pos="357"/>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W przypadku rozwiązania </w:t>
      </w:r>
      <w:r w:rsidR="00BA4B38">
        <w:rPr>
          <w:rFonts w:asciiTheme="minorHAnsi" w:hAnsiTheme="minorHAnsi" w:cstheme="minorHAnsi"/>
          <w:sz w:val="24"/>
          <w:szCs w:val="24"/>
        </w:rPr>
        <w:t>U</w:t>
      </w:r>
      <w:r w:rsidRPr="00FF3ACA">
        <w:rPr>
          <w:rFonts w:asciiTheme="minorHAnsi" w:hAnsiTheme="minorHAnsi" w:cstheme="minorHAnsi"/>
          <w:sz w:val="24"/>
          <w:szCs w:val="24"/>
        </w:rPr>
        <w:t>mowy w trybie § 2</w:t>
      </w:r>
      <w:r w:rsidR="00F1273F" w:rsidRPr="00FF3ACA">
        <w:rPr>
          <w:rFonts w:asciiTheme="minorHAnsi" w:hAnsiTheme="minorHAnsi" w:cstheme="minorHAnsi"/>
          <w:sz w:val="24"/>
          <w:szCs w:val="24"/>
        </w:rPr>
        <w:t>7</w:t>
      </w:r>
      <w:r w:rsidRPr="00FF3ACA">
        <w:rPr>
          <w:rFonts w:asciiTheme="minorHAnsi" w:hAnsiTheme="minorHAnsi" w:cstheme="minorHAnsi"/>
          <w:sz w:val="24"/>
          <w:szCs w:val="24"/>
        </w:rPr>
        <w:t xml:space="preserve"> ust. 2 i § 2</w:t>
      </w:r>
      <w:r w:rsidR="00F1273F" w:rsidRPr="00FF3ACA">
        <w:rPr>
          <w:rFonts w:asciiTheme="minorHAnsi" w:hAnsiTheme="minorHAnsi" w:cstheme="minorHAnsi"/>
          <w:sz w:val="24"/>
          <w:szCs w:val="24"/>
        </w:rPr>
        <w:t>8</w:t>
      </w:r>
      <w:r w:rsidRPr="00FF3ACA">
        <w:rPr>
          <w:rFonts w:asciiTheme="minorHAnsi" w:hAnsiTheme="minorHAnsi" w:cstheme="minorHAnsi"/>
          <w:sz w:val="24"/>
          <w:szCs w:val="24"/>
        </w:rPr>
        <w:t xml:space="preserve"> Beneficjent ma prawo do wykorzystania wyłącznie tej części otrzymanych transz dofinansowania</w:t>
      </w:r>
      <w:r w:rsidRPr="00FF3ACA">
        <w:rPr>
          <w:rFonts w:asciiTheme="minorHAnsi" w:hAnsiTheme="minorHAnsi" w:cstheme="minorHAnsi"/>
          <w:i/>
          <w:sz w:val="24"/>
          <w:szCs w:val="24"/>
        </w:rPr>
        <w:t xml:space="preserve">, </w:t>
      </w:r>
      <w:r w:rsidRPr="00FF3ACA">
        <w:rPr>
          <w:rFonts w:asciiTheme="minorHAnsi" w:hAnsiTheme="minorHAnsi" w:cstheme="minorHAnsi"/>
          <w:sz w:val="24"/>
          <w:szCs w:val="24"/>
        </w:rPr>
        <w:t xml:space="preserve">które odpowiadają prawidłowo zrealizowanej części Projektu, z zastrzeżeniem ust. </w:t>
      </w:r>
      <w:r w:rsidR="001E6159" w:rsidRPr="00FF3ACA">
        <w:rPr>
          <w:rFonts w:asciiTheme="minorHAnsi" w:hAnsiTheme="minorHAnsi" w:cstheme="minorHAnsi"/>
          <w:sz w:val="24"/>
          <w:szCs w:val="24"/>
        </w:rPr>
        <w:t>3-5</w:t>
      </w:r>
      <w:r w:rsidRPr="00FF3ACA">
        <w:rPr>
          <w:rFonts w:asciiTheme="minorHAnsi" w:hAnsiTheme="minorHAnsi" w:cstheme="minorHAnsi"/>
          <w:sz w:val="24"/>
          <w:szCs w:val="24"/>
        </w:rPr>
        <w:t xml:space="preserve">. </w:t>
      </w:r>
    </w:p>
    <w:p w14:paraId="68F6B28B" w14:textId="1495B2C3" w:rsidR="001E6159" w:rsidRPr="00FF3ACA" w:rsidRDefault="00CF1666" w:rsidP="00FF3ACA">
      <w:pPr>
        <w:numPr>
          <w:ilvl w:val="0"/>
          <w:numId w:val="20"/>
        </w:numPr>
        <w:tabs>
          <w:tab w:val="clear" w:pos="720"/>
          <w:tab w:val="num" w:pos="357"/>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Za prawidłowo zrealizowaną część Projektu należy uznać część Projektu rozliczoną zgodnie z regułą proporcjonalności, o której mowa w </w:t>
      </w:r>
      <w:r w:rsidRPr="00FF3ACA">
        <w:rPr>
          <w:rFonts w:asciiTheme="minorHAnsi" w:hAnsiTheme="minorHAnsi" w:cstheme="minorHAnsi"/>
          <w:i/>
          <w:sz w:val="24"/>
          <w:szCs w:val="24"/>
        </w:rPr>
        <w:t xml:space="preserve">Wytycznych </w:t>
      </w:r>
      <w:r w:rsidR="006506C1" w:rsidRPr="00FF3ACA">
        <w:rPr>
          <w:rFonts w:asciiTheme="minorHAnsi" w:hAnsiTheme="minorHAnsi" w:cstheme="minorHAnsi"/>
          <w:i/>
          <w:sz w:val="24"/>
          <w:szCs w:val="24"/>
        </w:rPr>
        <w:t xml:space="preserve">dotyczących </w:t>
      </w:r>
      <w:r w:rsidRPr="00FF3ACA">
        <w:rPr>
          <w:rFonts w:asciiTheme="minorHAnsi" w:hAnsiTheme="minorHAnsi" w:cstheme="minorHAnsi"/>
          <w:i/>
          <w:sz w:val="24"/>
          <w:szCs w:val="24"/>
        </w:rPr>
        <w:t>kwalifikowalności</w:t>
      </w:r>
      <w:r w:rsidRPr="00FF3ACA">
        <w:rPr>
          <w:rFonts w:asciiTheme="minorHAnsi" w:hAnsiTheme="minorHAnsi" w:cstheme="minorHAnsi"/>
          <w:sz w:val="24"/>
          <w:szCs w:val="24"/>
        </w:rPr>
        <w:t xml:space="preserve">. Beneficjent jest zobowiązany przedstawić rozliczenie otrzymanych transz dofinansowania, w formie wniosku o płatność w terminie 30 dni od dnia rozwiązania </w:t>
      </w:r>
      <w:r w:rsidR="0074150D" w:rsidRPr="00691870">
        <w:rPr>
          <w:rFonts w:asciiTheme="minorHAnsi" w:hAnsiTheme="minorHAnsi" w:cstheme="minorHAnsi"/>
          <w:sz w:val="24"/>
          <w:szCs w:val="24"/>
        </w:rPr>
        <w:t>U</w:t>
      </w:r>
      <w:r w:rsidRPr="00FF3ACA">
        <w:rPr>
          <w:rFonts w:asciiTheme="minorHAnsi" w:hAnsiTheme="minorHAnsi" w:cstheme="minorHAnsi"/>
          <w:sz w:val="24"/>
          <w:szCs w:val="24"/>
        </w:rPr>
        <w:t>mowy</w:t>
      </w:r>
      <w:r w:rsidRPr="00FF3ACA">
        <w:rPr>
          <w:rStyle w:val="Znakiprzypiswdolnych"/>
          <w:rFonts w:asciiTheme="minorHAnsi" w:hAnsiTheme="minorHAnsi" w:cstheme="minorHAnsi"/>
          <w:sz w:val="24"/>
          <w:szCs w:val="24"/>
        </w:rPr>
        <w:footnoteReference w:id="67"/>
      </w:r>
      <w:r w:rsidR="00DD7F60" w:rsidRPr="00FF3ACA">
        <w:rPr>
          <w:rFonts w:asciiTheme="minorHAnsi" w:hAnsiTheme="minorHAnsi" w:cstheme="minorHAnsi"/>
          <w:sz w:val="24"/>
          <w:szCs w:val="24"/>
        </w:rPr>
        <w:t>.</w:t>
      </w:r>
      <w:r w:rsidRPr="00FF3ACA">
        <w:rPr>
          <w:rFonts w:asciiTheme="minorHAnsi" w:hAnsiTheme="minorHAnsi" w:cstheme="minorHAnsi"/>
          <w:sz w:val="24"/>
          <w:szCs w:val="24"/>
        </w:rPr>
        <w:t xml:space="preserve"> </w:t>
      </w:r>
    </w:p>
    <w:p w14:paraId="3ADBAADF" w14:textId="6A2CE169" w:rsidR="00B76251" w:rsidRPr="00FF3ACA" w:rsidRDefault="00CF1666" w:rsidP="00FF3ACA">
      <w:pPr>
        <w:numPr>
          <w:ilvl w:val="0"/>
          <w:numId w:val="20"/>
        </w:numPr>
        <w:tabs>
          <w:tab w:val="clear" w:pos="720"/>
          <w:tab w:val="num" w:pos="357"/>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W przypadku rozwiązania </w:t>
      </w:r>
      <w:r w:rsidR="00BA4B38">
        <w:rPr>
          <w:rFonts w:asciiTheme="minorHAnsi" w:hAnsiTheme="minorHAnsi" w:cstheme="minorHAnsi"/>
          <w:sz w:val="24"/>
          <w:szCs w:val="24"/>
        </w:rPr>
        <w:t>U</w:t>
      </w:r>
      <w:r w:rsidRPr="00FF3ACA">
        <w:rPr>
          <w:rFonts w:asciiTheme="minorHAnsi" w:hAnsiTheme="minorHAnsi" w:cstheme="minorHAnsi"/>
          <w:sz w:val="24"/>
          <w:szCs w:val="24"/>
        </w:rPr>
        <w:t>mowy w trybie § 2</w:t>
      </w:r>
      <w:r w:rsidR="00F1273F" w:rsidRPr="00FF3ACA">
        <w:rPr>
          <w:rFonts w:asciiTheme="minorHAnsi" w:hAnsiTheme="minorHAnsi" w:cstheme="minorHAnsi"/>
          <w:sz w:val="24"/>
          <w:szCs w:val="24"/>
        </w:rPr>
        <w:t>7</w:t>
      </w:r>
      <w:r w:rsidRPr="00FF3ACA">
        <w:rPr>
          <w:rFonts w:asciiTheme="minorHAnsi" w:hAnsiTheme="minorHAnsi" w:cstheme="minorHAnsi"/>
          <w:sz w:val="24"/>
          <w:szCs w:val="24"/>
        </w:rPr>
        <w:t xml:space="preserve"> ust. 2 Beneficjent jest zobowiązany do zwrotu niewykorzystanej części otrzymanych transz dofinansowania wraz z odsetkami w</w:t>
      </w:r>
      <w:r w:rsidR="00F426B8" w:rsidRPr="00FF3ACA">
        <w:rPr>
          <w:rFonts w:asciiTheme="minorHAnsi" w:hAnsiTheme="minorHAnsi" w:cstheme="minorHAnsi"/>
          <w:sz w:val="24"/>
          <w:szCs w:val="24"/>
        </w:rPr>
        <w:t> </w:t>
      </w:r>
      <w:r w:rsidRPr="00FF3ACA">
        <w:rPr>
          <w:rFonts w:asciiTheme="minorHAnsi" w:hAnsiTheme="minorHAnsi" w:cstheme="minorHAnsi"/>
          <w:sz w:val="24"/>
          <w:szCs w:val="24"/>
        </w:rPr>
        <w:t xml:space="preserve">wysokości określonej jak dla zaległości podatkowych liczonymi od dnia przekazania środków dofinansowania w terminie 30 dni od dnia rozwiązania </w:t>
      </w:r>
      <w:r w:rsidR="0074150D" w:rsidRPr="00691870">
        <w:rPr>
          <w:rFonts w:asciiTheme="minorHAnsi" w:hAnsiTheme="minorHAnsi" w:cstheme="minorHAnsi"/>
          <w:sz w:val="24"/>
          <w:szCs w:val="24"/>
        </w:rPr>
        <w:t>U</w:t>
      </w:r>
      <w:r w:rsidRPr="00FF3ACA">
        <w:rPr>
          <w:rFonts w:asciiTheme="minorHAnsi" w:hAnsiTheme="minorHAnsi" w:cstheme="minorHAnsi"/>
          <w:sz w:val="24"/>
          <w:szCs w:val="24"/>
        </w:rPr>
        <w:t xml:space="preserve">mowy na rachunek </w:t>
      </w:r>
      <w:r w:rsidR="00EE297F" w:rsidRPr="00FF3ACA">
        <w:rPr>
          <w:rFonts w:asciiTheme="minorHAnsi" w:hAnsiTheme="minorHAnsi" w:cstheme="minorHAnsi"/>
          <w:sz w:val="24"/>
          <w:szCs w:val="24"/>
        </w:rPr>
        <w:t>płatniczy</w:t>
      </w:r>
      <w:r w:rsidRPr="00FF3ACA">
        <w:rPr>
          <w:rFonts w:asciiTheme="minorHAnsi" w:hAnsiTheme="minorHAnsi" w:cstheme="minorHAnsi"/>
          <w:sz w:val="24"/>
          <w:szCs w:val="24"/>
        </w:rPr>
        <w:t xml:space="preserve"> wskazany przez Instytucję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w:t>
      </w:r>
      <w:r w:rsidRPr="00FF3ACA">
        <w:rPr>
          <w:rStyle w:val="Znakiprzypiswdolnych"/>
          <w:rFonts w:asciiTheme="minorHAnsi" w:hAnsiTheme="minorHAnsi" w:cstheme="minorHAnsi"/>
          <w:sz w:val="24"/>
          <w:szCs w:val="24"/>
        </w:rPr>
        <w:t xml:space="preserve"> </w:t>
      </w:r>
    </w:p>
    <w:p w14:paraId="54C62D8B" w14:textId="35B2A95F" w:rsidR="00CF1666" w:rsidRPr="00FF3ACA" w:rsidRDefault="00CF1666" w:rsidP="00FF3ACA">
      <w:pPr>
        <w:numPr>
          <w:ilvl w:val="0"/>
          <w:numId w:val="20"/>
        </w:numPr>
        <w:tabs>
          <w:tab w:val="clear" w:pos="720"/>
          <w:tab w:val="num" w:pos="357"/>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W przypadku rozwiązania </w:t>
      </w:r>
      <w:r w:rsidR="00BA4B38">
        <w:rPr>
          <w:rFonts w:asciiTheme="minorHAnsi" w:hAnsiTheme="minorHAnsi" w:cstheme="minorHAnsi"/>
          <w:sz w:val="24"/>
          <w:szCs w:val="24"/>
        </w:rPr>
        <w:t>U</w:t>
      </w:r>
      <w:r w:rsidRPr="00FF3ACA">
        <w:rPr>
          <w:rFonts w:asciiTheme="minorHAnsi" w:hAnsiTheme="minorHAnsi" w:cstheme="minorHAnsi"/>
          <w:sz w:val="24"/>
          <w:szCs w:val="24"/>
        </w:rPr>
        <w:t>mowy w trybie § 2</w:t>
      </w:r>
      <w:r w:rsidR="00F1273F" w:rsidRPr="00FF3ACA">
        <w:rPr>
          <w:rFonts w:asciiTheme="minorHAnsi" w:hAnsiTheme="minorHAnsi" w:cstheme="minorHAnsi"/>
          <w:sz w:val="24"/>
          <w:szCs w:val="24"/>
        </w:rPr>
        <w:t>8</w:t>
      </w:r>
      <w:r w:rsidRPr="00FF3ACA">
        <w:rPr>
          <w:rFonts w:asciiTheme="minorHAnsi" w:hAnsiTheme="minorHAnsi" w:cstheme="minorHAnsi"/>
          <w:sz w:val="24"/>
          <w:szCs w:val="24"/>
        </w:rPr>
        <w:t xml:space="preserve"> Beneficjent jest zobowiązany do zwrotu niewykorzystanej części otrzymanych transz dofinansowania bez odsetek w terminie 30 dni od dnia rozwiązania </w:t>
      </w:r>
      <w:r w:rsidR="0074150D" w:rsidRPr="00691870">
        <w:rPr>
          <w:rFonts w:asciiTheme="minorHAnsi" w:hAnsiTheme="minorHAnsi" w:cstheme="minorHAnsi"/>
          <w:sz w:val="24"/>
          <w:szCs w:val="24"/>
        </w:rPr>
        <w:t>U</w:t>
      </w:r>
      <w:r w:rsidRPr="00FF3ACA">
        <w:rPr>
          <w:rFonts w:asciiTheme="minorHAnsi" w:hAnsiTheme="minorHAnsi" w:cstheme="minorHAnsi"/>
          <w:sz w:val="24"/>
          <w:szCs w:val="24"/>
        </w:rPr>
        <w:t xml:space="preserve">mowy na rachunek </w:t>
      </w:r>
      <w:r w:rsidR="00EE297F" w:rsidRPr="00FF3ACA">
        <w:rPr>
          <w:rFonts w:asciiTheme="minorHAnsi" w:hAnsiTheme="minorHAnsi" w:cstheme="minorHAnsi"/>
          <w:sz w:val="24"/>
          <w:szCs w:val="24"/>
        </w:rPr>
        <w:t>płatniczy</w:t>
      </w:r>
      <w:r w:rsidRPr="00FF3ACA">
        <w:rPr>
          <w:rFonts w:asciiTheme="minorHAnsi" w:hAnsiTheme="minorHAnsi" w:cstheme="minorHAnsi"/>
          <w:sz w:val="24"/>
          <w:szCs w:val="24"/>
        </w:rPr>
        <w:t xml:space="preserve"> wskazany przez Instytucję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w:t>
      </w:r>
    </w:p>
    <w:p w14:paraId="51CE14D2" w14:textId="22188385" w:rsidR="00CF1666" w:rsidRPr="00FF3ACA" w:rsidRDefault="00CF1666" w:rsidP="00FF3ACA">
      <w:pPr>
        <w:numPr>
          <w:ilvl w:val="0"/>
          <w:numId w:val="20"/>
        </w:numPr>
        <w:tabs>
          <w:tab w:val="clear" w:pos="720"/>
          <w:tab w:val="num" w:pos="357"/>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W przypadku niedokonania zwrotu środków zgodnie z ust. 1, 4 </w:t>
      </w:r>
      <w:r w:rsidR="00F51E6E" w:rsidRPr="00FF3ACA">
        <w:rPr>
          <w:rFonts w:asciiTheme="minorHAnsi" w:hAnsiTheme="minorHAnsi" w:cstheme="minorHAnsi"/>
          <w:sz w:val="24"/>
          <w:szCs w:val="24"/>
        </w:rPr>
        <w:t>lub</w:t>
      </w:r>
      <w:r w:rsidRPr="00FF3ACA">
        <w:rPr>
          <w:rFonts w:asciiTheme="minorHAnsi" w:hAnsiTheme="minorHAnsi" w:cstheme="minorHAnsi"/>
          <w:sz w:val="24"/>
          <w:szCs w:val="24"/>
        </w:rPr>
        <w:t xml:space="preserve"> </w:t>
      </w:r>
      <w:r w:rsidR="00B76251" w:rsidRPr="00FF3ACA">
        <w:rPr>
          <w:rFonts w:asciiTheme="minorHAnsi" w:hAnsiTheme="minorHAnsi" w:cstheme="minorHAnsi"/>
          <w:sz w:val="24"/>
          <w:szCs w:val="24"/>
        </w:rPr>
        <w:t>5</w:t>
      </w:r>
      <w:r w:rsidRPr="00FF3ACA">
        <w:rPr>
          <w:rFonts w:asciiTheme="minorHAnsi" w:hAnsiTheme="minorHAnsi" w:cstheme="minorHAnsi"/>
          <w:sz w:val="24"/>
          <w:szCs w:val="24"/>
        </w:rPr>
        <w:t>, stosuje się odpowiednio § 1</w:t>
      </w:r>
      <w:r w:rsidR="00F1273F" w:rsidRPr="00FF3ACA">
        <w:rPr>
          <w:rFonts w:asciiTheme="minorHAnsi" w:hAnsiTheme="minorHAnsi" w:cstheme="minorHAnsi"/>
          <w:sz w:val="24"/>
          <w:szCs w:val="24"/>
        </w:rPr>
        <w:t>6</w:t>
      </w:r>
      <w:r w:rsidRPr="00FF3ACA">
        <w:rPr>
          <w:rFonts w:asciiTheme="minorHAnsi" w:hAnsiTheme="minorHAnsi" w:cstheme="minorHAnsi"/>
          <w:sz w:val="24"/>
          <w:szCs w:val="24"/>
        </w:rPr>
        <w:t xml:space="preserve"> </w:t>
      </w:r>
      <w:r w:rsidR="0074150D" w:rsidRPr="00691870">
        <w:rPr>
          <w:rFonts w:asciiTheme="minorHAnsi" w:hAnsiTheme="minorHAnsi" w:cstheme="minorHAnsi"/>
          <w:sz w:val="24"/>
          <w:szCs w:val="24"/>
        </w:rPr>
        <w:t>U</w:t>
      </w:r>
      <w:r w:rsidRPr="00FF3ACA">
        <w:rPr>
          <w:rFonts w:asciiTheme="minorHAnsi" w:hAnsiTheme="minorHAnsi" w:cstheme="minorHAnsi"/>
          <w:sz w:val="24"/>
          <w:szCs w:val="24"/>
        </w:rPr>
        <w:t>mowy.</w:t>
      </w:r>
    </w:p>
    <w:p w14:paraId="12B85868" w14:textId="77777777" w:rsidR="00D76B4F" w:rsidRPr="00FF3ACA" w:rsidRDefault="00D76B4F" w:rsidP="00FF3ACA">
      <w:pPr>
        <w:spacing w:after="120"/>
        <w:rPr>
          <w:rFonts w:asciiTheme="minorHAnsi" w:hAnsiTheme="minorHAnsi" w:cstheme="minorHAnsi"/>
          <w:sz w:val="24"/>
          <w:szCs w:val="24"/>
        </w:rPr>
      </w:pPr>
    </w:p>
    <w:p w14:paraId="4A78F4C7" w14:textId="017CA2F9"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xml:space="preserve">§ </w:t>
      </w:r>
      <w:r w:rsidR="004206E3" w:rsidRPr="00FF3ACA">
        <w:rPr>
          <w:rFonts w:asciiTheme="minorHAnsi" w:hAnsiTheme="minorHAnsi" w:cstheme="minorHAnsi"/>
          <w:sz w:val="24"/>
          <w:szCs w:val="24"/>
        </w:rPr>
        <w:t>30</w:t>
      </w:r>
      <w:r w:rsidRPr="00FF3ACA">
        <w:rPr>
          <w:rFonts w:asciiTheme="minorHAnsi" w:hAnsiTheme="minorHAnsi" w:cstheme="minorHAnsi"/>
          <w:sz w:val="24"/>
          <w:szCs w:val="24"/>
        </w:rPr>
        <w:t>.</w:t>
      </w:r>
    </w:p>
    <w:p w14:paraId="1D535455" w14:textId="217A4F46" w:rsidR="00CF1666" w:rsidRPr="00FF3ACA" w:rsidRDefault="00CF1666" w:rsidP="00FF3ACA">
      <w:pPr>
        <w:keepNext/>
        <w:numPr>
          <w:ilvl w:val="1"/>
          <w:numId w:val="20"/>
        </w:numPr>
        <w:tabs>
          <w:tab w:val="left" w:pos="360"/>
        </w:tabs>
        <w:spacing w:after="120"/>
        <w:ind w:left="360"/>
        <w:rPr>
          <w:rFonts w:asciiTheme="minorHAnsi" w:hAnsiTheme="minorHAnsi" w:cstheme="minorHAnsi"/>
          <w:sz w:val="24"/>
          <w:szCs w:val="24"/>
        </w:rPr>
      </w:pPr>
      <w:r w:rsidRPr="00FF3ACA">
        <w:rPr>
          <w:rFonts w:asciiTheme="minorHAnsi" w:hAnsiTheme="minorHAnsi" w:cstheme="minorHAnsi"/>
          <w:sz w:val="24"/>
          <w:szCs w:val="24"/>
        </w:rPr>
        <w:t xml:space="preserve">Rozwiązanie </w:t>
      </w:r>
      <w:r w:rsidR="0074150D" w:rsidRPr="00691870">
        <w:rPr>
          <w:rFonts w:asciiTheme="minorHAnsi" w:hAnsiTheme="minorHAnsi" w:cstheme="minorHAnsi"/>
          <w:sz w:val="24"/>
          <w:szCs w:val="24"/>
        </w:rPr>
        <w:t>U</w:t>
      </w:r>
      <w:r w:rsidRPr="00FF3ACA">
        <w:rPr>
          <w:rFonts w:asciiTheme="minorHAnsi" w:hAnsiTheme="minorHAnsi" w:cstheme="minorHAnsi"/>
          <w:sz w:val="24"/>
          <w:szCs w:val="24"/>
        </w:rPr>
        <w:t xml:space="preserve">mowy nie obejmuje obowiązków Beneficjenta wynikających z § </w:t>
      </w:r>
      <w:r w:rsidR="00F1273F" w:rsidRPr="00FF3ACA">
        <w:rPr>
          <w:rFonts w:asciiTheme="minorHAnsi" w:hAnsiTheme="minorHAnsi" w:cstheme="minorHAnsi"/>
          <w:sz w:val="24"/>
          <w:szCs w:val="24"/>
        </w:rPr>
        <w:t>3</w:t>
      </w:r>
      <w:r w:rsidRPr="00FF3ACA">
        <w:rPr>
          <w:rFonts w:asciiTheme="minorHAnsi" w:hAnsiTheme="minorHAnsi" w:cstheme="minorHAnsi"/>
          <w:sz w:val="24"/>
          <w:szCs w:val="24"/>
        </w:rPr>
        <w:t xml:space="preserve"> ust. 1 pkt </w:t>
      </w:r>
      <w:r w:rsidR="00F1273F" w:rsidRPr="00FF3ACA">
        <w:rPr>
          <w:rFonts w:asciiTheme="minorHAnsi" w:hAnsiTheme="minorHAnsi" w:cstheme="minorHAnsi"/>
          <w:sz w:val="24"/>
          <w:szCs w:val="24"/>
        </w:rPr>
        <w:t>8</w:t>
      </w:r>
      <w:r w:rsidRPr="00FF3ACA">
        <w:rPr>
          <w:rFonts w:asciiTheme="minorHAnsi" w:hAnsiTheme="minorHAnsi" w:cstheme="minorHAnsi"/>
          <w:sz w:val="24"/>
          <w:szCs w:val="24"/>
        </w:rPr>
        <w:t>, § 1</w:t>
      </w:r>
      <w:r w:rsidR="00F1273F" w:rsidRPr="00FF3ACA">
        <w:rPr>
          <w:rFonts w:asciiTheme="minorHAnsi" w:hAnsiTheme="minorHAnsi" w:cstheme="minorHAnsi"/>
          <w:sz w:val="24"/>
          <w:szCs w:val="24"/>
        </w:rPr>
        <w:t>9-21</w:t>
      </w:r>
      <w:r w:rsidRPr="00FF3ACA">
        <w:rPr>
          <w:rFonts w:asciiTheme="minorHAnsi" w:hAnsiTheme="minorHAnsi" w:cstheme="minorHAnsi"/>
          <w:sz w:val="24"/>
          <w:szCs w:val="24"/>
        </w:rPr>
        <w:t xml:space="preserve"> oraz § 2</w:t>
      </w:r>
      <w:r w:rsidR="00F1273F" w:rsidRPr="00FF3ACA">
        <w:rPr>
          <w:rFonts w:asciiTheme="minorHAnsi" w:hAnsiTheme="minorHAnsi" w:cstheme="minorHAnsi"/>
          <w:sz w:val="24"/>
          <w:szCs w:val="24"/>
        </w:rPr>
        <w:t>4</w:t>
      </w:r>
      <w:r w:rsidRPr="00FF3ACA">
        <w:rPr>
          <w:rFonts w:asciiTheme="minorHAnsi" w:hAnsiTheme="minorHAnsi" w:cstheme="minorHAnsi"/>
          <w:sz w:val="24"/>
          <w:szCs w:val="24"/>
        </w:rPr>
        <w:t>-2</w:t>
      </w:r>
      <w:r w:rsidR="00F1273F" w:rsidRPr="00FF3ACA">
        <w:rPr>
          <w:rFonts w:asciiTheme="minorHAnsi" w:hAnsiTheme="minorHAnsi" w:cstheme="minorHAnsi"/>
          <w:sz w:val="24"/>
          <w:szCs w:val="24"/>
        </w:rPr>
        <w:t>5</w:t>
      </w:r>
      <w:r w:rsidRPr="00FF3ACA">
        <w:rPr>
          <w:rFonts w:asciiTheme="minorHAnsi" w:hAnsiTheme="minorHAnsi" w:cstheme="minorHAnsi"/>
          <w:sz w:val="24"/>
          <w:szCs w:val="24"/>
        </w:rPr>
        <w:t xml:space="preserve">, które jest on zobowiązany wykonywać w dalszym ciągu. </w:t>
      </w:r>
    </w:p>
    <w:p w14:paraId="20D6F2C9" w14:textId="6C3FEE9E" w:rsidR="00CF1666" w:rsidRPr="00FF3ACA" w:rsidRDefault="00CF1666" w:rsidP="00FF3ACA">
      <w:pPr>
        <w:numPr>
          <w:ilvl w:val="1"/>
          <w:numId w:val="20"/>
        </w:numPr>
        <w:tabs>
          <w:tab w:val="left" w:pos="360"/>
        </w:tabs>
        <w:spacing w:after="120"/>
        <w:ind w:left="360"/>
        <w:rPr>
          <w:rFonts w:asciiTheme="minorHAnsi" w:hAnsiTheme="minorHAnsi" w:cstheme="minorHAnsi"/>
          <w:sz w:val="24"/>
          <w:szCs w:val="24"/>
        </w:rPr>
      </w:pPr>
      <w:r w:rsidRPr="00FF3ACA">
        <w:rPr>
          <w:rFonts w:asciiTheme="minorHAnsi" w:hAnsiTheme="minorHAnsi" w:cstheme="minorHAnsi"/>
          <w:sz w:val="24"/>
          <w:szCs w:val="24"/>
        </w:rPr>
        <w:t xml:space="preserve">Przepis ust. 1 nie dotyczy sytuacji, gdy w związku z rozwiązaniem </w:t>
      </w:r>
      <w:r w:rsidR="0074150D" w:rsidRPr="00691870">
        <w:rPr>
          <w:rFonts w:asciiTheme="minorHAnsi" w:hAnsiTheme="minorHAnsi" w:cstheme="minorHAnsi"/>
          <w:sz w:val="24"/>
          <w:szCs w:val="24"/>
        </w:rPr>
        <w:t>U</w:t>
      </w:r>
      <w:r w:rsidRPr="00FF3ACA">
        <w:rPr>
          <w:rFonts w:asciiTheme="minorHAnsi" w:hAnsiTheme="minorHAnsi" w:cstheme="minorHAnsi"/>
          <w:sz w:val="24"/>
          <w:szCs w:val="24"/>
        </w:rPr>
        <w:t xml:space="preserve">mowy </w:t>
      </w:r>
      <w:r w:rsidR="00F443E7" w:rsidRPr="00FF3ACA">
        <w:rPr>
          <w:rFonts w:asciiTheme="minorHAnsi" w:hAnsiTheme="minorHAnsi" w:cstheme="minorHAnsi"/>
          <w:sz w:val="24"/>
          <w:szCs w:val="24"/>
        </w:rPr>
        <w:t xml:space="preserve">wszystkie wydatki </w:t>
      </w:r>
      <w:r w:rsidR="00D306FC" w:rsidRPr="00FF3ACA">
        <w:rPr>
          <w:rFonts w:asciiTheme="minorHAnsi" w:hAnsiTheme="minorHAnsi" w:cstheme="minorHAnsi"/>
          <w:sz w:val="24"/>
          <w:szCs w:val="24"/>
        </w:rPr>
        <w:t xml:space="preserve">poniesione w ramach </w:t>
      </w:r>
      <w:r w:rsidR="00F443E7" w:rsidRPr="00FF3ACA">
        <w:rPr>
          <w:rFonts w:asciiTheme="minorHAnsi" w:hAnsiTheme="minorHAnsi" w:cstheme="minorHAnsi"/>
          <w:sz w:val="24"/>
          <w:szCs w:val="24"/>
        </w:rPr>
        <w:t>Projek</w:t>
      </w:r>
      <w:r w:rsidR="00D306FC" w:rsidRPr="00FF3ACA">
        <w:rPr>
          <w:rFonts w:asciiTheme="minorHAnsi" w:hAnsiTheme="minorHAnsi" w:cstheme="minorHAnsi"/>
          <w:sz w:val="24"/>
          <w:szCs w:val="24"/>
        </w:rPr>
        <w:t>tu</w:t>
      </w:r>
      <w:r w:rsidR="00F443E7" w:rsidRPr="00FF3ACA">
        <w:rPr>
          <w:rFonts w:asciiTheme="minorHAnsi" w:hAnsiTheme="minorHAnsi" w:cstheme="minorHAnsi"/>
          <w:sz w:val="24"/>
          <w:szCs w:val="24"/>
        </w:rPr>
        <w:t xml:space="preserve"> są </w:t>
      </w:r>
      <w:r w:rsidR="00D306FC" w:rsidRPr="00FF3ACA">
        <w:rPr>
          <w:rFonts w:asciiTheme="minorHAnsi" w:hAnsiTheme="minorHAnsi" w:cstheme="minorHAnsi"/>
          <w:sz w:val="24"/>
          <w:szCs w:val="24"/>
        </w:rPr>
        <w:t xml:space="preserve">uznane za </w:t>
      </w:r>
      <w:r w:rsidR="00F443E7" w:rsidRPr="00FF3ACA">
        <w:rPr>
          <w:rFonts w:asciiTheme="minorHAnsi" w:hAnsiTheme="minorHAnsi" w:cstheme="minorHAnsi"/>
          <w:sz w:val="24"/>
          <w:szCs w:val="24"/>
        </w:rPr>
        <w:t>niekwalifikowalne.</w:t>
      </w:r>
    </w:p>
    <w:p w14:paraId="712CBB72" w14:textId="77777777" w:rsidR="00CF1666" w:rsidRPr="00FF3ACA" w:rsidRDefault="00CF1666" w:rsidP="00FF3ACA">
      <w:pPr>
        <w:tabs>
          <w:tab w:val="left" w:pos="284"/>
        </w:tabs>
        <w:spacing w:after="120"/>
        <w:rPr>
          <w:rFonts w:asciiTheme="minorHAnsi" w:hAnsiTheme="minorHAnsi" w:cstheme="minorHAnsi"/>
          <w:sz w:val="24"/>
          <w:szCs w:val="24"/>
        </w:rPr>
      </w:pPr>
    </w:p>
    <w:p w14:paraId="5C1FE79E" w14:textId="6524CDA3" w:rsidR="00CF1666" w:rsidRPr="00FF3ACA" w:rsidRDefault="00BC052B" w:rsidP="00FF3ACA">
      <w:pPr>
        <w:keepNext/>
        <w:spacing w:after="120"/>
        <w:rPr>
          <w:rFonts w:asciiTheme="minorHAnsi" w:hAnsiTheme="minorHAnsi" w:cstheme="minorHAnsi"/>
          <w:sz w:val="24"/>
          <w:szCs w:val="24"/>
        </w:rPr>
      </w:pPr>
      <w:r w:rsidRPr="00FF3ACA">
        <w:rPr>
          <w:rFonts w:asciiTheme="minorHAnsi" w:hAnsiTheme="minorHAnsi" w:cstheme="minorHAnsi"/>
          <w:b/>
          <w:sz w:val="24"/>
          <w:szCs w:val="24"/>
        </w:rPr>
        <w:t>Zakaz przenoszenia praw</w:t>
      </w:r>
    </w:p>
    <w:p w14:paraId="4F05851E" w14:textId="4FF1E2BF"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xml:space="preserve">§ </w:t>
      </w:r>
      <w:r w:rsidR="009D0AE5" w:rsidRPr="00FF3ACA">
        <w:rPr>
          <w:rFonts w:asciiTheme="minorHAnsi" w:hAnsiTheme="minorHAnsi" w:cstheme="minorHAnsi"/>
          <w:sz w:val="24"/>
          <w:szCs w:val="24"/>
        </w:rPr>
        <w:t>3</w:t>
      </w:r>
      <w:r w:rsidR="004206E3" w:rsidRPr="00FF3ACA">
        <w:rPr>
          <w:rFonts w:asciiTheme="minorHAnsi" w:hAnsiTheme="minorHAnsi" w:cstheme="minorHAnsi"/>
          <w:sz w:val="24"/>
          <w:szCs w:val="24"/>
        </w:rPr>
        <w:t>1</w:t>
      </w:r>
      <w:r w:rsidRPr="00FF3ACA">
        <w:rPr>
          <w:rFonts w:asciiTheme="minorHAnsi" w:hAnsiTheme="minorHAnsi" w:cstheme="minorHAnsi"/>
          <w:sz w:val="24"/>
          <w:szCs w:val="24"/>
        </w:rPr>
        <w:t>.</w:t>
      </w:r>
    </w:p>
    <w:p w14:paraId="21D0BF3E" w14:textId="6BB21A75" w:rsidR="00CF1666" w:rsidRPr="00FF3ACA" w:rsidRDefault="00CF1666" w:rsidP="00FF3ACA">
      <w:pPr>
        <w:keepNext/>
        <w:numPr>
          <w:ilvl w:val="0"/>
          <w:numId w:val="18"/>
        </w:numPr>
        <w:spacing w:after="120"/>
        <w:rPr>
          <w:rFonts w:asciiTheme="minorHAnsi" w:hAnsiTheme="minorHAnsi" w:cstheme="minorHAnsi"/>
          <w:i/>
          <w:sz w:val="24"/>
          <w:szCs w:val="24"/>
        </w:rPr>
      </w:pPr>
      <w:r w:rsidRPr="00FF3ACA">
        <w:rPr>
          <w:rFonts w:asciiTheme="minorHAnsi" w:hAnsiTheme="minorHAnsi" w:cstheme="minorHAnsi"/>
          <w:sz w:val="24"/>
          <w:szCs w:val="24"/>
        </w:rPr>
        <w:t xml:space="preserve">Prawa i obowiązki oraz wierzytelności Beneficjenta wynikające z </w:t>
      </w:r>
      <w:r w:rsidR="0074150D" w:rsidRPr="00691870">
        <w:rPr>
          <w:rFonts w:asciiTheme="minorHAnsi" w:hAnsiTheme="minorHAnsi" w:cstheme="minorHAnsi"/>
          <w:sz w:val="24"/>
          <w:szCs w:val="24"/>
        </w:rPr>
        <w:t>U</w:t>
      </w:r>
      <w:r w:rsidRPr="00FF3ACA">
        <w:rPr>
          <w:rFonts w:asciiTheme="minorHAnsi" w:hAnsiTheme="minorHAnsi" w:cstheme="minorHAnsi"/>
          <w:sz w:val="24"/>
          <w:szCs w:val="24"/>
        </w:rPr>
        <w:t xml:space="preserve">mowy nie mogą być przenoszone na osoby trzecie, bez zgody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Powyższy przepis nie obejmuje przenoszenia praw w ramach partnerstwa.</w:t>
      </w:r>
    </w:p>
    <w:p w14:paraId="60458437" w14:textId="2AADEC79" w:rsidR="00CF1666" w:rsidRPr="00FF3ACA" w:rsidRDefault="00CF1666" w:rsidP="00FF3ACA">
      <w:pPr>
        <w:numPr>
          <w:ilvl w:val="0"/>
          <w:numId w:val="18"/>
        </w:numPr>
        <w:spacing w:after="120"/>
        <w:rPr>
          <w:rFonts w:asciiTheme="minorHAnsi" w:hAnsiTheme="minorHAnsi" w:cstheme="minorHAnsi"/>
          <w:sz w:val="24"/>
          <w:szCs w:val="24"/>
        </w:rPr>
      </w:pPr>
      <w:r w:rsidRPr="00FF3ACA">
        <w:rPr>
          <w:rFonts w:asciiTheme="minorHAnsi" w:hAnsiTheme="minorHAnsi" w:cstheme="minorHAnsi"/>
          <w:sz w:val="24"/>
          <w:szCs w:val="24"/>
        </w:rPr>
        <w:t>Beneficjent zobowiązuje się wprowadzić prawa i obowiązki Partnerów wynikające z</w:t>
      </w:r>
      <w:r w:rsidR="00F426B8" w:rsidRPr="00FF3ACA">
        <w:rPr>
          <w:rFonts w:asciiTheme="minorHAnsi" w:hAnsiTheme="minorHAnsi" w:cstheme="minorHAnsi"/>
          <w:sz w:val="24"/>
          <w:szCs w:val="24"/>
        </w:rPr>
        <w:t> </w:t>
      </w:r>
      <w:r w:rsidRPr="00FF3ACA">
        <w:rPr>
          <w:rFonts w:asciiTheme="minorHAnsi" w:hAnsiTheme="minorHAnsi" w:cstheme="minorHAnsi"/>
          <w:sz w:val="24"/>
          <w:szCs w:val="24"/>
        </w:rPr>
        <w:t xml:space="preserve">niniejszej </w:t>
      </w:r>
      <w:r w:rsidR="0074150D" w:rsidRPr="00691870">
        <w:rPr>
          <w:rFonts w:asciiTheme="minorHAnsi" w:hAnsiTheme="minorHAnsi" w:cstheme="minorHAnsi"/>
          <w:sz w:val="24"/>
          <w:szCs w:val="24"/>
        </w:rPr>
        <w:t>U</w:t>
      </w:r>
      <w:r w:rsidRPr="00FF3ACA">
        <w:rPr>
          <w:rFonts w:asciiTheme="minorHAnsi" w:hAnsiTheme="minorHAnsi" w:cstheme="minorHAnsi"/>
          <w:sz w:val="24"/>
          <w:szCs w:val="24"/>
        </w:rPr>
        <w:t>mowy w zawartej z nimi umowie o partnerstwie</w:t>
      </w:r>
      <w:r w:rsidRPr="00FF3ACA">
        <w:rPr>
          <w:rStyle w:val="Znakiprzypiswdolnych"/>
          <w:rFonts w:asciiTheme="minorHAnsi" w:hAnsiTheme="minorHAnsi" w:cstheme="minorHAnsi"/>
          <w:sz w:val="24"/>
          <w:szCs w:val="24"/>
        </w:rPr>
        <w:footnoteReference w:id="68"/>
      </w:r>
      <w:r w:rsidR="00F426B8" w:rsidRPr="00FF3ACA">
        <w:rPr>
          <w:rFonts w:asciiTheme="minorHAnsi" w:hAnsiTheme="minorHAnsi" w:cstheme="minorHAnsi"/>
          <w:sz w:val="24"/>
          <w:szCs w:val="24"/>
        </w:rPr>
        <w:t>.</w:t>
      </w:r>
    </w:p>
    <w:p w14:paraId="0966F9C7" w14:textId="77777777" w:rsidR="001C33BE" w:rsidRPr="00FF3ACA" w:rsidRDefault="001C33BE" w:rsidP="00FF3ACA">
      <w:pPr>
        <w:spacing w:after="120"/>
        <w:rPr>
          <w:rFonts w:asciiTheme="minorHAnsi" w:hAnsiTheme="minorHAnsi" w:cstheme="minorHAnsi"/>
          <w:b/>
          <w:bCs/>
          <w:iCs/>
          <w:sz w:val="24"/>
          <w:szCs w:val="24"/>
        </w:rPr>
      </w:pPr>
    </w:p>
    <w:p w14:paraId="65EE11E3" w14:textId="497C9A3D" w:rsidR="00CF1666" w:rsidRPr="00FF3ACA" w:rsidRDefault="00BC052B" w:rsidP="00FF3ACA">
      <w:pPr>
        <w:keepNext/>
        <w:spacing w:after="120"/>
        <w:rPr>
          <w:rFonts w:asciiTheme="minorHAnsi" w:hAnsiTheme="minorHAnsi" w:cstheme="minorHAnsi"/>
          <w:b/>
          <w:bCs/>
          <w:iCs/>
          <w:sz w:val="24"/>
          <w:szCs w:val="24"/>
        </w:rPr>
      </w:pPr>
      <w:r w:rsidRPr="00FF3ACA">
        <w:rPr>
          <w:rFonts w:asciiTheme="minorHAnsi" w:hAnsiTheme="minorHAnsi" w:cstheme="minorHAnsi"/>
          <w:b/>
          <w:bCs/>
          <w:iCs/>
          <w:sz w:val="24"/>
          <w:szCs w:val="24"/>
        </w:rPr>
        <w:t>Postanowienia końcowe</w:t>
      </w:r>
    </w:p>
    <w:p w14:paraId="79311E7B" w14:textId="0D948EE2"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3</w:t>
      </w:r>
      <w:r w:rsidR="004206E3" w:rsidRPr="00FF3ACA">
        <w:rPr>
          <w:rFonts w:asciiTheme="minorHAnsi" w:hAnsiTheme="minorHAnsi" w:cstheme="minorHAnsi"/>
          <w:sz w:val="24"/>
          <w:szCs w:val="24"/>
        </w:rPr>
        <w:t>2</w:t>
      </w:r>
      <w:r w:rsidRPr="00FF3ACA">
        <w:rPr>
          <w:rFonts w:asciiTheme="minorHAnsi" w:hAnsiTheme="minorHAnsi" w:cstheme="minorHAnsi"/>
          <w:sz w:val="24"/>
          <w:szCs w:val="24"/>
        </w:rPr>
        <w:t>.</w:t>
      </w:r>
    </w:p>
    <w:p w14:paraId="6670EEC6" w14:textId="77777777" w:rsidR="001724FA" w:rsidRPr="00691870" w:rsidRDefault="001724FA" w:rsidP="001724FA">
      <w:pPr>
        <w:pStyle w:val="Akapitzlist"/>
        <w:numPr>
          <w:ilvl w:val="3"/>
          <w:numId w:val="20"/>
        </w:numPr>
        <w:tabs>
          <w:tab w:val="clear" w:pos="2880"/>
        </w:tabs>
        <w:spacing w:after="120" w:line="276" w:lineRule="auto"/>
        <w:ind w:left="357" w:hanging="357"/>
        <w:rPr>
          <w:rFonts w:ascii="Calibri" w:hAnsi="Calibri" w:cs="Calibri"/>
        </w:rPr>
      </w:pPr>
      <w:r w:rsidRPr="00691870">
        <w:rPr>
          <w:rFonts w:ascii="Calibri" w:hAnsi="Calibri" w:cs="Calibri"/>
        </w:rPr>
        <w:t>Beneficjent jest zobowiązany do stosowania preferencji dla podmiotów ekonomii społecznej przy udzielaniu zamówień, m. in. poprzez zlecanie zadań:</w:t>
      </w:r>
    </w:p>
    <w:p w14:paraId="2F41C69C" w14:textId="2DD5519C" w:rsidR="001724FA" w:rsidRPr="00691870" w:rsidRDefault="001724FA" w:rsidP="00691870">
      <w:pPr>
        <w:pStyle w:val="Akapitzlist"/>
        <w:numPr>
          <w:ilvl w:val="3"/>
          <w:numId w:val="111"/>
        </w:numPr>
        <w:spacing w:after="120" w:line="276" w:lineRule="auto"/>
        <w:ind w:left="714" w:hanging="357"/>
        <w:rPr>
          <w:rFonts w:ascii="Calibri" w:hAnsi="Calibri" w:cs="Calibri"/>
        </w:rPr>
      </w:pPr>
      <w:r w:rsidRPr="00691870">
        <w:rPr>
          <w:rFonts w:ascii="Calibri" w:hAnsi="Calibri" w:cs="Calibri"/>
        </w:rPr>
        <w:t xml:space="preserve">na zasadach określonych w ustawie z dnia 24 kwietnia 2003 r. </w:t>
      </w:r>
      <w:r w:rsidRPr="00691870">
        <w:rPr>
          <w:rFonts w:ascii="Calibri" w:hAnsi="Calibri" w:cs="Calibri"/>
          <w:i/>
        </w:rPr>
        <w:t>o działalności pożytku publicznego i o wolontariacie</w:t>
      </w:r>
      <w:r w:rsidRPr="00691870">
        <w:rPr>
          <w:rFonts w:ascii="Calibri" w:hAnsi="Calibri" w:cs="Calibri"/>
        </w:rPr>
        <w:t xml:space="preserve"> lub stosowania innych przewidzianych prawem trybów, w tym ustawy z dnia 5 sierpnia 2022 r. </w:t>
      </w:r>
      <w:r w:rsidRPr="00691870">
        <w:rPr>
          <w:rFonts w:ascii="Calibri" w:hAnsi="Calibri" w:cs="Calibri"/>
          <w:i/>
        </w:rPr>
        <w:t>o ekonomii społecznej</w:t>
      </w:r>
      <w:r w:rsidRPr="00691870">
        <w:rPr>
          <w:rFonts w:ascii="Calibri" w:hAnsi="Calibri" w:cs="Calibri"/>
        </w:rPr>
        <w:t xml:space="preserve"> czy ustawy z dnia 27 kwietnia 2006 r. </w:t>
      </w:r>
      <w:r w:rsidRPr="00691870">
        <w:rPr>
          <w:rFonts w:ascii="Calibri" w:hAnsi="Calibri" w:cs="Calibri"/>
          <w:i/>
        </w:rPr>
        <w:t>o spółdzielniach socjalnych</w:t>
      </w:r>
      <w:r w:rsidRPr="00691870">
        <w:rPr>
          <w:rFonts w:ascii="Calibri" w:hAnsi="Calibri" w:cs="Calibri"/>
        </w:rPr>
        <w:t>, lub</w:t>
      </w:r>
    </w:p>
    <w:p w14:paraId="3C813236" w14:textId="4D65AC8A" w:rsidR="001724FA" w:rsidRPr="00691870" w:rsidRDefault="001724FA" w:rsidP="00691870">
      <w:pPr>
        <w:pStyle w:val="Akapitzlist"/>
        <w:numPr>
          <w:ilvl w:val="3"/>
          <w:numId w:val="111"/>
        </w:numPr>
        <w:spacing w:after="120" w:line="276" w:lineRule="auto"/>
        <w:ind w:left="714" w:hanging="357"/>
        <w:rPr>
          <w:rFonts w:ascii="Calibri" w:hAnsi="Calibri" w:cs="Calibri"/>
        </w:rPr>
      </w:pPr>
      <w:r w:rsidRPr="00691870">
        <w:rPr>
          <w:rFonts w:ascii="Calibri" w:hAnsi="Calibri" w:cs="Calibri"/>
        </w:rPr>
        <w:t xml:space="preserve">na podstawie ustawy z dnia 11 września 2019 r. – </w:t>
      </w:r>
      <w:r w:rsidRPr="00691870">
        <w:rPr>
          <w:rFonts w:ascii="Calibri" w:hAnsi="Calibri" w:cs="Calibri"/>
          <w:i/>
        </w:rPr>
        <w:t>Prawo zamówień publicznych</w:t>
      </w:r>
      <w:r>
        <w:rPr>
          <w:rFonts w:ascii="Calibri" w:hAnsi="Calibri" w:cs="Calibri"/>
          <w:i/>
        </w:rPr>
        <w:t>,</w:t>
      </w:r>
      <w:r w:rsidRPr="001724FA">
        <w:rPr>
          <w:rFonts w:ascii="Calibri" w:hAnsi="Calibri" w:cs="Calibri"/>
        </w:rPr>
        <w:t xml:space="preserve"> </w:t>
      </w:r>
      <w:r w:rsidRPr="00691870">
        <w:rPr>
          <w:rFonts w:ascii="Calibri" w:hAnsi="Calibri" w:cs="Calibri"/>
        </w:rPr>
        <w:t xml:space="preserve">jeśli </w:t>
      </w:r>
      <w:r>
        <w:rPr>
          <w:rFonts w:ascii="Calibri" w:hAnsi="Calibri" w:cs="Calibri"/>
        </w:rPr>
        <w:t>B</w:t>
      </w:r>
      <w:r w:rsidRPr="00691870">
        <w:rPr>
          <w:rFonts w:ascii="Calibri" w:hAnsi="Calibri" w:cs="Calibri"/>
        </w:rPr>
        <w:t>eneficjent jest zobowiązany do stosowania tej ustawy, z wykorzystaniem klauzul społecznych.</w:t>
      </w:r>
    </w:p>
    <w:p w14:paraId="5377121E" w14:textId="0D34D84B" w:rsidR="001724FA" w:rsidRPr="001724FA" w:rsidRDefault="001724FA" w:rsidP="00691870">
      <w:pPr>
        <w:pStyle w:val="Akapitzlist"/>
        <w:widowControl w:val="0"/>
        <w:numPr>
          <w:ilvl w:val="0"/>
          <w:numId w:val="112"/>
        </w:numPr>
        <w:spacing w:after="120" w:line="276" w:lineRule="auto"/>
        <w:rPr>
          <w:rFonts w:asciiTheme="minorHAnsi" w:hAnsiTheme="minorHAnsi" w:cstheme="minorHAnsi"/>
        </w:rPr>
      </w:pPr>
      <w:r w:rsidRPr="00691870">
        <w:rPr>
          <w:rFonts w:ascii="Calibri" w:hAnsi="Calibri" w:cs="Calibri"/>
        </w:rPr>
        <w:t>Przy udzielaniu zamówień w ramach zasady konkurencyjności kryteria oceny ofert, oprócz ceny lub kosztu, mogą obejmować m. in. aspekty społeczne.</w:t>
      </w:r>
    </w:p>
    <w:p w14:paraId="29E890E0" w14:textId="5B084797" w:rsidR="0065121D" w:rsidRPr="00FF3ACA" w:rsidRDefault="00674AB1" w:rsidP="00691870">
      <w:pPr>
        <w:pStyle w:val="Akapitzlist"/>
        <w:widowControl w:val="0"/>
        <w:numPr>
          <w:ilvl w:val="0"/>
          <w:numId w:val="112"/>
        </w:numPr>
        <w:spacing w:after="120" w:line="276" w:lineRule="auto"/>
        <w:rPr>
          <w:rFonts w:asciiTheme="minorHAnsi" w:hAnsiTheme="minorHAnsi" w:cstheme="minorHAnsi"/>
        </w:rPr>
      </w:pPr>
      <w:r w:rsidRPr="00FF3ACA">
        <w:rPr>
          <w:rFonts w:asciiTheme="minorHAnsi" w:hAnsiTheme="minorHAnsi" w:cstheme="minorHAnsi"/>
        </w:rPr>
        <w:t>Beneficjent zobowiązuje się do przestrzegania zasad równościowych</w:t>
      </w:r>
      <w:r w:rsidR="0065121D" w:rsidRPr="00FF3ACA">
        <w:rPr>
          <w:rFonts w:asciiTheme="minorHAnsi" w:hAnsiTheme="minorHAnsi" w:cstheme="minorHAnsi"/>
        </w:rPr>
        <w:t xml:space="preserve">, w tym </w:t>
      </w:r>
      <w:r w:rsidR="0065121D" w:rsidRPr="00FF3ACA">
        <w:rPr>
          <w:rFonts w:asciiTheme="minorHAnsi" w:hAnsiTheme="minorHAnsi" w:cstheme="minorHAnsi"/>
          <w:i/>
        </w:rPr>
        <w:t>S</w:t>
      </w:r>
      <w:r w:rsidRPr="00FF3ACA">
        <w:rPr>
          <w:rFonts w:asciiTheme="minorHAnsi" w:hAnsiTheme="minorHAnsi" w:cstheme="minorHAnsi"/>
          <w:i/>
        </w:rPr>
        <w:t>tandardów dostępności dla polityki spójności</w:t>
      </w:r>
      <w:r w:rsidR="0065121D" w:rsidRPr="00FF3ACA">
        <w:rPr>
          <w:rFonts w:asciiTheme="minorHAnsi" w:hAnsiTheme="minorHAnsi" w:cstheme="minorHAnsi"/>
          <w:i/>
        </w:rPr>
        <w:t xml:space="preserve"> na lata 2021-202</w:t>
      </w:r>
      <w:r w:rsidR="00852D8C" w:rsidRPr="00FF3ACA">
        <w:rPr>
          <w:rFonts w:asciiTheme="minorHAnsi" w:hAnsiTheme="minorHAnsi" w:cstheme="minorHAnsi"/>
          <w:i/>
        </w:rPr>
        <w:t>7</w:t>
      </w:r>
      <w:r w:rsidR="00EC3796" w:rsidRPr="00FF3ACA">
        <w:rPr>
          <w:rFonts w:asciiTheme="minorHAnsi" w:hAnsiTheme="minorHAnsi" w:cstheme="minorHAnsi"/>
          <w:i/>
        </w:rPr>
        <w:t>,</w:t>
      </w:r>
      <w:r w:rsidR="00C905EA" w:rsidRPr="00FF3ACA">
        <w:rPr>
          <w:rFonts w:asciiTheme="minorHAnsi" w:hAnsiTheme="minorHAnsi" w:cstheme="minorHAnsi"/>
        </w:rPr>
        <w:t xml:space="preserve"> Karty Praw Podstawowych</w:t>
      </w:r>
      <w:r w:rsidR="00EC3796" w:rsidRPr="00FF3ACA">
        <w:rPr>
          <w:rFonts w:asciiTheme="minorHAnsi" w:hAnsiTheme="minorHAnsi" w:cstheme="minorHAnsi"/>
        </w:rPr>
        <w:t xml:space="preserve"> (KPP)</w:t>
      </w:r>
      <w:r w:rsidR="00565AD8" w:rsidRPr="00FF3ACA">
        <w:rPr>
          <w:rFonts w:asciiTheme="minorHAnsi" w:hAnsiTheme="minorHAnsi" w:cstheme="minorHAnsi"/>
        </w:rPr>
        <w:t xml:space="preserve"> </w:t>
      </w:r>
      <w:r w:rsidR="008D26CF" w:rsidRPr="00FF3ACA">
        <w:rPr>
          <w:rFonts w:asciiTheme="minorHAnsi" w:hAnsiTheme="minorHAnsi" w:cstheme="minorHAnsi"/>
        </w:rPr>
        <w:t>(</w:t>
      </w:r>
      <w:r w:rsidR="00565AD8" w:rsidRPr="00FF3ACA">
        <w:rPr>
          <w:rFonts w:asciiTheme="minorHAnsi" w:hAnsiTheme="minorHAnsi" w:cstheme="minorHAnsi"/>
        </w:rPr>
        <w:t>w </w:t>
      </w:r>
      <w:r w:rsidR="008D26CF" w:rsidRPr="00FF3ACA">
        <w:rPr>
          <w:rFonts w:asciiTheme="minorHAnsi" w:hAnsiTheme="minorHAnsi" w:cstheme="minorHAnsi"/>
        </w:rPr>
        <w:t xml:space="preserve">szczególności z artykułami wskazanymi </w:t>
      </w:r>
      <w:r w:rsidR="008D26CF" w:rsidRPr="00FF3ACA">
        <w:rPr>
          <w:rFonts w:asciiTheme="minorHAnsi" w:hAnsiTheme="minorHAnsi" w:cstheme="minorHAnsi"/>
          <w:i/>
          <w:iCs/>
        </w:rPr>
        <w:t>w Procedurze składania zgłoszeń o podejrzeniu niezgodności z Kartą praw podstawowych (KPP) do praktyki wdrażania programu regionalnego Fundusze Europejskie dla Opolskiego 2021-2027</w:t>
      </w:r>
      <w:r w:rsidR="008D26CF" w:rsidRPr="00FF3ACA">
        <w:rPr>
          <w:rFonts w:asciiTheme="minorHAnsi" w:hAnsiTheme="minorHAnsi" w:cstheme="minorHAnsi"/>
        </w:rPr>
        <w:t xml:space="preserve"> dostępnej na stronie internetowej Instytucji Zarządzającej) oraz Konwencji</w:t>
      </w:r>
      <w:r w:rsidR="008D26CF" w:rsidRPr="00FF3ACA">
        <w:rPr>
          <w:rFonts w:asciiTheme="minorHAnsi" w:hAnsiTheme="minorHAnsi" w:cstheme="minorHAnsi"/>
          <w:iCs/>
        </w:rPr>
        <w:t xml:space="preserve"> o prawach osób niepełnosprawnych (KPON)</w:t>
      </w:r>
      <w:r w:rsidR="00565AD8" w:rsidRPr="00FF3ACA">
        <w:rPr>
          <w:rFonts w:asciiTheme="minorHAnsi" w:hAnsiTheme="minorHAnsi" w:cstheme="minorHAnsi"/>
          <w:iCs/>
        </w:rPr>
        <w:t xml:space="preserve"> (</w:t>
      </w:r>
      <w:r w:rsidR="008D26CF" w:rsidRPr="00FF3ACA">
        <w:rPr>
          <w:rFonts w:asciiTheme="minorHAnsi" w:hAnsiTheme="minorHAnsi" w:cstheme="minorHAnsi"/>
          <w:iCs/>
        </w:rPr>
        <w:t xml:space="preserve">w szczególności z artykułami wskazanymi w </w:t>
      </w:r>
      <w:r w:rsidR="008D26CF" w:rsidRPr="00FF3ACA">
        <w:rPr>
          <w:rFonts w:asciiTheme="minorHAnsi" w:hAnsiTheme="minorHAnsi" w:cstheme="minorHAnsi"/>
          <w:i/>
        </w:rPr>
        <w:t>Procedurze służącej do włączania zapisów Konwencji o prawach osób niepełnosprawnych (KPON) do praktyki wdrażania programu regionalnego Fundusze Europejskie dla Opolskiego 2021-2027</w:t>
      </w:r>
      <w:r w:rsidR="008D26CF" w:rsidRPr="00FF3ACA">
        <w:rPr>
          <w:rFonts w:asciiTheme="minorHAnsi" w:hAnsiTheme="minorHAnsi" w:cstheme="minorHAnsi"/>
          <w:iCs/>
        </w:rPr>
        <w:t xml:space="preserve"> dostępnej na stronie internetowej Instytucji Zarządzającej), na wszystki</w:t>
      </w:r>
      <w:r w:rsidR="00565AD8" w:rsidRPr="00FF3ACA">
        <w:rPr>
          <w:rFonts w:asciiTheme="minorHAnsi" w:hAnsiTheme="minorHAnsi" w:cstheme="minorHAnsi"/>
          <w:iCs/>
        </w:rPr>
        <w:t>ch etapach wdrażania Projektu (</w:t>
      </w:r>
      <w:r w:rsidR="008D26CF" w:rsidRPr="00FF3ACA">
        <w:rPr>
          <w:rFonts w:asciiTheme="minorHAnsi" w:hAnsiTheme="minorHAnsi" w:cstheme="minorHAnsi"/>
          <w:iCs/>
        </w:rPr>
        <w:t>w tym, w odniesieniu do uczestników Projektu)</w:t>
      </w:r>
      <w:r w:rsidR="009F34F0">
        <w:rPr>
          <w:rFonts w:asciiTheme="minorHAnsi" w:hAnsiTheme="minorHAnsi" w:cstheme="minorHAnsi"/>
        </w:rPr>
        <w:t>.</w:t>
      </w:r>
    </w:p>
    <w:p w14:paraId="47AC2D54" w14:textId="7AF53C9F" w:rsidR="007A40C1" w:rsidRPr="00FF3ACA" w:rsidRDefault="007A40C1" w:rsidP="00691870">
      <w:pPr>
        <w:pStyle w:val="Akapitzlist"/>
        <w:widowControl w:val="0"/>
        <w:numPr>
          <w:ilvl w:val="0"/>
          <w:numId w:val="112"/>
        </w:numPr>
        <w:spacing w:after="120" w:line="276" w:lineRule="auto"/>
        <w:rPr>
          <w:rFonts w:asciiTheme="minorHAnsi" w:hAnsiTheme="minorHAnsi" w:cstheme="minorHAnsi"/>
        </w:rPr>
      </w:pPr>
      <w:r w:rsidRPr="00FF3ACA">
        <w:rPr>
          <w:rFonts w:asciiTheme="minorHAnsi" w:hAnsiTheme="minorHAnsi" w:cstheme="minorHAnsi"/>
        </w:rPr>
        <w:t>W przypadku Beneficjentów będących jednostkami samorządu terytorialnego lub podmiotami od nich zależnymi lub przez nie kontrolowanymi, warunek ten nie odnosi się wyłącznie do działalności prowadzonej w ramach Projektu, ale do ogółu podejmowanych przez jednostkę działań</w:t>
      </w:r>
      <w:r w:rsidR="008D26CF" w:rsidRPr="00FF3ACA">
        <w:rPr>
          <w:rFonts w:asciiTheme="minorHAnsi" w:hAnsiTheme="minorHAnsi" w:cstheme="minorHAnsi"/>
        </w:rPr>
        <w:t>, w tym ustanawianych przez Beneficjenta aktów prawa miejscowego</w:t>
      </w:r>
      <w:r w:rsidRPr="00FF3ACA">
        <w:rPr>
          <w:rFonts w:asciiTheme="minorHAnsi" w:hAnsiTheme="minorHAnsi" w:cstheme="minorHAnsi"/>
        </w:rPr>
        <w:t>.</w:t>
      </w:r>
    </w:p>
    <w:p w14:paraId="0BE3F9CC" w14:textId="1FBF92BB" w:rsidR="007A40C1" w:rsidRPr="00FF3ACA" w:rsidRDefault="008D26CF" w:rsidP="00691870">
      <w:pPr>
        <w:pStyle w:val="Akapitzlist"/>
        <w:widowControl w:val="0"/>
        <w:numPr>
          <w:ilvl w:val="0"/>
          <w:numId w:val="112"/>
        </w:numPr>
        <w:spacing w:after="120" w:line="276" w:lineRule="auto"/>
        <w:rPr>
          <w:rFonts w:asciiTheme="minorHAnsi" w:hAnsiTheme="minorHAnsi" w:cstheme="minorHAnsi"/>
        </w:rPr>
      </w:pPr>
      <w:r w:rsidRPr="00FF3ACA">
        <w:rPr>
          <w:rFonts w:asciiTheme="minorHAnsi" w:hAnsiTheme="minorHAnsi" w:cstheme="minorHAnsi"/>
        </w:rPr>
        <w:t xml:space="preserve">W przypadku Beneficjentów, o których mowa w ust. </w:t>
      </w:r>
      <w:r w:rsidR="001724FA">
        <w:rPr>
          <w:rFonts w:asciiTheme="minorHAnsi" w:hAnsiTheme="minorHAnsi" w:cstheme="minorHAnsi"/>
        </w:rPr>
        <w:t>4</w:t>
      </w:r>
      <w:r w:rsidRPr="00FF3ACA">
        <w:rPr>
          <w:rFonts w:asciiTheme="minorHAnsi" w:hAnsiTheme="minorHAnsi" w:cstheme="minorHAnsi"/>
        </w:rPr>
        <w:t xml:space="preserve">, podpisanie </w:t>
      </w:r>
      <w:r w:rsidR="0074150D" w:rsidRPr="00691870">
        <w:rPr>
          <w:rFonts w:asciiTheme="minorHAnsi" w:hAnsiTheme="minorHAnsi" w:cstheme="minorHAnsi"/>
        </w:rPr>
        <w:t>Umowy o </w:t>
      </w:r>
      <w:r w:rsidRPr="00FF3ACA">
        <w:rPr>
          <w:rFonts w:asciiTheme="minorHAnsi" w:hAnsiTheme="minorHAnsi" w:cstheme="minorHAnsi"/>
        </w:rPr>
        <w:t>dofinansowanie</w:t>
      </w:r>
      <w:r w:rsidR="007835E0">
        <w:rPr>
          <w:rFonts w:asciiTheme="minorHAnsi" w:hAnsiTheme="minorHAnsi" w:cstheme="minorHAnsi"/>
        </w:rPr>
        <w:t xml:space="preserve"> Projektu</w:t>
      </w:r>
      <w:r w:rsidR="007A40C1" w:rsidRPr="00FF3ACA">
        <w:rPr>
          <w:rFonts w:asciiTheme="minorHAnsi" w:hAnsiTheme="minorHAnsi" w:cstheme="minorHAnsi"/>
        </w:rPr>
        <w:t xml:space="preserve"> jest jednoznaczne </w:t>
      </w:r>
      <w:r w:rsidR="00007CEF" w:rsidRPr="00FF3ACA">
        <w:rPr>
          <w:rFonts w:asciiTheme="minorHAnsi" w:hAnsiTheme="minorHAnsi" w:cstheme="minorHAnsi"/>
        </w:rPr>
        <w:t>ze złożeniem</w:t>
      </w:r>
      <w:r w:rsidR="00007CEF" w:rsidRPr="00FF3ACA" w:rsidDel="00007CEF">
        <w:rPr>
          <w:rFonts w:asciiTheme="minorHAnsi" w:hAnsiTheme="minorHAnsi" w:cstheme="minorHAnsi"/>
        </w:rPr>
        <w:t xml:space="preserve"> </w:t>
      </w:r>
      <w:r w:rsidR="007A40C1" w:rsidRPr="00FF3ACA">
        <w:rPr>
          <w:rFonts w:asciiTheme="minorHAnsi" w:hAnsiTheme="minorHAnsi" w:cstheme="minorHAnsi"/>
        </w:rPr>
        <w:t>przez Beneficjenta</w:t>
      </w:r>
      <w:r w:rsidR="00007CEF" w:rsidRPr="00691870">
        <w:rPr>
          <w:rFonts w:asciiTheme="minorHAnsi" w:eastAsia="Calibri" w:hAnsiTheme="minorHAnsi" w:cstheme="minorHAnsi"/>
        </w:rPr>
        <w:t xml:space="preserve"> </w:t>
      </w:r>
      <w:r w:rsidR="00007CEF" w:rsidRPr="00FF3ACA">
        <w:rPr>
          <w:rFonts w:asciiTheme="minorHAnsi" w:hAnsiTheme="minorHAnsi" w:cstheme="minorHAnsi"/>
        </w:rPr>
        <w:t>oświadczenia</w:t>
      </w:r>
      <w:r w:rsidR="007A40C1" w:rsidRPr="00FF3ACA">
        <w:rPr>
          <w:rFonts w:asciiTheme="minorHAnsi" w:hAnsiTheme="minorHAnsi" w:cstheme="minorHAnsi"/>
        </w:rPr>
        <w:t xml:space="preserve">, </w:t>
      </w:r>
      <w:r w:rsidR="009E6F7B" w:rsidRPr="00FF3ACA">
        <w:rPr>
          <w:rFonts w:asciiTheme="minorHAnsi" w:hAnsiTheme="minorHAnsi" w:cstheme="minorHAnsi"/>
        </w:rPr>
        <w:t>iż instytucja którą reprezentuje</w:t>
      </w:r>
      <w:r w:rsidR="007A40C1" w:rsidRPr="00FF3ACA">
        <w:rPr>
          <w:rFonts w:asciiTheme="minorHAnsi" w:hAnsiTheme="minorHAnsi" w:cstheme="minorHAnsi"/>
        </w:rPr>
        <w:t xml:space="preserve"> nie </w:t>
      </w:r>
      <w:r w:rsidR="00007CEF" w:rsidRPr="00FF3ACA">
        <w:rPr>
          <w:rFonts w:asciiTheme="minorHAnsi" w:hAnsiTheme="minorHAnsi" w:cstheme="minorHAnsi"/>
        </w:rPr>
        <w:t xml:space="preserve">podejmowała i nie podejmuje </w:t>
      </w:r>
      <w:r w:rsidR="007A40C1" w:rsidRPr="00FF3ACA">
        <w:rPr>
          <w:rFonts w:asciiTheme="minorHAnsi" w:hAnsiTheme="minorHAnsi" w:cstheme="minorHAnsi"/>
        </w:rPr>
        <w:t xml:space="preserve">jakichkolwiek działań dyskryminujących, </w:t>
      </w:r>
      <w:r w:rsidR="00007CEF" w:rsidRPr="00FF3ACA">
        <w:rPr>
          <w:rFonts w:asciiTheme="minorHAnsi" w:hAnsiTheme="minorHAnsi" w:cstheme="minorHAnsi"/>
        </w:rPr>
        <w:t xml:space="preserve">w tym nie ustanowiła jakichkolwiek aktów prawa miejscowego, </w:t>
      </w:r>
      <w:r w:rsidR="007A40C1" w:rsidRPr="00FF3ACA">
        <w:rPr>
          <w:rFonts w:asciiTheme="minorHAnsi" w:hAnsiTheme="minorHAnsi" w:cstheme="minorHAnsi"/>
        </w:rPr>
        <w:t xml:space="preserve">sprzecznych z zasadami, o których mowa w art. 9 ust. 3 </w:t>
      </w:r>
      <w:r w:rsidR="00007CEF" w:rsidRPr="00FF3ACA">
        <w:rPr>
          <w:rFonts w:asciiTheme="minorHAnsi" w:hAnsiTheme="minorHAnsi" w:cstheme="minorHAnsi"/>
        </w:rPr>
        <w:t>rozporządzenia</w:t>
      </w:r>
      <w:r w:rsidR="007A40C1" w:rsidRPr="00FF3ACA">
        <w:rPr>
          <w:rFonts w:asciiTheme="minorHAnsi" w:hAnsiTheme="minorHAnsi" w:cstheme="minorHAnsi"/>
        </w:rPr>
        <w:t xml:space="preserve"> </w:t>
      </w:r>
      <w:r w:rsidR="00007CEF" w:rsidRPr="00FF3ACA">
        <w:rPr>
          <w:rFonts w:asciiTheme="minorHAnsi" w:hAnsiTheme="minorHAnsi" w:cstheme="minorHAnsi"/>
        </w:rPr>
        <w:t>ogólnego, a</w:t>
      </w:r>
      <w:r w:rsidR="0074150D" w:rsidRPr="00691870">
        <w:rPr>
          <w:rFonts w:asciiTheme="minorHAnsi" w:hAnsiTheme="minorHAnsi" w:cstheme="minorHAnsi"/>
        </w:rPr>
        <w:t> w </w:t>
      </w:r>
      <w:r w:rsidR="00007CEF" w:rsidRPr="00FF3ACA">
        <w:rPr>
          <w:rFonts w:asciiTheme="minorHAnsi" w:hAnsiTheme="minorHAnsi" w:cstheme="minorHAnsi"/>
        </w:rPr>
        <w:t>przypadku podjęcia takich działań przez Beneficjenta, podjęte zostały</w:t>
      </w:r>
      <w:r w:rsidR="00007CEF" w:rsidRPr="00691870">
        <w:rPr>
          <w:rFonts w:asciiTheme="minorHAnsi" w:eastAsia="Calibri" w:hAnsiTheme="minorHAnsi" w:cstheme="minorHAnsi"/>
        </w:rPr>
        <w:t xml:space="preserve"> </w:t>
      </w:r>
      <w:r w:rsidR="00007CEF" w:rsidRPr="00FF3ACA">
        <w:rPr>
          <w:rFonts w:asciiTheme="minorHAnsi" w:hAnsiTheme="minorHAnsi" w:cstheme="minorHAnsi"/>
        </w:rPr>
        <w:t>działania naprawcze, skutkujące uchylen</w:t>
      </w:r>
      <w:r w:rsidR="007835E0">
        <w:rPr>
          <w:rFonts w:asciiTheme="minorHAnsi" w:hAnsiTheme="minorHAnsi" w:cstheme="minorHAnsi"/>
        </w:rPr>
        <w:t>iem działań dyskryminujących, w </w:t>
      </w:r>
      <w:r w:rsidR="00007CEF" w:rsidRPr="00FF3ACA">
        <w:rPr>
          <w:rFonts w:asciiTheme="minorHAnsi" w:hAnsiTheme="minorHAnsi" w:cstheme="minorHAnsi"/>
        </w:rPr>
        <w:t xml:space="preserve">szczególności uchylające dyskryminujące akty prawa miejscowego Beneficjenta. </w:t>
      </w:r>
    </w:p>
    <w:p w14:paraId="3FBD723A" w14:textId="6C9DEB63" w:rsidR="00007CEF" w:rsidRPr="00FF3ACA" w:rsidRDefault="00007CEF" w:rsidP="00691870">
      <w:pPr>
        <w:pStyle w:val="Akapitzlist"/>
        <w:numPr>
          <w:ilvl w:val="1"/>
          <w:numId w:val="109"/>
        </w:numPr>
        <w:suppressAutoHyphens w:val="0"/>
        <w:spacing w:after="120" w:line="276" w:lineRule="auto"/>
        <w:ind w:left="357" w:hanging="357"/>
        <w:rPr>
          <w:rFonts w:asciiTheme="minorHAnsi" w:hAnsiTheme="minorHAnsi" w:cstheme="minorHAnsi"/>
        </w:rPr>
      </w:pPr>
      <w:r w:rsidRPr="00FF3ACA">
        <w:rPr>
          <w:rFonts w:asciiTheme="minorHAnsi" w:hAnsiTheme="minorHAnsi" w:cstheme="minorHAnsi"/>
        </w:rPr>
        <w:t xml:space="preserve">Beneficjent, o którym mowa w ust. </w:t>
      </w:r>
      <w:r w:rsidR="001724FA">
        <w:rPr>
          <w:rFonts w:asciiTheme="minorHAnsi" w:hAnsiTheme="minorHAnsi" w:cstheme="minorHAnsi"/>
        </w:rPr>
        <w:t>4</w:t>
      </w:r>
      <w:r w:rsidRPr="00FF3ACA">
        <w:rPr>
          <w:rFonts w:asciiTheme="minorHAnsi" w:hAnsiTheme="minorHAnsi" w:cstheme="minorHAnsi"/>
        </w:rPr>
        <w:t xml:space="preserve">, podpisując </w:t>
      </w:r>
      <w:r w:rsidR="007835E0">
        <w:rPr>
          <w:rFonts w:asciiTheme="minorHAnsi" w:hAnsiTheme="minorHAnsi" w:cstheme="minorHAnsi"/>
        </w:rPr>
        <w:t xml:space="preserve">niniejszą </w:t>
      </w:r>
      <w:r w:rsidR="0074150D" w:rsidRPr="00691870">
        <w:rPr>
          <w:rFonts w:asciiTheme="minorHAnsi" w:hAnsiTheme="minorHAnsi" w:cstheme="minorHAnsi"/>
        </w:rPr>
        <w:t>U</w:t>
      </w:r>
      <w:r w:rsidRPr="00FF3ACA">
        <w:rPr>
          <w:rFonts w:asciiTheme="minorHAnsi" w:hAnsiTheme="minorHAnsi" w:cstheme="minorHAnsi"/>
        </w:rPr>
        <w:t xml:space="preserve">mowę oświadcza również, że na dzień </w:t>
      </w:r>
      <w:r w:rsidR="007835E0">
        <w:rPr>
          <w:rFonts w:asciiTheme="minorHAnsi" w:hAnsiTheme="minorHAnsi" w:cstheme="minorHAnsi"/>
        </w:rPr>
        <w:t xml:space="preserve">jej </w:t>
      </w:r>
      <w:r w:rsidRPr="00FF3ACA">
        <w:rPr>
          <w:rFonts w:asciiTheme="minorHAnsi" w:hAnsiTheme="minorHAnsi" w:cstheme="minorHAnsi"/>
        </w:rPr>
        <w:t>podpisania nie toczy się wobec ni</w:t>
      </w:r>
      <w:r w:rsidR="0074150D" w:rsidRPr="00691870">
        <w:rPr>
          <w:rFonts w:asciiTheme="minorHAnsi" w:hAnsiTheme="minorHAnsi" w:cstheme="minorHAnsi"/>
        </w:rPr>
        <w:t>ego jakiekolwiek postępowanie w związku z </w:t>
      </w:r>
      <w:r w:rsidRPr="00FF3ACA">
        <w:rPr>
          <w:rFonts w:asciiTheme="minorHAnsi" w:hAnsiTheme="minorHAnsi" w:cstheme="minorHAnsi"/>
        </w:rPr>
        <w:t>możliwością podejmowania przez Beneficjenta działań dyskryminacyjnych, nie zostały wydane jakiekolwiek orzeczenia organów administracji publicznej lub sądów stwierdzające podejmowanie działań dyskrymina</w:t>
      </w:r>
      <w:r w:rsidR="0074150D" w:rsidRPr="00691870">
        <w:rPr>
          <w:rFonts w:asciiTheme="minorHAnsi" w:hAnsiTheme="minorHAnsi" w:cstheme="minorHAnsi"/>
        </w:rPr>
        <w:t>cyjnych przez Beneficjenta, a w </w:t>
      </w:r>
      <w:r w:rsidRPr="00FF3ACA">
        <w:rPr>
          <w:rFonts w:asciiTheme="minorHAnsi" w:hAnsiTheme="minorHAnsi" w:cstheme="minorHAnsi"/>
        </w:rPr>
        <w:t>przypadku wydania orzeczenia stwierdzającego podejmowanie działań dyskryminacyjnych przez Beneficjenta, Beneficjent, oświadcza, że podjęte zostały działania naprawcze, skutkujące uchyleniem działań dyskryminujących, w szczególności uchylające dyskryminujące akty prawa miejscowego Beneficjenta.</w:t>
      </w:r>
    </w:p>
    <w:p w14:paraId="23C7B6D3" w14:textId="55A95F41" w:rsidR="00007CEF" w:rsidRPr="00691870" w:rsidRDefault="00007CEF" w:rsidP="00691870">
      <w:pPr>
        <w:pStyle w:val="Akapitzlist"/>
        <w:numPr>
          <w:ilvl w:val="1"/>
          <w:numId w:val="109"/>
        </w:numPr>
        <w:suppressAutoHyphens w:val="0"/>
        <w:spacing w:after="120" w:line="276" w:lineRule="auto"/>
        <w:ind w:left="357" w:hanging="357"/>
        <w:rPr>
          <w:rFonts w:asciiTheme="minorHAnsi" w:hAnsiTheme="minorHAnsi" w:cstheme="minorHAnsi"/>
        </w:rPr>
      </w:pPr>
      <w:r w:rsidRPr="00FF3ACA">
        <w:rPr>
          <w:rFonts w:asciiTheme="minorHAnsi" w:hAnsiTheme="minorHAnsi" w:cstheme="minorHAnsi"/>
        </w:rPr>
        <w:t>Beneficjent jest zobowiązany niezwłocznie poi</w:t>
      </w:r>
      <w:r w:rsidR="0074150D" w:rsidRPr="00691870">
        <w:rPr>
          <w:rFonts w:asciiTheme="minorHAnsi" w:hAnsiTheme="minorHAnsi" w:cstheme="minorHAnsi"/>
        </w:rPr>
        <w:t>nformować właściwą instytucję o</w:t>
      </w:r>
      <w:r w:rsidR="00BA4B38">
        <w:rPr>
          <w:rFonts w:asciiTheme="minorHAnsi" w:hAnsiTheme="minorHAnsi" w:cstheme="minorHAnsi"/>
        </w:rPr>
        <w:t> </w:t>
      </w:r>
      <w:r w:rsidRPr="00FF3ACA">
        <w:rPr>
          <w:rFonts w:asciiTheme="minorHAnsi" w:hAnsiTheme="minorHAnsi" w:cstheme="minorHAnsi"/>
        </w:rPr>
        <w:t>wystąpieniu jakichkolwiek okoliczności, które powodować będą nieaktualność ww</w:t>
      </w:r>
      <w:r w:rsidR="0074150D" w:rsidRPr="00691870">
        <w:rPr>
          <w:rFonts w:asciiTheme="minorHAnsi" w:hAnsiTheme="minorHAnsi" w:cstheme="minorHAnsi"/>
        </w:rPr>
        <w:t>.</w:t>
      </w:r>
      <w:r w:rsidRPr="00FF3ACA">
        <w:rPr>
          <w:rFonts w:asciiTheme="minorHAnsi" w:hAnsiTheme="minorHAnsi" w:cstheme="minorHAnsi"/>
        </w:rPr>
        <w:t xml:space="preserve"> oświadczeń </w:t>
      </w:r>
      <w:r w:rsidR="001724FA">
        <w:rPr>
          <w:rFonts w:asciiTheme="minorHAnsi" w:hAnsiTheme="minorHAnsi" w:cstheme="minorHAnsi"/>
        </w:rPr>
        <w:t>Beneficjenta wskazanych w ust. 5</w:t>
      </w:r>
      <w:r w:rsidRPr="00FF3ACA">
        <w:rPr>
          <w:rFonts w:asciiTheme="minorHAnsi" w:hAnsiTheme="minorHAnsi" w:cstheme="minorHAnsi"/>
        </w:rPr>
        <w:t xml:space="preserve"> i </w:t>
      </w:r>
      <w:r w:rsidR="001724FA">
        <w:rPr>
          <w:rFonts w:asciiTheme="minorHAnsi" w:hAnsiTheme="minorHAnsi" w:cstheme="minorHAnsi"/>
        </w:rPr>
        <w:t>6</w:t>
      </w:r>
      <w:r w:rsidRPr="00FF3ACA">
        <w:rPr>
          <w:rFonts w:asciiTheme="minorHAnsi" w:hAnsiTheme="minorHAnsi" w:cstheme="minorHAnsi"/>
        </w:rPr>
        <w:t>, w szczególności o podjęciu działań dyskryminacyjnych, w tym o ustanowieniu przez Benefic</w:t>
      </w:r>
      <w:r w:rsidR="009F34F0">
        <w:rPr>
          <w:rFonts w:asciiTheme="minorHAnsi" w:hAnsiTheme="minorHAnsi" w:cstheme="minorHAnsi"/>
        </w:rPr>
        <w:t xml:space="preserve">jenta aktów prawa miejscowego, </w:t>
      </w:r>
      <w:r w:rsidRPr="00FF3ACA">
        <w:rPr>
          <w:rFonts w:asciiTheme="minorHAnsi" w:hAnsiTheme="minorHAnsi" w:cstheme="minorHAnsi"/>
        </w:rPr>
        <w:t>sprzecznych z zasadami, o których mowa w art. 9 ust. 3 rozporządzenia ogólnego, toczących się wobec Beneficjenta postępowaniach lub wydanych wobec Beneficjenta orzeczeniach organów administracji publicznej lub sądów, w przedmiocie podejmowania przez Beneficjenta działań dyskryminacyjnych.</w:t>
      </w:r>
    </w:p>
    <w:p w14:paraId="107C4782" w14:textId="6D07827D" w:rsidR="007A40C1" w:rsidRPr="00FF3ACA" w:rsidRDefault="007A40C1" w:rsidP="00691870">
      <w:pPr>
        <w:pStyle w:val="Akapitzlist"/>
        <w:numPr>
          <w:ilvl w:val="1"/>
          <w:numId w:val="109"/>
        </w:numPr>
        <w:suppressAutoHyphens w:val="0"/>
        <w:spacing w:after="120" w:line="276" w:lineRule="auto"/>
        <w:ind w:left="357" w:hanging="357"/>
        <w:rPr>
          <w:rFonts w:asciiTheme="minorHAnsi" w:hAnsiTheme="minorHAnsi" w:cstheme="minorHAnsi"/>
        </w:rPr>
      </w:pPr>
      <w:r w:rsidRPr="00FF3ACA">
        <w:rPr>
          <w:rFonts w:asciiTheme="minorHAnsi" w:hAnsiTheme="minorHAnsi" w:cstheme="minorHAnsi"/>
        </w:rPr>
        <w:t>Powyższe ma charakter deklaratywny wyłącznie na etapie wnioskowania i będzie podlegać weryfikacji na etapie rozliczania i kontroli.</w:t>
      </w:r>
    </w:p>
    <w:p w14:paraId="0F9BA407" w14:textId="108F3A4C" w:rsidR="007A40C1" w:rsidRPr="00FF3ACA" w:rsidRDefault="007A40C1" w:rsidP="00691870">
      <w:pPr>
        <w:pStyle w:val="Akapitzlist"/>
        <w:numPr>
          <w:ilvl w:val="1"/>
          <w:numId w:val="109"/>
        </w:numPr>
        <w:suppressAutoHyphens w:val="0"/>
        <w:spacing w:after="120" w:line="276" w:lineRule="auto"/>
        <w:ind w:left="357" w:hanging="357"/>
        <w:rPr>
          <w:rFonts w:asciiTheme="minorHAnsi" w:hAnsiTheme="minorHAnsi" w:cstheme="minorHAnsi"/>
        </w:rPr>
      </w:pPr>
      <w:r w:rsidRPr="00FF3ACA">
        <w:rPr>
          <w:rFonts w:asciiTheme="minorHAnsi" w:hAnsiTheme="minorHAnsi" w:cstheme="minorHAnsi"/>
        </w:rPr>
        <w:t xml:space="preserve">W przypadku </w:t>
      </w:r>
      <w:r w:rsidR="00007CEF" w:rsidRPr="00FF3ACA">
        <w:rPr>
          <w:rFonts w:asciiTheme="minorHAnsi" w:hAnsiTheme="minorHAnsi" w:cstheme="minorHAnsi"/>
        </w:rPr>
        <w:t xml:space="preserve">powzięcia wiedzy lub </w:t>
      </w:r>
      <w:r w:rsidRPr="00FF3ACA">
        <w:rPr>
          <w:rFonts w:asciiTheme="minorHAnsi" w:hAnsiTheme="minorHAnsi" w:cstheme="minorHAnsi"/>
        </w:rPr>
        <w:t xml:space="preserve">otrzymania zgłoszenia o podejrzeniu naruszenia przez Beneficjenta </w:t>
      </w:r>
      <w:r w:rsidR="00007CEF" w:rsidRPr="00FF3ACA">
        <w:rPr>
          <w:rFonts w:asciiTheme="minorHAnsi" w:hAnsiTheme="minorHAnsi" w:cstheme="minorHAnsi"/>
        </w:rPr>
        <w:t xml:space="preserve">zasad równościowych lub/i podejmowanych </w:t>
      </w:r>
      <w:r w:rsidRPr="00FF3ACA">
        <w:rPr>
          <w:rFonts w:asciiTheme="minorHAnsi" w:hAnsiTheme="minorHAnsi" w:cstheme="minorHAnsi"/>
        </w:rPr>
        <w:t>działań dyskryminacyjnych, sprzecznych z zasadami</w:t>
      </w:r>
      <w:r w:rsidR="00007CEF" w:rsidRPr="00FF3ACA">
        <w:rPr>
          <w:rFonts w:asciiTheme="minorHAnsi" w:hAnsiTheme="minorHAnsi" w:cstheme="minorHAnsi"/>
        </w:rPr>
        <w:t xml:space="preserve"> horyzontalnymi</w:t>
      </w:r>
      <w:r w:rsidRPr="00FF3ACA">
        <w:rPr>
          <w:rFonts w:asciiTheme="minorHAnsi" w:hAnsiTheme="minorHAnsi" w:cstheme="minorHAnsi"/>
        </w:rPr>
        <w:t>, o których mowa w art. 9 ust. 3 rozporządzenia ogólnego</w:t>
      </w:r>
      <w:r w:rsidR="00007CEF" w:rsidRPr="00FF3ACA">
        <w:rPr>
          <w:rFonts w:asciiTheme="minorHAnsi" w:hAnsiTheme="minorHAnsi" w:cstheme="minorHAnsi"/>
        </w:rPr>
        <w:t>,</w:t>
      </w:r>
      <w:r w:rsidRPr="00FF3ACA">
        <w:rPr>
          <w:rFonts w:asciiTheme="minorHAnsi" w:hAnsiTheme="minorHAnsi" w:cstheme="minorHAnsi"/>
        </w:rPr>
        <w:t xml:space="preserve"> wypłata dofinansowania przewidzianego w Umowie </w:t>
      </w:r>
      <w:r w:rsidR="00007CEF" w:rsidRPr="00FF3ACA">
        <w:rPr>
          <w:rFonts w:asciiTheme="minorHAnsi" w:hAnsiTheme="minorHAnsi" w:cstheme="minorHAnsi"/>
        </w:rPr>
        <w:t xml:space="preserve">może </w:t>
      </w:r>
      <w:r w:rsidRPr="00FF3ACA">
        <w:rPr>
          <w:rFonts w:asciiTheme="minorHAnsi" w:hAnsiTheme="minorHAnsi" w:cstheme="minorHAnsi"/>
        </w:rPr>
        <w:t>zosta</w:t>
      </w:r>
      <w:r w:rsidR="00007CEF" w:rsidRPr="00FF3ACA">
        <w:rPr>
          <w:rFonts w:asciiTheme="minorHAnsi" w:hAnsiTheme="minorHAnsi" w:cstheme="minorHAnsi"/>
        </w:rPr>
        <w:t>ć</w:t>
      </w:r>
      <w:r w:rsidRPr="00FF3ACA">
        <w:rPr>
          <w:rFonts w:asciiTheme="minorHAnsi" w:hAnsiTheme="minorHAnsi" w:cstheme="minorHAnsi"/>
        </w:rPr>
        <w:t xml:space="preserve"> wstrzymana do czasu wyjaśnienia sprawy.</w:t>
      </w:r>
    </w:p>
    <w:p w14:paraId="6CD68D12" w14:textId="2F6063DD" w:rsidR="007A40C1" w:rsidRPr="00FF3ACA" w:rsidRDefault="007A40C1" w:rsidP="00691870">
      <w:pPr>
        <w:pStyle w:val="Akapitzlist"/>
        <w:numPr>
          <w:ilvl w:val="1"/>
          <w:numId w:val="109"/>
        </w:numPr>
        <w:suppressAutoHyphens w:val="0"/>
        <w:spacing w:after="120" w:line="276" w:lineRule="auto"/>
        <w:ind w:left="357" w:hanging="357"/>
        <w:rPr>
          <w:rFonts w:asciiTheme="minorHAnsi" w:hAnsiTheme="minorHAnsi" w:cstheme="minorHAnsi"/>
        </w:rPr>
      </w:pPr>
      <w:r w:rsidRPr="00FF3ACA">
        <w:rPr>
          <w:rFonts w:asciiTheme="minorHAnsi" w:hAnsiTheme="minorHAnsi" w:cstheme="minorHAnsi"/>
        </w:rPr>
        <w:t xml:space="preserve">Po rozpatrzeniu sprawy przez właściwy organ/instytucję, w zależności od okoliczności może to oznaczać uznanie za niekwalifikowalne wszystkich wydatków w ramach Projektu i obciążenie Beneficjenta korektą finansową lub pomniejszeniem wydatków, o których mowa w art. 26 ustawy wdrożeniowej. </w:t>
      </w:r>
    </w:p>
    <w:p w14:paraId="2943C848" w14:textId="61BC3E4A" w:rsidR="00674AB1" w:rsidRPr="00FF3ACA" w:rsidRDefault="0065121D" w:rsidP="00691870">
      <w:pPr>
        <w:pStyle w:val="Akapitzlist"/>
        <w:numPr>
          <w:ilvl w:val="1"/>
          <w:numId w:val="109"/>
        </w:numPr>
        <w:suppressAutoHyphens w:val="0"/>
        <w:spacing w:after="120" w:line="276" w:lineRule="auto"/>
        <w:ind w:left="357" w:hanging="357"/>
        <w:rPr>
          <w:rFonts w:asciiTheme="minorHAnsi" w:hAnsiTheme="minorHAnsi" w:cstheme="minorHAnsi"/>
        </w:rPr>
      </w:pPr>
      <w:r w:rsidRPr="00FF3ACA">
        <w:rPr>
          <w:rFonts w:asciiTheme="minorHAnsi" w:hAnsiTheme="minorHAnsi" w:cstheme="minorHAnsi"/>
        </w:rPr>
        <w:t xml:space="preserve">W przypadku rażących lub notorycznych naruszeń </w:t>
      </w:r>
      <w:r w:rsidR="00674AB1" w:rsidRPr="00FF3ACA">
        <w:rPr>
          <w:rFonts w:asciiTheme="minorHAnsi" w:hAnsiTheme="minorHAnsi" w:cstheme="minorHAnsi"/>
          <w:i/>
        </w:rPr>
        <w:t>Standardów dostępności dla polityki spójności 2021-2027</w:t>
      </w:r>
      <w:r w:rsidR="00674AB1" w:rsidRPr="00FF3ACA">
        <w:rPr>
          <w:rFonts w:asciiTheme="minorHAnsi" w:hAnsiTheme="minorHAnsi" w:cstheme="minorHAnsi"/>
        </w:rPr>
        <w:t xml:space="preserve">, stanowiących załącznik </w:t>
      </w:r>
      <w:r w:rsidRPr="00FF3ACA">
        <w:rPr>
          <w:rFonts w:asciiTheme="minorHAnsi" w:hAnsiTheme="minorHAnsi" w:cstheme="minorHAnsi"/>
        </w:rPr>
        <w:t xml:space="preserve">nr 2 </w:t>
      </w:r>
      <w:r w:rsidR="00674AB1" w:rsidRPr="00FF3ACA">
        <w:rPr>
          <w:rFonts w:asciiTheme="minorHAnsi" w:hAnsiTheme="minorHAnsi" w:cstheme="minorHAnsi"/>
        </w:rPr>
        <w:t xml:space="preserve">do </w:t>
      </w:r>
      <w:r w:rsidR="00674AB1" w:rsidRPr="00FF3ACA">
        <w:rPr>
          <w:rFonts w:asciiTheme="minorHAnsi" w:hAnsiTheme="minorHAnsi" w:cstheme="minorHAnsi"/>
          <w:i/>
        </w:rPr>
        <w:t xml:space="preserve">Wytycznych </w:t>
      </w:r>
      <w:r w:rsidRPr="00FF3ACA">
        <w:rPr>
          <w:rFonts w:asciiTheme="minorHAnsi" w:hAnsiTheme="minorHAnsi" w:cstheme="minorHAnsi"/>
          <w:i/>
        </w:rPr>
        <w:t xml:space="preserve">dotyczących zasad równościowych </w:t>
      </w:r>
      <w:r w:rsidRPr="00FF3ACA">
        <w:rPr>
          <w:rFonts w:asciiTheme="minorHAnsi" w:hAnsiTheme="minorHAnsi" w:cstheme="minorHAnsi"/>
        </w:rPr>
        <w:t xml:space="preserve">lub uchylania się </w:t>
      </w:r>
      <w:r w:rsidR="00007CEF" w:rsidRPr="00FF3ACA">
        <w:rPr>
          <w:rFonts w:asciiTheme="minorHAnsi" w:hAnsiTheme="minorHAnsi" w:cstheme="minorHAnsi"/>
        </w:rPr>
        <w:t>B</w:t>
      </w:r>
      <w:r w:rsidRPr="00FF3ACA">
        <w:rPr>
          <w:rFonts w:asciiTheme="minorHAnsi" w:hAnsiTheme="minorHAnsi" w:cstheme="minorHAnsi"/>
        </w:rPr>
        <w:t>eneficjenta od realizacji działań naprawczych I</w:t>
      </w:r>
      <w:r w:rsidR="00297305" w:rsidRPr="00FF3ACA">
        <w:rPr>
          <w:rFonts w:asciiTheme="minorHAnsi" w:hAnsiTheme="minorHAnsi" w:cstheme="minorHAnsi"/>
        </w:rPr>
        <w:t xml:space="preserve">nstytucja </w:t>
      </w:r>
      <w:r w:rsidR="004F4B14" w:rsidRPr="00FF3ACA">
        <w:rPr>
          <w:rFonts w:asciiTheme="minorHAnsi" w:hAnsiTheme="minorHAnsi" w:cstheme="minorHAnsi"/>
        </w:rPr>
        <w:t>P</w:t>
      </w:r>
      <w:r w:rsidR="00297305" w:rsidRPr="00FF3ACA">
        <w:rPr>
          <w:rFonts w:asciiTheme="minorHAnsi" w:hAnsiTheme="minorHAnsi" w:cstheme="minorHAnsi"/>
        </w:rPr>
        <w:t>ośrednicząca</w:t>
      </w:r>
      <w:r w:rsidRPr="00FF3ACA">
        <w:rPr>
          <w:rFonts w:asciiTheme="minorHAnsi" w:hAnsiTheme="minorHAnsi" w:cstheme="minorHAnsi"/>
        </w:rPr>
        <w:t xml:space="preserve"> FEO 2021-2027 może uznać część wydatków za niekwalifikowalne. Skutkować może to</w:t>
      </w:r>
      <w:r w:rsidR="00674AB1" w:rsidRPr="00FF3ACA">
        <w:rPr>
          <w:rFonts w:asciiTheme="minorHAnsi" w:hAnsiTheme="minorHAnsi" w:cstheme="minorHAnsi"/>
        </w:rPr>
        <w:t xml:space="preserve"> obciążeniem Beneficjenta korektą finansową lub pomniejszeniem wydatków, o których mowa w a</w:t>
      </w:r>
      <w:r w:rsidRPr="00FF3ACA">
        <w:rPr>
          <w:rFonts w:asciiTheme="minorHAnsi" w:hAnsiTheme="minorHAnsi" w:cstheme="minorHAnsi"/>
        </w:rPr>
        <w:t>rt. 26 ustawy wdrożeniowej</w:t>
      </w:r>
      <w:r w:rsidR="00674AB1" w:rsidRPr="00FF3ACA">
        <w:rPr>
          <w:rFonts w:asciiTheme="minorHAnsi" w:hAnsiTheme="minorHAnsi" w:cstheme="minorHAnsi"/>
        </w:rPr>
        <w:t>.</w:t>
      </w:r>
    </w:p>
    <w:p w14:paraId="6C6B5FE6" w14:textId="6B32E514" w:rsidR="00CF1666" w:rsidRPr="00FF3ACA" w:rsidRDefault="00CF1666" w:rsidP="00691870">
      <w:pPr>
        <w:pStyle w:val="Akapitzlist"/>
        <w:numPr>
          <w:ilvl w:val="1"/>
          <w:numId w:val="109"/>
        </w:numPr>
        <w:suppressAutoHyphens w:val="0"/>
        <w:spacing w:after="120" w:line="276" w:lineRule="auto"/>
        <w:ind w:left="357" w:hanging="357"/>
        <w:rPr>
          <w:rFonts w:asciiTheme="minorHAnsi" w:hAnsiTheme="minorHAnsi" w:cstheme="minorHAnsi"/>
        </w:rPr>
      </w:pPr>
      <w:r w:rsidRPr="00FF3ACA">
        <w:rPr>
          <w:rFonts w:asciiTheme="minorHAnsi" w:hAnsiTheme="minorHAnsi" w:cstheme="minorHAnsi"/>
        </w:rPr>
        <w:t xml:space="preserve">W sprawach nieuregulowanych </w:t>
      </w:r>
      <w:r w:rsidR="00D76B4F" w:rsidRPr="00FF3ACA">
        <w:rPr>
          <w:rFonts w:asciiTheme="minorHAnsi" w:hAnsiTheme="minorHAnsi" w:cstheme="minorHAnsi"/>
        </w:rPr>
        <w:t>U</w:t>
      </w:r>
      <w:r w:rsidRPr="00FF3ACA">
        <w:rPr>
          <w:rFonts w:asciiTheme="minorHAnsi" w:hAnsiTheme="minorHAnsi" w:cstheme="minorHAnsi"/>
        </w:rPr>
        <w:t>mową zastosowanie mają odpowiednie reguły i warunki wynikające z Programu, a także odpowiednie przepisy prawa unijnego i prawa krajowego, w szczególności:</w:t>
      </w:r>
    </w:p>
    <w:p w14:paraId="6E4AE746" w14:textId="0DAE7E11" w:rsidR="00CF1666" w:rsidRPr="00FF3ACA" w:rsidRDefault="0074150D" w:rsidP="00FF3ACA">
      <w:pPr>
        <w:widowControl w:val="0"/>
        <w:numPr>
          <w:ilvl w:val="0"/>
          <w:numId w:val="10"/>
        </w:numPr>
        <w:tabs>
          <w:tab w:val="clear" w:pos="720"/>
        </w:tabs>
        <w:spacing w:after="120"/>
        <w:ind w:left="641" w:hanging="284"/>
        <w:rPr>
          <w:rFonts w:asciiTheme="minorHAnsi" w:hAnsiTheme="minorHAnsi" w:cstheme="minorHAnsi"/>
          <w:sz w:val="24"/>
          <w:szCs w:val="24"/>
        </w:rPr>
      </w:pPr>
      <w:r w:rsidRPr="00691870">
        <w:rPr>
          <w:rFonts w:asciiTheme="minorHAnsi" w:hAnsiTheme="minorHAnsi" w:cstheme="minorHAnsi"/>
          <w:sz w:val="24"/>
          <w:szCs w:val="24"/>
        </w:rPr>
        <w:t>r</w:t>
      </w:r>
      <w:r w:rsidR="00CF1666" w:rsidRPr="00FF3ACA">
        <w:rPr>
          <w:rFonts w:asciiTheme="minorHAnsi" w:hAnsiTheme="minorHAnsi" w:cstheme="minorHAnsi"/>
          <w:sz w:val="24"/>
          <w:szCs w:val="24"/>
        </w:rPr>
        <w:t xml:space="preserve">ozporządzenia </w:t>
      </w:r>
      <w:r w:rsidR="004C2B2B" w:rsidRPr="00FF3ACA">
        <w:rPr>
          <w:rFonts w:asciiTheme="minorHAnsi" w:hAnsiTheme="minorHAnsi" w:cstheme="minorHAnsi"/>
          <w:sz w:val="24"/>
          <w:szCs w:val="24"/>
        </w:rPr>
        <w:t>ogólnego</w:t>
      </w:r>
      <w:r w:rsidR="00CF1666" w:rsidRPr="00FF3ACA">
        <w:rPr>
          <w:rFonts w:asciiTheme="minorHAnsi" w:hAnsiTheme="minorHAnsi" w:cstheme="minorHAnsi"/>
          <w:sz w:val="24"/>
          <w:szCs w:val="24"/>
        </w:rPr>
        <w:t>;</w:t>
      </w:r>
    </w:p>
    <w:p w14:paraId="4A9757D9" w14:textId="7A271C34" w:rsidR="00CF1666" w:rsidRPr="00FF3ACA" w:rsidRDefault="00BE629A" w:rsidP="00FF3ACA">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rozporządzenia Parlamentu Europejskiego i Rady (UE) 2021/1057 z dnia 24 czerwca 2021 r. ustanawiające Europejski Fundusz Społeczny Plus (EFS+) oraz uchylające rozporządzenie (UE) nr 1296/2013 (Dz. Urz. UE L 231 z 30.06.2021, str. 21, z</w:t>
      </w:r>
      <w:r w:rsidR="006A0A11">
        <w:rPr>
          <w:rFonts w:asciiTheme="minorHAnsi" w:hAnsiTheme="minorHAnsi" w:cstheme="minorHAnsi"/>
          <w:sz w:val="24"/>
          <w:szCs w:val="24"/>
        </w:rPr>
        <w:t>e</w:t>
      </w:r>
      <w:r w:rsidRPr="00FF3ACA">
        <w:rPr>
          <w:rFonts w:asciiTheme="minorHAnsi" w:hAnsiTheme="minorHAnsi" w:cstheme="minorHAnsi"/>
          <w:sz w:val="24"/>
          <w:szCs w:val="24"/>
        </w:rPr>
        <w:t xml:space="preserve"> zm.)</w:t>
      </w:r>
      <w:r w:rsidR="00CF1666" w:rsidRPr="00FF3ACA">
        <w:rPr>
          <w:rFonts w:asciiTheme="minorHAnsi" w:hAnsiTheme="minorHAnsi" w:cstheme="minorHAnsi"/>
          <w:sz w:val="24"/>
          <w:szCs w:val="24"/>
        </w:rPr>
        <w:t xml:space="preserve">; </w:t>
      </w:r>
    </w:p>
    <w:p w14:paraId="6C39866E" w14:textId="44E604A9" w:rsidR="00CF1666" w:rsidRPr="00FF3ACA" w:rsidRDefault="00CF1666" w:rsidP="00FF3ACA">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ustawy z dnia 23 kwietnia 1964 r. - Kodeks cywilny; </w:t>
      </w:r>
    </w:p>
    <w:p w14:paraId="75E7133B" w14:textId="77777777" w:rsidR="00CF1666" w:rsidRPr="00FF3ACA" w:rsidRDefault="00CF1666" w:rsidP="00FF3ACA">
      <w:pPr>
        <w:widowControl w:val="0"/>
        <w:numPr>
          <w:ilvl w:val="0"/>
          <w:numId w:val="10"/>
        </w:numPr>
        <w:tabs>
          <w:tab w:val="clear" w:pos="720"/>
          <w:tab w:val="num" w:pos="786"/>
        </w:tabs>
        <w:spacing w:after="120"/>
        <w:ind w:left="641" w:hanging="284"/>
        <w:rPr>
          <w:rFonts w:asciiTheme="minorHAnsi" w:hAnsiTheme="minorHAnsi" w:cstheme="minorHAnsi"/>
          <w:sz w:val="24"/>
          <w:szCs w:val="24"/>
        </w:rPr>
      </w:pPr>
      <w:proofErr w:type="spellStart"/>
      <w:r w:rsidRPr="00FF3ACA">
        <w:rPr>
          <w:rFonts w:asciiTheme="minorHAnsi" w:hAnsiTheme="minorHAnsi" w:cstheme="minorHAnsi"/>
          <w:sz w:val="24"/>
          <w:szCs w:val="24"/>
        </w:rPr>
        <w:t>Ufp</w:t>
      </w:r>
      <w:proofErr w:type="spellEnd"/>
      <w:r w:rsidRPr="00FF3ACA">
        <w:rPr>
          <w:rFonts w:asciiTheme="minorHAnsi" w:hAnsiTheme="minorHAnsi" w:cstheme="minorHAnsi"/>
          <w:sz w:val="24"/>
          <w:szCs w:val="24"/>
        </w:rPr>
        <w:t>;</w:t>
      </w:r>
    </w:p>
    <w:p w14:paraId="3CD9C694" w14:textId="33E8B682" w:rsidR="00CF1666" w:rsidRPr="00FF3ACA" w:rsidRDefault="00BE629A" w:rsidP="00FF3ACA">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ustawy </w:t>
      </w:r>
      <w:r w:rsidR="000524AB" w:rsidRPr="00FF3ACA">
        <w:rPr>
          <w:rFonts w:asciiTheme="minorHAnsi" w:hAnsiTheme="minorHAnsi" w:cstheme="minorHAnsi"/>
          <w:sz w:val="24"/>
          <w:szCs w:val="24"/>
        </w:rPr>
        <w:t>wdrożeniowej</w:t>
      </w:r>
      <w:r w:rsidR="00CF1666" w:rsidRPr="00FF3ACA">
        <w:rPr>
          <w:rFonts w:asciiTheme="minorHAnsi" w:hAnsiTheme="minorHAnsi" w:cstheme="minorHAnsi"/>
          <w:sz w:val="24"/>
          <w:szCs w:val="24"/>
        </w:rPr>
        <w:t>;</w:t>
      </w:r>
    </w:p>
    <w:p w14:paraId="09A3F742" w14:textId="77777777" w:rsidR="00CF1666" w:rsidRPr="00FF3ACA" w:rsidRDefault="00CF1666" w:rsidP="00FF3ACA">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ustawy </w:t>
      </w:r>
      <w:proofErr w:type="spellStart"/>
      <w:r w:rsidRPr="00FF3ACA">
        <w:rPr>
          <w:rFonts w:asciiTheme="minorHAnsi" w:hAnsiTheme="minorHAnsi" w:cstheme="minorHAnsi"/>
          <w:sz w:val="24"/>
          <w:szCs w:val="24"/>
        </w:rPr>
        <w:t>Pzp</w:t>
      </w:r>
      <w:proofErr w:type="spellEnd"/>
      <w:r w:rsidRPr="00FF3ACA">
        <w:rPr>
          <w:rFonts w:asciiTheme="minorHAnsi" w:hAnsiTheme="minorHAnsi" w:cstheme="minorHAnsi"/>
          <w:sz w:val="24"/>
          <w:szCs w:val="24"/>
        </w:rPr>
        <w:t>;</w:t>
      </w:r>
    </w:p>
    <w:p w14:paraId="703B80AF" w14:textId="474DA0EF" w:rsidR="00993024" w:rsidRPr="00FF3ACA" w:rsidRDefault="004F3B0C" w:rsidP="00FF3ACA">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rozporządzenia Ministra </w:t>
      </w:r>
      <w:r w:rsidR="00955E89" w:rsidRPr="00FF3ACA">
        <w:rPr>
          <w:rFonts w:asciiTheme="minorHAnsi" w:hAnsiTheme="minorHAnsi" w:cstheme="minorHAnsi"/>
          <w:sz w:val="24"/>
          <w:szCs w:val="24"/>
        </w:rPr>
        <w:t>Funduszy i Polityki Regionalnej</w:t>
      </w:r>
      <w:r w:rsidRPr="00FF3ACA">
        <w:rPr>
          <w:rFonts w:asciiTheme="minorHAnsi" w:hAnsiTheme="minorHAnsi" w:cstheme="minorHAnsi"/>
          <w:sz w:val="24"/>
          <w:szCs w:val="24"/>
        </w:rPr>
        <w:t xml:space="preserve"> z dnia </w:t>
      </w:r>
      <w:r w:rsidR="00BE629A" w:rsidRPr="00FF3ACA">
        <w:rPr>
          <w:rFonts w:asciiTheme="minorHAnsi" w:hAnsiTheme="minorHAnsi" w:cstheme="minorHAnsi"/>
          <w:sz w:val="24"/>
          <w:szCs w:val="24"/>
        </w:rPr>
        <w:t xml:space="preserve">21 września 2022 </w:t>
      </w:r>
      <w:r w:rsidRPr="00FF3ACA">
        <w:rPr>
          <w:rFonts w:asciiTheme="minorHAnsi" w:hAnsiTheme="minorHAnsi" w:cstheme="minorHAnsi"/>
          <w:sz w:val="24"/>
          <w:szCs w:val="24"/>
        </w:rPr>
        <w:t>r. w</w:t>
      </w:r>
      <w:r w:rsidR="00942D63" w:rsidRPr="00FF3ACA">
        <w:rPr>
          <w:rFonts w:asciiTheme="minorHAnsi" w:hAnsiTheme="minorHAnsi" w:cstheme="minorHAnsi"/>
          <w:sz w:val="24"/>
          <w:szCs w:val="24"/>
        </w:rPr>
        <w:t> </w:t>
      </w:r>
      <w:r w:rsidRPr="00FF3ACA">
        <w:rPr>
          <w:rFonts w:asciiTheme="minorHAnsi" w:hAnsiTheme="minorHAnsi" w:cstheme="minorHAnsi"/>
          <w:sz w:val="24"/>
          <w:szCs w:val="24"/>
        </w:rPr>
        <w:t>sprawie zaliczek w ramach programów finansowanych z udziałem środków europejskich</w:t>
      </w:r>
      <w:r w:rsidR="00993024" w:rsidRPr="00FF3ACA">
        <w:rPr>
          <w:rFonts w:asciiTheme="minorHAnsi" w:hAnsiTheme="minorHAnsi" w:cstheme="minorHAnsi"/>
          <w:sz w:val="24"/>
          <w:szCs w:val="24"/>
        </w:rPr>
        <w:t>;</w:t>
      </w:r>
    </w:p>
    <w:p w14:paraId="5590EAA1" w14:textId="77777777" w:rsidR="00993024" w:rsidRPr="00691870" w:rsidRDefault="00993024" w:rsidP="00FF3ACA">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691870">
        <w:rPr>
          <w:rFonts w:asciiTheme="minorHAnsi" w:hAnsiTheme="minorHAnsi" w:cstheme="minorHAnsi"/>
          <w:sz w:val="24"/>
          <w:szCs w:val="24"/>
        </w:rPr>
        <w:t>rozporządzenia wydanego na podstawie zapisu art. 30 ust. 4 ustawy wdrożeniowej;</w:t>
      </w:r>
    </w:p>
    <w:p w14:paraId="3385F3DD" w14:textId="4971E26A" w:rsidR="00993024" w:rsidRPr="00691870" w:rsidRDefault="00993024" w:rsidP="00FF3ACA">
      <w:pPr>
        <w:widowControl w:val="0"/>
        <w:numPr>
          <w:ilvl w:val="0"/>
          <w:numId w:val="10"/>
        </w:numPr>
        <w:tabs>
          <w:tab w:val="clear" w:pos="720"/>
          <w:tab w:val="num" w:pos="786"/>
        </w:tabs>
        <w:spacing w:after="120"/>
        <w:ind w:left="641" w:hanging="284"/>
        <w:rPr>
          <w:rFonts w:asciiTheme="minorHAnsi" w:hAnsiTheme="minorHAnsi" w:cstheme="minorHAnsi"/>
          <w:i/>
          <w:sz w:val="24"/>
          <w:szCs w:val="24"/>
        </w:rPr>
      </w:pPr>
      <w:r w:rsidRPr="00691870">
        <w:rPr>
          <w:rFonts w:asciiTheme="minorHAnsi" w:hAnsiTheme="minorHAnsi" w:cstheme="minorHAnsi"/>
          <w:sz w:val="24"/>
          <w:szCs w:val="24"/>
        </w:rPr>
        <w:t xml:space="preserve">ustawy z dnia 30 kwietnia 2004 r. </w:t>
      </w:r>
      <w:r w:rsidRPr="00691870">
        <w:rPr>
          <w:rFonts w:asciiTheme="minorHAnsi" w:hAnsiTheme="minorHAnsi" w:cstheme="minorHAnsi"/>
          <w:i/>
          <w:sz w:val="24"/>
          <w:szCs w:val="24"/>
        </w:rPr>
        <w:t>o postępowaniu w sprawach dotyczących pomocy publicznej</w:t>
      </w:r>
      <w:r w:rsidR="00007CEF" w:rsidRPr="00691870">
        <w:rPr>
          <w:rFonts w:asciiTheme="minorHAnsi" w:hAnsiTheme="minorHAnsi" w:cstheme="minorHAnsi"/>
          <w:i/>
          <w:sz w:val="24"/>
          <w:szCs w:val="24"/>
        </w:rPr>
        <w:t>.</w:t>
      </w:r>
      <w:r w:rsidRPr="00691870">
        <w:rPr>
          <w:rFonts w:asciiTheme="minorHAnsi" w:hAnsiTheme="minorHAnsi" w:cstheme="minorHAnsi"/>
          <w:i/>
          <w:sz w:val="24"/>
          <w:szCs w:val="24"/>
        </w:rPr>
        <w:t xml:space="preserve"> </w:t>
      </w:r>
    </w:p>
    <w:p w14:paraId="72514A22" w14:textId="607BC96B" w:rsidR="004F3B0C" w:rsidRPr="00FF3ACA" w:rsidRDefault="004F3B0C" w:rsidP="00FF3ACA">
      <w:pPr>
        <w:widowControl w:val="0"/>
        <w:spacing w:after="120"/>
        <w:rPr>
          <w:rFonts w:asciiTheme="minorHAnsi" w:hAnsiTheme="minorHAnsi" w:cstheme="minorHAnsi"/>
          <w:sz w:val="24"/>
          <w:szCs w:val="24"/>
        </w:rPr>
      </w:pPr>
    </w:p>
    <w:p w14:paraId="11E29BFA" w14:textId="553DA7D1"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3</w:t>
      </w:r>
      <w:r w:rsidR="009D0AE5" w:rsidRPr="00FF3ACA">
        <w:rPr>
          <w:rFonts w:asciiTheme="minorHAnsi" w:hAnsiTheme="minorHAnsi" w:cstheme="minorHAnsi"/>
          <w:sz w:val="24"/>
          <w:szCs w:val="24"/>
        </w:rPr>
        <w:t>3</w:t>
      </w:r>
      <w:r w:rsidRPr="00FF3ACA">
        <w:rPr>
          <w:rFonts w:asciiTheme="minorHAnsi" w:hAnsiTheme="minorHAnsi" w:cstheme="minorHAnsi"/>
          <w:sz w:val="24"/>
          <w:szCs w:val="24"/>
        </w:rPr>
        <w:t>.</w:t>
      </w:r>
    </w:p>
    <w:p w14:paraId="3D867B78" w14:textId="3107C929" w:rsidR="00CF1666" w:rsidRPr="00FF3ACA" w:rsidRDefault="00CF1666" w:rsidP="00FF3ACA">
      <w:pPr>
        <w:tabs>
          <w:tab w:val="left" w:pos="357"/>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1.</w:t>
      </w:r>
      <w:r w:rsidR="004A452B" w:rsidRPr="00FF3ACA">
        <w:rPr>
          <w:rFonts w:asciiTheme="minorHAnsi" w:hAnsiTheme="minorHAnsi" w:cstheme="minorHAnsi"/>
          <w:sz w:val="24"/>
          <w:szCs w:val="24"/>
        </w:rPr>
        <w:tab/>
      </w:r>
      <w:r w:rsidRPr="00FF3ACA">
        <w:rPr>
          <w:rFonts w:asciiTheme="minorHAnsi" w:hAnsiTheme="minorHAnsi" w:cstheme="minorHAnsi"/>
          <w:sz w:val="24"/>
          <w:szCs w:val="24"/>
        </w:rPr>
        <w:t xml:space="preserve">Spory związane z realizacją </w:t>
      </w:r>
      <w:r w:rsidR="0074150D" w:rsidRPr="00691870">
        <w:rPr>
          <w:rFonts w:asciiTheme="minorHAnsi" w:hAnsiTheme="minorHAnsi" w:cstheme="minorHAnsi"/>
          <w:sz w:val="24"/>
          <w:szCs w:val="24"/>
        </w:rPr>
        <w:t>U</w:t>
      </w:r>
      <w:r w:rsidRPr="00FF3ACA">
        <w:rPr>
          <w:rFonts w:asciiTheme="minorHAnsi" w:hAnsiTheme="minorHAnsi" w:cstheme="minorHAnsi"/>
          <w:sz w:val="24"/>
          <w:szCs w:val="24"/>
        </w:rPr>
        <w:t>mowy strony będą starały się rozwiązać polubownie.</w:t>
      </w:r>
    </w:p>
    <w:p w14:paraId="6B3B8687" w14:textId="5D41867C" w:rsidR="00CF1666" w:rsidRPr="00FF3ACA" w:rsidRDefault="00CF1666" w:rsidP="00FF3ACA">
      <w:pPr>
        <w:tabs>
          <w:tab w:val="left" w:pos="357"/>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2.</w:t>
      </w:r>
      <w:r w:rsidR="004A452B" w:rsidRPr="00FF3ACA">
        <w:rPr>
          <w:rFonts w:asciiTheme="minorHAnsi" w:hAnsiTheme="minorHAnsi" w:cstheme="minorHAnsi"/>
          <w:sz w:val="24"/>
          <w:szCs w:val="24"/>
        </w:rPr>
        <w:tab/>
      </w:r>
      <w:r w:rsidRPr="00FF3ACA">
        <w:rPr>
          <w:rFonts w:asciiTheme="minorHAnsi" w:hAnsiTheme="minorHAnsi" w:cstheme="minorHAnsi"/>
          <w:sz w:val="24"/>
          <w:szCs w:val="24"/>
        </w:rPr>
        <w:t xml:space="preserve">W przypadku braku porozumienia spór będzie podlegał rozstrzygnięciu przez sąd powszechny właściwy dla siedziby Instytucji </w:t>
      </w:r>
      <w:r w:rsidR="004F4B14" w:rsidRPr="00FF3ACA">
        <w:rPr>
          <w:rFonts w:asciiTheme="minorHAnsi" w:hAnsiTheme="minorHAnsi" w:cstheme="minorHAnsi"/>
          <w:sz w:val="24"/>
          <w:szCs w:val="24"/>
        </w:rPr>
        <w:t>Pośredniczącej</w:t>
      </w:r>
      <w:r w:rsidRPr="00FF3ACA">
        <w:rPr>
          <w:rFonts w:asciiTheme="minorHAnsi" w:hAnsiTheme="minorHAnsi" w:cstheme="minorHAnsi"/>
          <w:sz w:val="24"/>
          <w:szCs w:val="24"/>
        </w:rPr>
        <w:t>, za wyjątkiem sporów związanych ze zwrotem środków na podstawie przepisów o finansach publicznych.</w:t>
      </w:r>
    </w:p>
    <w:p w14:paraId="65A4E45F" w14:textId="11F00C0C" w:rsidR="00CF1666" w:rsidRPr="00FF3ACA" w:rsidRDefault="00CF1666" w:rsidP="00FF3ACA">
      <w:pPr>
        <w:spacing w:after="120"/>
        <w:rPr>
          <w:rFonts w:asciiTheme="minorHAnsi" w:hAnsiTheme="minorHAnsi" w:cstheme="minorHAnsi"/>
          <w:sz w:val="24"/>
          <w:szCs w:val="24"/>
        </w:rPr>
      </w:pPr>
    </w:p>
    <w:p w14:paraId="01DA101E" w14:textId="395BD62B" w:rsidR="00CF1666" w:rsidRPr="00FF3ACA" w:rsidRDefault="00CF1666" w:rsidP="00FF3ACA">
      <w:pPr>
        <w:keepNext/>
        <w:spacing w:after="120"/>
        <w:rPr>
          <w:rFonts w:asciiTheme="minorHAnsi" w:hAnsiTheme="minorHAnsi" w:cstheme="minorHAnsi"/>
          <w:color w:val="000000"/>
          <w:sz w:val="24"/>
          <w:szCs w:val="24"/>
        </w:rPr>
      </w:pPr>
      <w:r w:rsidRPr="00FF3ACA">
        <w:rPr>
          <w:rFonts w:asciiTheme="minorHAnsi" w:hAnsiTheme="minorHAnsi" w:cstheme="minorHAnsi"/>
          <w:sz w:val="24"/>
          <w:szCs w:val="24"/>
        </w:rPr>
        <w:t>§ 3</w:t>
      </w:r>
      <w:r w:rsidR="009D0AE5" w:rsidRPr="00FF3ACA">
        <w:rPr>
          <w:rFonts w:asciiTheme="minorHAnsi" w:hAnsiTheme="minorHAnsi" w:cstheme="minorHAnsi"/>
          <w:sz w:val="24"/>
          <w:szCs w:val="24"/>
        </w:rPr>
        <w:t>4</w:t>
      </w:r>
      <w:r w:rsidRPr="00FF3ACA">
        <w:rPr>
          <w:rFonts w:asciiTheme="minorHAnsi" w:hAnsiTheme="minorHAnsi" w:cstheme="minorHAnsi"/>
          <w:sz w:val="24"/>
          <w:szCs w:val="24"/>
        </w:rPr>
        <w:t>.</w:t>
      </w:r>
    </w:p>
    <w:p w14:paraId="25A90F30" w14:textId="0BB9C122" w:rsidR="00CF1666" w:rsidRPr="00FF3ACA" w:rsidRDefault="00CF1666" w:rsidP="00FF3ACA">
      <w:pPr>
        <w:spacing w:after="120"/>
        <w:rPr>
          <w:rFonts w:asciiTheme="minorHAnsi" w:hAnsiTheme="minorHAnsi" w:cstheme="minorHAnsi"/>
          <w:sz w:val="24"/>
          <w:szCs w:val="24"/>
        </w:rPr>
      </w:pPr>
      <w:r w:rsidRPr="00FF3ACA">
        <w:rPr>
          <w:rFonts w:asciiTheme="minorHAnsi" w:hAnsiTheme="minorHAnsi" w:cstheme="minorHAnsi"/>
          <w:color w:val="000000"/>
          <w:sz w:val="24"/>
          <w:szCs w:val="24"/>
        </w:rPr>
        <w:t>Zmian</w:t>
      </w:r>
      <w:r w:rsidR="00B730F6" w:rsidRPr="00FF3ACA">
        <w:rPr>
          <w:rFonts w:asciiTheme="minorHAnsi" w:hAnsiTheme="minorHAnsi" w:cstheme="minorHAnsi"/>
          <w:color w:val="000000"/>
          <w:sz w:val="24"/>
          <w:szCs w:val="24"/>
        </w:rPr>
        <w:t>a</w:t>
      </w:r>
      <w:r w:rsidRPr="00FF3ACA">
        <w:rPr>
          <w:rFonts w:asciiTheme="minorHAnsi" w:hAnsiTheme="minorHAnsi" w:cstheme="minorHAnsi"/>
          <w:color w:val="000000"/>
          <w:sz w:val="24"/>
          <w:szCs w:val="24"/>
        </w:rPr>
        <w:t xml:space="preserve"> w treści </w:t>
      </w:r>
      <w:r w:rsidR="0074150D" w:rsidRPr="00691870">
        <w:rPr>
          <w:rFonts w:asciiTheme="minorHAnsi" w:hAnsiTheme="minorHAnsi" w:cstheme="minorHAnsi"/>
          <w:color w:val="000000"/>
          <w:sz w:val="24"/>
          <w:szCs w:val="24"/>
        </w:rPr>
        <w:t>U</w:t>
      </w:r>
      <w:r w:rsidRPr="00FF3ACA">
        <w:rPr>
          <w:rFonts w:asciiTheme="minorHAnsi" w:hAnsiTheme="minorHAnsi" w:cstheme="minorHAnsi"/>
          <w:color w:val="000000"/>
          <w:sz w:val="24"/>
          <w:szCs w:val="24"/>
        </w:rPr>
        <w:t>mowy związan</w:t>
      </w:r>
      <w:r w:rsidR="00B730F6" w:rsidRPr="00FF3ACA">
        <w:rPr>
          <w:rFonts w:asciiTheme="minorHAnsi" w:hAnsiTheme="minorHAnsi" w:cstheme="minorHAnsi"/>
          <w:color w:val="000000"/>
          <w:sz w:val="24"/>
          <w:szCs w:val="24"/>
        </w:rPr>
        <w:t>a</w:t>
      </w:r>
      <w:r w:rsidRPr="00FF3ACA">
        <w:rPr>
          <w:rFonts w:asciiTheme="minorHAnsi" w:hAnsiTheme="minorHAnsi" w:cstheme="minorHAnsi"/>
          <w:color w:val="000000"/>
          <w:sz w:val="24"/>
          <w:szCs w:val="24"/>
        </w:rPr>
        <w:t xml:space="preserve"> ze zmianą adresu siedziby Beneficjenta </w:t>
      </w:r>
      <w:r w:rsidRPr="00691870">
        <w:rPr>
          <w:rFonts w:asciiTheme="minorHAnsi" w:hAnsiTheme="minorHAnsi" w:cstheme="minorHAnsi"/>
          <w:i/>
          <w:color w:val="000000"/>
          <w:sz w:val="24"/>
          <w:szCs w:val="24"/>
        </w:rPr>
        <w:t>i</w:t>
      </w:r>
      <w:r w:rsidRPr="00FF3ACA">
        <w:rPr>
          <w:rFonts w:asciiTheme="minorHAnsi" w:hAnsiTheme="minorHAnsi" w:cstheme="minorHAnsi"/>
          <w:i/>
          <w:iCs/>
          <w:color w:val="000000"/>
          <w:sz w:val="24"/>
          <w:szCs w:val="24"/>
        </w:rPr>
        <w:t xml:space="preserve"> Partnerów</w:t>
      </w:r>
      <w:r w:rsidRPr="00FF3ACA">
        <w:rPr>
          <w:rStyle w:val="Znakiprzypiswdolnych"/>
          <w:rFonts w:asciiTheme="minorHAnsi" w:hAnsiTheme="minorHAnsi" w:cstheme="minorHAnsi"/>
          <w:i/>
          <w:iCs/>
          <w:color w:val="000000"/>
          <w:sz w:val="24"/>
          <w:szCs w:val="24"/>
        </w:rPr>
        <w:footnoteReference w:id="69"/>
      </w:r>
      <w:r w:rsidRPr="00FF3ACA">
        <w:rPr>
          <w:rFonts w:asciiTheme="minorHAnsi" w:hAnsiTheme="minorHAnsi" w:cstheme="minorHAnsi"/>
          <w:color w:val="000000"/>
          <w:sz w:val="24"/>
          <w:szCs w:val="24"/>
        </w:rPr>
        <w:t xml:space="preserve">, wymaga pisemnego poinformowania Instytucji </w:t>
      </w:r>
      <w:r w:rsidR="004F4B14" w:rsidRPr="00FF3ACA">
        <w:rPr>
          <w:rFonts w:asciiTheme="minorHAnsi" w:hAnsiTheme="minorHAnsi" w:cstheme="minorHAnsi"/>
          <w:color w:val="000000"/>
          <w:sz w:val="24"/>
          <w:szCs w:val="24"/>
        </w:rPr>
        <w:t xml:space="preserve">Pośredniczącej </w:t>
      </w:r>
      <w:r w:rsidRPr="00FF3ACA">
        <w:rPr>
          <w:rFonts w:asciiTheme="minorHAnsi" w:hAnsiTheme="minorHAnsi" w:cstheme="minorHAnsi"/>
          <w:color w:val="000000"/>
          <w:sz w:val="24"/>
          <w:szCs w:val="24"/>
        </w:rPr>
        <w:t>pod rygorem nieważności. Pozostałe z</w:t>
      </w:r>
      <w:r w:rsidRPr="00FF3ACA">
        <w:rPr>
          <w:rFonts w:asciiTheme="minorHAnsi" w:hAnsiTheme="minorHAnsi" w:cstheme="minorHAnsi"/>
          <w:sz w:val="24"/>
          <w:szCs w:val="24"/>
        </w:rPr>
        <w:t xml:space="preserve">miany w treści </w:t>
      </w:r>
      <w:r w:rsidR="00BA4B38">
        <w:rPr>
          <w:rFonts w:asciiTheme="minorHAnsi" w:hAnsiTheme="minorHAnsi" w:cstheme="minorHAnsi"/>
          <w:sz w:val="24"/>
          <w:szCs w:val="24"/>
        </w:rPr>
        <w:t>U</w:t>
      </w:r>
      <w:r w:rsidRPr="00FF3ACA">
        <w:rPr>
          <w:rFonts w:asciiTheme="minorHAnsi" w:hAnsiTheme="minorHAnsi" w:cstheme="minorHAnsi"/>
          <w:sz w:val="24"/>
          <w:szCs w:val="24"/>
        </w:rPr>
        <w:t xml:space="preserve">mowy wymagają, pod rygorem nieważności, formy aneksu do </w:t>
      </w:r>
      <w:r w:rsidR="00BA4B38">
        <w:rPr>
          <w:rFonts w:asciiTheme="minorHAnsi" w:hAnsiTheme="minorHAnsi" w:cstheme="minorHAnsi"/>
          <w:sz w:val="24"/>
          <w:szCs w:val="24"/>
        </w:rPr>
        <w:t>U</w:t>
      </w:r>
      <w:r w:rsidRPr="00FF3ACA">
        <w:rPr>
          <w:rFonts w:asciiTheme="minorHAnsi" w:hAnsiTheme="minorHAnsi" w:cstheme="minorHAnsi"/>
          <w:sz w:val="24"/>
          <w:szCs w:val="24"/>
        </w:rPr>
        <w:t xml:space="preserve">mowy, z zastrzeżeniem § 1 pkt </w:t>
      </w:r>
      <w:r w:rsidR="00007CEF" w:rsidRPr="00FF3ACA">
        <w:rPr>
          <w:rFonts w:asciiTheme="minorHAnsi" w:hAnsiTheme="minorHAnsi" w:cstheme="minorHAnsi"/>
          <w:sz w:val="24"/>
          <w:szCs w:val="24"/>
        </w:rPr>
        <w:t>1</w:t>
      </w:r>
      <w:r w:rsidR="00B02D79">
        <w:rPr>
          <w:rFonts w:asciiTheme="minorHAnsi" w:hAnsiTheme="minorHAnsi" w:cstheme="minorHAnsi"/>
          <w:sz w:val="24"/>
          <w:szCs w:val="24"/>
        </w:rPr>
        <w:t>8</w:t>
      </w:r>
      <w:r w:rsidRPr="00FF3ACA">
        <w:rPr>
          <w:rFonts w:asciiTheme="minorHAnsi" w:hAnsiTheme="minorHAnsi" w:cstheme="minorHAnsi"/>
          <w:sz w:val="24"/>
          <w:szCs w:val="24"/>
        </w:rPr>
        <w:t>, § 2 ust.</w:t>
      </w:r>
      <w:r w:rsidR="00007CEF" w:rsidRPr="00FF3ACA">
        <w:rPr>
          <w:rFonts w:asciiTheme="minorHAnsi" w:hAnsiTheme="minorHAnsi" w:cstheme="minorHAnsi"/>
          <w:sz w:val="24"/>
          <w:szCs w:val="24"/>
        </w:rPr>
        <w:t xml:space="preserve"> 7</w:t>
      </w:r>
      <w:r w:rsidRPr="00FF3ACA">
        <w:rPr>
          <w:rFonts w:asciiTheme="minorHAnsi" w:hAnsiTheme="minorHAnsi" w:cstheme="minorHAnsi"/>
          <w:sz w:val="24"/>
          <w:szCs w:val="24"/>
        </w:rPr>
        <w:t>,</w:t>
      </w:r>
      <w:r w:rsidR="0074150D" w:rsidRPr="00691870">
        <w:rPr>
          <w:rFonts w:asciiTheme="minorHAnsi" w:hAnsiTheme="minorHAnsi" w:cstheme="minorHAnsi"/>
          <w:sz w:val="24"/>
          <w:szCs w:val="24"/>
        </w:rPr>
        <w:t xml:space="preserve"> § 3 ust. 13,</w:t>
      </w:r>
      <w:r w:rsidRPr="00FF3ACA">
        <w:rPr>
          <w:rFonts w:asciiTheme="minorHAnsi" w:hAnsiTheme="minorHAnsi" w:cstheme="minorHAnsi"/>
          <w:sz w:val="24"/>
          <w:szCs w:val="24"/>
        </w:rPr>
        <w:t xml:space="preserve"> </w:t>
      </w:r>
      <w:r w:rsidR="006A0A11" w:rsidRPr="006A0A11">
        <w:rPr>
          <w:rFonts w:asciiTheme="minorHAnsi" w:hAnsiTheme="minorHAnsi" w:cstheme="minorHAnsi"/>
          <w:sz w:val="24"/>
          <w:szCs w:val="24"/>
        </w:rPr>
        <w:t xml:space="preserve">§ </w:t>
      </w:r>
      <w:r w:rsidR="006A0A11">
        <w:rPr>
          <w:rFonts w:asciiTheme="minorHAnsi" w:hAnsiTheme="minorHAnsi" w:cstheme="minorHAnsi"/>
          <w:sz w:val="24"/>
          <w:szCs w:val="24"/>
        </w:rPr>
        <w:t>4</w:t>
      </w:r>
      <w:r w:rsidR="006A0A11" w:rsidRPr="006A0A11">
        <w:rPr>
          <w:rFonts w:asciiTheme="minorHAnsi" w:hAnsiTheme="minorHAnsi" w:cstheme="minorHAnsi"/>
          <w:sz w:val="24"/>
          <w:szCs w:val="24"/>
        </w:rPr>
        <w:t xml:space="preserve"> ust. </w:t>
      </w:r>
      <w:r w:rsidR="006A0A11">
        <w:rPr>
          <w:rFonts w:asciiTheme="minorHAnsi" w:hAnsiTheme="minorHAnsi" w:cstheme="minorHAnsi"/>
          <w:sz w:val="24"/>
          <w:szCs w:val="24"/>
        </w:rPr>
        <w:t xml:space="preserve">7, </w:t>
      </w:r>
      <w:r w:rsidR="004A01C5" w:rsidRPr="00FF3ACA">
        <w:rPr>
          <w:rFonts w:asciiTheme="minorHAnsi" w:hAnsiTheme="minorHAnsi" w:cstheme="minorHAnsi"/>
          <w:sz w:val="24"/>
          <w:szCs w:val="24"/>
        </w:rPr>
        <w:t xml:space="preserve">§ 5 ust. </w:t>
      </w:r>
      <w:r w:rsidR="004A01C5" w:rsidRPr="006A0A11">
        <w:rPr>
          <w:rFonts w:asciiTheme="minorHAnsi" w:hAnsiTheme="minorHAnsi" w:cstheme="minorHAnsi"/>
          <w:sz w:val="24"/>
          <w:szCs w:val="24"/>
        </w:rPr>
        <w:t>1</w:t>
      </w:r>
      <w:r w:rsidR="00651426" w:rsidRPr="001724FA">
        <w:rPr>
          <w:rFonts w:asciiTheme="minorHAnsi" w:hAnsiTheme="minorHAnsi" w:cstheme="minorHAnsi"/>
          <w:sz w:val="24"/>
          <w:szCs w:val="24"/>
        </w:rPr>
        <w:t xml:space="preserve"> i</w:t>
      </w:r>
      <w:r w:rsidR="00651426" w:rsidRPr="00FF3ACA">
        <w:rPr>
          <w:rFonts w:asciiTheme="minorHAnsi" w:hAnsiTheme="minorHAnsi" w:cstheme="minorHAnsi"/>
          <w:sz w:val="24"/>
          <w:szCs w:val="24"/>
        </w:rPr>
        <w:t xml:space="preserve"> 2</w:t>
      </w:r>
      <w:r w:rsidR="004A01C5"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 </w:t>
      </w:r>
      <w:r w:rsidR="004A01C5" w:rsidRPr="00FF3ACA">
        <w:rPr>
          <w:rFonts w:asciiTheme="minorHAnsi" w:hAnsiTheme="minorHAnsi" w:cstheme="minorHAnsi"/>
          <w:sz w:val="24"/>
          <w:szCs w:val="24"/>
        </w:rPr>
        <w:t>10</w:t>
      </w:r>
      <w:r w:rsidRPr="00FF3ACA">
        <w:rPr>
          <w:rFonts w:asciiTheme="minorHAnsi" w:hAnsiTheme="minorHAnsi" w:cstheme="minorHAnsi"/>
          <w:sz w:val="24"/>
          <w:szCs w:val="24"/>
        </w:rPr>
        <w:t xml:space="preserve"> ust. 3, § 1</w:t>
      </w:r>
      <w:r w:rsidR="004A01C5" w:rsidRPr="00FF3ACA">
        <w:rPr>
          <w:rFonts w:asciiTheme="minorHAnsi" w:hAnsiTheme="minorHAnsi" w:cstheme="minorHAnsi"/>
          <w:sz w:val="24"/>
          <w:szCs w:val="24"/>
        </w:rPr>
        <w:t>5</w:t>
      </w:r>
      <w:r w:rsidRPr="00FF3ACA">
        <w:rPr>
          <w:rFonts w:asciiTheme="minorHAnsi" w:hAnsiTheme="minorHAnsi" w:cstheme="minorHAnsi"/>
          <w:sz w:val="24"/>
          <w:szCs w:val="24"/>
        </w:rPr>
        <w:t xml:space="preserve"> ust. 1</w:t>
      </w:r>
      <w:r w:rsidR="0074150D" w:rsidRPr="00691870">
        <w:rPr>
          <w:rFonts w:asciiTheme="minorHAnsi" w:hAnsiTheme="minorHAnsi" w:cstheme="minorHAnsi"/>
          <w:sz w:val="24"/>
          <w:szCs w:val="24"/>
        </w:rPr>
        <w:t>,</w:t>
      </w:r>
      <w:r w:rsidRPr="00FF3ACA">
        <w:rPr>
          <w:rFonts w:asciiTheme="minorHAnsi" w:hAnsiTheme="minorHAnsi" w:cstheme="minorHAnsi"/>
          <w:sz w:val="24"/>
          <w:szCs w:val="24"/>
        </w:rPr>
        <w:t xml:space="preserve"> § 1</w:t>
      </w:r>
      <w:r w:rsidR="004A01C5" w:rsidRPr="00FF3ACA">
        <w:rPr>
          <w:rFonts w:asciiTheme="minorHAnsi" w:hAnsiTheme="minorHAnsi" w:cstheme="minorHAnsi"/>
          <w:sz w:val="24"/>
          <w:szCs w:val="24"/>
        </w:rPr>
        <w:t>8</w:t>
      </w:r>
      <w:r w:rsidRPr="00FF3ACA">
        <w:rPr>
          <w:rFonts w:asciiTheme="minorHAnsi" w:hAnsiTheme="minorHAnsi" w:cstheme="minorHAnsi"/>
          <w:sz w:val="24"/>
          <w:szCs w:val="24"/>
        </w:rPr>
        <w:t xml:space="preserve"> ust. 3</w:t>
      </w:r>
      <w:r w:rsidR="00007CEF" w:rsidRPr="00FF3ACA">
        <w:rPr>
          <w:rFonts w:asciiTheme="minorHAnsi" w:hAnsiTheme="minorHAnsi" w:cstheme="minorHAnsi"/>
          <w:sz w:val="24"/>
          <w:szCs w:val="24"/>
        </w:rPr>
        <w:t xml:space="preserve">, </w:t>
      </w:r>
      <w:r w:rsidR="0074150D" w:rsidRPr="00691870">
        <w:rPr>
          <w:rFonts w:asciiTheme="minorHAnsi" w:hAnsiTheme="minorHAnsi" w:cstheme="minorHAnsi"/>
          <w:sz w:val="24"/>
          <w:szCs w:val="24"/>
        </w:rPr>
        <w:t>§ 23 ust. 27 oraz</w:t>
      </w:r>
      <w:r w:rsidR="00007CEF" w:rsidRPr="00691870">
        <w:rPr>
          <w:rFonts w:asciiTheme="minorHAnsi" w:hAnsiTheme="minorHAnsi" w:cstheme="minorHAnsi"/>
          <w:sz w:val="24"/>
          <w:szCs w:val="24"/>
        </w:rPr>
        <w:t xml:space="preserve"> § 24 ust. 10.</w:t>
      </w:r>
    </w:p>
    <w:p w14:paraId="40297B6E" w14:textId="77777777" w:rsidR="00860F88" w:rsidRPr="00FF3ACA" w:rsidRDefault="00860F88" w:rsidP="00FF3ACA">
      <w:pPr>
        <w:spacing w:after="120"/>
        <w:rPr>
          <w:rFonts w:asciiTheme="minorHAnsi" w:hAnsiTheme="minorHAnsi" w:cstheme="minorHAnsi"/>
          <w:sz w:val="24"/>
          <w:szCs w:val="24"/>
        </w:rPr>
      </w:pPr>
    </w:p>
    <w:p w14:paraId="7CF11C8D" w14:textId="4C8FE586"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3</w:t>
      </w:r>
      <w:r w:rsidR="00BC052B" w:rsidRPr="00FF3ACA">
        <w:rPr>
          <w:rFonts w:asciiTheme="minorHAnsi" w:hAnsiTheme="minorHAnsi" w:cstheme="minorHAnsi"/>
          <w:sz w:val="24"/>
          <w:szCs w:val="24"/>
        </w:rPr>
        <w:t>5</w:t>
      </w:r>
      <w:r w:rsidRPr="00FF3ACA">
        <w:rPr>
          <w:rFonts w:asciiTheme="minorHAnsi" w:hAnsiTheme="minorHAnsi" w:cstheme="minorHAnsi"/>
          <w:sz w:val="24"/>
          <w:szCs w:val="24"/>
        </w:rPr>
        <w:t>.</w:t>
      </w:r>
    </w:p>
    <w:p w14:paraId="48E15272" w14:textId="46D88FC1" w:rsidR="00CF1666" w:rsidRPr="00FF3ACA" w:rsidRDefault="00CF1666" w:rsidP="00FF3ACA">
      <w:pPr>
        <w:keepNext/>
        <w:numPr>
          <w:ilvl w:val="0"/>
          <w:numId w:val="54"/>
        </w:numPr>
        <w:spacing w:after="120"/>
        <w:rPr>
          <w:rFonts w:asciiTheme="minorHAnsi" w:hAnsiTheme="minorHAnsi" w:cstheme="minorHAnsi"/>
          <w:sz w:val="24"/>
          <w:szCs w:val="24"/>
        </w:rPr>
      </w:pPr>
      <w:r w:rsidRPr="00FF3ACA">
        <w:rPr>
          <w:rFonts w:asciiTheme="minorHAnsi" w:hAnsiTheme="minorHAnsi" w:cstheme="minorHAnsi"/>
          <w:sz w:val="24"/>
          <w:szCs w:val="24"/>
        </w:rPr>
        <w:t>Umowa została sporządzona w dwóch jednobrzmiących egzemplarzach, po jednym dla każdej ze stron</w:t>
      </w:r>
      <w:r w:rsidR="00A47A09" w:rsidRPr="00FF3ACA">
        <w:rPr>
          <w:rFonts w:asciiTheme="minorHAnsi" w:hAnsiTheme="minorHAnsi" w:cstheme="minorHAnsi"/>
          <w:sz w:val="24"/>
          <w:szCs w:val="24"/>
          <w:vertAlign w:val="superscript"/>
        </w:rPr>
        <w:footnoteReference w:id="70"/>
      </w:r>
      <w:r w:rsidR="004A452B" w:rsidRPr="00FF3ACA">
        <w:rPr>
          <w:rFonts w:asciiTheme="minorHAnsi" w:hAnsiTheme="minorHAnsi" w:cstheme="minorHAnsi"/>
          <w:sz w:val="24"/>
          <w:szCs w:val="24"/>
        </w:rPr>
        <w:t>.</w:t>
      </w:r>
    </w:p>
    <w:p w14:paraId="0724B7C2" w14:textId="7032FE41" w:rsidR="00CF1666" w:rsidRPr="00FF3ACA" w:rsidRDefault="00CF1666" w:rsidP="00691870">
      <w:pPr>
        <w:numPr>
          <w:ilvl w:val="0"/>
          <w:numId w:val="54"/>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Integralną część </w:t>
      </w:r>
      <w:r w:rsidR="00BA4B38">
        <w:rPr>
          <w:rFonts w:asciiTheme="minorHAnsi" w:hAnsiTheme="minorHAnsi" w:cstheme="minorHAnsi"/>
          <w:sz w:val="24"/>
          <w:szCs w:val="24"/>
        </w:rPr>
        <w:t>U</w:t>
      </w:r>
      <w:r w:rsidRPr="00FF3ACA">
        <w:rPr>
          <w:rFonts w:asciiTheme="minorHAnsi" w:hAnsiTheme="minorHAnsi" w:cstheme="minorHAnsi"/>
          <w:sz w:val="24"/>
          <w:szCs w:val="24"/>
        </w:rPr>
        <w:t>mowy stanowią następujące załączniki:</w:t>
      </w:r>
    </w:p>
    <w:p w14:paraId="6D6DB818" w14:textId="075AC1D5" w:rsidR="00CF1666" w:rsidRPr="00FF3ACA" w:rsidRDefault="00A461B1"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Z</w:t>
      </w:r>
      <w:r w:rsidR="00CF1666" w:rsidRPr="00FF3ACA">
        <w:rPr>
          <w:rFonts w:asciiTheme="minorHAnsi" w:hAnsiTheme="minorHAnsi" w:cstheme="minorHAnsi"/>
          <w:iCs/>
          <w:sz w:val="24"/>
          <w:szCs w:val="24"/>
        </w:rPr>
        <w:t xml:space="preserve">ałącznik nr </w:t>
      </w:r>
      <w:r w:rsidR="00F058C0" w:rsidRPr="00FF3ACA">
        <w:rPr>
          <w:rFonts w:asciiTheme="minorHAnsi" w:hAnsiTheme="minorHAnsi" w:cstheme="minorHAnsi"/>
          <w:iCs/>
          <w:sz w:val="24"/>
          <w:szCs w:val="24"/>
        </w:rPr>
        <w:t>1</w:t>
      </w:r>
      <w:r w:rsidR="00CF1666" w:rsidRPr="00FF3ACA">
        <w:rPr>
          <w:rFonts w:asciiTheme="minorHAnsi" w:hAnsiTheme="minorHAnsi" w:cstheme="minorHAnsi"/>
          <w:iCs/>
          <w:sz w:val="24"/>
          <w:szCs w:val="24"/>
        </w:rPr>
        <w:t>: Wniosek</w:t>
      </w:r>
      <w:r w:rsidR="009D17BC" w:rsidRPr="00FF3ACA">
        <w:rPr>
          <w:rFonts w:asciiTheme="minorHAnsi" w:hAnsiTheme="minorHAnsi" w:cstheme="minorHAnsi"/>
          <w:iCs/>
          <w:sz w:val="24"/>
          <w:szCs w:val="24"/>
        </w:rPr>
        <w:t xml:space="preserve"> o dofinansowanie projektu o sumie kontrolnej nr…</w:t>
      </w:r>
      <w:r w:rsidR="001C1F96" w:rsidRPr="00FF3ACA">
        <w:rPr>
          <w:rFonts w:asciiTheme="minorHAnsi" w:hAnsiTheme="minorHAnsi" w:cstheme="minorHAnsi"/>
          <w:iCs/>
          <w:sz w:val="24"/>
          <w:szCs w:val="24"/>
        </w:rPr>
        <w:t>…</w:t>
      </w:r>
      <w:r w:rsidR="00152362" w:rsidRPr="00FF3ACA">
        <w:rPr>
          <w:rFonts w:asciiTheme="minorHAnsi" w:hAnsiTheme="minorHAnsi" w:cstheme="minorHAnsi"/>
          <w:iCs/>
          <w:sz w:val="24"/>
          <w:szCs w:val="24"/>
        </w:rPr>
        <w:t xml:space="preserve"> </w:t>
      </w:r>
      <w:r w:rsidR="002E2648" w:rsidRPr="00FF3ACA">
        <w:rPr>
          <w:rFonts w:asciiTheme="minorHAnsi" w:hAnsiTheme="minorHAnsi" w:cstheme="minorHAnsi"/>
          <w:iCs/>
          <w:sz w:val="24"/>
          <w:szCs w:val="24"/>
        </w:rPr>
        <w:t>;</w:t>
      </w:r>
    </w:p>
    <w:p w14:paraId="253C5DD1" w14:textId="60E5E319" w:rsidR="001C7105" w:rsidRPr="00FF3ACA" w:rsidRDefault="00A461B1" w:rsidP="00FF3ACA">
      <w:pPr>
        <w:numPr>
          <w:ilvl w:val="1"/>
          <w:numId w:val="25"/>
        </w:numPr>
        <w:tabs>
          <w:tab w:val="clear" w:pos="720"/>
          <w:tab w:val="left" w:pos="709"/>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Z</w:t>
      </w:r>
      <w:r w:rsidR="001C7105" w:rsidRPr="00FF3ACA">
        <w:rPr>
          <w:rFonts w:asciiTheme="minorHAnsi" w:hAnsiTheme="minorHAnsi" w:cstheme="minorHAnsi"/>
          <w:sz w:val="24"/>
          <w:szCs w:val="24"/>
        </w:rPr>
        <w:t xml:space="preserve">ałącznik nr </w:t>
      </w:r>
      <w:r w:rsidR="00F058C0" w:rsidRPr="00FF3ACA">
        <w:rPr>
          <w:rFonts w:asciiTheme="minorHAnsi" w:hAnsiTheme="minorHAnsi" w:cstheme="minorHAnsi"/>
          <w:sz w:val="24"/>
          <w:szCs w:val="24"/>
        </w:rPr>
        <w:t>2</w:t>
      </w:r>
      <w:r w:rsidR="001C7105" w:rsidRPr="00FF3ACA">
        <w:rPr>
          <w:rFonts w:asciiTheme="minorHAnsi" w:hAnsiTheme="minorHAnsi" w:cstheme="minorHAnsi"/>
          <w:sz w:val="24"/>
          <w:szCs w:val="24"/>
        </w:rPr>
        <w:t>: Oświadczenie o kwalifikowalności podatku od towarów i usług</w:t>
      </w:r>
      <w:r w:rsidR="001C7105" w:rsidRPr="00FF3ACA">
        <w:rPr>
          <w:rStyle w:val="Znakiprzypiswdolnych"/>
          <w:rFonts w:asciiTheme="minorHAnsi" w:hAnsiTheme="minorHAnsi" w:cstheme="minorHAnsi"/>
          <w:sz w:val="24"/>
          <w:szCs w:val="24"/>
        </w:rPr>
        <w:footnoteReference w:id="71"/>
      </w:r>
      <w:r w:rsidR="001C7105" w:rsidRPr="00FF3ACA">
        <w:rPr>
          <w:rFonts w:asciiTheme="minorHAnsi" w:hAnsiTheme="minorHAnsi" w:cstheme="minorHAnsi"/>
          <w:sz w:val="24"/>
          <w:szCs w:val="24"/>
        </w:rPr>
        <w:t>;</w:t>
      </w:r>
    </w:p>
    <w:p w14:paraId="17E7E063" w14:textId="47E57B10" w:rsidR="00014331" w:rsidRPr="00FF3ACA" w:rsidRDefault="00A461B1"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Z</w:t>
      </w:r>
      <w:r w:rsidR="00014331" w:rsidRPr="00FF3ACA">
        <w:rPr>
          <w:rFonts w:asciiTheme="minorHAnsi" w:hAnsiTheme="minorHAnsi" w:cstheme="minorHAnsi"/>
          <w:iCs/>
          <w:sz w:val="24"/>
          <w:szCs w:val="24"/>
        </w:rPr>
        <w:t xml:space="preserve">ałącznik nr </w:t>
      </w:r>
      <w:r w:rsidR="00050525" w:rsidRPr="00FF3ACA">
        <w:rPr>
          <w:rFonts w:asciiTheme="minorHAnsi" w:hAnsiTheme="minorHAnsi" w:cstheme="minorHAnsi"/>
          <w:iCs/>
          <w:sz w:val="24"/>
          <w:szCs w:val="24"/>
        </w:rPr>
        <w:t>3</w:t>
      </w:r>
      <w:r w:rsidR="00C5090A" w:rsidRPr="00FF3ACA">
        <w:rPr>
          <w:rFonts w:asciiTheme="minorHAnsi" w:hAnsiTheme="minorHAnsi" w:cstheme="minorHAnsi"/>
          <w:iCs/>
          <w:sz w:val="24"/>
          <w:szCs w:val="24"/>
        </w:rPr>
        <w:t>:</w:t>
      </w:r>
      <w:r w:rsidR="00737968" w:rsidRPr="00FF3ACA">
        <w:rPr>
          <w:rFonts w:asciiTheme="minorHAnsi" w:hAnsiTheme="minorHAnsi" w:cstheme="minorHAnsi"/>
          <w:iCs/>
          <w:sz w:val="24"/>
          <w:szCs w:val="24"/>
        </w:rPr>
        <w:t xml:space="preserve"> Formularz wniosku o płatność</w:t>
      </w:r>
      <w:r w:rsidR="00014331" w:rsidRPr="00FF3ACA">
        <w:rPr>
          <w:rFonts w:asciiTheme="minorHAnsi" w:hAnsiTheme="minorHAnsi" w:cstheme="minorHAnsi"/>
          <w:iCs/>
          <w:sz w:val="24"/>
          <w:szCs w:val="24"/>
        </w:rPr>
        <w:t>;</w:t>
      </w:r>
    </w:p>
    <w:p w14:paraId="6B2AB59A" w14:textId="10882C0F" w:rsidR="00050525" w:rsidRPr="00FF3ACA" w:rsidRDefault="00A461B1" w:rsidP="00FF3ACA">
      <w:pPr>
        <w:numPr>
          <w:ilvl w:val="1"/>
          <w:numId w:val="25"/>
        </w:numPr>
        <w:tabs>
          <w:tab w:val="clear" w:pos="720"/>
          <w:tab w:val="left" w:pos="709"/>
        </w:tabs>
        <w:spacing w:after="120"/>
        <w:ind w:left="641" w:hanging="284"/>
        <w:rPr>
          <w:rFonts w:asciiTheme="minorHAnsi" w:hAnsiTheme="minorHAnsi" w:cstheme="minorHAnsi"/>
          <w:sz w:val="24"/>
          <w:szCs w:val="24"/>
        </w:rPr>
      </w:pPr>
      <w:r w:rsidRPr="00FF3ACA">
        <w:rPr>
          <w:rFonts w:asciiTheme="minorHAnsi" w:hAnsiTheme="minorHAnsi" w:cstheme="minorHAnsi"/>
          <w:iCs/>
          <w:sz w:val="24"/>
          <w:szCs w:val="24"/>
        </w:rPr>
        <w:t>Z</w:t>
      </w:r>
      <w:r w:rsidR="00050525" w:rsidRPr="00FF3ACA">
        <w:rPr>
          <w:rFonts w:asciiTheme="minorHAnsi" w:hAnsiTheme="minorHAnsi" w:cstheme="minorHAnsi"/>
          <w:iCs/>
          <w:sz w:val="24"/>
          <w:szCs w:val="24"/>
        </w:rPr>
        <w:t xml:space="preserve">ałącznik nr 4: </w:t>
      </w:r>
      <w:r w:rsidR="00C73E79" w:rsidRPr="00FF3ACA">
        <w:rPr>
          <w:rFonts w:asciiTheme="minorHAnsi" w:hAnsiTheme="minorHAnsi" w:cstheme="minorHAnsi"/>
          <w:iCs/>
          <w:sz w:val="24"/>
          <w:szCs w:val="24"/>
        </w:rPr>
        <w:t>Wzór f</w:t>
      </w:r>
      <w:r w:rsidR="00737968" w:rsidRPr="00FF3ACA">
        <w:rPr>
          <w:rFonts w:asciiTheme="minorHAnsi" w:hAnsiTheme="minorHAnsi" w:cstheme="minorHAnsi"/>
          <w:iCs/>
          <w:sz w:val="24"/>
          <w:szCs w:val="24"/>
        </w:rPr>
        <w:t>ormularz</w:t>
      </w:r>
      <w:r w:rsidR="00C73E79" w:rsidRPr="00FF3ACA">
        <w:rPr>
          <w:rFonts w:asciiTheme="minorHAnsi" w:hAnsiTheme="minorHAnsi" w:cstheme="minorHAnsi"/>
          <w:iCs/>
          <w:sz w:val="24"/>
          <w:szCs w:val="24"/>
        </w:rPr>
        <w:t>a</w:t>
      </w:r>
      <w:r w:rsidR="00737968" w:rsidRPr="00FF3ACA">
        <w:rPr>
          <w:rFonts w:asciiTheme="minorHAnsi" w:hAnsiTheme="minorHAnsi" w:cstheme="minorHAnsi"/>
          <w:iCs/>
          <w:sz w:val="24"/>
          <w:szCs w:val="24"/>
        </w:rPr>
        <w:t xml:space="preserve"> wprowadzania zmian w projekcie realizowanym w</w:t>
      </w:r>
      <w:r w:rsidR="0074150D" w:rsidRPr="00691870">
        <w:rPr>
          <w:rFonts w:asciiTheme="minorHAnsi" w:hAnsiTheme="minorHAnsi" w:cstheme="minorHAnsi"/>
          <w:iCs/>
          <w:sz w:val="24"/>
          <w:szCs w:val="24"/>
        </w:rPr>
        <w:t> </w:t>
      </w:r>
      <w:r w:rsidR="00737968" w:rsidRPr="00FF3ACA">
        <w:rPr>
          <w:rFonts w:asciiTheme="minorHAnsi" w:hAnsiTheme="minorHAnsi" w:cstheme="minorHAnsi"/>
          <w:iCs/>
          <w:sz w:val="24"/>
          <w:szCs w:val="24"/>
        </w:rPr>
        <w:t xml:space="preserve">ramach </w:t>
      </w:r>
      <w:r w:rsidR="00737968" w:rsidRPr="00FF3ACA">
        <w:rPr>
          <w:rFonts w:asciiTheme="minorHAnsi" w:hAnsiTheme="minorHAnsi" w:cstheme="minorHAnsi"/>
          <w:sz w:val="24"/>
          <w:szCs w:val="24"/>
        </w:rPr>
        <w:t xml:space="preserve">FEO 2021-2027; </w:t>
      </w:r>
    </w:p>
    <w:p w14:paraId="086C0BBA" w14:textId="6ACA8C98" w:rsidR="00415D46" w:rsidRPr="00FF3ACA" w:rsidRDefault="00A461B1"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Z</w:t>
      </w:r>
      <w:r w:rsidR="00415D46" w:rsidRPr="00FF3ACA">
        <w:rPr>
          <w:rFonts w:asciiTheme="minorHAnsi" w:hAnsiTheme="minorHAnsi" w:cstheme="minorHAnsi"/>
          <w:iCs/>
          <w:sz w:val="24"/>
          <w:szCs w:val="24"/>
        </w:rPr>
        <w:t>ałącznik nr 5: Taryfikator korekt kosztów pośrednich za naruszenia postanowień umowy w zakresie zarządzania projektem;</w:t>
      </w:r>
    </w:p>
    <w:p w14:paraId="7164EC46" w14:textId="77808393" w:rsidR="00CF1666" w:rsidRPr="00FF3ACA" w:rsidRDefault="00A461B1"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Z</w:t>
      </w:r>
      <w:r w:rsidR="00CF1666" w:rsidRPr="00FF3ACA">
        <w:rPr>
          <w:rFonts w:asciiTheme="minorHAnsi" w:hAnsiTheme="minorHAnsi" w:cstheme="minorHAnsi"/>
          <w:iCs/>
          <w:sz w:val="24"/>
          <w:szCs w:val="24"/>
        </w:rPr>
        <w:t xml:space="preserve">ałącznik nr </w:t>
      </w:r>
      <w:r w:rsidR="00415D46" w:rsidRPr="00FF3ACA">
        <w:rPr>
          <w:rFonts w:asciiTheme="minorHAnsi" w:hAnsiTheme="minorHAnsi" w:cstheme="minorHAnsi"/>
          <w:iCs/>
          <w:sz w:val="24"/>
          <w:szCs w:val="24"/>
        </w:rPr>
        <w:t>6</w:t>
      </w:r>
      <w:r w:rsidR="00CF1666" w:rsidRPr="00FF3ACA">
        <w:rPr>
          <w:rFonts w:asciiTheme="minorHAnsi" w:hAnsiTheme="minorHAnsi" w:cstheme="minorHAnsi"/>
          <w:iCs/>
          <w:sz w:val="24"/>
          <w:szCs w:val="24"/>
        </w:rPr>
        <w:t>: Harmonogram płatności;</w:t>
      </w:r>
    </w:p>
    <w:p w14:paraId="5CAC4F73" w14:textId="7D0FB4C1" w:rsidR="00AD2018" w:rsidRPr="00FF3ACA" w:rsidRDefault="00A461B1"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Z</w:t>
      </w:r>
      <w:r w:rsidR="00CF1666" w:rsidRPr="00FF3ACA">
        <w:rPr>
          <w:rFonts w:asciiTheme="minorHAnsi" w:hAnsiTheme="minorHAnsi" w:cstheme="minorHAnsi"/>
          <w:iCs/>
          <w:sz w:val="24"/>
          <w:szCs w:val="24"/>
        </w:rPr>
        <w:t xml:space="preserve">ałącznik nr </w:t>
      </w:r>
      <w:r w:rsidR="00415D46" w:rsidRPr="00FF3ACA">
        <w:rPr>
          <w:rFonts w:asciiTheme="minorHAnsi" w:hAnsiTheme="minorHAnsi" w:cstheme="minorHAnsi"/>
          <w:iCs/>
          <w:sz w:val="24"/>
          <w:szCs w:val="24"/>
        </w:rPr>
        <w:t>7</w:t>
      </w:r>
      <w:r w:rsidR="00CF1666" w:rsidRPr="00FF3ACA">
        <w:rPr>
          <w:rFonts w:asciiTheme="minorHAnsi" w:hAnsiTheme="minorHAnsi" w:cstheme="minorHAnsi"/>
          <w:iCs/>
          <w:sz w:val="24"/>
          <w:szCs w:val="24"/>
        </w:rPr>
        <w:t xml:space="preserve">: </w:t>
      </w:r>
      <w:r w:rsidR="00DE524B" w:rsidRPr="00FF3ACA">
        <w:rPr>
          <w:rFonts w:asciiTheme="minorHAnsi" w:hAnsiTheme="minorHAnsi" w:cstheme="minorHAnsi"/>
          <w:iCs/>
          <w:sz w:val="24"/>
          <w:szCs w:val="24"/>
        </w:rPr>
        <w:t>Wniosek o dodanie osoby zarządzającej projektem;</w:t>
      </w:r>
    </w:p>
    <w:p w14:paraId="6EABDFF5" w14:textId="530F01CE" w:rsidR="00931206" w:rsidRPr="00FF3ACA" w:rsidRDefault="00C5090A" w:rsidP="00FF3ACA">
      <w:pPr>
        <w:numPr>
          <w:ilvl w:val="1"/>
          <w:numId w:val="25"/>
        </w:numPr>
        <w:tabs>
          <w:tab w:val="clear" w:pos="720"/>
          <w:tab w:val="left" w:pos="709"/>
        </w:tabs>
        <w:spacing w:after="120"/>
        <w:ind w:left="641" w:hanging="284"/>
        <w:rPr>
          <w:rFonts w:asciiTheme="minorHAnsi" w:hAnsiTheme="minorHAnsi" w:cstheme="minorHAnsi"/>
          <w:iCs/>
          <w:sz w:val="24"/>
          <w:szCs w:val="24"/>
        </w:rPr>
      </w:pPr>
      <w:bookmarkStart w:id="16" w:name="_Hlk120889510"/>
      <w:r w:rsidRPr="00FF3ACA">
        <w:rPr>
          <w:rFonts w:asciiTheme="minorHAnsi" w:hAnsiTheme="minorHAnsi" w:cstheme="minorHAnsi"/>
          <w:iCs/>
          <w:sz w:val="24"/>
          <w:szCs w:val="24"/>
        </w:rPr>
        <w:t>Z</w:t>
      </w:r>
      <w:r w:rsidR="00CF1666" w:rsidRPr="00FF3ACA">
        <w:rPr>
          <w:rFonts w:asciiTheme="minorHAnsi" w:hAnsiTheme="minorHAnsi" w:cstheme="minorHAnsi"/>
          <w:iCs/>
          <w:sz w:val="24"/>
          <w:szCs w:val="24"/>
        </w:rPr>
        <w:t xml:space="preserve">ałącznik nr </w:t>
      </w:r>
      <w:r w:rsidR="00050525" w:rsidRPr="00FF3ACA">
        <w:rPr>
          <w:rFonts w:asciiTheme="minorHAnsi" w:hAnsiTheme="minorHAnsi" w:cstheme="minorHAnsi"/>
          <w:iCs/>
          <w:sz w:val="24"/>
          <w:szCs w:val="24"/>
        </w:rPr>
        <w:t>8</w:t>
      </w:r>
      <w:r w:rsidR="00CF1666" w:rsidRPr="00FF3ACA">
        <w:rPr>
          <w:rFonts w:asciiTheme="minorHAnsi" w:hAnsiTheme="minorHAnsi" w:cstheme="minorHAnsi"/>
          <w:iCs/>
          <w:sz w:val="24"/>
          <w:szCs w:val="24"/>
        </w:rPr>
        <w:t xml:space="preserve">: </w:t>
      </w:r>
      <w:r w:rsidR="00C73E79" w:rsidRPr="00691870">
        <w:rPr>
          <w:rFonts w:asciiTheme="minorHAnsi" w:hAnsiTheme="minorHAnsi" w:cstheme="minorHAnsi"/>
          <w:bCs/>
          <w:iCs/>
          <w:sz w:val="24"/>
          <w:szCs w:val="24"/>
        </w:rPr>
        <w:t>Wyciąg z zapisów „Podręcznika wnioskodawcy i beneficjenta Funduszy Europejskich na lata 2021-2027 w zakresie informacji i promocji”</w:t>
      </w:r>
      <w:r w:rsidR="00931206" w:rsidRPr="00FF3ACA">
        <w:rPr>
          <w:rFonts w:asciiTheme="minorHAnsi" w:hAnsiTheme="minorHAnsi" w:cstheme="minorHAnsi"/>
          <w:iCs/>
          <w:sz w:val="24"/>
          <w:szCs w:val="24"/>
        </w:rPr>
        <w:t>;</w:t>
      </w:r>
    </w:p>
    <w:p w14:paraId="1C232797" w14:textId="01C52B2F" w:rsidR="00A733A1" w:rsidRPr="00FF3ACA" w:rsidRDefault="00C5090A"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Z</w:t>
      </w:r>
      <w:r w:rsidR="00931206" w:rsidRPr="00FF3ACA">
        <w:rPr>
          <w:rFonts w:asciiTheme="minorHAnsi" w:hAnsiTheme="minorHAnsi" w:cstheme="minorHAnsi"/>
          <w:iCs/>
          <w:sz w:val="24"/>
          <w:szCs w:val="24"/>
        </w:rPr>
        <w:t xml:space="preserve">ałącznik nr </w:t>
      </w:r>
      <w:r w:rsidR="00050525" w:rsidRPr="00FF3ACA">
        <w:rPr>
          <w:rFonts w:asciiTheme="minorHAnsi" w:hAnsiTheme="minorHAnsi" w:cstheme="minorHAnsi"/>
          <w:iCs/>
          <w:sz w:val="24"/>
          <w:szCs w:val="24"/>
        </w:rPr>
        <w:t>9</w:t>
      </w:r>
      <w:r w:rsidR="00931206" w:rsidRPr="00FF3ACA">
        <w:rPr>
          <w:rFonts w:asciiTheme="minorHAnsi" w:hAnsiTheme="minorHAnsi" w:cstheme="minorHAnsi"/>
          <w:iCs/>
          <w:sz w:val="24"/>
          <w:szCs w:val="24"/>
        </w:rPr>
        <w:t xml:space="preserve">: </w:t>
      </w:r>
      <w:r w:rsidR="00050525" w:rsidRPr="00FF3ACA">
        <w:rPr>
          <w:rFonts w:asciiTheme="minorHAnsi" w:hAnsiTheme="minorHAnsi" w:cstheme="minorHAnsi"/>
          <w:iCs/>
          <w:sz w:val="24"/>
          <w:szCs w:val="24"/>
        </w:rPr>
        <w:t>Wykaz pomniejszenia wartości dofinansowania projektu w zakresie obowiązków komunikacyjnych beneficjentów FE</w:t>
      </w:r>
      <w:r w:rsidR="00A733A1" w:rsidRPr="00FF3ACA">
        <w:rPr>
          <w:rFonts w:asciiTheme="minorHAnsi" w:hAnsiTheme="minorHAnsi" w:cstheme="minorHAnsi"/>
          <w:iCs/>
          <w:sz w:val="24"/>
          <w:szCs w:val="24"/>
        </w:rPr>
        <w:t>;</w:t>
      </w:r>
    </w:p>
    <w:p w14:paraId="222D3AE3" w14:textId="6F723104" w:rsidR="00CF1666" w:rsidRPr="00FF3ACA" w:rsidRDefault="00A733A1"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sz w:val="24"/>
          <w:szCs w:val="24"/>
        </w:rPr>
        <w:t>Załącznik</w:t>
      </w:r>
      <w:r w:rsidRPr="00FF3ACA">
        <w:rPr>
          <w:rFonts w:asciiTheme="minorHAnsi" w:hAnsiTheme="minorHAnsi" w:cstheme="minorHAnsi"/>
          <w:iCs/>
          <w:sz w:val="24"/>
          <w:szCs w:val="24"/>
        </w:rPr>
        <w:t xml:space="preserve"> nr 10: Wzór oświadczenia udzielenia licencji niewyłącznej;</w:t>
      </w:r>
    </w:p>
    <w:p w14:paraId="6175D8E1" w14:textId="3ED35443" w:rsidR="00862429" w:rsidRPr="00FF3ACA" w:rsidRDefault="00862429"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sz w:val="24"/>
          <w:szCs w:val="24"/>
        </w:rPr>
        <w:t>Załącznik</w:t>
      </w:r>
      <w:r w:rsidR="00A733A1" w:rsidRPr="00FF3ACA">
        <w:rPr>
          <w:rFonts w:asciiTheme="minorHAnsi" w:hAnsiTheme="minorHAnsi" w:cstheme="minorHAnsi"/>
          <w:iCs/>
          <w:sz w:val="24"/>
          <w:szCs w:val="24"/>
        </w:rPr>
        <w:t xml:space="preserve"> nr 11</w:t>
      </w:r>
      <w:r w:rsidRPr="00FF3ACA">
        <w:rPr>
          <w:rFonts w:asciiTheme="minorHAnsi" w:hAnsiTheme="minorHAnsi" w:cstheme="minorHAnsi"/>
          <w:iCs/>
          <w:sz w:val="24"/>
          <w:szCs w:val="24"/>
        </w:rPr>
        <w:t>: Oświadczenie uczestnika projektu;</w:t>
      </w:r>
    </w:p>
    <w:p w14:paraId="71FA9C14" w14:textId="49925AB3" w:rsidR="00862429" w:rsidRPr="00FF3ACA" w:rsidRDefault="00A733A1"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Załącznik nr 12</w:t>
      </w:r>
      <w:r w:rsidR="00862429" w:rsidRPr="00FF3ACA">
        <w:rPr>
          <w:rFonts w:asciiTheme="minorHAnsi" w:hAnsiTheme="minorHAnsi" w:cstheme="minorHAnsi"/>
          <w:iCs/>
          <w:sz w:val="24"/>
          <w:szCs w:val="24"/>
        </w:rPr>
        <w:t xml:space="preserve">: Zakres danych osobowych powierzonych do przetwarzania; </w:t>
      </w:r>
    </w:p>
    <w:p w14:paraId="47FEDBBE" w14:textId="7D6E64B8" w:rsidR="003563DC" w:rsidRPr="00FF3ACA" w:rsidRDefault="003563DC"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Załą</w:t>
      </w:r>
      <w:r w:rsidR="00A733A1" w:rsidRPr="00FF3ACA">
        <w:rPr>
          <w:rFonts w:asciiTheme="minorHAnsi" w:hAnsiTheme="minorHAnsi" w:cstheme="minorHAnsi"/>
          <w:iCs/>
          <w:sz w:val="24"/>
          <w:szCs w:val="24"/>
        </w:rPr>
        <w:t>cznik nr 13</w:t>
      </w:r>
      <w:r w:rsidRPr="00FF3ACA">
        <w:rPr>
          <w:rFonts w:asciiTheme="minorHAnsi" w:hAnsiTheme="minorHAnsi" w:cstheme="minorHAnsi"/>
          <w:iCs/>
          <w:sz w:val="24"/>
          <w:szCs w:val="24"/>
        </w:rPr>
        <w:t xml:space="preserve">: Wzór upoważnienia do przetwarzania danych osobowych; </w:t>
      </w:r>
    </w:p>
    <w:p w14:paraId="510D5389" w14:textId="04165A68" w:rsidR="009878E2" w:rsidRPr="00FF3ACA" w:rsidRDefault="003563DC"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Załą</w:t>
      </w:r>
      <w:r w:rsidR="00A733A1" w:rsidRPr="00FF3ACA">
        <w:rPr>
          <w:rFonts w:asciiTheme="minorHAnsi" w:hAnsiTheme="minorHAnsi" w:cstheme="minorHAnsi"/>
          <w:iCs/>
          <w:sz w:val="24"/>
          <w:szCs w:val="24"/>
        </w:rPr>
        <w:t>cznik nr 14</w:t>
      </w:r>
      <w:r w:rsidRPr="00FF3ACA">
        <w:rPr>
          <w:rFonts w:asciiTheme="minorHAnsi" w:hAnsiTheme="minorHAnsi" w:cstheme="minorHAnsi"/>
          <w:iCs/>
          <w:sz w:val="24"/>
          <w:szCs w:val="24"/>
        </w:rPr>
        <w:t>: Wzór odwołania upoważnienia do przetwarzania danych osobowych</w:t>
      </w:r>
      <w:r w:rsidR="00C73E79" w:rsidRPr="00FF3ACA">
        <w:rPr>
          <w:rFonts w:asciiTheme="minorHAnsi" w:hAnsiTheme="minorHAnsi" w:cstheme="minorHAnsi"/>
          <w:iCs/>
          <w:sz w:val="24"/>
          <w:szCs w:val="24"/>
        </w:rPr>
        <w:t>;</w:t>
      </w:r>
    </w:p>
    <w:p w14:paraId="1FB2E9AA" w14:textId="5084D097" w:rsidR="0044121D" w:rsidRPr="00FF3ACA" w:rsidRDefault="0044121D" w:rsidP="00542D69">
      <w:pPr>
        <w:numPr>
          <w:ilvl w:val="1"/>
          <w:numId w:val="25"/>
        </w:numPr>
        <w:spacing w:after="120"/>
        <w:rPr>
          <w:rFonts w:asciiTheme="minorHAnsi" w:hAnsiTheme="minorHAnsi" w:cstheme="minorHAnsi"/>
          <w:iCs/>
          <w:sz w:val="24"/>
          <w:szCs w:val="24"/>
        </w:rPr>
      </w:pPr>
      <w:bookmarkStart w:id="17" w:name="_Hlk152916807"/>
      <w:r w:rsidRPr="00691870">
        <w:rPr>
          <w:rFonts w:asciiTheme="minorHAnsi" w:hAnsiTheme="minorHAnsi" w:cstheme="minorHAnsi"/>
          <w:iCs/>
          <w:sz w:val="24"/>
          <w:szCs w:val="24"/>
        </w:rPr>
        <w:t>Załącznik nr 15: Zasady weryfikacji kryteriów wyboru projektów na etapie realizacji projektu, w tym wykaz minimalnych obligatoryjnych dokumentów dla Działania 5.</w:t>
      </w:r>
      <w:r w:rsidR="00542D69">
        <w:rPr>
          <w:rFonts w:asciiTheme="minorHAnsi" w:hAnsiTheme="minorHAnsi" w:cstheme="minorHAnsi"/>
          <w:iCs/>
          <w:sz w:val="24"/>
          <w:szCs w:val="24"/>
        </w:rPr>
        <w:t>10</w:t>
      </w:r>
      <w:r w:rsidR="00542D69" w:rsidRPr="00691870">
        <w:rPr>
          <w:rFonts w:asciiTheme="minorHAnsi" w:hAnsiTheme="minorHAnsi" w:cstheme="minorHAnsi"/>
          <w:iCs/>
          <w:sz w:val="24"/>
          <w:szCs w:val="24"/>
        </w:rPr>
        <w:t xml:space="preserve"> </w:t>
      </w:r>
      <w:r w:rsidRPr="00691870">
        <w:rPr>
          <w:rFonts w:asciiTheme="minorHAnsi" w:hAnsiTheme="minorHAnsi" w:cstheme="minorHAnsi"/>
          <w:iCs/>
          <w:sz w:val="24"/>
          <w:szCs w:val="24"/>
        </w:rPr>
        <w:t xml:space="preserve">Edukacja </w:t>
      </w:r>
      <w:r w:rsidR="00542D69" w:rsidRPr="00542D69">
        <w:rPr>
          <w:rFonts w:asciiTheme="minorHAnsi" w:hAnsiTheme="minorHAnsi" w:cstheme="minorHAnsi"/>
          <w:iCs/>
          <w:sz w:val="24"/>
          <w:szCs w:val="24"/>
        </w:rPr>
        <w:t>włączająca</w:t>
      </w:r>
      <w:r w:rsidRPr="00691870">
        <w:rPr>
          <w:rFonts w:asciiTheme="minorHAnsi" w:hAnsiTheme="minorHAnsi" w:cstheme="minorHAnsi"/>
          <w:iCs/>
          <w:sz w:val="24"/>
          <w:szCs w:val="24"/>
        </w:rPr>
        <w:t xml:space="preserve"> programu regionalnego FEO 2021-2027</w:t>
      </w:r>
      <w:bookmarkEnd w:id="17"/>
      <w:r w:rsidR="00C73E79" w:rsidRPr="00FF3ACA">
        <w:rPr>
          <w:rFonts w:asciiTheme="minorHAnsi" w:hAnsiTheme="minorHAnsi" w:cstheme="minorHAnsi"/>
          <w:iCs/>
          <w:sz w:val="24"/>
          <w:szCs w:val="24"/>
        </w:rPr>
        <w:t>.</w:t>
      </w:r>
    </w:p>
    <w:bookmarkEnd w:id="16"/>
    <w:p w14:paraId="6A546C76" w14:textId="77777777" w:rsidR="00CF1666" w:rsidRPr="00FF3ACA" w:rsidRDefault="00CF1666" w:rsidP="00FF3ACA">
      <w:pPr>
        <w:keepNext/>
        <w:spacing w:after="120"/>
        <w:rPr>
          <w:rFonts w:asciiTheme="minorHAnsi" w:hAnsiTheme="minorHAnsi" w:cstheme="minorHAnsi"/>
          <w:sz w:val="24"/>
          <w:szCs w:val="24"/>
        </w:rPr>
      </w:pPr>
    </w:p>
    <w:p w14:paraId="43D1D989" w14:textId="041AD12C"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xml:space="preserve">Podpisy: </w:t>
      </w:r>
    </w:p>
    <w:p w14:paraId="64934179" w14:textId="77777777" w:rsidR="00CF1666" w:rsidRPr="00FF3ACA" w:rsidRDefault="00CF1666" w:rsidP="00FF3ACA">
      <w:pPr>
        <w:keepNext/>
        <w:spacing w:after="120"/>
        <w:rPr>
          <w:rFonts w:asciiTheme="minorHAnsi" w:hAnsiTheme="minorHAnsi" w:cstheme="minorHAnsi"/>
          <w:sz w:val="24"/>
          <w:szCs w:val="24"/>
        </w:rPr>
      </w:pPr>
    </w:p>
    <w:p w14:paraId="00439D98" w14:textId="77777777" w:rsidR="00CF1666" w:rsidRDefault="00CF1666" w:rsidP="00FF3ACA">
      <w:pPr>
        <w:keepNext/>
        <w:spacing w:after="120"/>
        <w:rPr>
          <w:rFonts w:asciiTheme="minorHAnsi" w:hAnsiTheme="minorHAnsi" w:cstheme="minorHAnsi"/>
          <w:sz w:val="24"/>
          <w:szCs w:val="24"/>
        </w:rPr>
      </w:pPr>
    </w:p>
    <w:p w14:paraId="082BCCDA" w14:textId="77777777" w:rsidR="006F79CE" w:rsidRPr="00FF3ACA" w:rsidRDefault="006F79CE" w:rsidP="00FF3ACA">
      <w:pPr>
        <w:keepNext/>
        <w:spacing w:after="120"/>
        <w:rPr>
          <w:rFonts w:asciiTheme="minorHAnsi" w:hAnsiTheme="minorHAnsi" w:cstheme="minorHAnsi"/>
          <w:sz w:val="24"/>
          <w:szCs w:val="24"/>
        </w:rPr>
      </w:pPr>
    </w:p>
    <w:p w14:paraId="3D019381" w14:textId="77777777" w:rsidR="00CF1666" w:rsidRPr="00FF3ACA" w:rsidRDefault="00CF1666" w:rsidP="00FF3ACA">
      <w:pPr>
        <w:keepNext/>
        <w:tabs>
          <w:tab w:val="center" w:pos="1440"/>
          <w:tab w:val="center" w:pos="7200"/>
        </w:tabs>
        <w:spacing w:after="120"/>
        <w:rPr>
          <w:rFonts w:asciiTheme="minorHAnsi" w:hAnsiTheme="minorHAnsi" w:cstheme="minorHAnsi"/>
          <w:b/>
          <w:i/>
          <w:sz w:val="24"/>
          <w:szCs w:val="24"/>
        </w:rPr>
      </w:pPr>
      <w:r w:rsidRPr="00FF3ACA">
        <w:rPr>
          <w:rFonts w:asciiTheme="minorHAnsi" w:hAnsiTheme="minorHAnsi" w:cstheme="minorHAnsi"/>
          <w:sz w:val="24"/>
          <w:szCs w:val="24"/>
        </w:rPr>
        <w:tab/>
        <w:t xml:space="preserve">................................................                                           </w:t>
      </w:r>
      <w:r w:rsidRPr="00FF3ACA">
        <w:rPr>
          <w:rFonts w:asciiTheme="minorHAnsi" w:hAnsiTheme="minorHAnsi" w:cstheme="minorHAnsi"/>
          <w:sz w:val="24"/>
          <w:szCs w:val="24"/>
        </w:rPr>
        <w:tab/>
        <w:t>................................................</w:t>
      </w:r>
    </w:p>
    <w:p w14:paraId="50DD2FE1" w14:textId="1D3771C8" w:rsidR="008008CE" w:rsidRPr="00691870" w:rsidRDefault="00CF1666" w:rsidP="00FF3ACA">
      <w:pPr>
        <w:tabs>
          <w:tab w:val="center" w:pos="1440"/>
          <w:tab w:val="center" w:pos="7200"/>
        </w:tabs>
        <w:spacing w:after="120"/>
        <w:rPr>
          <w:rFonts w:asciiTheme="minorHAnsi" w:hAnsiTheme="minorHAnsi" w:cstheme="minorHAnsi"/>
          <w:sz w:val="24"/>
          <w:szCs w:val="24"/>
        </w:rPr>
      </w:pPr>
      <w:r w:rsidRPr="00FF3ACA">
        <w:rPr>
          <w:rFonts w:asciiTheme="minorHAnsi" w:hAnsiTheme="minorHAnsi" w:cstheme="minorHAnsi"/>
          <w:b/>
          <w:i/>
          <w:sz w:val="24"/>
          <w:szCs w:val="24"/>
        </w:rPr>
        <w:tab/>
        <w:t xml:space="preserve">Instytucja </w:t>
      </w:r>
      <w:r w:rsidR="00550C35" w:rsidRPr="00FF3ACA">
        <w:rPr>
          <w:rFonts w:asciiTheme="minorHAnsi" w:hAnsiTheme="minorHAnsi" w:cstheme="minorHAnsi"/>
          <w:b/>
          <w:i/>
          <w:sz w:val="24"/>
          <w:szCs w:val="24"/>
        </w:rPr>
        <w:t>Pośrednicząca</w:t>
      </w:r>
      <w:r w:rsidR="00AB6929" w:rsidRPr="00FF3ACA">
        <w:rPr>
          <w:rFonts w:asciiTheme="minorHAnsi" w:hAnsiTheme="minorHAnsi" w:cstheme="minorHAnsi"/>
          <w:b/>
          <w:i/>
          <w:sz w:val="24"/>
          <w:szCs w:val="24"/>
        </w:rPr>
        <w:tab/>
        <w:t>Beneficjent</w:t>
      </w:r>
      <w:bookmarkStart w:id="18" w:name="_Toc488235590"/>
      <w:bookmarkStart w:id="19" w:name="_Toc488235716"/>
      <w:bookmarkStart w:id="20" w:name="_Toc488324554"/>
      <w:bookmarkStart w:id="21" w:name="_Toc415586316"/>
      <w:bookmarkStart w:id="22" w:name="_Toc415586319"/>
      <w:bookmarkStart w:id="23" w:name="_Toc415586321"/>
      <w:bookmarkStart w:id="24" w:name="_Toc415586322"/>
      <w:bookmarkStart w:id="25" w:name="_Toc415586323"/>
      <w:bookmarkStart w:id="26" w:name="_Toc415586324"/>
      <w:bookmarkStart w:id="27" w:name="_Toc415586325"/>
      <w:bookmarkStart w:id="28" w:name="_Toc488235597"/>
      <w:bookmarkStart w:id="29" w:name="_Toc488235723"/>
      <w:bookmarkStart w:id="30" w:name="_Toc488324561"/>
      <w:bookmarkStart w:id="31" w:name="_Toc488235598"/>
      <w:bookmarkStart w:id="32" w:name="_Toc488235724"/>
      <w:bookmarkStart w:id="33" w:name="_Toc488324562"/>
      <w:bookmarkStart w:id="34" w:name="_Toc406086914"/>
      <w:bookmarkStart w:id="35" w:name="_Toc406087006"/>
      <w:bookmarkStart w:id="36" w:name="_Toc407625471"/>
      <w:bookmarkStart w:id="37" w:name="_Toc406085437"/>
      <w:bookmarkStart w:id="38" w:name="_Toc406086725"/>
      <w:bookmarkStart w:id="39" w:name="_Toc406086916"/>
      <w:bookmarkStart w:id="40" w:name="_Toc406087008"/>
      <w:bookmarkStart w:id="41" w:name="_Toc405560069"/>
      <w:bookmarkStart w:id="42" w:name="_Toc405560139"/>
      <w:bookmarkStart w:id="43" w:name="_Toc405905541"/>
      <w:bookmarkStart w:id="44" w:name="_Toc406085455"/>
      <w:bookmarkStart w:id="45" w:name="_Toc406086743"/>
      <w:bookmarkStart w:id="46" w:name="_Toc406086934"/>
      <w:bookmarkStart w:id="47" w:name="_Toc406087026"/>
      <w:bookmarkStart w:id="48" w:name="_Toc405560070"/>
      <w:bookmarkStart w:id="49" w:name="_Toc405560140"/>
      <w:bookmarkStart w:id="50" w:name="_Toc405905542"/>
      <w:bookmarkStart w:id="51" w:name="_Toc406085456"/>
      <w:bookmarkStart w:id="52" w:name="_Toc406086744"/>
      <w:bookmarkStart w:id="53" w:name="_Toc406086935"/>
      <w:bookmarkStart w:id="54" w:name="_Toc406087027"/>
      <w:bookmarkStart w:id="55" w:name="_Toc406086938"/>
      <w:bookmarkStart w:id="56" w:name="_Toc406087030"/>
      <w:bookmarkStart w:id="57" w:name="_Toc406086940"/>
      <w:bookmarkStart w:id="58" w:name="_Toc406087032"/>
      <w:bookmarkStart w:id="59" w:name="_Toc406086945"/>
      <w:bookmarkStart w:id="60" w:name="_Toc406087037"/>
      <w:bookmarkStart w:id="61" w:name="_Toc406086947"/>
      <w:bookmarkStart w:id="62" w:name="_Toc406087039"/>
      <w:bookmarkStart w:id="63" w:name="_Toc406086954"/>
      <w:bookmarkStart w:id="64" w:name="_Toc406087046"/>
      <w:bookmarkStart w:id="65" w:name="_Toc406086957"/>
      <w:bookmarkStart w:id="66" w:name="_Toc406087049"/>
      <w:bookmarkStart w:id="67" w:name="_Toc415586344"/>
      <w:bookmarkStart w:id="68" w:name="_Toc415586346"/>
      <w:bookmarkStart w:id="69" w:name="_Toc415586347"/>
      <w:bookmarkStart w:id="70" w:name="_Toc405543179"/>
      <w:bookmarkStart w:id="71" w:name="_Toc405560032"/>
      <w:bookmarkStart w:id="72" w:name="_Toc405560102"/>
      <w:bookmarkStart w:id="73" w:name="_Toc405905504"/>
      <w:bookmarkStart w:id="74" w:name="_Toc406085416"/>
      <w:bookmarkStart w:id="75" w:name="_Toc406086704"/>
      <w:bookmarkStart w:id="76" w:name="_Toc406086895"/>
      <w:bookmarkStart w:id="77" w:name="_Toc406086987"/>
      <w:bookmarkStart w:id="78" w:name="_Toc405543183"/>
      <w:bookmarkStart w:id="79" w:name="_Toc405560036"/>
      <w:bookmarkStart w:id="80" w:name="_Toc405560106"/>
      <w:bookmarkStart w:id="81" w:name="_Toc405905508"/>
      <w:bookmarkStart w:id="82" w:name="_Toc406085420"/>
      <w:bookmarkStart w:id="83" w:name="_Toc406086708"/>
      <w:bookmarkStart w:id="84" w:name="_Toc406086899"/>
      <w:bookmarkStart w:id="85" w:name="_Toc406086991"/>
      <w:bookmarkStart w:id="86" w:name="_Toc488324595"/>
      <w:bookmarkStart w:id="87" w:name="_Toc407619989"/>
      <w:bookmarkStart w:id="88" w:name="_Toc407625463"/>
      <w:bookmarkStart w:id="89" w:name="_Toc405543188"/>
      <w:bookmarkStart w:id="90" w:name="_Toc405560041"/>
      <w:bookmarkStart w:id="91" w:name="_Toc405560111"/>
      <w:bookmarkStart w:id="92" w:name="_Toc405905513"/>
      <w:bookmarkStart w:id="93" w:name="_Toc406085425"/>
      <w:bookmarkStart w:id="94" w:name="_Toc406086713"/>
      <w:bookmarkStart w:id="95" w:name="_Toc406086904"/>
      <w:bookmarkStart w:id="96" w:name="_Toc406086996"/>
      <w:bookmarkStart w:id="97" w:name="_Toc405543192"/>
      <w:bookmarkStart w:id="98" w:name="_Toc405560045"/>
      <w:bookmarkStart w:id="99" w:name="_Toc405560115"/>
      <w:bookmarkStart w:id="100" w:name="_Toc405905517"/>
      <w:bookmarkStart w:id="101" w:name="_Toc406085429"/>
      <w:bookmarkStart w:id="102" w:name="_Toc406086717"/>
      <w:bookmarkStart w:id="103" w:name="_Toc406086908"/>
      <w:bookmarkStart w:id="104" w:name="_Toc40608700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sectPr w:rsidR="008008CE" w:rsidRPr="00691870" w:rsidSect="00AB6929">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6C6B96" w14:textId="77777777" w:rsidR="009D0731" w:rsidRDefault="009D0731">
      <w:pPr>
        <w:spacing w:after="0" w:line="240" w:lineRule="auto"/>
      </w:pPr>
      <w:r>
        <w:separator/>
      </w:r>
    </w:p>
  </w:endnote>
  <w:endnote w:type="continuationSeparator" w:id="0">
    <w:p w14:paraId="514F4C7F" w14:textId="77777777" w:rsidR="009D0731" w:rsidRDefault="009D0731">
      <w:pPr>
        <w:spacing w:after="0" w:line="240" w:lineRule="auto"/>
      </w:pPr>
      <w:r>
        <w:continuationSeparator/>
      </w:r>
    </w:p>
  </w:endnote>
  <w:endnote w:type="continuationNotice" w:id="1">
    <w:p w14:paraId="4A3D9274" w14:textId="77777777" w:rsidR="009D0731" w:rsidRDefault="009D0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02F45" w14:textId="77777777" w:rsidR="006E2B2E" w:rsidRDefault="006E2B2E">
    <w:pPr>
      <w:pStyle w:val="Stopka"/>
      <w:jc w:val="right"/>
    </w:pPr>
    <w:r>
      <w:rPr>
        <w:rFonts w:cs="Calibri"/>
      </w:rPr>
      <w:fldChar w:fldCharType="begin"/>
    </w:r>
    <w:r>
      <w:rPr>
        <w:rFonts w:cs="Calibri"/>
      </w:rPr>
      <w:instrText xml:space="preserve"> PAGE </w:instrText>
    </w:r>
    <w:r>
      <w:rPr>
        <w:rFonts w:cs="Calibri"/>
      </w:rPr>
      <w:fldChar w:fldCharType="separate"/>
    </w:r>
    <w:r w:rsidR="000C3783">
      <w:rPr>
        <w:rFonts w:cs="Calibri"/>
        <w:noProof/>
      </w:rPr>
      <w:t>2</w:t>
    </w:r>
    <w:r>
      <w:rPr>
        <w:rFonts w:cs="Calibri"/>
      </w:rPr>
      <w:fldChar w:fldCharType="end"/>
    </w:r>
  </w:p>
  <w:p w14:paraId="78A235BE" w14:textId="77777777" w:rsidR="006E2B2E" w:rsidRDefault="006E2B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9F8C6" w14:textId="1B6D9CD0" w:rsidR="006E2B2E" w:rsidRDefault="006E2B2E">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5DAF6149" wp14:editId="5445F8FB">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574E4" w14:textId="77777777" w:rsidR="006E2B2E" w:rsidRDefault="006E2B2E">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6149"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" stroked="f">
              <v:fill opacity="0"/>
              <v:textbox inset="0,0,0,0">
                <w:txbxContent>
                  <w:p w14:paraId="25D574E4" w14:textId="77777777" w:rsidR="006E2B2E" w:rsidRDefault="006E2B2E">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993A9" w14:textId="77777777" w:rsidR="006E2B2E" w:rsidRDefault="006E2B2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9287294"/>
      <w:docPartObj>
        <w:docPartGallery w:val="Page Numbers (Bottom of Page)"/>
        <w:docPartUnique/>
      </w:docPartObj>
    </w:sdtPr>
    <w:sdtEndPr/>
    <w:sdtContent>
      <w:p w14:paraId="23C8704A" w14:textId="39611FA3" w:rsidR="006E2B2E" w:rsidRDefault="006E2B2E">
        <w:pPr>
          <w:pStyle w:val="Stopka"/>
          <w:jc w:val="right"/>
        </w:pPr>
        <w:r>
          <w:fldChar w:fldCharType="begin"/>
        </w:r>
        <w:r>
          <w:instrText>PAGE   \* MERGEFORMAT</w:instrText>
        </w:r>
        <w:r>
          <w:fldChar w:fldCharType="separate"/>
        </w:r>
        <w:r w:rsidR="000C3783">
          <w:rPr>
            <w:noProof/>
          </w:rPr>
          <w:t>56</w:t>
        </w:r>
        <w:r>
          <w:fldChar w:fldCharType="end"/>
        </w:r>
      </w:p>
    </w:sdtContent>
  </w:sdt>
  <w:p w14:paraId="362655B0" w14:textId="77777777" w:rsidR="006E2B2E" w:rsidRDefault="006E2B2E">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D63B9" w14:textId="77777777" w:rsidR="006E2B2E" w:rsidRDefault="006E2B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70AFE" w14:textId="77777777" w:rsidR="009D0731" w:rsidRDefault="009D0731">
      <w:pPr>
        <w:spacing w:after="0" w:line="240" w:lineRule="auto"/>
      </w:pPr>
      <w:r>
        <w:separator/>
      </w:r>
    </w:p>
  </w:footnote>
  <w:footnote w:type="continuationSeparator" w:id="0">
    <w:p w14:paraId="6DDE02FD" w14:textId="77777777" w:rsidR="009D0731" w:rsidRDefault="009D0731">
      <w:pPr>
        <w:spacing w:after="0" w:line="240" w:lineRule="auto"/>
      </w:pPr>
      <w:r>
        <w:continuationSeparator/>
      </w:r>
    </w:p>
  </w:footnote>
  <w:footnote w:type="continuationNotice" w:id="1">
    <w:p w14:paraId="311360F1" w14:textId="77777777" w:rsidR="009D0731" w:rsidRDefault="009D0731">
      <w:pPr>
        <w:spacing w:after="0" w:line="240" w:lineRule="auto"/>
      </w:pPr>
    </w:p>
  </w:footnote>
  <w:footnote w:id="2">
    <w:p w14:paraId="2C3426E8" w14:textId="13D72B20" w:rsidR="006E2B2E" w:rsidRPr="00691870" w:rsidRDefault="006E2B2E" w:rsidP="00691870">
      <w:pPr>
        <w:pStyle w:val="Tekstprzypisudolnego"/>
      </w:pPr>
      <w:r w:rsidRPr="00691870">
        <w:rPr>
          <w:rStyle w:val="Znakiprzypiswdolnych"/>
        </w:rPr>
        <w:footnoteRef/>
      </w:r>
      <w:r w:rsidRPr="00691870">
        <w:t xml:space="preserve"> Wzór umowy ma zastosowanie wyłącznie dla projektów, w których koszty bezpośrednie projektu w całości rozliczane są na podstawie rzeczywiście ponoszonych wydatków.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w:t>
      </w:r>
    </w:p>
  </w:footnote>
  <w:footnote w:id="3">
    <w:p w14:paraId="264525C3" w14:textId="5905B8BA" w:rsidR="006E2B2E" w:rsidRPr="00475529" w:rsidRDefault="006E2B2E" w:rsidP="00691870">
      <w:pPr>
        <w:pStyle w:val="Tekstprzypisudolnego"/>
      </w:pPr>
      <w:r w:rsidRPr="00475529">
        <w:rPr>
          <w:rStyle w:val="Znakiprzypiswdolnych"/>
        </w:rPr>
        <w:footnoteRef/>
      </w:r>
      <w:r w:rsidRPr="00475529">
        <w:t xml:space="preserve"> Beneficjent jest rozumiany jako partner wiodący projektu w przypadku realizowania Projektu z Partnerem/</w:t>
      </w:r>
      <w:proofErr w:type="spellStart"/>
      <w:r w:rsidRPr="00475529">
        <w:t>ami</w:t>
      </w:r>
      <w:proofErr w:type="spellEnd"/>
      <w:r w:rsidRPr="00475529">
        <w:t xml:space="preserve"> wskazanymi we wniosku. </w:t>
      </w:r>
    </w:p>
  </w:footnote>
  <w:footnote w:id="4">
    <w:p w14:paraId="489063AB" w14:textId="371F6B1C" w:rsidR="006E2B2E" w:rsidRPr="00475529" w:rsidRDefault="006E2B2E" w:rsidP="00691870">
      <w:pPr>
        <w:pStyle w:val="Tekstprzypisudolnego"/>
      </w:pPr>
      <w:r w:rsidRPr="00475529">
        <w:rPr>
          <w:rStyle w:val="Znakiprzypiswdolnych"/>
        </w:rPr>
        <w:footnoteRef/>
      </w:r>
      <w:r w:rsidRPr="00475529">
        <w:t xml:space="preserve"> Należy przywołać pełnomocnictwo oraz je załączyć, jeśli strona jest reprezentowana przez pełnomocnika.</w:t>
      </w:r>
    </w:p>
  </w:footnote>
  <w:footnote w:id="5">
    <w:p w14:paraId="45C68328" w14:textId="409E2F8F" w:rsidR="006E2B2E" w:rsidRPr="00E44980" w:rsidRDefault="006E2B2E" w:rsidP="00691870">
      <w:pPr>
        <w:pStyle w:val="Tekstprzypisudolnego"/>
      </w:pPr>
      <w:r w:rsidRPr="00475529">
        <w:rPr>
          <w:rStyle w:val="Znakiprzypiswdolnych"/>
        </w:rPr>
        <w:footnoteRef/>
      </w:r>
      <w:r w:rsidRPr="00475529">
        <w:t xml:space="preserve"> Dotyczy przypadku gdy Projekt jest realizowany w ramach partnerstwa. W takim przypadku Beneficjent (partner wiodący projektu) powinien posiadać pełnomocnictwo do zawarcia </w:t>
      </w:r>
      <w:r>
        <w:t>U</w:t>
      </w:r>
      <w:r w:rsidRPr="00475529">
        <w:t>mowy o dofinansowanie Projektu w imieniu i na rzecz Partnerów.</w:t>
      </w:r>
    </w:p>
  </w:footnote>
  <w:footnote w:id="6">
    <w:p w14:paraId="636EB6FE" w14:textId="77777777" w:rsidR="006E2B2E" w:rsidRPr="00E44980" w:rsidRDefault="006E2B2E" w:rsidP="00022677">
      <w:pPr>
        <w:pStyle w:val="Tekstprzypisudolnego"/>
      </w:pPr>
      <w:r w:rsidRPr="00F2544E">
        <w:rPr>
          <w:rStyle w:val="Odwoanieprzypisudolnego"/>
        </w:rPr>
        <w:footnoteRef/>
      </w:r>
      <w:r w:rsidRPr="00475529">
        <w:t xml:space="preserve"> "podmiot gospodarczy" oznacza ka</w:t>
      </w:r>
      <w:r w:rsidRPr="00475529">
        <w:rPr>
          <w:rFonts w:hint="eastAsia"/>
        </w:rPr>
        <w:t>ż</w:t>
      </w:r>
      <w:r w:rsidRPr="00475529">
        <w:t>d</w:t>
      </w:r>
      <w:r w:rsidRPr="00475529">
        <w:rPr>
          <w:rFonts w:hint="eastAsia"/>
        </w:rPr>
        <w:t>ą</w:t>
      </w:r>
      <w:r w:rsidRPr="00475529">
        <w:t xml:space="preserve"> osob</w:t>
      </w:r>
      <w:r w:rsidRPr="00475529">
        <w:rPr>
          <w:rFonts w:hint="eastAsia"/>
        </w:rPr>
        <w:t>ę</w:t>
      </w:r>
      <w:r w:rsidRPr="00475529">
        <w:t xml:space="preserve"> fizyczn</w:t>
      </w:r>
      <w:r w:rsidRPr="00475529">
        <w:rPr>
          <w:rFonts w:hint="eastAsia"/>
        </w:rPr>
        <w:t>ą</w:t>
      </w:r>
      <w:r w:rsidRPr="00475529">
        <w:t xml:space="preserve"> lub prawn</w:t>
      </w:r>
      <w:r w:rsidRPr="00475529">
        <w:rPr>
          <w:rFonts w:hint="eastAsia"/>
        </w:rPr>
        <w:t>ą</w:t>
      </w:r>
      <w:r w:rsidRPr="00475529">
        <w:t xml:space="preserve"> lub inny podmiot bior</w:t>
      </w:r>
      <w:r w:rsidRPr="00475529">
        <w:rPr>
          <w:rFonts w:hint="eastAsia"/>
        </w:rPr>
        <w:t>ą</w:t>
      </w:r>
      <w:r w:rsidRPr="00475529">
        <w:t>cy udzia</w:t>
      </w:r>
      <w:r w:rsidRPr="00475529">
        <w:rPr>
          <w:rFonts w:hint="eastAsia"/>
        </w:rPr>
        <w:t>ł</w:t>
      </w:r>
      <w:r w:rsidRPr="00475529">
        <w:t xml:space="preserve"> we wdra</w:t>
      </w:r>
      <w:r w:rsidRPr="00475529">
        <w:rPr>
          <w:rFonts w:hint="eastAsia"/>
        </w:rPr>
        <w:t>ż</w:t>
      </w:r>
      <w:r w:rsidRPr="00475529">
        <w:t>aniu Funduszy, z wyj</w:t>
      </w:r>
      <w:r w:rsidRPr="00475529">
        <w:rPr>
          <w:rFonts w:hint="eastAsia"/>
        </w:rPr>
        <w:t>ą</w:t>
      </w:r>
      <w:r w:rsidRPr="00475529">
        <w:t>tkiem pa</w:t>
      </w:r>
      <w:r w:rsidRPr="00475529">
        <w:rPr>
          <w:rFonts w:hint="eastAsia"/>
        </w:rPr>
        <w:t>ń</w:t>
      </w:r>
      <w:r w:rsidRPr="00475529">
        <w:t>stwa cz</w:t>
      </w:r>
      <w:r w:rsidRPr="00475529">
        <w:rPr>
          <w:rFonts w:hint="eastAsia"/>
        </w:rPr>
        <w:t>ł</w:t>
      </w:r>
      <w:r w:rsidRPr="00475529">
        <w:t>onkowskiego podczas wykonywania uprawnie</w:t>
      </w:r>
      <w:r w:rsidRPr="00475529">
        <w:rPr>
          <w:rFonts w:hint="eastAsia"/>
        </w:rPr>
        <w:t>ń</w:t>
      </w:r>
      <w:r w:rsidRPr="00475529">
        <w:t xml:space="preserve"> w</w:t>
      </w:r>
      <w:r w:rsidRPr="00475529">
        <w:rPr>
          <w:rFonts w:hint="eastAsia"/>
        </w:rPr>
        <w:t>ł</w:t>
      </w:r>
      <w:r w:rsidRPr="00475529">
        <w:t>adzy publicznej.</w:t>
      </w:r>
    </w:p>
  </w:footnote>
  <w:footnote w:id="7">
    <w:p w14:paraId="64C0ADE9" w14:textId="0F935EFD" w:rsidR="006E2B2E" w:rsidRPr="00475529" w:rsidRDefault="006E2B2E" w:rsidP="00691870">
      <w:pPr>
        <w:pStyle w:val="Tekstprzypisudolnego"/>
      </w:pPr>
      <w:r w:rsidRPr="00475529">
        <w:rPr>
          <w:rStyle w:val="Znakiprzypiswdolnych"/>
        </w:rPr>
        <w:footnoteRef/>
      </w:r>
      <w:r w:rsidRPr="00475529">
        <w:t xml:space="preserve"> Należy podać miesiąc lub kwartał lub inny okres rozliczeniowy. W przypadku pierwszego wniosku o płatność rozliczającego wydatki okres ten może być dłuższy, jeśli </w:t>
      </w:r>
      <w:r>
        <w:t>U</w:t>
      </w:r>
      <w:r w:rsidRPr="00475529">
        <w:t>mowa zostanie podpisana po okresie rozpoczęcia realizacji Projektu.</w:t>
      </w:r>
    </w:p>
  </w:footnote>
  <w:footnote w:id="8">
    <w:p w14:paraId="29ECA0A3" w14:textId="77777777" w:rsidR="006E2B2E" w:rsidRPr="00475529" w:rsidRDefault="006E2B2E" w:rsidP="00691870">
      <w:pPr>
        <w:pStyle w:val="Tekstprzypisudolnego"/>
      </w:pPr>
      <w:r w:rsidRPr="00475529">
        <w:rPr>
          <w:rStyle w:val="Odwoanieprzypisudolnego"/>
        </w:rPr>
        <w:footnoteRef/>
      </w:r>
      <w:r w:rsidRPr="00475529">
        <w:t xml:space="preserve"> Dotyczy przypadku, gdy Projekt jest realizowany w ramach partnerstwa.</w:t>
      </w:r>
    </w:p>
  </w:footnote>
  <w:footnote w:id="9">
    <w:p w14:paraId="4EDCA487" w14:textId="77777777" w:rsidR="006E2B2E" w:rsidRPr="00475529" w:rsidRDefault="006E2B2E" w:rsidP="00691870">
      <w:pPr>
        <w:pStyle w:val="Tekstprzypisudolnego"/>
      </w:pPr>
      <w:r w:rsidRPr="00475529">
        <w:rPr>
          <w:rStyle w:val="Znakiprzypiswdolnych"/>
        </w:rPr>
        <w:footnoteRef/>
      </w:r>
      <w:r w:rsidRPr="00475529">
        <w:t xml:space="preserve"> Dotyczy przypadku, gdy Projekt jest realizowany w ramach partnerstwa.</w:t>
      </w:r>
    </w:p>
  </w:footnote>
  <w:footnote w:id="10">
    <w:p w14:paraId="2B755474" w14:textId="77777777" w:rsidR="006E2B2E" w:rsidRPr="00475529" w:rsidRDefault="006E2B2E" w:rsidP="00691870">
      <w:pPr>
        <w:pStyle w:val="Tekstprzypisudolnego"/>
      </w:pPr>
      <w:r w:rsidRPr="00475529">
        <w:rPr>
          <w:rStyle w:val="Odwoanieprzypisudolnego"/>
        </w:rPr>
        <w:footnoteRef/>
      </w:r>
      <w:r w:rsidRPr="00475529">
        <w:t xml:space="preserve"> Dotyczy przypadku, gdy Projekt jest realizowany w ramach partnerstwa.</w:t>
      </w:r>
    </w:p>
  </w:footnote>
  <w:footnote w:id="11">
    <w:p w14:paraId="458D31D2" w14:textId="28AB215B" w:rsidR="006E2B2E" w:rsidRPr="00475529" w:rsidRDefault="006E2B2E" w:rsidP="00691870">
      <w:pPr>
        <w:pStyle w:val="Tekstprzypisudolnego"/>
      </w:pPr>
      <w:r w:rsidRPr="00475529">
        <w:rPr>
          <w:rStyle w:val="Znakiprzypiswdolnych"/>
        </w:rPr>
        <w:footnoteRef/>
      </w:r>
      <w:r w:rsidRPr="00475529">
        <w:t xml:space="preserve"> Jeżeli Projekt będzie realizowany wyłącznie przez podmiot wskazany jako Beneficjent, ust. 4 należy wykreślić. W przypadku realizacji przez jednostkę organizacyjną Beneficjenta należy wpisać nazwę jednostki, adres, numer Regon lub/i NIP (w zależności od statusu prawnego jednostki realizującej). </w:t>
      </w:r>
      <w:r w:rsidRPr="00475529">
        <w:rPr>
          <w:iCs/>
        </w:rPr>
        <w:t xml:space="preserve">W sytuacji, kiedy jako Beneficjenta Projektu wskazano jedną jednostkę (np. powiat), natomiast Projekt faktycznie jest realizowany przez wiele jednostek (np. placówki oświatowe) do </w:t>
      </w:r>
      <w:r>
        <w:rPr>
          <w:iCs/>
        </w:rPr>
        <w:t>U</w:t>
      </w:r>
      <w:r w:rsidRPr="00475529">
        <w:rPr>
          <w:iCs/>
        </w:rPr>
        <w:t>mowy o dofinansowanie należy załączyć wykaz wszystkich jednostek realizujących Projekt.</w:t>
      </w:r>
      <w:r w:rsidRPr="00475529">
        <w:t xml:space="preserve"> Realizatorem nie może być jednostka posiadająca osobowość prawną.</w:t>
      </w:r>
    </w:p>
  </w:footnote>
  <w:footnote w:id="12">
    <w:p w14:paraId="0807309E" w14:textId="0E75734E" w:rsidR="006E2B2E" w:rsidRPr="00475529" w:rsidRDefault="006E2B2E" w:rsidP="00691870">
      <w:pPr>
        <w:pStyle w:val="Tekstprzypisudolnego"/>
      </w:pPr>
      <w:r w:rsidRPr="00691870">
        <w:rPr>
          <w:rStyle w:val="Odwoanieprzypisudolnego"/>
        </w:rPr>
        <w:footnoteRef/>
      </w:r>
      <w:r w:rsidRPr="00475529">
        <w:t xml:space="preserve"> Dotyczy przypadku, gdy Beneficjent lub Partnerzy są zobowiązani do wniesienia wkładu własnego.</w:t>
      </w:r>
    </w:p>
  </w:footnote>
  <w:footnote w:id="13">
    <w:p w14:paraId="592D9467" w14:textId="77777777" w:rsidR="006E2B2E" w:rsidRPr="00022677" w:rsidRDefault="006E2B2E" w:rsidP="00691870">
      <w:pPr>
        <w:pStyle w:val="Tekstprzypisudolnego"/>
      </w:pPr>
      <w:r w:rsidRPr="00022677">
        <w:rPr>
          <w:rStyle w:val="Znakiprzypiswdolnych"/>
        </w:rPr>
        <w:footnoteRef/>
      </w:r>
      <w:r w:rsidRPr="00666332">
        <w:t xml:space="preserve"> Dotyczy przypadku, gdy Projekt jest realizowany w ramach partnerstwa.</w:t>
      </w:r>
    </w:p>
  </w:footnote>
  <w:footnote w:id="14">
    <w:p w14:paraId="0EBEA216" w14:textId="77777777" w:rsidR="006E2B2E" w:rsidRPr="00666332" w:rsidRDefault="006E2B2E" w:rsidP="00691870">
      <w:pPr>
        <w:pStyle w:val="Tekstprzypisudolnego"/>
      </w:pPr>
      <w:r w:rsidRPr="00022677">
        <w:rPr>
          <w:rStyle w:val="Znakiprzypiswdolnych"/>
        </w:rPr>
        <w:footnoteRef/>
      </w:r>
      <w:r w:rsidRPr="00666332">
        <w:t xml:space="preserve"> Dotyczy przypadku, gdy Projekt jest realizowany w ramach partnerstwa.</w:t>
      </w:r>
    </w:p>
  </w:footnote>
  <w:footnote w:id="15">
    <w:p w14:paraId="00CE9E29" w14:textId="77777777" w:rsidR="006E2B2E" w:rsidRPr="00022677" w:rsidRDefault="006E2B2E" w:rsidP="00691870">
      <w:pPr>
        <w:pStyle w:val="Tekstprzypisudolnego"/>
      </w:pPr>
      <w:r w:rsidRPr="00666332">
        <w:rPr>
          <w:rStyle w:val="Znakiprzypiswdolnych"/>
        </w:rPr>
        <w:footnoteRef/>
      </w:r>
      <w:r w:rsidRPr="00022677">
        <w:t xml:space="preserve"> Dotyczy przypadku gdy Beneficjent lub Partnerzy są zobowiązani do wniesienia wkładu własnego.</w:t>
      </w:r>
    </w:p>
  </w:footnote>
  <w:footnote w:id="16">
    <w:p w14:paraId="1196360E" w14:textId="77777777" w:rsidR="006E2B2E" w:rsidRPr="00022677" w:rsidRDefault="006E2B2E" w:rsidP="00691870">
      <w:pPr>
        <w:pStyle w:val="Tekstprzypisudolnego"/>
      </w:pPr>
      <w:r w:rsidRPr="00022677">
        <w:rPr>
          <w:rStyle w:val="Znakiprzypiswdolnych"/>
        </w:rPr>
        <w:footnoteRef/>
      </w:r>
      <w:r w:rsidRPr="00022677">
        <w:t xml:space="preserve"> Dotyczy przypadku, gdy Projekt jest realizowany w ramach partnerstwa.</w:t>
      </w:r>
    </w:p>
  </w:footnote>
  <w:footnote w:id="17">
    <w:p w14:paraId="4AA4828A" w14:textId="482B5CE6" w:rsidR="006E2B2E" w:rsidRPr="00022677" w:rsidRDefault="006E2B2E" w:rsidP="00691870">
      <w:pPr>
        <w:pStyle w:val="Tekstprzypisudolnego"/>
      </w:pPr>
      <w:r w:rsidRPr="00022677">
        <w:rPr>
          <w:rStyle w:val="Znakiprzypiswdolnych"/>
        </w:rPr>
        <w:footnoteRef/>
      </w:r>
      <w:r w:rsidRPr="00022677">
        <w:t xml:space="preserve"> Należy wykreślić, jeżeli Beneficjent lub Partner nie będzie kwalifikował kosztu podatku od towarów i usług lub jeżeli całkowita wartość Projektu nie przekracza stanowiącej równowartość w PLN kwoty 5 mln EUR, przeliczonej zgodnie z kursem określonym w Regulaminie wyboru projektów. </w:t>
      </w:r>
    </w:p>
  </w:footnote>
  <w:footnote w:id="18">
    <w:p w14:paraId="28213163" w14:textId="77777777" w:rsidR="006E2B2E" w:rsidRPr="00691870" w:rsidRDefault="006E2B2E" w:rsidP="00691870">
      <w:pPr>
        <w:pStyle w:val="Tekstprzypisudolnego"/>
        <w:rPr>
          <w:rFonts w:cs="Times New Roman"/>
          <w:szCs w:val="20"/>
        </w:rPr>
      </w:pPr>
      <w:r w:rsidRPr="00556E42">
        <w:rPr>
          <w:rStyle w:val="Znakiprzypiswdolnych"/>
        </w:rPr>
        <w:footnoteRef/>
      </w:r>
      <w:r w:rsidRPr="00022677">
        <w:t xml:space="preserve"> Dotyczy przypadku, gdy Projekt jest realizowany w ramach partnerstwa.</w:t>
      </w:r>
    </w:p>
  </w:footnote>
  <w:footnote w:id="19">
    <w:p w14:paraId="2430CA1B" w14:textId="77777777" w:rsidR="006E2B2E" w:rsidRPr="00E16BCF" w:rsidRDefault="006E2B2E" w:rsidP="00691870">
      <w:pPr>
        <w:pStyle w:val="Tekstprzypisudolnego"/>
      </w:pPr>
      <w:r w:rsidRPr="00691870">
        <w:rPr>
          <w:rStyle w:val="Znakiprzypiswdolnych"/>
          <w:sz w:val="22"/>
          <w:szCs w:val="22"/>
        </w:rPr>
        <w:footnoteRef/>
      </w:r>
      <w:r w:rsidRPr="00E44980">
        <w:t xml:space="preserve"> </w:t>
      </w:r>
      <w:r w:rsidRPr="00E16BCF">
        <w:t>Dotyczy przypadku, gdy Projekt jest realizowany w ramach partnerstwa.</w:t>
      </w:r>
    </w:p>
  </w:footnote>
  <w:footnote w:id="20">
    <w:p w14:paraId="02FAE120" w14:textId="551DFCC6" w:rsidR="006E2B2E" w:rsidRPr="0074150D" w:rsidRDefault="006E2B2E" w:rsidP="00691870">
      <w:pPr>
        <w:pStyle w:val="Tekstprzypisudolnego"/>
      </w:pPr>
      <w:r w:rsidRPr="00E16BCF">
        <w:rPr>
          <w:rStyle w:val="Znakiprzypiswdolnych"/>
          <w:sz w:val="22"/>
          <w:szCs w:val="22"/>
        </w:rPr>
        <w:footnoteRef/>
      </w:r>
      <w:r w:rsidRPr="0074150D">
        <w:t xml:space="preserve"> Należy wykreślić, w przypadku, gdy Instytucja Pośrednicząca w </w:t>
      </w:r>
      <w:r>
        <w:t>R</w:t>
      </w:r>
      <w:r w:rsidRPr="0074150D">
        <w:t xml:space="preserve">egulaminie wyboru projektów ograniczy możliwość kwalifikowania wydatków przed podpisaniem </w:t>
      </w:r>
      <w:r>
        <w:t>U</w:t>
      </w:r>
      <w:r w:rsidRPr="0074150D">
        <w:t xml:space="preserve">mowy. </w:t>
      </w:r>
    </w:p>
  </w:footnote>
  <w:footnote w:id="21">
    <w:p w14:paraId="105571C8" w14:textId="7A770E9E" w:rsidR="006E2B2E" w:rsidRPr="0074150D" w:rsidRDefault="006E2B2E" w:rsidP="00691870">
      <w:pPr>
        <w:pStyle w:val="Tekstprzypisudolnego"/>
      </w:pPr>
      <w:r w:rsidRPr="00E44980">
        <w:rPr>
          <w:rStyle w:val="Odwoanieprzypisudolnego"/>
          <w:sz w:val="22"/>
          <w:szCs w:val="22"/>
        </w:rPr>
        <w:footnoteRef/>
      </w:r>
      <w:r w:rsidRPr="0074150D">
        <w:t xml:space="preserve"> Należy podać numer sumy kontrolnej wersji Wniosku, który stanowi podstawę do podpisania </w:t>
      </w:r>
      <w:r>
        <w:t>U</w:t>
      </w:r>
      <w:r w:rsidRPr="0074150D">
        <w:t>mowy o dofinansowanie.</w:t>
      </w:r>
    </w:p>
  </w:footnote>
  <w:footnote w:id="22">
    <w:p w14:paraId="5A15C5E3" w14:textId="0D393571" w:rsidR="006E2B2E" w:rsidRPr="0074150D" w:rsidRDefault="006E2B2E" w:rsidP="00691870">
      <w:pPr>
        <w:pStyle w:val="Tekstprzypisudolnego"/>
      </w:pPr>
      <w:r w:rsidRPr="00E44980">
        <w:rPr>
          <w:rStyle w:val="Odwoanieprzypisudolnego"/>
          <w:sz w:val="22"/>
          <w:szCs w:val="22"/>
        </w:rPr>
        <w:footnoteRef/>
      </w:r>
      <w:r w:rsidRPr="0074150D">
        <w:t xml:space="preserve"> Dotyczy przypadku, gdy w ramach Projektu jest udzielana pomoc publiczna.</w:t>
      </w:r>
    </w:p>
  </w:footnote>
  <w:footnote w:id="23">
    <w:p w14:paraId="7F282581" w14:textId="66C3E1E0" w:rsidR="006E2B2E" w:rsidRPr="00691870" w:rsidRDefault="006E2B2E" w:rsidP="00691870">
      <w:pPr>
        <w:pStyle w:val="Tekstprzypisudolnego"/>
        <w:rPr>
          <w:rFonts w:cs="Times New Roman"/>
          <w:szCs w:val="20"/>
        </w:rPr>
      </w:pPr>
      <w:r w:rsidRPr="00691870">
        <w:rPr>
          <w:rStyle w:val="Odwoanieprzypisudolnego"/>
          <w:sz w:val="22"/>
          <w:szCs w:val="22"/>
        </w:rPr>
        <w:footnoteRef/>
      </w:r>
      <w:r w:rsidRPr="00E44980">
        <w:t xml:space="preserve"> Termin nie uwzględnia czasu oczekiwania przez Instytucję Pośredniczącą na wyjaśnienia Beneficjenta lub poprawiony Wniosek.</w:t>
      </w:r>
      <w:r w:rsidRPr="00691870">
        <w:rPr>
          <w:rFonts w:cs="Times New Roman"/>
          <w:szCs w:val="20"/>
        </w:rPr>
        <w:t xml:space="preserve"> </w:t>
      </w:r>
    </w:p>
  </w:footnote>
  <w:footnote w:id="24">
    <w:p w14:paraId="3178FCEA" w14:textId="0F48C347" w:rsidR="006E2B2E" w:rsidRPr="00475529" w:rsidRDefault="006E2B2E" w:rsidP="00691870">
      <w:pPr>
        <w:pStyle w:val="Tekstprzypisudolnego"/>
      </w:pPr>
      <w:r w:rsidRPr="00475529">
        <w:rPr>
          <w:rStyle w:val="Znakiprzypiswdolnych"/>
        </w:rPr>
        <w:footnoteRef/>
      </w:r>
      <w:r w:rsidRPr="00475529">
        <w:t xml:space="preserve"> Fragment oznaczony kursywą należy wykreślić, jeżeli Projekt nie jest realizowany w ramach partnerstwa.</w:t>
      </w:r>
    </w:p>
  </w:footnote>
  <w:footnote w:id="25">
    <w:p w14:paraId="098B732E" w14:textId="757840C6" w:rsidR="006E2B2E" w:rsidRPr="00691870" w:rsidRDefault="006E2B2E" w:rsidP="00691870">
      <w:pPr>
        <w:pStyle w:val="Tekstprzypisudolnego"/>
        <w:rPr>
          <w:szCs w:val="20"/>
        </w:rPr>
      </w:pPr>
      <w:r w:rsidRPr="00475529">
        <w:rPr>
          <w:rStyle w:val="Znakiprzypiswdolnych"/>
        </w:rPr>
        <w:footnoteRef/>
      </w:r>
      <w:r w:rsidRPr="00475529">
        <w:t xml:space="preserve"> Fragment oznaczony kursywą należy wykreślić, jeżeli Projekt nie jest realizowany w ramach partnerstwa.</w:t>
      </w:r>
    </w:p>
  </w:footnote>
  <w:footnote w:id="26">
    <w:p w14:paraId="5238DF65" w14:textId="2159DECC" w:rsidR="006E2B2E" w:rsidRPr="00475529" w:rsidRDefault="006E2B2E" w:rsidP="00691870">
      <w:pPr>
        <w:pStyle w:val="Tekstprzypisudolnego"/>
      </w:pPr>
      <w:r w:rsidRPr="00475529">
        <w:rPr>
          <w:rStyle w:val="Odwoanieprzypisudolnego"/>
        </w:rPr>
        <w:footnoteRef/>
      </w:r>
      <w:r w:rsidRPr="00475529">
        <w:t xml:space="preserve"> Termin określa Instytucja Pośrednicząca.</w:t>
      </w:r>
    </w:p>
  </w:footnote>
  <w:footnote w:id="27">
    <w:p w14:paraId="23F73FE1" w14:textId="0FC4FD1F" w:rsidR="006E2B2E" w:rsidRPr="00475529" w:rsidRDefault="006E2B2E" w:rsidP="00691870">
      <w:pPr>
        <w:pStyle w:val="Tekstprzypisudolnego"/>
      </w:pPr>
      <w:r w:rsidRPr="00475529">
        <w:rPr>
          <w:rStyle w:val="Odwoanieprzypisudolnego"/>
        </w:rPr>
        <w:footnoteRef/>
      </w:r>
      <w:r w:rsidRPr="00475529">
        <w:t xml:space="preserve"> Termin określa Instytucja Pośrednicząca.</w:t>
      </w:r>
    </w:p>
  </w:footnote>
  <w:footnote w:id="28">
    <w:p w14:paraId="0F74156D" w14:textId="77777777" w:rsidR="006E2B2E" w:rsidRPr="0015677B" w:rsidRDefault="006E2B2E" w:rsidP="00691870">
      <w:pPr>
        <w:pStyle w:val="Tekstprzypisudolnego"/>
      </w:pPr>
      <w:r w:rsidRPr="00475529">
        <w:rPr>
          <w:rStyle w:val="Odwoanieprzypisudolnego"/>
        </w:rPr>
        <w:footnoteRef/>
      </w:r>
      <w:r w:rsidRPr="00475529">
        <w:t xml:space="preserve"> Dotyczy przypadku, gdy Projekt jest realizowany w ramach partnerstwa.</w:t>
      </w:r>
    </w:p>
  </w:footnote>
  <w:footnote w:id="29">
    <w:p w14:paraId="7366AA4C" w14:textId="77777777" w:rsidR="006E2B2E" w:rsidRPr="00691870" w:rsidRDefault="006E2B2E" w:rsidP="00691870">
      <w:pPr>
        <w:pStyle w:val="Tekstprzypisudolnego"/>
      </w:pPr>
      <w:r w:rsidRPr="00FF3ACA">
        <w:rPr>
          <w:rStyle w:val="Znakiprzypiswdolnych"/>
        </w:rPr>
        <w:footnoteRef/>
      </w:r>
      <w:r w:rsidRPr="00FF3ACA">
        <w:t xml:space="preserve"> Dotyczy przypadku, gdy Projekt jest realizowany w ramach partnerstwa.</w:t>
      </w:r>
    </w:p>
  </w:footnote>
  <w:footnote w:id="30">
    <w:p w14:paraId="75302FC6" w14:textId="568CE6EA" w:rsidR="006E2B2E" w:rsidRPr="00FF3ACA" w:rsidRDefault="006E2B2E" w:rsidP="00691870">
      <w:pPr>
        <w:pStyle w:val="Tekstprzypisudolnego"/>
      </w:pPr>
      <w:r w:rsidRPr="00FF3ACA">
        <w:rPr>
          <w:rStyle w:val="Odwoanieprzypisudolnego"/>
        </w:rPr>
        <w:footnoteRef/>
      </w:r>
      <w:r w:rsidRPr="00FF3ACA">
        <w:t xml:space="preserve"> Dotyczy przypadku, gdy Projekt jest realizowany w ramach partnerstwa.</w:t>
      </w:r>
    </w:p>
  </w:footnote>
  <w:footnote w:id="31">
    <w:p w14:paraId="4B005A8A" w14:textId="77777777" w:rsidR="006E2B2E" w:rsidRPr="00E44980" w:rsidRDefault="006E2B2E" w:rsidP="00691870">
      <w:pPr>
        <w:pStyle w:val="Tekstprzypisudolnego"/>
      </w:pPr>
      <w:r w:rsidRPr="00FF3ACA">
        <w:rPr>
          <w:rStyle w:val="Znakiprzypiswdolnych"/>
        </w:rPr>
        <w:footnoteRef/>
      </w:r>
      <w:r w:rsidRPr="00FF3ACA">
        <w:t xml:space="preserve"> Dotyczy przypadku, gdy Projekt jest realizowany w ramach partnerstwa.</w:t>
      </w:r>
    </w:p>
  </w:footnote>
  <w:footnote w:id="32">
    <w:p w14:paraId="3B9BBD35" w14:textId="77777777" w:rsidR="006E2B2E" w:rsidRPr="00FF3ACA" w:rsidRDefault="006E2B2E" w:rsidP="00691870">
      <w:pPr>
        <w:pStyle w:val="Tekstprzypisudolnego"/>
      </w:pPr>
      <w:r w:rsidRPr="00FF3ACA">
        <w:rPr>
          <w:rStyle w:val="Znakiprzypiswdolnych"/>
        </w:rPr>
        <w:footnoteRef/>
      </w:r>
      <w:r w:rsidRPr="00FF3ACA">
        <w:t xml:space="preserve"> Dotyczy przypadku, gdy Projekt jest realizowany w ramach partnerstwa, z wyłączeniem partnerów będących państwowymi jednostkami budżetowymi.</w:t>
      </w:r>
    </w:p>
  </w:footnote>
  <w:footnote w:id="33">
    <w:p w14:paraId="60B67584" w14:textId="132F4CE8" w:rsidR="006E2B2E" w:rsidRPr="00FF3ACA" w:rsidRDefault="006E2B2E" w:rsidP="00691870">
      <w:pPr>
        <w:pStyle w:val="Tekstprzypisudolnego"/>
      </w:pPr>
      <w:r w:rsidRPr="00FF3ACA">
        <w:rPr>
          <w:rStyle w:val="Odwoanieprzypisudolnego"/>
        </w:rPr>
        <w:footnoteRef/>
      </w:r>
      <w:r w:rsidRPr="00FF3ACA">
        <w:t xml:space="preserve"> Instytucja Pośrednicząca może dostosować częstotliwość dokonywania zwrotu odsetek bankowych do swoich potrzeb.</w:t>
      </w:r>
    </w:p>
  </w:footnote>
  <w:footnote w:id="34">
    <w:p w14:paraId="52C72BEF" w14:textId="18A60E11" w:rsidR="006E2B2E" w:rsidRPr="0015677B" w:rsidRDefault="006E2B2E" w:rsidP="00691870">
      <w:pPr>
        <w:pStyle w:val="Tekstprzypisudolnego"/>
      </w:pPr>
      <w:r w:rsidRPr="00FF3ACA">
        <w:rPr>
          <w:rStyle w:val="Znakiprzypiswdolnych"/>
        </w:rPr>
        <w:footnoteRef/>
      </w:r>
      <w:r w:rsidRPr="00FF3ACA">
        <w:t xml:space="preserve"> Nie dotyczy beneficjentów zwolnionych na podstawie art. 206 ust 4 </w:t>
      </w:r>
      <w:proofErr w:type="spellStart"/>
      <w:r w:rsidRPr="00FF3ACA">
        <w:t>Ufp</w:t>
      </w:r>
      <w:proofErr w:type="spellEnd"/>
      <w:r w:rsidRPr="00FF3ACA">
        <w:t xml:space="preserve"> z obowiązku ustanawiania zabezpieczenia wykonania umowy.</w:t>
      </w:r>
    </w:p>
  </w:footnote>
  <w:footnote w:id="35">
    <w:p w14:paraId="46A6E80E" w14:textId="4408447F" w:rsidR="006E2B2E" w:rsidRPr="0011680D" w:rsidRDefault="006E2B2E" w:rsidP="00691870">
      <w:pPr>
        <w:pStyle w:val="Tekstprzypisudolnego"/>
      </w:pPr>
      <w:r w:rsidRPr="0011680D">
        <w:rPr>
          <w:vertAlign w:val="superscript"/>
        </w:rPr>
        <w:footnoteRef/>
      </w:r>
      <w:r w:rsidRPr="0011680D">
        <w:t xml:space="preserve"> Jako rozliczenie należy również rozumieć zwrot zaliczki na rachunek płatniczy Instytucji Pośredniczącej.</w:t>
      </w:r>
    </w:p>
  </w:footnote>
  <w:footnote w:id="36">
    <w:p w14:paraId="1AD121FC" w14:textId="157B2E2C" w:rsidR="006E2B2E" w:rsidRPr="00691870" w:rsidRDefault="006E2B2E" w:rsidP="00691870">
      <w:pPr>
        <w:pStyle w:val="Tekstprzypisudolnego"/>
        <w:rPr>
          <w:rFonts w:ascii="Calibri" w:hAnsi="Calibri" w:cs="Times New Roman"/>
        </w:rPr>
      </w:pPr>
      <w:r w:rsidRPr="00691870">
        <w:rPr>
          <w:rStyle w:val="Odwoanieprzypisudolnego"/>
        </w:rPr>
        <w:footnoteRef/>
      </w:r>
      <w:r w:rsidRPr="0011680D">
        <w:t xml:space="preserve"> Jako środki pozostałe do rozliczenia należy rozumieć środki nierozliczone we wniosku o płatność, poniżej kwoty uprawniającej do otrzymania kolejnej transzy zaliczki, o której mowa w § 11 ust. 1 pkt 2</w:t>
      </w:r>
      <w:r>
        <w:t>)</w:t>
      </w:r>
      <w:r w:rsidRPr="0011680D">
        <w:t xml:space="preserve"> lit. a). W</w:t>
      </w:r>
      <w:r w:rsidRPr="00691870">
        <w:rPr>
          <w:rFonts w:ascii="Calibri" w:hAnsi="Calibri" w:cs="Times New Roman"/>
        </w:rPr>
        <w:t> przypadku końcowego wniosku o płatność – Beneficjent ma obowiązek rozliczenia całości otrzymanego dofinansowania.</w:t>
      </w:r>
    </w:p>
  </w:footnote>
  <w:footnote w:id="37">
    <w:p w14:paraId="3DEDDE4D" w14:textId="173C53EF" w:rsidR="006E2B2E" w:rsidRPr="0074150D" w:rsidRDefault="006E2B2E" w:rsidP="00691870">
      <w:pPr>
        <w:pStyle w:val="Tekstprzypisudolnego"/>
        <w:rPr>
          <w:szCs w:val="20"/>
        </w:rPr>
      </w:pPr>
      <w:r w:rsidRPr="00691870">
        <w:rPr>
          <w:rStyle w:val="Odwoanieprzypisudolnego"/>
        </w:rPr>
        <w:footnoteRef/>
      </w:r>
      <w:r w:rsidRPr="0074150D">
        <w:t xml:space="preserve"> Dotyczy wniosków o płatność, na podstawie których, zgodnie z harmonogramem płatności, </w:t>
      </w:r>
      <w:r w:rsidRPr="0011680D">
        <w:t>B</w:t>
      </w:r>
      <w:r w:rsidRPr="0074150D">
        <w:t xml:space="preserve">eneficjent wnioskuje o wypłatę kolejnej transzy dofinansowania </w:t>
      </w:r>
      <w:r>
        <w:t>oraz</w:t>
      </w:r>
      <w:r w:rsidRPr="0074150D">
        <w:t xml:space="preserve"> końcowego wniosku o</w:t>
      </w:r>
      <w:r w:rsidRPr="0011680D">
        <w:t> </w:t>
      </w:r>
      <w:r w:rsidRPr="0074150D">
        <w:t>płatność.</w:t>
      </w:r>
    </w:p>
  </w:footnote>
  <w:footnote w:id="38">
    <w:p w14:paraId="6EFA2185" w14:textId="17A6DA82" w:rsidR="006E2B2E" w:rsidRPr="00E44980" w:rsidRDefault="006E2B2E" w:rsidP="00691870">
      <w:pPr>
        <w:pStyle w:val="Tekstprzypisudolnego"/>
      </w:pPr>
      <w:r w:rsidRPr="00E16BCF">
        <w:rPr>
          <w:rStyle w:val="Znakiprzypiswdolnych"/>
          <w:sz w:val="22"/>
          <w:szCs w:val="22"/>
        </w:rPr>
        <w:footnoteRef/>
      </w:r>
      <w:r w:rsidRPr="00E16BCF">
        <w:t xml:space="preserve"> Dotyczy beneficjentów będących jednostkami sektora finansów publicznych i odnosi się do wydatków bezpośrednich Projektu.</w:t>
      </w:r>
    </w:p>
  </w:footnote>
  <w:footnote w:id="39">
    <w:p w14:paraId="0CE4F0EB" w14:textId="77777777" w:rsidR="006E2B2E" w:rsidRPr="0011680D" w:rsidRDefault="006E2B2E" w:rsidP="00691870">
      <w:pPr>
        <w:pStyle w:val="Tekstprzypisudolnego"/>
      </w:pPr>
      <w:r w:rsidRPr="0074150D">
        <w:rPr>
          <w:rStyle w:val="Znakiprzypiswdolnych"/>
        </w:rPr>
        <w:footnoteRef/>
      </w:r>
      <w:r w:rsidRPr="0074150D">
        <w:rPr>
          <w:rStyle w:val="Znakiprzypiswdolnych"/>
        </w:rPr>
        <w:t xml:space="preserve"> </w:t>
      </w:r>
      <w:r w:rsidRPr="0074150D">
        <w:rPr>
          <w:rStyle w:val="Znakiprzypiswdolnych"/>
          <w:vertAlign w:val="baseline"/>
        </w:rPr>
        <w:t>Przez kontrolę rozumie się również audyty upoważnionych organów audytowych.</w:t>
      </w:r>
    </w:p>
  </w:footnote>
  <w:footnote w:id="40">
    <w:p w14:paraId="45FB15C0" w14:textId="235D8E0A" w:rsidR="006E2B2E" w:rsidRPr="0011680D" w:rsidRDefault="006E2B2E" w:rsidP="00691870">
      <w:pPr>
        <w:pStyle w:val="Tekstprzypisudolnego"/>
      </w:pPr>
      <w:r w:rsidRPr="0074150D">
        <w:rPr>
          <w:rStyle w:val="Znakiprzypiswdolnych"/>
        </w:rPr>
        <w:footnoteRef/>
      </w:r>
      <w:r w:rsidRPr="0011680D">
        <w:t xml:space="preserve"> 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41">
    <w:p w14:paraId="4C7E514C" w14:textId="571EDACA" w:rsidR="006E2B2E" w:rsidRPr="00FF3ACA" w:rsidRDefault="006E2B2E" w:rsidP="00691870">
      <w:pPr>
        <w:pStyle w:val="Tekstprzypisudolnego"/>
      </w:pPr>
      <w:r w:rsidRPr="00FF3ACA">
        <w:rPr>
          <w:rStyle w:val="Znakiprzypiswdolnych"/>
        </w:rPr>
        <w:footnoteRef/>
      </w:r>
      <w:r w:rsidRPr="00FF3ACA">
        <w:t xml:space="preserve"> Instytucja Pośrednicząca może wskazać rachunek, o którym mowa w § 10 ust. 4.</w:t>
      </w:r>
    </w:p>
  </w:footnote>
  <w:footnote w:id="42">
    <w:p w14:paraId="2501B5B1" w14:textId="77777777" w:rsidR="006E2B2E" w:rsidRPr="00691870" w:rsidRDefault="006E2B2E" w:rsidP="00691870">
      <w:pPr>
        <w:pStyle w:val="Tekstprzypisudolnego"/>
        <w:rPr>
          <w:szCs w:val="20"/>
        </w:rPr>
      </w:pPr>
      <w:r w:rsidRPr="00FF3ACA">
        <w:rPr>
          <w:rStyle w:val="Znakiprzypiswdolnych"/>
        </w:rPr>
        <w:footnoteRef/>
      </w:r>
      <w:r w:rsidRPr="00FF3ACA">
        <w:t xml:space="preserve"> Dotyczy przypadku, gdy Beneficjent jest zobowiązany do wniesienia wkładu własnego.</w:t>
      </w:r>
    </w:p>
  </w:footnote>
  <w:footnote w:id="43">
    <w:p w14:paraId="7361B4A4" w14:textId="66C31A50" w:rsidR="006E2B2E" w:rsidRPr="00863AEB" w:rsidRDefault="006E2B2E" w:rsidP="00691870">
      <w:pPr>
        <w:pStyle w:val="Tekstprzypisudolnego"/>
      </w:pPr>
      <w:r w:rsidRPr="0074150D">
        <w:rPr>
          <w:rStyle w:val="Znakiprzypiswdolnych"/>
        </w:rPr>
        <w:footnoteRef/>
      </w:r>
      <w:r w:rsidRPr="00863AEB">
        <w:t xml:space="preserve"> Nie dotyczy beneficjentów zwolnionych na podstawie art. 206 ust. 4 </w:t>
      </w:r>
      <w:proofErr w:type="spellStart"/>
      <w:r w:rsidRPr="00863AEB">
        <w:t>Ufp</w:t>
      </w:r>
      <w:proofErr w:type="spellEnd"/>
      <w:r w:rsidRPr="00863AEB">
        <w:t xml:space="preserve"> z obowiązku ustanawiania zabezpieczenia wykonania Umowy.</w:t>
      </w:r>
    </w:p>
  </w:footnote>
  <w:footnote w:id="44">
    <w:p w14:paraId="065BF84F" w14:textId="65D54DFF" w:rsidR="006E2B2E" w:rsidRPr="00863AEB" w:rsidRDefault="006E2B2E" w:rsidP="00691870">
      <w:pPr>
        <w:pStyle w:val="Tekstprzypisudolnego"/>
      </w:pPr>
      <w:r w:rsidRPr="0074150D">
        <w:rPr>
          <w:rStyle w:val="Znakiprzypiswdolnych"/>
        </w:rPr>
        <w:footnoteRef/>
      </w:r>
      <w:r w:rsidRPr="00863AEB">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45">
    <w:p w14:paraId="1151A493" w14:textId="11274DA5" w:rsidR="006E2B2E" w:rsidRPr="00691870" w:rsidRDefault="006E2B2E" w:rsidP="00691870">
      <w:pPr>
        <w:pStyle w:val="Tekstprzypisudolnego"/>
        <w:rPr>
          <w:szCs w:val="20"/>
        </w:rPr>
      </w:pPr>
      <w:r w:rsidRPr="0074150D">
        <w:rPr>
          <w:rStyle w:val="Znakiprzypiswdolnych"/>
        </w:rPr>
        <w:footnoteRef/>
      </w:r>
      <w:r w:rsidRPr="00863AEB">
        <w:t xml:space="preserve"> W przypadku, gdy wartość zaliczek przekracza limit określony w § 5 ust. 2 pkt 1 lub § 5 ust. 4 pkt 2 rozporządzenia Ministra Funduszy i Polityki Regionalnej z dnia 21 września 2022 r. w sprawie zaliczek w ramach programów finansowanych z udziałem środków europejskich, zabezpieczenie ustanawiane jest na warunkach określonych w § 5 ust. 3 ww. rozporządzenia i w takim wypadku § 17 zostanie zmodyfikowany odpowiednio do rodzaju zabezpieczenia. W przypadku gdy Wniosek przewiduje trwałość Projektu lub rezultatów, okres, na jaki ustanowione zostało zabezpieczenie powinien uwzględniać ww. okres trwałości.</w:t>
      </w:r>
    </w:p>
  </w:footnote>
  <w:footnote w:id="46">
    <w:p w14:paraId="6381D68E" w14:textId="3C0644CF" w:rsidR="006E2B2E" w:rsidRPr="00FF3ACA" w:rsidRDefault="006E2B2E" w:rsidP="00022677">
      <w:pPr>
        <w:pStyle w:val="Tekstprzypisudolnego"/>
      </w:pPr>
      <w:r w:rsidRPr="00FF3ACA">
        <w:rPr>
          <w:rStyle w:val="Odwoanieprzypisudolnego"/>
        </w:rPr>
        <w:footnoteRef/>
      </w:r>
      <w:r w:rsidRPr="00FF3ACA">
        <w:t xml:space="preserve"> Dotyczy przypadku, gdy Projekt jest realizowany w ramach partnerstwa.</w:t>
      </w:r>
    </w:p>
  </w:footnote>
  <w:footnote w:id="47">
    <w:p w14:paraId="287435EC" w14:textId="1B316807" w:rsidR="006E2B2E" w:rsidRPr="00FF3ACA" w:rsidRDefault="006E2B2E" w:rsidP="00691870">
      <w:pPr>
        <w:pStyle w:val="Tekstprzypisudolnego"/>
      </w:pPr>
      <w:r w:rsidRPr="00FF3ACA">
        <w:rPr>
          <w:rStyle w:val="Odwoanieprzypisudolnego"/>
        </w:rPr>
        <w:footnoteRef/>
      </w:r>
      <w:r w:rsidRPr="00FF3ACA">
        <w:t xml:space="preserve"> Dotyczy przypadku, gdy Projekt jest realizowany w ramach partnerstwa.</w:t>
      </w:r>
    </w:p>
  </w:footnote>
  <w:footnote w:id="48">
    <w:p w14:paraId="16C76A7A" w14:textId="09B8859C" w:rsidR="006E2B2E" w:rsidRPr="00FF3ACA" w:rsidRDefault="006E2B2E" w:rsidP="00691870">
      <w:pPr>
        <w:pStyle w:val="Tekstprzypisudolnego"/>
      </w:pPr>
      <w:r w:rsidRPr="00FF3ACA">
        <w:rPr>
          <w:rStyle w:val="Odwoanieprzypisudolnego"/>
        </w:rPr>
        <w:footnoteRef/>
      </w:r>
      <w:r w:rsidRPr="00FF3ACA">
        <w:t xml:space="preserve"> Dotyczy przypadku, gdy Projekt jest realizowany w ramach partnerstwa.</w:t>
      </w:r>
    </w:p>
  </w:footnote>
  <w:footnote w:id="49">
    <w:p w14:paraId="08749C85" w14:textId="4E73E0A6" w:rsidR="006E2B2E" w:rsidRPr="00E44980" w:rsidRDefault="006E2B2E" w:rsidP="00691870">
      <w:pPr>
        <w:pStyle w:val="Tekstprzypisudolnego"/>
      </w:pPr>
      <w:r w:rsidRPr="00691870">
        <w:rPr>
          <w:rStyle w:val="Odwoanieprzypisudolnego"/>
        </w:rPr>
        <w:footnoteRef/>
      </w:r>
      <w:r w:rsidRPr="00FF3ACA">
        <w:t xml:space="preserve"> Wzór wniosku o płatność stanowi załącznik nr 3 do Umowy.</w:t>
      </w:r>
    </w:p>
  </w:footnote>
  <w:footnote w:id="50">
    <w:p w14:paraId="35EEEBE8" w14:textId="77777777" w:rsidR="006E2B2E" w:rsidRPr="00863AEB" w:rsidRDefault="006E2B2E" w:rsidP="00691870">
      <w:pPr>
        <w:pStyle w:val="Tekstprzypisudolnego"/>
      </w:pPr>
      <w:r w:rsidRPr="0074150D">
        <w:rPr>
          <w:rStyle w:val="Znakiprzypiswdolnych"/>
        </w:rPr>
        <w:footnoteRef/>
      </w:r>
      <w:r w:rsidRPr="00863AEB">
        <w:t xml:space="preserve"> Dotyczy przypadku, gdy Projekt jest realizowany w ramach partnerstwa.</w:t>
      </w:r>
    </w:p>
  </w:footnote>
  <w:footnote w:id="51">
    <w:p w14:paraId="1D324815" w14:textId="77777777" w:rsidR="006E2B2E" w:rsidRPr="00E44980" w:rsidRDefault="006E2B2E" w:rsidP="00022677">
      <w:pPr>
        <w:pStyle w:val="Tekstprzypisudolnego"/>
      </w:pPr>
      <w:r w:rsidRPr="0074150D">
        <w:rPr>
          <w:rStyle w:val="Znakiprzypiswdolnych"/>
        </w:rPr>
        <w:footnoteRef/>
      </w:r>
      <w:r w:rsidRPr="00863AEB">
        <w:t xml:space="preserve"> Nie dotyczy przypadku, gdy Projekt jest realizowany wyłącznie przez podmiot wskazany jako Beneficjent.</w:t>
      </w:r>
    </w:p>
  </w:footnote>
  <w:footnote w:id="52">
    <w:p w14:paraId="2D041E1A" w14:textId="77777777" w:rsidR="006E2B2E" w:rsidRPr="00FF3ACA" w:rsidRDefault="006E2B2E" w:rsidP="00691870">
      <w:pPr>
        <w:pStyle w:val="Tekstprzypisudolnego"/>
      </w:pPr>
      <w:r w:rsidRPr="00FF3ACA">
        <w:rPr>
          <w:rStyle w:val="Znakiprzypiswdolnych"/>
        </w:rPr>
        <w:footnoteRef/>
      </w:r>
      <w:r w:rsidRPr="00FF3ACA">
        <w:t xml:space="preserve"> Dotyczy przypadku, gdy Projekt jest realizowany w ramach partnerstwa.</w:t>
      </w:r>
    </w:p>
  </w:footnote>
  <w:footnote w:id="53">
    <w:p w14:paraId="7599D11B" w14:textId="1F251F73" w:rsidR="006E2B2E" w:rsidRPr="00E44980" w:rsidRDefault="006E2B2E" w:rsidP="00022677">
      <w:pPr>
        <w:pStyle w:val="Tekstprzypisudolnego"/>
      </w:pPr>
      <w:r w:rsidRPr="00691870">
        <w:rPr>
          <w:rStyle w:val="Odwoanieprzypisudolnego"/>
        </w:rPr>
        <w:footnoteRef/>
      </w:r>
      <w:r w:rsidRPr="00FF3ACA">
        <w:t xml:space="preserve"> Dotyczy przypadku, gdy Projekt jest realizowany w ramach partnerstwa.</w:t>
      </w:r>
    </w:p>
  </w:footnote>
  <w:footnote w:id="54">
    <w:p w14:paraId="58FB586A" w14:textId="71AC33F7" w:rsidR="006E2B2E" w:rsidRPr="00C1012A" w:rsidRDefault="006E2B2E" w:rsidP="00691870">
      <w:pPr>
        <w:pStyle w:val="Tekstprzypisudolnego"/>
      </w:pPr>
      <w:r w:rsidRPr="00C1012A">
        <w:rPr>
          <w:vertAlign w:val="superscript"/>
        </w:rPr>
        <w:footnoteRef/>
      </w:r>
      <w:r w:rsidRPr="00C1012A">
        <w:rPr>
          <w:vertAlign w:val="superscript"/>
        </w:rPr>
        <w:t xml:space="preserve"> </w:t>
      </w:r>
      <w:r w:rsidRPr="00C1012A">
        <w:t xml:space="preserve">Dotyczy przypadku, gdy Projekt jest realizowany w ramach partnerstwa. </w:t>
      </w:r>
    </w:p>
  </w:footnote>
  <w:footnote w:id="55">
    <w:p w14:paraId="069F2D14" w14:textId="431E1A43" w:rsidR="006E2B2E" w:rsidRPr="0074150D" w:rsidRDefault="006E2B2E" w:rsidP="00691870">
      <w:pPr>
        <w:pStyle w:val="Tekstprzypisudolnego"/>
      </w:pPr>
      <w:r w:rsidRPr="00691870">
        <w:rPr>
          <w:rStyle w:val="Odwoanieprzypisudolnego"/>
        </w:rPr>
        <w:footnoteRef/>
      </w:r>
      <w:r w:rsidRPr="00336ED3">
        <w:t xml:space="preserve"> Całkowity koszt projektu obejmuje koszty kwalifikowane i niekwalifikowane. Koszt projektu należy przeliczyć według kursu Europejskiego Banku Centralnego z przedostatniego dnia pracy Komisji Europejskiej w miesiącu poprzedzającym miesiąc podpisana </w:t>
      </w:r>
      <w:r>
        <w:t>U</w:t>
      </w:r>
      <w:r w:rsidRPr="00336ED3">
        <w:t>mowy o dofinansowanie.</w:t>
      </w:r>
    </w:p>
  </w:footnote>
  <w:footnote w:id="56">
    <w:p w14:paraId="38FE08C2" w14:textId="32016611" w:rsidR="006E2B2E" w:rsidRPr="00336ED3" w:rsidRDefault="006E2B2E" w:rsidP="00022677">
      <w:pPr>
        <w:pStyle w:val="Tekstprzypisudolnego"/>
      </w:pPr>
      <w:r w:rsidRPr="00336ED3">
        <w:rPr>
          <w:rStyle w:val="Odwoanieprzypisudolnego"/>
        </w:rPr>
        <w:footnoteRef/>
      </w:r>
      <w:r w:rsidRPr="00336ED3">
        <w:t xml:space="preserve"> </w:t>
      </w:r>
      <w:r>
        <w:t>Zgodnie z załącznikiem nr 9 do Umowy</w:t>
      </w:r>
      <w:r w:rsidRPr="00336ED3">
        <w:t>: Wykaz pomniejszenia wa</w:t>
      </w:r>
      <w:r>
        <w:t xml:space="preserve">rtości dofinansowania projektu </w:t>
      </w:r>
      <w:r w:rsidRPr="00336ED3">
        <w:t>w zakresie obowiązków komunikacyjnych beneficjentów FE, brak opisu Projektu na oficjalnej stronie internetowej Beneficjenta, jeśli ją posiada, oraz brak opisu Projektu na stronach mediów społecznościowych Beneficjenta może skutkować pomniejszeniem maksymalnej kwoty dofinansowania, o której mowa w § 2 ust. 5 pkt. 1) o wartość nie większą niż 0,5 % tego dofinansowania.</w:t>
      </w:r>
    </w:p>
  </w:footnote>
  <w:footnote w:id="57">
    <w:p w14:paraId="239112A3" w14:textId="77777777" w:rsidR="006E2B2E" w:rsidRPr="00691870" w:rsidRDefault="006E2B2E" w:rsidP="00691870">
      <w:pPr>
        <w:pStyle w:val="Tekstprzypisudolnego"/>
        <w:rPr>
          <w:rFonts w:ascii="Calibri" w:hAnsi="Calibri"/>
          <w:szCs w:val="20"/>
        </w:rPr>
      </w:pPr>
      <w:r w:rsidRPr="00691870">
        <w:rPr>
          <w:rStyle w:val="Odwoanieprzypisudolnego"/>
          <w:rFonts w:cs="Times New Roman"/>
        </w:rPr>
        <w:footnoteRef/>
      </w:r>
      <w:r w:rsidRPr="00691870">
        <w:t xml:space="preserve"> Uczestnik projektu oznacza osobę fizyczną, która odnosi bezpośrednio korzyści z danego projektu, przy czym nie jest odpowiedzialna ani za inicjowanie projektu, ani jednocześnie za jego inicjowanie, i wdrażanie i która nie otrzymuje wsparcia finansowego.</w:t>
      </w:r>
    </w:p>
    <w:p w14:paraId="0F84BDCD" w14:textId="77777777" w:rsidR="006E2B2E" w:rsidRPr="00E44980" w:rsidRDefault="006E2B2E" w:rsidP="00022677">
      <w:pPr>
        <w:pStyle w:val="Tekstprzypisudolnego"/>
      </w:pPr>
    </w:p>
  </w:footnote>
  <w:footnote w:id="58">
    <w:p w14:paraId="727218FE" w14:textId="77777777" w:rsidR="006E2B2E" w:rsidRPr="00FF3ACA" w:rsidRDefault="006E2B2E" w:rsidP="00691870">
      <w:pPr>
        <w:pStyle w:val="Tekstprzypisudolnego"/>
      </w:pPr>
      <w:r w:rsidRPr="00691870">
        <w:rPr>
          <w:rStyle w:val="Odwoanieprzypisudolnego"/>
        </w:rPr>
        <w:footnoteRef/>
      </w:r>
      <w:r w:rsidRPr="00FF3ACA">
        <w:t xml:space="preserve"> Zgodnie z art. 49 ust. 3 i 5 rozporządzenia ogólnego.</w:t>
      </w:r>
    </w:p>
  </w:footnote>
  <w:footnote w:id="59">
    <w:p w14:paraId="09D8E836" w14:textId="44DCE67A" w:rsidR="006E2B2E" w:rsidRDefault="006E2B2E">
      <w:pPr>
        <w:pStyle w:val="Tekstprzypisudolnego"/>
      </w:pPr>
      <w:r>
        <w:rPr>
          <w:rStyle w:val="Odwoanieprzypisudolnego"/>
        </w:rPr>
        <w:footnoteRef/>
      </w:r>
      <w:r>
        <w:t xml:space="preserve"> </w:t>
      </w:r>
      <w:r w:rsidRPr="007835E0">
        <w:t>Dotyczy przypadku, gdy Projekt jest realizowany w partnerstwie.</w:t>
      </w:r>
    </w:p>
  </w:footnote>
  <w:footnote w:id="60">
    <w:p w14:paraId="1921B31B" w14:textId="77777777" w:rsidR="006E2B2E" w:rsidRPr="00FF3ACA" w:rsidRDefault="006E2B2E" w:rsidP="00691870">
      <w:pPr>
        <w:pStyle w:val="Tekstprzypisudolnego"/>
      </w:pPr>
      <w:r w:rsidRPr="00691870">
        <w:rPr>
          <w:rStyle w:val="Znakiprzypiswdolnych"/>
        </w:rPr>
        <w:footnoteRef/>
      </w:r>
      <w:r w:rsidRPr="00FF3ACA">
        <w:t xml:space="preserve"> Dotyczy przypadku, gdy Projekt jest realizowany w partnerstwie.</w:t>
      </w:r>
    </w:p>
  </w:footnote>
  <w:footnote w:id="61">
    <w:p w14:paraId="3CE0DB7D" w14:textId="77777777" w:rsidR="006E2B2E" w:rsidRPr="00691870" w:rsidRDefault="006E2B2E" w:rsidP="00691870">
      <w:pPr>
        <w:pStyle w:val="Tekstprzypisudolnego"/>
        <w:rPr>
          <w:rFonts w:ascii="Calibri" w:hAnsi="Calibri" w:cs="Times New Roman"/>
        </w:rPr>
      </w:pPr>
      <w:r w:rsidRPr="00691870">
        <w:rPr>
          <w:rStyle w:val="Znakiprzypiswdolnych"/>
        </w:rPr>
        <w:footnoteRef/>
      </w:r>
      <w:r w:rsidRPr="00FF3ACA">
        <w:t xml:space="preserve"> Dotyczy przypadku, gdy Beneficjent jest osobą fizyczną.</w:t>
      </w:r>
    </w:p>
  </w:footnote>
  <w:footnote w:id="62">
    <w:p w14:paraId="745964DE" w14:textId="270BB72C" w:rsidR="006E2B2E" w:rsidRPr="0074150D" w:rsidRDefault="006E2B2E" w:rsidP="00691870">
      <w:pPr>
        <w:pStyle w:val="Tekstprzypisudolnego"/>
      </w:pPr>
      <w:r w:rsidRPr="00691870">
        <w:rPr>
          <w:rStyle w:val="Odwoanieprzypisudolnego"/>
        </w:rPr>
        <w:footnoteRef/>
      </w:r>
      <w:r w:rsidRPr="00FF3ACA">
        <w:t xml:space="preserve"> Nie dotyczy beneficjentów sektora finansów publicznych oraz beneficjentów zwolnionych na podstawie art. 206 ust. 4 </w:t>
      </w:r>
      <w:proofErr w:type="spellStart"/>
      <w:r w:rsidRPr="00FF3ACA">
        <w:t>Ufp</w:t>
      </w:r>
      <w:proofErr w:type="spellEnd"/>
      <w:r w:rsidRPr="00FF3ACA">
        <w:t xml:space="preserve"> z obowiązku ustanawiania zabezpieczenia wykonania Umowy.</w:t>
      </w:r>
    </w:p>
  </w:footnote>
  <w:footnote w:id="63">
    <w:p w14:paraId="490747B3" w14:textId="6BCAA1D4" w:rsidR="006E2B2E" w:rsidRDefault="006E2B2E">
      <w:pPr>
        <w:pStyle w:val="Tekstprzypisudolnego"/>
      </w:pPr>
      <w:r>
        <w:rPr>
          <w:rStyle w:val="Odwoanieprzypisudolnego"/>
        </w:rPr>
        <w:footnoteRef/>
      </w:r>
      <w:r>
        <w:t xml:space="preserve"> </w:t>
      </w:r>
      <w:r w:rsidRPr="007835E0">
        <w:t>Dotyczy przypadku, gdy Projekt jest realizowany w partnerstwie.</w:t>
      </w:r>
    </w:p>
  </w:footnote>
  <w:footnote w:id="64">
    <w:p w14:paraId="79279746" w14:textId="2DD7C76E" w:rsidR="006E2B2E" w:rsidRDefault="006E2B2E">
      <w:pPr>
        <w:pStyle w:val="Tekstprzypisudolnego"/>
      </w:pPr>
      <w:r>
        <w:rPr>
          <w:rStyle w:val="Odwoanieprzypisudolnego"/>
        </w:rPr>
        <w:footnoteRef/>
      </w:r>
      <w:r>
        <w:t xml:space="preserve"> </w:t>
      </w:r>
      <w:r w:rsidRPr="007835E0">
        <w:t>Dotyczy przypadku, gdy Projekt jest realizowany w partnerstwie</w:t>
      </w:r>
      <w:r>
        <w:t>.</w:t>
      </w:r>
    </w:p>
  </w:footnote>
  <w:footnote w:id="65">
    <w:p w14:paraId="280C918E" w14:textId="75A400CF" w:rsidR="006E2B2E" w:rsidRDefault="006E2B2E">
      <w:pPr>
        <w:pStyle w:val="Tekstprzypisudolnego"/>
      </w:pPr>
      <w:r>
        <w:rPr>
          <w:rStyle w:val="Odwoanieprzypisudolnego"/>
        </w:rPr>
        <w:footnoteRef/>
      </w:r>
      <w:r>
        <w:t xml:space="preserve"> </w:t>
      </w:r>
      <w:r w:rsidRPr="00603386">
        <w:t>Dotyczy przypadku, gdy Projekt jest realizowany w partnerstwie</w:t>
      </w:r>
      <w:r>
        <w:t>.</w:t>
      </w:r>
    </w:p>
  </w:footnote>
  <w:footnote w:id="66">
    <w:p w14:paraId="017FD735" w14:textId="290F00C8" w:rsidR="006E2B2E" w:rsidRDefault="006E2B2E">
      <w:pPr>
        <w:pStyle w:val="Tekstprzypisudolnego"/>
      </w:pPr>
      <w:r>
        <w:rPr>
          <w:rStyle w:val="Odwoanieprzypisudolnego"/>
        </w:rPr>
        <w:footnoteRef/>
      </w:r>
      <w:r>
        <w:t xml:space="preserve"> </w:t>
      </w:r>
      <w:r w:rsidRPr="00603386">
        <w:t>Dotyczy przypadku, gdy Projekt jest realizowany w partnerstwie.</w:t>
      </w:r>
    </w:p>
  </w:footnote>
  <w:footnote w:id="67">
    <w:p w14:paraId="50723760" w14:textId="0EAD431D" w:rsidR="006E2B2E" w:rsidRPr="00FF3ACA" w:rsidRDefault="006E2B2E" w:rsidP="00691870">
      <w:pPr>
        <w:pStyle w:val="Tekstprzypisudolnego"/>
      </w:pPr>
      <w:r w:rsidRPr="00691870">
        <w:rPr>
          <w:rStyle w:val="Znakiprzypiswdolnych"/>
        </w:rPr>
        <w:footnoteRef/>
      </w:r>
      <w:r w:rsidRPr="00FF3ACA">
        <w:t xml:space="preserve"> Przepis nie dotyczy przypadku, gdy Beneficjent nie poniósł wydatków kwalifikowalnych. </w:t>
      </w:r>
    </w:p>
  </w:footnote>
  <w:footnote w:id="68">
    <w:p w14:paraId="77D4DACF" w14:textId="48BF0019" w:rsidR="006E2B2E" w:rsidRPr="00691870" w:rsidRDefault="006E2B2E" w:rsidP="00022677">
      <w:pPr>
        <w:pStyle w:val="Tekstprzypisudolnego"/>
      </w:pPr>
      <w:r w:rsidRPr="00691870">
        <w:rPr>
          <w:rStyle w:val="Znakiprzypiswdolnych"/>
        </w:rPr>
        <w:footnoteRef/>
      </w:r>
      <w:r w:rsidRPr="00475529">
        <w:t xml:space="preserve"> Dotyczy przypadku, gdy Projekt jest realizowany w ramach partnerstwa.</w:t>
      </w:r>
    </w:p>
  </w:footnote>
  <w:footnote w:id="69">
    <w:p w14:paraId="1A504F70" w14:textId="77777777" w:rsidR="006E2B2E" w:rsidRPr="00475529" w:rsidRDefault="006E2B2E" w:rsidP="00691870">
      <w:pPr>
        <w:pStyle w:val="Tekstprzypisudolnego"/>
      </w:pPr>
      <w:r w:rsidRPr="00691870">
        <w:rPr>
          <w:rStyle w:val="Znakiprzypiswdolnych"/>
        </w:rPr>
        <w:footnoteRef/>
      </w:r>
      <w:r w:rsidRPr="00475529">
        <w:t xml:space="preserve"> Dotyczy przypadku, gdy Projekt jest realizowany w ramach partnerstwa.</w:t>
      </w:r>
    </w:p>
  </w:footnote>
  <w:footnote w:id="70">
    <w:p w14:paraId="16044AAA" w14:textId="077EE87B" w:rsidR="006E2B2E" w:rsidRPr="00475529" w:rsidRDefault="006E2B2E" w:rsidP="00691870">
      <w:pPr>
        <w:pStyle w:val="Tekstprzypisudolnego"/>
      </w:pPr>
      <w:r w:rsidRPr="00691870">
        <w:rPr>
          <w:rStyle w:val="Odwoanieprzypisudolnego"/>
        </w:rPr>
        <w:footnoteRef/>
      </w:r>
      <w:r w:rsidRPr="00475529">
        <w:t xml:space="preserve"> W przypadku, gdy </w:t>
      </w:r>
      <w:r>
        <w:t>U</w:t>
      </w:r>
      <w:r w:rsidRPr="00475529">
        <w:t>mowa jest zawierana elektronicznie, należy wykreślić.</w:t>
      </w:r>
    </w:p>
  </w:footnote>
  <w:footnote w:id="71">
    <w:p w14:paraId="4F3764B9" w14:textId="3BF9BA8E" w:rsidR="006E2B2E" w:rsidRPr="00691870" w:rsidRDefault="006E2B2E" w:rsidP="00691870">
      <w:pPr>
        <w:pStyle w:val="Tekstprzypisudolnego"/>
        <w:rPr>
          <w:rFonts w:ascii="Calibri" w:hAnsi="Calibri" w:cs="Times New Roman"/>
          <w:szCs w:val="20"/>
        </w:rPr>
      </w:pPr>
      <w:r w:rsidRPr="00691870">
        <w:rPr>
          <w:rStyle w:val="Znakiprzypiswdolnych"/>
        </w:rPr>
        <w:footnoteRef/>
      </w:r>
      <w:r w:rsidRPr="00475529">
        <w:t xml:space="preserve"> Dotyczy projektu o wartości co najmniej 5 mln EUR, w którym Beneficjent/Partner będzie kwalifikował koszt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C0F86" w14:textId="5FB73CEA" w:rsidR="00E119D7" w:rsidRPr="00E119D7" w:rsidRDefault="00E119D7" w:rsidP="00E119D7">
    <w:pPr>
      <w:tabs>
        <w:tab w:val="center" w:pos="4536"/>
        <w:tab w:val="right" w:pos="9072"/>
      </w:tabs>
      <w:autoSpaceDN w:val="0"/>
      <w:spacing w:after="0" w:line="240" w:lineRule="auto"/>
      <w:textAlignment w:val="baseline"/>
      <w:rPr>
        <w:rFonts w:ascii="Liberation Serif" w:eastAsia="NSimSun" w:hAnsi="Liberation Serif" w:cs="Mangal" w:hint="eastAsia"/>
        <w:kern w:val="3"/>
        <w:sz w:val="20"/>
        <w:szCs w:val="20"/>
        <w:lang w:eastAsia="zh-CN" w:bidi="hi-IN"/>
      </w:rPr>
    </w:pPr>
    <w:r w:rsidRPr="00E119D7">
      <w:rPr>
        <w:b/>
        <w:bCs/>
        <w:iCs/>
        <w:sz w:val="20"/>
        <w:szCs w:val="20"/>
        <w:lang w:eastAsia="en-US"/>
      </w:rPr>
      <w:t>Za</w:t>
    </w:r>
    <w:r w:rsidRPr="00E119D7">
      <w:rPr>
        <w:rFonts w:hint="cs"/>
        <w:b/>
        <w:bCs/>
        <w:iCs/>
        <w:sz w:val="20"/>
        <w:szCs w:val="20"/>
        <w:lang w:eastAsia="en-US"/>
      </w:rPr>
      <w:t>łą</w:t>
    </w:r>
    <w:r w:rsidRPr="00E119D7">
      <w:rPr>
        <w:b/>
        <w:bCs/>
        <w:iCs/>
        <w:sz w:val="20"/>
        <w:szCs w:val="20"/>
        <w:lang w:eastAsia="en-US"/>
      </w:rPr>
      <w:t xml:space="preserve">cznik nr </w:t>
    </w:r>
    <w:r w:rsidR="009C63FC">
      <w:rPr>
        <w:b/>
        <w:bCs/>
        <w:iCs/>
        <w:sz w:val="20"/>
        <w:szCs w:val="20"/>
        <w:lang w:eastAsia="en-US"/>
      </w:rPr>
      <w:t>6</w:t>
    </w:r>
    <w:r w:rsidRPr="00E119D7">
      <w:rPr>
        <w:b/>
        <w:bCs/>
        <w:iCs/>
        <w:sz w:val="20"/>
        <w:szCs w:val="20"/>
        <w:lang w:eastAsia="en-US"/>
      </w:rPr>
      <w:t xml:space="preserve">  do Regulaminu wyboru projekt</w:t>
    </w:r>
    <w:r w:rsidRPr="00E119D7">
      <w:rPr>
        <w:rFonts w:hint="eastAsia"/>
        <w:b/>
        <w:bCs/>
        <w:iCs/>
        <w:sz w:val="20"/>
        <w:szCs w:val="20"/>
        <w:lang w:eastAsia="en-US"/>
      </w:rPr>
      <w:t>ó</w:t>
    </w:r>
    <w:r w:rsidRPr="00E119D7">
      <w:rPr>
        <w:b/>
        <w:bCs/>
        <w:iCs/>
        <w:sz w:val="20"/>
        <w:szCs w:val="20"/>
        <w:lang w:eastAsia="en-US"/>
      </w:rPr>
      <w:t xml:space="preserve">w dla naborów nr FEOP.05.10-IP.02-001/24,  </w:t>
    </w:r>
    <w:r w:rsidRPr="00E119D7">
      <w:rPr>
        <w:b/>
        <w:bCs/>
        <w:iCs/>
        <w:sz w:val="20"/>
        <w:szCs w:val="20"/>
        <w:lang w:eastAsia="en-US"/>
      </w:rPr>
      <w:br/>
      <w:t>FEOP.05.10-IP.02-002/24,</w:t>
    </w:r>
    <w:bookmarkStart w:id="0" w:name="_Hlk168054819"/>
    <w:r w:rsidRPr="00E119D7">
      <w:rPr>
        <w:b/>
        <w:bCs/>
        <w:iCs/>
        <w:sz w:val="20"/>
        <w:szCs w:val="20"/>
        <w:lang w:eastAsia="en-US"/>
      </w:rPr>
      <w:t xml:space="preserve"> FEOP.05.10-IP.02-003/24, </w:t>
    </w:r>
    <w:bookmarkEnd w:id="0"/>
    <w:r w:rsidRPr="00E119D7">
      <w:rPr>
        <w:b/>
        <w:bCs/>
        <w:iCs/>
        <w:sz w:val="20"/>
        <w:szCs w:val="20"/>
        <w:lang w:eastAsia="en-US"/>
      </w:rPr>
      <w:t>FEOP.05.10-IP.02-004/24, FEOP.05.10-IP.02-005/24</w:t>
    </w:r>
  </w:p>
  <w:p w14:paraId="312B7D92" w14:textId="319273C0" w:rsidR="006E2B2E" w:rsidRDefault="006E2B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C792D" w14:textId="77777777" w:rsidR="006E2B2E" w:rsidRDefault="006E2B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52C88" w14:textId="77777777" w:rsidR="006E2B2E" w:rsidRDefault="006E2B2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D0B8F" w14:textId="77777777" w:rsidR="006E2B2E" w:rsidRDefault="006E2B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F528B362"/>
    <w:name w:val="WW8Num1"/>
    <w:lvl w:ilvl="0">
      <w:start w:val="1"/>
      <w:numFmt w:val="decimal"/>
      <w:lvlText w:val="%1."/>
      <w:lvlJc w:val="left"/>
      <w:pPr>
        <w:tabs>
          <w:tab w:val="num" w:pos="502"/>
        </w:tabs>
        <w:ind w:left="502" w:hanging="360"/>
      </w:pPr>
      <w:rPr>
        <w:rFonts w:ascii="Calibri" w:hAnsi="Calibri" w:cs="Calibri"/>
        <w:b w:val="0"/>
        <w:i w:val="0"/>
        <w:iCs/>
        <w:sz w:val="24"/>
        <w:szCs w:val="24"/>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F058E83E"/>
    <w:name w:val="WW8Num3"/>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E62E034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4"/>
        <w:szCs w:val="24"/>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hint="default"/>
        <w:i w:val="0"/>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0AB658C6"/>
    <w:name w:val="WW8Num6"/>
    <w:lvl w:ilvl="0">
      <w:start w:val="1"/>
      <w:numFmt w:val="decimal"/>
      <w:lvlText w:val="%1."/>
      <w:lvlJc w:val="left"/>
      <w:pPr>
        <w:tabs>
          <w:tab w:val="num" w:pos="360"/>
        </w:tabs>
        <w:ind w:left="0" w:firstLine="0"/>
      </w:pPr>
      <w:rPr>
        <w:rFonts w:cs="Calibri" w:hint="default"/>
        <w:i w:val="0"/>
        <w:sz w:val="24"/>
        <w:szCs w:val="24"/>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CC5A2E34"/>
    <w:name w:val="WW8Num7"/>
    <w:lvl w:ilvl="0">
      <w:start w:val="1"/>
      <w:numFmt w:val="decimal"/>
      <w:lvlText w:val="%1."/>
      <w:lvlJc w:val="left"/>
      <w:pPr>
        <w:tabs>
          <w:tab w:val="num" w:pos="360"/>
        </w:tabs>
        <w:ind w:left="0" w:firstLine="0"/>
      </w:pPr>
      <w:rPr>
        <w:rFonts w:ascii="Calibri" w:hAnsi="Calibri" w:cs="Calibri"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0000000A"/>
    <w:multiLevelType w:val="multilevel"/>
    <w:tmpl w:val="A1A6F040"/>
    <w:name w:val="WW8Num9"/>
    <w:lvl w:ilvl="0">
      <w:start w:val="1"/>
      <w:numFmt w:val="decimal"/>
      <w:lvlText w:val="%1."/>
      <w:lvlJc w:val="left"/>
      <w:pPr>
        <w:tabs>
          <w:tab w:val="num" w:pos="360"/>
        </w:tabs>
        <w:ind w:left="360" w:hanging="360"/>
      </w:pPr>
      <w:rPr>
        <w:rFonts w:ascii="Calibri" w:hAnsi="Calibri" w:cs="Calibri" w:hint="default"/>
        <w:b w:val="0"/>
        <w:i w:val="0"/>
        <w:sz w:val="24"/>
        <w:szCs w:val="24"/>
      </w:rPr>
    </w:lvl>
    <w:lvl w:ilvl="1">
      <w:start w:val="1"/>
      <w:numFmt w:val="decimal"/>
      <w:lvlText w:val="%2)"/>
      <w:lvlJc w:val="left"/>
      <w:pPr>
        <w:tabs>
          <w:tab w:val="num" w:pos="680"/>
        </w:tabs>
        <w:ind w:left="680" w:hanging="323"/>
      </w:pPr>
      <w:rPr>
        <w:rFonts w:ascii="Calibri" w:hAnsi="Calibri" w:cs="Calibri" w:hint="default"/>
        <w:sz w:val="24"/>
        <w:szCs w:val="24"/>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4F7E22B8"/>
    <w:name w:val="WW8Num16"/>
    <w:lvl w:ilvl="0">
      <w:start w:val="1"/>
      <w:numFmt w:val="decimal"/>
      <w:lvlText w:val="%1)"/>
      <w:lvlJc w:val="left"/>
      <w:pPr>
        <w:tabs>
          <w:tab w:val="num" w:pos="720"/>
        </w:tabs>
        <w:ind w:left="720" w:hanging="360"/>
      </w:pPr>
      <w:rPr>
        <w:rFonts w:cs="Times New Roman"/>
        <w:i w:val="0"/>
      </w:rPr>
    </w:lvl>
  </w:abstractNum>
  <w:abstractNum w:abstractNumId="16"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D206C962"/>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A"/>
    <w:multiLevelType w:val="singleLevel"/>
    <w:tmpl w:val="D7C8B79E"/>
    <w:name w:val="WW8Num26"/>
    <w:lvl w:ilvl="0">
      <w:start w:val="1"/>
      <w:numFmt w:val="decimal"/>
      <w:lvlText w:val="%1."/>
      <w:lvlJc w:val="left"/>
      <w:pPr>
        <w:tabs>
          <w:tab w:val="num" w:pos="360"/>
        </w:tabs>
        <w:ind w:left="360" w:hanging="360"/>
      </w:pPr>
      <w:rPr>
        <w:rFonts w:ascii="Calibri" w:hAnsi="Calibri" w:cs="Calibri"/>
        <w:sz w:val="24"/>
        <w:szCs w:val="24"/>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0"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3" w15:restartNumberingAfterBreak="0">
    <w:nsid w:val="00000023"/>
    <w:multiLevelType w:val="singleLevel"/>
    <w:tmpl w:val="F6CC9680"/>
    <w:name w:val="WW8Num35"/>
    <w:lvl w:ilvl="0">
      <w:start w:val="1"/>
      <w:numFmt w:val="lowerLetter"/>
      <w:lvlText w:val="%1)"/>
      <w:lvlJc w:val="left"/>
      <w:pPr>
        <w:tabs>
          <w:tab w:val="num" w:pos="0"/>
        </w:tabs>
        <w:ind w:left="1080" w:hanging="360"/>
      </w:pPr>
      <w:rPr>
        <w:rFonts w:ascii="Calibri" w:hAnsi="Calibri" w:cs="Calibri"/>
        <w:i w:val="0"/>
        <w:sz w:val="24"/>
        <w:szCs w:val="24"/>
      </w:rPr>
    </w:lvl>
  </w:abstractNum>
  <w:abstractNum w:abstractNumId="34"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5"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6" w15:restartNumberingAfterBreak="0">
    <w:nsid w:val="00000026"/>
    <w:multiLevelType w:val="singleLevel"/>
    <w:tmpl w:val="E27AE43E"/>
    <w:name w:val="WW8Num38"/>
    <w:lvl w:ilvl="0">
      <w:start w:val="1"/>
      <w:numFmt w:val="decimal"/>
      <w:lvlText w:val="%1)"/>
      <w:lvlJc w:val="left"/>
      <w:pPr>
        <w:tabs>
          <w:tab w:val="num" w:pos="720"/>
        </w:tabs>
        <w:ind w:left="720" w:hanging="360"/>
      </w:pPr>
      <w:rPr>
        <w:rFonts w:ascii="Calibri" w:hAnsi="Calibri" w:cs="Calibri"/>
        <w:i w:val="0"/>
        <w:sz w:val="24"/>
        <w:szCs w:val="24"/>
      </w:rPr>
    </w:lvl>
  </w:abstractNum>
  <w:abstractNum w:abstractNumId="37"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8" w15:restartNumberingAfterBreak="0">
    <w:nsid w:val="00000028"/>
    <w:multiLevelType w:val="multilevel"/>
    <w:tmpl w:val="00000028"/>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1"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3" w15:restartNumberingAfterBreak="0">
    <w:nsid w:val="0000002D"/>
    <w:multiLevelType w:val="multilevel"/>
    <w:tmpl w:val="74DEEBDE"/>
    <w:name w:val="WW8Num45"/>
    <w:lvl w:ilvl="0">
      <w:start w:val="1"/>
      <w:numFmt w:val="decimal"/>
      <w:lvlText w:val="%1."/>
      <w:lvlJc w:val="left"/>
      <w:pPr>
        <w:tabs>
          <w:tab w:val="num" w:pos="1496"/>
        </w:tabs>
        <w:ind w:left="1136" w:firstLine="0"/>
      </w:pPr>
      <w:rPr>
        <w:rFonts w:cs="Calibri" w:hint="default"/>
        <w:b w:val="0"/>
        <w:i w:val="0"/>
        <w:iCs/>
      </w:rPr>
    </w:lvl>
    <w:lvl w:ilvl="1">
      <w:start w:val="1"/>
      <w:numFmt w:val="lowerLetter"/>
      <w:lvlText w:val="%2."/>
      <w:lvlJc w:val="left"/>
      <w:pPr>
        <w:tabs>
          <w:tab w:val="num" w:pos="2576"/>
        </w:tabs>
        <w:ind w:left="2576" w:hanging="360"/>
      </w:pPr>
    </w:lvl>
    <w:lvl w:ilvl="2">
      <w:start w:val="1"/>
      <w:numFmt w:val="lowerRoman"/>
      <w:lvlText w:val="%3."/>
      <w:lvlJc w:val="right"/>
      <w:pPr>
        <w:tabs>
          <w:tab w:val="num" w:pos="3296"/>
        </w:tabs>
        <w:ind w:left="3296" w:hanging="180"/>
      </w:pPr>
    </w:lvl>
    <w:lvl w:ilvl="3">
      <w:start w:val="1"/>
      <w:numFmt w:val="decimal"/>
      <w:lvlText w:val="%4."/>
      <w:lvlJc w:val="left"/>
      <w:pPr>
        <w:tabs>
          <w:tab w:val="num" w:pos="4016"/>
        </w:tabs>
        <w:ind w:left="4016" w:hanging="360"/>
      </w:pPr>
    </w:lvl>
    <w:lvl w:ilvl="4">
      <w:start w:val="1"/>
      <w:numFmt w:val="lowerLetter"/>
      <w:lvlText w:val="%5."/>
      <w:lvlJc w:val="left"/>
      <w:pPr>
        <w:tabs>
          <w:tab w:val="num" w:pos="4736"/>
        </w:tabs>
        <w:ind w:left="4736" w:hanging="360"/>
      </w:pPr>
    </w:lvl>
    <w:lvl w:ilvl="5">
      <w:start w:val="1"/>
      <w:numFmt w:val="lowerRoman"/>
      <w:lvlText w:val="%6."/>
      <w:lvlJc w:val="right"/>
      <w:pPr>
        <w:tabs>
          <w:tab w:val="num" w:pos="5456"/>
        </w:tabs>
        <w:ind w:left="5456" w:hanging="180"/>
      </w:pPr>
    </w:lvl>
    <w:lvl w:ilvl="6">
      <w:start w:val="1"/>
      <w:numFmt w:val="decimal"/>
      <w:lvlText w:val="%7."/>
      <w:lvlJc w:val="left"/>
      <w:pPr>
        <w:tabs>
          <w:tab w:val="num" w:pos="6176"/>
        </w:tabs>
        <w:ind w:left="6176" w:hanging="360"/>
      </w:pPr>
    </w:lvl>
    <w:lvl w:ilvl="7">
      <w:start w:val="1"/>
      <w:numFmt w:val="lowerLetter"/>
      <w:lvlText w:val="%8."/>
      <w:lvlJc w:val="left"/>
      <w:pPr>
        <w:tabs>
          <w:tab w:val="num" w:pos="6896"/>
        </w:tabs>
        <w:ind w:left="6896" w:hanging="360"/>
      </w:pPr>
    </w:lvl>
    <w:lvl w:ilvl="8">
      <w:start w:val="1"/>
      <w:numFmt w:val="lowerRoman"/>
      <w:lvlText w:val="%9."/>
      <w:lvlJc w:val="right"/>
      <w:pPr>
        <w:tabs>
          <w:tab w:val="num" w:pos="7616"/>
        </w:tabs>
        <w:ind w:left="7616"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D4E61E40"/>
    <w:name w:val="WW8Num47"/>
    <w:lvl w:ilvl="0">
      <w:start w:val="1"/>
      <w:numFmt w:val="decimal"/>
      <w:lvlText w:val="%1."/>
      <w:lvlJc w:val="left"/>
      <w:pPr>
        <w:tabs>
          <w:tab w:val="num" w:pos="360"/>
        </w:tabs>
        <w:ind w:left="360" w:hanging="360"/>
      </w:pPr>
      <w:rPr>
        <w:rFonts w:cs="Calibri" w:hint="default"/>
        <w:b w:val="0"/>
        <w:bCs/>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6"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9"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0"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5" w15:restartNumberingAfterBreak="0">
    <w:nsid w:val="00000039"/>
    <w:multiLevelType w:val="multilevel"/>
    <w:tmpl w:val="2C4259C6"/>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1"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2" w15:restartNumberingAfterBreak="0">
    <w:nsid w:val="00000040"/>
    <w:multiLevelType w:val="singleLevel"/>
    <w:tmpl w:val="EB4696F8"/>
    <w:name w:val="WW8Num64"/>
    <w:lvl w:ilvl="0">
      <w:start w:val="1"/>
      <w:numFmt w:val="decimal"/>
      <w:lvlText w:val="%1."/>
      <w:lvlJc w:val="left"/>
      <w:pPr>
        <w:tabs>
          <w:tab w:val="num" w:pos="357"/>
        </w:tabs>
        <w:ind w:left="340" w:hanging="340"/>
      </w:pPr>
      <w:rPr>
        <w:rFonts w:cs="Calibri"/>
        <w:i w:val="0"/>
      </w:rPr>
    </w:lvl>
  </w:abstractNum>
  <w:abstractNum w:abstractNumId="6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6"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7"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0"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2" w15:restartNumberingAfterBreak="0">
    <w:nsid w:val="0000004A"/>
    <w:multiLevelType w:val="multilevel"/>
    <w:tmpl w:val="3E56CE4A"/>
    <w:lvl w:ilvl="0">
      <w:start w:val="1"/>
      <w:numFmt w:val="decimal"/>
      <w:lvlText w:val="%1."/>
      <w:lvlJc w:val="left"/>
      <w:pPr>
        <w:tabs>
          <w:tab w:val="num" w:pos="360"/>
        </w:tabs>
        <w:ind w:left="360" w:hanging="360"/>
      </w:pPr>
      <w:rPr>
        <w:rFonts w:ascii="Calibri" w:hAnsi="Calibri" w:cs="Calibri" w:hint="default"/>
        <w:color w:val="19161B"/>
        <w:sz w:val="24"/>
        <w:szCs w:val="24"/>
      </w:rPr>
    </w:lvl>
    <w:lvl w:ilvl="1">
      <w:start w:val="1"/>
      <w:numFmt w:val="decimal"/>
      <w:lvlText w:val="%2)"/>
      <w:lvlJc w:val="left"/>
      <w:pPr>
        <w:tabs>
          <w:tab w:val="num" w:pos="680"/>
        </w:tabs>
        <w:ind w:left="680" w:hanging="323"/>
      </w:pPr>
      <w:rPr>
        <w:rFonts w:ascii="Calibri" w:hAnsi="Calibri" w:cs="Calibri" w:hint="default"/>
        <w:color w:val="19161B"/>
        <w:sz w:val="24"/>
        <w:szCs w:val="24"/>
      </w:rPr>
    </w:lvl>
    <w:lvl w:ilvl="2">
      <w:start w:val="1"/>
      <w:numFmt w:val="lowerLetter"/>
      <w:lvlText w:val="%3)"/>
      <w:lvlJc w:val="left"/>
      <w:pPr>
        <w:tabs>
          <w:tab w:val="num" w:pos="680"/>
        </w:tabs>
        <w:ind w:left="680" w:hanging="323"/>
      </w:pPr>
      <w:rPr>
        <w:rFonts w:ascii="Calibri" w:hAnsi="Calibri" w:cs="Calibri" w:hint="default"/>
        <w:color w:val="19161B"/>
        <w:sz w:val="24"/>
        <w:szCs w:val="24"/>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3" w15:restartNumberingAfterBreak="0">
    <w:nsid w:val="0000004B"/>
    <w:multiLevelType w:val="singleLevel"/>
    <w:tmpl w:val="1FB83EBA"/>
    <w:name w:val="WW8Num75"/>
    <w:lvl w:ilvl="0">
      <w:start w:val="1"/>
      <w:numFmt w:val="decimal"/>
      <w:lvlText w:val="%1."/>
      <w:lvlJc w:val="left"/>
      <w:pPr>
        <w:tabs>
          <w:tab w:val="num" w:pos="360"/>
        </w:tabs>
        <w:ind w:left="360" w:hanging="360"/>
      </w:pPr>
      <w:rPr>
        <w:rFonts w:ascii="Calibri" w:hAnsi="Calibri" w:cs="Calibri"/>
        <w:i w:val="0"/>
        <w:iCs w:val="0"/>
        <w:sz w:val="24"/>
        <w:szCs w:val="24"/>
      </w:rPr>
    </w:lvl>
  </w:abstractNum>
  <w:abstractNum w:abstractNumId="74" w15:restartNumberingAfterBreak="0">
    <w:nsid w:val="016D608E"/>
    <w:multiLevelType w:val="multilevel"/>
    <w:tmpl w:val="CC3A68C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01FF522B"/>
    <w:multiLevelType w:val="hybridMultilevel"/>
    <w:tmpl w:val="ACCCB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2B63852"/>
    <w:multiLevelType w:val="hybridMultilevel"/>
    <w:tmpl w:val="3C0858DE"/>
    <w:lvl w:ilvl="0" w:tplc="BCE653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09AB06ED"/>
    <w:multiLevelType w:val="hybridMultilevel"/>
    <w:tmpl w:val="35E2845C"/>
    <w:lvl w:ilvl="0" w:tplc="0EA08BB8">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0A854280"/>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0" w15:restartNumberingAfterBreak="0">
    <w:nsid w:val="0C9D0D79"/>
    <w:multiLevelType w:val="hybridMultilevel"/>
    <w:tmpl w:val="2F08D48E"/>
    <w:lvl w:ilvl="0" w:tplc="04150011">
      <w:start w:val="1"/>
      <w:numFmt w:val="decimal"/>
      <w:lvlText w:val="%1)"/>
      <w:lvlJc w:val="left"/>
      <w:pPr>
        <w:tabs>
          <w:tab w:val="num" w:pos="360"/>
        </w:tabs>
        <w:ind w:left="360" w:hanging="360"/>
      </w:pPr>
      <w:rPr>
        <w:rFonts w:hint="default"/>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0DA23E9B"/>
    <w:multiLevelType w:val="multilevel"/>
    <w:tmpl w:val="A1A6F040"/>
    <w:lvl w:ilvl="0">
      <w:start w:val="1"/>
      <w:numFmt w:val="decimal"/>
      <w:lvlText w:val="%1."/>
      <w:lvlJc w:val="left"/>
      <w:pPr>
        <w:tabs>
          <w:tab w:val="num" w:pos="360"/>
        </w:tabs>
        <w:ind w:left="360" w:hanging="360"/>
      </w:pPr>
      <w:rPr>
        <w:rFonts w:ascii="Calibri" w:hAnsi="Calibri" w:cs="Calibri" w:hint="default"/>
        <w:b w:val="0"/>
        <w:i w:val="0"/>
        <w:sz w:val="24"/>
        <w:szCs w:val="24"/>
      </w:rPr>
    </w:lvl>
    <w:lvl w:ilvl="1">
      <w:start w:val="1"/>
      <w:numFmt w:val="decimal"/>
      <w:lvlText w:val="%2)"/>
      <w:lvlJc w:val="left"/>
      <w:pPr>
        <w:tabs>
          <w:tab w:val="num" w:pos="680"/>
        </w:tabs>
        <w:ind w:left="680" w:hanging="323"/>
      </w:pPr>
      <w:rPr>
        <w:rFonts w:ascii="Calibri" w:hAnsi="Calibri" w:cs="Calibri" w:hint="default"/>
        <w:sz w:val="24"/>
        <w:szCs w:val="24"/>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82"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3" w15:restartNumberingAfterBreak="0">
    <w:nsid w:val="13456F10"/>
    <w:multiLevelType w:val="hybridMultilevel"/>
    <w:tmpl w:val="FC38955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84"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5" w15:restartNumberingAfterBreak="0">
    <w:nsid w:val="15807EDC"/>
    <w:multiLevelType w:val="multilevel"/>
    <w:tmpl w:val="4464094C"/>
    <w:lvl w:ilvl="0">
      <w:start w:val="6"/>
      <w:numFmt w:val="decimal"/>
      <w:lvlText w:val="%1."/>
      <w:lvlJc w:val="left"/>
      <w:pPr>
        <w:tabs>
          <w:tab w:val="num" w:pos="720"/>
        </w:tabs>
        <w:ind w:left="720" w:hanging="360"/>
      </w:pPr>
      <w:rPr>
        <w:rFonts w:cs="Calibri" w:hint="default"/>
      </w:rPr>
    </w:lvl>
    <w:lvl w:ilvl="1">
      <w:start w:val="4"/>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16475E6C"/>
    <w:multiLevelType w:val="hybridMultilevel"/>
    <w:tmpl w:val="20EEA7A0"/>
    <w:lvl w:ilvl="0" w:tplc="B9EC401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1276" w:hanging="180"/>
      </w:pPr>
    </w:lvl>
    <w:lvl w:ilvl="3" w:tplc="0415000F" w:tentative="1">
      <w:start w:val="1"/>
      <w:numFmt w:val="decimal"/>
      <w:lvlText w:val="%4."/>
      <w:lvlJc w:val="left"/>
      <w:pPr>
        <w:ind w:left="-556" w:hanging="360"/>
      </w:pPr>
    </w:lvl>
    <w:lvl w:ilvl="4" w:tplc="04150019" w:tentative="1">
      <w:start w:val="1"/>
      <w:numFmt w:val="lowerLetter"/>
      <w:lvlText w:val="%5."/>
      <w:lvlJc w:val="left"/>
      <w:pPr>
        <w:ind w:left="164" w:hanging="360"/>
      </w:pPr>
    </w:lvl>
    <w:lvl w:ilvl="5" w:tplc="0415001B" w:tentative="1">
      <w:start w:val="1"/>
      <w:numFmt w:val="lowerRoman"/>
      <w:lvlText w:val="%6."/>
      <w:lvlJc w:val="right"/>
      <w:pPr>
        <w:ind w:left="884" w:hanging="180"/>
      </w:pPr>
    </w:lvl>
    <w:lvl w:ilvl="6" w:tplc="0415000F" w:tentative="1">
      <w:start w:val="1"/>
      <w:numFmt w:val="decimal"/>
      <w:lvlText w:val="%7."/>
      <w:lvlJc w:val="left"/>
      <w:pPr>
        <w:ind w:left="1604" w:hanging="360"/>
      </w:pPr>
    </w:lvl>
    <w:lvl w:ilvl="7" w:tplc="04150019" w:tentative="1">
      <w:start w:val="1"/>
      <w:numFmt w:val="lowerLetter"/>
      <w:lvlText w:val="%8."/>
      <w:lvlJc w:val="left"/>
      <w:pPr>
        <w:ind w:left="2324" w:hanging="360"/>
      </w:pPr>
    </w:lvl>
    <w:lvl w:ilvl="8" w:tplc="0415001B" w:tentative="1">
      <w:start w:val="1"/>
      <w:numFmt w:val="lowerRoman"/>
      <w:lvlText w:val="%9."/>
      <w:lvlJc w:val="right"/>
      <w:pPr>
        <w:ind w:left="3044" w:hanging="180"/>
      </w:pPr>
    </w:lvl>
  </w:abstractNum>
  <w:abstractNum w:abstractNumId="88" w15:restartNumberingAfterBreak="0">
    <w:nsid w:val="16933C5D"/>
    <w:multiLevelType w:val="hybridMultilevel"/>
    <w:tmpl w:val="BA88763E"/>
    <w:lvl w:ilvl="0" w:tplc="1B5867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87610A0"/>
    <w:multiLevelType w:val="hybridMultilevel"/>
    <w:tmpl w:val="19A66B34"/>
    <w:lvl w:ilvl="0" w:tplc="4252A4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19395E53"/>
    <w:multiLevelType w:val="multilevel"/>
    <w:tmpl w:val="62DCF562"/>
    <w:lvl w:ilvl="0">
      <w:start w:val="1"/>
      <w:numFmt w:val="decimal"/>
      <w:lvlText w:val="%1."/>
      <w:lvlJc w:val="left"/>
      <w:pPr>
        <w:tabs>
          <w:tab w:val="num" w:pos="360"/>
        </w:tabs>
        <w:ind w:left="0" w:firstLine="0"/>
      </w:pPr>
      <w:rPr>
        <w:rFonts w:ascii="Calibri" w:hAnsi="Calibri" w:cs="Calibri"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1A7C3621"/>
    <w:multiLevelType w:val="hybridMultilevel"/>
    <w:tmpl w:val="B754C5E6"/>
    <w:lvl w:ilvl="0" w:tplc="7E82C8E2">
      <w:start w:val="1"/>
      <w:numFmt w:val="bullet"/>
      <w:lvlText w:val="§"/>
      <w:lvlJc w:val="left"/>
      <w:pPr>
        <w:ind w:left="720" w:hanging="360"/>
      </w:pPr>
      <w:rPr>
        <w:rFonts w:ascii="Wingdings" w:hAnsi="Wingdings" w:hint="default"/>
      </w:rPr>
    </w:lvl>
    <w:lvl w:ilvl="1" w:tplc="19AE825C">
      <w:start w:val="1"/>
      <w:numFmt w:val="bullet"/>
      <w:lvlText w:val="o"/>
      <w:lvlJc w:val="left"/>
      <w:pPr>
        <w:ind w:left="1440" w:hanging="360"/>
      </w:pPr>
      <w:rPr>
        <w:rFonts w:ascii="Courier New" w:hAnsi="Courier New" w:hint="default"/>
      </w:rPr>
    </w:lvl>
    <w:lvl w:ilvl="2" w:tplc="879C13FE">
      <w:start w:val="1"/>
      <w:numFmt w:val="bullet"/>
      <w:lvlText w:val=""/>
      <w:lvlJc w:val="left"/>
      <w:pPr>
        <w:ind w:left="2160" w:hanging="360"/>
      </w:pPr>
      <w:rPr>
        <w:rFonts w:ascii="Wingdings" w:hAnsi="Wingdings" w:hint="default"/>
      </w:rPr>
    </w:lvl>
    <w:lvl w:ilvl="3" w:tplc="3E465104">
      <w:start w:val="1"/>
      <w:numFmt w:val="bullet"/>
      <w:lvlText w:val=""/>
      <w:lvlJc w:val="left"/>
      <w:pPr>
        <w:ind w:left="2880" w:hanging="360"/>
      </w:pPr>
      <w:rPr>
        <w:rFonts w:ascii="Symbol" w:hAnsi="Symbol" w:hint="default"/>
      </w:rPr>
    </w:lvl>
    <w:lvl w:ilvl="4" w:tplc="89C6131C">
      <w:start w:val="1"/>
      <w:numFmt w:val="bullet"/>
      <w:lvlText w:val="o"/>
      <w:lvlJc w:val="left"/>
      <w:pPr>
        <w:ind w:left="3600" w:hanging="360"/>
      </w:pPr>
      <w:rPr>
        <w:rFonts w:ascii="Courier New" w:hAnsi="Courier New" w:hint="default"/>
      </w:rPr>
    </w:lvl>
    <w:lvl w:ilvl="5" w:tplc="7152DDA4">
      <w:start w:val="1"/>
      <w:numFmt w:val="bullet"/>
      <w:lvlText w:val=""/>
      <w:lvlJc w:val="left"/>
      <w:pPr>
        <w:ind w:left="4320" w:hanging="360"/>
      </w:pPr>
      <w:rPr>
        <w:rFonts w:ascii="Wingdings" w:hAnsi="Wingdings" w:hint="default"/>
      </w:rPr>
    </w:lvl>
    <w:lvl w:ilvl="6" w:tplc="91EC9FCC">
      <w:start w:val="1"/>
      <w:numFmt w:val="bullet"/>
      <w:lvlText w:val=""/>
      <w:lvlJc w:val="left"/>
      <w:pPr>
        <w:ind w:left="5040" w:hanging="360"/>
      </w:pPr>
      <w:rPr>
        <w:rFonts w:ascii="Symbol" w:hAnsi="Symbol" w:hint="default"/>
      </w:rPr>
    </w:lvl>
    <w:lvl w:ilvl="7" w:tplc="C03C3C8C">
      <w:start w:val="1"/>
      <w:numFmt w:val="bullet"/>
      <w:lvlText w:val="o"/>
      <w:lvlJc w:val="left"/>
      <w:pPr>
        <w:ind w:left="5760" w:hanging="360"/>
      </w:pPr>
      <w:rPr>
        <w:rFonts w:ascii="Courier New" w:hAnsi="Courier New" w:hint="default"/>
      </w:rPr>
    </w:lvl>
    <w:lvl w:ilvl="8" w:tplc="11EE4F96">
      <w:start w:val="1"/>
      <w:numFmt w:val="bullet"/>
      <w:lvlText w:val=""/>
      <w:lvlJc w:val="left"/>
      <w:pPr>
        <w:ind w:left="6480" w:hanging="360"/>
      </w:pPr>
      <w:rPr>
        <w:rFonts w:ascii="Wingdings" w:hAnsi="Wingdings" w:hint="default"/>
      </w:rPr>
    </w:lvl>
  </w:abstractNum>
  <w:abstractNum w:abstractNumId="92" w15:restartNumberingAfterBreak="0">
    <w:nsid w:val="1B1070E7"/>
    <w:multiLevelType w:val="hybridMultilevel"/>
    <w:tmpl w:val="5644F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1EBA0DA5"/>
    <w:multiLevelType w:val="multilevel"/>
    <w:tmpl w:val="7ACEC946"/>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4" w15:restartNumberingAfterBreak="0">
    <w:nsid w:val="1F7205FA"/>
    <w:multiLevelType w:val="multilevel"/>
    <w:tmpl w:val="07C0A506"/>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4"/>
        <w:szCs w:val="24"/>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95" w15:restartNumberingAfterBreak="0">
    <w:nsid w:val="27AC1F2D"/>
    <w:multiLevelType w:val="hybridMultilevel"/>
    <w:tmpl w:val="6C86E6A2"/>
    <w:lvl w:ilvl="0" w:tplc="EEC6A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7DD784F"/>
    <w:multiLevelType w:val="hybridMultilevel"/>
    <w:tmpl w:val="81B0DC22"/>
    <w:lvl w:ilvl="0" w:tplc="BBC40030">
      <w:start w:val="1"/>
      <w:numFmt w:val="upperRoman"/>
      <w:lvlText w:val="%1."/>
      <w:lvlJc w:val="right"/>
      <w:pPr>
        <w:ind w:left="720" w:hanging="360"/>
      </w:pPr>
    </w:lvl>
    <w:lvl w:ilvl="1" w:tplc="A3289E90">
      <w:start w:val="1"/>
      <w:numFmt w:val="lowerLetter"/>
      <w:lvlText w:val="%2."/>
      <w:lvlJc w:val="left"/>
      <w:pPr>
        <w:ind w:left="1440" w:hanging="360"/>
      </w:pPr>
    </w:lvl>
    <w:lvl w:ilvl="2" w:tplc="A5289ABA">
      <w:start w:val="1"/>
      <w:numFmt w:val="lowerRoman"/>
      <w:lvlText w:val="%3."/>
      <w:lvlJc w:val="right"/>
      <w:pPr>
        <w:ind w:left="2160" w:hanging="180"/>
      </w:pPr>
    </w:lvl>
    <w:lvl w:ilvl="3" w:tplc="7F043C3A">
      <w:start w:val="1"/>
      <w:numFmt w:val="decimal"/>
      <w:lvlText w:val="%4."/>
      <w:lvlJc w:val="left"/>
      <w:pPr>
        <w:ind w:left="2880" w:hanging="360"/>
      </w:pPr>
    </w:lvl>
    <w:lvl w:ilvl="4" w:tplc="DB86522A">
      <w:start w:val="1"/>
      <w:numFmt w:val="lowerLetter"/>
      <w:lvlText w:val="%5."/>
      <w:lvlJc w:val="left"/>
      <w:pPr>
        <w:ind w:left="3600" w:hanging="360"/>
      </w:pPr>
    </w:lvl>
    <w:lvl w:ilvl="5" w:tplc="85F6BF38">
      <w:start w:val="1"/>
      <w:numFmt w:val="lowerRoman"/>
      <w:lvlText w:val="%6."/>
      <w:lvlJc w:val="right"/>
      <w:pPr>
        <w:ind w:left="4320" w:hanging="180"/>
      </w:pPr>
    </w:lvl>
    <w:lvl w:ilvl="6" w:tplc="542C6EE0">
      <w:start w:val="1"/>
      <w:numFmt w:val="decimal"/>
      <w:lvlText w:val="%7."/>
      <w:lvlJc w:val="left"/>
      <w:pPr>
        <w:ind w:left="5040" w:hanging="360"/>
      </w:pPr>
    </w:lvl>
    <w:lvl w:ilvl="7" w:tplc="F27E8850">
      <w:start w:val="1"/>
      <w:numFmt w:val="lowerLetter"/>
      <w:lvlText w:val="%8."/>
      <w:lvlJc w:val="left"/>
      <w:pPr>
        <w:ind w:left="5760" w:hanging="360"/>
      </w:pPr>
    </w:lvl>
    <w:lvl w:ilvl="8" w:tplc="D37E4872">
      <w:start w:val="1"/>
      <w:numFmt w:val="lowerRoman"/>
      <w:lvlText w:val="%9."/>
      <w:lvlJc w:val="right"/>
      <w:pPr>
        <w:ind w:left="6480" w:hanging="180"/>
      </w:pPr>
    </w:lvl>
  </w:abstractNum>
  <w:abstractNum w:abstractNumId="97"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9D62039"/>
    <w:multiLevelType w:val="hybridMultilevel"/>
    <w:tmpl w:val="0C929BE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9" w15:restartNumberingAfterBreak="0">
    <w:nsid w:val="2AB512C5"/>
    <w:multiLevelType w:val="hybridMultilevel"/>
    <w:tmpl w:val="211EF3B8"/>
    <w:lvl w:ilvl="0" w:tplc="04150011">
      <w:start w:val="1"/>
      <w:numFmt w:val="decimal"/>
      <w:lvlText w:val="%1)"/>
      <w:lvlJc w:val="left"/>
      <w:pPr>
        <w:ind w:left="383"/>
      </w:pPr>
      <w:rPr>
        <w:rFonts w:hint="default"/>
        <w:b w:val="0"/>
        <w:i w:val="0"/>
        <w:strike w:val="0"/>
        <w:dstrike w:val="0"/>
        <w:color w:val="000000"/>
        <w:sz w:val="22"/>
        <w:u w:val="none" w:color="000000"/>
        <w:bdr w:val="none" w:sz="0" w:space="0" w:color="auto"/>
        <w:shd w:val="clear" w:color="auto" w:fill="auto"/>
        <w:vertAlign w:val="baseline"/>
      </w:rPr>
    </w:lvl>
    <w:lvl w:ilvl="1" w:tplc="86304F7C">
      <w:start w:val="1"/>
      <w:numFmt w:val="decimal"/>
      <w:lvlText w:val="%2)"/>
      <w:lvlJc w:val="left"/>
      <w:pPr>
        <w:ind w:left="797"/>
      </w:pPr>
      <w:rPr>
        <w:rFonts w:ascii="Calibri" w:eastAsia="Times New Roman" w:hAnsi="Calibri" w:cs="Times New Roman" w:hint="default"/>
        <w:b w:val="0"/>
        <w:i w:val="0"/>
        <w:strike w:val="0"/>
        <w:dstrike w:val="0"/>
        <w:color w:val="000000"/>
        <w:sz w:val="24"/>
        <w:u w:val="none" w:color="000000"/>
        <w:bdr w:val="none" w:sz="0" w:space="0" w:color="auto"/>
        <w:shd w:val="clear" w:color="auto" w:fill="auto"/>
        <w:vertAlign w:val="baseline"/>
      </w:rPr>
    </w:lvl>
    <w:lvl w:ilvl="2" w:tplc="3A3217AC">
      <w:start w:val="1"/>
      <w:numFmt w:val="lowerLetter"/>
      <w:lvlText w:val="%3)"/>
      <w:lvlJc w:val="left"/>
      <w:pPr>
        <w:ind w:left="1003"/>
      </w:pPr>
      <w:rPr>
        <w:rFonts w:ascii="Calibri" w:eastAsia="Times New Roman" w:hAnsi="Calibri" w:cs="Times New Roman" w:hint="default"/>
        <w:b w:val="0"/>
        <w:i w:val="0"/>
        <w:strike w:val="0"/>
        <w:dstrike w:val="0"/>
        <w:color w:val="000000"/>
        <w:sz w:val="22"/>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0" w15:restartNumberingAfterBreak="0">
    <w:nsid w:val="2AF6602D"/>
    <w:multiLevelType w:val="hybridMultilevel"/>
    <w:tmpl w:val="C966D6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C2F3B9A"/>
    <w:multiLevelType w:val="hybridMultilevel"/>
    <w:tmpl w:val="0E729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F8C792">
      <w:start w:val="1"/>
      <w:numFmt w:val="decimal"/>
      <w:lvlText w:val="%4."/>
      <w:lvlJc w:val="left"/>
      <w:pPr>
        <w:ind w:left="2880" w:hanging="360"/>
      </w:pPr>
      <w:rPr>
        <w:rFonts w:asciiTheme="minorHAnsi"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F697A61"/>
    <w:multiLevelType w:val="hybridMultilevel"/>
    <w:tmpl w:val="4C9C5ECC"/>
    <w:lvl w:ilvl="0" w:tplc="3B00EA46">
      <w:start w:val="1"/>
      <w:numFmt w:val="decimal"/>
      <w:lvlText w:val="%1."/>
      <w:lvlJc w:val="left"/>
      <w:pPr>
        <w:ind w:left="720" w:hanging="360"/>
      </w:pPr>
    </w:lvl>
    <w:lvl w:ilvl="1" w:tplc="45461E0A">
      <w:start w:val="1"/>
      <w:numFmt w:val="lowerLetter"/>
      <w:lvlText w:val="%2."/>
      <w:lvlJc w:val="left"/>
      <w:pPr>
        <w:ind w:left="1440" w:hanging="360"/>
      </w:pPr>
    </w:lvl>
    <w:lvl w:ilvl="2" w:tplc="B96051C0">
      <w:start w:val="1"/>
      <w:numFmt w:val="lowerRoman"/>
      <w:lvlText w:val="%3."/>
      <w:lvlJc w:val="right"/>
      <w:pPr>
        <w:ind w:left="2160" w:hanging="180"/>
      </w:pPr>
    </w:lvl>
    <w:lvl w:ilvl="3" w:tplc="837EF3F4">
      <w:start w:val="1"/>
      <w:numFmt w:val="decimal"/>
      <w:lvlText w:val="%4."/>
      <w:lvlJc w:val="left"/>
      <w:pPr>
        <w:ind w:left="2880" w:hanging="360"/>
      </w:pPr>
    </w:lvl>
    <w:lvl w:ilvl="4" w:tplc="70B09D36">
      <w:start w:val="1"/>
      <w:numFmt w:val="lowerLetter"/>
      <w:lvlText w:val="%5."/>
      <w:lvlJc w:val="left"/>
      <w:pPr>
        <w:ind w:left="3600" w:hanging="360"/>
      </w:pPr>
    </w:lvl>
    <w:lvl w:ilvl="5" w:tplc="CD5E4E6A">
      <w:start w:val="1"/>
      <w:numFmt w:val="lowerRoman"/>
      <w:lvlText w:val="%6."/>
      <w:lvlJc w:val="right"/>
      <w:pPr>
        <w:ind w:left="4320" w:hanging="180"/>
      </w:pPr>
    </w:lvl>
    <w:lvl w:ilvl="6" w:tplc="B85C1CE0">
      <w:start w:val="1"/>
      <w:numFmt w:val="decimal"/>
      <w:lvlText w:val="%7."/>
      <w:lvlJc w:val="left"/>
      <w:pPr>
        <w:ind w:left="5040" w:hanging="360"/>
      </w:pPr>
    </w:lvl>
    <w:lvl w:ilvl="7" w:tplc="1C487B9E">
      <w:start w:val="1"/>
      <w:numFmt w:val="lowerLetter"/>
      <w:lvlText w:val="%8."/>
      <w:lvlJc w:val="left"/>
      <w:pPr>
        <w:ind w:left="5760" w:hanging="360"/>
      </w:pPr>
    </w:lvl>
    <w:lvl w:ilvl="8" w:tplc="BEEACFC4">
      <w:start w:val="1"/>
      <w:numFmt w:val="lowerRoman"/>
      <w:lvlText w:val="%9."/>
      <w:lvlJc w:val="right"/>
      <w:pPr>
        <w:ind w:left="6480" w:hanging="180"/>
      </w:pPr>
    </w:lvl>
  </w:abstractNum>
  <w:abstractNum w:abstractNumId="103" w15:restartNumberingAfterBreak="0">
    <w:nsid w:val="2F97035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0876949"/>
    <w:multiLevelType w:val="hybridMultilevel"/>
    <w:tmpl w:val="5B288B30"/>
    <w:lvl w:ilvl="0" w:tplc="2F903030">
      <w:start w:val="1"/>
      <w:numFmt w:val="decimal"/>
      <w:lvlText w:val="%1)"/>
      <w:lvlJc w:val="left"/>
      <w:pPr>
        <w:ind w:left="720" w:hanging="360"/>
      </w:pPr>
      <w:rPr>
        <w:b w:val="0"/>
        <w:bCs/>
        <w:i w:val="0"/>
        <w:sz w:val="24"/>
        <w:szCs w:val="24"/>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5" w15:restartNumberingAfterBreak="0">
    <w:nsid w:val="310833B2"/>
    <w:multiLevelType w:val="hybridMultilevel"/>
    <w:tmpl w:val="C4269002"/>
    <w:lvl w:ilvl="0" w:tplc="E9784964">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6"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37A1418"/>
    <w:multiLevelType w:val="singleLevel"/>
    <w:tmpl w:val="41DE5800"/>
    <w:lvl w:ilvl="0">
      <w:start w:val="1"/>
      <w:numFmt w:val="decimal"/>
      <w:lvlText w:val="%1."/>
      <w:lvlJc w:val="left"/>
      <w:pPr>
        <w:tabs>
          <w:tab w:val="num" w:pos="360"/>
        </w:tabs>
        <w:ind w:left="360" w:hanging="360"/>
      </w:pPr>
      <w:rPr>
        <w:rFonts w:ascii="Calibri" w:hAnsi="Calibri" w:cs="Calibri"/>
        <w:sz w:val="24"/>
        <w:szCs w:val="24"/>
      </w:rPr>
    </w:lvl>
  </w:abstractNum>
  <w:abstractNum w:abstractNumId="108" w15:restartNumberingAfterBreak="0">
    <w:nsid w:val="37C967BE"/>
    <w:multiLevelType w:val="multilevel"/>
    <w:tmpl w:val="D37015AA"/>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4"/>
        <w:szCs w:val="24"/>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109" w15:restartNumberingAfterBreak="0">
    <w:nsid w:val="392A4905"/>
    <w:multiLevelType w:val="multilevel"/>
    <w:tmpl w:val="00000028"/>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3C0F3D6E"/>
    <w:multiLevelType w:val="hybridMultilevel"/>
    <w:tmpl w:val="BBCE8478"/>
    <w:lvl w:ilvl="0" w:tplc="BAE42E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C996A08"/>
    <w:multiLevelType w:val="multilevel"/>
    <w:tmpl w:val="F058E83E"/>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2" w15:restartNumberingAfterBreak="0">
    <w:nsid w:val="3FD05231"/>
    <w:multiLevelType w:val="hybridMultilevel"/>
    <w:tmpl w:val="D0C47CC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17">
      <w:start w:val="1"/>
      <w:numFmt w:val="lowerLetter"/>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13"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114" w15:restartNumberingAfterBreak="0">
    <w:nsid w:val="426678D3"/>
    <w:multiLevelType w:val="hybridMultilevel"/>
    <w:tmpl w:val="34029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6" w15:restartNumberingAfterBreak="0">
    <w:nsid w:val="454D5D40"/>
    <w:multiLevelType w:val="hybridMultilevel"/>
    <w:tmpl w:val="0778D456"/>
    <w:lvl w:ilvl="0" w:tplc="2F903030">
      <w:start w:val="1"/>
      <w:numFmt w:val="decimal"/>
      <w:lvlText w:val="%1)"/>
      <w:lvlJc w:val="left"/>
      <w:pPr>
        <w:ind w:left="720" w:hanging="360"/>
      </w:pPr>
      <w:rPr>
        <w:b w:val="0"/>
        <w:bCs/>
        <w:i w:val="0"/>
        <w:sz w:val="24"/>
        <w:szCs w:val="24"/>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17" w15:restartNumberingAfterBreak="0">
    <w:nsid w:val="45E938E4"/>
    <w:multiLevelType w:val="hybridMultilevel"/>
    <w:tmpl w:val="E214D35A"/>
    <w:lvl w:ilvl="0" w:tplc="2F903030">
      <w:start w:val="1"/>
      <w:numFmt w:val="decimal"/>
      <w:lvlText w:val="%1)"/>
      <w:lvlJc w:val="left"/>
      <w:pPr>
        <w:ind w:left="720" w:hanging="360"/>
      </w:pPr>
      <w:rPr>
        <w:b w:val="0"/>
        <w:bCs/>
        <w:i w:val="0"/>
        <w:sz w:val="24"/>
        <w:szCs w:val="24"/>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18" w15:restartNumberingAfterBreak="0">
    <w:nsid w:val="47E97346"/>
    <w:multiLevelType w:val="hybridMultilevel"/>
    <w:tmpl w:val="42C28F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9" w15:restartNumberingAfterBreak="0">
    <w:nsid w:val="48896F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49190E52"/>
    <w:multiLevelType w:val="hybridMultilevel"/>
    <w:tmpl w:val="078A9A64"/>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1" w15:restartNumberingAfterBreak="0">
    <w:nsid w:val="4A1267D3"/>
    <w:multiLevelType w:val="hybridMultilevel"/>
    <w:tmpl w:val="9A6CC6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2" w15:restartNumberingAfterBreak="0">
    <w:nsid w:val="4D79632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3" w15:restartNumberingAfterBreak="0">
    <w:nsid w:val="4DE17EAA"/>
    <w:multiLevelType w:val="hybridMultilevel"/>
    <w:tmpl w:val="D84C5B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5076736B"/>
    <w:multiLevelType w:val="hybridMultilevel"/>
    <w:tmpl w:val="6812E96E"/>
    <w:lvl w:ilvl="0" w:tplc="2F903030">
      <w:start w:val="1"/>
      <w:numFmt w:val="decimal"/>
      <w:lvlText w:val="%1)"/>
      <w:lvlJc w:val="left"/>
      <w:pPr>
        <w:ind w:left="360" w:hanging="360"/>
      </w:pPr>
      <w:rPr>
        <w:b w:val="0"/>
        <w:bCs/>
        <w:i w:val="0"/>
        <w:sz w:val="24"/>
        <w:szCs w:val="24"/>
      </w:rPr>
    </w:lvl>
    <w:lvl w:ilvl="1" w:tplc="895644CC">
      <w:start w:val="1"/>
      <w:numFmt w:val="lowerLetter"/>
      <w:lvlText w:val="%2."/>
      <w:lvlJc w:val="left"/>
      <w:pPr>
        <w:ind w:left="1080" w:hanging="360"/>
      </w:pPr>
    </w:lvl>
    <w:lvl w:ilvl="2" w:tplc="DB74AED8">
      <w:start w:val="1"/>
      <w:numFmt w:val="lowerRoman"/>
      <w:lvlText w:val="%3."/>
      <w:lvlJc w:val="right"/>
      <w:pPr>
        <w:ind w:left="1800" w:hanging="180"/>
      </w:pPr>
    </w:lvl>
    <w:lvl w:ilvl="3" w:tplc="43AA3028">
      <w:start w:val="1"/>
      <w:numFmt w:val="decimal"/>
      <w:lvlText w:val="%4."/>
      <w:lvlJc w:val="left"/>
      <w:pPr>
        <w:ind w:left="2520" w:hanging="360"/>
      </w:pPr>
    </w:lvl>
    <w:lvl w:ilvl="4" w:tplc="F1D62C4A">
      <w:start w:val="1"/>
      <w:numFmt w:val="lowerLetter"/>
      <w:lvlText w:val="%5."/>
      <w:lvlJc w:val="left"/>
      <w:pPr>
        <w:ind w:left="3240" w:hanging="360"/>
      </w:pPr>
    </w:lvl>
    <w:lvl w:ilvl="5" w:tplc="649AC85A">
      <w:start w:val="1"/>
      <w:numFmt w:val="lowerRoman"/>
      <w:lvlText w:val="%6."/>
      <w:lvlJc w:val="right"/>
      <w:pPr>
        <w:ind w:left="3960" w:hanging="180"/>
      </w:pPr>
    </w:lvl>
    <w:lvl w:ilvl="6" w:tplc="E266064E">
      <w:start w:val="1"/>
      <w:numFmt w:val="decimal"/>
      <w:lvlText w:val="%7."/>
      <w:lvlJc w:val="left"/>
      <w:pPr>
        <w:ind w:left="4680" w:hanging="360"/>
      </w:pPr>
    </w:lvl>
    <w:lvl w:ilvl="7" w:tplc="2BF851E2">
      <w:start w:val="1"/>
      <w:numFmt w:val="lowerLetter"/>
      <w:lvlText w:val="%8."/>
      <w:lvlJc w:val="left"/>
      <w:pPr>
        <w:ind w:left="5400" w:hanging="360"/>
      </w:pPr>
    </w:lvl>
    <w:lvl w:ilvl="8" w:tplc="D21E77AC">
      <w:start w:val="1"/>
      <w:numFmt w:val="lowerRoman"/>
      <w:lvlText w:val="%9."/>
      <w:lvlJc w:val="right"/>
      <w:pPr>
        <w:ind w:left="6120" w:hanging="180"/>
      </w:pPr>
    </w:lvl>
  </w:abstractNum>
  <w:abstractNum w:abstractNumId="125"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25B2507"/>
    <w:multiLevelType w:val="hybridMultilevel"/>
    <w:tmpl w:val="6CCC397A"/>
    <w:lvl w:ilvl="0" w:tplc="791CA6D8">
      <w:start w:val="1"/>
      <w:numFmt w:val="decimal"/>
      <w:lvlText w:val="%1)"/>
      <w:lvlJc w:val="left"/>
      <w:pPr>
        <w:ind w:left="720" w:hanging="360"/>
      </w:pPr>
      <w:rPr>
        <w:b w:val="0"/>
        <w:bCs/>
        <w:i w:val="0"/>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27" w15:restartNumberingAfterBreak="0">
    <w:nsid w:val="529307FF"/>
    <w:multiLevelType w:val="hybridMultilevel"/>
    <w:tmpl w:val="040232BA"/>
    <w:lvl w:ilvl="0" w:tplc="EEC6A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5834895"/>
    <w:multiLevelType w:val="hybridMultilevel"/>
    <w:tmpl w:val="7D6C2BC2"/>
    <w:lvl w:ilvl="0" w:tplc="FFA29C34">
      <w:start w:val="1"/>
      <w:numFmt w:val="decimal"/>
      <w:lvlText w:val="%1."/>
      <w:lvlJc w:val="left"/>
      <w:pPr>
        <w:ind w:left="720" w:hanging="360"/>
      </w:pPr>
    </w:lvl>
    <w:lvl w:ilvl="1" w:tplc="01A09EDA">
      <w:start w:val="1"/>
      <w:numFmt w:val="lowerLetter"/>
      <w:lvlText w:val="%2."/>
      <w:lvlJc w:val="left"/>
      <w:pPr>
        <w:ind w:left="1440" w:hanging="360"/>
      </w:pPr>
    </w:lvl>
    <w:lvl w:ilvl="2" w:tplc="81868E00">
      <w:start w:val="1"/>
      <w:numFmt w:val="lowerRoman"/>
      <w:lvlText w:val="%3."/>
      <w:lvlJc w:val="right"/>
      <w:pPr>
        <w:ind w:left="2160" w:hanging="180"/>
      </w:pPr>
    </w:lvl>
    <w:lvl w:ilvl="3" w:tplc="405438C4">
      <w:start w:val="1"/>
      <w:numFmt w:val="decimal"/>
      <w:lvlText w:val="%4."/>
      <w:lvlJc w:val="left"/>
      <w:pPr>
        <w:ind w:left="2880" w:hanging="360"/>
      </w:pPr>
    </w:lvl>
    <w:lvl w:ilvl="4" w:tplc="42A4DE08">
      <w:start w:val="1"/>
      <w:numFmt w:val="lowerLetter"/>
      <w:lvlText w:val="%5."/>
      <w:lvlJc w:val="left"/>
      <w:pPr>
        <w:ind w:left="3600" w:hanging="360"/>
      </w:pPr>
    </w:lvl>
    <w:lvl w:ilvl="5" w:tplc="9CCA58AC">
      <w:start w:val="1"/>
      <w:numFmt w:val="lowerRoman"/>
      <w:lvlText w:val="%6."/>
      <w:lvlJc w:val="right"/>
      <w:pPr>
        <w:ind w:left="4320" w:hanging="180"/>
      </w:pPr>
    </w:lvl>
    <w:lvl w:ilvl="6" w:tplc="2F9270AC">
      <w:start w:val="1"/>
      <w:numFmt w:val="decimal"/>
      <w:lvlText w:val="%7."/>
      <w:lvlJc w:val="left"/>
      <w:pPr>
        <w:ind w:left="5040" w:hanging="360"/>
      </w:pPr>
    </w:lvl>
    <w:lvl w:ilvl="7" w:tplc="F0987DA8">
      <w:start w:val="1"/>
      <w:numFmt w:val="lowerLetter"/>
      <w:lvlText w:val="%8."/>
      <w:lvlJc w:val="left"/>
      <w:pPr>
        <w:ind w:left="5760" w:hanging="360"/>
      </w:pPr>
    </w:lvl>
    <w:lvl w:ilvl="8" w:tplc="10840112">
      <w:start w:val="1"/>
      <w:numFmt w:val="lowerRoman"/>
      <w:lvlText w:val="%9."/>
      <w:lvlJc w:val="right"/>
      <w:pPr>
        <w:ind w:left="6480" w:hanging="180"/>
      </w:pPr>
    </w:lvl>
  </w:abstractNum>
  <w:abstractNum w:abstractNumId="129" w15:restartNumberingAfterBreak="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0"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1"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32" w15:restartNumberingAfterBreak="0">
    <w:nsid w:val="5B9939DC"/>
    <w:multiLevelType w:val="hybridMultilevel"/>
    <w:tmpl w:val="BB7E4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EB808AD"/>
    <w:multiLevelType w:val="hybridMultilevel"/>
    <w:tmpl w:val="0C0CA8C4"/>
    <w:lvl w:ilvl="0" w:tplc="129676AA">
      <w:start w:val="1"/>
      <w:numFmt w:val="bullet"/>
      <w:lvlText w:val="§"/>
      <w:lvlJc w:val="left"/>
      <w:pPr>
        <w:ind w:left="720" w:hanging="360"/>
      </w:pPr>
      <w:rPr>
        <w:rFonts w:ascii="Wingdings" w:hAnsi="Wingdings" w:hint="default"/>
      </w:rPr>
    </w:lvl>
    <w:lvl w:ilvl="1" w:tplc="DA2C5D88">
      <w:start w:val="1"/>
      <w:numFmt w:val="bullet"/>
      <w:lvlText w:val="o"/>
      <w:lvlJc w:val="left"/>
      <w:pPr>
        <w:ind w:left="1440" w:hanging="360"/>
      </w:pPr>
      <w:rPr>
        <w:rFonts w:ascii="Courier New" w:hAnsi="Courier New" w:hint="default"/>
      </w:rPr>
    </w:lvl>
    <w:lvl w:ilvl="2" w:tplc="B5ECB976">
      <w:start w:val="1"/>
      <w:numFmt w:val="bullet"/>
      <w:lvlText w:val=""/>
      <w:lvlJc w:val="left"/>
      <w:pPr>
        <w:ind w:left="2160" w:hanging="360"/>
      </w:pPr>
      <w:rPr>
        <w:rFonts w:ascii="Wingdings" w:hAnsi="Wingdings" w:hint="default"/>
      </w:rPr>
    </w:lvl>
    <w:lvl w:ilvl="3" w:tplc="56C2C3FE">
      <w:start w:val="1"/>
      <w:numFmt w:val="bullet"/>
      <w:lvlText w:val=""/>
      <w:lvlJc w:val="left"/>
      <w:pPr>
        <w:ind w:left="2880" w:hanging="360"/>
      </w:pPr>
      <w:rPr>
        <w:rFonts w:ascii="Symbol" w:hAnsi="Symbol" w:hint="default"/>
      </w:rPr>
    </w:lvl>
    <w:lvl w:ilvl="4" w:tplc="A4861086">
      <w:start w:val="1"/>
      <w:numFmt w:val="bullet"/>
      <w:lvlText w:val="o"/>
      <w:lvlJc w:val="left"/>
      <w:pPr>
        <w:ind w:left="3600" w:hanging="360"/>
      </w:pPr>
      <w:rPr>
        <w:rFonts w:ascii="Courier New" w:hAnsi="Courier New" w:hint="default"/>
      </w:rPr>
    </w:lvl>
    <w:lvl w:ilvl="5" w:tplc="5462A586">
      <w:start w:val="1"/>
      <w:numFmt w:val="bullet"/>
      <w:lvlText w:val=""/>
      <w:lvlJc w:val="left"/>
      <w:pPr>
        <w:ind w:left="4320" w:hanging="360"/>
      </w:pPr>
      <w:rPr>
        <w:rFonts w:ascii="Wingdings" w:hAnsi="Wingdings" w:hint="default"/>
      </w:rPr>
    </w:lvl>
    <w:lvl w:ilvl="6" w:tplc="AF2216E8">
      <w:start w:val="1"/>
      <w:numFmt w:val="bullet"/>
      <w:lvlText w:val=""/>
      <w:lvlJc w:val="left"/>
      <w:pPr>
        <w:ind w:left="5040" w:hanging="360"/>
      </w:pPr>
      <w:rPr>
        <w:rFonts w:ascii="Symbol" w:hAnsi="Symbol" w:hint="default"/>
      </w:rPr>
    </w:lvl>
    <w:lvl w:ilvl="7" w:tplc="38CAE8E2">
      <w:start w:val="1"/>
      <w:numFmt w:val="bullet"/>
      <w:lvlText w:val="o"/>
      <w:lvlJc w:val="left"/>
      <w:pPr>
        <w:ind w:left="5760" w:hanging="360"/>
      </w:pPr>
      <w:rPr>
        <w:rFonts w:ascii="Courier New" w:hAnsi="Courier New" w:hint="default"/>
      </w:rPr>
    </w:lvl>
    <w:lvl w:ilvl="8" w:tplc="D144CECA">
      <w:start w:val="1"/>
      <w:numFmt w:val="bullet"/>
      <w:lvlText w:val=""/>
      <w:lvlJc w:val="left"/>
      <w:pPr>
        <w:ind w:left="6480" w:hanging="360"/>
      </w:pPr>
      <w:rPr>
        <w:rFonts w:ascii="Wingdings" w:hAnsi="Wingdings" w:hint="default"/>
      </w:rPr>
    </w:lvl>
  </w:abstractNum>
  <w:abstractNum w:abstractNumId="134" w15:restartNumberingAfterBreak="0">
    <w:nsid w:val="5FAD3AAC"/>
    <w:multiLevelType w:val="hybridMultilevel"/>
    <w:tmpl w:val="4970A866"/>
    <w:name w:val="WW8Num3222222323222223222210"/>
    <w:lvl w:ilvl="0" w:tplc="E7AAEE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617D4DD9"/>
    <w:multiLevelType w:val="hybridMultilevel"/>
    <w:tmpl w:val="54D4DD62"/>
    <w:lvl w:ilvl="0" w:tplc="01F6A39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7" w15:restartNumberingAfterBreak="0">
    <w:nsid w:val="620C3B8C"/>
    <w:multiLevelType w:val="hybridMultilevel"/>
    <w:tmpl w:val="66D80E0C"/>
    <w:lvl w:ilvl="0" w:tplc="1BFC08A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4837500"/>
    <w:multiLevelType w:val="hybridMultilevel"/>
    <w:tmpl w:val="A92D4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68D922DE"/>
    <w:multiLevelType w:val="hybridMultilevel"/>
    <w:tmpl w:val="D27A54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68E30BFD"/>
    <w:multiLevelType w:val="multilevel"/>
    <w:tmpl w:val="0000001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1" w15:restartNumberingAfterBreak="0">
    <w:nsid w:val="6A6169E9"/>
    <w:multiLevelType w:val="hybridMultilevel"/>
    <w:tmpl w:val="C28CFD9A"/>
    <w:lvl w:ilvl="0" w:tplc="5F34A148">
      <w:start w:val="3"/>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BF60969"/>
    <w:multiLevelType w:val="hybridMultilevel"/>
    <w:tmpl w:val="C80E53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D1E72F0"/>
    <w:multiLevelType w:val="hybridMultilevel"/>
    <w:tmpl w:val="5B342BD6"/>
    <w:lvl w:ilvl="0" w:tplc="13A4E322">
      <w:start w:val="1"/>
      <w:numFmt w:val="decimal"/>
      <w:lvlText w:val="%1."/>
      <w:lvlJc w:val="left"/>
      <w:pPr>
        <w:ind w:left="720" w:hanging="360"/>
      </w:pPr>
    </w:lvl>
    <w:lvl w:ilvl="1" w:tplc="4B60F48A">
      <w:start w:val="1"/>
      <w:numFmt w:val="lowerLetter"/>
      <w:lvlText w:val="%2."/>
      <w:lvlJc w:val="left"/>
      <w:pPr>
        <w:ind w:left="1440" w:hanging="360"/>
      </w:pPr>
    </w:lvl>
    <w:lvl w:ilvl="2" w:tplc="14E601BE">
      <w:start w:val="1"/>
      <w:numFmt w:val="lowerRoman"/>
      <w:lvlText w:val="%3."/>
      <w:lvlJc w:val="right"/>
      <w:pPr>
        <w:ind w:left="2160" w:hanging="180"/>
      </w:pPr>
    </w:lvl>
    <w:lvl w:ilvl="3" w:tplc="2582595E">
      <w:start w:val="1"/>
      <w:numFmt w:val="decimal"/>
      <w:lvlText w:val="%4."/>
      <w:lvlJc w:val="left"/>
      <w:pPr>
        <w:ind w:left="2880" w:hanging="360"/>
      </w:pPr>
    </w:lvl>
    <w:lvl w:ilvl="4" w:tplc="DA160036">
      <w:start w:val="1"/>
      <w:numFmt w:val="lowerLetter"/>
      <w:lvlText w:val="%5."/>
      <w:lvlJc w:val="left"/>
      <w:pPr>
        <w:ind w:left="3600" w:hanging="360"/>
      </w:pPr>
    </w:lvl>
    <w:lvl w:ilvl="5" w:tplc="71F05FC6">
      <w:start w:val="1"/>
      <w:numFmt w:val="lowerRoman"/>
      <w:lvlText w:val="%6."/>
      <w:lvlJc w:val="right"/>
      <w:pPr>
        <w:ind w:left="4320" w:hanging="180"/>
      </w:pPr>
    </w:lvl>
    <w:lvl w:ilvl="6" w:tplc="A2CE54E2">
      <w:start w:val="1"/>
      <w:numFmt w:val="decimal"/>
      <w:lvlText w:val="%7."/>
      <w:lvlJc w:val="left"/>
      <w:pPr>
        <w:ind w:left="5040" w:hanging="360"/>
      </w:pPr>
    </w:lvl>
    <w:lvl w:ilvl="7" w:tplc="B4EEBDAA">
      <w:start w:val="1"/>
      <w:numFmt w:val="lowerLetter"/>
      <w:lvlText w:val="%8."/>
      <w:lvlJc w:val="left"/>
      <w:pPr>
        <w:ind w:left="5760" w:hanging="360"/>
      </w:pPr>
    </w:lvl>
    <w:lvl w:ilvl="8" w:tplc="D7BA7BE2">
      <w:start w:val="1"/>
      <w:numFmt w:val="lowerRoman"/>
      <w:lvlText w:val="%9."/>
      <w:lvlJc w:val="right"/>
      <w:pPr>
        <w:ind w:left="6480" w:hanging="180"/>
      </w:pPr>
    </w:lvl>
  </w:abstractNum>
  <w:abstractNum w:abstractNumId="145" w15:restartNumberingAfterBreak="0">
    <w:nsid w:val="6D9C3C8D"/>
    <w:multiLevelType w:val="hybridMultilevel"/>
    <w:tmpl w:val="CC462144"/>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46" w15:restartNumberingAfterBreak="0">
    <w:nsid w:val="6E4A4BF7"/>
    <w:multiLevelType w:val="multilevel"/>
    <w:tmpl w:val="8CA8906E"/>
    <w:lvl w:ilvl="0">
      <w:start w:val="1"/>
      <w:numFmt w:val="decimal"/>
      <w:lvlText w:val="%1."/>
      <w:lvlJc w:val="left"/>
      <w:pPr>
        <w:tabs>
          <w:tab w:val="num" w:pos="360"/>
        </w:tabs>
        <w:ind w:left="360" w:hanging="360"/>
      </w:pPr>
      <w:rPr>
        <w:rFonts w:cs="Calibri" w:hint="default"/>
        <w:b w:val="0"/>
        <w:i w:val="0"/>
        <w:iCs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47"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1033E9A"/>
    <w:multiLevelType w:val="hybridMultilevel"/>
    <w:tmpl w:val="A0C06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244F27"/>
    <w:multiLevelType w:val="hybridMultilevel"/>
    <w:tmpl w:val="A4CA5A84"/>
    <w:lvl w:ilvl="0" w:tplc="E1728874">
      <w:start w:val="1"/>
      <w:numFmt w:val="decimal"/>
      <w:lvlText w:val="%1."/>
      <w:lvlJc w:val="left"/>
      <w:pPr>
        <w:ind w:left="898" w:hanging="360"/>
      </w:pPr>
      <w:rPr>
        <w:rFonts w:ascii="Liberation Sans" w:eastAsia="Times New Roman" w:hAnsi="Liberation Sans" w:cs="Liberation Sans" w:hint="default"/>
        <w:b w:val="0"/>
        <w:bCs w:val="0"/>
        <w:i w:val="0"/>
        <w:iCs w:val="0"/>
        <w:spacing w:val="0"/>
        <w:w w:val="91"/>
        <w:sz w:val="24"/>
        <w:szCs w:val="24"/>
      </w:rPr>
    </w:lvl>
    <w:lvl w:ilvl="1" w:tplc="3932A732">
      <w:start w:val="1"/>
      <w:numFmt w:val="decimal"/>
      <w:lvlText w:val="%2."/>
      <w:lvlJc w:val="left"/>
      <w:pPr>
        <w:ind w:left="966" w:hanging="332"/>
      </w:pPr>
      <w:rPr>
        <w:rFonts w:ascii="Liberation Sans" w:eastAsia="Times New Roman" w:hAnsi="Liberation Sans" w:cs="Liberation Sans" w:hint="default"/>
        <w:b w:val="0"/>
        <w:bCs w:val="0"/>
        <w:i w:val="0"/>
        <w:iCs w:val="0"/>
        <w:spacing w:val="0"/>
        <w:w w:val="91"/>
        <w:sz w:val="24"/>
        <w:szCs w:val="24"/>
      </w:rPr>
    </w:lvl>
    <w:lvl w:ilvl="2" w:tplc="BC6065BC">
      <w:start w:val="1"/>
      <w:numFmt w:val="lowerLetter"/>
      <w:lvlText w:val="%3)"/>
      <w:lvlJc w:val="left"/>
      <w:pPr>
        <w:ind w:left="1532" w:hanging="569"/>
      </w:pPr>
      <w:rPr>
        <w:rFonts w:ascii="Liberation Sans" w:eastAsia="Times New Roman" w:hAnsi="Liberation Sans" w:cs="Liberation Sans" w:hint="default"/>
        <w:b w:val="0"/>
        <w:bCs w:val="0"/>
        <w:i w:val="0"/>
        <w:iCs w:val="0"/>
        <w:spacing w:val="0"/>
        <w:w w:val="87"/>
        <w:sz w:val="24"/>
        <w:szCs w:val="24"/>
      </w:rPr>
    </w:lvl>
    <w:lvl w:ilvl="3" w:tplc="3DEA8EFE">
      <w:numFmt w:val="bullet"/>
      <w:lvlText w:val="•"/>
      <w:lvlJc w:val="left"/>
      <w:pPr>
        <w:ind w:left="2635" w:hanging="569"/>
      </w:pPr>
      <w:rPr>
        <w:rFonts w:hint="default"/>
      </w:rPr>
    </w:lvl>
    <w:lvl w:ilvl="4" w:tplc="2D0C86B2">
      <w:numFmt w:val="bullet"/>
      <w:lvlText w:val="•"/>
      <w:lvlJc w:val="left"/>
      <w:pPr>
        <w:ind w:left="3731" w:hanging="569"/>
      </w:pPr>
      <w:rPr>
        <w:rFonts w:hint="default"/>
      </w:rPr>
    </w:lvl>
    <w:lvl w:ilvl="5" w:tplc="CB447392">
      <w:numFmt w:val="bullet"/>
      <w:lvlText w:val="•"/>
      <w:lvlJc w:val="left"/>
      <w:pPr>
        <w:ind w:left="4827" w:hanging="569"/>
      </w:pPr>
      <w:rPr>
        <w:rFonts w:hint="default"/>
      </w:rPr>
    </w:lvl>
    <w:lvl w:ilvl="6" w:tplc="3356B496">
      <w:numFmt w:val="bullet"/>
      <w:lvlText w:val="•"/>
      <w:lvlJc w:val="left"/>
      <w:pPr>
        <w:ind w:left="5923" w:hanging="569"/>
      </w:pPr>
      <w:rPr>
        <w:rFonts w:hint="default"/>
      </w:rPr>
    </w:lvl>
    <w:lvl w:ilvl="7" w:tplc="822E9F20">
      <w:numFmt w:val="bullet"/>
      <w:lvlText w:val="•"/>
      <w:lvlJc w:val="left"/>
      <w:pPr>
        <w:ind w:left="7019" w:hanging="569"/>
      </w:pPr>
      <w:rPr>
        <w:rFonts w:hint="default"/>
      </w:rPr>
    </w:lvl>
    <w:lvl w:ilvl="8" w:tplc="307EDFCC">
      <w:numFmt w:val="bullet"/>
      <w:lvlText w:val="•"/>
      <w:lvlJc w:val="left"/>
      <w:pPr>
        <w:ind w:left="8114" w:hanging="569"/>
      </w:pPr>
      <w:rPr>
        <w:rFonts w:hint="default"/>
      </w:rPr>
    </w:lvl>
  </w:abstractNum>
  <w:abstractNum w:abstractNumId="151" w15:restartNumberingAfterBreak="0">
    <w:nsid w:val="78977C26"/>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ACD5B42"/>
    <w:multiLevelType w:val="hybridMultilevel"/>
    <w:tmpl w:val="FAA2AC4E"/>
    <w:lvl w:ilvl="0" w:tplc="04150011">
      <w:start w:val="1"/>
      <w:numFmt w:val="decimal"/>
      <w:lvlText w:val="%1)"/>
      <w:lvlJc w:val="left"/>
      <w:pPr>
        <w:ind w:left="1103" w:hanging="360"/>
      </w:p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153" w15:restartNumberingAfterBreak="0">
    <w:nsid w:val="7BAF44D5"/>
    <w:multiLevelType w:val="multilevel"/>
    <w:tmpl w:val="0E682AAC"/>
    <w:lvl w:ilvl="0">
      <w:start w:val="1"/>
      <w:numFmt w:val="decimal"/>
      <w:lvlText w:val="%1."/>
      <w:lvlJc w:val="left"/>
      <w:pPr>
        <w:ind w:left="643"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ascii="Arial" w:hAnsi="Arial" w:cs="Arial"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7EA26939"/>
    <w:multiLevelType w:val="hybridMultilevel"/>
    <w:tmpl w:val="0F3E25F0"/>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1374573382">
    <w:abstractNumId w:val="0"/>
  </w:num>
  <w:num w:numId="2" w16cid:durableId="811557663">
    <w:abstractNumId w:val="1"/>
  </w:num>
  <w:num w:numId="3" w16cid:durableId="1739984934">
    <w:abstractNumId w:val="3"/>
  </w:num>
  <w:num w:numId="4" w16cid:durableId="1833639787">
    <w:abstractNumId w:val="4"/>
  </w:num>
  <w:num w:numId="5" w16cid:durableId="977339851">
    <w:abstractNumId w:val="5"/>
  </w:num>
  <w:num w:numId="6" w16cid:durableId="766000483">
    <w:abstractNumId w:val="6"/>
  </w:num>
  <w:num w:numId="7" w16cid:durableId="1346126473">
    <w:abstractNumId w:val="7"/>
  </w:num>
  <w:num w:numId="8" w16cid:durableId="181169482">
    <w:abstractNumId w:val="8"/>
  </w:num>
  <w:num w:numId="9" w16cid:durableId="1274940107">
    <w:abstractNumId w:val="11"/>
  </w:num>
  <w:num w:numId="10" w16cid:durableId="1907036205">
    <w:abstractNumId w:val="15"/>
  </w:num>
  <w:num w:numId="11" w16cid:durableId="1408989575">
    <w:abstractNumId w:val="16"/>
  </w:num>
  <w:num w:numId="12" w16cid:durableId="591818858">
    <w:abstractNumId w:val="21"/>
  </w:num>
  <w:num w:numId="13" w16cid:durableId="559706285">
    <w:abstractNumId w:val="23"/>
  </w:num>
  <w:num w:numId="14" w16cid:durableId="1093621896">
    <w:abstractNumId w:val="24"/>
  </w:num>
  <w:num w:numId="15" w16cid:durableId="898785756">
    <w:abstractNumId w:val="25"/>
  </w:num>
  <w:num w:numId="16" w16cid:durableId="1641349976">
    <w:abstractNumId w:val="30"/>
  </w:num>
  <w:num w:numId="17" w16cid:durableId="169684278">
    <w:abstractNumId w:val="33"/>
  </w:num>
  <w:num w:numId="18" w16cid:durableId="351104528">
    <w:abstractNumId w:val="35"/>
  </w:num>
  <w:num w:numId="19" w16cid:durableId="979457298">
    <w:abstractNumId w:val="36"/>
  </w:num>
  <w:num w:numId="20" w16cid:durableId="185101811">
    <w:abstractNumId w:val="38"/>
  </w:num>
  <w:num w:numId="21" w16cid:durableId="2089185859">
    <w:abstractNumId w:val="39"/>
  </w:num>
  <w:num w:numId="22" w16cid:durableId="1477453847">
    <w:abstractNumId w:val="43"/>
  </w:num>
  <w:num w:numId="23" w16cid:durableId="1191341569">
    <w:abstractNumId w:val="45"/>
  </w:num>
  <w:num w:numId="24" w16cid:durableId="67506989">
    <w:abstractNumId w:val="47"/>
  </w:num>
  <w:num w:numId="25" w16cid:durableId="55200240">
    <w:abstractNumId w:val="50"/>
  </w:num>
  <w:num w:numId="26" w16cid:durableId="1253322586">
    <w:abstractNumId w:val="52"/>
  </w:num>
  <w:num w:numId="27" w16cid:durableId="2012827320">
    <w:abstractNumId w:val="53"/>
  </w:num>
  <w:num w:numId="28" w16cid:durableId="781266009">
    <w:abstractNumId w:val="55"/>
  </w:num>
  <w:num w:numId="29" w16cid:durableId="691422481">
    <w:abstractNumId w:val="58"/>
  </w:num>
  <w:num w:numId="30" w16cid:durableId="1255626538">
    <w:abstractNumId w:val="62"/>
  </w:num>
  <w:num w:numId="31" w16cid:durableId="68505130">
    <w:abstractNumId w:val="70"/>
  </w:num>
  <w:num w:numId="32" w16cid:durableId="1002508779">
    <w:abstractNumId w:val="72"/>
  </w:num>
  <w:num w:numId="33" w16cid:durableId="1446273911">
    <w:abstractNumId w:val="73"/>
  </w:num>
  <w:num w:numId="34" w16cid:durableId="936447055">
    <w:abstractNumId w:val="123"/>
  </w:num>
  <w:num w:numId="35" w16cid:durableId="1955819763">
    <w:abstractNumId w:val="93"/>
  </w:num>
  <w:num w:numId="36" w16cid:durableId="1067412855">
    <w:abstractNumId w:val="133"/>
  </w:num>
  <w:num w:numId="37" w16cid:durableId="1936013892">
    <w:abstractNumId w:val="144"/>
  </w:num>
  <w:num w:numId="38" w16cid:durableId="1329287626">
    <w:abstractNumId w:val="91"/>
  </w:num>
  <w:num w:numId="39" w16cid:durableId="2050958429">
    <w:abstractNumId w:val="128"/>
  </w:num>
  <w:num w:numId="40" w16cid:durableId="841241515">
    <w:abstractNumId w:val="102"/>
  </w:num>
  <w:num w:numId="41" w16cid:durableId="737555770">
    <w:abstractNumId w:val="96"/>
  </w:num>
  <w:num w:numId="42" w16cid:durableId="384567585">
    <w:abstractNumId w:val="124"/>
  </w:num>
  <w:num w:numId="43" w16cid:durableId="1471439855">
    <w:abstractNumId w:val="82"/>
  </w:num>
  <w:num w:numId="44" w16cid:durableId="62550253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21164609">
    <w:abstractNumId w:val="89"/>
  </w:num>
  <w:num w:numId="46" w16cid:durableId="80950709">
    <w:abstractNumId w:val="140"/>
  </w:num>
  <w:num w:numId="47" w16cid:durableId="1117867282">
    <w:abstractNumId w:val="115"/>
  </w:num>
  <w:num w:numId="48" w16cid:durableId="1673871143">
    <w:abstractNumId w:val="84"/>
  </w:num>
  <w:num w:numId="49" w16cid:durableId="1043215411">
    <w:abstractNumId w:val="77"/>
  </w:num>
  <w:num w:numId="50" w16cid:durableId="1145974151">
    <w:abstractNumId w:val="79"/>
  </w:num>
  <w:num w:numId="51" w16cid:durableId="1738355463">
    <w:abstractNumId w:val="146"/>
  </w:num>
  <w:num w:numId="52" w16cid:durableId="1416433939">
    <w:abstractNumId w:val="90"/>
  </w:num>
  <w:num w:numId="53" w16cid:durableId="1891727487">
    <w:abstractNumId w:val="107"/>
  </w:num>
  <w:num w:numId="54" w16cid:durableId="1959330812">
    <w:abstractNumId w:val="113"/>
  </w:num>
  <w:num w:numId="55" w16cid:durableId="1939873089">
    <w:abstractNumId w:val="108"/>
  </w:num>
  <w:num w:numId="56" w16cid:durableId="124979724">
    <w:abstractNumId w:val="148"/>
  </w:num>
  <w:num w:numId="57" w16cid:durableId="556015858">
    <w:abstractNumId w:val="147"/>
  </w:num>
  <w:num w:numId="58" w16cid:durableId="560598884">
    <w:abstractNumId w:val="120"/>
  </w:num>
  <w:num w:numId="59" w16cid:durableId="1764954345">
    <w:abstractNumId w:val="154"/>
  </w:num>
  <w:num w:numId="60" w16cid:durableId="953752825">
    <w:abstractNumId w:val="151"/>
  </w:num>
  <w:num w:numId="61" w16cid:durableId="264315966">
    <w:abstractNumId w:val="92"/>
  </w:num>
  <w:num w:numId="62" w16cid:durableId="1709450695">
    <w:abstractNumId w:val="88"/>
  </w:num>
  <w:num w:numId="63" w16cid:durableId="1044672979">
    <w:abstractNumId w:val="138"/>
  </w:num>
  <w:num w:numId="64" w16cid:durableId="346565733">
    <w:abstractNumId w:val="78"/>
  </w:num>
  <w:num w:numId="65" w16cid:durableId="1933470676">
    <w:abstractNumId w:val="136"/>
  </w:num>
  <w:num w:numId="66" w16cid:durableId="1240945307">
    <w:abstractNumId w:val="106"/>
  </w:num>
  <w:num w:numId="67" w16cid:durableId="305935539">
    <w:abstractNumId w:val="145"/>
  </w:num>
  <w:num w:numId="68" w16cid:durableId="1930503306">
    <w:abstractNumId w:val="131"/>
  </w:num>
  <w:num w:numId="69" w16cid:durableId="308435528">
    <w:abstractNumId w:val="122"/>
  </w:num>
  <w:num w:numId="70" w16cid:durableId="43144645">
    <w:abstractNumId w:val="129"/>
  </w:num>
  <w:num w:numId="71" w16cid:durableId="1364016480">
    <w:abstractNumId w:val="114"/>
  </w:num>
  <w:num w:numId="72" w16cid:durableId="1340961305">
    <w:abstractNumId w:val="137"/>
  </w:num>
  <w:num w:numId="73" w16cid:durableId="344939212">
    <w:abstractNumId w:val="75"/>
  </w:num>
  <w:num w:numId="74" w16cid:durableId="1275668734">
    <w:abstractNumId w:val="153"/>
  </w:num>
  <w:num w:numId="75" w16cid:durableId="1707176684">
    <w:abstractNumId w:val="130"/>
  </w:num>
  <w:num w:numId="76" w16cid:durableId="1306470997">
    <w:abstractNumId w:val="97"/>
  </w:num>
  <w:num w:numId="77" w16cid:durableId="876747017">
    <w:abstractNumId w:val="132"/>
  </w:num>
  <w:num w:numId="78" w16cid:durableId="1139303359">
    <w:abstractNumId w:val="86"/>
  </w:num>
  <w:num w:numId="79" w16cid:durableId="553197692">
    <w:abstractNumId w:val="74"/>
  </w:num>
  <w:num w:numId="80" w16cid:durableId="549728099">
    <w:abstractNumId w:val="139"/>
  </w:num>
  <w:num w:numId="81" w16cid:durableId="2031375568">
    <w:abstractNumId w:val="125"/>
  </w:num>
  <w:num w:numId="82" w16cid:durableId="493568841">
    <w:abstractNumId w:val="103"/>
  </w:num>
  <w:num w:numId="83" w16cid:durableId="93983865">
    <w:abstractNumId w:val="143"/>
  </w:num>
  <w:num w:numId="84" w16cid:durableId="191234412">
    <w:abstractNumId w:val="105"/>
  </w:num>
  <w:num w:numId="85" w16cid:durableId="154273116">
    <w:abstractNumId w:val="4"/>
  </w:num>
  <w:num w:numId="86" w16cid:durableId="168712596">
    <w:abstractNumId w:val="44"/>
    <w:lvlOverride w:ilvl="0">
      <w:startOverride w:val="2"/>
    </w:lvlOverride>
  </w:num>
  <w:num w:numId="87" w16cid:durableId="18510552">
    <w:abstractNumId w:val="1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451054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6034069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74081366">
    <w:abstractNumId w:val="121"/>
  </w:num>
  <w:num w:numId="91" w16cid:durableId="853614608">
    <w:abstractNumId w:val="76"/>
  </w:num>
  <w:num w:numId="92" w16cid:durableId="157877983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8649419">
    <w:abstractNumId w:val="111"/>
  </w:num>
  <w:num w:numId="94" w16cid:durableId="1339498118">
    <w:abstractNumId w:val="99"/>
  </w:num>
  <w:num w:numId="95" w16cid:durableId="397365348">
    <w:abstractNumId w:val="126"/>
  </w:num>
  <w:num w:numId="96" w16cid:durableId="226654430">
    <w:abstractNumId w:val="149"/>
  </w:num>
  <w:num w:numId="97" w16cid:durableId="422654860">
    <w:abstractNumId w:val="98"/>
  </w:num>
  <w:num w:numId="98" w16cid:durableId="1144732709">
    <w:abstractNumId w:val="118"/>
  </w:num>
  <w:num w:numId="99" w16cid:durableId="998506960">
    <w:abstractNumId w:val="80"/>
  </w:num>
  <w:num w:numId="100" w16cid:durableId="734158130">
    <w:abstractNumId w:val="81"/>
  </w:num>
  <w:num w:numId="101" w16cid:durableId="351491999">
    <w:abstractNumId w:val="142"/>
  </w:num>
  <w:num w:numId="102" w16cid:durableId="1933975916">
    <w:abstractNumId w:val="104"/>
  </w:num>
  <w:num w:numId="103" w16cid:durableId="699866525">
    <w:abstractNumId w:val="94"/>
  </w:num>
  <w:num w:numId="104" w16cid:durableId="1684700573">
    <w:abstractNumId w:val="109"/>
  </w:num>
  <w:num w:numId="105" w16cid:durableId="707530493">
    <w:abstractNumId w:val="15"/>
    <w:lvlOverride w:ilvl="0">
      <w:startOverride w:val="1"/>
    </w:lvlOverride>
  </w:num>
  <w:num w:numId="106" w16cid:durableId="1257135684">
    <w:abstractNumId w:val="117"/>
  </w:num>
  <w:num w:numId="107" w16cid:durableId="1134130684">
    <w:abstractNumId w:val="116"/>
  </w:num>
  <w:num w:numId="108" w16cid:durableId="216283686">
    <w:abstractNumId w:val="100"/>
  </w:num>
  <w:num w:numId="109" w16cid:durableId="1390111221">
    <w:abstractNumId w:val="85"/>
  </w:num>
  <w:num w:numId="110" w16cid:durableId="1021132166">
    <w:abstractNumId w:val="150"/>
  </w:num>
  <w:num w:numId="111" w16cid:durableId="1661999134">
    <w:abstractNumId w:val="112"/>
  </w:num>
  <w:num w:numId="112" w16cid:durableId="681666202">
    <w:abstractNumId w:val="87"/>
  </w:num>
  <w:num w:numId="113" w16cid:durableId="1704359574">
    <w:abstractNumId w:val="127"/>
  </w:num>
  <w:num w:numId="114" w16cid:durableId="229734960">
    <w:abstractNumId w:val="101"/>
  </w:num>
  <w:num w:numId="115" w16cid:durableId="358547568">
    <w:abstractNumId w:val="83"/>
  </w:num>
  <w:num w:numId="116" w16cid:durableId="1929381727">
    <w:abstractNumId w:val="110"/>
  </w:num>
  <w:num w:numId="117" w16cid:durableId="1969430842">
    <w:abstractNumId w:val="95"/>
  </w:num>
  <w:num w:numId="118" w16cid:durableId="639265875">
    <w:abstractNumId w:val="13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0A47"/>
    <w:rsid w:val="00005737"/>
    <w:rsid w:val="00005D8B"/>
    <w:rsid w:val="00007CEF"/>
    <w:rsid w:val="00014331"/>
    <w:rsid w:val="000159B2"/>
    <w:rsid w:val="00016382"/>
    <w:rsid w:val="000208DC"/>
    <w:rsid w:val="0002129B"/>
    <w:rsid w:val="00022677"/>
    <w:rsid w:val="00023B7A"/>
    <w:rsid w:val="00025655"/>
    <w:rsid w:val="00026A3E"/>
    <w:rsid w:val="00031E9C"/>
    <w:rsid w:val="000349C5"/>
    <w:rsid w:val="00035659"/>
    <w:rsid w:val="00037623"/>
    <w:rsid w:val="0004156A"/>
    <w:rsid w:val="0004208E"/>
    <w:rsid w:val="00042222"/>
    <w:rsid w:val="00042AD3"/>
    <w:rsid w:val="000443E7"/>
    <w:rsid w:val="00044780"/>
    <w:rsid w:val="0004490D"/>
    <w:rsid w:val="00045558"/>
    <w:rsid w:val="00045DE0"/>
    <w:rsid w:val="00045FFC"/>
    <w:rsid w:val="000474A1"/>
    <w:rsid w:val="00047938"/>
    <w:rsid w:val="00050525"/>
    <w:rsid w:val="00051B2C"/>
    <w:rsid w:val="000524AB"/>
    <w:rsid w:val="00052502"/>
    <w:rsid w:val="0005318D"/>
    <w:rsid w:val="000546B2"/>
    <w:rsid w:val="0005604C"/>
    <w:rsid w:val="0006184A"/>
    <w:rsid w:val="00062581"/>
    <w:rsid w:val="00064B70"/>
    <w:rsid w:val="00065833"/>
    <w:rsid w:val="00065CF2"/>
    <w:rsid w:val="000670C1"/>
    <w:rsid w:val="00070533"/>
    <w:rsid w:val="000708FD"/>
    <w:rsid w:val="00070B0E"/>
    <w:rsid w:val="00070D26"/>
    <w:rsid w:val="000726DC"/>
    <w:rsid w:val="00077A65"/>
    <w:rsid w:val="00077F21"/>
    <w:rsid w:val="00081394"/>
    <w:rsid w:val="00082824"/>
    <w:rsid w:val="0009284C"/>
    <w:rsid w:val="00092E52"/>
    <w:rsid w:val="000951C2"/>
    <w:rsid w:val="0009572A"/>
    <w:rsid w:val="00096798"/>
    <w:rsid w:val="000967EB"/>
    <w:rsid w:val="000970C8"/>
    <w:rsid w:val="000A019C"/>
    <w:rsid w:val="000A089A"/>
    <w:rsid w:val="000A12DD"/>
    <w:rsid w:val="000A17B8"/>
    <w:rsid w:val="000A19E5"/>
    <w:rsid w:val="000A1A45"/>
    <w:rsid w:val="000A31A6"/>
    <w:rsid w:val="000A794A"/>
    <w:rsid w:val="000B0237"/>
    <w:rsid w:val="000B0726"/>
    <w:rsid w:val="000B1F5B"/>
    <w:rsid w:val="000B6456"/>
    <w:rsid w:val="000B714B"/>
    <w:rsid w:val="000B71AD"/>
    <w:rsid w:val="000C00BD"/>
    <w:rsid w:val="000C3783"/>
    <w:rsid w:val="000C3F71"/>
    <w:rsid w:val="000C5F49"/>
    <w:rsid w:val="000D0ECB"/>
    <w:rsid w:val="000D11FC"/>
    <w:rsid w:val="000D16A4"/>
    <w:rsid w:val="000D54DC"/>
    <w:rsid w:val="000D656F"/>
    <w:rsid w:val="000D7362"/>
    <w:rsid w:val="000D7378"/>
    <w:rsid w:val="000E0099"/>
    <w:rsid w:val="000E04DA"/>
    <w:rsid w:val="000E288A"/>
    <w:rsid w:val="000E54BE"/>
    <w:rsid w:val="000E6265"/>
    <w:rsid w:val="000E655B"/>
    <w:rsid w:val="000E6E7F"/>
    <w:rsid w:val="000F5F3E"/>
    <w:rsid w:val="000F64AC"/>
    <w:rsid w:val="000F64DA"/>
    <w:rsid w:val="0010034A"/>
    <w:rsid w:val="00102193"/>
    <w:rsid w:val="00104344"/>
    <w:rsid w:val="001047B1"/>
    <w:rsid w:val="00105074"/>
    <w:rsid w:val="00105090"/>
    <w:rsid w:val="001054E3"/>
    <w:rsid w:val="0010762D"/>
    <w:rsid w:val="00107734"/>
    <w:rsid w:val="00107C19"/>
    <w:rsid w:val="00110192"/>
    <w:rsid w:val="0011053A"/>
    <w:rsid w:val="00110EB2"/>
    <w:rsid w:val="00112FCD"/>
    <w:rsid w:val="00114932"/>
    <w:rsid w:val="00114DE0"/>
    <w:rsid w:val="001156D4"/>
    <w:rsid w:val="001158CE"/>
    <w:rsid w:val="0011680D"/>
    <w:rsid w:val="00117741"/>
    <w:rsid w:val="00121BD2"/>
    <w:rsid w:val="00122F1B"/>
    <w:rsid w:val="00122F5E"/>
    <w:rsid w:val="00124DDA"/>
    <w:rsid w:val="0012596D"/>
    <w:rsid w:val="00127F90"/>
    <w:rsid w:val="00130AE1"/>
    <w:rsid w:val="00131430"/>
    <w:rsid w:val="00131CC1"/>
    <w:rsid w:val="001323DA"/>
    <w:rsid w:val="00132765"/>
    <w:rsid w:val="00133810"/>
    <w:rsid w:val="001346A4"/>
    <w:rsid w:val="001366D5"/>
    <w:rsid w:val="00141394"/>
    <w:rsid w:val="00142355"/>
    <w:rsid w:val="0014748A"/>
    <w:rsid w:val="00147883"/>
    <w:rsid w:val="0015046A"/>
    <w:rsid w:val="00151CBB"/>
    <w:rsid w:val="00152362"/>
    <w:rsid w:val="001534CB"/>
    <w:rsid w:val="00155BD5"/>
    <w:rsid w:val="001564E3"/>
    <w:rsid w:val="0015677B"/>
    <w:rsid w:val="00156EDD"/>
    <w:rsid w:val="0015753B"/>
    <w:rsid w:val="00160A94"/>
    <w:rsid w:val="00162470"/>
    <w:rsid w:val="00162508"/>
    <w:rsid w:val="00162CE4"/>
    <w:rsid w:val="00163150"/>
    <w:rsid w:val="001638CC"/>
    <w:rsid w:val="00163C24"/>
    <w:rsid w:val="00164CEA"/>
    <w:rsid w:val="001658F9"/>
    <w:rsid w:val="0016594C"/>
    <w:rsid w:val="00166677"/>
    <w:rsid w:val="00166C21"/>
    <w:rsid w:val="00170189"/>
    <w:rsid w:val="00171704"/>
    <w:rsid w:val="00171D8D"/>
    <w:rsid w:val="001724FA"/>
    <w:rsid w:val="0017370B"/>
    <w:rsid w:val="00175187"/>
    <w:rsid w:val="00175A83"/>
    <w:rsid w:val="00175B4A"/>
    <w:rsid w:val="00180A5D"/>
    <w:rsid w:val="0018165F"/>
    <w:rsid w:val="001824F7"/>
    <w:rsid w:val="00186CAB"/>
    <w:rsid w:val="001902DD"/>
    <w:rsid w:val="001916DF"/>
    <w:rsid w:val="0019224A"/>
    <w:rsid w:val="00193193"/>
    <w:rsid w:val="00194664"/>
    <w:rsid w:val="001951C1"/>
    <w:rsid w:val="001974FC"/>
    <w:rsid w:val="001A0D1B"/>
    <w:rsid w:val="001A10CB"/>
    <w:rsid w:val="001A1BCB"/>
    <w:rsid w:val="001A2A46"/>
    <w:rsid w:val="001A31F2"/>
    <w:rsid w:val="001A32C6"/>
    <w:rsid w:val="001A5B1D"/>
    <w:rsid w:val="001A63D5"/>
    <w:rsid w:val="001A7904"/>
    <w:rsid w:val="001B1CFD"/>
    <w:rsid w:val="001B30D0"/>
    <w:rsid w:val="001B7932"/>
    <w:rsid w:val="001C11F6"/>
    <w:rsid w:val="001C1A47"/>
    <w:rsid w:val="001C1F96"/>
    <w:rsid w:val="001C33BE"/>
    <w:rsid w:val="001C3F68"/>
    <w:rsid w:val="001C4290"/>
    <w:rsid w:val="001C463C"/>
    <w:rsid w:val="001C568D"/>
    <w:rsid w:val="001C7105"/>
    <w:rsid w:val="001C732E"/>
    <w:rsid w:val="001D0053"/>
    <w:rsid w:val="001D2877"/>
    <w:rsid w:val="001D2A00"/>
    <w:rsid w:val="001D3C8C"/>
    <w:rsid w:val="001D3E7E"/>
    <w:rsid w:val="001D5343"/>
    <w:rsid w:val="001D62A2"/>
    <w:rsid w:val="001E16FC"/>
    <w:rsid w:val="001E2C17"/>
    <w:rsid w:val="001E3C01"/>
    <w:rsid w:val="001E6159"/>
    <w:rsid w:val="001E7373"/>
    <w:rsid w:val="001E7547"/>
    <w:rsid w:val="001E7D0B"/>
    <w:rsid w:val="001E7E36"/>
    <w:rsid w:val="001F0F81"/>
    <w:rsid w:val="001F1474"/>
    <w:rsid w:val="001F32C0"/>
    <w:rsid w:val="001F5CD5"/>
    <w:rsid w:val="001F5F67"/>
    <w:rsid w:val="001F6550"/>
    <w:rsid w:val="001F66DB"/>
    <w:rsid w:val="001F7DF8"/>
    <w:rsid w:val="0020064F"/>
    <w:rsid w:val="00200CEC"/>
    <w:rsid w:val="00201ADB"/>
    <w:rsid w:val="0020450C"/>
    <w:rsid w:val="00204A4B"/>
    <w:rsid w:val="00204F18"/>
    <w:rsid w:val="00205C43"/>
    <w:rsid w:val="00207413"/>
    <w:rsid w:val="00211DA1"/>
    <w:rsid w:val="00211EC3"/>
    <w:rsid w:val="00212F83"/>
    <w:rsid w:val="00213818"/>
    <w:rsid w:val="00213885"/>
    <w:rsid w:val="00213EAA"/>
    <w:rsid w:val="00214E6E"/>
    <w:rsid w:val="00221AA4"/>
    <w:rsid w:val="002229E7"/>
    <w:rsid w:val="00224539"/>
    <w:rsid w:val="00227647"/>
    <w:rsid w:val="00232A3B"/>
    <w:rsid w:val="002342D0"/>
    <w:rsid w:val="00234914"/>
    <w:rsid w:val="00237CFA"/>
    <w:rsid w:val="002411DE"/>
    <w:rsid w:val="00241550"/>
    <w:rsid w:val="002429C5"/>
    <w:rsid w:val="0024588B"/>
    <w:rsid w:val="002477B0"/>
    <w:rsid w:val="00247A33"/>
    <w:rsid w:val="00247AD1"/>
    <w:rsid w:val="002503CE"/>
    <w:rsid w:val="002521E6"/>
    <w:rsid w:val="002525B6"/>
    <w:rsid w:val="00253409"/>
    <w:rsid w:val="00253AA4"/>
    <w:rsid w:val="00254209"/>
    <w:rsid w:val="00254A87"/>
    <w:rsid w:val="002570A0"/>
    <w:rsid w:val="002616C9"/>
    <w:rsid w:val="00261DE7"/>
    <w:rsid w:val="002628C2"/>
    <w:rsid w:val="0026494D"/>
    <w:rsid w:val="002659B1"/>
    <w:rsid w:val="00265F47"/>
    <w:rsid w:val="00266A23"/>
    <w:rsid w:val="0026CC73"/>
    <w:rsid w:val="00272B46"/>
    <w:rsid w:val="00277297"/>
    <w:rsid w:val="002823A3"/>
    <w:rsid w:val="0028289B"/>
    <w:rsid w:val="0028389F"/>
    <w:rsid w:val="002860DA"/>
    <w:rsid w:val="00287BF9"/>
    <w:rsid w:val="00292DBD"/>
    <w:rsid w:val="00293D95"/>
    <w:rsid w:val="00294339"/>
    <w:rsid w:val="00297305"/>
    <w:rsid w:val="00297C3B"/>
    <w:rsid w:val="00297F7F"/>
    <w:rsid w:val="002A1388"/>
    <w:rsid w:val="002A1B66"/>
    <w:rsid w:val="002A2A2F"/>
    <w:rsid w:val="002A2C63"/>
    <w:rsid w:val="002A3AE6"/>
    <w:rsid w:val="002A69A0"/>
    <w:rsid w:val="002A6F53"/>
    <w:rsid w:val="002A98B2"/>
    <w:rsid w:val="002B066B"/>
    <w:rsid w:val="002B35BA"/>
    <w:rsid w:val="002B5E67"/>
    <w:rsid w:val="002B66DD"/>
    <w:rsid w:val="002C2638"/>
    <w:rsid w:val="002C31F4"/>
    <w:rsid w:val="002C3FD8"/>
    <w:rsid w:val="002C40B2"/>
    <w:rsid w:val="002C48BF"/>
    <w:rsid w:val="002C6CBE"/>
    <w:rsid w:val="002C7665"/>
    <w:rsid w:val="002D1728"/>
    <w:rsid w:val="002D1BEC"/>
    <w:rsid w:val="002D1EB9"/>
    <w:rsid w:val="002D2708"/>
    <w:rsid w:val="002D46B5"/>
    <w:rsid w:val="002D6985"/>
    <w:rsid w:val="002D6E21"/>
    <w:rsid w:val="002D7593"/>
    <w:rsid w:val="002E0C50"/>
    <w:rsid w:val="002E2618"/>
    <w:rsid w:val="002E2648"/>
    <w:rsid w:val="002E4423"/>
    <w:rsid w:val="002E4EF8"/>
    <w:rsid w:val="002F048B"/>
    <w:rsid w:val="002F2098"/>
    <w:rsid w:val="002F22F6"/>
    <w:rsid w:val="002F25D2"/>
    <w:rsid w:val="002F2B6B"/>
    <w:rsid w:val="002F70E9"/>
    <w:rsid w:val="002F714B"/>
    <w:rsid w:val="002F788E"/>
    <w:rsid w:val="002F79FD"/>
    <w:rsid w:val="002F7F75"/>
    <w:rsid w:val="003000AB"/>
    <w:rsid w:val="00300D35"/>
    <w:rsid w:val="00304431"/>
    <w:rsid w:val="00304629"/>
    <w:rsid w:val="00304847"/>
    <w:rsid w:val="00304CEE"/>
    <w:rsid w:val="003055A9"/>
    <w:rsid w:val="00306C64"/>
    <w:rsid w:val="003072E6"/>
    <w:rsid w:val="00307BCA"/>
    <w:rsid w:val="00310A31"/>
    <w:rsid w:val="00311990"/>
    <w:rsid w:val="003126E5"/>
    <w:rsid w:val="00316433"/>
    <w:rsid w:val="00316E17"/>
    <w:rsid w:val="00321014"/>
    <w:rsid w:val="00321CB0"/>
    <w:rsid w:val="00321E46"/>
    <w:rsid w:val="00322353"/>
    <w:rsid w:val="003234E4"/>
    <w:rsid w:val="00324DCA"/>
    <w:rsid w:val="00331D4B"/>
    <w:rsid w:val="00331EF7"/>
    <w:rsid w:val="003325B6"/>
    <w:rsid w:val="00334545"/>
    <w:rsid w:val="00334D4E"/>
    <w:rsid w:val="0033558F"/>
    <w:rsid w:val="00336117"/>
    <w:rsid w:val="00336ED3"/>
    <w:rsid w:val="003371E7"/>
    <w:rsid w:val="003373F4"/>
    <w:rsid w:val="00337643"/>
    <w:rsid w:val="00341462"/>
    <w:rsid w:val="003424B6"/>
    <w:rsid w:val="003434CA"/>
    <w:rsid w:val="003451A4"/>
    <w:rsid w:val="003461AC"/>
    <w:rsid w:val="00346D6A"/>
    <w:rsid w:val="00347206"/>
    <w:rsid w:val="003475A3"/>
    <w:rsid w:val="003524C7"/>
    <w:rsid w:val="003526B9"/>
    <w:rsid w:val="00352DCB"/>
    <w:rsid w:val="00352F32"/>
    <w:rsid w:val="00354094"/>
    <w:rsid w:val="00354ABE"/>
    <w:rsid w:val="003563DC"/>
    <w:rsid w:val="0035690B"/>
    <w:rsid w:val="003605A8"/>
    <w:rsid w:val="00362D56"/>
    <w:rsid w:val="00362EE6"/>
    <w:rsid w:val="00364EF8"/>
    <w:rsid w:val="0036549E"/>
    <w:rsid w:val="00365A56"/>
    <w:rsid w:val="00370C08"/>
    <w:rsid w:val="003713C5"/>
    <w:rsid w:val="00372E1A"/>
    <w:rsid w:val="00373B0B"/>
    <w:rsid w:val="0037499E"/>
    <w:rsid w:val="003755C4"/>
    <w:rsid w:val="00375B82"/>
    <w:rsid w:val="00375F95"/>
    <w:rsid w:val="00377BAC"/>
    <w:rsid w:val="00381011"/>
    <w:rsid w:val="00381C60"/>
    <w:rsid w:val="00384D61"/>
    <w:rsid w:val="00387433"/>
    <w:rsid w:val="00392415"/>
    <w:rsid w:val="00392D90"/>
    <w:rsid w:val="00393293"/>
    <w:rsid w:val="003936C6"/>
    <w:rsid w:val="00393FEB"/>
    <w:rsid w:val="003950F9"/>
    <w:rsid w:val="00396D92"/>
    <w:rsid w:val="003974FE"/>
    <w:rsid w:val="00397E9D"/>
    <w:rsid w:val="003A3CE3"/>
    <w:rsid w:val="003A42F4"/>
    <w:rsid w:val="003A51E0"/>
    <w:rsid w:val="003A6861"/>
    <w:rsid w:val="003A7157"/>
    <w:rsid w:val="003A7215"/>
    <w:rsid w:val="003B354C"/>
    <w:rsid w:val="003B6800"/>
    <w:rsid w:val="003B6CB9"/>
    <w:rsid w:val="003C156E"/>
    <w:rsid w:val="003C55AD"/>
    <w:rsid w:val="003C5CB4"/>
    <w:rsid w:val="003C66C2"/>
    <w:rsid w:val="003C7250"/>
    <w:rsid w:val="003D1E1F"/>
    <w:rsid w:val="003D2C45"/>
    <w:rsid w:val="003D3769"/>
    <w:rsid w:val="003D4B79"/>
    <w:rsid w:val="003D6C5E"/>
    <w:rsid w:val="003E17FC"/>
    <w:rsid w:val="003E4141"/>
    <w:rsid w:val="003E5D99"/>
    <w:rsid w:val="003E7707"/>
    <w:rsid w:val="003E787A"/>
    <w:rsid w:val="003F2479"/>
    <w:rsid w:val="003F3DFF"/>
    <w:rsid w:val="003F47AD"/>
    <w:rsid w:val="003F71B5"/>
    <w:rsid w:val="004001B4"/>
    <w:rsid w:val="00400D22"/>
    <w:rsid w:val="00402E31"/>
    <w:rsid w:val="0040657A"/>
    <w:rsid w:val="00406B22"/>
    <w:rsid w:val="00406F84"/>
    <w:rsid w:val="00407F26"/>
    <w:rsid w:val="00410111"/>
    <w:rsid w:val="00410910"/>
    <w:rsid w:val="0041124A"/>
    <w:rsid w:val="00411BC9"/>
    <w:rsid w:val="00412690"/>
    <w:rsid w:val="004126C5"/>
    <w:rsid w:val="0041384D"/>
    <w:rsid w:val="0041394E"/>
    <w:rsid w:val="00415D46"/>
    <w:rsid w:val="00415DA6"/>
    <w:rsid w:val="004162B2"/>
    <w:rsid w:val="004206E3"/>
    <w:rsid w:val="00421861"/>
    <w:rsid w:val="00422676"/>
    <w:rsid w:val="00422F9C"/>
    <w:rsid w:val="0042340A"/>
    <w:rsid w:val="00424B73"/>
    <w:rsid w:val="00425EC3"/>
    <w:rsid w:val="00431224"/>
    <w:rsid w:val="00431DF3"/>
    <w:rsid w:val="00434794"/>
    <w:rsid w:val="00435404"/>
    <w:rsid w:val="00435A88"/>
    <w:rsid w:val="00440A6A"/>
    <w:rsid w:val="0044121D"/>
    <w:rsid w:val="004449DE"/>
    <w:rsid w:val="00445046"/>
    <w:rsid w:val="00445856"/>
    <w:rsid w:val="00446C3D"/>
    <w:rsid w:val="00450B82"/>
    <w:rsid w:val="00450DC9"/>
    <w:rsid w:val="00451CC0"/>
    <w:rsid w:val="00452984"/>
    <w:rsid w:val="004566E0"/>
    <w:rsid w:val="00457614"/>
    <w:rsid w:val="004629DA"/>
    <w:rsid w:val="00462BF8"/>
    <w:rsid w:val="00463D38"/>
    <w:rsid w:val="00465226"/>
    <w:rsid w:val="00466C73"/>
    <w:rsid w:val="0046789F"/>
    <w:rsid w:val="004722B4"/>
    <w:rsid w:val="00475529"/>
    <w:rsid w:val="0047639E"/>
    <w:rsid w:val="0047689E"/>
    <w:rsid w:val="00476BAA"/>
    <w:rsid w:val="00481813"/>
    <w:rsid w:val="00481F46"/>
    <w:rsid w:val="004830FE"/>
    <w:rsid w:val="00483258"/>
    <w:rsid w:val="004859A8"/>
    <w:rsid w:val="00486043"/>
    <w:rsid w:val="00486CDD"/>
    <w:rsid w:val="00487989"/>
    <w:rsid w:val="00487B9C"/>
    <w:rsid w:val="00493094"/>
    <w:rsid w:val="0049778E"/>
    <w:rsid w:val="004A01C5"/>
    <w:rsid w:val="004A2432"/>
    <w:rsid w:val="004A452B"/>
    <w:rsid w:val="004A465F"/>
    <w:rsid w:val="004A4B76"/>
    <w:rsid w:val="004A59FB"/>
    <w:rsid w:val="004A63BC"/>
    <w:rsid w:val="004A67F7"/>
    <w:rsid w:val="004B04AF"/>
    <w:rsid w:val="004B08C2"/>
    <w:rsid w:val="004B4170"/>
    <w:rsid w:val="004B6C3E"/>
    <w:rsid w:val="004B6F1C"/>
    <w:rsid w:val="004C042E"/>
    <w:rsid w:val="004C2B2B"/>
    <w:rsid w:val="004C2CAB"/>
    <w:rsid w:val="004C4C3F"/>
    <w:rsid w:val="004D0723"/>
    <w:rsid w:val="004D111F"/>
    <w:rsid w:val="004D1C0A"/>
    <w:rsid w:val="004D3098"/>
    <w:rsid w:val="004D45D9"/>
    <w:rsid w:val="004D4A4B"/>
    <w:rsid w:val="004D5F6E"/>
    <w:rsid w:val="004D649E"/>
    <w:rsid w:val="004D69C2"/>
    <w:rsid w:val="004D7BE6"/>
    <w:rsid w:val="004D7FF0"/>
    <w:rsid w:val="004E08E3"/>
    <w:rsid w:val="004E4A4D"/>
    <w:rsid w:val="004E6B77"/>
    <w:rsid w:val="004E6F7A"/>
    <w:rsid w:val="004E7987"/>
    <w:rsid w:val="004F1CF8"/>
    <w:rsid w:val="004F282D"/>
    <w:rsid w:val="004F2DE6"/>
    <w:rsid w:val="004F3B0C"/>
    <w:rsid w:val="004F4B14"/>
    <w:rsid w:val="00502B32"/>
    <w:rsid w:val="00504E82"/>
    <w:rsid w:val="005063DD"/>
    <w:rsid w:val="00506F77"/>
    <w:rsid w:val="005105F1"/>
    <w:rsid w:val="00510EA5"/>
    <w:rsid w:val="00511452"/>
    <w:rsid w:val="00512252"/>
    <w:rsid w:val="00515534"/>
    <w:rsid w:val="00515D67"/>
    <w:rsid w:val="0051691C"/>
    <w:rsid w:val="00517DB6"/>
    <w:rsid w:val="0052132A"/>
    <w:rsid w:val="00522260"/>
    <w:rsid w:val="00523131"/>
    <w:rsid w:val="005250B1"/>
    <w:rsid w:val="00525890"/>
    <w:rsid w:val="00525E51"/>
    <w:rsid w:val="005274DB"/>
    <w:rsid w:val="005302CF"/>
    <w:rsid w:val="005305CF"/>
    <w:rsid w:val="00530DB3"/>
    <w:rsid w:val="00531299"/>
    <w:rsid w:val="00532ACD"/>
    <w:rsid w:val="00533349"/>
    <w:rsid w:val="0053362B"/>
    <w:rsid w:val="005337F8"/>
    <w:rsid w:val="00535A25"/>
    <w:rsid w:val="00535B22"/>
    <w:rsid w:val="00536FE7"/>
    <w:rsid w:val="00537663"/>
    <w:rsid w:val="0053779C"/>
    <w:rsid w:val="00542D69"/>
    <w:rsid w:val="00542F1A"/>
    <w:rsid w:val="00543512"/>
    <w:rsid w:val="005463AB"/>
    <w:rsid w:val="005479FD"/>
    <w:rsid w:val="0054E496"/>
    <w:rsid w:val="0055096D"/>
    <w:rsid w:val="00550C35"/>
    <w:rsid w:val="005518BD"/>
    <w:rsid w:val="00552969"/>
    <w:rsid w:val="00553A2F"/>
    <w:rsid w:val="00554A88"/>
    <w:rsid w:val="00555C50"/>
    <w:rsid w:val="00556B4E"/>
    <w:rsid w:val="00556BEF"/>
    <w:rsid w:val="00556E42"/>
    <w:rsid w:val="00560ED0"/>
    <w:rsid w:val="00562918"/>
    <w:rsid w:val="00565922"/>
    <w:rsid w:val="00565AD8"/>
    <w:rsid w:val="005672E5"/>
    <w:rsid w:val="00567942"/>
    <w:rsid w:val="0057014D"/>
    <w:rsid w:val="0057170D"/>
    <w:rsid w:val="0057631B"/>
    <w:rsid w:val="0057664D"/>
    <w:rsid w:val="00580545"/>
    <w:rsid w:val="00580F46"/>
    <w:rsid w:val="00580FA8"/>
    <w:rsid w:val="00581050"/>
    <w:rsid w:val="00581251"/>
    <w:rsid w:val="00581589"/>
    <w:rsid w:val="00582EF5"/>
    <w:rsid w:val="00584BE3"/>
    <w:rsid w:val="005852B9"/>
    <w:rsid w:val="0058594B"/>
    <w:rsid w:val="00585EFD"/>
    <w:rsid w:val="005919FE"/>
    <w:rsid w:val="00591DE4"/>
    <w:rsid w:val="00592D46"/>
    <w:rsid w:val="00593E1A"/>
    <w:rsid w:val="00594590"/>
    <w:rsid w:val="0059753F"/>
    <w:rsid w:val="005976C2"/>
    <w:rsid w:val="00597EC7"/>
    <w:rsid w:val="005A2886"/>
    <w:rsid w:val="005A47AA"/>
    <w:rsid w:val="005A49AD"/>
    <w:rsid w:val="005A5B74"/>
    <w:rsid w:val="005A5CF5"/>
    <w:rsid w:val="005A6170"/>
    <w:rsid w:val="005A7586"/>
    <w:rsid w:val="005A7BAB"/>
    <w:rsid w:val="005B0DF6"/>
    <w:rsid w:val="005B3637"/>
    <w:rsid w:val="005B46F5"/>
    <w:rsid w:val="005B7868"/>
    <w:rsid w:val="005C0C6A"/>
    <w:rsid w:val="005C1736"/>
    <w:rsid w:val="005C34EE"/>
    <w:rsid w:val="005C39FD"/>
    <w:rsid w:val="005C45E6"/>
    <w:rsid w:val="005C6C2B"/>
    <w:rsid w:val="005C7CD0"/>
    <w:rsid w:val="005D1E2F"/>
    <w:rsid w:val="005D259B"/>
    <w:rsid w:val="005D2B5E"/>
    <w:rsid w:val="005D4532"/>
    <w:rsid w:val="005D4755"/>
    <w:rsid w:val="005D5A92"/>
    <w:rsid w:val="005D61AE"/>
    <w:rsid w:val="005D738B"/>
    <w:rsid w:val="005E0BD1"/>
    <w:rsid w:val="005E1E01"/>
    <w:rsid w:val="005E4D3C"/>
    <w:rsid w:val="005E5913"/>
    <w:rsid w:val="005E5AEB"/>
    <w:rsid w:val="005F0163"/>
    <w:rsid w:val="005F29A8"/>
    <w:rsid w:val="005F2C7E"/>
    <w:rsid w:val="005F3997"/>
    <w:rsid w:val="005F3E7E"/>
    <w:rsid w:val="005F5B42"/>
    <w:rsid w:val="005F738C"/>
    <w:rsid w:val="005F7655"/>
    <w:rsid w:val="00600938"/>
    <w:rsid w:val="00601062"/>
    <w:rsid w:val="00602049"/>
    <w:rsid w:val="006028D7"/>
    <w:rsid w:val="00603386"/>
    <w:rsid w:val="0060458B"/>
    <w:rsid w:val="00604BFF"/>
    <w:rsid w:val="00605C67"/>
    <w:rsid w:val="00607677"/>
    <w:rsid w:val="00610802"/>
    <w:rsid w:val="00612728"/>
    <w:rsid w:val="00612B9D"/>
    <w:rsid w:val="00615AC9"/>
    <w:rsid w:val="006163ED"/>
    <w:rsid w:val="006204FC"/>
    <w:rsid w:val="00621F48"/>
    <w:rsid w:val="0062201C"/>
    <w:rsid w:val="0062237A"/>
    <w:rsid w:val="00623613"/>
    <w:rsid w:val="00624188"/>
    <w:rsid w:val="0062453B"/>
    <w:rsid w:val="0062602A"/>
    <w:rsid w:val="00630185"/>
    <w:rsid w:val="006313CD"/>
    <w:rsid w:val="00631F99"/>
    <w:rsid w:val="00632E42"/>
    <w:rsid w:val="00633D9F"/>
    <w:rsid w:val="0063567D"/>
    <w:rsid w:val="0063596D"/>
    <w:rsid w:val="00636747"/>
    <w:rsid w:val="00636916"/>
    <w:rsid w:val="00636F8D"/>
    <w:rsid w:val="00637577"/>
    <w:rsid w:val="00637F96"/>
    <w:rsid w:val="006415CD"/>
    <w:rsid w:val="006439EB"/>
    <w:rsid w:val="006457B9"/>
    <w:rsid w:val="006458EC"/>
    <w:rsid w:val="00646143"/>
    <w:rsid w:val="00647128"/>
    <w:rsid w:val="00647AE4"/>
    <w:rsid w:val="006506C1"/>
    <w:rsid w:val="0065121D"/>
    <w:rsid w:val="00651426"/>
    <w:rsid w:val="0065182E"/>
    <w:rsid w:val="00651C92"/>
    <w:rsid w:val="00651CAE"/>
    <w:rsid w:val="00651DBC"/>
    <w:rsid w:val="00655D58"/>
    <w:rsid w:val="00655EA3"/>
    <w:rsid w:val="006564E3"/>
    <w:rsid w:val="0065789C"/>
    <w:rsid w:val="0066278E"/>
    <w:rsid w:val="00662B9E"/>
    <w:rsid w:val="00662C15"/>
    <w:rsid w:val="00663577"/>
    <w:rsid w:val="006646B9"/>
    <w:rsid w:val="00664C35"/>
    <w:rsid w:val="00664F2D"/>
    <w:rsid w:val="00666332"/>
    <w:rsid w:val="006668D4"/>
    <w:rsid w:val="006668D6"/>
    <w:rsid w:val="0066762D"/>
    <w:rsid w:val="00671D6F"/>
    <w:rsid w:val="00674318"/>
    <w:rsid w:val="00674AB1"/>
    <w:rsid w:val="00675303"/>
    <w:rsid w:val="00675B91"/>
    <w:rsid w:val="00675CED"/>
    <w:rsid w:val="00680A90"/>
    <w:rsid w:val="00680C43"/>
    <w:rsid w:val="00681535"/>
    <w:rsid w:val="00683142"/>
    <w:rsid w:val="006841D9"/>
    <w:rsid w:val="006844BD"/>
    <w:rsid w:val="00684E39"/>
    <w:rsid w:val="00691870"/>
    <w:rsid w:val="006926CA"/>
    <w:rsid w:val="00692EE7"/>
    <w:rsid w:val="0069386A"/>
    <w:rsid w:val="00695BE6"/>
    <w:rsid w:val="006978A5"/>
    <w:rsid w:val="006A0A11"/>
    <w:rsid w:val="006A1B41"/>
    <w:rsid w:val="006A1C74"/>
    <w:rsid w:val="006A1C78"/>
    <w:rsid w:val="006A1EDC"/>
    <w:rsid w:val="006A6774"/>
    <w:rsid w:val="006A6B68"/>
    <w:rsid w:val="006A7176"/>
    <w:rsid w:val="006A7E2F"/>
    <w:rsid w:val="006B0209"/>
    <w:rsid w:val="006B29A9"/>
    <w:rsid w:val="006B3A12"/>
    <w:rsid w:val="006B606B"/>
    <w:rsid w:val="006B66F1"/>
    <w:rsid w:val="006B6B95"/>
    <w:rsid w:val="006C19D5"/>
    <w:rsid w:val="006C225B"/>
    <w:rsid w:val="006C2770"/>
    <w:rsid w:val="006C3272"/>
    <w:rsid w:val="006C3454"/>
    <w:rsid w:val="006C43AA"/>
    <w:rsid w:val="006C4661"/>
    <w:rsid w:val="006C5327"/>
    <w:rsid w:val="006C6DC7"/>
    <w:rsid w:val="006C6ED3"/>
    <w:rsid w:val="006D0184"/>
    <w:rsid w:val="006D0B05"/>
    <w:rsid w:val="006D1E12"/>
    <w:rsid w:val="006D1F71"/>
    <w:rsid w:val="006D413A"/>
    <w:rsid w:val="006D4592"/>
    <w:rsid w:val="006D4D31"/>
    <w:rsid w:val="006D55CC"/>
    <w:rsid w:val="006D5807"/>
    <w:rsid w:val="006E046D"/>
    <w:rsid w:val="006E2B2E"/>
    <w:rsid w:val="006E4946"/>
    <w:rsid w:val="006E49F8"/>
    <w:rsid w:val="006E6617"/>
    <w:rsid w:val="006E6B2E"/>
    <w:rsid w:val="006E6D2F"/>
    <w:rsid w:val="006E6FA3"/>
    <w:rsid w:val="006E7390"/>
    <w:rsid w:val="006F00B9"/>
    <w:rsid w:val="006F0709"/>
    <w:rsid w:val="006F0CD4"/>
    <w:rsid w:val="006F192D"/>
    <w:rsid w:val="006F1F94"/>
    <w:rsid w:val="006F27A5"/>
    <w:rsid w:val="006F4BE5"/>
    <w:rsid w:val="006F66D2"/>
    <w:rsid w:val="006F7918"/>
    <w:rsid w:val="006F79CE"/>
    <w:rsid w:val="006F7A17"/>
    <w:rsid w:val="007014D6"/>
    <w:rsid w:val="007024E1"/>
    <w:rsid w:val="007050F8"/>
    <w:rsid w:val="007066F4"/>
    <w:rsid w:val="0070697F"/>
    <w:rsid w:val="00707D73"/>
    <w:rsid w:val="00707F4D"/>
    <w:rsid w:val="007104B6"/>
    <w:rsid w:val="00710CDE"/>
    <w:rsid w:val="0071164E"/>
    <w:rsid w:val="00712923"/>
    <w:rsid w:val="007138B0"/>
    <w:rsid w:val="007153E7"/>
    <w:rsid w:val="00715C5E"/>
    <w:rsid w:val="00716442"/>
    <w:rsid w:val="007176F9"/>
    <w:rsid w:val="00722E56"/>
    <w:rsid w:val="00724A98"/>
    <w:rsid w:val="00724D10"/>
    <w:rsid w:val="00725274"/>
    <w:rsid w:val="00725E54"/>
    <w:rsid w:val="0072612D"/>
    <w:rsid w:val="00730DDA"/>
    <w:rsid w:val="00730F40"/>
    <w:rsid w:val="00731183"/>
    <w:rsid w:val="0073263C"/>
    <w:rsid w:val="00732756"/>
    <w:rsid w:val="007327BA"/>
    <w:rsid w:val="00732F33"/>
    <w:rsid w:val="007331AE"/>
    <w:rsid w:val="0073366F"/>
    <w:rsid w:val="00733EA0"/>
    <w:rsid w:val="00737968"/>
    <w:rsid w:val="00740E27"/>
    <w:rsid w:val="0074150D"/>
    <w:rsid w:val="007425A7"/>
    <w:rsid w:val="0074283D"/>
    <w:rsid w:val="007432F7"/>
    <w:rsid w:val="0074389A"/>
    <w:rsid w:val="0074455C"/>
    <w:rsid w:val="007449FE"/>
    <w:rsid w:val="00745F87"/>
    <w:rsid w:val="00747239"/>
    <w:rsid w:val="00751A36"/>
    <w:rsid w:val="00751BDE"/>
    <w:rsid w:val="00751EE7"/>
    <w:rsid w:val="0075263F"/>
    <w:rsid w:val="007541DD"/>
    <w:rsid w:val="00754ABD"/>
    <w:rsid w:val="007577B4"/>
    <w:rsid w:val="00760C1B"/>
    <w:rsid w:val="00761BB9"/>
    <w:rsid w:val="00762216"/>
    <w:rsid w:val="00763AD4"/>
    <w:rsid w:val="0076696A"/>
    <w:rsid w:val="007675C7"/>
    <w:rsid w:val="007716D0"/>
    <w:rsid w:val="007719C2"/>
    <w:rsid w:val="00773427"/>
    <w:rsid w:val="00776FD2"/>
    <w:rsid w:val="007815C4"/>
    <w:rsid w:val="0078303C"/>
    <w:rsid w:val="00783280"/>
    <w:rsid w:val="007835E0"/>
    <w:rsid w:val="00784003"/>
    <w:rsid w:val="00784ABE"/>
    <w:rsid w:val="007856EE"/>
    <w:rsid w:val="007856F5"/>
    <w:rsid w:val="00785A37"/>
    <w:rsid w:val="007910E0"/>
    <w:rsid w:val="007915DA"/>
    <w:rsid w:val="00791CA8"/>
    <w:rsid w:val="00792E9C"/>
    <w:rsid w:val="0079372B"/>
    <w:rsid w:val="00794284"/>
    <w:rsid w:val="00795051"/>
    <w:rsid w:val="00795101"/>
    <w:rsid w:val="00796152"/>
    <w:rsid w:val="00796D2C"/>
    <w:rsid w:val="007A1620"/>
    <w:rsid w:val="007A1707"/>
    <w:rsid w:val="007A2E90"/>
    <w:rsid w:val="007A3A46"/>
    <w:rsid w:val="007A40C1"/>
    <w:rsid w:val="007A4AEA"/>
    <w:rsid w:val="007A5C10"/>
    <w:rsid w:val="007B0FE2"/>
    <w:rsid w:val="007B34C9"/>
    <w:rsid w:val="007B3817"/>
    <w:rsid w:val="007B5BCA"/>
    <w:rsid w:val="007C0DA7"/>
    <w:rsid w:val="007C0FDD"/>
    <w:rsid w:val="007C2630"/>
    <w:rsid w:val="007C4AC9"/>
    <w:rsid w:val="007C5618"/>
    <w:rsid w:val="007D08C7"/>
    <w:rsid w:val="007D0A47"/>
    <w:rsid w:val="007D16B9"/>
    <w:rsid w:val="007D1E3D"/>
    <w:rsid w:val="007D2801"/>
    <w:rsid w:val="007D4428"/>
    <w:rsid w:val="007D4ED0"/>
    <w:rsid w:val="007D69AF"/>
    <w:rsid w:val="007D7BFB"/>
    <w:rsid w:val="007D7F5A"/>
    <w:rsid w:val="007E3118"/>
    <w:rsid w:val="007E478B"/>
    <w:rsid w:val="007E6145"/>
    <w:rsid w:val="007E63BA"/>
    <w:rsid w:val="007F04C9"/>
    <w:rsid w:val="007F0AC5"/>
    <w:rsid w:val="007F2248"/>
    <w:rsid w:val="007F2542"/>
    <w:rsid w:val="007F38ED"/>
    <w:rsid w:val="007F596E"/>
    <w:rsid w:val="007F675F"/>
    <w:rsid w:val="007F7CDB"/>
    <w:rsid w:val="008008CE"/>
    <w:rsid w:val="00801438"/>
    <w:rsid w:val="00801E19"/>
    <w:rsid w:val="008025D9"/>
    <w:rsid w:val="00803117"/>
    <w:rsid w:val="008076BE"/>
    <w:rsid w:val="0081219B"/>
    <w:rsid w:val="00814082"/>
    <w:rsid w:val="00816387"/>
    <w:rsid w:val="0081651E"/>
    <w:rsid w:val="008166A5"/>
    <w:rsid w:val="00816731"/>
    <w:rsid w:val="00820772"/>
    <w:rsid w:val="0082120F"/>
    <w:rsid w:val="0082368F"/>
    <w:rsid w:val="008237E0"/>
    <w:rsid w:val="00825938"/>
    <w:rsid w:val="00826485"/>
    <w:rsid w:val="00826F2F"/>
    <w:rsid w:val="00827D15"/>
    <w:rsid w:val="00830C73"/>
    <w:rsid w:val="00830F7A"/>
    <w:rsid w:val="00830F88"/>
    <w:rsid w:val="0083201A"/>
    <w:rsid w:val="008321A7"/>
    <w:rsid w:val="00833D76"/>
    <w:rsid w:val="00835098"/>
    <w:rsid w:val="008378C2"/>
    <w:rsid w:val="008432FC"/>
    <w:rsid w:val="008435C5"/>
    <w:rsid w:val="00843DB6"/>
    <w:rsid w:val="008445FF"/>
    <w:rsid w:val="00851252"/>
    <w:rsid w:val="008529C9"/>
    <w:rsid w:val="00852D8C"/>
    <w:rsid w:val="00853867"/>
    <w:rsid w:val="0086044E"/>
    <w:rsid w:val="00860F88"/>
    <w:rsid w:val="0086125A"/>
    <w:rsid w:val="00862429"/>
    <w:rsid w:val="00863AEB"/>
    <w:rsid w:val="0086696B"/>
    <w:rsid w:val="008669AE"/>
    <w:rsid w:val="00866AE5"/>
    <w:rsid w:val="008677ED"/>
    <w:rsid w:val="0087094E"/>
    <w:rsid w:val="0087100D"/>
    <w:rsid w:val="00872131"/>
    <w:rsid w:val="00872E69"/>
    <w:rsid w:val="00873A02"/>
    <w:rsid w:val="008740C8"/>
    <w:rsid w:val="00876977"/>
    <w:rsid w:val="0087784D"/>
    <w:rsid w:val="00880667"/>
    <w:rsid w:val="00881428"/>
    <w:rsid w:val="00881F0E"/>
    <w:rsid w:val="00885220"/>
    <w:rsid w:val="0088588E"/>
    <w:rsid w:val="00885B87"/>
    <w:rsid w:val="008926B2"/>
    <w:rsid w:val="008934F5"/>
    <w:rsid w:val="00896826"/>
    <w:rsid w:val="008A0010"/>
    <w:rsid w:val="008A0B4F"/>
    <w:rsid w:val="008A110D"/>
    <w:rsid w:val="008A29BE"/>
    <w:rsid w:val="008A3B86"/>
    <w:rsid w:val="008A4451"/>
    <w:rsid w:val="008A47FE"/>
    <w:rsid w:val="008A5474"/>
    <w:rsid w:val="008A6A25"/>
    <w:rsid w:val="008B2A00"/>
    <w:rsid w:val="008B469E"/>
    <w:rsid w:val="008B5B65"/>
    <w:rsid w:val="008B6868"/>
    <w:rsid w:val="008C0147"/>
    <w:rsid w:val="008C2683"/>
    <w:rsid w:val="008C2F06"/>
    <w:rsid w:val="008C5C70"/>
    <w:rsid w:val="008C5F4A"/>
    <w:rsid w:val="008C6656"/>
    <w:rsid w:val="008C6899"/>
    <w:rsid w:val="008C6EB0"/>
    <w:rsid w:val="008D1B6D"/>
    <w:rsid w:val="008D21B0"/>
    <w:rsid w:val="008D26CF"/>
    <w:rsid w:val="008D4758"/>
    <w:rsid w:val="008D49ED"/>
    <w:rsid w:val="008D4CF7"/>
    <w:rsid w:val="008D4FF3"/>
    <w:rsid w:val="008D74CE"/>
    <w:rsid w:val="008D7E6E"/>
    <w:rsid w:val="008E051E"/>
    <w:rsid w:val="008E1158"/>
    <w:rsid w:val="008E26F8"/>
    <w:rsid w:val="008E3F91"/>
    <w:rsid w:val="008E420F"/>
    <w:rsid w:val="008E4F5D"/>
    <w:rsid w:val="008E5760"/>
    <w:rsid w:val="008E6A4E"/>
    <w:rsid w:val="008E7165"/>
    <w:rsid w:val="008F0565"/>
    <w:rsid w:val="008F1D30"/>
    <w:rsid w:val="008F3BAD"/>
    <w:rsid w:val="008F5485"/>
    <w:rsid w:val="008F6871"/>
    <w:rsid w:val="008F75D3"/>
    <w:rsid w:val="008F7DF4"/>
    <w:rsid w:val="00900719"/>
    <w:rsid w:val="00901744"/>
    <w:rsid w:val="009023E7"/>
    <w:rsid w:val="0090541D"/>
    <w:rsid w:val="009063A4"/>
    <w:rsid w:val="00906418"/>
    <w:rsid w:val="00907FC8"/>
    <w:rsid w:val="00909AAC"/>
    <w:rsid w:val="0090A038"/>
    <w:rsid w:val="009139B0"/>
    <w:rsid w:val="00913FD6"/>
    <w:rsid w:val="00914835"/>
    <w:rsid w:val="00915827"/>
    <w:rsid w:val="00915D5E"/>
    <w:rsid w:val="00915F25"/>
    <w:rsid w:val="00916D14"/>
    <w:rsid w:val="009173BE"/>
    <w:rsid w:val="0092013B"/>
    <w:rsid w:val="009213AF"/>
    <w:rsid w:val="00921991"/>
    <w:rsid w:val="00923AF6"/>
    <w:rsid w:val="009269C3"/>
    <w:rsid w:val="00926A2B"/>
    <w:rsid w:val="009279D5"/>
    <w:rsid w:val="00927FB1"/>
    <w:rsid w:val="00931206"/>
    <w:rsid w:val="00931D35"/>
    <w:rsid w:val="00932432"/>
    <w:rsid w:val="009324E9"/>
    <w:rsid w:val="00934028"/>
    <w:rsid w:val="009349A5"/>
    <w:rsid w:val="00934E4C"/>
    <w:rsid w:val="009350B6"/>
    <w:rsid w:val="00937A48"/>
    <w:rsid w:val="00937D62"/>
    <w:rsid w:val="0093B0BB"/>
    <w:rsid w:val="00941532"/>
    <w:rsid w:val="00942B29"/>
    <w:rsid w:val="00942D63"/>
    <w:rsid w:val="0094356C"/>
    <w:rsid w:val="009437AF"/>
    <w:rsid w:val="00944636"/>
    <w:rsid w:val="00945603"/>
    <w:rsid w:val="0094582D"/>
    <w:rsid w:val="00953241"/>
    <w:rsid w:val="00954350"/>
    <w:rsid w:val="00954EE9"/>
    <w:rsid w:val="00955720"/>
    <w:rsid w:val="00955E89"/>
    <w:rsid w:val="00956A6C"/>
    <w:rsid w:val="00957B11"/>
    <w:rsid w:val="00957C14"/>
    <w:rsid w:val="009632D3"/>
    <w:rsid w:val="009635A0"/>
    <w:rsid w:val="00965190"/>
    <w:rsid w:val="009664E9"/>
    <w:rsid w:val="00967278"/>
    <w:rsid w:val="0096770D"/>
    <w:rsid w:val="009705D5"/>
    <w:rsid w:val="00974202"/>
    <w:rsid w:val="009746DC"/>
    <w:rsid w:val="00974850"/>
    <w:rsid w:val="00974F49"/>
    <w:rsid w:val="009751D3"/>
    <w:rsid w:val="00976DC5"/>
    <w:rsid w:val="009812FD"/>
    <w:rsid w:val="00983CEF"/>
    <w:rsid w:val="00984D4E"/>
    <w:rsid w:val="009875BA"/>
    <w:rsid w:val="009878E2"/>
    <w:rsid w:val="00987C34"/>
    <w:rsid w:val="00991AB0"/>
    <w:rsid w:val="00993024"/>
    <w:rsid w:val="00995D6C"/>
    <w:rsid w:val="00997A32"/>
    <w:rsid w:val="009A09E1"/>
    <w:rsid w:val="009A1AB2"/>
    <w:rsid w:val="009A32EB"/>
    <w:rsid w:val="009A5048"/>
    <w:rsid w:val="009A65E6"/>
    <w:rsid w:val="009A7CD5"/>
    <w:rsid w:val="009B0C17"/>
    <w:rsid w:val="009B2BC1"/>
    <w:rsid w:val="009B31C8"/>
    <w:rsid w:val="009B47E5"/>
    <w:rsid w:val="009B5A16"/>
    <w:rsid w:val="009B6667"/>
    <w:rsid w:val="009B7032"/>
    <w:rsid w:val="009B7330"/>
    <w:rsid w:val="009C103B"/>
    <w:rsid w:val="009C2A1C"/>
    <w:rsid w:val="009C3FD3"/>
    <w:rsid w:val="009C57FF"/>
    <w:rsid w:val="009C5E0F"/>
    <w:rsid w:val="009C63FC"/>
    <w:rsid w:val="009D0731"/>
    <w:rsid w:val="009D0AE5"/>
    <w:rsid w:val="009D17BC"/>
    <w:rsid w:val="009D222C"/>
    <w:rsid w:val="009D37BF"/>
    <w:rsid w:val="009D41EF"/>
    <w:rsid w:val="009D42CB"/>
    <w:rsid w:val="009D4BDF"/>
    <w:rsid w:val="009D7110"/>
    <w:rsid w:val="009D7585"/>
    <w:rsid w:val="009D76A6"/>
    <w:rsid w:val="009D7A80"/>
    <w:rsid w:val="009E1016"/>
    <w:rsid w:val="009E1F3A"/>
    <w:rsid w:val="009E6F7B"/>
    <w:rsid w:val="009E7A77"/>
    <w:rsid w:val="009E7B2D"/>
    <w:rsid w:val="009F22D5"/>
    <w:rsid w:val="009F34C1"/>
    <w:rsid w:val="009F34F0"/>
    <w:rsid w:val="009F4357"/>
    <w:rsid w:val="009F5A50"/>
    <w:rsid w:val="009F6240"/>
    <w:rsid w:val="009F75E2"/>
    <w:rsid w:val="009F7638"/>
    <w:rsid w:val="009F79BD"/>
    <w:rsid w:val="009FA13D"/>
    <w:rsid w:val="00A0191C"/>
    <w:rsid w:val="00A042B5"/>
    <w:rsid w:val="00A0438D"/>
    <w:rsid w:val="00A043E1"/>
    <w:rsid w:val="00A051F4"/>
    <w:rsid w:val="00A05A59"/>
    <w:rsid w:val="00A06930"/>
    <w:rsid w:val="00A06BB0"/>
    <w:rsid w:val="00A07176"/>
    <w:rsid w:val="00A12C26"/>
    <w:rsid w:val="00A1560C"/>
    <w:rsid w:val="00A15BE7"/>
    <w:rsid w:val="00A161D5"/>
    <w:rsid w:val="00A17D5E"/>
    <w:rsid w:val="00A20673"/>
    <w:rsid w:val="00A2097F"/>
    <w:rsid w:val="00A20D7A"/>
    <w:rsid w:val="00A2566B"/>
    <w:rsid w:val="00A26599"/>
    <w:rsid w:val="00A32418"/>
    <w:rsid w:val="00A34E09"/>
    <w:rsid w:val="00A361C1"/>
    <w:rsid w:val="00A3791D"/>
    <w:rsid w:val="00A40155"/>
    <w:rsid w:val="00A40796"/>
    <w:rsid w:val="00A407AF"/>
    <w:rsid w:val="00A41004"/>
    <w:rsid w:val="00A427C1"/>
    <w:rsid w:val="00A42F38"/>
    <w:rsid w:val="00A4311C"/>
    <w:rsid w:val="00A44F27"/>
    <w:rsid w:val="00A45404"/>
    <w:rsid w:val="00A45C31"/>
    <w:rsid w:val="00A461B1"/>
    <w:rsid w:val="00A47A09"/>
    <w:rsid w:val="00A50447"/>
    <w:rsid w:val="00A52DDE"/>
    <w:rsid w:val="00A53D11"/>
    <w:rsid w:val="00A540C8"/>
    <w:rsid w:val="00A55886"/>
    <w:rsid w:val="00A55A7F"/>
    <w:rsid w:val="00A55A97"/>
    <w:rsid w:val="00A56D75"/>
    <w:rsid w:val="00A5756E"/>
    <w:rsid w:val="00A61117"/>
    <w:rsid w:val="00A6261D"/>
    <w:rsid w:val="00A626C1"/>
    <w:rsid w:val="00A636EF"/>
    <w:rsid w:val="00A64098"/>
    <w:rsid w:val="00A65087"/>
    <w:rsid w:val="00A667DC"/>
    <w:rsid w:val="00A66BE6"/>
    <w:rsid w:val="00A6714C"/>
    <w:rsid w:val="00A70F23"/>
    <w:rsid w:val="00A733A1"/>
    <w:rsid w:val="00A753D0"/>
    <w:rsid w:val="00A76832"/>
    <w:rsid w:val="00A76BDC"/>
    <w:rsid w:val="00A80273"/>
    <w:rsid w:val="00A80BBA"/>
    <w:rsid w:val="00A816A0"/>
    <w:rsid w:val="00A836AF"/>
    <w:rsid w:val="00A83873"/>
    <w:rsid w:val="00A84E84"/>
    <w:rsid w:val="00A85026"/>
    <w:rsid w:val="00A90FBB"/>
    <w:rsid w:val="00A90FBF"/>
    <w:rsid w:val="00A92A1C"/>
    <w:rsid w:val="00A93CD2"/>
    <w:rsid w:val="00A97C24"/>
    <w:rsid w:val="00AA0309"/>
    <w:rsid w:val="00AA09AE"/>
    <w:rsid w:val="00AA4D22"/>
    <w:rsid w:val="00AA55EB"/>
    <w:rsid w:val="00AA55FD"/>
    <w:rsid w:val="00AA6C51"/>
    <w:rsid w:val="00AB0557"/>
    <w:rsid w:val="00AB162A"/>
    <w:rsid w:val="00AB4140"/>
    <w:rsid w:val="00AB4556"/>
    <w:rsid w:val="00AB56D8"/>
    <w:rsid w:val="00AB6609"/>
    <w:rsid w:val="00AB6929"/>
    <w:rsid w:val="00AB7A55"/>
    <w:rsid w:val="00AC0719"/>
    <w:rsid w:val="00AC2569"/>
    <w:rsid w:val="00AC29DF"/>
    <w:rsid w:val="00AC3755"/>
    <w:rsid w:val="00AC3E48"/>
    <w:rsid w:val="00AC4455"/>
    <w:rsid w:val="00AC46F9"/>
    <w:rsid w:val="00AC4C54"/>
    <w:rsid w:val="00AC4F7D"/>
    <w:rsid w:val="00AC6F75"/>
    <w:rsid w:val="00AD0143"/>
    <w:rsid w:val="00AD0C2B"/>
    <w:rsid w:val="00AD175C"/>
    <w:rsid w:val="00AD1A6D"/>
    <w:rsid w:val="00AD2018"/>
    <w:rsid w:val="00AD2A42"/>
    <w:rsid w:val="00AD332D"/>
    <w:rsid w:val="00AD33F2"/>
    <w:rsid w:val="00AD3422"/>
    <w:rsid w:val="00AD45D2"/>
    <w:rsid w:val="00AD52FC"/>
    <w:rsid w:val="00AD5553"/>
    <w:rsid w:val="00AD59E1"/>
    <w:rsid w:val="00AE0ABD"/>
    <w:rsid w:val="00AE398C"/>
    <w:rsid w:val="00AE565A"/>
    <w:rsid w:val="00AE5EBF"/>
    <w:rsid w:val="00AE610D"/>
    <w:rsid w:val="00AE641D"/>
    <w:rsid w:val="00AE6431"/>
    <w:rsid w:val="00AF1231"/>
    <w:rsid w:val="00AF1ED6"/>
    <w:rsid w:val="00AF2619"/>
    <w:rsid w:val="00AF4972"/>
    <w:rsid w:val="00AF634C"/>
    <w:rsid w:val="00AF66BE"/>
    <w:rsid w:val="00AF71FE"/>
    <w:rsid w:val="00B0133C"/>
    <w:rsid w:val="00B019D1"/>
    <w:rsid w:val="00B027BB"/>
    <w:rsid w:val="00B02D79"/>
    <w:rsid w:val="00B04EE5"/>
    <w:rsid w:val="00B07497"/>
    <w:rsid w:val="00B106A9"/>
    <w:rsid w:val="00B10E7F"/>
    <w:rsid w:val="00B11B3B"/>
    <w:rsid w:val="00B14152"/>
    <w:rsid w:val="00B21000"/>
    <w:rsid w:val="00B2139B"/>
    <w:rsid w:val="00B240F4"/>
    <w:rsid w:val="00B24263"/>
    <w:rsid w:val="00B27006"/>
    <w:rsid w:val="00B274B7"/>
    <w:rsid w:val="00B30203"/>
    <w:rsid w:val="00B3161D"/>
    <w:rsid w:val="00B3177B"/>
    <w:rsid w:val="00B31B6F"/>
    <w:rsid w:val="00B330DB"/>
    <w:rsid w:val="00B332A3"/>
    <w:rsid w:val="00B3358B"/>
    <w:rsid w:val="00B3500E"/>
    <w:rsid w:val="00B37741"/>
    <w:rsid w:val="00B404A2"/>
    <w:rsid w:val="00B407C7"/>
    <w:rsid w:val="00B4219A"/>
    <w:rsid w:val="00B42569"/>
    <w:rsid w:val="00B42EEC"/>
    <w:rsid w:val="00B46068"/>
    <w:rsid w:val="00B46788"/>
    <w:rsid w:val="00B46AC8"/>
    <w:rsid w:val="00B46FEA"/>
    <w:rsid w:val="00B4717A"/>
    <w:rsid w:val="00B47AE3"/>
    <w:rsid w:val="00B47C1D"/>
    <w:rsid w:val="00B50A76"/>
    <w:rsid w:val="00B53623"/>
    <w:rsid w:val="00B53D68"/>
    <w:rsid w:val="00B56B91"/>
    <w:rsid w:val="00B56C63"/>
    <w:rsid w:val="00B62F9D"/>
    <w:rsid w:val="00B6359C"/>
    <w:rsid w:val="00B64399"/>
    <w:rsid w:val="00B64524"/>
    <w:rsid w:val="00B671FB"/>
    <w:rsid w:val="00B730F6"/>
    <w:rsid w:val="00B73D29"/>
    <w:rsid w:val="00B75695"/>
    <w:rsid w:val="00B76251"/>
    <w:rsid w:val="00B809E4"/>
    <w:rsid w:val="00B80F8B"/>
    <w:rsid w:val="00B81E75"/>
    <w:rsid w:val="00B84854"/>
    <w:rsid w:val="00B87110"/>
    <w:rsid w:val="00B8773C"/>
    <w:rsid w:val="00B90583"/>
    <w:rsid w:val="00B905AD"/>
    <w:rsid w:val="00B916DF"/>
    <w:rsid w:val="00B91A16"/>
    <w:rsid w:val="00B9551F"/>
    <w:rsid w:val="00B9556C"/>
    <w:rsid w:val="00B95EF6"/>
    <w:rsid w:val="00B966C6"/>
    <w:rsid w:val="00BA1C31"/>
    <w:rsid w:val="00BA3636"/>
    <w:rsid w:val="00BA45C5"/>
    <w:rsid w:val="00BA4B38"/>
    <w:rsid w:val="00BA6869"/>
    <w:rsid w:val="00BA6F98"/>
    <w:rsid w:val="00BA70B7"/>
    <w:rsid w:val="00BB628A"/>
    <w:rsid w:val="00BB71BF"/>
    <w:rsid w:val="00BB73F7"/>
    <w:rsid w:val="00BB7D6E"/>
    <w:rsid w:val="00BC052B"/>
    <w:rsid w:val="00BC2FC4"/>
    <w:rsid w:val="00BD055D"/>
    <w:rsid w:val="00BD3A37"/>
    <w:rsid w:val="00BD5E0F"/>
    <w:rsid w:val="00BD64D8"/>
    <w:rsid w:val="00BD70E1"/>
    <w:rsid w:val="00BD7B52"/>
    <w:rsid w:val="00BE045C"/>
    <w:rsid w:val="00BE0FD0"/>
    <w:rsid w:val="00BE20E3"/>
    <w:rsid w:val="00BE3FA5"/>
    <w:rsid w:val="00BE4122"/>
    <w:rsid w:val="00BE507D"/>
    <w:rsid w:val="00BE5448"/>
    <w:rsid w:val="00BE5A02"/>
    <w:rsid w:val="00BE5D95"/>
    <w:rsid w:val="00BE60C4"/>
    <w:rsid w:val="00BE629A"/>
    <w:rsid w:val="00BE69F0"/>
    <w:rsid w:val="00BF1090"/>
    <w:rsid w:val="00BF1723"/>
    <w:rsid w:val="00BF37D5"/>
    <w:rsid w:val="00BF3B24"/>
    <w:rsid w:val="00BF3CD4"/>
    <w:rsid w:val="00BF46C9"/>
    <w:rsid w:val="00BF7DCB"/>
    <w:rsid w:val="00C00011"/>
    <w:rsid w:val="00C0086F"/>
    <w:rsid w:val="00C0098C"/>
    <w:rsid w:val="00C0240B"/>
    <w:rsid w:val="00C027AD"/>
    <w:rsid w:val="00C0490E"/>
    <w:rsid w:val="00C04A95"/>
    <w:rsid w:val="00C06A07"/>
    <w:rsid w:val="00C076E0"/>
    <w:rsid w:val="00C07CDA"/>
    <w:rsid w:val="00C1012A"/>
    <w:rsid w:val="00C12089"/>
    <w:rsid w:val="00C14401"/>
    <w:rsid w:val="00C170B4"/>
    <w:rsid w:val="00C17ABE"/>
    <w:rsid w:val="00C17CEA"/>
    <w:rsid w:val="00C17E39"/>
    <w:rsid w:val="00C20ACF"/>
    <w:rsid w:val="00C20C1A"/>
    <w:rsid w:val="00C20D62"/>
    <w:rsid w:val="00C225C2"/>
    <w:rsid w:val="00C226A6"/>
    <w:rsid w:val="00C2387E"/>
    <w:rsid w:val="00C25259"/>
    <w:rsid w:val="00C26046"/>
    <w:rsid w:val="00C26B29"/>
    <w:rsid w:val="00C278D4"/>
    <w:rsid w:val="00C27D33"/>
    <w:rsid w:val="00C306DF"/>
    <w:rsid w:val="00C30B0A"/>
    <w:rsid w:val="00C314EB"/>
    <w:rsid w:val="00C3177B"/>
    <w:rsid w:val="00C32007"/>
    <w:rsid w:val="00C33BDC"/>
    <w:rsid w:val="00C3415F"/>
    <w:rsid w:val="00C34781"/>
    <w:rsid w:val="00C362EE"/>
    <w:rsid w:val="00C367C3"/>
    <w:rsid w:val="00C409F6"/>
    <w:rsid w:val="00C40E23"/>
    <w:rsid w:val="00C4133E"/>
    <w:rsid w:val="00C4261F"/>
    <w:rsid w:val="00C4292A"/>
    <w:rsid w:val="00C446F1"/>
    <w:rsid w:val="00C44868"/>
    <w:rsid w:val="00C45C40"/>
    <w:rsid w:val="00C461B7"/>
    <w:rsid w:val="00C47057"/>
    <w:rsid w:val="00C47345"/>
    <w:rsid w:val="00C47700"/>
    <w:rsid w:val="00C50360"/>
    <w:rsid w:val="00C504F1"/>
    <w:rsid w:val="00C508A3"/>
    <w:rsid w:val="00C5090A"/>
    <w:rsid w:val="00C51843"/>
    <w:rsid w:val="00C51AA4"/>
    <w:rsid w:val="00C525F3"/>
    <w:rsid w:val="00C52940"/>
    <w:rsid w:val="00C53189"/>
    <w:rsid w:val="00C537E0"/>
    <w:rsid w:val="00C53EF4"/>
    <w:rsid w:val="00C54A03"/>
    <w:rsid w:val="00C56FB7"/>
    <w:rsid w:val="00C62225"/>
    <w:rsid w:val="00C627D7"/>
    <w:rsid w:val="00C63FB2"/>
    <w:rsid w:val="00C6450B"/>
    <w:rsid w:val="00C65E0B"/>
    <w:rsid w:val="00C662F9"/>
    <w:rsid w:val="00C67898"/>
    <w:rsid w:val="00C7277B"/>
    <w:rsid w:val="00C72E33"/>
    <w:rsid w:val="00C7314B"/>
    <w:rsid w:val="00C732D3"/>
    <w:rsid w:val="00C73E79"/>
    <w:rsid w:val="00C73F75"/>
    <w:rsid w:val="00C7471B"/>
    <w:rsid w:val="00C76035"/>
    <w:rsid w:val="00C76E2B"/>
    <w:rsid w:val="00C779CF"/>
    <w:rsid w:val="00C80C1D"/>
    <w:rsid w:val="00C819A0"/>
    <w:rsid w:val="00C81A00"/>
    <w:rsid w:val="00C83755"/>
    <w:rsid w:val="00C83BD6"/>
    <w:rsid w:val="00C852CA"/>
    <w:rsid w:val="00C85C7B"/>
    <w:rsid w:val="00C8628A"/>
    <w:rsid w:val="00C868B5"/>
    <w:rsid w:val="00C905EA"/>
    <w:rsid w:val="00C90C8B"/>
    <w:rsid w:val="00C915DA"/>
    <w:rsid w:val="00C917DA"/>
    <w:rsid w:val="00C91FBF"/>
    <w:rsid w:val="00C92109"/>
    <w:rsid w:val="00C93279"/>
    <w:rsid w:val="00C93EE2"/>
    <w:rsid w:val="00C944AF"/>
    <w:rsid w:val="00C9471F"/>
    <w:rsid w:val="00C95E07"/>
    <w:rsid w:val="00C969C4"/>
    <w:rsid w:val="00C96F4E"/>
    <w:rsid w:val="00C9705D"/>
    <w:rsid w:val="00CA0C45"/>
    <w:rsid w:val="00CA0E5E"/>
    <w:rsid w:val="00CA19DC"/>
    <w:rsid w:val="00CA4C09"/>
    <w:rsid w:val="00CA5546"/>
    <w:rsid w:val="00CA68B6"/>
    <w:rsid w:val="00CA71CC"/>
    <w:rsid w:val="00CA7579"/>
    <w:rsid w:val="00CB008D"/>
    <w:rsid w:val="00CB0BBD"/>
    <w:rsid w:val="00CB1C27"/>
    <w:rsid w:val="00CB446F"/>
    <w:rsid w:val="00CC00AB"/>
    <w:rsid w:val="00CC1276"/>
    <w:rsid w:val="00CC20F2"/>
    <w:rsid w:val="00CC3BC1"/>
    <w:rsid w:val="00CC435A"/>
    <w:rsid w:val="00CC4C13"/>
    <w:rsid w:val="00CC6F6D"/>
    <w:rsid w:val="00CD080F"/>
    <w:rsid w:val="00CD17A8"/>
    <w:rsid w:val="00CD437A"/>
    <w:rsid w:val="00CD4A1B"/>
    <w:rsid w:val="00CD6754"/>
    <w:rsid w:val="00CD698F"/>
    <w:rsid w:val="00CD7769"/>
    <w:rsid w:val="00CE0749"/>
    <w:rsid w:val="00CE1535"/>
    <w:rsid w:val="00CE5A4D"/>
    <w:rsid w:val="00CE655A"/>
    <w:rsid w:val="00CE657D"/>
    <w:rsid w:val="00CF1666"/>
    <w:rsid w:val="00CF234F"/>
    <w:rsid w:val="00CF29CA"/>
    <w:rsid w:val="00CF449E"/>
    <w:rsid w:val="00CF666C"/>
    <w:rsid w:val="00CF723A"/>
    <w:rsid w:val="00CF7625"/>
    <w:rsid w:val="00CF79B7"/>
    <w:rsid w:val="00D014AB"/>
    <w:rsid w:val="00D03C4B"/>
    <w:rsid w:val="00D05901"/>
    <w:rsid w:val="00D079CA"/>
    <w:rsid w:val="00D14297"/>
    <w:rsid w:val="00D14421"/>
    <w:rsid w:val="00D15F40"/>
    <w:rsid w:val="00D16275"/>
    <w:rsid w:val="00D16D3D"/>
    <w:rsid w:val="00D17446"/>
    <w:rsid w:val="00D216B7"/>
    <w:rsid w:val="00D2294F"/>
    <w:rsid w:val="00D23136"/>
    <w:rsid w:val="00D23316"/>
    <w:rsid w:val="00D23DFB"/>
    <w:rsid w:val="00D24E78"/>
    <w:rsid w:val="00D277F2"/>
    <w:rsid w:val="00D27E88"/>
    <w:rsid w:val="00D306FC"/>
    <w:rsid w:val="00D30F29"/>
    <w:rsid w:val="00D322E1"/>
    <w:rsid w:val="00D335FB"/>
    <w:rsid w:val="00D34508"/>
    <w:rsid w:val="00D37B71"/>
    <w:rsid w:val="00D4156A"/>
    <w:rsid w:val="00D4187A"/>
    <w:rsid w:val="00D437FD"/>
    <w:rsid w:val="00D44111"/>
    <w:rsid w:val="00D44317"/>
    <w:rsid w:val="00D44D5F"/>
    <w:rsid w:val="00D467CC"/>
    <w:rsid w:val="00D538CE"/>
    <w:rsid w:val="00D54D8F"/>
    <w:rsid w:val="00D558BB"/>
    <w:rsid w:val="00D5709F"/>
    <w:rsid w:val="00D60B80"/>
    <w:rsid w:val="00D61596"/>
    <w:rsid w:val="00D62069"/>
    <w:rsid w:val="00D647B9"/>
    <w:rsid w:val="00D6490E"/>
    <w:rsid w:val="00D6496A"/>
    <w:rsid w:val="00D66FB2"/>
    <w:rsid w:val="00D6CDC4"/>
    <w:rsid w:val="00D70B26"/>
    <w:rsid w:val="00D73D27"/>
    <w:rsid w:val="00D755DC"/>
    <w:rsid w:val="00D764FE"/>
    <w:rsid w:val="00D76B4F"/>
    <w:rsid w:val="00D77020"/>
    <w:rsid w:val="00D77318"/>
    <w:rsid w:val="00D77E30"/>
    <w:rsid w:val="00D81367"/>
    <w:rsid w:val="00D82049"/>
    <w:rsid w:val="00D84E3E"/>
    <w:rsid w:val="00D853D1"/>
    <w:rsid w:val="00D932B6"/>
    <w:rsid w:val="00D95E94"/>
    <w:rsid w:val="00D97930"/>
    <w:rsid w:val="00D9C9D0"/>
    <w:rsid w:val="00DA218C"/>
    <w:rsid w:val="00DA2B7A"/>
    <w:rsid w:val="00DA3CBC"/>
    <w:rsid w:val="00DA45F5"/>
    <w:rsid w:val="00DA53CB"/>
    <w:rsid w:val="00DA639B"/>
    <w:rsid w:val="00DB0114"/>
    <w:rsid w:val="00DB1002"/>
    <w:rsid w:val="00DB158E"/>
    <w:rsid w:val="00DB33BA"/>
    <w:rsid w:val="00DB38E7"/>
    <w:rsid w:val="00DB3E73"/>
    <w:rsid w:val="00DB3EFF"/>
    <w:rsid w:val="00DB490E"/>
    <w:rsid w:val="00DC08F5"/>
    <w:rsid w:val="00DD14A3"/>
    <w:rsid w:val="00DD1A72"/>
    <w:rsid w:val="00DD2978"/>
    <w:rsid w:val="00DD29C2"/>
    <w:rsid w:val="00DD2CF4"/>
    <w:rsid w:val="00DD341C"/>
    <w:rsid w:val="00DD4923"/>
    <w:rsid w:val="00DD6A1E"/>
    <w:rsid w:val="00DD7F60"/>
    <w:rsid w:val="00DE0243"/>
    <w:rsid w:val="00DE18EA"/>
    <w:rsid w:val="00DE18ED"/>
    <w:rsid w:val="00DE211F"/>
    <w:rsid w:val="00DE5002"/>
    <w:rsid w:val="00DE5181"/>
    <w:rsid w:val="00DE524B"/>
    <w:rsid w:val="00DE6070"/>
    <w:rsid w:val="00DF1153"/>
    <w:rsid w:val="00DF1C65"/>
    <w:rsid w:val="00DF2996"/>
    <w:rsid w:val="00DF2B23"/>
    <w:rsid w:val="00DF4D9C"/>
    <w:rsid w:val="00DF5A3F"/>
    <w:rsid w:val="00DF5AA9"/>
    <w:rsid w:val="00DF6A46"/>
    <w:rsid w:val="00DF7C16"/>
    <w:rsid w:val="00E00729"/>
    <w:rsid w:val="00E012D9"/>
    <w:rsid w:val="00E015B1"/>
    <w:rsid w:val="00E0519E"/>
    <w:rsid w:val="00E061BB"/>
    <w:rsid w:val="00E06BBD"/>
    <w:rsid w:val="00E10B50"/>
    <w:rsid w:val="00E119D7"/>
    <w:rsid w:val="00E14878"/>
    <w:rsid w:val="00E16BCF"/>
    <w:rsid w:val="00E177EE"/>
    <w:rsid w:val="00E203D1"/>
    <w:rsid w:val="00E20EAC"/>
    <w:rsid w:val="00E2340E"/>
    <w:rsid w:val="00E23ADD"/>
    <w:rsid w:val="00E24B80"/>
    <w:rsid w:val="00E27E51"/>
    <w:rsid w:val="00E301B8"/>
    <w:rsid w:val="00E30D7D"/>
    <w:rsid w:val="00E316B9"/>
    <w:rsid w:val="00E31F08"/>
    <w:rsid w:val="00E32B6B"/>
    <w:rsid w:val="00E3313A"/>
    <w:rsid w:val="00E35DEB"/>
    <w:rsid w:val="00E36965"/>
    <w:rsid w:val="00E37181"/>
    <w:rsid w:val="00E4075B"/>
    <w:rsid w:val="00E40EAC"/>
    <w:rsid w:val="00E4274D"/>
    <w:rsid w:val="00E42DA1"/>
    <w:rsid w:val="00E43681"/>
    <w:rsid w:val="00E443A9"/>
    <w:rsid w:val="00E44980"/>
    <w:rsid w:val="00E46DCD"/>
    <w:rsid w:val="00E46F28"/>
    <w:rsid w:val="00E505C3"/>
    <w:rsid w:val="00E51421"/>
    <w:rsid w:val="00E5164D"/>
    <w:rsid w:val="00E51B5E"/>
    <w:rsid w:val="00E52614"/>
    <w:rsid w:val="00E531ED"/>
    <w:rsid w:val="00E544FE"/>
    <w:rsid w:val="00E54DE9"/>
    <w:rsid w:val="00E565AC"/>
    <w:rsid w:val="00E56622"/>
    <w:rsid w:val="00E60E08"/>
    <w:rsid w:val="00E61D88"/>
    <w:rsid w:val="00E630DF"/>
    <w:rsid w:val="00E630E6"/>
    <w:rsid w:val="00E6370E"/>
    <w:rsid w:val="00E63B7D"/>
    <w:rsid w:val="00E649B5"/>
    <w:rsid w:val="00E66467"/>
    <w:rsid w:val="00E67DF1"/>
    <w:rsid w:val="00E70C6C"/>
    <w:rsid w:val="00E70F6E"/>
    <w:rsid w:val="00E70FB9"/>
    <w:rsid w:val="00E7116F"/>
    <w:rsid w:val="00E72E7E"/>
    <w:rsid w:val="00E734A4"/>
    <w:rsid w:val="00E744BD"/>
    <w:rsid w:val="00E74EE8"/>
    <w:rsid w:val="00E7650D"/>
    <w:rsid w:val="00E7741C"/>
    <w:rsid w:val="00E7CC25"/>
    <w:rsid w:val="00E802F1"/>
    <w:rsid w:val="00E839DF"/>
    <w:rsid w:val="00E861B9"/>
    <w:rsid w:val="00E875AA"/>
    <w:rsid w:val="00E90B83"/>
    <w:rsid w:val="00E90D84"/>
    <w:rsid w:val="00E93BF6"/>
    <w:rsid w:val="00E954AE"/>
    <w:rsid w:val="00E97D9A"/>
    <w:rsid w:val="00EA019A"/>
    <w:rsid w:val="00EA0486"/>
    <w:rsid w:val="00EA077E"/>
    <w:rsid w:val="00EA119B"/>
    <w:rsid w:val="00EA255B"/>
    <w:rsid w:val="00EA2C2A"/>
    <w:rsid w:val="00EA4F2D"/>
    <w:rsid w:val="00EA57CD"/>
    <w:rsid w:val="00EA598F"/>
    <w:rsid w:val="00EA6556"/>
    <w:rsid w:val="00EA6B85"/>
    <w:rsid w:val="00EA7D8E"/>
    <w:rsid w:val="00EB02FB"/>
    <w:rsid w:val="00EB04EC"/>
    <w:rsid w:val="00EB3068"/>
    <w:rsid w:val="00EB3331"/>
    <w:rsid w:val="00EB3B2A"/>
    <w:rsid w:val="00EB3B8F"/>
    <w:rsid w:val="00EB400F"/>
    <w:rsid w:val="00EB4B4E"/>
    <w:rsid w:val="00EB6789"/>
    <w:rsid w:val="00EB7B3E"/>
    <w:rsid w:val="00EC1502"/>
    <w:rsid w:val="00EC15AD"/>
    <w:rsid w:val="00EC2C9D"/>
    <w:rsid w:val="00EC3796"/>
    <w:rsid w:val="00EC3FFE"/>
    <w:rsid w:val="00EC5084"/>
    <w:rsid w:val="00EC6810"/>
    <w:rsid w:val="00EC7D55"/>
    <w:rsid w:val="00ED0E20"/>
    <w:rsid w:val="00ED2297"/>
    <w:rsid w:val="00ED2301"/>
    <w:rsid w:val="00ED2612"/>
    <w:rsid w:val="00ED26DE"/>
    <w:rsid w:val="00ED3D32"/>
    <w:rsid w:val="00ED410D"/>
    <w:rsid w:val="00ED6161"/>
    <w:rsid w:val="00ED7676"/>
    <w:rsid w:val="00ED7EA9"/>
    <w:rsid w:val="00EE0956"/>
    <w:rsid w:val="00EE0C66"/>
    <w:rsid w:val="00EE297F"/>
    <w:rsid w:val="00EE3DCE"/>
    <w:rsid w:val="00EE6203"/>
    <w:rsid w:val="00EE6AD7"/>
    <w:rsid w:val="00EE7DFF"/>
    <w:rsid w:val="00EF2AEE"/>
    <w:rsid w:val="00EF2FA7"/>
    <w:rsid w:val="00EF3E88"/>
    <w:rsid w:val="00EF6303"/>
    <w:rsid w:val="00EF7B87"/>
    <w:rsid w:val="00F011AE"/>
    <w:rsid w:val="00F02BC6"/>
    <w:rsid w:val="00F058C0"/>
    <w:rsid w:val="00F075A7"/>
    <w:rsid w:val="00F12626"/>
    <w:rsid w:val="00F1273F"/>
    <w:rsid w:val="00F13904"/>
    <w:rsid w:val="00F13D13"/>
    <w:rsid w:val="00F149A8"/>
    <w:rsid w:val="00F17E73"/>
    <w:rsid w:val="00F207A7"/>
    <w:rsid w:val="00F2170A"/>
    <w:rsid w:val="00F21A9D"/>
    <w:rsid w:val="00F21B07"/>
    <w:rsid w:val="00F21EA1"/>
    <w:rsid w:val="00F226D6"/>
    <w:rsid w:val="00F22EC0"/>
    <w:rsid w:val="00F23229"/>
    <w:rsid w:val="00F23483"/>
    <w:rsid w:val="00F24949"/>
    <w:rsid w:val="00F26FD5"/>
    <w:rsid w:val="00F309E2"/>
    <w:rsid w:val="00F33A25"/>
    <w:rsid w:val="00F34031"/>
    <w:rsid w:val="00F35BCA"/>
    <w:rsid w:val="00F35C7E"/>
    <w:rsid w:val="00F36EEB"/>
    <w:rsid w:val="00F37338"/>
    <w:rsid w:val="00F411AF"/>
    <w:rsid w:val="00F419C5"/>
    <w:rsid w:val="00F426B8"/>
    <w:rsid w:val="00F43B02"/>
    <w:rsid w:val="00F443E7"/>
    <w:rsid w:val="00F44787"/>
    <w:rsid w:val="00F44B7B"/>
    <w:rsid w:val="00F457FF"/>
    <w:rsid w:val="00F460EB"/>
    <w:rsid w:val="00F46E9B"/>
    <w:rsid w:val="00F5021C"/>
    <w:rsid w:val="00F51115"/>
    <w:rsid w:val="00F51DEB"/>
    <w:rsid w:val="00F51E6E"/>
    <w:rsid w:val="00F528E1"/>
    <w:rsid w:val="00F568FA"/>
    <w:rsid w:val="00F57360"/>
    <w:rsid w:val="00F61B9D"/>
    <w:rsid w:val="00F6212A"/>
    <w:rsid w:val="00F630A7"/>
    <w:rsid w:val="00F660B3"/>
    <w:rsid w:val="00F733F4"/>
    <w:rsid w:val="00F75CF1"/>
    <w:rsid w:val="00F76304"/>
    <w:rsid w:val="00F77F1D"/>
    <w:rsid w:val="00F84473"/>
    <w:rsid w:val="00F852F9"/>
    <w:rsid w:val="00F8669E"/>
    <w:rsid w:val="00F8703E"/>
    <w:rsid w:val="00F8705A"/>
    <w:rsid w:val="00F8727A"/>
    <w:rsid w:val="00F87E90"/>
    <w:rsid w:val="00F9015A"/>
    <w:rsid w:val="00F91AC8"/>
    <w:rsid w:val="00F9347A"/>
    <w:rsid w:val="00FA59C8"/>
    <w:rsid w:val="00FA5FD4"/>
    <w:rsid w:val="00FA6475"/>
    <w:rsid w:val="00FA6889"/>
    <w:rsid w:val="00FA6FDD"/>
    <w:rsid w:val="00FB159C"/>
    <w:rsid w:val="00FB202D"/>
    <w:rsid w:val="00FB234D"/>
    <w:rsid w:val="00FB2C47"/>
    <w:rsid w:val="00FB3FA2"/>
    <w:rsid w:val="00FB687B"/>
    <w:rsid w:val="00FB6B54"/>
    <w:rsid w:val="00FC09BA"/>
    <w:rsid w:val="00FC5F82"/>
    <w:rsid w:val="00FC69F8"/>
    <w:rsid w:val="00FC770E"/>
    <w:rsid w:val="00FC7748"/>
    <w:rsid w:val="00FC7AC7"/>
    <w:rsid w:val="00FD152B"/>
    <w:rsid w:val="00FD164D"/>
    <w:rsid w:val="00FD227B"/>
    <w:rsid w:val="00FD353E"/>
    <w:rsid w:val="00FD46E3"/>
    <w:rsid w:val="00FD6660"/>
    <w:rsid w:val="00FE1B71"/>
    <w:rsid w:val="00FE1D06"/>
    <w:rsid w:val="00FE21EB"/>
    <w:rsid w:val="00FE3FB8"/>
    <w:rsid w:val="00FE49EF"/>
    <w:rsid w:val="00FF0CA0"/>
    <w:rsid w:val="00FF138C"/>
    <w:rsid w:val="00FF3ACA"/>
    <w:rsid w:val="00FF4428"/>
    <w:rsid w:val="00FF50F9"/>
    <w:rsid w:val="00FF7A39"/>
    <w:rsid w:val="00FFA38F"/>
    <w:rsid w:val="010EADFB"/>
    <w:rsid w:val="012A3B41"/>
    <w:rsid w:val="0132706D"/>
    <w:rsid w:val="0134455A"/>
    <w:rsid w:val="01671018"/>
    <w:rsid w:val="0177A181"/>
    <w:rsid w:val="01AADD6D"/>
    <w:rsid w:val="01C06BBF"/>
    <w:rsid w:val="01C5CC32"/>
    <w:rsid w:val="01D7C03A"/>
    <w:rsid w:val="01DAEC67"/>
    <w:rsid w:val="02120E9C"/>
    <w:rsid w:val="02188937"/>
    <w:rsid w:val="023F4E8D"/>
    <w:rsid w:val="0242A62B"/>
    <w:rsid w:val="026A4DCB"/>
    <w:rsid w:val="026CAD4E"/>
    <w:rsid w:val="026DC983"/>
    <w:rsid w:val="02A3FD54"/>
    <w:rsid w:val="02A4B7FC"/>
    <w:rsid w:val="02AFAB9D"/>
    <w:rsid w:val="02BF031B"/>
    <w:rsid w:val="02D44E3B"/>
    <w:rsid w:val="03211DBE"/>
    <w:rsid w:val="032FC3C7"/>
    <w:rsid w:val="0331FE86"/>
    <w:rsid w:val="03AAD888"/>
    <w:rsid w:val="03B4636E"/>
    <w:rsid w:val="03C0033C"/>
    <w:rsid w:val="03C20AC2"/>
    <w:rsid w:val="0413C0A2"/>
    <w:rsid w:val="0477D613"/>
    <w:rsid w:val="048E6722"/>
    <w:rsid w:val="049F1042"/>
    <w:rsid w:val="04B35C02"/>
    <w:rsid w:val="04D0D2A0"/>
    <w:rsid w:val="04D8B804"/>
    <w:rsid w:val="04E40689"/>
    <w:rsid w:val="05118CE3"/>
    <w:rsid w:val="0523AACE"/>
    <w:rsid w:val="0535BB98"/>
    <w:rsid w:val="054831BF"/>
    <w:rsid w:val="054C57F5"/>
    <w:rsid w:val="0553D65A"/>
    <w:rsid w:val="059A1039"/>
    <w:rsid w:val="05AC685B"/>
    <w:rsid w:val="05B52A44"/>
    <w:rsid w:val="05D454DE"/>
    <w:rsid w:val="05DBA4FE"/>
    <w:rsid w:val="05ECE6C7"/>
    <w:rsid w:val="06000EB7"/>
    <w:rsid w:val="0613CCD3"/>
    <w:rsid w:val="062014BB"/>
    <w:rsid w:val="0656718E"/>
    <w:rsid w:val="0658BE80"/>
    <w:rsid w:val="0662F94D"/>
    <w:rsid w:val="0665AF2D"/>
    <w:rsid w:val="068A54CB"/>
    <w:rsid w:val="06904C91"/>
    <w:rsid w:val="06993D55"/>
    <w:rsid w:val="06CB38E1"/>
    <w:rsid w:val="06D6B836"/>
    <w:rsid w:val="06DB1004"/>
    <w:rsid w:val="07002672"/>
    <w:rsid w:val="070558A9"/>
    <w:rsid w:val="07167036"/>
    <w:rsid w:val="071B4484"/>
    <w:rsid w:val="07300FEC"/>
    <w:rsid w:val="073C56FB"/>
    <w:rsid w:val="073F8DE6"/>
    <w:rsid w:val="07589942"/>
    <w:rsid w:val="075B51C9"/>
    <w:rsid w:val="07A7AF5E"/>
    <w:rsid w:val="07AA5AA7"/>
    <w:rsid w:val="07ABD779"/>
    <w:rsid w:val="07C98FF1"/>
    <w:rsid w:val="07CED572"/>
    <w:rsid w:val="081324BF"/>
    <w:rsid w:val="0826252C"/>
    <w:rsid w:val="08567728"/>
    <w:rsid w:val="085A549F"/>
    <w:rsid w:val="085B4B90"/>
    <w:rsid w:val="085F5C3B"/>
    <w:rsid w:val="0860CCA3"/>
    <w:rsid w:val="08A64001"/>
    <w:rsid w:val="08E617A6"/>
    <w:rsid w:val="09155498"/>
    <w:rsid w:val="093EF0B0"/>
    <w:rsid w:val="09426A3D"/>
    <w:rsid w:val="0974F322"/>
    <w:rsid w:val="097F72A1"/>
    <w:rsid w:val="09992CC7"/>
    <w:rsid w:val="09C5073D"/>
    <w:rsid w:val="09C5CFAB"/>
    <w:rsid w:val="09C657B6"/>
    <w:rsid w:val="09DB0F96"/>
    <w:rsid w:val="09E2EA28"/>
    <w:rsid w:val="09F3C968"/>
    <w:rsid w:val="0A09BEAE"/>
    <w:rsid w:val="0A18D818"/>
    <w:rsid w:val="0A50D9A5"/>
    <w:rsid w:val="0A67B0AE"/>
    <w:rsid w:val="0A760E88"/>
    <w:rsid w:val="0A7DD2C7"/>
    <w:rsid w:val="0A88AF6B"/>
    <w:rsid w:val="0AE7D39D"/>
    <w:rsid w:val="0AEC83E5"/>
    <w:rsid w:val="0B056BBA"/>
    <w:rsid w:val="0B5B86E2"/>
    <w:rsid w:val="0B5BC53D"/>
    <w:rsid w:val="0B913C9B"/>
    <w:rsid w:val="0B9D8F31"/>
    <w:rsid w:val="0BBB14AD"/>
    <w:rsid w:val="0BE788AD"/>
    <w:rsid w:val="0BEC5324"/>
    <w:rsid w:val="0BF3A85D"/>
    <w:rsid w:val="0C2FED47"/>
    <w:rsid w:val="0C7A9BC3"/>
    <w:rsid w:val="0CBC8081"/>
    <w:rsid w:val="0CCA9B54"/>
    <w:rsid w:val="0CD95454"/>
    <w:rsid w:val="0CE06DF2"/>
    <w:rsid w:val="0CEEC648"/>
    <w:rsid w:val="0D273E59"/>
    <w:rsid w:val="0D303EBA"/>
    <w:rsid w:val="0D483EF9"/>
    <w:rsid w:val="0D623F35"/>
    <w:rsid w:val="0D65923C"/>
    <w:rsid w:val="0D6C689F"/>
    <w:rsid w:val="0D8B597B"/>
    <w:rsid w:val="0D9F5170"/>
    <w:rsid w:val="0DB5E80A"/>
    <w:rsid w:val="0DBC9EC9"/>
    <w:rsid w:val="0DC1EF0E"/>
    <w:rsid w:val="0DF34C62"/>
    <w:rsid w:val="0DF7587F"/>
    <w:rsid w:val="0E367E16"/>
    <w:rsid w:val="0E8E4E71"/>
    <w:rsid w:val="0F21F974"/>
    <w:rsid w:val="0F28AC6B"/>
    <w:rsid w:val="0F3F8F53"/>
    <w:rsid w:val="0F57DCCD"/>
    <w:rsid w:val="0FBC9188"/>
    <w:rsid w:val="0FFE7718"/>
    <w:rsid w:val="102EF766"/>
    <w:rsid w:val="103B32A8"/>
    <w:rsid w:val="105B6F61"/>
    <w:rsid w:val="1088FEFB"/>
    <w:rsid w:val="108D1C72"/>
    <w:rsid w:val="10E1845B"/>
    <w:rsid w:val="10E6DB74"/>
    <w:rsid w:val="11113E5C"/>
    <w:rsid w:val="113CB32C"/>
    <w:rsid w:val="114E0CE6"/>
    <w:rsid w:val="1150B946"/>
    <w:rsid w:val="11726541"/>
    <w:rsid w:val="118488CB"/>
    <w:rsid w:val="11903BDC"/>
    <w:rsid w:val="11946F4A"/>
    <w:rsid w:val="119F146C"/>
    <w:rsid w:val="11AAB2AE"/>
    <w:rsid w:val="11CF17C2"/>
    <w:rsid w:val="11D23DF5"/>
    <w:rsid w:val="11DA678B"/>
    <w:rsid w:val="1206E833"/>
    <w:rsid w:val="1220B9F6"/>
    <w:rsid w:val="122BAA14"/>
    <w:rsid w:val="12579440"/>
    <w:rsid w:val="125D775D"/>
    <w:rsid w:val="12A2ADCA"/>
    <w:rsid w:val="12A312CA"/>
    <w:rsid w:val="12B17B79"/>
    <w:rsid w:val="12C86C05"/>
    <w:rsid w:val="131DA499"/>
    <w:rsid w:val="1336C385"/>
    <w:rsid w:val="1338DFA0"/>
    <w:rsid w:val="13488B40"/>
    <w:rsid w:val="1395CCF5"/>
    <w:rsid w:val="1397F660"/>
    <w:rsid w:val="13AA96A8"/>
    <w:rsid w:val="13B0043A"/>
    <w:rsid w:val="144F540B"/>
    <w:rsid w:val="148A1328"/>
    <w:rsid w:val="14976547"/>
    <w:rsid w:val="149883BC"/>
    <w:rsid w:val="14C7DC9E"/>
    <w:rsid w:val="14D3FEE8"/>
    <w:rsid w:val="14D64539"/>
    <w:rsid w:val="14F31EEE"/>
    <w:rsid w:val="14F89FE9"/>
    <w:rsid w:val="14FBC927"/>
    <w:rsid w:val="1512B55C"/>
    <w:rsid w:val="151BD1D3"/>
    <w:rsid w:val="152639C3"/>
    <w:rsid w:val="154B91DC"/>
    <w:rsid w:val="154EFF12"/>
    <w:rsid w:val="159A1E4B"/>
    <w:rsid w:val="15C9079F"/>
    <w:rsid w:val="15CC0370"/>
    <w:rsid w:val="15DF965B"/>
    <w:rsid w:val="15E128D3"/>
    <w:rsid w:val="15E3658F"/>
    <w:rsid w:val="1629ACA0"/>
    <w:rsid w:val="1656B4BA"/>
    <w:rsid w:val="16642F63"/>
    <w:rsid w:val="16826B87"/>
    <w:rsid w:val="168C414B"/>
    <w:rsid w:val="16A5FCA8"/>
    <w:rsid w:val="16BA9700"/>
    <w:rsid w:val="16BD6A71"/>
    <w:rsid w:val="16C99B9F"/>
    <w:rsid w:val="16F42B19"/>
    <w:rsid w:val="1706710F"/>
    <w:rsid w:val="173CA801"/>
    <w:rsid w:val="176AB311"/>
    <w:rsid w:val="1770D358"/>
    <w:rsid w:val="17761AFD"/>
    <w:rsid w:val="1781FE12"/>
    <w:rsid w:val="17F68ED0"/>
    <w:rsid w:val="17F93D59"/>
    <w:rsid w:val="17FA5C8F"/>
    <w:rsid w:val="186C9760"/>
    <w:rsid w:val="18786660"/>
    <w:rsid w:val="189C1DBC"/>
    <w:rsid w:val="189F3CBF"/>
    <w:rsid w:val="18A712F8"/>
    <w:rsid w:val="18BF5005"/>
    <w:rsid w:val="18CA9F29"/>
    <w:rsid w:val="18D765AC"/>
    <w:rsid w:val="18DFDF41"/>
    <w:rsid w:val="18FE2870"/>
    <w:rsid w:val="19068372"/>
    <w:rsid w:val="190D3A3F"/>
    <w:rsid w:val="1911AB34"/>
    <w:rsid w:val="191BFD73"/>
    <w:rsid w:val="1944ACED"/>
    <w:rsid w:val="19469E10"/>
    <w:rsid w:val="19592E63"/>
    <w:rsid w:val="195E4F58"/>
    <w:rsid w:val="196E0197"/>
    <w:rsid w:val="1974422E"/>
    <w:rsid w:val="19744DBF"/>
    <w:rsid w:val="198C3101"/>
    <w:rsid w:val="19A6B047"/>
    <w:rsid w:val="19B3E336"/>
    <w:rsid w:val="19CA29F3"/>
    <w:rsid w:val="19DA8554"/>
    <w:rsid w:val="19E147A9"/>
    <w:rsid w:val="19F95F66"/>
    <w:rsid w:val="1A0A480D"/>
    <w:rsid w:val="1A1AB53B"/>
    <w:rsid w:val="1A1F02FF"/>
    <w:rsid w:val="1A319E30"/>
    <w:rsid w:val="1A36E968"/>
    <w:rsid w:val="1A506C5E"/>
    <w:rsid w:val="1A72FAF6"/>
    <w:rsid w:val="1A811DA2"/>
    <w:rsid w:val="1A88BC37"/>
    <w:rsid w:val="1AD43C47"/>
    <w:rsid w:val="1B3C59F1"/>
    <w:rsid w:val="1B92882C"/>
    <w:rsid w:val="1BAFDB6F"/>
    <w:rsid w:val="1BC56017"/>
    <w:rsid w:val="1BD8DF67"/>
    <w:rsid w:val="1BDD2213"/>
    <w:rsid w:val="1C0D64DE"/>
    <w:rsid w:val="1C28F3F4"/>
    <w:rsid w:val="1C2C9A9C"/>
    <w:rsid w:val="1C587908"/>
    <w:rsid w:val="1C5CDCA4"/>
    <w:rsid w:val="1C5F583F"/>
    <w:rsid w:val="1C600B8A"/>
    <w:rsid w:val="1C700CA8"/>
    <w:rsid w:val="1C9F5488"/>
    <w:rsid w:val="1CF45690"/>
    <w:rsid w:val="1D290AAF"/>
    <w:rsid w:val="1D636C9D"/>
    <w:rsid w:val="1D6CE529"/>
    <w:rsid w:val="1D6E8A2A"/>
    <w:rsid w:val="1D876F51"/>
    <w:rsid w:val="1DAAB553"/>
    <w:rsid w:val="1DB5753A"/>
    <w:rsid w:val="1DB80828"/>
    <w:rsid w:val="1DE31FCC"/>
    <w:rsid w:val="1E00E6D6"/>
    <w:rsid w:val="1E0B3141"/>
    <w:rsid w:val="1E106F9A"/>
    <w:rsid w:val="1E1A987E"/>
    <w:rsid w:val="1E2411B3"/>
    <w:rsid w:val="1E2F1A6D"/>
    <w:rsid w:val="1E515894"/>
    <w:rsid w:val="1EBE8BDD"/>
    <w:rsid w:val="1EBF8468"/>
    <w:rsid w:val="1ED29DA8"/>
    <w:rsid w:val="1ED4300C"/>
    <w:rsid w:val="1EE2258D"/>
    <w:rsid w:val="1EE650DB"/>
    <w:rsid w:val="1EFE3B03"/>
    <w:rsid w:val="1F072A84"/>
    <w:rsid w:val="1F2C6663"/>
    <w:rsid w:val="1F401559"/>
    <w:rsid w:val="1F4E228A"/>
    <w:rsid w:val="1F59CD6A"/>
    <w:rsid w:val="1F5BEA26"/>
    <w:rsid w:val="1F610981"/>
    <w:rsid w:val="1F762C71"/>
    <w:rsid w:val="1FAF53CC"/>
    <w:rsid w:val="1FB431D0"/>
    <w:rsid w:val="1FD1B47B"/>
    <w:rsid w:val="1FFFC4AF"/>
    <w:rsid w:val="202D62DD"/>
    <w:rsid w:val="202F0666"/>
    <w:rsid w:val="20387883"/>
    <w:rsid w:val="203D0AEB"/>
    <w:rsid w:val="2084E9A9"/>
    <w:rsid w:val="208600D2"/>
    <w:rsid w:val="208E4483"/>
    <w:rsid w:val="20BECBC3"/>
    <w:rsid w:val="20D3D269"/>
    <w:rsid w:val="20D5A01D"/>
    <w:rsid w:val="20E401F2"/>
    <w:rsid w:val="213014D0"/>
    <w:rsid w:val="21304EA6"/>
    <w:rsid w:val="215CBE0A"/>
    <w:rsid w:val="216D1103"/>
    <w:rsid w:val="2202C456"/>
    <w:rsid w:val="22127A85"/>
    <w:rsid w:val="2235E950"/>
    <w:rsid w:val="2236DDC0"/>
    <w:rsid w:val="223D9E23"/>
    <w:rsid w:val="2243481C"/>
    <w:rsid w:val="227C4F27"/>
    <w:rsid w:val="229DF62C"/>
    <w:rsid w:val="22B5856B"/>
    <w:rsid w:val="22D21D7F"/>
    <w:rsid w:val="2326D35F"/>
    <w:rsid w:val="23834FA1"/>
    <w:rsid w:val="23D6F4CF"/>
    <w:rsid w:val="24013C3C"/>
    <w:rsid w:val="24239348"/>
    <w:rsid w:val="243E32FD"/>
    <w:rsid w:val="24466EE6"/>
    <w:rsid w:val="24493712"/>
    <w:rsid w:val="24556753"/>
    <w:rsid w:val="249DC8CE"/>
    <w:rsid w:val="24AFF154"/>
    <w:rsid w:val="24B3331C"/>
    <w:rsid w:val="24D18EA1"/>
    <w:rsid w:val="24DF4FD8"/>
    <w:rsid w:val="24FF5154"/>
    <w:rsid w:val="2517E97D"/>
    <w:rsid w:val="254B2D01"/>
    <w:rsid w:val="25794E83"/>
    <w:rsid w:val="25867F3D"/>
    <w:rsid w:val="25B7D8F2"/>
    <w:rsid w:val="25C8D056"/>
    <w:rsid w:val="25D9B428"/>
    <w:rsid w:val="25DECEDC"/>
    <w:rsid w:val="25EBA2F8"/>
    <w:rsid w:val="25EE425E"/>
    <w:rsid w:val="260A670B"/>
    <w:rsid w:val="26115E51"/>
    <w:rsid w:val="26191A89"/>
    <w:rsid w:val="262E576E"/>
    <w:rsid w:val="26332D0C"/>
    <w:rsid w:val="265B879B"/>
    <w:rsid w:val="26624175"/>
    <w:rsid w:val="2677C74C"/>
    <w:rsid w:val="268A355A"/>
    <w:rsid w:val="26CB5A73"/>
    <w:rsid w:val="26DE2FFC"/>
    <w:rsid w:val="2705E887"/>
    <w:rsid w:val="27165627"/>
    <w:rsid w:val="272FDE4C"/>
    <w:rsid w:val="2738512E"/>
    <w:rsid w:val="27422499"/>
    <w:rsid w:val="2746696C"/>
    <w:rsid w:val="274F474E"/>
    <w:rsid w:val="276BA98B"/>
    <w:rsid w:val="27949B15"/>
    <w:rsid w:val="27BDCEA0"/>
    <w:rsid w:val="27E12BCE"/>
    <w:rsid w:val="27E93F92"/>
    <w:rsid w:val="2839E911"/>
    <w:rsid w:val="286104BF"/>
    <w:rsid w:val="287499CE"/>
    <w:rsid w:val="287E315A"/>
    <w:rsid w:val="28886917"/>
    <w:rsid w:val="288F746F"/>
    <w:rsid w:val="2895CF1D"/>
    <w:rsid w:val="28986D53"/>
    <w:rsid w:val="28AA8EAC"/>
    <w:rsid w:val="28B40EF5"/>
    <w:rsid w:val="28B8436F"/>
    <w:rsid w:val="28D27CD2"/>
    <w:rsid w:val="28DA2C8F"/>
    <w:rsid w:val="28DD6155"/>
    <w:rsid w:val="28E6ED0A"/>
    <w:rsid w:val="290C95D5"/>
    <w:rsid w:val="291AE1CE"/>
    <w:rsid w:val="297EE3D7"/>
    <w:rsid w:val="29905DCE"/>
    <w:rsid w:val="29DB35D1"/>
    <w:rsid w:val="2A2A5B6B"/>
    <w:rsid w:val="2A45470E"/>
    <w:rsid w:val="2A75D00F"/>
    <w:rsid w:val="2A7F2D52"/>
    <w:rsid w:val="2AAB9CB5"/>
    <w:rsid w:val="2B3E4CCC"/>
    <w:rsid w:val="2B4AEAE6"/>
    <w:rsid w:val="2B94ACA9"/>
    <w:rsid w:val="2BA4917E"/>
    <w:rsid w:val="2BACB95D"/>
    <w:rsid w:val="2BBB0D33"/>
    <w:rsid w:val="2BC395AE"/>
    <w:rsid w:val="2BD495AC"/>
    <w:rsid w:val="2BD85E04"/>
    <w:rsid w:val="2BDFDC05"/>
    <w:rsid w:val="2BE81962"/>
    <w:rsid w:val="2BF5ACE1"/>
    <w:rsid w:val="2C10CD77"/>
    <w:rsid w:val="2C13B43D"/>
    <w:rsid w:val="2C26642C"/>
    <w:rsid w:val="2C2FCCC4"/>
    <w:rsid w:val="2C3A4A0F"/>
    <w:rsid w:val="2C3C5FD6"/>
    <w:rsid w:val="2C3F8C89"/>
    <w:rsid w:val="2C72A142"/>
    <w:rsid w:val="2CAB50EF"/>
    <w:rsid w:val="2CBE7ACC"/>
    <w:rsid w:val="2CC8A579"/>
    <w:rsid w:val="2CD99899"/>
    <w:rsid w:val="2D08D6AF"/>
    <w:rsid w:val="2D3E730C"/>
    <w:rsid w:val="2D41C056"/>
    <w:rsid w:val="2D4F7A06"/>
    <w:rsid w:val="2D708C7C"/>
    <w:rsid w:val="2D71021A"/>
    <w:rsid w:val="2D9F349D"/>
    <w:rsid w:val="2DB7A148"/>
    <w:rsid w:val="2DBC6378"/>
    <w:rsid w:val="2DC66638"/>
    <w:rsid w:val="2DDF062E"/>
    <w:rsid w:val="2DF223CC"/>
    <w:rsid w:val="2DFDE26F"/>
    <w:rsid w:val="2E184193"/>
    <w:rsid w:val="2E1E1F58"/>
    <w:rsid w:val="2E30C36F"/>
    <w:rsid w:val="2E31182D"/>
    <w:rsid w:val="2E642D0E"/>
    <w:rsid w:val="2E64FB51"/>
    <w:rsid w:val="2E6D535A"/>
    <w:rsid w:val="2E6ECD24"/>
    <w:rsid w:val="2E851CB3"/>
    <w:rsid w:val="2E96A749"/>
    <w:rsid w:val="2EA97020"/>
    <w:rsid w:val="2EC7AC17"/>
    <w:rsid w:val="2F25D092"/>
    <w:rsid w:val="2F3B04FE"/>
    <w:rsid w:val="2F424DD6"/>
    <w:rsid w:val="2F4CA2D9"/>
    <w:rsid w:val="2F5E04EE"/>
    <w:rsid w:val="2F6FDD0E"/>
    <w:rsid w:val="2F76BAF3"/>
    <w:rsid w:val="2F83207D"/>
    <w:rsid w:val="2F969EC9"/>
    <w:rsid w:val="2FCF4ABE"/>
    <w:rsid w:val="2FD49767"/>
    <w:rsid w:val="2FDA6E86"/>
    <w:rsid w:val="3000CBB2"/>
    <w:rsid w:val="300FEFF5"/>
    <w:rsid w:val="30286E27"/>
    <w:rsid w:val="30331B71"/>
    <w:rsid w:val="304ED619"/>
    <w:rsid w:val="307F4D54"/>
    <w:rsid w:val="3099639F"/>
    <w:rsid w:val="30BC3C76"/>
    <w:rsid w:val="30F9D54F"/>
    <w:rsid w:val="318D7693"/>
    <w:rsid w:val="319B09AD"/>
    <w:rsid w:val="31A10B94"/>
    <w:rsid w:val="31B25813"/>
    <w:rsid w:val="31BB7F88"/>
    <w:rsid w:val="31CB0675"/>
    <w:rsid w:val="31E599AB"/>
    <w:rsid w:val="32051E70"/>
    <w:rsid w:val="323574FA"/>
    <w:rsid w:val="323734ED"/>
    <w:rsid w:val="3251396E"/>
    <w:rsid w:val="3285E3FE"/>
    <w:rsid w:val="32869F41"/>
    <w:rsid w:val="32EB5D34"/>
    <w:rsid w:val="32EB998A"/>
    <w:rsid w:val="32F2CE3D"/>
    <w:rsid w:val="331141D3"/>
    <w:rsid w:val="33166837"/>
    <w:rsid w:val="333D8687"/>
    <w:rsid w:val="338F5C56"/>
    <w:rsid w:val="3394B728"/>
    <w:rsid w:val="33B176FD"/>
    <w:rsid w:val="33C2674E"/>
    <w:rsid w:val="33D34ADF"/>
    <w:rsid w:val="33DDB9F9"/>
    <w:rsid w:val="33F8BC50"/>
    <w:rsid w:val="33FD1710"/>
    <w:rsid w:val="33FFB8B4"/>
    <w:rsid w:val="3411A52D"/>
    <w:rsid w:val="344771BB"/>
    <w:rsid w:val="34561E9D"/>
    <w:rsid w:val="3482321E"/>
    <w:rsid w:val="34C1E0DB"/>
    <w:rsid w:val="34CD3B0B"/>
    <w:rsid w:val="34D52513"/>
    <w:rsid w:val="34DA6869"/>
    <w:rsid w:val="34E6022E"/>
    <w:rsid w:val="350EB118"/>
    <w:rsid w:val="351C5AF2"/>
    <w:rsid w:val="3528AA7F"/>
    <w:rsid w:val="3544EB32"/>
    <w:rsid w:val="355CDF22"/>
    <w:rsid w:val="355F4E10"/>
    <w:rsid w:val="356D0725"/>
    <w:rsid w:val="35877549"/>
    <w:rsid w:val="35A0CBB2"/>
    <w:rsid w:val="35D8A5C5"/>
    <w:rsid w:val="35E59C54"/>
    <w:rsid w:val="360EE8DC"/>
    <w:rsid w:val="3611F5E7"/>
    <w:rsid w:val="36178F03"/>
    <w:rsid w:val="363420D6"/>
    <w:rsid w:val="36672A68"/>
    <w:rsid w:val="36AEA088"/>
    <w:rsid w:val="36B78292"/>
    <w:rsid w:val="36C66B53"/>
    <w:rsid w:val="36C719AF"/>
    <w:rsid w:val="37391473"/>
    <w:rsid w:val="374B7A51"/>
    <w:rsid w:val="37706040"/>
    <w:rsid w:val="379EF744"/>
    <w:rsid w:val="37A50872"/>
    <w:rsid w:val="37BAFB43"/>
    <w:rsid w:val="37CCAB3A"/>
    <w:rsid w:val="37DC4085"/>
    <w:rsid w:val="37E3ED29"/>
    <w:rsid w:val="3810931A"/>
    <w:rsid w:val="383AA856"/>
    <w:rsid w:val="383AC03A"/>
    <w:rsid w:val="383E9881"/>
    <w:rsid w:val="38A78306"/>
    <w:rsid w:val="38BD0F54"/>
    <w:rsid w:val="394831F4"/>
    <w:rsid w:val="3952CCDB"/>
    <w:rsid w:val="39548201"/>
    <w:rsid w:val="39619C6A"/>
    <w:rsid w:val="3977EDEF"/>
    <w:rsid w:val="397EB2C8"/>
    <w:rsid w:val="39CE066E"/>
    <w:rsid w:val="39CFBDE4"/>
    <w:rsid w:val="39D1A4B9"/>
    <w:rsid w:val="39D8BA62"/>
    <w:rsid w:val="39ED1B13"/>
    <w:rsid w:val="39F543BA"/>
    <w:rsid w:val="39FD9DA7"/>
    <w:rsid w:val="3A008652"/>
    <w:rsid w:val="3A0FBED9"/>
    <w:rsid w:val="3A375C62"/>
    <w:rsid w:val="3A39EC31"/>
    <w:rsid w:val="3A3D0A36"/>
    <w:rsid w:val="3A5EA11A"/>
    <w:rsid w:val="3AAD5769"/>
    <w:rsid w:val="3AB3232D"/>
    <w:rsid w:val="3ABC05E0"/>
    <w:rsid w:val="3ADCFAAD"/>
    <w:rsid w:val="3AF00193"/>
    <w:rsid w:val="3AF865FE"/>
    <w:rsid w:val="3B041789"/>
    <w:rsid w:val="3B12F368"/>
    <w:rsid w:val="3B13C904"/>
    <w:rsid w:val="3B1C0F6B"/>
    <w:rsid w:val="3B522868"/>
    <w:rsid w:val="3B6617D8"/>
    <w:rsid w:val="3B84B6A2"/>
    <w:rsid w:val="3BBBE1D2"/>
    <w:rsid w:val="3BCF113D"/>
    <w:rsid w:val="3BD0FC21"/>
    <w:rsid w:val="3C1A07A3"/>
    <w:rsid w:val="3C7D4CF1"/>
    <w:rsid w:val="3C9089E0"/>
    <w:rsid w:val="3C96894B"/>
    <w:rsid w:val="3CBC69B5"/>
    <w:rsid w:val="3CEDF8C9"/>
    <w:rsid w:val="3CFDE3ED"/>
    <w:rsid w:val="3D023278"/>
    <w:rsid w:val="3D04DA50"/>
    <w:rsid w:val="3D4B22E4"/>
    <w:rsid w:val="3DB72FC6"/>
    <w:rsid w:val="3DBD5726"/>
    <w:rsid w:val="3DF8AB9C"/>
    <w:rsid w:val="3DFB18A2"/>
    <w:rsid w:val="3E2D9235"/>
    <w:rsid w:val="3E391FAA"/>
    <w:rsid w:val="3E39F68A"/>
    <w:rsid w:val="3E4AB985"/>
    <w:rsid w:val="3EA20483"/>
    <w:rsid w:val="3EB500AB"/>
    <w:rsid w:val="3EC4012D"/>
    <w:rsid w:val="3ED45F9C"/>
    <w:rsid w:val="3EE216F4"/>
    <w:rsid w:val="3EEFB1CB"/>
    <w:rsid w:val="3EF07A10"/>
    <w:rsid w:val="3F03BA15"/>
    <w:rsid w:val="3F2718ED"/>
    <w:rsid w:val="3F2A7C19"/>
    <w:rsid w:val="3F607B7E"/>
    <w:rsid w:val="3FC47684"/>
    <w:rsid w:val="3FD22A54"/>
    <w:rsid w:val="3FE38591"/>
    <w:rsid w:val="3FE868FB"/>
    <w:rsid w:val="3FF19BC3"/>
    <w:rsid w:val="3FF605CB"/>
    <w:rsid w:val="400D6382"/>
    <w:rsid w:val="40216403"/>
    <w:rsid w:val="402EA4A6"/>
    <w:rsid w:val="405827C5"/>
    <w:rsid w:val="4074514B"/>
    <w:rsid w:val="4077346A"/>
    <w:rsid w:val="40B1A550"/>
    <w:rsid w:val="40D59803"/>
    <w:rsid w:val="40F259A3"/>
    <w:rsid w:val="40FC4BDF"/>
    <w:rsid w:val="410B13F0"/>
    <w:rsid w:val="410B14FA"/>
    <w:rsid w:val="41177FA0"/>
    <w:rsid w:val="41684A2D"/>
    <w:rsid w:val="41695B26"/>
    <w:rsid w:val="416CD5B2"/>
    <w:rsid w:val="41B3499F"/>
    <w:rsid w:val="41C0B337"/>
    <w:rsid w:val="42008F59"/>
    <w:rsid w:val="4208533F"/>
    <w:rsid w:val="42341F49"/>
    <w:rsid w:val="42377ECF"/>
    <w:rsid w:val="424241E8"/>
    <w:rsid w:val="42752C09"/>
    <w:rsid w:val="428BA030"/>
    <w:rsid w:val="42938404"/>
    <w:rsid w:val="4296B900"/>
    <w:rsid w:val="42BA5077"/>
    <w:rsid w:val="42BAC20C"/>
    <w:rsid w:val="42E7BB19"/>
    <w:rsid w:val="42F1E40A"/>
    <w:rsid w:val="4304E938"/>
    <w:rsid w:val="43424C2A"/>
    <w:rsid w:val="43783B42"/>
    <w:rsid w:val="43A91604"/>
    <w:rsid w:val="43F0DA24"/>
    <w:rsid w:val="44073ABB"/>
    <w:rsid w:val="441AF1C6"/>
    <w:rsid w:val="4430B512"/>
    <w:rsid w:val="4469A72F"/>
    <w:rsid w:val="447664CF"/>
    <w:rsid w:val="447EF764"/>
    <w:rsid w:val="4488BC26"/>
    <w:rsid w:val="44908B82"/>
    <w:rsid w:val="449D374D"/>
    <w:rsid w:val="454F8222"/>
    <w:rsid w:val="459BB59A"/>
    <w:rsid w:val="459EBF9F"/>
    <w:rsid w:val="45A651A5"/>
    <w:rsid w:val="45A76205"/>
    <w:rsid w:val="45A9B64C"/>
    <w:rsid w:val="45B2513C"/>
    <w:rsid w:val="45E2B764"/>
    <w:rsid w:val="45FB65AF"/>
    <w:rsid w:val="462CAD59"/>
    <w:rsid w:val="4632A692"/>
    <w:rsid w:val="4654E019"/>
    <w:rsid w:val="465F1776"/>
    <w:rsid w:val="46848D4C"/>
    <w:rsid w:val="4685ED0E"/>
    <w:rsid w:val="468D6FF3"/>
    <w:rsid w:val="46A5508F"/>
    <w:rsid w:val="46BBDEE4"/>
    <w:rsid w:val="46F06ABC"/>
    <w:rsid w:val="47128E9A"/>
    <w:rsid w:val="47144502"/>
    <w:rsid w:val="471AC86B"/>
    <w:rsid w:val="4728DB45"/>
    <w:rsid w:val="4756658A"/>
    <w:rsid w:val="4775CCE0"/>
    <w:rsid w:val="47A51F7C"/>
    <w:rsid w:val="47AEA14A"/>
    <w:rsid w:val="47BB1C1F"/>
    <w:rsid w:val="47BE4684"/>
    <w:rsid w:val="47D5525D"/>
    <w:rsid w:val="47E16A16"/>
    <w:rsid w:val="482EA46A"/>
    <w:rsid w:val="4848105B"/>
    <w:rsid w:val="484B2FC9"/>
    <w:rsid w:val="485B4D89"/>
    <w:rsid w:val="485C90FC"/>
    <w:rsid w:val="486FD0DD"/>
    <w:rsid w:val="48CCE989"/>
    <w:rsid w:val="48D18C1B"/>
    <w:rsid w:val="48D9DFCA"/>
    <w:rsid w:val="48DF02C7"/>
    <w:rsid w:val="48F4BC6D"/>
    <w:rsid w:val="48F82B24"/>
    <w:rsid w:val="4905975B"/>
    <w:rsid w:val="4908B2A7"/>
    <w:rsid w:val="491E07A6"/>
    <w:rsid w:val="49201C33"/>
    <w:rsid w:val="4922F884"/>
    <w:rsid w:val="49455DFC"/>
    <w:rsid w:val="494E4032"/>
    <w:rsid w:val="49668F72"/>
    <w:rsid w:val="498444C1"/>
    <w:rsid w:val="498EFDBB"/>
    <w:rsid w:val="499C6362"/>
    <w:rsid w:val="49A21865"/>
    <w:rsid w:val="49A7FA26"/>
    <w:rsid w:val="49B4258D"/>
    <w:rsid w:val="49B79129"/>
    <w:rsid w:val="49BA80C4"/>
    <w:rsid w:val="49C2D14A"/>
    <w:rsid w:val="49E61110"/>
    <w:rsid w:val="49FB8E10"/>
    <w:rsid w:val="4A127735"/>
    <w:rsid w:val="4A22E000"/>
    <w:rsid w:val="4A298D25"/>
    <w:rsid w:val="4A52692D"/>
    <w:rsid w:val="4A6AF743"/>
    <w:rsid w:val="4A7AD328"/>
    <w:rsid w:val="4A8FD51A"/>
    <w:rsid w:val="4A94C4B0"/>
    <w:rsid w:val="4AB6348F"/>
    <w:rsid w:val="4AD4B060"/>
    <w:rsid w:val="4AF0A758"/>
    <w:rsid w:val="4AF2BCE1"/>
    <w:rsid w:val="4B03A721"/>
    <w:rsid w:val="4B1BD1F8"/>
    <w:rsid w:val="4B2ACE1C"/>
    <w:rsid w:val="4B3E1249"/>
    <w:rsid w:val="4B476F59"/>
    <w:rsid w:val="4B6197A3"/>
    <w:rsid w:val="4B695E9F"/>
    <w:rsid w:val="4B795A1A"/>
    <w:rsid w:val="4B7DDD1E"/>
    <w:rsid w:val="4BA19878"/>
    <w:rsid w:val="4BAC0E13"/>
    <w:rsid w:val="4BAE4796"/>
    <w:rsid w:val="4BC0D5E7"/>
    <w:rsid w:val="4BD5F1F6"/>
    <w:rsid w:val="4BDFF802"/>
    <w:rsid w:val="4BF22424"/>
    <w:rsid w:val="4BFE01CF"/>
    <w:rsid w:val="4C049FA7"/>
    <w:rsid w:val="4C3D50C9"/>
    <w:rsid w:val="4C4615B9"/>
    <w:rsid w:val="4C830880"/>
    <w:rsid w:val="4C9283D2"/>
    <w:rsid w:val="4C9930E6"/>
    <w:rsid w:val="4C9FF316"/>
    <w:rsid w:val="4CD9E2AA"/>
    <w:rsid w:val="4CDFC6DA"/>
    <w:rsid w:val="4CF28678"/>
    <w:rsid w:val="4D260A0C"/>
    <w:rsid w:val="4D2E81B8"/>
    <w:rsid w:val="4D30723C"/>
    <w:rsid w:val="4D9785FF"/>
    <w:rsid w:val="4DAFC2E5"/>
    <w:rsid w:val="4DBE553B"/>
    <w:rsid w:val="4DEC440E"/>
    <w:rsid w:val="4DF1BFE1"/>
    <w:rsid w:val="4DFB38A3"/>
    <w:rsid w:val="4DFEC6F6"/>
    <w:rsid w:val="4E2C6A31"/>
    <w:rsid w:val="4E3401A8"/>
    <w:rsid w:val="4E3A31A6"/>
    <w:rsid w:val="4E3ADB0E"/>
    <w:rsid w:val="4E5251B2"/>
    <w:rsid w:val="4E55875D"/>
    <w:rsid w:val="4E7A9EA6"/>
    <w:rsid w:val="4E81278E"/>
    <w:rsid w:val="4EAA39BF"/>
    <w:rsid w:val="4EE73C01"/>
    <w:rsid w:val="4EFE14E8"/>
    <w:rsid w:val="4F25DA50"/>
    <w:rsid w:val="4F6E9EF3"/>
    <w:rsid w:val="4F7092FE"/>
    <w:rsid w:val="4F70F78E"/>
    <w:rsid w:val="4F738799"/>
    <w:rsid w:val="4FC62E04"/>
    <w:rsid w:val="4FC949EA"/>
    <w:rsid w:val="4FE3E81E"/>
    <w:rsid w:val="5013E051"/>
    <w:rsid w:val="505395FF"/>
    <w:rsid w:val="506E236A"/>
    <w:rsid w:val="507CA2C1"/>
    <w:rsid w:val="50907B7D"/>
    <w:rsid w:val="50AE0D80"/>
    <w:rsid w:val="5114CC53"/>
    <w:rsid w:val="5144B24D"/>
    <w:rsid w:val="5148D608"/>
    <w:rsid w:val="5155C25E"/>
    <w:rsid w:val="51617BA1"/>
    <w:rsid w:val="516B26E1"/>
    <w:rsid w:val="516E08DE"/>
    <w:rsid w:val="51A24AAC"/>
    <w:rsid w:val="51A98D18"/>
    <w:rsid w:val="51AFB0B2"/>
    <w:rsid w:val="51B0E9B8"/>
    <w:rsid w:val="51BA392C"/>
    <w:rsid w:val="51C000D9"/>
    <w:rsid w:val="51D816D0"/>
    <w:rsid w:val="51F5E807"/>
    <w:rsid w:val="51FBEEB0"/>
    <w:rsid w:val="5203C335"/>
    <w:rsid w:val="5216B323"/>
    <w:rsid w:val="523D432E"/>
    <w:rsid w:val="525DB2E4"/>
    <w:rsid w:val="5274E814"/>
    <w:rsid w:val="52B4FBCE"/>
    <w:rsid w:val="52B62D90"/>
    <w:rsid w:val="52C1D642"/>
    <w:rsid w:val="53093763"/>
    <w:rsid w:val="530DDA21"/>
    <w:rsid w:val="5310BA1D"/>
    <w:rsid w:val="531228B5"/>
    <w:rsid w:val="5319EE6A"/>
    <w:rsid w:val="53708132"/>
    <w:rsid w:val="53ADD7AD"/>
    <w:rsid w:val="53BF69E5"/>
    <w:rsid w:val="53DB0BA6"/>
    <w:rsid w:val="53F94B73"/>
    <w:rsid w:val="53FABB59"/>
    <w:rsid w:val="5407EFD0"/>
    <w:rsid w:val="54296712"/>
    <w:rsid w:val="545CFA40"/>
    <w:rsid w:val="5465CB04"/>
    <w:rsid w:val="546B64F8"/>
    <w:rsid w:val="546EA55D"/>
    <w:rsid w:val="54904ACD"/>
    <w:rsid w:val="5496A31C"/>
    <w:rsid w:val="54A08A3B"/>
    <w:rsid w:val="54E996CB"/>
    <w:rsid w:val="5506E3BC"/>
    <w:rsid w:val="550832F0"/>
    <w:rsid w:val="550DEFAE"/>
    <w:rsid w:val="5521115B"/>
    <w:rsid w:val="5527000F"/>
    <w:rsid w:val="552B1973"/>
    <w:rsid w:val="5535DD9E"/>
    <w:rsid w:val="5538A72C"/>
    <w:rsid w:val="5549FBC3"/>
    <w:rsid w:val="55550136"/>
    <w:rsid w:val="55784BC5"/>
    <w:rsid w:val="558F27D9"/>
    <w:rsid w:val="559F6834"/>
    <w:rsid w:val="55AB201A"/>
    <w:rsid w:val="55B67583"/>
    <w:rsid w:val="55EB648E"/>
    <w:rsid w:val="55FA5041"/>
    <w:rsid w:val="5609342F"/>
    <w:rsid w:val="562444CE"/>
    <w:rsid w:val="563CA85D"/>
    <w:rsid w:val="5672488A"/>
    <w:rsid w:val="56DF2781"/>
    <w:rsid w:val="57389A70"/>
    <w:rsid w:val="575EAAB2"/>
    <w:rsid w:val="5760C078"/>
    <w:rsid w:val="57672E91"/>
    <w:rsid w:val="5772F258"/>
    <w:rsid w:val="577B62F9"/>
    <w:rsid w:val="57C17382"/>
    <w:rsid w:val="57C5E1FF"/>
    <w:rsid w:val="57D6ABC9"/>
    <w:rsid w:val="57FBEFA8"/>
    <w:rsid w:val="581A617D"/>
    <w:rsid w:val="581B149B"/>
    <w:rsid w:val="583CFBF7"/>
    <w:rsid w:val="5846ACB8"/>
    <w:rsid w:val="5859FEEB"/>
    <w:rsid w:val="58E2365F"/>
    <w:rsid w:val="58FC90D9"/>
    <w:rsid w:val="5958A317"/>
    <w:rsid w:val="5968ACDC"/>
    <w:rsid w:val="59727C2A"/>
    <w:rsid w:val="5973213A"/>
    <w:rsid w:val="59A2496B"/>
    <w:rsid w:val="59B9D7E7"/>
    <w:rsid w:val="59BDBFC5"/>
    <w:rsid w:val="59C0D7DC"/>
    <w:rsid w:val="59CED581"/>
    <w:rsid w:val="59F2C3D1"/>
    <w:rsid w:val="5A135DC2"/>
    <w:rsid w:val="5A1CC02E"/>
    <w:rsid w:val="5A4015F4"/>
    <w:rsid w:val="5A45777C"/>
    <w:rsid w:val="5A5D3B15"/>
    <w:rsid w:val="5A773111"/>
    <w:rsid w:val="5B2947ED"/>
    <w:rsid w:val="5B3A0CF4"/>
    <w:rsid w:val="5B92A685"/>
    <w:rsid w:val="5BC1CBEE"/>
    <w:rsid w:val="5BC582EF"/>
    <w:rsid w:val="5BE9B27C"/>
    <w:rsid w:val="5C2FF945"/>
    <w:rsid w:val="5C3762B6"/>
    <w:rsid w:val="5C941485"/>
    <w:rsid w:val="5C982FFF"/>
    <w:rsid w:val="5CAC42AF"/>
    <w:rsid w:val="5CAE634D"/>
    <w:rsid w:val="5CB805AD"/>
    <w:rsid w:val="5CD18B0C"/>
    <w:rsid w:val="5CD326E7"/>
    <w:rsid w:val="5CF178A9"/>
    <w:rsid w:val="5D4EBB15"/>
    <w:rsid w:val="5DA066D5"/>
    <w:rsid w:val="5DD01FEE"/>
    <w:rsid w:val="5DD4A005"/>
    <w:rsid w:val="5DD6943C"/>
    <w:rsid w:val="5E1A04E6"/>
    <w:rsid w:val="5E2F56B3"/>
    <w:rsid w:val="5E33589E"/>
    <w:rsid w:val="5E49B88D"/>
    <w:rsid w:val="5E4D28BD"/>
    <w:rsid w:val="5E6D2D9D"/>
    <w:rsid w:val="5E792FA5"/>
    <w:rsid w:val="5E80FD57"/>
    <w:rsid w:val="5E8AAB51"/>
    <w:rsid w:val="5E93F0AC"/>
    <w:rsid w:val="5EADC900"/>
    <w:rsid w:val="5F1666C3"/>
    <w:rsid w:val="5F677A56"/>
    <w:rsid w:val="5F8A6409"/>
    <w:rsid w:val="5FCF28FF"/>
    <w:rsid w:val="5FED5ACD"/>
    <w:rsid w:val="602F5B4D"/>
    <w:rsid w:val="60318BFF"/>
    <w:rsid w:val="6041CED4"/>
    <w:rsid w:val="60582351"/>
    <w:rsid w:val="6060DC30"/>
    <w:rsid w:val="60687C97"/>
    <w:rsid w:val="6096D330"/>
    <w:rsid w:val="60A1EA29"/>
    <w:rsid w:val="60A9E585"/>
    <w:rsid w:val="60BB4F4A"/>
    <w:rsid w:val="60C22BF5"/>
    <w:rsid w:val="611C20A3"/>
    <w:rsid w:val="613428B2"/>
    <w:rsid w:val="6137B611"/>
    <w:rsid w:val="61462D2C"/>
    <w:rsid w:val="617581A6"/>
    <w:rsid w:val="6177649F"/>
    <w:rsid w:val="618B9171"/>
    <w:rsid w:val="61903C2D"/>
    <w:rsid w:val="619AD367"/>
    <w:rsid w:val="61A0A152"/>
    <w:rsid w:val="61B26911"/>
    <w:rsid w:val="61C4E9CC"/>
    <w:rsid w:val="61CC13C3"/>
    <w:rsid w:val="61F22520"/>
    <w:rsid w:val="62141DE1"/>
    <w:rsid w:val="626FBFB6"/>
    <w:rsid w:val="6272D4B2"/>
    <w:rsid w:val="62F30F30"/>
    <w:rsid w:val="62F3DF4C"/>
    <w:rsid w:val="63042279"/>
    <w:rsid w:val="633D0420"/>
    <w:rsid w:val="63425056"/>
    <w:rsid w:val="638CC6DB"/>
    <w:rsid w:val="63A0DAB6"/>
    <w:rsid w:val="63A40539"/>
    <w:rsid w:val="63A90E33"/>
    <w:rsid w:val="63B31A99"/>
    <w:rsid w:val="63B35209"/>
    <w:rsid w:val="63D094D4"/>
    <w:rsid w:val="63D6DB4F"/>
    <w:rsid w:val="63DFB2EC"/>
    <w:rsid w:val="63E49CFA"/>
    <w:rsid w:val="64011813"/>
    <w:rsid w:val="640D2163"/>
    <w:rsid w:val="6425463E"/>
    <w:rsid w:val="643FC6BE"/>
    <w:rsid w:val="644D7C47"/>
    <w:rsid w:val="64632E58"/>
    <w:rsid w:val="6471044F"/>
    <w:rsid w:val="647935BA"/>
    <w:rsid w:val="647E3BB1"/>
    <w:rsid w:val="64856FDA"/>
    <w:rsid w:val="64A1E161"/>
    <w:rsid w:val="6503C092"/>
    <w:rsid w:val="6521C66D"/>
    <w:rsid w:val="653EB984"/>
    <w:rsid w:val="65645527"/>
    <w:rsid w:val="65700BA8"/>
    <w:rsid w:val="657DD5B1"/>
    <w:rsid w:val="6588CF75"/>
    <w:rsid w:val="65B25196"/>
    <w:rsid w:val="65C61D33"/>
    <w:rsid w:val="65C77872"/>
    <w:rsid w:val="65DEFBDD"/>
    <w:rsid w:val="65E7DE5F"/>
    <w:rsid w:val="65F1C188"/>
    <w:rsid w:val="662A9596"/>
    <w:rsid w:val="66300F56"/>
    <w:rsid w:val="6647C291"/>
    <w:rsid w:val="664F7867"/>
    <w:rsid w:val="6685DA34"/>
    <w:rsid w:val="66A46E71"/>
    <w:rsid w:val="66CCED3D"/>
    <w:rsid w:val="66D0F772"/>
    <w:rsid w:val="66DA2DF4"/>
    <w:rsid w:val="66F239EC"/>
    <w:rsid w:val="670636E0"/>
    <w:rsid w:val="6730DBDA"/>
    <w:rsid w:val="67718350"/>
    <w:rsid w:val="67F4BD19"/>
    <w:rsid w:val="68158F6D"/>
    <w:rsid w:val="682F70F8"/>
    <w:rsid w:val="683037A3"/>
    <w:rsid w:val="68427AA9"/>
    <w:rsid w:val="6859139B"/>
    <w:rsid w:val="68A405F7"/>
    <w:rsid w:val="68C08D09"/>
    <w:rsid w:val="691C0052"/>
    <w:rsid w:val="696A692F"/>
    <w:rsid w:val="69737FC9"/>
    <w:rsid w:val="697451F5"/>
    <w:rsid w:val="69792E3A"/>
    <w:rsid w:val="6991BD64"/>
    <w:rsid w:val="69A83694"/>
    <w:rsid w:val="69B7020A"/>
    <w:rsid w:val="69EB7BF1"/>
    <w:rsid w:val="69F25646"/>
    <w:rsid w:val="6A07198F"/>
    <w:rsid w:val="6A122AA7"/>
    <w:rsid w:val="6A195669"/>
    <w:rsid w:val="6A497442"/>
    <w:rsid w:val="6A4E4235"/>
    <w:rsid w:val="6A520D2A"/>
    <w:rsid w:val="6A5752AD"/>
    <w:rsid w:val="6A8F518F"/>
    <w:rsid w:val="6AAC0A07"/>
    <w:rsid w:val="6AAD3AA8"/>
    <w:rsid w:val="6AD4B958"/>
    <w:rsid w:val="6B0643C7"/>
    <w:rsid w:val="6B255C45"/>
    <w:rsid w:val="6B37D52B"/>
    <w:rsid w:val="6B3B131A"/>
    <w:rsid w:val="6B47A8DB"/>
    <w:rsid w:val="6B4BEA29"/>
    <w:rsid w:val="6B94FCBE"/>
    <w:rsid w:val="6B97F6D1"/>
    <w:rsid w:val="6BA8AE3D"/>
    <w:rsid w:val="6BC76912"/>
    <w:rsid w:val="6BDCBB01"/>
    <w:rsid w:val="6BEA000E"/>
    <w:rsid w:val="6BEA6771"/>
    <w:rsid w:val="6C2BB766"/>
    <w:rsid w:val="6C46018E"/>
    <w:rsid w:val="6C88E9C1"/>
    <w:rsid w:val="6CDA5AB1"/>
    <w:rsid w:val="6D0AC55E"/>
    <w:rsid w:val="6D22D295"/>
    <w:rsid w:val="6D3520A4"/>
    <w:rsid w:val="6D35789E"/>
    <w:rsid w:val="6D4CCBE2"/>
    <w:rsid w:val="6D4DAA07"/>
    <w:rsid w:val="6D664A6C"/>
    <w:rsid w:val="6D760C21"/>
    <w:rsid w:val="6D84A174"/>
    <w:rsid w:val="6D90E3B0"/>
    <w:rsid w:val="6D91F07F"/>
    <w:rsid w:val="6DBB7CC5"/>
    <w:rsid w:val="6DD36E8E"/>
    <w:rsid w:val="6E0144CA"/>
    <w:rsid w:val="6E24DDB9"/>
    <w:rsid w:val="6E26D857"/>
    <w:rsid w:val="6E36B681"/>
    <w:rsid w:val="6E4D2F5C"/>
    <w:rsid w:val="6E5F6815"/>
    <w:rsid w:val="6EA28FCE"/>
    <w:rsid w:val="6EAAAFCA"/>
    <w:rsid w:val="6EB60F9F"/>
    <w:rsid w:val="6EF7A635"/>
    <w:rsid w:val="6F140E09"/>
    <w:rsid w:val="6F18278D"/>
    <w:rsid w:val="6F29392A"/>
    <w:rsid w:val="6F32091B"/>
    <w:rsid w:val="6F574D26"/>
    <w:rsid w:val="6F7C141F"/>
    <w:rsid w:val="6F9036D0"/>
    <w:rsid w:val="6FE7D0CE"/>
    <w:rsid w:val="70016190"/>
    <w:rsid w:val="70178C96"/>
    <w:rsid w:val="7048A3C0"/>
    <w:rsid w:val="7057E928"/>
    <w:rsid w:val="707D9869"/>
    <w:rsid w:val="7089BA8E"/>
    <w:rsid w:val="70A2D31D"/>
    <w:rsid w:val="70B02418"/>
    <w:rsid w:val="70B3F7EE"/>
    <w:rsid w:val="70BC34CA"/>
    <w:rsid w:val="70CA41B2"/>
    <w:rsid w:val="71292310"/>
    <w:rsid w:val="712D463A"/>
    <w:rsid w:val="7143BEFB"/>
    <w:rsid w:val="71665E0F"/>
    <w:rsid w:val="71A1A1AC"/>
    <w:rsid w:val="71B4E157"/>
    <w:rsid w:val="71B91B08"/>
    <w:rsid w:val="71BDDC87"/>
    <w:rsid w:val="71EB6DB0"/>
    <w:rsid w:val="71F0108A"/>
    <w:rsid w:val="71FDEE0C"/>
    <w:rsid w:val="72251D66"/>
    <w:rsid w:val="724D5767"/>
    <w:rsid w:val="724E2A20"/>
    <w:rsid w:val="72575697"/>
    <w:rsid w:val="72999783"/>
    <w:rsid w:val="72C9D7B3"/>
    <w:rsid w:val="72F194B9"/>
    <w:rsid w:val="72F65BED"/>
    <w:rsid w:val="72FFC343"/>
    <w:rsid w:val="73053656"/>
    <w:rsid w:val="732DE023"/>
    <w:rsid w:val="734751BF"/>
    <w:rsid w:val="735CEC33"/>
    <w:rsid w:val="73662024"/>
    <w:rsid w:val="73668DD0"/>
    <w:rsid w:val="7371315E"/>
    <w:rsid w:val="7395FD2A"/>
    <w:rsid w:val="73BD3632"/>
    <w:rsid w:val="73C024E2"/>
    <w:rsid w:val="73D38E70"/>
    <w:rsid w:val="73F78821"/>
    <w:rsid w:val="74186583"/>
    <w:rsid w:val="743770C1"/>
    <w:rsid w:val="74B87890"/>
    <w:rsid w:val="74E10C8B"/>
    <w:rsid w:val="74E514C7"/>
    <w:rsid w:val="75108ACA"/>
    <w:rsid w:val="75357716"/>
    <w:rsid w:val="756B8CDC"/>
    <w:rsid w:val="75806E0D"/>
    <w:rsid w:val="758C9F52"/>
    <w:rsid w:val="7594E0B8"/>
    <w:rsid w:val="75A14A9F"/>
    <w:rsid w:val="75AFA3D4"/>
    <w:rsid w:val="75CEBE5F"/>
    <w:rsid w:val="75D6E98A"/>
    <w:rsid w:val="75E4596D"/>
    <w:rsid w:val="75F29E0E"/>
    <w:rsid w:val="75FF5D91"/>
    <w:rsid w:val="76482FFD"/>
    <w:rsid w:val="764E59E1"/>
    <w:rsid w:val="76512753"/>
    <w:rsid w:val="7663F98C"/>
    <w:rsid w:val="76D11D14"/>
    <w:rsid w:val="76D5A965"/>
    <w:rsid w:val="76EF08C2"/>
    <w:rsid w:val="774E1DDE"/>
    <w:rsid w:val="776A8F5F"/>
    <w:rsid w:val="777B4EA9"/>
    <w:rsid w:val="777CFC25"/>
    <w:rsid w:val="7784416A"/>
    <w:rsid w:val="77A241AC"/>
    <w:rsid w:val="77BD758A"/>
    <w:rsid w:val="787CE667"/>
    <w:rsid w:val="789D9617"/>
    <w:rsid w:val="789DDC1B"/>
    <w:rsid w:val="78A5EA25"/>
    <w:rsid w:val="78BD6F29"/>
    <w:rsid w:val="78BD9390"/>
    <w:rsid w:val="78CA4083"/>
    <w:rsid w:val="78D8EB61"/>
    <w:rsid w:val="78F1614B"/>
    <w:rsid w:val="78F8C10F"/>
    <w:rsid w:val="790A685A"/>
    <w:rsid w:val="792EB22B"/>
    <w:rsid w:val="79435298"/>
    <w:rsid w:val="79448498"/>
    <w:rsid w:val="79870CFF"/>
    <w:rsid w:val="798B3613"/>
    <w:rsid w:val="7994C457"/>
    <w:rsid w:val="7A06900D"/>
    <w:rsid w:val="7A1D1E9E"/>
    <w:rsid w:val="7A1DB5DA"/>
    <w:rsid w:val="7A1F5445"/>
    <w:rsid w:val="7A3A4794"/>
    <w:rsid w:val="7A62C7BA"/>
    <w:rsid w:val="7A6A9E1A"/>
    <w:rsid w:val="7AB00FFD"/>
    <w:rsid w:val="7ABC2619"/>
    <w:rsid w:val="7AE808C2"/>
    <w:rsid w:val="7B07357A"/>
    <w:rsid w:val="7B0936F9"/>
    <w:rsid w:val="7B0AD528"/>
    <w:rsid w:val="7B0FBC6A"/>
    <w:rsid w:val="7B1E72F8"/>
    <w:rsid w:val="7BCC0315"/>
    <w:rsid w:val="7BFABFAB"/>
    <w:rsid w:val="7C2C039A"/>
    <w:rsid w:val="7C844890"/>
    <w:rsid w:val="7C8BDEFD"/>
    <w:rsid w:val="7C985723"/>
    <w:rsid w:val="7CD2458A"/>
    <w:rsid w:val="7D167770"/>
    <w:rsid w:val="7D23C2EE"/>
    <w:rsid w:val="7D425A1F"/>
    <w:rsid w:val="7D5708C1"/>
    <w:rsid w:val="7D68CD58"/>
    <w:rsid w:val="7D6C4ADB"/>
    <w:rsid w:val="7D6C6A75"/>
    <w:rsid w:val="7D7DFD6D"/>
    <w:rsid w:val="7D845BBC"/>
    <w:rsid w:val="7D927070"/>
    <w:rsid w:val="7D9A5B9D"/>
    <w:rsid w:val="7DB73994"/>
    <w:rsid w:val="7E07B71E"/>
    <w:rsid w:val="7E144873"/>
    <w:rsid w:val="7E1581AE"/>
    <w:rsid w:val="7E48E7DD"/>
    <w:rsid w:val="7E55E314"/>
    <w:rsid w:val="7E56A699"/>
    <w:rsid w:val="7EA01F77"/>
    <w:rsid w:val="7EA2676F"/>
    <w:rsid w:val="7EAE9395"/>
    <w:rsid w:val="7ED8778F"/>
    <w:rsid w:val="7EE2BE7E"/>
    <w:rsid w:val="7EEC32D4"/>
    <w:rsid w:val="7EF10BC0"/>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277B40"/>
  <w15:docId w15:val="{207E08F5-E5C4-4BB7-AAEB-1BDC3F68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uiPriority w:val="99"/>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uiPriority w:val="99"/>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uiPriority w:val="99"/>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autoRedefine/>
    <w:uiPriority w:val="99"/>
    <w:qFormat/>
    <w:rsid w:val="00022677"/>
    <w:pPr>
      <w:spacing w:after="60" w:line="240" w:lineRule="auto"/>
    </w:pPr>
    <w:rPr>
      <w:rFonts w:asciiTheme="minorHAnsi" w:eastAsia="Times New Roman" w:hAnsiTheme="minorHAnsi" w:cstheme="minorHAnsi"/>
      <w:sz w:val="24"/>
      <w:szCs w:val="24"/>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uiPriority w:val="99"/>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uiPriority w:val="1"/>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29"/>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nhideWhenUsed/>
    <w:rsid w:val="000208DC"/>
    <w:rPr>
      <w:sz w:val="16"/>
      <w:szCs w:val="16"/>
    </w:rPr>
  </w:style>
  <w:style w:type="paragraph" w:styleId="Tekstkomentarza">
    <w:name w:val="annotation text"/>
    <w:basedOn w:val="Normalny"/>
    <w:link w:val="TekstkomentarzaZnak1"/>
    <w:uiPriority w:val="99"/>
    <w:unhideWhenUsed/>
    <w:rsid w:val="000208DC"/>
    <w:rPr>
      <w:sz w:val="20"/>
      <w:szCs w:val="20"/>
    </w:rPr>
  </w:style>
  <w:style w:type="character" w:customStyle="1" w:styleId="TekstkomentarzaZnak1">
    <w:name w:val="Tekst komentarza Znak1"/>
    <w:link w:val="Tekstkomentarza"/>
    <w:uiPriority w:val="99"/>
    <w:semiHidden/>
    <w:rsid w:val="000208DC"/>
    <w:rPr>
      <w:rFonts w:ascii="Calibri" w:eastAsia="Calibri" w:hAnsi="Calibri"/>
      <w:lang w:eastAsia="ar-SA"/>
    </w:rPr>
  </w:style>
  <w:style w:type="character" w:customStyle="1" w:styleId="AkapitzlistZnak">
    <w:name w:val="Akapit z listą Znak"/>
    <w:link w:val="Akapitzlist"/>
    <w:uiPriority w:val="34"/>
    <w:locked/>
    <w:rsid w:val="00EA7D8E"/>
    <w:rPr>
      <w:sz w:val="24"/>
      <w:szCs w:val="24"/>
      <w:lang w:eastAsia="ar-SA"/>
    </w:rPr>
  </w:style>
  <w:style w:type="character" w:customStyle="1" w:styleId="Nierozpoznanawzmianka1">
    <w:name w:val="Nierozpoznana wzmianka1"/>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table" w:styleId="Tabela-Siatka">
    <w:name w:val="Table Grid"/>
    <w:basedOn w:val="Standardowy"/>
    <w:uiPriority w:val="39"/>
    <w:rsid w:val="008008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503760">
      <w:bodyDiv w:val="1"/>
      <w:marLeft w:val="0"/>
      <w:marRight w:val="0"/>
      <w:marTop w:val="0"/>
      <w:marBottom w:val="0"/>
      <w:divBdr>
        <w:top w:val="none" w:sz="0" w:space="0" w:color="auto"/>
        <w:left w:val="none" w:sz="0" w:space="0" w:color="auto"/>
        <w:bottom w:val="none" w:sz="0" w:space="0" w:color="auto"/>
        <w:right w:val="none" w:sz="0" w:space="0" w:color="auto"/>
      </w:divBdr>
    </w:div>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unduszeue.opolsk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ue.opolskie.p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mi.feo@wup.opole.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A838-CE3A-4672-ADBC-1A4FF470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17217</Words>
  <Characters>103306</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MFiPR</Company>
  <LinksUpToDate>false</LinksUpToDate>
  <CharactersWithSpaces>120283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j.nowara@wup.opole.local</cp:lastModifiedBy>
  <cp:revision>5</cp:revision>
  <cp:lastPrinted>2024-06-12T06:12:00Z</cp:lastPrinted>
  <dcterms:created xsi:type="dcterms:W3CDTF">2024-06-06T10:21:00Z</dcterms:created>
  <dcterms:modified xsi:type="dcterms:W3CDTF">2024-06-12T06:12:00Z</dcterms:modified>
</cp:coreProperties>
</file>