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B47B4E" w14:textId="4EAA13BE" w:rsidR="007E2797" w:rsidRPr="004B77D6" w:rsidRDefault="007E2797" w:rsidP="007E2797">
      <w:pPr>
        <w:jc w:val="right"/>
        <w:rPr>
          <w:rFonts w:ascii="Calibri" w:hAnsi="Calibri"/>
        </w:rPr>
      </w:pPr>
      <w:r w:rsidRPr="004B77D6">
        <w:rPr>
          <w:rFonts w:ascii="Calibri" w:hAnsi="Calibri"/>
          <w:noProof/>
        </w:rPr>
        <w:drawing>
          <wp:inline distT="0" distB="0" distL="0" distR="0" wp14:anchorId="4B065C22" wp14:editId="3283741B">
            <wp:extent cx="5772150" cy="587336"/>
            <wp:effectExtent l="0" t="0" r="0" b="3810"/>
            <wp:docPr id="14" name="Obraz 15"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Obraz przedstawiający ciąg znaków programu Fundusze Europejskie dla Opolskiego 2021-2027  " title="Logotyp programu Fundusze Europejskie dla Opolskiego 2021-2027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973" cy="595764"/>
                    </a:xfrm>
                    <a:prstGeom prst="rect">
                      <a:avLst/>
                    </a:prstGeom>
                    <a:noFill/>
                    <a:ln>
                      <a:noFill/>
                    </a:ln>
                  </pic:spPr>
                </pic:pic>
              </a:graphicData>
            </a:graphic>
          </wp:inline>
        </w:drawing>
      </w:r>
    </w:p>
    <w:p w14:paraId="48EB282B" w14:textId="77777777" w:rsidR="007E2797" w:rsidRPr="004B77D6" w:rsidRDefault="007E2797" w:rsidP="007E2797">
      <w:pPr>
        <w:rPr>
          <w:rFonts w:ascii="Calibri" w:hAnsi="Calibri"/>
        </w:rPr>
      </w:pPr>
    </w:p>
    <w:p w14:paraId="0070C261" w14:textId="77777777" w:rsidR="007E2797" w:rsidRPr="004B77D6" w:rsidRDefault="007E2797" w:rsidP="007E2797">
      <w:pPr>
        <w:rPr>
          <w:rFonts w:ascii="Calibri" w:hAnsi="Calibri"/>
        </w:rPr>
      </w:pPr>
    </w:p>
    <w:p w14:paraId="00DDC508" w14:textId="77777777" w:rsidR="007E2797" w:rsidRPr="004B77D6" w:rsidRDefault="007E2797" w:rsidP="007E2797">
      <w:pPr>
        <w:rPr>
          <w:rFonts w:ascii="Calibri" w:hAnsi="Calibri"/>
        </w:rPr>
      </w:pPr>
    </w:p>
    <w:p w14:paraId="56DC6373" w14:textId="77777777" w:rsidR="007E2797" w:rsidRPr="004B77D6" w:rsidRDefault="007E2797" w:rsidP="007E2797">
      <w:pPr>
        <w:rPr>
          <w:rFonts w:ascii="Calibri" w:hAnsi="Calibri"/>
        </w:rPr>
      </w:pPr>
    </w:p>
    <w:p w14:paraId="5FE02A2C" w14:textId="77777777" w:rsidR="007E2797" w:rsidRPr="004B77D6" w:rsidRDefault="007E2797" w:rsidP="007E2797">
      <w:pPr>
        <w:rPr>
          <w:rFonts w:ascii="Calibri" w:hAnsi="Calibri"/>
          <w:sz w:val="32"/>
        </w:rPr>
      </w:pPr>
    </w:p>
    <w:p w14:paraId="35BEC116" w14:textId="77777777" w:rsidR="00A24018" w:rsidRPr="004B77D6" w:rsidRDefault="00A24018" w:rsidP="007E2797">
      <w:pPr>
        <w:rPr>
          <w:rFonts w:ascii="Calibri" w:hAnsi="Calibri"/>
          <w:sz w:val="32"/>
        </w:rPr>
      </w:pPr>
    </w:p>
    <w:p w14:paraId="7202406E" w14:textId="77777777" w:rsidR="00A24018" w:rsidRPr="004B77D6" w:rsidRDefault="00A24018" w:rsidP="007E2797">
      <w:pPr>
        <w:rPr>
          <w:rFonts w:ascii="Calibri" w:hAnsi="Calibri"/>
          <w:sz w:val="32"/>
        </w:rPr>
      </w:pPr>
    </w:p>
    <w:p w14:paraId="7C79AB02" w14:textId="77777777" w:rsidR="00A24018" w:rsidRPr="004B77D6" w:rsidRDefault="00A24018" w:rsidP="007E2797">
      <w:pPr>
        <w:rPr>
          <w:rFonts w:ascii="Calibri" w:hAnsi="Calibri"/>
          <w:sz w:val="32"/>
        </w:rPr>
      </w:pPr>
    </w:p>
    <w:p w14:paraId="62A27990" w14:textId="77777777" w:rsidR="007E2797" w:rsidRPr="004B77D6" w:rsidRDefault="007E2797" w:rsidP="007E2797">
      <w:pPr>
        <w:rPr>
          <w:rFonts w:ascii="Calibri" w:hAnsi="Calibri"/>
          <w:sz w:val="32"/>
        </w:rPr>
      </w:pPr>
    </w:p>
    <w:p w14:paraId="1B9D1744" w14:textId="5C58CEE1" w:rsidR="00C2071D" w:rsidRPr="00854A1A" w:rsidRDefault="00854A1A" w:rsidP="007E2797">
      <w:pPr>
        <w:rPr>
          <w:rFonts w:ascii="Calibri" w:hAnsi="Calibri"/>
          <w:b/>
          <w:sz w:val="44"/>
          <w:szCs w:val="44"/>
        </w:rPr>
      </w:pPr>
      <w:r w:rsidRPr="00854A1A">
        <w:rPr>
          <w:rFonts w:ascii="Calibri" w:hAnsi="Calibri"/>
          <w:b/>
          <w:sz w:val="44"/>
          <w:szCs w:val="44"/>
        </w:rPr>
        <w:t xml:space="preserve">ZAŁĄCZNIK NR 6 </w:t>
      </w:r>
    </w:p>
    <w:p w14:paraId="0E1E83AC" w14:textId="7D5F98BC" w:rsidR="007E2797" w:rsidRPr="00854A1A" w:rsidRDefault="00854A1A" w:rsidP="007E2797">
      <w:pPr>
        <w:rPr>
          <w:rFonts w:ascii="Calibri" w:hAnsi="Calibri"/>
          <w:b/>
          <w:sz w:val="44"/>
          <w:szCs w:val="44"/>
        </w:rPr>
      </w:pPr>
      <w:r w:rsidRPr="00854A1A">
        <w:rPr>
          <w:rFonts w:ascii="Calibri" w:hAnsi="Calibri"/>
          <w:b/>
          <w:sz w:val="44"/>
          <w:szCs w:val="44"/>
        </w:rPr>
        <w:t>INSTRUKCJA WYPEŁNIANIA ZAŁĄCZNIKÓW DO</w:t>
      </w:r>
      <w:r w:rsidR="002C0B1E">
        <w:rPr>
          <w:rFonts w:ascii="Calibri" w:hAnsi="Calibri"/>
          <w:b/>
          <w:sz w:val="44"/>
          <w:szCs w:val="44"/>
        </w:rPr>
        <w:t> </w:t>
      </w:r>
      <w:r w:rsidRPr="00854A1A">
        <w:rPr>
          <w:rFonts w:ascii="Calibri" w:hAnsi="Calibri"/>
          <w:b/>
          <w:sz w:val="44"/>
          <w:szCs w:val="44"/>
        </w:rPr>
        <w:t>WNIOSKU O DOFINANSOWANIE PROJEKTU ZE</w:t>
      </w:r>
      <w:r w:rsidR="002C0B1E">
        <w:rPr>
          <w:rFonts w:ascii="Calibri" w:hAnsi="Calibri"/>
          <w:b/>
          <w:sz w:val="44"/>
          <w:szCs w:val="44"/>
        </w:rPr>
        <w:t> </w:t>
      </w:r>
      <w:r w:rsidRPr="00854A1A">
        <w:rPr>
          <w:rFonts w:ascii="Calibri" w:hAnsi="Calibri"/>
          <w:b/>
          <w:sz w:val="44"/>
          <w:szCs w:val="44"/>
        </w:rPr>
        <w:t>ŚRODKÓW EFRR DLA POZOSTAŁYCH WNIOSKODAWCÓW</w:t>
      </w:r>
    </w:p>
    <w:p w14:paraId="43AE28B6" w14:textId="77777777" w:rsidR="007E2797" w:rsidRPr="004B77D6" w:rsidRDefault="007E2797" w:rsidP="007E2797">
      <w:pPr>
        <w:rPr>
          <w:rFonts w:ascii="Calibri" w:hAnsi="Calibri"/>
          <w:sz w:val="32"/>
          <w:szCs w:val="32"/>
        </w:rPr>
      </w:pPr>
    </w:p>
    <w:p w14:paraId="0B5CB60C" w14:textId="77777777" w:rsidR="007E2797" w:rsidRPr="004B77D6" w:rsidRDefault="007E2797" w:rsidP="007E2797">
      <w:pPr>
        <w:rPr>
          <w:rFonts w:ascii="Calibri" w:hAnsi="Calibri"/>
          <w:sz w:val="32"/>
          <w:szCs w:val="32"/>
        </w:rPr>
      </w:pPr>
    </w:p>
    <w:p w14:paraId="7EC09B5C" w14:textId="77777777" w:rsidR="007E2797" w:rsidRPr="004B77D6" w:rsidRDefault="007E2797" w:rsidP="007E2797">
      <w:pPr>
        <w:rPr>
          <w:rFonts w:ascii="Calibri" w:hAnsi="Calibri"/>
          <w:sz w:val="32"/>
          <w:szCs w:val="32"/>
        </w:rPr>
      </w:pPr>
    </w:p>
    <w:p w14:paraId="3E1510AF" w14:textId="77777777" w:rsidR="007E2797" w:rsidRPr="004B77D6" w:rsidRDefault="007E2797" w:rsidP="007E2797">
      <w:pPr>
        <w:tabs>
          <w:tab w:val="left" w:pos="5160"/>
          <w:tab w:val="left" w:pos="5745"/>
        </w:tabs>
        <w:rPr>
          <w:rFonts w:ascii="Calibri" w:hAnsi="Calibri"/>
          <w:sz w:val="32"/>
          <w:szCs w:val="32"/>
        </w:rPr>
      </w:pPr>
      <w:r w:rsidRPr="004B77D6">
        <w:rPr>
          <w:rFonts w:ascii="Calibri" w:hAnsi="Calibri"/>
          <w:sz w:val="32"/>
          <w:szCs w:val="32"/>
        </w:rPr>
        <w:tab/>
      </w:r>
      <w:r w:rsidRPr="004B77D6">
        <w:rPr>
          <w:rFonts w:ascii="Calibri" w:hAnsi="Calibri"/>
          <w:sz w:val="32"/>
          <w:szCs w:val="32"/>
        </w:rPr>
        <w:tab/>
      </w:r>
    </w:p>
    <w:p w14:paraId="492DD194" w14:textId="77777777" w:rsidR="007E2797" w:rsidRPr="004B77D6" w:rsidRDefault="007E2797" w:rsidP="007E2797">
      <w:pPr>
        <w:rPr>
          <w:rFonts w:ascii="Calibri" w:hAnsi="Calibri"/>
          <w:sz w:val="32"/>
          <w:szCs w:val="32"/>
        </w:rPr>
      </w:pPr>
    </w:p>
    <w:p w14:paraId="7DCE09F5" w14:textId="77777777" w:rsidR="007E2797" w:rsidRPr="004B77D6" w:rsidRDefault="007E2797" w:rsidP="007E2797">
      <w:pPr>
        <w:rPr>
          <w:rFonts w:ascii="Calibri" w:hAnsi="Calibri"/>
          <w:sz w:val="32"/>
          <w:szCs w:val="32"/>
        </w:rPr>
      </w:pPr>
    </w:p>
    <w:p w14:paraId="6460EB1F" w14:textId="77777777" w:rsidR="007E2797" w:rsidRPr="004B77D6" w:rsidRDefault="007E2797" w:rsidP="007E2797">
      <w:pPr>
        <w:rPr>
          <w:rFonts w:ascii="Calibri" w:hAnsi="Calibri"/>
          <w:sz w:val="32"/>
          <w:szCs w:val="32"/>
        </w:rPr>
      </w:pPr>
    </w:p>
    <w:p w14:paraId="7528EC7C" w14:textId="77777777" w:rsidR="007E2797" w:rsidRPr="004B77D6" w:rsidRDefault="007E2797" w:rsidP="007E2797">
      <w:pPr>
        <w:rPr>
          <w:rFonts w:ascii="Calibri" w:hAnsi="Calibri"/>
          <w:sz w:val="32"/>
          <w:szCs w:val="32"/>
        </w:rPr>
      </w:pPr>
    </w:p>
    <w:p w14:paraId="3E054449" w14:textId="77777777" w:rsidR="007E2797" w:rsidRPr="004B77D6" w:rsidRDefault="007E2797" w:rsidP="007E2797">
      <w:pPr>
        <w:rPr>
          <w:rFonts w:ascii="Calibri" w:hAnsi="Calibri"/>
          <w:sz w:val="32"/>
          <w:szCs w:val="32"/>
        </w:rPr>
      </w:pPr>
    </w:p>
    <w:p w14:paraId="6B198C71" w14:textId="77777777" w:rsidR="007E2797" w:rsidRPr="004B77D6" w:rsidRDefault="007E2797" w:rsidP="007E2797">
      <w:pPr>
        <w:rPr>
          <w:rFonts w:ascii="Calibri" w:hAnsi="Calibri"/>
          <w:sz w:val="32"/>
          <w:szCs w:val="32"/>
        </w:rPr>
      </w:pPr>
    </w:p>
    <w:p w14:paraId="4E2DC8C8" w14:textId="77777777" w:rsidR="007E2797" w:rsidRPr="004B77D6" w:rsidRDefault="007E2797" w:rsidP="007E2797">
      <w:pPr>
        <w:rPr>
          <w:rFonts w:ascii="Calibri" w:hAnsi="Calibri"/>
          <w:sz w:val="32"/>
          <w:szCs w:val="32"/>
        </w:rPr>
      </w:pPr>
    </w:p>
    <w:p w14:paraId="6DDC32E0" w14:textId="77777777" w:rsidR="002743D4" w:rsidRPr="004B77D6" w:rsidRDefault="002743D4" w:rsidP="007E2797">
      <w:pPr>
        <w:rPr>
          <w:rFonts w:ascii="Calibri" w:hAnsi="Calibri"/>
          <w:sz w:val="32"/>
          <w:szCs w:val="32"/>
        </w:rPr>
      </w:pPr>
    </w:p>
    <w:p w14:paraId="3398AA58" w14:textId="77777777" w:rsidR="002743D4" w:rsidRPr="004B77D6" w:rsidRDefault="002743D4" w:rsidP="007E2797">
      <w:pPr>
        <w:rPr>
          <w:rFonts w:ascii="Calibri" w:hAnsi="Calibri"/>
          <w:sz w:val="32"/>
          <w:szCs w:val="32"/>
        </w:rPr>
      </w:pPr>
    </w:p>
    <w:p w14:paraId="4D7C72B4" w14:textId="77777777" w:rsidR="007E2797" w:rsidRPr="004B77D6" w:rsidRDefault="007E2797" w:rsidP="007E2797">
      <w:pPr>
        <w:rPr>
          <w:rFonts w:ascii="Calibri" w:hAnsi="Calibri"/>
          <w:b/>
          <w:color w:val="000000"/>
          <w:sz w:val="32"/>
          <w:szCs w:val="32"/>
        </w:rPr>
      </w:pPr>
      <w:r w:rsidRPr="004B77D6">
        <w:rPr>
          <w:rFonts w:ascii="Calibri" w:hAnsi="Calibri"/>
          <w:b/>
          <w:color w:val="000000"/>
          <w:sz w:val="32"/>
          <w:szCs w:val="32"/>
        </w:rPr>
        <w:t>Wersja nr 1</w:t>
      </w:r>
    </w:p>
    <w:p w14:paraId="262678F6" w14:textId="1B6B8D1F" w:rsidR="008B11D1" w:rsidRPr="004B77D6" w:rsidRDefault="007E2797" w:rsidP="00FD7AA5">
      <w:pPr>
        <w:rPr>
          <w:rFonts w:ascii="Calibri" w:hAnsi="Calibri"/>
          <w:b/>
          <w:color w:val="000000"/>
          <w:sz w:val="32"/>
          <w:szCs w:val="32"/>
        </w:rPr>
      </w:pPr>
      <w:r w:rsidRPr="004B77D6">
        <w:rPr>
          <w:rFonts w:ascii="Calibri" w:hAnsi="Calibri"/>
          <w:b/>
          <w:color w:val="000000"/>
          <w:sz w:val="32"/>
          <w:szCs w:val="32"/>
        </w:rPr>
        <w:t>Opole,</w:t>
      </w:r>
      <w:r w:rsidRPr="00245635">
        <w:rPr>
          <w:rFonts w:ascii="Calibri" w:hAnsi="Calibri"/>
          <w:b/>
          <w:sz w:val="32"/>
          <w:szCs w:val="32"/>
        </w:rPr>
        <w:t xml:space="preserve"> </w:t>
      </w:r>
      <w:r w:rsidR="000A108D">
        <w:rPr>
          <w:rFonts w:ascii="Calibri" w:hAnsi="Calibri"/>
          <w:b/>
          <w:sz w:val="32"/>
          <w:szCs w:val="32"/>
        </w:rPr>
        <w:t>czerwiec</w:t>
      </w:r>
      <w:r w:rsidR="00CF5391" w:rsidRPr="00245635">
        <w:rPr>
          <w:rFonts w:ascii="Calibri" w:hAnsi="Calibri"/>
          <w:b/>
          <w:sz w:val="32"/>
          <w:szCs w:val="32"/>
        </w:rPr>
        <w:t xml:space="preserve"> </w:t>
      </w:r>
      <w:r w:rsidR="00CF5391" w:rsidRPr="00CF5391">
        <w:rPr>
          <w:rFonts w:ascii="Calibri" w:hAnsi="Calibri"/>
          <w:b/>
          <w:color w:val="000000"/>
          <w:sz w:val="32"/>
          <w:szCs w:val="32"/>
        </w:rPr>
        <w:t>2024 r.</w:t>
      </w:r>
    </w:p>
    <w:p w14:paraId="2CFB42FF" w14:textId="4A06F517" w:rsidR="00BC0C85" w:rsidRPr="004B77D6" w:rsidRDefault="00A06439" w:rsidP="0071603D">
      <w:pPr>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Integralną częścią wniosku o dofinansowanie realizacji projektu ze środków </w:t>
      </w:r>
      <w:r w:rsidR="00B64B85" w:rsidRPr="004B77D6">
        <w:rPr>
          <w:rFonts w:asciiTheme="minorHAnsi" w:hAnsiTheme="minorHAnsi" w:cstheme="minorHAnsi"/>
          <w:szCs w:val="24"/>
        </w:rPr>
        <w:t>EFRR w</w:t>
      </w:r>
      <w:r w:rsidRPr="004B77D6">
        <w:rPr>
          <w:rFonts w:asciiTheme="minorHAnsi" w:hAnsiTheme="minorHAnsi" w:cstheme="minorHAnsi"/>
          <w:szCs w:val="24"/>
        </w:rPr>
        <w:t xml:space="preserve"> ramach </w:t>
      </w:r>
      <w:r w:rsidR="00664D5C" w:rsidRPr="004B77D6">
        <w:rPr>
          <w:rFonts w:asciiTheme="minorHAnsi" w:hAnsiTheme="minorHAnsi" w:cstheme="minorHAnsi"/>
          <w:szCs w:val="24"/>
        </w:rPr>
        <w:t>FEO 2021-2027</w:t>
      </w:r>
      <w:r w:rsidRPr="004B77D6">
        <w:rPr>
          <w:rFonts w:asciiTheme="minorHAnsi" w:hAnsiTheme="minorHAnsi" w:cstheme="minorHAnsi"/>
          <w:szCs w:val="24"/>
        </w:rPr>
        <w:t xml:space="preserve"> są załączniki, które służą do uzupełniania, u</w:t>
      </w:r>
      <w:r w:rsidR="00664D5C" w:rsidRPr="004B77D6">
        <w:rPr>
          <w:rFonts w:asciiTheme="minorHAnsi" w:hAnsiTheme="minorHAnsi" w:cstheme="minorHAnsi"/>
          <w:szCs w:val="24"/>
        </w:rPr>
        <w:t xml:space="preserve">wiarygodniania bądź weryfikacji </w:t>
      </w:r>
      <w:r w:rsidRPr="004B77D6">
        <w:rPr>
          <w:rFonts w:asciiTheme="minorHAnsi" w:hAnsiTheme="minorHAnsi" w:cstheme="minorHAnsi"/>
          <w:szCs w:val="24"/>
        </w:rPr>
        <w:t>danych opisywanych we wniosku</w:t>
      </w:r>
      <w:r w:rsidR="007F2699" w:rsidRPr="004B77D6">
        <w:rPr>
          <w:rFonts w:asciiTheme="minorHAnsi" w:hAnsiTheme="minorHAnsi" w:cstheme="minorHAnsi"/>
          <w:szCs w:val="24"/>
        </w:rPr>
        <w:t xml:space="preserve"> o dofinansowanie</w:t>
      </w:r>
      <w:r w:rsidRPr="004B77D6">
        <w:rPr>
          <w:rFonts w:asciiTheme="minorHAnsi" w:hAnsiTheme="minorHAnsi" w:cstheme="minorHAnsi"/>
          <w:szCs w:val="24"/>
        </w:rPr>
        <w:t>.</w:t>
      </w:r>
    </w:p>
    <w:p w14:paraId="3E45EB02" w14:textId="0F876A3A" w:rsidR="00A06439" w:rsidRPr="009E5EF6" w:rsidRDefault="00A06439" w:rsidP="00DA68B2">
      <w:pPr>
        <w:spacing w:after="120" w:line="276" w:lineRule="auto"/>
        <w:rPr>
          <w:rFonts w:asciiTheme="minorHAnsi" w:hAnsiTheme="minorHAnsi" w:cstheme="minorHAnsi"/>
          <w:i/>
          <w:iCs/>
          <w:szCs w:val="24"/>
        </w:rPr>
      </w:pPr>
      <w:r w:rsidRPr="004B77D6">
        <w:rPr>
          <w:rFonts w:asciiTheme="minorHAnsi" w:hAnsiTheme="minorHAnsi" w:cstheme="minorHAnsi"/>
          <w:szCs w:val="24"/>
        </w:rPr>
        <w:t xml:space="preserve">Wymaganymi załącznikami do wniosku </w:t>
      </w:r>
      <w:r w:rsidR="0001709E" w:rsidRPr="004B77D6">
        <w:rPr>
          <w:rFonts w:asciiTheme="minorHAnsi" w:hAnsiTheme="minorHAnsi" w:cstheme="minorHAnsi"/>
          <w:szCs w:val="24"/>
        </w:rPr>
        <w:t xml:space="preserve">o dofinansowanie </w:t>
      </w:r>
      <w:r w:rsidR="00551455" w:rsidRPr="004B77D6">
        <w:rPr>
          <w:rFonts w:asciiTheme="minorHAnsi" w:hAnsiTheme="minorHAnsi" w:cstheme="minorHAnsi"/>
          <w:szCs w:val="24"/>
        </w:rPr>
        <w:t xml:space="preserve">w ramach działania </w:t>
      </w:r>
      <w:r w:rsidR="000A108D">
        <w:rPr>
          <w:rFonts w:asciiTheme="minorHAnsi" w:hAnsiTheme="minorHAnsi" w:cstheme="minorHAnsi"/>
          <w:szCs w:val="24"/>
        </w:rPr>
        <w:t>10</w:t>
      </w:r>
      <w:r w:rsidR="00DA68B2" w:rsidRPr="00DA68B2">
        <w:rPr>
          <w:rFonts w:asciiTheme="minorHAnsi" w:hAnsiTheme="minorHAnsi" w:cstheme="minorHAnsi"/>
          <w:szCs w:val="24"/>
        </w:rPr>
        <w:t>.</w:t>
      </w:r>
      <w:r w:rsidR="000A108D">
        <w:rPr>
          <w:rFonts w:asciiTheme="minorHAnsi" w:hAnsiTheme="minorHAnsi" w:cstheme="minorHAnsi"/>
          <w:szCs w:val="24"/>
        </w:rPr>
        <w:t>2</w:t>
      </w:r>
      <w:r w:rsidR="00DA68B2" w:rsidRPr="00DA68B2">
        <w:rPr>
          <w:rFonts w:asciiTheme="minorHAnsi" w:hAnsiTheme="minorHAnsi" w:cstheme="minorHAnsi"/>
          <w:szCs w:val="24"/>
        </w:rPr>
        <w:t xml:space="preserve"> </w:t>
      </w:r>
      <w:r w:rsidR="000A108D">
        <w:rPr>
          <w:rFonts w:asciiTheme="minorHAnsi" w:hAnsiTheme="minorHAnsi" w:cstheme="minorHAnsi"/>
          <w:i/>
          <w:iCs/>
          <w:szCs w:val="24"/>
        </w:rPr>
        <w:t>Rewitalizacja na obszarach miejskich</w:t>
      </w:r>
      <w:r w:rsidR="00930F32" w:rsidRPr="00DA68B2">
        <w:rPr>
          <w:rFonts w:asciiTheme="minorHAnsi" w:hAnsiTheme="minorHAnsi" w:cstheme="minorHAnsi"/>
          <w:i/>
          <w:iCs/>
          <w:szCs w:val="24"/>
        </w:rPr>
        <w:t xml:space="preserve"> </w:t>
      </w:r>
      <w:r w:rsidRPr="004B77D6">
        <w:rPr>
          <w:rFonts w:asciiTheme="minorHAnsi" w:hAnsiTheme="minorHAnsi" w:cstheme="minorHAnsi"/>
          <w:szCs w:val="24"/>
        </w:rPr>
        <w:t>są:</w:t>
      </w:r>
    </w:p>
    <w:p w14:paraId="71B6F9B3" w14:textId="527DEDFA" w:rsidR="000F3749" w:rsidRDefault="00A06439">
      <w:pPr>
        <w:pStyle w:val="Spistreci3"/>
        <w:rPr>
          <w:rFonts w:asciiTheme="minorHAnsi" w:eastAsiaTheme="minorEastAsia" w:hAnsiTheme="minorHAnsi" w:cstheme="minorBidi"/>
          <w:b w:val="0"/>
          <w:kern w:val="2"/>
          <w:szCs w:val="24"/>
          <w14:ligatures w14:val="standardContextual"/>
        </w:rPr>
      </w:pPr>
      <w:r w:rsidRPr="005065C1">
        <w:rPr>
          <w:szCs w:val="24"/>
        </w:rPr>
        <w:fldChar w:fldCharType="begin"/>
      </w:r>
      <w:r w:rsidRPr="005065C1">
        <w:rPr>
          <w:szCs w:val="24"/>
        </w:rPr>
        <w:instrText xml:space="preserve"> TOC \o "1-3" \h \z \u </w:instrText>
      </w:r>
      <w:r w:rsidRPr="005065C1">
        <w:rPr>
          <w:szCs w:val="24"/>
        </w:rPr>
        <w:fldChar w:fldCharType="separate"/>
      </w:r>
      <w:hyperlink w:anchor="_Toc169687220" w:history="1">
        <w:r w:rsidR="000F3749" w:rsidRPr="002B2CF8">
          <w:rPr>
            <w:rStyle w:val="Hipercze"/>
            <w:rFonts w:cstheme="minorHAnsi"/>
          </w:rPr>
          <w:t>STUDIUM WYKONALNOŚCI INWESTYCJI (SWI)</w:t>
        </w:r>
        <w:r w:rsidR="000F3749">
          <w:rPr>
            <w:webHidden/>
          </w:rPr>
          <w:tab/>
        </w:r>
        <w:r w:rsidR="000F3749">
          <w:rPr>
            <w:webHidden/>
          </w:rPr>
          <w:fldChar w:fldCharType="begin"/>
        </w:r>
        <w:r w:rsidR="000F3749">
          <w:rPr>
            <w:webHidden/>
          </w:rPr>
          <w:instrText xml:space="preserve"> PAGEREF _Toc169687220 \h </w:instrText>
        </w:r>
        <w:r w:rsidR="000F3749">
          <w:rPr>
            <w:webHidden/>
          </w:rPr>
        </w:r>
        <w:r w:rsidR="000F3749">
          <w:rPr>
            <w:webHidden/>
          </w:rPr>
          <w:fldChar w:fldCharType="separate"/>
        </w:r>
        <w:r w:rsidR="000F3749">
          <w:rPr>
            <w:webHidden/>
          </w:rPr>
          <w:t>3</w:t>
        </w:r>
        <w:r w:rsidR="000F3749">
          <w:rPr>
            <w:webHidden/>
          </w:rPr>
          <w:fldChar w:fldCharType="end"/>
        </w:r>
      </w:hyperlink>
    </w:p>
    <w:p w14:paraId="1396313B" w14:textId="4336AA7C" w:rsidR="000F3749" w:rsidRDefault="000F3749">
      <w:pPr>
        <w:pStyle w:val="Spistreci1"/>
        <w:rPr>
          <w:rFonts w:asciiTheme="minorHAnsi" w:eastAsiaTheme="minorEastAsia" w:hAnsiTheme="minorHAnsi" w:cstheme="minorBidi"/>
          <w:noProof/>
          <w:kern w:val="2"/>
          <w:szCs w:val="24"/>
          <w14:ligatures w14:val="standardContextual"/>
        </w:rPr>
      </w:pPr>
      <w:hyperlink w:anchor="_Toc169687221" w:history="1">
        <w:r w:rsidRPr="002B2CF8">
          <w:rPr>
            <w:rStyle w:val="Hipercze"/>
            <w:rFonts w:ascii="Calibri" w:hAnsi="Calibri"/>
            <w:noProof/>
          </w:rPr>
          <w:t>1.1.1.</w:t>
        </w:r>
        <w:r>
          <w:rPr>
            <w:rFonts w:asciiTheme="minorHAnsi" w:eastAsiaTheme="minorEastAsia" w:hAnsiTheme="minorHAnsi" w:cstheme="minorBidi"/>
            <w:noProof/>
            <w:kern w:val="2"/>
            <w:szCs w:val="24"/>
            <w14:ligatures w14:val="standardContextual"/>
          </w:rPr>
          <w:tab/>
        </w:r>
        <w:r w:rsidRPr="002B2CF8">
          <w:rPr>
            <w:rStyle w:val="Hipercze"/>
            <w:rFonts w:ascii="Calibri" w:hAnsi="Calibri"/>
            <w:noProof/>
          </w:rPr>
          <w:t>SŁOWNIK POJĘĆ</w:t>
        </w:r>
        <w:r>
          <w:rPr>
            <w:noProof/>
            <w:webHidden/>
          </w:rPr>
          <w:tab/>
        </w:r>
        <w:r>
          <w:rPr>
            <w:noProof/>
            <w:webHidden/>
          </w:rPr>
          <w:fldChar w:fldCharType="begin"/>
        </w:r>
        <w:r>
          <w:rPr>
            <w:noProof/>
            <w:webHidden/>
          </w:rPr>
          <w:instrText xml:space="preserve"> PAGEREF _Toc169687221 \h </w:instrText>
        </w:r>
        <w:r>
          <w:rPr>
            <w:noProof/>
            <w:webHidden/>
          </w:rPr>
        </w:r>
        <w:r>
          <w:rPr>
            <w:noProof/>
            <w:webHidden/>
          </w:rPr>
          <w:fldChar w:fldCharType="separate"/>
        </w:r>
        <w:r>
          <w:rPr>
            <w:noProof/>
            <w:webHidden/>
          </w:rPr>
          <w:t>3</w:t>
        </w:r>
        <w:r>
          <w:rPr>
            <w:noProof/>
            <w:webHidden/>
          </w:rPr>
          <w:fldChar w:fldCharType="end"/>
        </w:r>
      </w:hyperlink>
    </w:p>
    <w:p w14:paraId="03EB58D0" w14:textId="7FED1FAB" w:rsidR="000F3749" w:rsidRDefault="000F3749">
      <w:pPr>
        <w:pStyle w:val="Spistreci1"/>
        <w:rPr>
          <w:rFonts w:asciiTheme="minorHAnsi" w:eastAsiaTheme="minorEastAsia" w:hAnsiTheme="minorHAnsi" w:cstheme="minorBidi"/>
          <w:noProof/>
          <w:kern w:val="2"/>
          <w:szCs w:val="24"/>
          <w14:ligatures w14:val="standardContextual"/>
        </w:rPr>
      </w:pPr>
      <w:hyperlink w:anchor="_Toc169687222" w:history="1">
        <w:r w:rsidRPr="002B2CF8">
          <w:rPr>
            <w:rStyle w:val="Hipercze"/>
            <w:rFonts w:ascii="Calibri" w:hAnsi="Calibri"/>
            <w:noProof/>
          </w:rPr>
          <w:t>1.1.2.</w:t>
        </w:r>
        <w:r>
          <w:rPr>
            <w:rFonts w:asciiTheme="minorHAnsi" w:eastAsiaTheme="minorEastAsia" w:hAnsiTheme="minorHAnsi" w:cstheme="minorBidi"/>
            <w:noProof/>
            <w:kern w:val="2"/>
            <w:szCs w:val="24"/>
            <w14:ligatures w14:val="standardContextual"/>
          </w:rPr>
          <w:tab/>
        </w:r>
        <w:r w:rsidRPr="002B2CF8">
          <w:rPr>
            <w:rStyle w:val="Hipercze"/>
            <w:rFonts w:ascii="Calibri" w:hAnsi="Calibri"/>
            <w:noProof/>
          </w:rPr>
          <w:t>WSTĘP</w:t>
        </w:r>
        <w:r>
          <w:rPr>
            <w:noProof/>
            <w:webHidden/>
          </w:rPr>
          <w:tab/>
        </w:r>
        <w:r>
          <w:rPr>
            <w:noProof/>
            <w:webHidden/>
          </w:rPr>
          <w:fldChar w:fldCharType="begin"/>
        </w:r>
        <w:r>
          <w:rPr>
            <w:noProof/>
            <w:webHidden/>
          </w:rPr>
          <w:instrText xml:space="preserve"> PAGEREF _Toc169687222 \h </w:instrText>
        </w:r>
        <w:r>
          <w:rPr>
            <w:noProof/>
            <w:webHidden/>
          </w:rPr>
        </w:r>
        <w:r>
          <w:rPr>
            <w:noProof/>
            <w:webHidden/>
          </w:rPr>
          <w:fldChar w:fldCharType="separate"/>
        </w:r>
        <w:r>
          <w:rPr>
            <w:noProof/>
            <w:webHidden/>
          </w:rPr>
          <w:t>14</w:t>
        </w:r>
        <w:r>
          <w:rPr>
            <w:noProof/>
            <w:webHidden/>
          </w:rPr>
          <w:fldChar w:fldCharType="end"/>
        </w:r>
      </w:hyperlink>
    </w:p>
    <w:p w14:paraId="76BAD5C3" w14:textId="315F6ACF" w:rsidR="000F3749" w:rsidRDefault="000F3749">
      <w:pPr>
        <w:pStyle w:val="Spistreci1"/>
        <w:rPr>
          <w:rFonts w:asciiTheme="minorHAnsi" w:eastAsiaTheme="minorEastAsia" w:hAnsiTheme="minorHAnsi" w:cstheme="minorBidi"/>
          <w:noProof/>
          <w:kern w:val="2"/>
          <w:szCs w:val="24"/>
          <w14:ligatures w14:val="standardContextual"/>
        </w:rPr>
      </w:pPr>
      <w:hyperlink w:anchor="_Toc169687223" w:history="1">
        <w:r w:rsidRPr="002B2CF8">
          <w:rPr>
            <w:rStyle w:val="Hipercze"/>
            <w:rFonts w:ascii="Calibri" w:hAnsi="Calibri"/>
            <w:noProof/>
          </w:rPr>
          <w:t>1.1.3.</w:t>
        </w:r>
        <w:r>
          <w:rPr>
            <w:rFonts w:asciiTheme="minorHAnsi" w:eastAsiaTheme="minorEastAsia" w:hAnsiTheme="minorHAnsi" w:cstheme="minorBidi"/>
            <w:noProof/>
            <w:kern w:val="2"/>
            <w:szCs w:val="24"/>
            <w14:ligatures w14:val="standardContextual"/>
          </w:rPr>
          <w:tab/>
        </w:r>
        <w:r w:rsidRPr="002B2CF8">
          <w:rPr>
            <w:rStyle w:val="Hipercze"/>
            <w:rFonts w:ascii="Calibri" w:hAnsi="Calibri"/>
            <w:noProof/>
          </w:rPr>
          <w:t>IDENTYFIKACJA PROJEKTU</w:t>
        </w:r>
        <w:r>
          <w:rPr>
            <w:noProof/>
            <w:webHidden/>
          </w:rPr>
          <w:tab/>
        </w:r>
        <w:r>
          <w:rPr>
            <w:noProof/>
            <w:webHidden/>
          </w:rPr>
          <w:fldChar w:fldCharType="begin"/>
        </w:r>
        <w:r>
          <w:rPr>
            <w:noProof/>
            <w:webHidden/>
          </w:rPr>
          <w:instrText xml:space="preserve"> PAGEREF _Toc169687223 \h </w:instrText>
        </w:r>
        <w:r>
          <w:rPr>
            <w:noProof/>
            <w:webHidden/>
          </w:rPr>
        </w:r>
        <w:r>
          <w:rPr>
            <w:noProof/>
            <w:webHidden/>
          </w:rPr>
          <w:fldChar w:fldCharType="separate"/>
        </w:r>
        <w:r>
          <w:rPr>
            <w:noProof/>
            <w:webHidden/>
          </w:rPr>
          <w:t>15</w:t>
        </w:r>
        <w:r>
          <w:rPr>
            <w:noProof/>
            <w:webHidden/>
          </w:rPr>
          <w:fldChar w:fldCharType="end"/>
        </w:r>
      </w:hyperlink>
    </w:p>
    <w:p w14:paraId="78A78E80" w14:textId="30D18880" w:rsidR="000F3749" w:rsidRDefault="000F3749">
      <w:pPr>
        <w:pStyle w:val="Spistreci1"/>
        <w:rPr>
          <w:rFonts w:asciiTheme="minorHAnsi" w:eastAsiaTheme="minorEastAsia" w:hAnsiTheme="minorHAnsi" w:cstheme="minorBidi"/>
          <w:noProof/>
          <w:kern w:val="2"/>
          <w:szCs w:val="24"/>
          <w14:ligatures w14:val="standardContextual"/>
        </w:rPr>
      </w:pPr>
      <w:hyperlink w:anchor="_Toc169687224" w:history="1">
        <w:r w:rsidRPr="002B2CF8">
          <w:rPr>
            <w:rStyle w:val="Hipercze"/>
            <w:rFonts w:ascii="Calibri" w:hAnsi="Calibri"/>
            <w:noProof/>
          </w:rPr>
          <w:t>1.1.4.</w:t>
        </w:r>
        <w:r>
          <w:rPr>
            <w:rFonts w:asciiTheme="minorHAnsi" w:eastAsiaTheme="minorEastAsia" w:hAnsiTheme="minorHAnsi" w:cstheme="minorBidi"/>
            <w:noProof/>
            <w:kern w:val="2"/>
            <w:szCs w:val="24"/>
            <w14:ligatures w14:val="standardContextual"/>
          </w:rPr>
          <w:tab/>
        </w:r>
        <w:r w:rsidRPr="002B2CF8">
          <w:rPr>
            <w:rStyle w:val="Hipercze"/>
            <w:rFonts w:ascii="Calibri" w:hAnsi="Calibri"/>
            <w:noProof/>
          </w:rPr>
          <w:t>DEFINICJA CELÓW PROJEKTU</w:t>
        </w:r>
        <w:r>
          <w:rPr>
            <w:noProof/>
            <w:webHidden/>
          </w:rPr>
          <w:tab/>
        </w:r>
        <w:r>
          <w:rPr>
            <w:noProof/>
            <w:webHidden/>
          </w:rPr>
          <w:fldChar w:fldCharType="begin"/>
        </w:r>
        <w:r>
          <w:rPr>
            <w:noProof/>
            <w:webHidden/>
          </w:rPr>
          <w:instrText xml:space="preserve"> PAGEREF _Toc169687224 \h </w:instrText>
        </w:r>
        <w:r>
          <w:rPr>
            <w:noProof/>
            <w:webHidden/>
          </w:rPr>
        </w:r>
        <w:r>
          <w:rPr>
            <w:noProof/>
            <w:webHidden/>
          </w:rPr>
          <w:fldChar w:fldCharType="separate"/>
        </w:r>
        <w:r>
          <w:rPr>
            <w:noProof/>
            <w:webHidden/>
          </w:rPr>
          <w:t>15</w:t>
        </w:r>
        <w:r>
          <w:rPr>
            <w:noProof/>
            <w:webHidden/>
          </w:rPr>
          <w:fldChar w:fldCharType="end"/>
        </w:r>
      </w:hyperlink>
    </w:p>
    <w:p w14:paraId="4F12BDA9" w14:textId="0E1C7B1E" w:rsidR="000F3749" w:rsidRDefault="000F3749">
      <w:pPr>
        <w:pStyle w:val="Spistreci1"/>
        <w:rPr>
          <w:rFonts w:asciiTheme="minorHAnsi" w:eastAsiaTheme="minorEastAsia" w:hAnsiTheme="minorHAnsi" w:cstheme="minorBidi"/>
          <w:noProof/>
          <w:kern w:val="2"/>
          <w:szCs w:val="24"/>
          <w14:ligatures w14:val="standardContextual"/>
        </w:rPr>
      </w:pPr>
      <w:hyperlink w:anchor="_Toc169687225" w:history="1">
        <w:r w:rsidRPr="002B2CF8">
          <w:rPr>
            <w:rStyle w:val="Hipercze"/>
            <w:rFonts w:ascii="Calibri" w:hAnsi="Calibri"/>
            <w:noProof/>
          </w:rPr>
          <w:t>1.1.5.</w:t>
        </w:r>
        <w:r>
          <w:rPr>
            <w:rFonts w:asciiTheme="minorHAnsi" w:eastAsiaTheme="minorEastAsia" w:hAnsiTheme="minorHAnsi" w:cstheme="minorBidi"/>
            <w:noProof/>
            <w:kern w:val="2"/>
            <w:szCs w:val="24"/>
            <w14:ligatures w14:val="standardContextual"/>
          </w:rPr>
          <w:tab/>
        </w:r>
        <w:r w:rsidRPr="002B2CF8">
          <w:rPr>
            <w:rStyle w:val="Hipercze"/>
            <w:rFonts w:ascii="Calibri" w:hAnsi="Calibri"/>
            <w:noProof/>
          </w:rPr>
          <w:t>ANALIZA INSTYTUCJONALNA I WYKONALNOŚCI PROJEKTU</w:t>
        </w:r>
        <w:r>
          <w:rPr>
            <w:noProof/>
            <w:webHidden/>
          </w:rPr>
          <w:tab/>
        </w:r>
        <w:r>
          <w:rPr>
            <w:noProof/>
            <w:webHidden/>
          </w:rPr>
          <w:fldChar w:fldCharType="begin"/>
        </w:r>
        <w:r>
          <w:rPr>
            <w:noProof/>
            <w:webHidden/>
          </w:rPr>
          <w:instrText xml:space="preserve"> PAGEREF _Toc169687225 \h </w:instrText>
        </w:r>
        <w:r>
          <w:rPr>
            <w:noProof/>
            <w:webHidden/>
          </w:rPr>
        </w:r>
        <w:r>
          <w:rPr>
            <w:noProof/>
            <w:webHidden/>
          </w:rPr>
          <w:fldChar w:fldCharType="separate"/>
        </w:r>
        <w:r>
          <w:rPr>
            <w:noProof/>
            <w:webHidden/>
          </w:rPr>
          <w:t>16</w:t>
        </w:r>
        <w:r>
          <w:rPr>
            <w:noProof/>
            <w:webHidden/>
          </w:rPr>
          <w:fldChar w:fldCharType="end"/>
        </w:r>
      </w:hyperlink>
    </w:p>
    <w:p w14:paraId="1D02CB4C" w14:textId="082CFE68" w:rsidR="000F3749" w:rsidRDefault="000F3749">
      <w:pPr>
        <w:pStyle w:val="Spistreci1"/>
        <w:rPr>
          <w:rFonts w:asciiTheme="minorHAnsi" w:eastAsiaTheme="minorEastAsia" w:hAnsiTheme="minorHAnsi" w:cstheme="minorBidi"/>
          <w:noProof/>
          <w:kern w:val="2"/>
          <w:szCs w:val="24"/>
          <w14:ligatures w14:val="standardContextual"/>
        </w:rPr>
      </w:pPr>
      <w:hyperlink w:anchor="_Toc169687226" w:history="1">
        <w:r w:rsidRPr="002B2CF8">
          <w:rPr>
            <w:rStyle w:val="Hipercze"/>
            <w:rFonts w:ascii="Calibri" w:hAnsi="Calibri"/>
            <w:noProof/>
          </w:rPr>
          <w:t>1.1.6.</w:t>
        </w:r>
        <w:r>
          <w:rPr>
            <w:rFonts w:asciiTheme="minorHAnsi" w:eastAsiaTheme="minorEastAsia" w:hAnsiTheme="minorHAnsi" w:cstheme="minorBidi"/>
            <w:noProof/>
            <w:kern w:val="2"/>
            <w:szCs w:val="24"/>
            <w14:ligatures w14:val="standardContextual"/>
          </w:rPr>
          <w:tab/>
        </w:r>
        <w:r w:rsidRPr="002B2CF8">
          <w:rPr>
            <w:rStyle w:val="Hipercze"/>
            <w:rFonts w:ascii="Calibri" w:hAnsi="Calibri"/>
            <w:noProof/>
          </w:rPr>
          <w:t>ANALIZA POPYTU ORAZ OPCJI</w:t>
        </w:r>
        <w:r>
          <w:rPr>
            <w:noProof/>
            <w:webHidden/>
          </w:rPr>
          <w:tab/>
        </w:r>
        <w:r>
          <w:rPr>
            <w:noProof/>
            <w:webHidden/>
          </w:rPr>
          <w:fldChar w:fldCharType="begin"/>
        </w:r>
        <w:r>
          <w:rPr>
            <w:noProof/>
            <w:webHidden/>
          </w:rPr>
          <w:instrText xml:space="preserve"> PAGEREF _Toc169687226 \h </w:instrText>
        </w:r>
        <w:r>
          <w:rPr>
            <w:noProof/>
            <w:webHidden/>
          </w:rPr>
        </w:r>
        <w:r>
          <w:rPr>
            <w:noProof/>
            <w:webHidden/>
          </w:rPr>
          <w:fldChar w:fldCharType="separate"/>
        </w:r>
        <w:r>
          <w:rPr>
            <w:noProof/>
            <w:webHidden/>
          </w:rPr>
          <w:t>18</w:t>
        </w:r>
        <w:r>
          <w:rPr>
            <w:noProof/>
            <w:webHidden/>
          </w:rPr>
          <w:fldChar w:fldCharType="end"/>
        </w:r>
      </w:hyperlink>
    </w:p>
    <w:p w14:paraId="0F3DE05B" w14:textId="53842DDF" w:rsidR="000F3749" w:rsidRDefault="000F3749">
      <w:pPr>
        <w:pStyle w:val="Spistreci1"/>
        <w:rPr>
          <w:rFonts w:asciiTheme="minorHAnsi" w:eastAsiaTheme="minorEastAsia" w:hAnsiTheme="minorHAnsi" w:cstheme="minorBidi"/>
          <w:noProof/>
          <w:kern w:val="2"/>
          <w:szCs w:val="24"/>
          <w14:ligatures w14:val="standardContextual"/>
        </w:rPr>
      </w:pPr>
      <w:hyperlink w:anchor="_Toc169687227" w:history="1">
        <w:r w:rsidRPr="002B2CF8">
          <w:rPr>
            <w:rStyle w:val="Hipercze"/>
            <w:rFonts w:ascii="Calibri" w:hAnsi="Calibri"/>
            <w:noProof/>
          </w:rPr>
          <w:t>1.1.7.</w:t>
        </w:r>
        <w:r>
          <w:rPr>
            <w:rFonts w:asciiTheme="minorHAnsi" w:eastAsiaTheme="minorEastAsia" w:hAnsiTheme="minorHAnsi" w:cstheme="minorBidi"/>
            <w:noProof/>
            <w:kern w:val="2"/>
            <w:szCs w:val="24"/>
            <w14:ligatures w14:val="standardContextual"/>
          </w:rPr>
          <w:tab/>
        </w:r>
        <w:r w:rsidRPr="002B2CF8">
          <w:rPr>
            <w:rStyle w:val="Hipercze"/>
            <w:rFonts w:ascii="Calibri" w:hAnsi="Calibri"/>
            <w:noProof/>
          </w:rPr>
          <w:t>ZASTOSOWANE UPROSZCZONE METODY ROZLICZANIA WYDATKÓW</w:t>
        </w:r>
        <w:r>
          <w:rPr>
            <w:noProof/>
            <w:webHidden/>
          </w:rPr>
          <w:tab/>
        </w:r>
        <w:r>
          <w:rPr>
            <w:noProof/>
            <w:webHidden/>
          </w:rPr>
          <w:fldChar w:fldCharType="begin"/>
        </w:r>
        <w:r>
          <w:rPr>
            <w:noProof/>
            <w:webHidden/>
          </w:rPr>
          <w:instrText xml:space="preserve"> PAGEREF _Toc169687227 \h </w:instrText>
        </w:r>
        <w:r>
          <w:rPr>
            <w:noProof/>
            <w:webHidden/>
          </w:rPr>
        </w:r>
        <w:r>
          <w:rPr>
            <w:noProof/>
            <w:webHidden/>
          </w:rPr>
          <w:fldChar w:fldCharType="separate"/>
        </w:r>
        <w:r>
          <w:rPr>
            <w:noProof/>
            <w:webHidden/>
          </w:rPr>
          <w:t>19</w:t>
        </w:r>
        <w:r>
          <w:rPr>
            <w:noProof/>
            <w:webHidden/>
          </w:rPr>
          <w:fldChar w:fldCharType="end"/>
        </w:r>
      </w:hyperlink>
    </w:p>
    <w:p w14:paraId="53D4A9F2" w14:textId="3315A6DB" w:rsidR="000F3749" w:rsidRDefault="000F3749">
      <w:pPr>
        <w:pStyle w:val="Spistreci1"/>
        <w:rPr>
          <w:rFonts w:asciiTheme="minorHAnsi" w:eastAsiaTheme="minorEastAsia" w:hAnsiTheme="minorHAnsi" w:cstheme="minorBidi"/>
          <w:noProof/>
          <w:kern w:val="2"/>
          <w:szCs w:val="24"/>
          <w14:ligatures w14:val="standardContextual"/>
        </w:rPr>
      </w:pPr>
      <w:hyperlink w:anchor="_Toc169687228" w:history="1">
        <w:r w:rsidRPr="002B2CF8">
          <w:rPr>
            <w:rStyle w:val="Hipercze"/>
            <w:rFonts w:ascii="Calibri" w:hAnsi="Calibri"/>
            <w:noProof/>
          </w:rPr>
          <w:t>1.1.8.</w:t>
        </w:r>
        <w:r>
          <w:rPr>
            <w:rFonts w:asciiTheme="minorHAnsi" w:eastAsiaTheme="minorEastAsia" w:hAnsiTheme="minorHAnsi" w:cstheme="minorBidi"/>
            <w:noProof/>
            <w:kern w:val="2"/>
            <w:szCs w:val="24"/>
            <w14:ligatures w14:val="standardContextual"/>
          </w:rPr>
          <w:tab/>
        </w:r>
        <w:r w:rsidRPr="002B2CF8">
          <w:rPr>
            <w:rStyle w:val="Hipercze"/>
            <w:rFonts w:ascii="Calibri" w:hAnsi="Calibri"/>
            <w:noProof/>
          </w:rPr>
          <w:t>ANALIZA FINANSOWA</w:t>
        </w:r>
        <w:r>
          <w:rPr>
            <w:noProof/>
            <w:webHidden/>
          </w:rPr>
          <w:tab/>
        </w:r>
        <w:r>
          <w:rPr>
            <w:noProof/>
            <w:webHidden/>
          </w:rPr>
          <w:fldChar w:fldCharType="begin"/>
        </w:r>
        <w:r>
          <w:rPr>
            <w:noProof/>
            <w:webHidden/>
          </w:rPr>
          <w:instrText xml:space="preserve"> PAGEREF _Toc169687228 \h </w:instrText>
        </w:r>
        <w:r>
          <w:rPr>
            <w:noProof/>
            <w:webHidden/>
          </w:rPr>
        </w:r>
        <w:r>
          <w:rPr>
            <w:noProof/>
            <w:webHidden/>
          </w:rPr>
          <w:fldChar w:fldCharType="separate"/>
        </w:r>
        <w:r>
          <w:rPr>
            <w:noProof/>
            <w:webHidden/>
          </w:rPr>
          <w:t>19</w:t>
        </w:r>
        <w:r>
          <w:rPr>
            <w:noProof/>
            <w:webHidden/>
          </w:rPr>
          <w:fldChar w:fldCharType="end"/>
        </w:r>
      </w:hyperlink>
    </w:p>
    <w:p w14:paraId="20888D2C" w14:textId="7084DDFA" w:rsidR="000F3749" w:rsidRDefault="000F3749">
      <w:pPr>
        <w:pStyle w:val="Spistreci1"/>
        <w:rPr>
          <w:rFonts w:asciiTheme="minorHAnsi" w:eastAsiaTheme="minorEastAsia" w:hAnsiTheme="minorHAnsi" w:cstheme="minorBidi"/>
          <w:noProof/>
          <w:kern w:val="2"/>
          <w:szCs w:val="24"/>
          <w14:ligatures w14:val="standardContextual"/>
        </w:rPr>
      </w:pPr>
      <w:hyperlink w:anchor="_Toc169687229" w:history="1">
        <w:r w:rsidRPr="002B2CF8">
          <w:rPr>
            <w:rStyle w:val="Hipercze"/>
            <w:rFonts w:ascii="Calibri" w:hAnsi="Calibri"/>
            <w:noProof/>
          </w:rPr>
          <w:t>1.1.9.</w:t>
        </w:r>
        <w:r>
          <w:rPr>
            <w:rFonts w:asciiTheme="minorHAnsi" w:eastAsiaTheme="minorEastAsia" w:hAnsiTheme="minorHAnsi" w:cstheme="minorBidi"/>
            <w:noProof/>
            <w:kern w:val="2"/>
            <w:szCs w:val="24"/>
            <w14:ligatures w14:val="standardContextual"/>
          </w:rPr>
          <w:tab/>
        </w:r>
        <w:r w:rsidRPr="002B2CF8">
          <w:rPr>
            <w:rStyle w:val="Hipercze"/>
            <w:rFonts w:ascii="Calibri" w:hAnsi="Calibri"/>
            <w:noProof/>
          </w:rPr>
          <w:t>ANALIZA KOSZTÓW I KORZYŚCI</w:t>
        </w:r>
        <w:r>
          <w:rPr>
            <w:noProof/>
            <w:webHidden/>
          </w:rPr>
          <w:tab/>
        </w:r>
        <w:r>
          <w:rPr>
            <w:noProof/>
            <w:webHidden/>
          </w:rPr>
          <w:fldChar w:fldCharType="begin"/>
        </w:r>
        <w:r>
          <w:rPr>
            <w:noProof/>
            <w:webHidden/>
          </w:rPr>
          <w:instrText xml:space="preserve"> PAGEREF _Toc169687229 \h </w:instrText>
        </w:r>
        <w:r>
          <w:rPr>
            <w:noProof/>
            <w:webHidden/>
          </w:rPr>
        </w:r>
        <w:r>
          <w:rPr>
            <w:noProof/>
            <w:webHidden/>
          </w:rPr>
          <w:fldChar w:fldCharType="separate"/>
        </w:r>
        <w:r>
          <w:rPr>
            <w:noProof/>
            <w:webHidden/>
          </w:rPr>
          <w:t>33</w:t>
        </w:r>
        <w:r>
          <w:rPr>
            <w:noProof/>
            <w:webHidden/>
          </w:rPr>
          <w:fldChar w:fldCharType="end"/>
        </w:r>
      </w:hyperlink>
    </w:p>
    <w:p w14:paraId="319C85CF" w14:textId="6CFFB479" w:rsidR="000F3749" w:rsidRDefault="000F3749">
      <w:pPr>
        <w:pStyle w:val="Spistreci1"/>
        <w:rPr>
          <w:rFonts w:asciiTheme="minorHAnsi" w:eastAsiaTheme="minorEastAsia" w:hAnsiTheme="minorHAnsi" w:cstheme="minorBidi"/>
          <w:noProof/>
          <w:kern w:val="2"/>
          <w:szCs w:val="24"/>
          <w14:ligatures w14:val="standardContextual"/>
        </w:rPr>
      </w:pPr>
      <w:hyperlink w:anchor="_Toc169687230" w:history="1">
        <w:r w:rsidRPr="002B2CF8">
          <w:rPr>
            <w:rStyle w:val="Hipercze"/>
            <w:rFonts w:ascii="Calibri" w:hAnsi="Calibri"/>
            <w:noProof/>
          </w:rPr>
          <w:t>1.1.10.</w:t>
        </w:r>
        <w:r>
          <w:rPr>
            <w:rFonts w:asciiTheme="minorHAnsi" w:eastAsiaTheme="minorEastAsia" w:hAnsiTheme="minorHAnsi" w:cstheme="minorBidi"/>
            <w:noProof/>
            <w:kern w:val="2"/>
            <w:szCs w:val="24"/>
            <w14:ligatures w14:val="standardContextual"/>
          </w:rPr>
          <w:tab/>
        </w:r>
        <w:r w:rsidRPr="002B2CF8">
          <w:rPr>
            <w:rStyle w:val="Hipercze"/>
            <w:rFonts w:ascii="Calibri" w:hAnsi="Calibri"/>
            <w:noProof/>
          </w:rPr>
          <w:t>ANALIZA RYZYKA I WRAŻLIWOŚCI:</w:t>
        </w:r>
        <w:r>
          <w:rPr>
            <w:noProof/>
            <w:webHidden/>
          </w:rPr>
          <w:tab/>
        </w:r>
        <w:r>
          <w:rPr>
            <w:noProof/>
            <w:webHidden/>
          </w:rPr>
          <w:fldChar w:fldCharType="begin"/>
        </w:r>
        <w:r>
          <w:rPr>
            <w:noProof/>
            <w:webHidden/>
          </w:rPr>
          <w:instrText xml:space="preserve"> PAGEREF _Toc169687230 \h </w:instrText>
        </w:r>
        <w:r>
          <w:rPr>
            <w:noProof/>
            <w:webHidden/>
          </w:rPr>
        </w:r>
        <w:r>
          <w:rPr>
            <w:noProof/>
            <w:webHidden/>
          </w:rPr>
          <w:fldChar w:fldCharType="separate"/>
        </w:r>
        <w:r>
          <w:rPr>
            <w:noProof/>
            <w:webHidden/>
          </w:rPr>
          <w:t>36</w:t>
        </w:r>
        <w:r>
          <w:rPr>
            <w:noProof/>
            <w:webHidden/>
          </w:rPr>
          <w:fldChar w:fldCharType="end"/>
        </w:r>
      </w:hyperlink>
    </w:p>
    <w:p w14:paraId="5CC63236" w14:textId="661AEC0D" w:rsidR="000F3749" w:rsidRDefault="000F3749">
      <w:pPr>
        <w:pStyle w:val="Spistreci1"/>
        <w:rPr>
          <w:rFonts w:asciiTheme="minorHAnsi" w:eastAsiaTheme="minorEastAsia" w:hAnsiTheme="minorHAnsi" w:cstheme="minorBidi"/>
          <w:noProof/>
          <w:kern w:val="2"/>
          <w:szCs w:val="24"/>
          <w14:ligatures w14:val="standardContextual"/>
        </w:rPr>
      </w:pPr>
      <w:hyperlink w:anchor="_Toc169687231" w:history="1">
        <w:r w:rsidRPr="002B2CF8">
          <w:rPr>
            <w:rStyle w:val="Hipercze"/>
            <w:rFonts w:ascii="Calibri" w:hAnsi="Calibri"/>
            <w:noProof/>
          </w:rPr>
          <w:t>1.1.11.</w:t>
        </w:r>
        <w:r>
          <w:rPr>
            <w:rFonts w:asciiTheme="minorHAnsi" w:eastAsiaTheme="minorEastAsia" w:hAnsiTheme="minorHAnsi" w:cstheme="minorBidi"/>
            <w:noProof/>
            <w:kern w:val="2"/>
            <w:szCs w:val="24"/>
            <w14:ligatures w14:val="standardContextual"/>
          </w:rPr>
          <w:tab/>
        </w:r>
        <w:r w:rsidRPr="002B2CF8">
          <w:rPr>
            <w:rStyle w:val="Hipercze"/>
            <w:rFonts w:ascii="Calibri" w:hAnsi="Calibri"/>
            <w:noProof/>
          </w:rPr>
          <w:t>STOSOWANIE PODEJŚCIA SZCZEGÓŁOWEGO</w:t>
        </w:r>
        <w:r>
          <w:rPr>
            <w:noProof/>
            <w:webHidden/>
          </w:rPr>
          <w:tab/>
        </w:r>
        <w:r>
          <w:rPr>
            <w:noProof/>
            <w:webHidden/>
          </w:rPr>
          <w:fldChar w:fldCharType="begin"/>
        </w:r>
        <w:r>
          <w:rPr>
            <w:noProof/>
            <w:webHidden/>
          </w:rPr>
          <w:instrText xml:space="preserve"> PAGEREF _Toc169687231 \h </w:instrText>
        </w:r>
        <w:r>
          <w:rPr>
            <w:noProof/>
            <w:webHidden/>
          </w:rPr>
        </w:r>
        <w:r>
          <w:rPr>
            <w:noProof/>
            <w:webHidden/>
          </w:rPr>
          <w:fldChar w:fldCharType="separate"/>
        </w:r>
        <w:r>
          <w:rPr>
            <w:noProof/>
            <w:webHidden/>
          </w:rPr>
          <w:t>38</w:t>
        </w:r>
        <w:r>
          <w:rPr>
            <w:noProof/>
            <w:webHidden/>
          </w:rPr>
          <w:fldChar w:fldCharType="end"/>
        </w:r>
      </w:hyperlink>
    </w:p>
    <w:p w14:paraId="3A811D8E" w14:textId="5F7C058B" w:rsidR="000F3749" w:rsidRDefault="000F3749">
      <w:pPr>
        <w:pStyle w:val="Spistreci1"/>
        <w:rPr>
          <w:rFonts w:asciiTheme="minorHAnsi" w:eastAsiaTheme="minorEastAsia" w:hAnsiTheme="minorHAnsi" w:cstheme="minorBidi"/>
          <w:noProof/>
          <w:kern w:val="2"/>
          <w:szCs w:val="24"/>
          <w14:ligatures w14:val="standardContextual"/>
        </w:rPr>
      </w:pPr>
      <w:hyperlink w:anchor="_Toc169687232" w:history="1">
        <w:r w:rsidRPr="002B2CF8">
          <w:rPr>
            <w:rStyle w:val="Hipercze"/>
            <w:rFonts w:ascii="Calibri" w:hAnsi="Calibri"/>
            <w:noProof/>
          </w:rPr>
          <w:t>1.1.12.</w:t>
        </w:r>
        <w:r>
          <w:rPr>
            <w:rFonts w:asciiTheme="minorHAnsi" w:eastAsiaTheme="minorEastAsia" w:hAnsiTheme="minorHAnsi" w:cstheme="minorBidi"/>
            <w:noProof/>
            <w:kern w:val="2"/>
            <w:szCs w:val="24"/>
            <w14:ligatures w14:val="standardContextual"/>
          </w:rPr>
          <w:tab/>
        </w:r>
        <w:r w:rsidRPr="002B2CF8">
          <w:rPr>
            <w:rStyle w:val="Hipercze"/>
            <w:rFonts w:ascii="Calibri" w:hAnsi="Calibri"/>
            <w:noProof/>
          </w:rPr>
          <w:t>SPECYFICZNE ANALIZY DLA DANEGO RODZAJU PROJEKTU/SEKTORA</w:t>
        </w:r>
        <w:r>
          <w:rPr>
            <w:noProof/>
            <w:webHidden/>
          </w:rPr>
          <w:tab/>
        </w:r>
        <w:r>
          <w:rPr>
            <w:noProof/>
            <w:webHidden/>
          </w:rPr>
          <w:fldChar w:fldCharType="begin"/>
        </w:r>
        <w:r>
          <w:rPr>
            <w:noProof/>
            <w:webHidden/>
          </w:rPr>
          <w:instrText xml:space="preserve"> PAGEREF _Toc169687232 \h </w:instrText>
        </w:r>
        <w:r>
          <w:rPr>
            <w:noProof/>
            <w:webHidden/>
          </w:rPr>
        </w:r>
        <w:r>
          <w:rPr>
            <w:noProof/>
            <w:webHidden/>
          </w:rPr>
          <w:fldChar w:fldCharType="separate"/>
        </w:r>
        <w:r>
          <w:rPr>
            <w:noProof/>
            <w:webHidden/>
          </w:rPr>
          <w:t>39</w:t>
        </w:r>
        <w:r>
          <w:rPr>
            <w:noProof/>
            <w:webHidden/>
          </w:rPr>
          <w:fldChar w:fldCharType="end"/>
        </w:r>
      </w:hyperlink>
    </w:p>
    <w:p w14:paraId="0657A58F" w14:textId="28B83E55" w:rsidR="000F3749" w:rsidRDefault="000F3749">
      <w:pPr>
        <w:pStyle w:val="Spistreci1"/>
        <w:rPr>
          <w:rFonts w:asciiTheme="minorHAnsi" w:eastAsiaTheme="minorEastAsia" w:hAnsiTheme="minorHAnsi" w:cstheme="minorBidi"/>
          <w:noProof/>
          <w:kern w:val="2"/>
          <w:szCs w:val="24"/>
          <w14:ligatures w14:val="standardContextual"/>
        </w:rPr>
      </w:pPr>
      <w:hyperlink w:anchor="_Toc169687233" w:history="1">
        <w:r w:rsidRPr="002B2CF8">
          <w:rPr>
            <w:rStyle w:val="Hipercze"/>
            <w:rFonts w:ascii="Calibri" w:hAnsi="Calibri" w:cs="Calibri"/>
            <w:noProof/>
          </w:rPr>
          <w:t>1.1.13. ODNIESIENIE DO KRYTERIÓW WYBORU PROJEKTU</w:t>
        </w:r>
        <w:r>
          <w:rPr>
            <w:noProof/>
            <w:webHidden/>
          </w:rPr>
          <w:tab/>
        </w:r>
        <w:r>
          <w:rPr>
            <w:noProof/>
            <w:webHidden/>
          </w:rPr>
          <w:fldChar w:fldCharType="begin"/>
        </w:r>
        <w:r>
          <w:rPr>
            <w:noProof/>
            <w:webHidden/>
          </w:rPr>
          <w:instrText xml:space="preserve"> PAGEREF _Toc169687233 \h </w:instrText>
        </w:r>
        <w:r>
          <w:rPr>
            <w:noProof/>
            <w:webHidden/>
          </w:rPr>
        </w:r>
        <w:r>
          <w:rPr>
            <w:noProof/>
            <w:webHidden/>
          </w:rPr>
          <w:fldChar w:fldCharType="separate"/>
        </w:r>
        <w:r>
          <w:rPr>
            <w:noProof/>
            <w:webHidden/>
          </w:rPr>
          <w:t>39</w:t>
        </w:r>
        <w:r>
          <w:rPr>
            <w:noProof/>
            <w:webHidden/>
          </w:rPr>
          <w:fldChar w:fldCharType="end"/>
        </w:r>
      </w:hyperlink>
    </w:p>
    <w:p w14:paraId="6B7711AC" w14:textId="1B9C98E8" w:rsidR="000F3749" w:rsidRDefault="000F3749">
      <w:pPr>
        <w:pStyle w:val="Spistreci3"/>
        <w:rPr>
          <w:rFonts w:asciiTheme="minorHAnsi" w:eastAsiaTheme="minorEastAsia" w:hAnsiTheme="minorHAnsi" w:cstheme="minorBidi"/>
          <w:b w:val="0"/>
          <w:kern w:val="2"/>
          <w:szCs w:val="24"/>
          <w14:ligatures w14:val="standardContextual"/>
        </w:rPr>
      </w:pPr>
      <w:hyperlink w:anchor="_Toc169687234" w:history="1">
        <w:r w:rsidRPr="002B2CF8">
          <w:rPr>
            <w:rStyle w:val="Hipercze"/>
            <w:bCs/>
            <w:lang w:val="x-none"/>
          </w:rPr>
          <w:t>2.</w:t>
        </w:r>
        <w:r>
          <w:rPr>
            <w:rFonts w:asciiTheme="minorHAnsi" w:eastAsiaTheme="minorEastAsia" w:hAnsiTheme="minorHAnsi" w:cstheme="minorBidi"/>
            <w:b w:val="0"/>
            <w:kern w:val="2"/>
            <w:szCs w:val="24"/>
            <w14:ligatures w14:val="standardContextual"/>
          </w:rPr>
          <w:tab/>
        </w:r>
        <w:r w:rsidRPr="002B2CF8">
          <w:rPr>
            <w:rStyle w:val="Hipercze"/>
            <w:bCs/>
            <w:lang w:val="x-none"/>
          </w:rPr>
          <w:t>FORMULARZ W ZAKRESIE OCENY ODDZIAŁYWANIA NA ŚRODOWISKO</w:t>
        </w:r>
        <w:r>
          <w:rPr>
            <w:webHidden/>
          </w:rPr>
          <w:tab/>
        </w:r>
        <w:r>
          <w:rPr>
            <w:webHidden/>
          </w:rPr>
          <w:fldChar w:fldCharType="begin"/>
        </w:r>
        <w:r>
          <w:rPr>
            <w:webHidden/>
          </w:rPr>
          <w:instrText xml:space="preserve"> PAGEREF _Toc169687234 \h </w:instrText>
        </w:r>
        <w:r>
          <w:rPr>
            <w:webHidden/>
          </w:rPr>
        </w:r>
        <w:r>
          <w:rPr>
            <w:webHidden/>
          </w:rPr>
          <w:fldChar w:fldCharType="separate"/>
        </w:r>
        <w:r>
          <w:rPr>
            <w:webHidden/>
          </w:rPr>
          <w:t>39</w:t>
        </w:r>
        <w:r>
          <w:rPr>
            <w:webHidden/>
          </w:rPr>
          <w:fldChar w:fldCharType="end"/>
        </w:r>
      </w:hyperlink>
    </w:p>
    <w:p w14:paraId="51EDF290" w14:textId="6DEA9E24" w:rsidR="000F3749" w:rsidRDefault="000F3749">
      <w:pPr>
        <w:pStyle w:val="Spistreci3"/>
        <w:rPr>
          <w:rFonts w:asciiTheme="minorHAnsi" w:eastAsiaTheme="minorEastAsia" w:hAnsiTheme="minorHAnsi" w:cstheme="minorBidi"/>
          <w:b w:val="0"/>
          <w:kern w:val="2"/>
          <w:szCs w:val="24"/>
          <w14:ligatures w14:val="standardContextual"/>
        </w:rPr>
      </w:pPr>
      <w:hyperlink w:anchor="_Toc169687235" w:history="1">
        <w:r w:rsidRPr="002B2CF8">
          <w:rPr>
            <w:rStyle w:val="Hipercze"/>
            <w:bCs/>
          </w:rPr>
          <w:t>3.</w:t>
        </w:r>
        <w:r>
          <w:rPr>
            <w:rFonts w:asciiTheme="minorHAnsi" w:eastAsiaTheme="minorEastAsia" w:hAnsiTheme="minorHAnsi" w:cstheme="minorBidi"/>
            <w:b w:val="0"/>
            <w:kern w:val="2"/>
            <w:szCs w:val="24"/>
            <w14:ligatures w14:val="standardContextual"/>
          </w:rPr>
          <w:tab/>
        </w:r>
        <w:r w:rsidRPr="002B2CF8">
          <w:rPr>
            <w:rStyle w:val="Hipercze"/>
            <w:bCs/>
          </w:rPr>
          <w:t>KOPIA POZWOLENIA NA BUDOWĘ, ZEZWOLENIA NA REALIZACJĘ INWESTYCJI DROGOWEJ BĄDŹ ZGŁOSZENIA BUDOWY LUB DOKUMENTY DOTYCZĄCE ZAGOSPODAROWANIA PRZESTRZENNEGO.</w:t>
        </w:r>
        <w:r>
          <w:rPr>
            <w:webHidden/>
          </w:rPr>
          <w:tab/>
        </w:r>
        <w:r>
          <w:rPr>
            <w:webHidden/>
          </w:rPr>
          <w:fldChar w:fldCharType="begin"/>
        </w:r>
        <w:r>
          <w:rPr>
            <w:webHidden/>
          </w:rPr>
          <w:instrText xml:space="preserve"> PAGEREF _Toc169687235 \h </w:instrText>
        </w:r>
        <w:r>
          <w:rPr>
            <w:webHidden/>
          </w:rPr>
        </w:r>
        <w:r>
          <w:rPr>
            <w:webHidden/>
          </w:rPr>
          <w:fldChar w:fldCharType="separate"/>
        </w:r>
        <w:r>
          <w:rPr>
            <w:webHidden/>
          </w:rPr>
          <w:t>52</w:t>
        </w:r>
        <w:r>
          <w:rPr>
            <w:webHidden/>
          </w:rPr>
          <w:fldChar w:fldCharType="end"/>
        </w:r>
      </w:hyperlink>
    </w:p>
    <w:p w14:paraId="307F5A8D" w14:textId="0924120E" w:rsidR="000F3749" w:rsidRDefault="000F3749">
      <w:pPr>
        <w:pStyle w:val="Spistreci3"/>
        <w:rPr>
          <w:rFonts w:asciiTheme="minorHAnsi" w:eastAsiaTheme="minorEastAsia" w:hAnsiTheme="minorHAnsi" w:cstheme="minorBidi"/>
          <w:b w:val="0"/>
          <w:kern w:val="2"/>
          <w:szCs w:val="24"/>
          <w14:ligatures w14:val="standardContextual"/>
        </w:rPr>
      </w:pPr>
      <w:hyperlink w:anchor="_Toc169687236" w:history="1">
        <w:r w:rsidRPr="002B2CF8">
          <w:rPr>
            <w:rStyle w:val="Hipercze"/>
            <w:bCs/>
          </w:rPr>
          <w:t>4.</w:t>
        </w:r>
        <w:r>
          <w:rPr>
            <w:rFonts w:asciiTheme="minorHAnsi" w:eastAsiaTheme="minorEastAsia" w:hAnsiTheme="minorHAnsi" w:cstheme="minorBidi"/>
            <w:b w:val="0"/>
            <w:kern w:val="2"/>
            <w:szCs w:val="24"/>
            <w14:ligatures w14:val="standardContextual"/>
          </w:rPr>
          <w:tab/>
        </w:r>
        <w:r w:rsidRPr="002B2CF8">
          <w:rPr>
            <w:rStyle w:val="Hipercze"/>
            <w:bCs/>
          </w:rPr>
          <w:t>WYCIĄG Z DOKUMENTACJI TECHNICZNEJ LUB PROGRAM FUNKCJONALNO-UŻYTKOWY</w:t>
        </w:r>
        <w:r>
          <w:rPr>
            <w:webHidden/>
          </w:rPr>
          <w:tab/>
        </w:r>
        <w:r>
          <w:rPr>
            <w:webHidden/>
          </w:rPr>
          <w:fldChar w:fldCharType="begin"/>
        </w:r>
        <w:r>
          <w:rPr>
            <w:webHidden/>
          </w:rPr>
          <w:instrText xml:space="preserve"> PAGEREF _Toc169687236 \h </w:instrText>
        </w:r>
        <w:r>
          <w:rPr>
            <w:webHidden/>
          </w:rPr>
        </w:r>
        <w:r>
          <w:rPr>
            <w:webHidden/>
          </w:rPr>
          <w:fldChar w:fldCharType="separate"/>
        </w:r>
        <w:r>
          <w:rPr>
            <w:webHidden/>
          </w:rPr>
          <w:t>54</w:t>
        </w:r>
        <w:r>
          <w:rPr>
            <w:webHidden/>
          </w:rPr>
          <w:fldChar w:fldCharType="end"/>
        </w:r>
      </w:hyperlink>
    </w:p>
    <w:p w14:paraId="20C19DB4" w14:textId="6549EFD1" w:rsidR="000F3749" w:rsidRDefault="000F3749">
      <w:pPr>
        <w:pStyle w:val="Spistreci3"/>
        <w:rPr>
          <w:rFonts w:asciiTheme="minorHAnsi" w:eastAsiaTheme="minorEastAsia" w:hAnsiTheme="minorHAnsi" w:cstheme="minorBidi"/>
          <w:b w:val="0"/>
          <w:kern w:val="2"/>
          <w:szCs w:val="24"/>
          <w14:ligatures w14:val="standardContextual"/>
        </w:rPr>
      </w:pPr>
      <w:hyperlink w:anchor="_Toc169687237" w:history="1">
        <w:r w:rsidRPr="002B2CF8">
          <w:rPr>
            <w:rStyle w:val="Hipercze"/>
          </w:rPr>
          <w:t>5.</w:t>
        </w:r>
        <w:r>
          <w:rPr>
            <w:rFonts w:asciiTheme="minorHAnsi" w:eastAsiaTheme="minorEastAsia" w:hAnsiTheme="minorHAnsi" w:cstheme="minorBidi"/>
            <w:b w:val="0"/>
            <w:kern w:val="2"/>
            <w:szCs w:val="24"/>
            <w14:ligatures w14:val="standardContextual"/>
          </w:rPr>
          <w:tab/>
        </w:r>
        <w:r w:rsidRPr="002B2CF8">
          <w:rPr>
            <w:rStyle w:val="Hipercze"/>
          </w:rPr>
          <w:t>DOKUMENT POTWIERDZAJĄCY ZABEZPIECZENIE ŚRODKÓW KONIECZNYCH DO ZREALIZOWANIA INWESTYCJI</w:t>
        </w:r>
        <w:r>
          <w:rPr>
            <w:webHidden/>
          </w:rPr>
          <w:tab/>
        </w:r>
        <w:r>
          <w:rPr>
            <w:webHidden/>
          </w:rPr>
          <w:fldChar w:fldCharType="begin"/>
        </w:r>
        <w:r>
          <w:rPr>
            <w:webHidden/>
          </w:rPr>
          <w:instrText xml:space="preserve"> PAGEREF _Toc169687237 \h </w:instrText>
        </w:r>
        <w:r>
          <w:rPr>
            <w:webHidden/>
          </w:rPr>
        </w:r>
        <w:r>
          <w:rPr>
            <w:webHidden/>
          </w:rPr>
          <w:fldChar w:fldCharType="separate"/>
        </w:r>
        <w:r>
          <w:rPr>
            <w:webHidden/>
          </w:rPr>
          <w:t>56</w:t>
        </w:r>
        <w:r>
          <w:rPr>
            <w:webHidden/>
          </w:rPr>
          <w:fldChar w:fldCharType="end"/>
        </w:r>
      </w:hyperlink>
    </w:p>
    <w:p w14:paraId="3ECBCAFF" w14:textId="78CEEF19" w:rsidR="000F3749" w:rsidRDefault="000F3749">
      <w:pPr>
        <w:pStyle w:val="Spistreci3"/>
        <w:rPr>
          <w:rFonts w:asciiTheme="minorHAnsi" w:eastAsiaTheme="minorEastAsia" w:hAnsiTheme="minorHAnsi" w:cstheme="minorBidi"/>
          <w:b w:val="0"/>
          <w:kern w:val="2"/>
          <w:szCs w:val="24"/>
          <w14:ligatures w14:val="standardContextual"/>
        </w:rPr>
      </w:pPr>
      <w:hyperlink w:anchor="_Toc169687238" w:history="1">
        <w:r w:rsidRPr="002B2CF8">
          <w:rPr>
            <w:rStyle w:val="Hipercze"/>
          </w:rPr>
          <w:t>6. KOPIA ZAWARTEJ UMOWY/POROZUMIENIA NA REALIZACJĘ WSPÓLNEGO PRZEDSIĘWZIĘCIA</w:t>
        </w:r>
        <w:r>
          <w:rPr>
            <w:webHidden/>
          </w:rPr>
          <w:tab/>
        </w:r>
        <w:r>
          <w:rPr>
            <w:webHidden/>
          </w:rPr>
          <w:fldChar w:fldCharType="begin"/>
        </w:r>
        <w:r>
          <w:rPr>
            <w:webHidden/>
          </w:rPr>
          <w:instrText xml:space="preserve"> PAGEREF _Toc169687238 \h </w:instrText>
        </w:r>
        <w:r>
          <w:rPr>
            <w:webHidden/>
          </w:rPr>
        </w:r>
        <w:r>
          <w:rPr>
            <w:webHidden/>
          </w:rPr>
          <w:fldChar w:fldCharType="separate"/>
        </w:r>
        <w:r>
          <w:rPr>
            <w:webHidden/>
          </w:rPr>
          <w:t>59</w:t>
        </w:r>
        <w:r>
          <w:rPr>
            <w:webHidden/>
          </w:rPr>
          <w:fldChar w:fldCharType="end"/>
        </w:r>
      </w:hyperlink>
    </w:p>
    <w:p w14:paraId="2B3772DA" w14:textId="03A49371" w:rsidR="000F3749" w:rsidRDefault="000F3749">
      <w:pPr>
        <w:pStyle w:val="Spistreci3"/>
        <w:rPr>
          <w:rFonts w:asciiTheme="minorHAnsi" w:eastAsiaTheme="minorEastAsia" w:hAnsiTheme="minorHAnsi" w:cstheme="minorBidi"/>
          <w:b w:val="0"/>
          <w:kern w:val="2"/>
          <w:szCs w:val="24"/>
          <w14:ligatures w14:val="standardContextual"/>
        </w:rPr>
      </w:pPr>
      <w:hyperlink w:anchor="_Toc169687239" w:history="1">
        <w:r w:rsidRPr="002B2CF8">
          <w:rPr>
            <w:rStyle w:val="Hipercze"/>
          </w:rPr>
          <w:t>7. OŚWIADCZENIE WNIOSKODAWCY O ZGODNOŚCI PROJEKTU  Z ZASADAMI UDZIELANIA POMOCY PUBLICZNEJ</w:t>
        </w:r>
        <w:r>
          <w:rPr>
            <w:webHidden/>
          </w:rPr>
          <w:tab/>
        </w:r>
        <w:r>
          <w:rPr>
            <w:webHidden/>
          </w:rPr>
          <w:fldChar w:fldCharType="begin"/>
        </w:r>
        <w:r>
          <w:rPr>
            <w:webHidden/>
          </w:rPr>
          <w:instrText xml:space="preserve"> PAGEREF _Toc169687239 \h </w:instrText>
        </w:r>
        <w:r>
          <w:rPr>
            <w:webHidden/>
          </w:rPr>
        </w:r>
        <w:r>
          <w:rPr>
            <w:webHidden/>
          </w:rPr>
          <w:fldChar w:fldCharType="separate"/>
        </w:r>
        <w:r>
          <w:rPr>
            <w:webHidden/>
          </w:rPr>
          <w:t>62</w:t>
        </w:r>
        <w:r>
          <w:rPr>
            <w:webHidden/>
          </w:rPr>
          <w:fldChar w:fldCharType="end"/>
        </w:r>
      </w:hyperlink>
    </w:p>
    <w:p w14:paraId="093DE359" w14:textId="4821D5B9" w:rsidR="000F3749" w:rsidRDefault="000F3749">
      <w:pPr>
        <w:pStyle w:val="Spistreci3"/>
        <w:rPr>
          <w:rFonts w:asciiTheme="minorHAnsi" w:eastAsiaTheme="minorEastAsia" w:hAnsiTheme="minorHAnsi" w:cstheme="minorBidi"/>
          <w:b w:val="0"/>
          <w:kern w:val="2"/>
          <w:szCs w:val="24"/>
          <w14:ligatures w14:val="standardContextual"/>
        </w:rPr>
      </w:pPr>
      <w:hyperlink w:anchor="_Toc169687240" w:history="1">
        <w:r w:rsidRPr="002B2CF8">
          <w:rPr>
            <w:rStyle w:val="Hipercze"/>
          </w:rPr>
          <w:t>8. INNE NIEZBĘDNE DOKUMENTY WYMAGANE PRAWEM LUB KATEGORIĄ PROJEKTU</w:t>
        </w:r>
        <w:r>
          <w:rPr>
            <w:webHidden/>
          </w:rPr>
          <w:tab/>
        </w:r>
        <w:r>
          <w:rPr>
            <w:webHidden/>
          </w:rPr>
          <w:fldChar w:fldCharType="begin"/>
        </w:r>
        <w:r>
          <w:rPr>
            <w:webHidden/>
          </w:rPr>
          <w:instrText xml:space="preserve"> PAGEREF _Toc169687240 \h </w:instrText>
        </w:r>
        <w:r>
          <w:rPr>
            <w:webHidden/>
          </w:rPr>
        </w:r>
        <w:r>
          <w:rPr>
            <w:webHidden/>
          </w:rPr>
          <w:fldChar w:fldCharType="separate"/>
        </w:r>
        <w:r>
          <w:rPr>
            <w:webHidden/>
          </w:rPr>
          <w:t>63</w:t>
        </w:r>
        <w:r>
          <w:rPr>
            <w:webHidden/>
          </w:rPr>
          <w:fldChar w:fldCharType="end"/>
        </w:r>
      </w:hyperlink>
    </w:p>
    <w:p w14:paraId="01815E4D" w14:textId="2647921E" w:rsidR="00E04A5D" w:rsidRPr="004B77D6" w:rsidRDefault="00A06439" w:rsidP="005065C1">
      <w:pPr>
        <w:tabs>
          <w:tab w:val="left" w:leader="dot" w:pos="9072"/>
        </w:tabs>
        <w:spacing w:after="120" w:line="276" w:lineRule="auto"/>
        <w:rPr>
          <w:rFonts w:ascii="Calibri" w:hAnsi="Calibri"/>
          <w:szCs w:val="24"/>
        </w:rPr>
      </w:pPr>
      <w:r w:rsidRPr="005065C1">
        <w:rPr>
          <w:rFonts w:asciiTheme="minorHAnsi" w:hAnsiTheme="minorHAnsi" w:cstheme="minorHAnsi"/>
          <w:b/>
          <w:szCs w:val="24"/>
        </w:rPr>
        <w:fldChar w:fldCharType="end"/>
      </w:r>
    </w:p>
    <w:p w14:paraId="5B0B5BBB" w14:textId="77777777" w:rsidR="00E04A5D" w:rsidRPr="004B77D6" w:rsidRDefault="00E04A5D" w:rsidP="0071603D">
      <w:pPr>
        <w:tabs>
          <w:tab w:val="left" w:pos="1665"/>
        </w:tabs>
        <w:spacing w:after="120" w:line="276" w:lineRule="auto"/>
        <w:rPr>
          <w:rFonts w:ascii="Calibri" w:hAnsi="Calibri"/>
          <w:szCs w:val="24"/>
        </w:rPr>
      </w:pPr>
      <w:r w:rsidRPr="004B77D6">
        <w:rPr>
          <w:rFonts w:ascii="Calibri" w:hAnsi="Calibri"/>
          <w:szCs w:val="24"/>
        </w:rPr>
        <w:tab/>
      </w:r>
    </w:p>
    <w:p w14:paraId="5DCAF1C5" w14:textId="77777777" w:rsidR="00A06439" w:rsidRPr="004B77D6" w:rsidRDefault="00A06439" w:rsidP="0071603D">
      <w:pPr>
        <w:tabs>
          <w:tab w:val="left" w:leader="dot" w:pos="9072"/>
        </w:tabs>
        <w:spacing w:after="120" w:line="276" w:lineRule="auto"/>
        <w:rPr>
          <w:rFonts w:ascii="Calibri" w:hAnsi="Calibri"/>
          <w:b/>
          <w:sz w:val="28"/>
          <w:szCs w:val="28"/>
        </w:rPr>
      </w:pPr>
      <w:r w:rsidRPr="004B77D6">
        <w:rPr>
          <w:rFonts w:ascii="Calibri" w:hAnsi="Calibri"/>
          <w:szCs w:val="24"/>
        </w:rPr>
        <w:br w:type="page"/>
      </w:r>
      <w:r w:rsidRPr="004B77D6">
        <w:rPr>
          <w:rFonts w:ascii="Calibri" w:hAnsi="Calibri"/>
          <w:b/>
          <w:sz w:val="28"/>
          <w:szCs w:val="28"/>
        </w:rPr>
        <w:lastRenderedPageBreak/>
        <w:t>ZAŁĄCZNIKI DO WNIOSKU O DOFINANSOWANIE REALIZACJI PROJEKTU</w:t>
      </w:r>
    </w:p>
    <w:p w14:paraId="279FC230" w14:textId="77777777" w:rsidR="002C3B15" w:rsidRDefault="009D08D3" w:rsidP="00E44F8F">
      <w:pPr>
        <w:pStyle w:val="Nagwek3"/>
        <w:numPr>
          <w:ilvl w:val="0"/>
          <w:numId w:val="0"/>
        </w:numPr>
        <w:suppressAutoHyphens w:val="0"/>
        <w:spacing w:before="0" w:after="120" w:line="276" w:lineRule="auto"/>
        <w:rPr>
          <w:rFonts w:asciiTheme="minorHAnsi" w:hAnsiTheme="minorHAnsi" w:cstheme="minorHAnsi"/>
          <w:sz w:val="28"/>
          <w:szCs w:val="28"/>
          <w:lang w:val="pl-PL"/>
        </w:rPr>
      </w:pPr>
      <w:bookmarkStart w:id="0" w:name="_Toc169687220"/>
      <w:r w:rsidRPr="002C3B15">
        <w:rPr>
          <w:rFonts w:asciiTheme="minorHAnsi" w:hAnsiTheme="minorHAnsi" w:cstheme="minorHAnsi"/>
          <w:sz w:val="28"/>
          <w:szCs w:val="28"/>
          <w:lang w:val="pl-PL"/>
        </w:rPr>
        <w:t>STUDIUM WYKONALNOŚCI INWESTYCJI (SWI</w:t>
      </w:r>
      <w:bookmarkStart w:id="1" w:name="_Toc156804821"/>
      <w:bookmarkStart w:id="2" w:name="_Toc158294513"/>
      <w:r w:rsidR="002C3B15">
        <w:rPr>
          <w:rFonts w:asciiTheme="minorHAnsi" w:hAnsiTheme="minorHAnsi" w:cstheme="minorHAnsi"/>
          <w:sz w:val="28"/>
          <w:szCs w:val="28"/>
          <w:lang w:val="pl-PL"/>
        </w:rPr>
        <w:t>)</w:t>
      </w:r>
      <w:bookmarkEnd w:id="0"/>
    </w:p>
    <w:bookmarkEnd w:id="1"/>
    <w:bookmarkEnd w:id="2"/>
    <w:p w14:paraId="101186BE" w14:textId="77777777" w:rsidR="00875ADA" w:rsidRPr="004B77D6" w:rsidRDefault="00875ADA" w:rsidP="00875ADA">
      <w:pPr>
        <w:pStyle w:val="Akapitzlist"/>
        <w:spacing w:after="120"/>
        <w:ind w:left="360"/>
        <w:rPr>
          <w:rFonts w:asciiTheme="minorHAnsi" w:hAnsiTheme="minorHAnsi" w:cstheme="minorHAnsi"/>
          <w:sz w:val="24"/>
          <w:szCs w:val="24"/>
          <w:lang w:val="pl-PL"/>
        </w:rPr>
      </w:pPr>
      <w:r w:rsidRPr="004B77D6">
        <w:rPr>
          <w:rFonts w:asciiTheme="minorHAnsi" w:hAnsiTheme="minorHAnsi" w:cstheme="minorHAnsi"/>
          <w:sz w:val="24"/>
          <w:szCs w:val="24"/>
        </w:rPr>
        <w:t>S</w:t>
      </w:r>
      <w:r w:rsidRPr="004B77D6">
        <w:rPr>
          <w:rFonts w:asciiTheme="minorHAnsi" w:hAnsiTheme="minorHAnsi" w:cstheme="minorHAnsi"/>
          <w:sz w:val="24"/>
          <w:szCs w:val="24"/>
          <w:lang w:val="pl-PL"/>
        </w:rPr>
        <w:t xml:space="preserve">tudium Wykonalności </w:t>
      </w:r>
      <w:r w:rsidRPr="004B77D6">
        <w:rPr>
          <w:rFonts w:asciiTheme="minorHAnsi" w:hAnsiTheme="minorHAnsi" w:cstheme="minorHAnsi"/>
          <w:sz w:val="24"/>
          <w:szCs w:val="24"/>
        </w:rPr>
        <w:t>I</w:t>
      </w:r>
      <w:r w:rsidRPr="004B77D6">
        <w:rPr>
          <w:rFonts w:asciiTheme="minorHAnsi" w:hAnsiTheme="minorHAnsi" w:cstheme="minorHAnsi"/>
          <w:sz w:val="24"/>
          <w:szCs w:val="24"/>
          <w:lang w:val="pl-PL"/>
        </w:rPr>
        <w:t>nwestycji</w:t>
      </w:r>
      <w:r w:rsidRPr="004B77D6">
        <w:rPr>
          <w:rFonts w:asciiTheme="minorHAnsi" w:hAnsiTheme="minorHAnsi" w:cstheme="minorHAnsi"/>
          <w:sz w:val="24"/>
          <w:szCs w:val="24"/>
        </w:rPr>
        <w:t xml:space="preserve"> </w:t>
      </w:r>
      <w:r w:rsidRPr="004B77D6">
        <w:rPr>
          <w:rFonts w:asciiTheme="minorHAnsi" w:hAnsiTheme="minorHAnsi" w:cstheme="minorHAnsi"/>
          <w:sz w:val="24"/>
          <w:szCs w:val="24"/>
          <w:lang w:val="pl-PL"/>
        </w:rPr>
        <w:t xml:space="preserve">powinno zostać przygotowane </w:t>
      </w:r>
      <w:r w:rsidRPr="004B77D6">
        <w:rPr>
          <w:rFonts w:asciiTheme="minorHAnsi" w:hAnsiTheme="minorHAnsi" w:cstheme="minorHAnsi"/>
          <w:sz w:val="24"/>
          <w:szCs w:val="24"/>
        </w:rPr>
        <w:t xml:space="preserve">w oparciu o wzór umieszczony w załączniku nr 5 do </w:t>
      </w:r>
      <w:r w:rsidRPr="004B77D6">
        <w:rPr>
          <w:rFonts w:asciiTheme="minorHAnsi" w:hAnsiTheme="minorHAnsi" w:cstheme="minorHAnsi"/>
          <w:sz w:val="24"/>
          <w:szCs w:val="24"/>
          <w:lang w:val="pl-PL"/>
        </w:rPr>
        <w:t>Regulaminu</w:t>
      </w:r>
      <w:r w:rsidRPr="004B77D6">
        <w:rPr>
          <w:rFonts w:asciiTheme="minorHAnsi" w:hAnsiTheme="minorHAnsi" w:cstheme="minorHAnsi"/>
          <w:sz w:val="24"/>
          <w:szCs w:val="24"/>
        </w:rPr>
        <w:t xml:space="preserve"> wyboru projektów, w którym zawarte są wytyczne dotyczące tego, jaki opis powinien </w:t>
      </w:r>
      <w:r w:rsidRPr="004B77D6">
        <w:rPr>
          <w:rFonts w:asciiTheme="minorHAnsi" w:hAnsiTheme="minorHAnsi" w:cstheme="minorHAnsi"/>
          <w:sz w:val="24"/>
          <w:szCs w:val="24"/>
          <w:lang w:val="pl-PL"/>
        </w:rPr>
        <w:t>W</w:t>
      </w:r>
      <w:proofErr w:type="spellStart"/>
      <w:r w:rsidRPr="004B77D6">
        <w:rPr>
          <w:rFonts w:asciiTheme="minorHAnsi" w:hAnsiTheme="minorHAnsi" w:cstheme="minorHAnsi"/>
          <w:sz w:val="24"/>
          <w:szCs w:val="24"/>
        </w:rPr>
        <w:t>nioskodawca</w:t>
      </w:r>
      <w:proofErr w:type="spellEnd"/>
      <w:r w:rsidRPr="004B77D6">
        <w:rPr>
          <w:rFonts w:asciiTheme="minorHAnsi" w:hAnsiTheme="minorHAnsi" w:cstheme="minorHAnsi"/>
          <w:sz w:val="24"/>
          <w:szCs w:val="24"/>
        </w:rPr>
        <w:t xml:space="preserve"> ująć w ramach każdego punktu</w:t>
      </w:r>
      <w:r w:rsidRPr="004B77D6">
        <w:rPr>
          <w:rFonts w:asciiTheme="minorHAnsi" w:hAnsiTheme="minorHAnsi" w:cstheme="minorHAnsi"/>
          <w:sz w:val="24"/>
          <w:szCs w:val="24"/>
          <w:lang w:val="pl-PL"/>
        </w:rPr>
        <w:t>.</w:t>
      </w:r>
    </w:p>
    <w:p w14:paraId="0B6AE345" w14:textId="77777777" w:rsidR="00875ADA" w:rsidRPr="004B77D6" w:rsidRDefault="00875ADA" w:rsidP="00875ADA">
      <w:pPr>
        <w:spacing w:before="120" w:after="120" w:line="276" w:lineRule="auto"/>
        <w:rPr>
          <w:rFonts w:ascii="Calibri" w:hAnsi="Calibri"/>
          <w:szCs w:val="24"/>
          <w:u w:val="single"/>
        </w:rPr>
      </w:pPr>
      <w:r w:rsidRPr="004B77D6">
        <w:rPr>
          <w:rFonts w:ascii="Calibri" w:hAnsi="Calibri"/>
          <w:szCs w:val="24"/>
          <w:u w:val="single"/>
        </w:rPr>
        <w:t>Studium Wykonalności Inwestycji (SWI) ma za zadanie:</w:t>
      </w:r>
    </w:p>
    <w:p w14:paraId="1E9D830B" w14:textId="77777777" w:rsidR="00875ADA" w:rsidRPr="004B77D6" w:rsidRDefault="00875ADA" w:rsidP="00875ADA">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wskazać, które z różnych proponowanych rozwiązań problemu będzie najlepsze pod względem technicznym, ekonomicznym, społecznym oraz ekologicznym;</w:t>
      </w:r>
    </w:p>
    <w:p w14:paraId="1BB90095" w14:textId="77777777" w:rsidR="00875ADA" w:rsidRPr="004B77D6" w:rsidRDefault="00875ADA" w:rsidP="00875ADA">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wstępnie określić zakres rzeczowy przedsięwzięcia oraz główne parametry techniczne;</w:t>
      </w:r>
    </w:p>
    <w:p w14:paraId="235827D3" w14:textId="77777777" w:rsidR="00875ADA" w:rsidRPr="004B77D6" w:rsidRDefault="00875ADA" w:rsidP="00875ADA">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oszacować nakłady inwestycyjne;</w:t>
      </w:r>
    </w:p>
    <w:p w14:paraId="07FC9F60" w14:textId="77777777" w:rsidR="00875ADA" w:rsidRPr="004B77D6" w:rsidRDefault="00875ADA" w:rsidP="00875ADA">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zidentyfikować potencjalne problemy związane z realizacją oraz eksploatacją analizowanej inwestycji;</w:t>
      </w:r>
    </w:p>
    <w:p w14:paraId="017AD190" w14:textId="77777777" w:rsidR="00875ADA" w:rsidRPr="004B77D6" w:rsidRDefault="00875ADA" w:rsidP="00875ADA">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wykazać celowość realizowanej inwestycji.</w:t>
      </w:r>
    </w:p>
    <w:p w14:paraId="5FC630D1" w14:textId="77777777" w:rsidR="00875ADA" w:rsidRPr="004B77D6" w:rsidRDefault="00875ADA" w:rsidP="00875ADA">
      <w:pPr>
        <w:spacing w:before="40" w:after="40" w:line="276" w:lineRule="auto"/>
        <w:ind w:firstLine="540"/>
        <w:rPr>
          <w:rFonts w:ascii="Calibri" w:hAnsi="Calibri"/>
          <w:szCs w:val="24"/>
        </w:rPr>
      </w:pPr>
      <w:r w:rsidRPr="004B77D6">
        <w:rPr>
          <w:rFonts w:ascii="Calibri" w:hAnsi="Calibri"/>
          <w:szCs w:val="24"/>
        </w:rPr>
        <w:t>W załączniku nr 5 do Regulaminu wyboru projektów zamieszczono wzór SWI, w którym zawarte są wytyczne dotyczące tego, 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 m.in. identyfikację projektu, analizę instytucjonalną i prawną wykonalności projektu, analizę popytu oraz analizę opcji, analizę finansową i ekonomiczną, zgodnie z opisem określonym we wzorze SWI.</w:t>
      </w:r>
    </w:p>
    <w:p w14:paraId="514BA1E9" w14:textId="77777777" w:rsidR="00875ADA" w:rsidRPr="004B77D6" w:rsidRDefault="00875ADA" w:rsidP="00875ADA">
      <w:pPr>
        <w:spacing w:before="40" w:after="40" w:line="276" w:lineRule="auto"/>
        <w:ind w:firstLine="540"/>
        <w:rPr>
          <w:rFonts w:ascii="Calibri" w:hAnsi="Calibri"/>
          <w:szCs w:val="24"/>
        </w:rPr>
      </w:pPr>
      <w:r w:rsidRPr="004B77D6">
        <w:rPr>
          <w:rFonts w:ascii="Calibri" w:hAnsi="Calibri"/>
          <w:b/>
          <w:szCs w:val="24"/>
          <w:u w:val="single"/>
        </w:rPr>
        <w:t>Dla jednego projektu należy sporządzić jedno studium wykonalności</w:t>
      </w:r>
      <w:r w:rsidRPr="004B77D6">
        <w:rPr>
          <w:rFonts w:ascii="Calibri" w:hAnsi="Calibri"/>
          <w:szCs w:val="24"/>
        </w:rPr>
        <w:t xml:space="preserve">, uwzględniające korzyści bądź straty z wykonania całej inwestycji niezależnie od jej typu oraz złożoności. Ponadto, obliczamy jeden wskaźnik efektywności kosztowej, obejmujący cały projekt. </w:t>
      </w:r>
    </w:p>
    <w:p w14:paraId="5D8F40BC" w14:textId="77777777" w:rsidR="00875ADA" w:rsidRPr="004B77D6" w:rsidRDefault="00875ADA" w:rsidP="00875ADA">
      <w:pPr>
        <w:spacing w:before="120" w:after="360" w:line="276" w:lineRule="auto"/>
        <w:ind w:firstLine="539"/>
        <w:rPr>
          <w:rFonts w:ascii="Calibri" w:hAnsi="Calibri"/>
          <w:szCs w:val="24"/>
          <w:u w:val="single"/>
        </w:rPr>
      </w:pPr>
      <w:r w:rsidRPr="004B77D6">
        <w:rPr>
          <w:rFonts w:ascii="Calibri" w:hAnsi="Calibri"/>
          <w:szCs w:val="24"/>
        </w:rPr>
        <w:t xml:space="preserve">W przypadku realizacji jednego z kilku etapów projektu w studium wykonalności należy uzasadnić ekonomicznie celowość dofinansowania danego etapu w myśl zasady, </w:t>
      </w:r>
      <w:r w:rsidRPr="004B77D6">
        <w:rPr>
          <w:rFonts w:ascii="Calibri" w:hAnsi="Calibri"/>
          <w:szCs w:val="24"/>
        </w:rPr>
        <w:br/>
        <w:t xml:space="preserve">że </w:t>
      </w:r>
      <w:r w:rsidRPr="004B77D6">
        <w:rPr>
          <w:rFonts w:ascii="Calibri" w:hAnsi="Calibri"/>
          <w:szCs w:val="24"/>
          <w:u w:val="single"/>
        </w:rPr>
        <w:t xml:space="preserve">dofinansowanie może uzyskać projekt kompletny dający po ukończeniu wymierny efekt. </w:t>
      </w:r>
    </w:p>
    <w:p w14:paraId="5BB34503" w14:textId="77777777" w:rsidR="00875ADA" w:rsidRPr="004B77D6" w:rsidRDefault="00875ADA" w:rsidP="00875ADA">
      <w:pPr>
        <w:numPr>
          <w:ilvl w:val="1"/>
          <w:numId w:val="7"/>
        </w:numPr>
        <w:tabs>
          <w:tab w:val="clear" w:pos="792"/>
          <w:tab w:val="num" w:pos="360"/>
        </w:tabs>
        <w:spacing w:after="120" w:line="276" w:lineRule="auto"/>
        <w:ind w:hanging="612"/>
        <w:rPr>
          <w:rFonts w:ascii="Calibri" w:hAnsi="Calibri"/>
          <w:szCs w:val="24"/>
          <w:u w:val="single"/>
        </w:rPr>
      </w:pPr>
      <w:r w:rsidRPr="004B77D6">
        <w:rPr>
          <w:rFonts w:ascii="Calibri" w:hAnsi="Calibri"/>
          <w:b/>
          <w:szCs w:val="24"/>
        </w:rPr>
        <w:t>INSTRUKCJA PRZYGOTOWANIA STUDIUM WYKONALNOŚCI INWESTYCJI</w:t>
      </w:r>
      <w:r w:rsidRPr="004B77D6">
        <w:rPr>
          <w:rFonts w:ascii="Calibri" w:hAnsi="Calibri"/>
          <w:szCs w:val="24"/>
        </w:rPr>
        <w:t>.</w:t>
      </w:r>
    </w:p>
    <w:p w14:paraId="076B6055" w14:textId="77777777" w:rsidR="00875ADA" w:rsidRPr="004B77D6" w:rsidRDefault="00875ADA" w:rsidP="00875ADA">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3" w:name="_Toc477857425"/>
      <w:bookmarkStart w:id="4" w:name="_Toc127344049"/>
      <w:bookmarkStart w:id="5" w:name="_Toc147923020"/>
      <w:bookmarkStart w:id="6" w:name="_Toc169687221"/>
      <w:r w:rsidRPr="004B77D6">
        <w:rPr>
          <w:rFonts w:ascii="Calibri" w:hAnsi="Calibri"/>
          <w:sz w:val="24"/>
          <w:szCs w:val="24"/>
        </w:rPr>
        <w:t>SŁOWNIK POJĘĆ</w:t>
      </w:r>
      <w:bookmarkEnd w:id="3"/>
      <w:bookmarkEnd w:id="4"/>
      <w:bookmarkEnd w:id="5"/>
      <w:bookmarkEnd w:id="6"/>
    </w:p>
    <w:p w14:paraId="3D5B40FF" w14:textId="77777777" w:rsidR="00875ADA" w:rsidRPr="004B77D6" w:rsidRDefault="00875ADA" w:rsidP="00875ADA">
      <w:pPr>
        <w:numPr>
          <w:ilvl w:val="0"/>
          <w:numId w:val="45"/>
        </w:numPr>
        <w:suppressAutoHyphens w:val="0"/>
        <w:spacing w:after="120" w:line="276" w:lineRule="auto"/>
        <w:ind w:left="0" w:firstLine="0"/>
        <w:rPr>
          <w:rFonts w:asciiTheme="minorHAnsi" w:hAnsiTheme="minorHAnsi" w:cstheme="minorHAnsi"/>
          <w:bCs/>
          <w:szCs w:val="24"/>
        </w:rPr>
      </w:pPr>
      <w:r w:rsidRPr="004B77D6">
        <w:rPr>
          <w:rFonts w:asciiTheme="minorHAnsi" w:hAnsiTheme="minorHAnsi" w:cstheme="minorHAnsi"/>
          <w:b/>
          <w:szCs w:val="24"/>
        </w:rPr>
        <w:t xml:space="preserve">Analiza efektywności kosztowej (AEK) </w:t>
      </w:r>
      <w:r w:rsidRPr="004B77D6">
        <w:rPr>
          <w:rFonts w:asciiTheme="minorHAnsi" w:hAnsiTheme="minorHAnsi" w:cstheme="minorHAnsi"/>
          <w:bCs/>
          <w:szCs w:val="24"/>
        </w:rPr>
        <w:t xml:space="preserve">(ang. </w:t>
      </w:r>
      <w:proofErr w:type="spellStart"/>
      <w:r w:rsidRPr="004B77D6">
        <w:rPr>
          <w:rFonts w:asciiTheme="minorHAnsi" w:hAnsiTheme="minorHAnsi" w:cstheme="minorHAnsi"/>
          <w:bCs/>
          <w:i/>
          <w:szCs w:val="24"/>
        </w:rPr>
        <w:t>Cost</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Effectiveness</w:t>
      </w:r>
      <w:proofErr w:type="spellEnd"/>
      <w:r w:rsidRPr="004B77D6">
        <w:rPr>
          <w:rFonts w:asciiTheme="minorHAnsi" w:hAnsiTheme="minorHAnsi" w:cstheme="minorHAnsi"/>
          <w:bCs/>
          <w:i/>
          <w:szCs w:val="24"/>
        </w:rPr>
        <w:t xml:space="preserve"> Analysis – CEA</w:t>
      </w:r>
      <w:r w:rsidRPr="004B77D6">
        <w:rPr>
          <w:rFonts w:asciiTheme="minorHAnsi" w:hAnsiTheme="minorHAnsi" w:cstheme="minorHAnsi"/>
          <w:bCs/>
          <w:szCs w:val="24"/>
        </w:rPr>
        <w:t>)</w:t>
      </w:r>
      <w:r w:rsidRPr="004B77D6">
        <w:rPr>
          <w:rFonts w:asciiTheme="minorHAnsi" w:hAnsiTheme="minorHAnsi" w:cstheme="minorHAnsi"/>
          <w:szCs w:val="24"/>
        </w:rPr>
        <w:t>:</w:t>
      </w:r>
      <w:r w:rsidRPr="004B77D6">
        <w:rPr>
          <w:rFonts w:asciiTheme="minorHAnsi" w:hAnsiTheme="minorHAnsi" w:cstheme="minorHAnsi"/>
          <w:b/>
          <w:szCs w:val="24"/>
        </w:rPr>
        <w:t xml:space="preserve"> </w:t>
      </w:r>
      <w:r w:rsidRPr="004B77D6">
        <w:rPr>
          <w:rFonts w:asciiTheme="minorHAnsi" w:hAnsiTheme="minorHAnsi" w:cstheme="minorHAnsi"/>
          <w:bCs/>
          <w:szCs w:val="24"/>
        </w:rPr>
        <w:t xml:space="preserve">jest to metoda analizy efektywności projektów, którą stosuje się, gdy zmierzenie korzyści </w:t>
      </w:r>
      <w:r w:rsidRPr="004B77D6">
        <w:rPr>
          <w:rFonts w:asciiTheme="minorHAnsi" w:hAnsiTheme="minorHAnsi" w:cstheme="minorHAnsi"/>
          <w:bCs/>
          <w:szCs w:val="24"/>
        </w:rPr>
        <w:br/>
        <w:t xml:space="preserve">w kategoriach pieniężnych nie jest w praktyce możliwe. Stanowi ona szczególny rodzaj analizy kosztów i korzyści i polega na wyliczeniu jednostkowego kosztu osiągnięcia korzyści </w:t>
      </w:r>
      <w:r w:rsidRPr="004B77D6">
        <w:rPr>
          <w:rFonts w:asciiTheme="minorHAnsi" w:hAnsiTheme="minorHAnsi" w:cstheme="minorHAnsi"/>
          <w:bCs/>
          <w:szCs w:val="24"/>
        </w:rPr>
        <w:lastRenderedPageBreak/>
        <w:t xml:space="preserve">generowanych przez projekt. Warunkiem przeprowadzenia takiej analizy jest możliwość skwantyfikowania korzyści, a następnie odniesienia ich do pieniężnych kosztów projektu; </w:t>
      </w:r>
      <w:r w:rsidRPr="004B77D6">
        <w:rPr>
          <w:rFonts w:asciiTheme="minorHAnsi" w:hAnsiTheme="minorHAnsi" w:cstheme="minorHAnsi"/>
          <w:bCs/>
          <w:szCs w:val="24"/>
        </w:rPr>
        <w:br/>
        <w:t xml:space="preserve">nie jest natomiast konieczne przypisanie korzyściom konkretnej wartości pieniężnej lub ekonomicznej. Przykładem analizy efektywności kosztowej jest analiza dynamicznego kosztu jednostkowego (ang. </w:t>
      </w:r>
      <w:proofErr w:type="spellStart"/>
      <w:r w:rsidRPr="004B77D6">
        <w:rPr>
          <w:rFonts w:asciiTheme="minorHAnsi" w:hAnsiTheme="minorHAnsi" w:cstheme="minorHAnsi"/>
          <w:bCs/>
          <w:i/>
          <w:szCs w:val="24"/>
        </w:rPr>
        <w:t>Dynamic</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Generation</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Cost</w:t>
      </w:r>
      <w:proofErr w:type="spellEnd"/>
      <w:r w:rsidRPr="004B77D6">
        <w:rPr>
          <w:rFonts w:asciiTheme="minorHAnsi" w:hAnsiTheme="minorHAnsi" w:cstheme="minorHAnsi"/>
          <w:bCs/>
          <w:i/>
          <w:szCs w:val="24"/>
        </w:rPr>
        <w:t xml:space="preserve"> – DGC</w:t>
      </w:r>
      <w:r w:rsidRPr="004B77D6">
        <w:rPr>
          <w:rFonts w:asciiTheme="minorHAnsi" w:hAnsiTheme="minorHAnsi" w:cstheme="minorHAnsi"/>
          <w:bCs/>
          <w:szCs w:val="24"/>
        </w:rPr>
        <w:t>).</w:t>
      </w:r>
    </w:p>
    <w:p w14:paraId="70D93F3D" w14:textId="77777777" w:rsidR="00875ADA" w:rsidRPr="004B77D6" w:rsidRDefault="00875ADA" w:rsidP="00875ADA">
      <w:pPr>
        <w:numPr>
          <w:ilvl w:val="0"/>
          <w:numId w:val="45"/>
        </w:numPr>
        <w:suppressAutoHyphens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Analiza ekonomiczna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 xml:space="preserve">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 analizie finansowej, w analizie ekonomicznej stosuje się metodę zdyskontowanych przepływów pieniężnych (ang. </w:t>
      </w:r>
      <w:proofErr w:type="spellStart"/>
      <w:r w:rsidRPr="004B77D6">
        <w:rPr>
          <w:rFonts w:asciiTheme="minorHAnsi" w:hAnsiTheme="minorHAnsi" w:cstheme="minorHAnsi"/>
          <w:bCs/>
          <w:i/>
          <w:szCs w:val="24"/>
        </w:rPr>
        <w:t>Discounted</w:t>
      </w:r>
      <w:proofErr w:type="spellEnd"/>
      <w:r w:rsidRPr="004B77D6">
        <w:rPr>
          <w:rFonts w:asciiTheme="minorHAnsi" w:hAnsiTheme="minorHAnsi" w:cstheme="minorHAnsi"/>
          <w:bCs/>
          <w:i/>
          <w:szCs w:val="24"/>
        </w:rPr>
        <w:t xml:space="preserve"> Cash </w:t>
      </w:r>
      <w:proofErr w:type="spellStart"/>
      <w:r w:rsidRPr="004B77D6">
        <w:rPr>
          <w:rFonts w:asciiTheme="minorHAnsi" w:hAnsiTheme="minorHAnsi" w:cstheme="minorHAnsi"/>
          <w:bCs/>
          <w:i/>
          <w:szCs w:val="24"/>
        </w:rPr>
        <w:t>Flows</w:t>
      </w:r>
      <w:proofErr w:type="spellEnd"/>
      <w:r w:rsidRPr="004B77D6">
        <w:rPr>
          <w:rFonts w:asciiTheme="minorHAnsi" w:hAnsiTheme="minorHAnsi" w:cstheme="minorHAnsi"/>
          <w:bCs/>
          <w:i/>
          <w:szCs w:val="24"/>
        </w:rPr>
        <w:t xml:space="preserve"> – DCF</w:t>
      </w:r>
      <w:r w:rsidRPr="004B77D6">
        <w:rPr>
          <w:rFonts w:asciiTheme="minorHAnsi" w:hAnsiTheme="minorHAnsi" w:cstheme="minorHAnsi"/>
          <w:bCs/>
          <w:szCs w:val="24"/>
        </w:rPr>
        <w:t>).</w:t>
      </w:r>
    </w:p>
    <w:p w14:paraId="595C07BC" w14:textId="77777777" w:rsidR="00875ADA" w:rsidRPr="004B77D6" w:rsidRDefault="00875ADA" w:rsidP="00875ADA">
      <w:pPr>
        <w:numPr>
          <w:ilvl w:val="0"/>
          <w:numId w:val="45"/>
        </w:numPr>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Analiza finansowa</w:t>
      </w:r>
      <w:r w:rsidRPr="004B77D6">
        <w:rPr>
          <w:rFonts w:asciiTheme="minorHAnsi" w:hAnsiTheme="minorHAnsi" w:cstheme="minorHAnsi"/>
          <w:bCs/>
          <w:szCs w:val="24"/>
        </w:rPr>
        <w:t>: analiza mająca na celu ustalenie wartości wskaźników efektywności finansowej projektu, weryfikację trwałości finansowej projektu oraz ustalenie właściwego (maksymalnego) dofinansowania z funduszy UE</w:t>
      </w:r>
      <w:r w:rsidRPr="004B77D6">
        <w:rPr>
          <w:rFonts w:asciiTheme="minorHAnsi" w:hAnsiTheme="minorHAnsi" w:cstheme="minorHAnsi"/>
          <w:bCs/>
          <w:szCs w:val="24"/>
          <w:vertAlign w:val="superscript"/>
        </w:rPr>
        <w:t>1</w:t>
      </w:r>
      <w:r w:rsidRPr="004B77D6">
        <w:rPr>
          <w:rFonts w:asciiTheme="minorHAnsi" w:hAnsiTheme="minorHAnsi" w:cstheme="minorHAnsi"/>
          <w:bCs/>
          <w:szCs w:val="24"/>
        </w:rPr>
        <w:t>. Dokonywana jest ona zazwyczaj z punktu widzenia właściciela infrastruktury. W przypadku, gdy w projekcie UE występuje kilka podmiotów (np. właściciel infrastruktury i jej operator), należy dokonać analizy skonsolidowanej całościowo pokazującej projekt. W analizie finansowej, w celu ustalenia wskaźników efektywności finansowej oraz wyliczenia luki w finansowaniu, stosuje się metodę zdyskontowanych przepływów pieniężnych (DCF).</w:t>
      </w:r>
    </w:p>
    <w:p w14:paraId="3AA1ABD0" w14:textId="77777777" w:rsidR="00875ADA" w:rsidRPr="004B77D6" w:rsidRDefault="00875ADA" w:rsidP="00875ADA">
      <w:pPr>
        <w:numPr>
          <w:ilvl w:val="0"/>
          <w:numId w:val="45"/>
        </w:numPr>
        <w:spacing w:after="120" w:line="276" w:lineRule="auto"/>
        <w:ind w:left="0" w:firstLine="0"/>
        <w:rPr>
          <w:rFonts w:asciiTheme="minorHAnsi" w:hAnsiTheme="minorHAnsi" w:cstheme="minorHAnsi"/>
          <w:i/>
          <w:color w:val="000000" w:themeColor="text1"/>
          <w:szCs w:val="24"/>
        </w:rPr>
      </w:pPr>
      <w:r w:rsidRPr="004B77D6">
        <w:rPr>
          <w:rFonts w:asciiTheme="minorHAnsi" w:hAnsiTheme="minorHAnsi" w:cstheme="minorHAnsi"/>
          <w:b/>
          <w:bCs/>
          <w:szCs w:val="24"/>
        </w:rPr>
        <w:t>Analiza kosztów i korzyści (AKK/CBA)</w:t>
      </w:r>
      <w:r w:rsidRPr="004B77D6">
        <w:rPr>
          <w:rFonts w:asciiTheme="minorHAnsi" w:hAnsiTheme="minorHAnsi" w:cstheme="minorHAnsi"/>
          <w:b/>
          <w:bCs/>
          <w:szCs w:val="24"/>
          <w:vertAlign w:val="superscript"/>
        </w:rPr>
        <w:t>2</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analiza mająca na celu ustalenie, czy lub </w:t>
      </w:r>
      <w:r w:rsidRPr="004B77D6">
        <w:rPr>
          <w:rFonts w:asciiTheme="minorHAnsi" w:hAnsiTheme="minorHAnsi" w:cstheme="minorHAnsi"/>
          <w:szCs w:val="24"/>
        </w:rPr>
        <w:b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proofErr w:type="spellStart"/>
      <w:r w:rsidRPr="004B77D6">
        <w:rPr>
          <w:rFonts w:asciiTheme="minorHAnsi" w:hAnsiTheme="minorHAnsi" w:cstheme="minorHAnsi"/>
          <w:i/>
          <w:szCs w:val="24"/>
        </w:rPr>
        <w:t>benefits</w:t>
      </w:r>
      <w:proofErr w:type="spellEnd"/>
      <w:r w:rsidRPr="004B77D6">
        <w:rPr>
          <w:rFonts w:asciiTheme="minorHAnsi" w:hAnsiTheme="minorHAnsi" w:cstheme="minorHAnsi"/>
          <w:szCs w:val="24"/>
        </w:rPr>
        <w:t xml:space="preserve">) i straty (koszty – ang. </w:t>
      </w:r>
      <w:proofErr w:type="spellStart"/>
      <w:r w:rsidRPr="004B77D6">
        <w:rPr>
          <w:rFonts w:asciiTheme="minorHAnsi" w:hAnsiTheme="minorHAnsi" w:cstheme="minorHAnsi"/>
          <w:i/>
          <w:szCs w:val="24"/>
        </w:rPr>
        <w:t>costs</w:t>
      </w:r>
      <w:proofErr w:type="spellEnd"/>
      <w:r w:rsidRPr="004B77D6">
        <w:rPr>
          <w:rFonts w:asciiTheme="minorHAnsi" w:hAnsiTheme="minorHAnsi" w:cstheme="minorHAnsi"/>
          <w:szCs w:val="24"/>
        </w:rPr>
        <w:t xml:space="preserve">), niezależnie od tego, czy ponosi je podmiot realizujący inwestycję, czy też społeczeństwo.  AKK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4B77D6">
        <w:rPr>
          <w:rFonts w:asciiTheme="minorHAnsi" w:hAnsiTheme="minorHAnsi" w:cstheme="minorHAnsi"/>
          <w:color w:val="000000" w:themeColor="text1"/>
          <w:szCs w:val="24"/>
        </w:rPr>
        <w:t xml:space="preserve">Rozdziale 7 </w:t>
      </w:r>
      <w:r w:rsidRPr="00C94172">
        <w:rPr>
          <w:rFonts w:asciiTheme="minorHAnsi" w:hAnsiTheme="minorHAnsi" w:cstheme="minorHAnsi"/>
          <w:i/>
          <w:iCs/>
          <w:color w:val="000000" w:themeColor="text1"/>
          <w:szCs w:val="24"/>
        </w:rPr>
        <w:t>Wytycznych dotyczących zagadnień związanych z przygotowaniem projektów inwestycyjnych, w tym hybrydowych na lata 2021-2027</w:t>
      </w:r>
      <w:r w:rsidRPr="004B77D6">
        <w:rPr>
          <w:rFonts w:asciiTheme="minorHAnsi" w:hAnsiTheme="minorHAnsi" w:cstheme="minorHAnsi"/>
          <w:color w:val="000000" w:themeColor="text1"/>
          <w:szCs w:val="24"/>
        </w:rPr>
        <w:t xml:space="preserve">. </w:t>
      </w:r>
    </w:p>
    <w:p w14:paraId="67490F58" w14:textId="77777777" w:rsidR="00875ADA" w:rsidRPr="004B77D6" w:rsidRDefault="00875ADA" w:rsidP="00875ADA">
      <w:pPr>
        <w:numPr>
          <w:ilvl w:val="0"/>
          <w:numId w:val="45"/>
        </w:numPr>
        <w:suppressAutoHyphens w:val="0"/>
        <w:spacing w:after="120" w:line="276" w:lineRule="auto"/>
        <w:ind w:left="0" w:firstLine="0"/>
        <w:rPr>
          <w:rFonts w:asciiTheme="minorHAnsi" w:hAnsiTheme="minorHAnsi" w:cstheme="minorHAnsi"/>
          <w:b/>
          <w:bCs/>
          <w:szCs w:val="24"/>
        </w:rPr>
      </w:pPr>
      <w:r w:rsidRPr="004B77D6">
        <w:rPr>
          <w:rFonts w:asciiTheme="minorHAnsi" w:hAnsiTheme="minorHAnsi" w:cstheme="minorHAnsi"/>
          <w:b/>
          <w:bCs/>
          <w:szCs w:val="24"/>
        </w:rPr>
        <w:t>Analiza ryzyka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 xml:space="preserve">analiza, której celem jest ustalenie </w:t>
      </w:r>
      <w:r w:rsidRPr="004B77D6">
        <w:rPr>
          <w:rFonts w:asciiTheme="minorHAnsi" w:hAnsiTheme="minorHAnsi" w:cstheme="minorHAnsi"/>
          <w:szCs w:val="24"/>
        </w:rPr>
        <w:t xml:space="preserve">prawdopodobieństwa wygenerowania przez projekt określonych wyników, jak również ustalenie najbardziej </w:t>
      </w:r>
      <w:r w:rsidRPr="004B77D6">
        <w:rPr>
          <w:rFonts w:asciiTheme="minorHAnsi" w:hAnsiTheme="minorHAnsi" w:cstheme="minorHAnsi"/>
          <w:szCs w:val="24"/>
        </w:rPr>
        <w:lastRenderedPageBreak/>
        <w:t>prawdopodobnego przedziału odchyleń tych wyników od wartości reprezentującej najbardziej dokładny ich szacunek.</w:t>
      </w:r>
    </w:p>
    <w:p w14:paraId="78DE996D" w14:textId="77777777" w:rsidR="00875ADA" w:rsidRPr="004B77D6" w:rsidRDefault="00875ADA" w:rsidP="00875ADA">
      <w:pPr>
        <w:numPr>
          <w:ilvl w:val="0"/>
          <w:numId w:val="45"/>
        </w:numPr>
        <w:suppressAutoHyphens w:val="0"/>
        <w:spacing w:after="120" w:line="276" w:lineRule="auto"/>
        <w:ind w:left="0" w:firstLine="0"/>
        <w:rPr>
          <w:rFonts w:asciiTheme="minorHAnsi" w:hAnsiTheme="minorHAnsi" w:cstheme="minorHAnsi"/>
          <w:b/>
          <w:bCs/>
          <w:szCs w:val="24"/>
        </w:rPr>
      </w:pPr>
      <w:r w:rsidRPr="004B77D6">
        <w:rPr>
          <w:rFonts w:asciiTheme="minorHAnsi" w:hAnsiTheme="minorHAnsi" w:cstheme="minorHAnsi"/>
          <w:b/>
          <w:bCs/>
          <w:szCs w:val="24"/>
        </w:rPr>
        <w:t>Analiza skonsolidowana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szczególne podejście w ramach analizy finansowej, stosowane w przypadku projektów realizowanych w systemie kilku podmiotów, w których:</w:t>
      </w:r>
    </w:p>
    <w:p w14:paraId="0EB0F179" w14:textId="77777777" w:rsidR="00875ADA" w:rsidRPr="004B77D6" w:rsidRDefault="00875ADA" w:rsidP="00875ADA">
      <w:pPr>
        <w:numPr>
          <w:ilvl w:val="0"/>
          <w:numId w:val="49"/>
        </w:numPr>
        <w:suppressAutoHyphens w:val="0"/>
        <w:spacing w:after="120" w:line="276" w:lineRule="auto"/>
        <w:ind w:left="426" w:hanging="425"/>
        <w:rPr>
          <w:rFonts w:asciiTheme="minorHAnsi" w:hAnsiTheme="minorHAnsi" w:cstheme="minorHAnsi"/>
          <w:szCs w:val="24"/>
        </w:rPr>
      </w:pPr>
      <w:r w:rsidRPr="004B77D6">
        <w:rPr>
          <w:rFonts w:asciiTheme="minorHAnsi" w:hAnsiTheme="minorHAnsi" w:cstheme="minorHAnsi"/>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352C60A3" w14:textId="77777777" w:rsidR="00875ADA" w:rsidRPr="004B77D6" w:rsidRDefault="00875ADA" w:rsidP="00875ADA">
      <w:pPr>
        <w:numPr>
          <w:ilvl w:val="0"/>
          <w:numId w:val="49"/>
        </w:numPr>
        <w:suppressAutoHyphens w:val="0"/>
        <w:spacing w:after="120" w:line="276" w:lineRule="auto"/>
        <w:ind w:left="426" w:hanging="425"/>
        <w:rPr>
          <w:rFonts w:asciiTheme="minorHAnsi" w:hAnsiTheme="minorHAnsi" w:cstheme="minorHAnsi"/>
          <w:szCs w:val="24"/>
        </w:rPr>
      </w:pPr>
      <w:r w:rsidRPr="004B77D6">
        <w:rPr>
          <w:rFonts w:asciiTheme="minorHAnsi" w:hAnsiTheme="minorHAnsi" w:cstheme="minorHAnsi"/>
          <w:szCs w:val="24"/>
        </w:rPr>
        <w:t>występuje wiele podmiotów (system wielu podmiotów).</w:t>
      </w:r>
    </w:p>
    <w:p w14:paraId="0284111B" w14:textId="77777777" w:rsidR="00875ADA" w:rsidRPr="004B77D6" w:rsidRDefault="00875ADA" w:rsidP="00875ADA">
      <w:pPr>
        <w:suppressAutoHyphens w:val="0"/>
        <w:spacing w:after="120" w:line="276" w:lineRule="auto"/>
        <w:ind w:left="426"/>
        <w:rPr>
          <w:rFonts w:asciiTheme="minorHAnsi" w:hAnsiTheme="minorHAnsi" w:cstheme="minorHAnsi"/>
          <w:b/>
          <w:bCs/>
          <w:szCs w:val="24"/>
        </w:rPr>
      </w:pPr>
      <w:r w:rsidRPr="004B77D6">
        <w:rPr>
          <w:rFonts w:asciiTheme="minorHAnsi" w:hAnsiTheme="minorHAnsi" w:cstheme="minorHAnsi"/>
          <w:szCs w:val="24"/>
        </w:rPr>
        <w:t xml:space="preserve">W przypadku analizowania projektu, w którego realizację zaangażowany jest więcej </w:t>
      </w:r>
      <w:r w:rsidRPr="004B77D6">
        <w:rPr>
          <w:rFonts w:asciiTheme="minorHAnsi" w:hAnsiTheme="minorHAnsi" w:cstheme="minorHAnsi"/>
          <w:szCs w:val="24"/>
        </w:rPr>
        <w:br/>
        <w:t xml:space="preserve">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t>
      </w:r>
      <w:r w:rsidRPr="004B77D6">
        <w:rPr>
          <w:rFonts w:asciiTheme="minorHAnsi" w:hAnsiTheme="minorHAnsi" w:cstheme="minorHAnsi"/>
          <w:szCs w:val="24"/>
        </w:rPr>
        <w:br/>
        <w:t xml:space="preserve">w realizację projektu i wyeliminowanie wzajemnych rozliczeń między nimi związanych </w:t>
      </w:r>
      <w:r w:rsidRPr="004B77D6">
        <w:rPr>
          <w:rFonts w:asciiTheme="minorHAnsi" w:hAnsiTheme="minorHAnsi" w:cstheme="minorHAnsi"/>
          <w:szCs w:val="24"/>
        </w:rPr>
        <w:br/>
        <w:t>z realizacją projektu). Dla potrzeb dalszych analiz (analizy ekonomicznej oraz analizy ryzyka i wrażliwości) należy wykorzystywać wyniki analizy skonsolidowanej.</w:t>
      </w:r>
    </w:p>
    <w:p w14:paraId="1F90DBA7" w14:textId="77777777" w:rsidR="00875ADA" w:rsidRPr="004B77D6" w:rsidRDefault="00875ADA" w:rsidP="00875ADA">
      <w:pPr>
        <w:pStyle w:val="Akapitzlist"/>
        <w:numPr>
          <w:ilvl w:val="0"/>
          <w:numId w:val="52"/>
        </w:numPr>
        <w:spacing w:after="120"/>
        <w:ind w:left="0" w:firstLine="0"/>
        <w:rPr>
          <w:rFonts w:asciiTheme="minorHAnsi" w:hAnsiTheme="minorHAnsi" w:cstheme="minorHAnsi"/>
          <w:sz w:val="24"/>
          <w:szCs w:val="24"/>
        </w:rPr>
      </w:pPr>
      <w:r w:rsidRPr="004B77D6">
        <w:rPr>
          <w:rFonts w:asciiTheme="minorHAnsi" w:hAnsiTheme="minorHAnsi" w:cstheme="minorHAnsi"/>
          <w:b/>
          <w:bCs/>
          <w:sz w:val="24"/>
          <w:szCs w:val="24"/>
        </w:rPr>
        <w:t>Analiza trwałości finansowej</w:t>
      </w:r>
      <w:r w:rsidRPr="004B77D6">
        <w:rPr>
          <w:rFonts w:asciiTheme="minorHAnsi" w:hAnsiTheme="minorHAnsi" w:cstheme="minorHAnsi"/>
          <w:bCs/>
          <w:sz w:val="24"/>
          <w:szCs w:val="24"/>
        </w:rPr>
        <w:t>:</w:t>
      </w:r>
      <w:r w:rsidRPr="004B77D6">
        <w:rPr>
          <w:rFonts w:asciiTheme="minorHAnsi" w:hAnsiTheme="minorHAnsi" w:cstheme="minorHAnsi"/>
          <w:b/>
          <w:bCs/>
          <w:sz w:val="24"/>
          <w:szCs w:val="24"/>
        </w:rPr>
        <w:t xml:space="preserve"> </w:t>
      </w:r>
      <w:r w:rsidRPr="004B77D6">
        <w:rPr>
          <w:rFonts w:asciiTheme="minorHAnsi" w:hAnsiTheme="minorHAnsi" w:cstheme="minorHAnsi"/>
          <w:bCs/>
          <w:sz w:val="24"/>
          <w:szCs w:val="24"/>
        </w:rPr>
        <w:t xml:space="preserve">analiza mająca </w:t>
      </w:r>
      <w:r w:rsidRPr="004B77D6">
        <w:rPr>
          <w:rFonts w:asciiTheme="minorHAnsi" w:hAnsiTheme="minorHAnsi" w:cs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4B77D6">
        <w:rPr>
          <w:rFonts w:asciiTheme="minorHAnsi" w:hAnsiTheme="minorHAnsi" w:cstheme="minorHAnsi"/>
          <w:sz w:val="24"/>
          <w:szCs w:val="24"/>
        </w:rPr>
        <w:br/>
        <w:t>z projektem. Należy ją przeprowadzać w wartościach niezdyskontowanych.</w:t>
      </w:r>
    </w:p>
    <w:p w14:paraId="13475AE8"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 Analiza wrażliwości</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analiza umożliwiająca systematyczne badanie tego, co dzieje się </w:t>
      </w:r>
      <w:r w:rsidRPr="004B77D6">
        <w:rPr>
          <w:rFonts w:asciiTheme="minorHAnsi" w:hAnsiTheme="minorHAnsi" w:cstheme="minorHAnsi"/>
          <w:szCs w:val="24"/>
        </w:rPr>
        <w:b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t>
      </w:r>
      <w:r w:rsidRPr="004B77D6">
        <w:rPr>
          <w:rFonts w:asciiTheme="minorHAnsi" w:hAnsiTheme="minorHAnsi" w:cstheme="minorHAnsi"/>
          <w:szCs w:val="24"/>
        </w:rPr>
        <w:lastRenderedPageBreak/>
        <w:t xml:space="preserve">wrażliwości jest zasada, iż modyfikacji poddawana być powinna tylko jedna zmienna, podczas gdy inne parametry powinny pozostać niezmienione (por. </w:t>
      </w:r>
      <w:r w:rsidRPr="004B77D6">
        <w:rPr>
          <w:rFonts w:asciiTheme="minorHAnsi" w:hAnsiTheme="minorHAnsi" w:cstheme="minorHAnsi"/>
          <w:i/>
          <w:szCs w:val="24"/>
        </w:rPr>
        <w:t>Przewodnik AKK</w:t>
      </w:r>
      <w:r w:rsidRPr="004B77D6">
        <w:rPr>
          <w:rFonts w:asciiTheme="minorHAnsi" w:hAnsiTheme="minorHAnsi" w:cstheme="minorHAnsi"/>
          <w:szCs w:val="24"/>
        </w:rPr>
        <w:t>).</w:t>
      </w:r>
    </w:p>
    <w:p w14:paraId="33773A78"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Bieżąca wartość netto </w:t>
      </w:r>
      <w:r w:rsidRPr="004B77D6">
        <w:rPr>
          <w:rFonts w:asciiTheme="minorHAnsi" w:hAnsiTheme="minorHAnsi" w:cstheme="minorHAnsi"/>
          <w:bCs/>
          <w:szCs w:val="24"/>
        </w:rPr>
        <w:t xml:space="preserve">(ang. </w:t>
      </w:r>
      <w:r w:rsidRPr="004B77D6">
        <w:rPr>
          <w:rFonts w:asciiTheme="minorHAnsi" w:hAnsiTheme="minorHAnsi" w:cstheme="minorHAnsi"/>
          <w:bCs/>
          <w:i/>
          <w:szCs w:val="24"/>
        </w:rPr>
        <w:t xml:space="preserve">Net </w:t>
      </w:r>
      <w:proofErr w:type="spellStart"/>
      <w:r w:rsidRPr="004B77D6">
        <w:rPr>
          <w:rFonts w:asciiTheme="minorHAnsi" w:hAnsiTheme="minorHAnsi" w:cstheme="minorHAnsi"/>
          <w:bCs/>
          <w:i/>
          <w:szCs w:val="24"/>
        </w:rPr>
        <w:t>Present</w:t>
      </w:r>
      <w:proofErr w:type="spellEnd"/>
      <w:r w:rsidRPr="004B77D6">
        <w:rPr>
          <w:rFonts w:asciiTheme="minorHAnsi" w:hAnsiTheme="minorHAnsi" w:cstheme="minorHAnsi"/>
          <w:bCs/>
          <w:i/>
          <w:szCs w:val="24"/>
        </w:rPr>
        <w:t xml:space="preserve"> Value</w:t>
      </w:r>
      <w:r w:rsidRPr="004B77D6">
        <w:rPr>
          <w:rFonts w:asciiTheme="minorHAnsi" w:hAnsiTheme="minorHAnsi" w:cstheme="minorHAnsi"/>
          <w:bCs/>
          <w:szCs w:val="24"/>
        </w:rPr>
        <w:t xml:space="preserve"> – NPV):</w:t>
      </w:r>
      <w:r w:rsidRPr="004B77D6">
        <w:rPr>
          <w:rFonts w:asciiTheme="minorHAnsi" w:hAnsiTheme="minorHAnsi" w:cstheme="minorHAnsi"/>
          <w:szCs w:val="24"/>
        </w:rPr>
        <w:t xml:space="preserve"> suma zdyskontowanych oddzielnie dla każdego roku przepływów pieniężnych netto (różnica pomiędzy wpływami </w:t>
      </w:r>
      <w:r w:rsidRPr="004B77D6">
        <w:rPr>
          <w:rFonts w:asciiTheme="minorHAnsi" w:hAnsiTheme="minorHAnsi" w:cstheme="minorHAnsi"/>
          <w:szCs w:val="24"/>
        </w:rPr>
        <w:br/>
        <w:t xml:space="preserve">i wydatkami) zaobserwowanych w całym okresie odniesienia, przy założonym stałym poziomie stopy dyskontowej. W ramach analizy finansowej wylicza się finansową bieżącą wartość netto – FNPV. </w:t>
      </w:r>
    </w:p>
    <w:p w14:paraId="000ACC50" w14:textId="77777777" w:rsidR="00875ADA" w:rsidRPr="004B77D6" w:rsidRDefault="00875ADA" w:rsidP="00875ADA">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4B77D6">
        <w:rPr>
          <w:rFonts w:asciiTheme="minorHAnsi" w:hAnsiTheme="minorHAnsi" w:cstheme="minorHAnsi"/>
          <w:szCs w:val="24"/>
        </w:rPr>
        <w:br/>
        <w:t xml:space="preserve">dla beneficjenta w wyniku realizacji rozważanej inwestycji, pozwalającą ocenić rentowność zaangażowanych środków własnych. </w:t>
      </w:r>
    </w:p>
    <w:p w14:paraId="394CCDD0" w14:textId="77777777" w:rsidR="00875ADA" w:rsidRPr="004B77D6" w:rsidRDefault="00875ADA" w:rsidP="00875ADA">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ramach analizy ekonomicznej ustala się ekonomiczną bieżącą wartość netto </w:t>
      </w:r>
      <w:r w:rsidRPr="004B77D6">
        <w:rPr>
          <w:rFonts w:asciiTheme="minorHAnsi" w:hAnsiTheme="minorHAnsi" w:cstheme="minorHAnsi"/>
          <w:bCs/>
          <w:szCs w:val="24"/>
        </w:rPr>
        <w:t>–</w:t>
      </w:r>
      <w:r w:rsidRPr="004B77D6">
        <w:rPr>
          <w:rFonts w:asciiTheme="minorHAnsi" w:hAnsiTheme="minorHAnsi" w:cstheme="minorHAnsi"/>
          <w:szCs w:val="24"/>
        </w:rPr>
        <w:t xml:space="preserve"> ENPV. Ekonomiczna bieżąca wartość netto (ENPV) jest sumą zdyskontowanych oddzielnie </w:t>
      </w:r>
      <w:r w:rsidRPr="004B77D6">
        <w:rPr>
          <w:rFonts w:asciiTheme="minorHAnsi" w:hAnsiTheme="minorHAnsi" w:cstheme="minorHAnsi"/>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5280799B" w14:textId="77777777" w:rsidR="00875ADA" w:rsidRPr="004B77D6" w:rsidRDefault="00875ADA" w:rsidP="00875ADA">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Szczegółowy zakres przepływów pieniężnych uwzględnianych w celu wyliczenia poszczególnych wskaźników oraz wzory dla ich wyliczenia przedstawiono w </w:t>
      </w:r>
      <w:r w:rsidRPr="004B77D6">
        <w:rPr>
          <w:rFonts w:asciiTheme="minorHAnsi" w:hAnsiTheme="minorHAnsi" w:cstheme="minorHAnsi"/>
          <w:color w:val="000000" w:themeColor="text1"/>
          <w:szCs w:val="24"/>
        </w:rPr>
        <w:t xml:space="preserve">Załączniku 1 </w:t>
      </w:r>
      <w:r w:rsidRPr="004B77D6">
        <w:rPr>
          <w:rFonts w:asciiTheme="minorHAnsi" w:hAnsiTheme="minorHAnsi" w:cstheme="minorHAnsi"/>
          <w:color w:val="000000" w:themeColor="text1"/>
          <w:szCs w:val="24"/>
        </w:rPr>
        <w:br/>
        <w:t>do Wytycznych dotyczących zagadnień związanych z przygotowaniem projektów inwestycyjnych, w tym hybrydowych na lata 2021-2027</w:t>
      </w:r>
      <w:r w:rsidRPr="004B77D6">
        <w:rPr>
          <w:rFonts w:asciiTheme="minorHAnsi" w:hAnsiTheme="minorHAnsi" w:cstheme="minorHAnsi"/>
          <w:i/>
          <w:color w:val="000000" w:themeColor="text1"/>
          <w:szCs w:val="24"/>
        </w:rPr>
        <w:t xml:space="preserve">. </w:t>
      </w:r>
    </w:p>
    <w:p w14:paraId="25C61D01"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Całkowity koszt projektu/inwestycji:</w:t>
      </w:r>
      <w:r w:rsidRPr="004B77D6">
        <w:rPr>
          <w:rFonts w:asciiTheme="minorHAnsi" w:hAnsiTheme="minorHAnsi" w:cstheme="minorHAnsi"/>
          <w:szCs w:val="24"/>
        </w:rPr>
        <w:t xml:space="preserve"> wydatki kwalifikowalne i niekwalifikowalne </w:t>
      </w:r>
      <w:r w:rsidRPr="004B77D6">
        <w:rPr>
          <w:rFonts w:asciiTheme="minorHAnsi" w:hAnsiTheme="minorHAnsi" w:cstheme="minorHAnsi"/>
          <w:szCs w:val="24"/>
        </w:rPr>
        <w:br/>
        <w:t xml:space="preserve">w rozumieniu </w:t>
      </w:r>
      <w:r w:rsidRPr="00C94172">
        <w:rPr>
          <w:rFonts w:asciiTheme="minorHAnsi" w:hAnsiTheme="minorHAnsi" w:cstheme="minorHAnsi"/>
          <w:i/>
          <w:iCs/>
          <w:szCs w:val="24"/>
        </w:rPr>
        <w:t>Wytycznych w zakresie kwalifikowalności wydatków</w:t>
      </w:r>
      <w:r w:rsidRPr="004B77D6">
        <w:rPr>
          <w:rFonts w:asciiTheme="minorHAnsi" w:hAnsiTheme="minorHAnsi" w:cstheme="minorHAnsi"/>
          <w:szCs w:val="24"/>
        </w:rPr>
        <w:t>,</w:t>
      </w:r>
      <w:r w:rsidRPr="004B77D6">
        <w:rPr>
          <w:rFonts w:asciiTheme="minorHAnsi" w:hAnsiTheme="minorHAnsi" w:cstheme="minorHAnsi"/>
          <w:i/>
          <w:szCs w:val="24"/>
        </w:rPr>
        <w:t xml:space="preserve"> </w:t>
      </w:r>
      <w:r w:rsidRPr="004B77D6">
        <w:rPr>
          <w:rFonts w:asciiTheme="minorHAnsi" w:hAnsiTheme="minorHAnsi" w:cstheme="minorHAnsi"/>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3C538635"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Całkowity koszt kwalifikowalny projektu/inwestycji (EC)</w:t>
      </w:r>
      <w:r w:rsidRPr="004B77D6">
        <w:rPr>
          <w:rFonts w:asciiTheme="minorHAnsi" w:hAnsiTheme="minorHAnsi" w:cstheme="minorHAnsi"/>
          <w:szCs w:val="24"/>
        </w:rPr>
        <w:t xml:space="preserve">: wydatki kwalifikowalne </w:t>
      </w:r>
      <w:r w:rsidRPr="004B77D6">
        <w:rPr>
          <w:rFonts w:asciiTheme="minorHAnsi" w:hAnsiTheme="minorHAnsi" w:cstheme="minorHAnsi"/>
          <w:szCs w:val="24"/>
        </w:rPr>
        <w:br/>
        <w:t>w rozumieniu art. 63 rozporządzenia nr 2021/1060 oraz Wytycznych dot. kwalifikowalności wydatków na lata 2021-2027 ponoszone do momentu ukończenia projektu.</w:t>
      </w:r>
    </w:p>
    <w:p w14:paraId="6B5066BC"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szCs w:val="24"/>
        </w:rPr>
        <w:t xml:space="preserve"> </w:t>
      </w:r>
      <w:r w:rsidRPr="004B77D6">
        <w:rPr>
          <w:rFonts w:asciiTheme="minorHAnsi" w:hAnsiTheme="minorHAnsi" w:cstheme="minorHAnsi"/>
          <w:b/>
          <w:bCs/>
          <w:szCs w:val="24"/>
        </w:rPr>
        <w:t xml:space="preserve">Ceny rozrachunkowe </w:t>
      </w:r>
      <w:r w:rsidRPr="004B77D6">
        <w:rPr>
          <w:rFonts w:asciiTheme="minorHAnsi" w:hAnsiTheme="minorHAnsi" w:cstheme="minorHAnsi"/>
          <w:b/>
          <w:szCs w:val="24"/>
        </w:rPr>
        <w:t xml:space="preserve">ukryte </w:t>
      </w:r>
      <w:r w:rsidRPr="004B77D6">
        <w:rPr>
          <w:rFonts w:asciiTheme="minorHAnsi" w:hAnsiTheme="minorHAnsi" w:cstheme="minorHAnsi"/>
          <w:szCs w:val="24"/>
        </w:rPr>
        <w:t xml:space="preserve">– (ang. </w:t>
      </w:r>
      <w:proofErr w:type="spellStart"/>
      <w:r w:rsidRPr="004B77D6">
        <w:rPr>
          <w:rFonts w:asciiTheme="minorHAnsi" w:hAnsiTheme="minorHAnsi" w:cstheme="minorHAnsi"/>
          <w:i/>
          <w:szCs w:val="24"/>
        </w:rPr>
        <w:t>shadow</w:t>
      </w:r>
      <w:proofErr w:type="spellEnd"/>
      <w:r w:rsidRPr="004B77D6">
        <w:rPr>
          <w:rFonts w:asciiTheme="minorHAnsi" w:hAnsiTheme="minorHAnsi" w:cstheme="minorHAnsi"/>
          <w:i/>
          <w:szCs w:val="24"/>
        </w:rPr>
        <w:t xml:space="preserve"> </w:t>
      </w:r>
      <w:proofErr w:type="spellStart"/>
      <w:r w:rsidRPr="004B77D6">
        <w:rPr>
          <w:rFonts w:asciiTheme="minorHAnsi" w:hAnsiTheme="minorHAnsi" w:cstheme="minorHAnsi"/>
          <w:i/>
          <w:szCs w:val="24"/>
        </w:rPr>
        <w:t>prices</w:t>
      </w:r>
      <w:proofErr w:type="spellEnd"/>
      <w:r w:rsidRPr="004B77D6">
        <w:rPr>
          <w:rFonts w:asciiTheme="minorHAnsi" w:hAnsiTheme="minorHAnsi" w:cstheme="minorHAnsi"/>
          <w:szCs w:val="24"/>
        </w:rPr>
        <w:t>)</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alternatywny koszt dóbr, </w:t>
      </w:r>
      <w:r w:rsidRPr="004B77D6">
        <w:rPr>
          <w:rFonts w:asciiTheme="minorHAnsi" w:hAnsiTheme="minorHAnsi" w:cstheme="minorHAnsi"/>
          <w:szCs w:val="24"/>
        </w:rPr>
        <w:br/>
        <w:t xml:space="preserve">który zazwyczaj różni się od cen rynkowych i od wysokości regulowanych taryf. Użycie cen rozrachunkowych w ramach analizy ekonomicznej projektu pozwala ująć w bardziej </w:t>
      </w:r>
      <w:r w:rsidRPr="004B77D6">
        <w:rPr>
          <w:rFonts w:asciiTheme="minorHAnsi" w:hAnsiTheme="minorHAnsi" w:cstheme="minorHAnsi"/>
          <w:szCs w:val="24"/>
        </w:rPr>
        <w:lastRenderedPageBreak/>
        <w:t>adekwatny sposób rzeczywiste koszty i rzeczywiste korzyści dla społeczeństwa. Szczegółowe informacje na temat przekształcania cen rynkowych na ceny rozrachunkowe wraz z przykładowymi czynnikami konwersji przedstawione zostały w </w:t>
      </w:r>
      <w:r w:rsidRPr="004B77D6">
        <w:rPr>
          <w:rFonts w:asciiTheme="minorHAnsi" w:hAnsiTheme="minorHAnsi" w:cstheme="minorHAnsi"/>
          <w:i/>
          <w:szCs w:val="24"/>
        </w:rPr>
        <w:t>Przewodniku AKK</w:t>
      </w:r>
      <w:r w:rsidRPr="004B77D6">
        <w:rPr>
          <w:rFonts w:asciiTheme="minorHAnsi" w:hAnsiTheme="minorHAnsi" w:cstheme="minorHAnsi"/>
          <w:szCs w:val="24"/>
        </w:rPr>
        <w:t>.</w:t>
      </w:r>
    </w:p>
    <w:p w14:paraId="06821F14"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Ceny bieżące (</w:t>
      </w:r>
      <w:r w:rsidRPr="004B77D6">
        <w:rPr>
          <w:rFonts w:asciiTheme="minorHAnsi" w:hAnsiTheme="minorHAnsi" w:cstheme="minorHAnsi"/>
          <w:b/>
          <w:szCs w:val="24"/>
        </w:rPr>
        <w:t>nominalne)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są to ceny występujące faktycznie w danym czasie. </w:t>
      </w:r>
      <w:r w:rsidRPr="004B77D6">
        <w:rPr>
          <w:rFonts w:asciiTheme="minorHAnsi" w:hAnsiTheme="minorHAnsi" w:cstheme="minorHAnsi"/>
          <w:szCs w:val="24"/>
        </w:rPr>
        <w:br/>
        <w:t>Ceny takie uwzględniają efekt ogólnej inflacji i należy je odróżniać od cen stałych.</w:t>
      </w:r>
    </w:p>
    <w:p w14:paraId="48EF0194" w14:textId="77777777" w:rsidR="00875ADA" w:rsidRPr="004B77D6" w:rsidRDefault="00875ADA" w:rsidP="00875ADA">
      <w:pPr>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Ceny stałe (realne)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ceny według roku bazowego (tj. pierwszego roku przyjętego okresu odniesienia), których stosowanie pozwala wyeliminować wpływ inflacji na dane finansowe i ekonomiczne. Należy odróżniać je od cen bieżących.</w:t>
      </w:r>
    </w:p>
    <w:p w14:paraId="141C7744"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Dostępność cenowa taryf</w:t>
      </w:r>
      <w:r w:rsidRPr="004B77D6">
        <w:rPr>
          <w:rFonts w:asciiTheme="minorHAnsi" w:hAnsiTheme="minorHAnsi" w:cstheme="minorHAnsi"/>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23181FC8"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Dyskontowanie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proces dostosowywania przyszłej wartości kosztu lub korzyści do ich obecnej wartości przy użyciu stopy dyskontowej, w celu ujęcia zmiany wartości pieniądza </w:t>
      </w:r>
      <w:r w:rsidRPr="004B77D6">
        <w:rPr>
          <w:rFonts w:asciiTheme="minorHAnsi" w:hAnsiTheme="minorHAnsi" w:cstheme="minorHAnsi"/>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4B77D6">
        <w:rPr>
          <w:rFonts w:asciiTheme="minorHAnsi" w:hAnsiTheme="minorHAnsi" w:cstheme="minorHAnsi"/>
          <w:i/>
          <w:szCs w:val="24"/>
        </w:rPr>
        <w:t xml:space="preserve"> Wytycznych w zakresie zagadnień związanych z przygotowaniem projektów inwestycyjnych, w tym hybrydowych na lata 2021-2027</w:t>
      </w:r>
      <w:r w:rsidRPr="004B77D6">
        <w:rPr>
          <w:rFonts w:asciiTheme="minorHAnsi" w:hAnsiTheme="minorHAnsi" w:cstheme="minorHAnsi"/>
          <w:szCs w:val="24"/>
        </w:rPr>
        <w:t xml:space="preserve">. W związku z faktem, iż na potrzeby dyskontowania pierwszy rok okresu odniesienia traktowany jest jako „rok zerowy” (t=0; współczynnik dyskontowy=1) prognoza przepływów pieniężnych powinna obejmować okres od roku zerowego do roku </w:t>
      </w:r>
      <w:r w:rsidRPr="004B77D6">
        <w:rPr>
          <w:rFonts w:asciiTheme="minorHAnsi" w:hAnsiTheme="minorHAnsi" w:cstheme="minorHAnsi"/>
          <w:i/>
          <w:szCs w:val="24"/>
        </w:rPr>
        <w:t>n</w:t>
      </w:r>
      <w:r w:rsidRPr="004B77D6">
        <w:rPr>
          <w:rFonts w:asciiTheme="minorHAnsi" w:hAnsiTheme="minorHAnsi" w:cstheme="minorHAnsi"/>
          <w:szCs w:val="24"/>
        </w:rPr>
        <w:t xml:space="preserve">, gdzie </w:t>
      </w:r>
      <w:r w:rsidRPr="004B77D6">
        <w:rPr>
          <w:rFonts w:asciiTheme="minorHAnsi" w:hAnsiTheme="minorHAnsi" w:cstheme="minorHAnsi"/>
          <w:i/>
          <w:szCs w:val="24"/>
        </w:rPr>
        <w:t>n</w:t>
      </w:r>
      <w:r w:rsidRPr="004B77D6">
        <w:rPr>
          <w:rFonts w:asciiTheme="minorHAnsi" w:hAnsiTheme="minorHAnsi" w:cstheme="minorHAnsi"/>
          <w:szCs w:val="24"/>
        </w:rPr>
        <w:t xml:space="preserve"> oznacza liczbę lat okresu odniesienia przyjętego do analizy pomniejszoną o 1 (patrz: Załącznik 1 do Wytycznych dotyczących zagadnień związanych z przygotowaniem projektów inwestycyjnych, w tym hybrydowych na lata 2021-2027). </w:t>
      </w:r>
    </w:p>
    <w:p w14:paraId="6F87F858"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Efekt zewnętrzny</w:t>
      </w:r>
      <w:r w:rsidRPr="004B77D6">
        <w:rPr>
          <w:rFonts w:asciiTheme="minorHAnsi" w:hAnsiTheme="minorHAnsi" w:cstheme="minorHAnsi"/>
          <w:szCs w:val="24"/>
        </w:rPr>
        <w:t xml:space="preserve">: koszty lub korzyści generowane przez projekt współfinansowany ze środków UE, przenoszone na podmioty trzecie niezależnie od ich woli bez odpowiedniej rekompensaty pieniężnej.  </w:t>
      </w:r>
    </w:p>
    <w:p w14:paraId="4E4F4D1E" w14:textId="77777777" w:rsidR="00875ADA" w:rsidRPr="004B77D6" w:rsidRDefault="00875ADA" w:rsidP="00875ADA">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Teoria ekonomii wyróżnia efekty zewnętrzne pieniężne powstające za pośrednictwem mechanizmu rynkowego oraz efekty zewnętrzne niepieniężne (inaczej technologiczne) zachodzące poza mechanizmem rynkowym. </w:t>
      </w:r>
    </w:p>
    <w:p w14:paraId="534E4932" w14:textId="77777777" w:rsidR="00875ADA" w:rsidRPr="004B77D6" w:rsidRDefault="00875ADA" w:rsidP="00875ADA">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4B77D6">
        <w:rPr>
          <w:rFonts w:asciiTheme="minorHAnsi" w:hAnsiTheme="minorHAnsi" w:cstheme="minorHAnsi"/>
          <w:szCs w:val="24"/>
        </w:rPr>
        <w:br/>
      </w:r>
      <w:r w:rsidRPr="004B77D6">
        <w:rPr>
          <w:rFonts w:asciiTheme="minorHAnsi" w:hAnsiTheme="minorHAnsi" w:cstheme="minorHAnsi"/>
          <w:szCs w:val="24"/>
        </w:rPr>
        <w:lastRenderedPageBreak/>
        <w:t xml:space="preserve">– do rachunku finansowego projektu dodaje się </w:t>
      </w:r>
      <w:proofErr w:type="spellStart"/>
      <w:r w:rsidRPr="004B77D6">
        <w:rPr>
          <w:rFonts w:asciiTheme="minorHAnsi" w:hAnsiTheme="minorHAnsi" w:cstheme="minorHAnsi"/>
          <w:szCs w:val="24"/>
        </w:rPr>
        <w:t>zmonetyzowane</w:t>
      </w:r>
      <w:proofErr w:type="spellEnd"/>
      <w:r w:rsidRPr="004B77D6">
        <w:rPr>
          <w:rFonts w:asciiTheme="minorHAnsi" w:hAnsiTheme="minorHAnsi" w:cstheme="minorHAnsi"/>
          <w:szCs w:val="24"/>
        </w:rPr>
        <w:t xml:space="preserve"> efekty zewnętrzne. </w:t>
      </w:r>
      <w:proofErr w:type="spellStart"/>
      <w:r w:rsidRPr="004B77D6">
        <w:rPr>
          <w:rFonts w:asciiTheme="minorHAnsi" w:hAnsiTheme="minorHAnsi" w:cstheme="minorHAnsi"/>
          <w:szCs w:val="24"/>
        </w:rPr>
        <w:t>Monetyzacja</w:t>
      </w:r>
      <w:proofErr w:type="spellEnd"/>
      <w:r w:rsidRPr="004B77D6">
        <w:rPr>
          <w:rFonts w:asciiTheme="minorHAnsi" w:hAnsiTheme="minorHAnsi" w:cstheme="minorHAnsi"/>
          <w:szCs w:val="24"/>
        </w:rPr>
        <w:t xml:space="preserve"> efektów zewnętrznych polega zaś na ich wycenie na ściśle określonych zasadach i podaniu ich na użytek analizy w wartościach pieniężnych.</w:t>
      </w:r>
    </w:p>
    <w:p w14:paraId="7D5AE012"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Finansowanie krzyżowe (</w:t>
      </w:r>
      <w:r w:rsidRPr="004B77D6">
        <w:rPr>
          <w:rFonts w:asciiTheme="minorHAnsi" w:hAnsiTheme="minorHAnsi" w:cstheme="minorHAnsi"/>
          <w:b/>
          <w:i/>
          <w:szCs w:val="24"/>
        </w:rPr>
        <w:t>cross-</w:t>
      </w:r>
      <w:proofErr w:type="spellStart"/>
      <w:r w:rsidRPr="004B77D6">
        <w:rPr>
          <w:rFonts w:asciiTheme="minorHAnsi" w:hAnsiTheme="minorHAnsi" w:cstheme="minorHAnsi"/>
          <w:b/>
          <w:i/>
          <w:szCs w:val="24"/>
        </w:rPr>
        <w:t>financing</w:t>
      </w:r>
      <w:proofErr w:type="spellEnd"/>
      <w:r w:rsidRPr="004B77D6">
        <w:rPr>
          <w:rFonts w:asciiTheme="minorHAnsi" w:hAnsiTheme="minorHAnsi" w:cstheme="minorHAnsi"/>
          <w:b/>
          <w:szCs w:val="24"/>
        </w:rPr>
        <w:t>)</w:t>
      </w:r>
      <w:r w:rsidRPr="004B77D6">
        <w:rPr>
          <w:rFonts w:asciiTheme="minorHAnsi" w:hAnsiTheme="minorHAnsi" w:cstheme="minorHAnsi"/>
          <w:szCs w:val="24"/>
        </w:rPr>
        <w:t>:</w:t>
      </w:r>
      <w:r w:rsidRPr="004B77D6">
        <w:rPr>
          <w:rFonts w:asciiTheme="minorHAnsi" w:hAnsiTheme="minorHAnsi" w:cstheme="minorHAnsi"/>
          <w:b/>
          <w:szCs w:val="24"/>
        </w:rPr>
        <w:t xml:space="preserve"> </w:t>
      </w:r>
      <w:r w:rsidRPr="004B77D6">
        <w:rPr>
          <w:rFonts w:asciiTheme="minorHAnsi" w:hAnsiTheme="minorHAnsi" w:cstheme="minorHAnsi"/>
          <w:szCs w:val="24"/>
        </w:rPr>
        <w:t>zasada polegająca na możliwości finansowania działań w sposób komplementarny ze środków EFRR i EFS+, w przypadku, gdy dane działanie z jednego funduszu objęte jest zakresem pomocy drugiego Funduszu - z zastrzeżeniem ograniczenia do 15 % wsparcia z tych Funduszy na rzecz każdego priorytetu danego programu, całość lub część operacji, w przypadku której koszty kwalifikują się do wsparcia z tego drugiego Funduszu w oparciu o zasady kwalifikowalności mające zastosowanie do tego Funduszu, pod warunkiem że koszty takie są konieczne do celów wdrażania.</w:t>
      </w:r>
    </w:p>
    <w:p w14:paraId="22531BBC"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Koszty operacyjne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dla potrzeb ustalania wskaźników efektywności finansowej oraz wyliczania wartości dofinansowania przyjmuje się, że są to</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koszty eksploatacji i utrzymania </w:t>
      </w:r>
      <w:r w:rsidRPr="004B77D6">
        <w:rPr>
          <w:rFonts w:asciiTheme="minorHAnsi" w:hAnsiTheme="minorHAnsi" w:cstheme="minorHAnsi"/>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4B77D6">
        <w:rPr>
          <w:rFonts w:asciiTheme="minorHAnsi" w:hAnsiTheme="minorHAnsi" w:cstheme="minorHAnsi"/>
          <w:szCs w:val="24"/>
        </w:rPr>
        <w:br/>
        <w:t>i strat. Do kosztów operacyjnych nie należy zatem zaliczać kosztów amortyzacji oraz rezerw na nieprzewidziane wydatki. Jako koszty operacyjne nie są również traktowane koszty finansowania (np. odsetki od kredytów</w:t>
      </w:r>
      <w:r w:rsidRPr="004B77D6">
        <w:rPr>
          <w:rFonts w:asciiTheme="minorHAnsi" w:hAnsiTheme="minorHAnsi" w:cstheme="minorHAnsi"/>
          <w:szCs w:val="24"/>
          <w:vertAlign w:val="superscript"/>
        </w:rPr>
        <w:t>7</w:t>
      </w:r>
      <w:r w:rsidRPr="004B77D6">
        <w:rPr>
          <w:rFonts w:asciiTheme="minorHAnsi" w:hAnsiTheme="minorHAnsi" w:cstheme="minorHAnsi"/>
          <w:color w:val="FFFFFF"/>
          <w:szCs w:val="24"/>
          <w:vertAlign w:val="superscript"/>
        </w:rPr>
        <w:footnoteReference w:id="2"/>
      </w:r>
      <w:r w:rsidRPr="004B77D6">
        <w:rPr>
          <w:rFonts w:asciiTheme="minorHAnsi" w:hAnsiTheme="minorHAnsi" w:cstheme="minorHAnsi"/>
          <w:szCs w:val="24"/>
        </w:rPr>
        <w:t xml:space="preserve">). Podatki bezpośrednie (m.in. podatek od nieruchomości) powinny być uwzględniane jako koszt wyłącznie w ramach analizy trwałości. </w:t>
      </w:r>
    </w:p>
    <w:p w14:paraId="695BC540"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Metoda/zasada kasowa: </w:t>
      </w:r>
      <w:r w:rsidRPr="004B77D6">
        <w:rPr>
          <w:rFonts w:asciiTheme="minorHAnsi" w:hAnsiTheme="minorHAnsi" w:cstheme="minorHAnsi"/>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00AB0CCF"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Nakłady inwestycyjne na realizację projektu (koszty inwestycyjne, inwestycja początkowa): </w:t>
      </w:r>
      <w:r w:rsidRPr="004B77D6">
        <w:rPr>
          <w:rFonts w:asciiTheme="minorHAnsi" w:hAnsiTheme="minorHAnsi" w:cstheme="minorHAnsi"/>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4B77D6">
        <w:rPr>
          <w:rFonts w:asciiTheme="minorHAnsi" w:hAnsiTheme="minorHAnsi" w:cstheme="minorHAnsi"/>
          <w:szCs w:val="24"/>
          <w:vertAlign w:val="superscript"/>
        </w:rPr>
        <w:t>8</w:t>
      </w:r>
      <w:r w:rsidRPr="004B77D6">
        <w:rPr>
          <w:rFonts w:asciiTheme="minorHAnsi" w:hAnsiTheme="minorHAnsi" w:cstheme="minorHAnsi"/>
          <w:color w:val="FFFFFF"/>
          <w:szCs w:val="24"/>
          <w:vertAlign w:val="superscript"/>
        </w:rPr>
        <w:footnoteReference w:id="3"/>
      </w:r>
      <w:r w:rsidRPr="004B77D6">
        <w:rPr>
          <w:rFonts w:asciiTheme="minorHAnsi" w:hAnsiTheme="minorHAnsi" w:cstheme="minorHAnsi"/>
          <w:szCs w:val="24"/>
        </w:rPr>
        <w:t xml:space="preserve">. </w:t>
      </w:r>
      <w:r w:rsidRPr="004B77D6">
        <w:rPr>
          <w:rFonts w:asciiTheme="minorHAnsi" w:hAnsiTheme="minorHAnsi" w:cstheme="minorHAnsi"/>
          <w:szCs w:val="24"/>
        </w:rPr>
        <w:lastRenderedPageBreak/>
        <w:t xml:space="preserve">Zdyskontowane nakłady inwestycyjne na realizację projektu (bez ewentualnych rezerw na nieprzewidziane wydatki, które nie są brane pod uwagę w analizie przepływów finansowych) stanowią zdyskontowany koszt inwestycji (ang. </w:t>
      </w:r>
      <w:proofErr w:type="spellStart"/>
      <w:r w:rsidRPr="004B77D6">
        <w:rPr>
          <w:rFonts w:asciiTheme="minorHAnsi" w:hAnsiTheme="minorHAnsi" w:cstheme="minorHAnsi"/>
          <w:i/>
          <w:szCs w:val="24"/>
        </w:rPr>
        <w:t>Discounted</w:t>
      </w:r>
      <w:proofErr w:type="spellEnd"/>
      <w:r w:rsidRPr="004B77D6">
        <w:rPr>
          <w:rFonts w:asciiTheme="minorHAnsi" w:hAnsiTheme="minorHAnsi" w:cstheme="minorHAnsi"/>
          <w:i/>
          <w:szCs w:val="24"/>
        </w:rPr>
        <w:t xml:space="preserve"> Investment </w:t>
      </w:r>
      <w:proofErr w:type="spellStart"/>
      <w:r w:rsidRPr="004B77D6">
        <w:rPr>
          <w:rFonts w:asciiTheme="minorHAnsi" w:hAnsiTheme="minorHAnsi" w:cstheme="minorHAnsi"/>
          <w:i/>
          <w:szCs w:val="24"/>
        </w:rPr>
        <w:t>Cost</w:t>
      </w:r>
      <w:proofErr w:type="spellEnd"/>
      <w:r w:rsidRPr="004B77D6">
        <w:rPr>
          <w:rFonts w:asciiTheme="minorHAnsi" w:hAnsiTheme="minorHAnsi" w:cstheme="minorHAnsi"/>
          <w:i/>
          <w:szCs w:val="24"/>
        </w:rPr>
        <w:t xml:space="preserve"> – </w:t>
      </w:r>
      <w:r w:rsidRPr="004B77D6">
        <w:rPr>
          <w:rFonts w:asciiTheme="minorHAnsi" w:hAnsiTheme="minorHAnsi" w:cstheme="minorHAnsi"/>
          <w:szCs w:val="24"/>
        </w:rPr>
        <w:t>DIC).</w:t>
      </w:r>
    </w:p>
    <w:p w14:paraId="3D170B89"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Nakłady odtworzeniowe: </w:t>
      </w:r>
      <w:r w:rsidRPr="004B77D6">
        <w:rPr>
          <w:rFonts w:asciiTheme="minorHAnsi" w:hAnsiTheme="minorHAnsi" w:cstheme="minorHAnsi"/>
          <w:bCs/>
          <w:szCs w:val="24"/>
        </w:rPr>
        <w:t>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Wnioskodawca powinien szczegółowo uzasadnić we wniosku o dofinansowanie konieczność poniesienia tych nakładów dla zapewnienia operacyjności projektu.</w:t>
      </w:r>
    </w:p>
    <w:p w14:paraId="3822524D" w14:textId="77777777" w:rsidR="00875ADA" w:rsidRPr="004B77D6" w:rsidRDefault="00875ADA" w:rsidP="00875ADA">
      <w:pPr>
        <w:keepNext/>
        <w:numPr>
          <w:ilvl w:val="0"/>
          <w:numId w:val="39"/>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Okres odniesienia (horyzont czasowy inwestycji): </w:t>
      </w:r>
      <w:r w:rsidRPr="004B77D6">
        <w:rPr>
          <w:rFonts w:asciiTheme="minorHAnsi" w:hAnsiTheme="minorHAnsi" w:cstheme="minorHAnsi"/>
          <w:szCs w:val="24"/>
        </w:rPr>
        <w:t xml:space="preserve">okres, za który należy sporządzić prognozę przepływów pieniężnych w projekcie, uwzględniający zarówno okres realizacji projektu, jak i okres po jego ukończeniu, tj. fazę inwestycyjną i operacyjną. Wskazania co do możliwych do zastosowania okresów odniesienia zawarto w Vademecum AE (Część II – zastosowania w sektorach). Wymiar okresu odniesienia jest taki sam w analizie finansowej </w:t>
      </w:r>
      <w:r w:rsidRPr="004B77D6">
        <w:rPr>
          <w:rFonts w:asciiTheme="minorHAnsi" w:hAnsiTheme="minorHAnsi" w:cstheme="minorHAnsi"/>
          <w:szCs w:val="24"/>
        </w:rPr>
        <w:br/>
        <w:t xml:space="preserve">i w analizie ekonomicznej. Rokiem bazowym w analizie finansowej i ekonomicznej powinien być założony w analizie rok rozpoczęcia realizacji projektu (np. rok rozpoczęcia robót budowlanych). Wyjątkiem od tej zasady jest sytuacja, w której wniosek o dofinansowanie został sporządzony na etapie, gdy realizacja projektu została już rozpoczęta. Wówczas rokiem bazowym jest rok złożenia wniosku o dofinansowanie. Zakupu gruntów oraz prac przygotowawczych (np. prac geodezyjnych lub uzyskania zezwoleń czy przeprowadzenia studiów wykonalności) nie uznaje się za rozpoczęcie rzeczowej realizacji projektu. Szczegółowe zasady dot. wyznaczania okresu odniesienia określa instytucja zarządzająca. </w:t>
      </w:r>
    </w:p>
    <w:p w14:paraId="17BC1683" w14:textId="77777777" w:rsidR="00875ADA" w:rsidRPr="00B144EB" w:rsidRDefault="00875ADA" w:rsidP="00875ADA">
      <w:pPr>
        <w:pStyle w:val="Draftmaintext"/>
      </w:pPr>
      <w:proofErr w:type="spellStart"/>
      <w:r w:rsidRPr="00B144EB">
        <w:rPr>
          <w:b/>
          <w:bCs/>
        </w:rPr>
        <w:t>Oszczędności</w:t>
      </w:r>
      <w:proofErr w:type="spellEnd"/>
      <w:r w:rsidRPr="00B144EB">
        <w:rPr>
          <w:b/>
          <w:bCs/>
        </w:rPr>
        <w:t xml:space="preserve"> </w:t>
      </w:r>
      <w:proofErr w:type="spellStart"/>
      <w:r w:rsidRPr="00B144EB">
        <w:rPr>
          <w:b/>
          <w:bCs/>
        </w:rPr>
        <w:t>kosztów</w:t>
      </w:r>
      <w:proofErr w:type="spellEnd"/>
      <w:r w:rsidRPr="00B144EB">
        <w:rPr>
          <w:b/>
          <w:bCs/>
        </w:rPr>
        <w:t xml:space="preserve"> </w:t>
      </w:r>
      <w:proofErr w:type="spellStart"/>
      <w:r w:rsidRPr="00B144EB">
        <w:rPr>
          <w:b/>
          <w:bCs/>
        </w:rPr>
        <w:t>operacyjnych</w:t>
      </w:r>
      <w:proofErr w:type="spellEnd"/>
      <w:r w:rsidRPr="00B144EB">
        <w:t xml:space="preserve">: </w:t>
      </w:r>
      <w:proofErr w:type="spellStart"/>
      <w:r w:rsidRPr="00B144EB">
        <w:t>spadek</w:t>
      </w:r>
      <w:proofErr w:type="spellEnd"/>
      <w:r w:rsidRPr="00B144EB">
        <w:t xml:space="preserve"> </w:t>
      </w:r>
      <w:proofErr w:type="spellStart"/>
      <w:r w:rsidRPr="00B144EB">
        <w:t>poziomu</w:t>
      </w:r>
      <w:proofErr w:type="spellEnd"/>
      <w:r w:rsidRPr="00B144EB">
        <w:t xml:space="preserve"> </w:t>
      </w:r>
      <w:proofErr w:type="spellStart"/>
      <w:r w:rsidRPr="00B144EB">
        <w:t>kosztów</w:t>
      </w:r>
      <w:proofErr w:type="spellEnd"/>
      <w:r w:rsidRPr="00B144EB">
        <w:t xml:space="preserve"> </w:t>
      </w:r>
      <w:proofErr w:type="spellStart"/>
      <w:r w:rsidRPr="00B144EB">
        <w:t>operacyjnych</w:t>
      </w:r>
      <w:proofErr w:type="spellEnd"/>
      <w:r w:rsidRPr="00B144EB">
        <w:t xml:space="preserve"> </w:t>
      </w:r>
      <w:proofErr w:type="spellStart"/>
      <w:r w:rsidRPr="00B144EB">
        <w:t>związanych</w:t>
      </w:r>
      <w:proofErr w:type="spellEnd"/>
      <w:r w:rsidRPr="00B144EB">
        <w:t xml:space="preserve"> z </w:t>
      </w:r>
      <w:proofErr w:type="spellStart"/>
      <w:r w:rsidRPr="00B144EB">
        <w:t>funkcjonowaniem</w:t>
      </w:r>
      <w:proofErr w:type="spellEnd"/>
      <w:r w:rsidRPr="00B144EB">
        <w:t xml:space="preserve"> </w:t>
      </w:r>
      <w:proofErr w:type="spellStart"/>
      <w:r w:rsidRPr="00B144EB">
        <w:t>infrastruktury</w:t>
      </w:r>
      <w:proofErr w:type="spellEnd"/>
      <w:r w:rsidRPr="00B144EB">
        <w:t xml:space="preserve">, </w:t>
      </w:r>
      <w:proofErr w:type="spellStart"/>
      <w:r w:rsidRPr="00B144EB">
        <w:t>powstały</w:t>
      </w:r>
      <w:proofErr w:type="spellEnd"/>
      <w:r w:rsidRPr="00B144EB">
        <w:t xml:space="preserve"> w </w:t>
      </w:r>
      <w:proofErr w:type="spellStart"/>
      <w:r w:rsidRPr="00B144EB">
        <w:t>wyniku</w:t>
      </w:r>
      <w:proofErr w:type="spellEnd"/>
      <w:r w:rsidRPr="00B144EB">
        <w:t xml:space="preserve"> </w:t>
      </w:r>
      <w:proofErr w:type="spellStart"/>
      <w:r w:rsidRPr="00B144EB">
        <w:t>realizacji</w:t>
      </w:r>
      <w:proofErr w:type="spellEnd"/>
      <w:r w:rsidRPr="00B144EB">
        <w:t xml:space="preserve"> </w:t>
      </w:r>
      <w:proofErr w:type="spellStart"/>
      <w:r w:rsidRPr="00B144EB">
        <w:t>projektu</w:t>
      </w:r>
      <w:proofErr w:type="spellEnd"/>
      <w:r w:rsidRPr="00B144EB">
        <w:t xml:space="preserve">. </w:t>
      </w:r>
      <w:proofErr w:type="spellStart"/>
      <w:r w:rsidRPr="00B144EB">
        <w:t>Wartość</w:t>
      </w:r>
      <w:proofErr w:type="spellEnd"/>
      <w:r w:rsidRPr="00B144EB">
        <w:t xml:space="preserve"> </w:t>
      </w:r>
      <w:proofErr w:type="spellStart"/>
      <w:r w:rsidRPr="00B144EB">
        <w:t>oszczędności</w:t>
      </w:r>
      <w:proofErr w:type="spellEnd"/>
      <w:r w:rsidRPr="00B144EB">
        <w:t xml:space="preserve"> </w:t>
      </w:r>
      <w:proofErr w:type="spellStart"/>
      <w:r w:rsidRPr="00B144EB">
        <w:t>ustala</w:t>
      </w:r>
      <w:proofErr w:type="spellEnd"/>
      <w:r w:rsidRPr="00B144EB">
        <w:t xml:space="preserve"> </w:t>
      </w:r>
      <w:proofErr w:type="spellStart"/>
      <w:r w:rsidRPr="00B144EB">
        <w:t>się</w:t>
      </w:r>
      <w:proofErr w:type="spellEnd"/>
      <w:r w:rsidRPr="00B144EB">
        <w:t xml:space="preserve"> </w:t>
      </w:r>
      <w:proofErr w:type="spellStart"/>
      <w:r w:rsidRPr="00B144EB">
        <w:t>poprzez</w:t>
      </w:r>
      <w:proofErr w:type="spellEnd"/>
      <w:r w:rsidRPr="00B144EB">
        <w:t xml:space="preserve"> </w:t>
      </w:r>
      <w:proofErr w:type="spellStart"/>
      <w:r w:rsidRPr="00B144EB">
        <w:t>porównanie</w:t>
      </w:r>
      <w:proofErr w:type="spellEnd"/>
      <w:r w:rsidRPr="00B144EB">
        <w:t xml:space="preserve"> </w:t>
      </w:r>
      <w:proofErr w:type="spellStart"/>
      <w:r w:rsidRPr="00B144EB">
        <w:t>poziomu</w:t>
      </w:r>
      <w:proofErr w:type="spellEnd"/>
      <w:r w:rsidRPr="00B144EB">
        <w:t xml:space="preserve"> </w:t>
      </w:r>
      <w:proofErr w:type="spellStart"/>
      <w:r w:rsidRPr="00B144EB">
        <w:t>kosztów</w:t>
      </w:r>
      <w:proofErr w:type="spellEnd"/>
      <w:r w:rsidRPr="00B144EB">
        <w:t xml:space="preserve"> </w:t>
      </w:r>
      <w:proofErr w:type="spellStart"/>
      <w:r w:rsidRPr="00B144EB">
        <w:t>operacyjnych</w:t>
      </w:r>
      <w:proofErr w:type="spellEnd"/>
      <w:r w:rsidRPr="00B144EB">
        <w:t xml:space="preserve"> </w:t>
      </w:r>
      <w:proofErr w:type="spellStart"/>
      <w:r w:rsidRPr="00B144EB">
        <w:t>dla</w:t>
      </w:r>
      <w:proofErr w:type="spellEnd"/>
      <w:r w:rsidRPr="00B144EB">
        <w:t xml:space="preserve"> </w:t>
      </w:r>
      <w:proofErr w:type="spellStart"/>
      <w:r w:rsidRPr="00B144EB">
        <w:t>scenariusza</w:t>
      </w:r>
      <w:proofErr w:type="spellEnd"/>
      <w:r w:rsidRPr="00B144EB">
        <w:t xml:space="preserve"> „z </w:t>
      </w:r>
      <w:proofErr w:type="spellStart"/>
      <w:r w:rsidRPr="00B144EB">
        <w:t>projektem</w:t>
      </w:r>
      <w:proofErr w:type="spellEnd"/>
      <w:r w:rsidRPr="00B144EB">
        <w:t xml:space="preserve">” </w:t>
      </w:r>
      <w:proofErr w:type="spellStart"/>
      <w:r w:rsidRPr="00B144EB">
        <w:t>oraz</w:t>
      </w:r>
      <w:proofErr w:type="spellEnd"/>
      <w:r w:rsidRPr="00B144EB">
        <w:t xml:space="preserve"> </w:t>
      </w:r>
      <w:proofErr w:type="spellStart"/>
      <w:r w:rsidRPr="00B144EB">
        <w:t>scenariusza</w:t>
      </w:r>
      <w:proofErr w:type="spellEnd"/>
      <w:r w:rsidRPr="00B144EB">
        <w:t xml:space="preserve"> „bez </w:t>
      </w:r>
      <w:proofErr w:type="spellStart"/>
      <w:r w:rsidRPr="00B144EB">
        <w:t>projektu</w:t>
      </w:r>
      <w:proofErr w:type="spellEnd"/>
      <w:r w:rsidRPr="00B144EB">
        <w:t>” (</w:t>
      </w:r>
      <w:proofErr w:type="spellStart"/>
      <w:r w:rsidRPr="00B144EB">
        <w:t>patrz</w:t>
      </w:r>
      <w:proofErr w:type="spellEnd"/>
      <w:r w:rsidRPr="00B144EB">
        <w:t xml:space="preserve">: </w:t>
      </w:r>
      <w:proofErr w:type="spellStart"/>
      <w:r w:rsidRPr="00B144EB">
        <w:t>Wykaz</w:t>
      </w:r>
      <w:proofErr w:type="spellEnd"/>
      <w:r w:rsidRPr="00B144EB">
        <w:t xml:space="preserve"> </w:t>
      </w:r>
      <w:proofErr w:type="spellStart"/>
      <w:r w:rsidRPr="00B144EB">
        <w:t>pojęć</w:t>
      </w:r>
      <w:proofErr w:type="spellEnd"/>
      <w:r w:rsidRPr="00B144EB">
        <w:t xml:space="preserve"> – </w:t>
      </w:r>
      <w:proofErr w:type="spellStart"/>
      <w:r w:rsidRPr="00B144EB">
        <w:t>różnicowy</w:t>
      </w:r>
      <w:proofErr w:type="spellEnd"/>
      <w:r w:rsidRPr="00B144EB">
        <w:t xml:space="preserve"> </w:t>
      </w:r>
      <w:proofErr w:type="spellStart"/>
      <w:r w:rsidRPr="00B144EB">
        <w:t>Opłata</w:t>
      </w:r>
      <w:proofErr w:type="spellEnd"/>
      <w:r w:rsidRPr="00B144EB">
        <w:t xml:space="preserve"> za </w:t>
      </w:r>
      <w:proofErr w:type="spellStart"/>
      <w:r w:rsidRPr="00B144EB">
        <w:t>dostępność</w:t>
      </w:r>
      <w:proofErr w:type="spellEnd"/>
      <w:r w:rsidRPr="00B144EB">
        <w:t xml:space="preserve">: </w:t>
      </w:r>
      <w:proofErr w:type="spellStart"/>
      <w:r w:rsidRPr="00B144EB">
        <w:t>Zryczałtowane</w:t>
      </w:r>
      <w:proofErr w:type="spellEnd"/>
      <w:r w:rsidRPr="00B144EB">
        <w:t xml:space="preserve"> </w:t>
      </w:r>
      <w:proofErr w:type="spellStart"/>
      <w:r w:rsidRPr="00B144EB">
        <w:t>wynagrodzenie</w:t>
      </w:r>
      <w:proofErr w:type="spellEnd"/>
      <w:r w:rsidRPr="00B144EB">
        <w:t xml:space="preserve"> </w:t>
      </w:r>
      <w:proofErr w:type="spellStart"/>
      <w:r w:rsidRPr="00B144EB">
        <w:t>pieniężne</w:t>
      </w:r>
      <w:proofErr w:type="spellEnd"/>
      <w:r w:rsidRPr="00B144EB">
        <w:t xml:space="preserve"> </w:t>
      </w:r>
      <w:proofErr w:type="spellStart"/>
      <w:r w:rsidRPr="00B144EB">
        <w:t>wypłacane</w:t>
      </w:r>
      <w:proofErr w:type="spellEnd"/>
      <w:r w:rsidRPr="00B144EB">
        <w:t xml:space="preserve"> </w:t>
      </w:r>
      <w:proofErr w:type="spellStart"/>
      <w:r w:rsidRPr="00B144EB">
        <w:t>cyklicznie</w:t>
      </w:r>
      <w:proofErr w:type="spellEnd"/>
      <w:r w:rsidRPr="00B144EB">
        <w:t xml:space="preserve"> </w:t>
      </w:r>
      <w:proofErr w:type="spellStart"/>
      <w:r w:rsidRPr="00B144EB">
        <w:t>przez</w:t>
      </w:r>
      <w:proofErr w:type="spellEnd"/>
      <w:r w:rsidRPr="00B144EB">
        <w:t xml:space="preserve"> </w:t>
      </w:r>
      <w:proofErr w:type="spellStart"/>
      <w:r w:rsidRPr="00B144EB">
        <w:t>podmiot</w:t>
      </w:r>
      <w:proofErr w:type="spellEnd"/>
      <w:r w:rsidRPr="00B144EB">
        <w:t xml:space="preserve"> </w:t>
      </w:r>
      <w:proofErr w:type="spellStart"/>
      <w:r w:rsidRPr="00B144EB">
        <w:t>publiczny</w:t>
      </w:r>
      <w:proofErr w:type="spellEnd"/>
      <w:r w:rsidRPr="00B144EB">
        <w:t xml:space="preserve"> </w:t>
      </w:r>
      <w:proofErr w:type="spellStart"/>
      <w:r w:rsidRPr="00B144EB">
        <w:t>na</w:t>
      </w:r>
      <w:proofErr w:type="spellEnd"/>
      <w:r w:rsidRPr="00B144EB">
        <w:t xml:space="preserve"> </w:t>
      </w:r>
      <w:proofErr w:type="spellStart"/>
      <w:r w:rsidRPr="00B144EB">
        <w:t>rzecz</w:t>
      </w:r>
      <w:proofErr w:type="spellEnd"/>
      <w:r w:rsidRPr="00B144EB">
        <w:t xml:space="preserve"> </w:t>
      </w:r>
      <w:proofErr w:type="spellStart"/>
      <w:r w:rsidRPr="00B144EB">
        <w:t>partnera</w:t>
      </w:r>
      <w:proofErr w:type="spellEnd"/>
      <w:r w:rsidRPr="00B144EB">
        <w:t xml:space="preserve"> </w:t>
      </w:r>
      <w:proofErr w:type="spellStart"/>
      <w:r w:rsidRPr="00B144EB">
        <w:t>prywatnego</w:t>
      </w:r>
      <w:proofErr w:type="spellEnd"/>
      <w:r w:rsidRPr="00B144EB">
        <w:t xml:space="preserve"> w </w:t>
      </w:r>
      <w:proofErr w:type="spellStart"/>
      <w:r w:rsidRPr="00B144EB">
        <w:t>fazie</w:t>
      </w:r>
      <w:proofErr w:type="spellEnd"/>
      <w:r w:rsidRPr="00B144EB">
        <w:t xml:space="preserve"> </w:t>
      </w:r>
      <w:proofErr w:type="spellStart"/>
      <w:r w:rsidRPr="00B144EB">
        <w:t>eksploatacji</w:t>
      </w:r>
      <w:proofErr w:type="spellEnd"/>
      <w:r w:rsidRPr="00B144EB">
        <w:t xml:space="preserve"> infrastruktury</w:t>
      </w:r>
      <w:r w:rsidRPr="00B144EB">
        <w:rPr>
          <w:vertAlign w:val="superscript"/>
        </w:rPr>
        <w:t>9</w:t>
      </w:r>
      <w:r w:rsidRPr="00B144EB">
        <w:rPr>
          <w:color w:val="FFFFFF"/>
          <w:vertAlign w:val="superscript"/>
        </w:rPr>
        <w:footnoteReference w:id="4"/>
      </w:r>
      <w:r w:rsidRPr="00B144EB">
        <w:t xml:space="preserve">model </w:t>
      </w:r>
      <w:proofErr w:type="spellStart"/>
      <w:r w:rsidRPr="00B144EB">
        <w:t>finansowy</w:t>
      </w:r>
      <w:proofErr w:type="spellEnd"/>
      <w:r w:rsidRPr="00B144EB">
        <w:t xml:space="preserve">). </w:t>
      </w:r>
    </w:p>
    <w:p w14:paraId="25B85E75" w14:textId="77777777" w:rsidR="00875ADA" w:rsidRPr="004B77D6" w:rsidRDefault="00875ADA" w:rsidP="00875ADA">
      <w:pPr>
        <w:keepNext/>
        <w:numPr>
          <w:ilvl w:val="0"/>
          <w:numId w:val="39"/>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lastRenderedPageBreak/>
        <w:t xml:space="preserve">Projekt: </w:t>
      </w:r>
      <w:r w:rsidRPr="004B77D6">
        <w:rPr>
          <w:rFonts w:asciiTheme="minorHAnsi" w:hAnsiTheme="minorHAnsi" w:cstheme="minorHAnsi"/>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4B77D6">
        <w:rPr>
          <w:rFonts w:asciiTheme="minorHAnsi" w:hAnsiTheme="minorHAnsi" w:cstheme="minorHAnsi"/>
          <w:szCs w:val="24"/>
        </w:rPr>
        <w:t xml:space="preserve"> </w:t>
      </w:r>
    </w:p>
    <w:p w14:paraId="2D0C7131" w14:textId="77777777" w:rsidR="00875ADA" w:rsidRPr="004B77D6" w:rsidRDefault="00875ADA" w:rsidP="00875ADA">
      <w:pPr>
        <w:numPr>
          <w:ilvl w:val="0"/>
          <w:numId w:val="46"/>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Projekt hybrydowy: </w:t>
      </w:r>
      <w:r w:rsidRPr="004B77D6">
        <w:rPr>
          <w:rFonts w:asciiTheme="minorHAnsi" w:hAnsiTheme="minorHAnsi" w:cstheme="minorHAnsi"/>
          <w:bCs/>
          <w:szCs w:val="24"/>
        </w:rPr>
        <w:t>[za art. 40 ustawy wdrożeniowej] wspólna realizacja projektu przez partnerstwo publiczno-prywatne w rozumieniu art. 2 pkt 15 rozporządzenia nr 2021/1060. Artykuł 2 pkt 15 rozporządzenia nr 2021/1060 wskazuje, że projekt hybrydowy, to 15 inwestycja wdrażana w oparciu o umowę o PPP zawartą pomiędzy podmiotem publicznym a sektorem prywatnym. Celem tej umowy jest realizowanie usług publicznych dzięki podziałowi ryzyka oraz połączeniu doświadczenia (strony prywatnej) lub dodatkowych źródeł kapitału (zapewnionych przez stronę prywatną) albo obu tych elementów łącznie. Projekt hybrydowy należy odróżnić od projektu partnerskiego. Wynika to zarówno ze specyfiki tych dwóch rodzajów projektów, jak i z art. 39 ust. 15 ustawy wdrożeniowej, który wskazuje, że przepisy tego aktu prawnego odnoszące się do projektów partnerskich (zawartych w art. 39) nie mają zastosowania do projektów hybrydowych</w:t>
      </w:r>
      <w:r w:rsidRPr="004B77D6">
        <w:rPr>
          <w:rFonts w:asciiTheme="minorHAnsi" w:hAnsiTheme="minorHAnsi" w:cstheme="minorHAnsi"/>
          <w:szCs w:val="24"/>
        </w:rPr>
        <w:t>.</w:t>
      </w:r>
    </w:p>
    <w:p w14:paraId="515F319A" w14:textId="77777777" w:rsidR="00875ADA" w:rsidRPr="004B77D6" w:rsidRDefault="00875ADA" w:rsidP="00875ADA">
      <w:pPr>
        <w:numPr>
          <w:ilvl w:val="0"/>
          <w:numId w:val="46"/>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Przewodnik AKK</w:t>
      </w:r>
      <w:r w:rsidRPr="004B77D6">
        <w:rPr>
          <w:rStyle w:val="Odwoanieprzypisudolnego"/>
          <w:rFonts w:asciiTheme="minorHAnsi" w:hAnsiTheme="minorHAnsi" w:cstheme="minorHAnsi"/>
          <w:szCs w:val="24"/>
        </w:rPr>
        <w:footnoteReference w:id="5"/>
      </w:r>
      <w:r w:rsidRPr="004B77D6">
        <w:rPr>
          <w:rFonts w:asciiTheme="minorHAnsi" w:hAnsiTheme="minorHAnsi" w:cstheme="minorHAnsi"/>
          <w:szCs w:val="24"/>
        </w:rPr>
        <w:t xml:space="preserve">: Przewodnik do analizy kosztów i korzyści projektów inwestycyjnych (ang. </w:t>
      </w:r>
      <w:r w:rsidRPr="004B77D6">
        <w:rPr>
          <w:rFonts w:asciiTheme="minorHAnsi" w:hAnsiTheme="minorHAnsi" w:cstheme="minorHAnsi"/>
          <w:szCs w:val="24"/>
          <w:lang w:val="en-US"/>
        </w:rPr>
        <w:t xml:space="preserve">Guide to cost-benefit Analysis of Investment Projects), </w:t>
      </w:r>
      <w:proofErr w:type="spellStart"/>
      <w:r w:rsidRPr="004B77D6">
        <w:rPr>
          <w:rFonts w:asciiTheme="minorHAnsi" w:hAnsiTheme="minorHAnsi" w:cstheme="minorHAnsi"/>
          <w:szCs w:val="24"/>
          <w:lang w:val="en-US"/>
        </w:rPr>
        <w:t>Komisja</w:t>
      </w:r>
      <w:proofErr w:type="spellEnd"/>
      <w:r w:rsidRPr="004B77D6">
        <w:rPr>
          <w:rFonts w:asciiTheme="minorHAnsi" w:hAnsiTheme="minorHAnsi" w:cstheme="minorHAnsi"/>
          <w:szCs w:val="24"/>
          <w:lang w:val="en-US"/>
        </w:rPr>
        <w:t xml:space="preserve"> </w:t>
      </w:r>
      <w:proofErr w:type="spellStart"/>
      <w:r w:rsidRPr="004B77D6">
        <w:rPr>
          <w:rFonts w:asciiTheme="minorHAnsi" w:hAnsiTheme="minorHAnsi" w:cstheme="minorHAnsi"/>
          <w:szCs w:val="24"/>
          <w:lang w:val="en-US"/>
        </w:rPr>
        <w:t>Europejska</w:t>
      </w:r>
      <w:proofErr w:type="spellEnd"/>
      <w:r w:rsidRPr="004B77D6">
        <w:rPr>
          <w:rFonts w:asciiTheme="minorHAnsi" w:hAnsiTheme="minorHAnsi" w:cstheme="minorHAnsi"/>
          <w:szCs w:val="24"/>
          <w:lang w:val="en-US"/>
        </w:rPr>
        <w:t xml:space="preserve">, </w:t>
      </w:r>
      <w:proofErr w:type="spellStart"/>
      <w:r w:rsidRPr="004B77D6">
        <w:rPr>
          <w:rFonts w:asciiTheme="minorHAnsi" w:hAnsiTheme="minorHAnsi" w:cstheme="minorHAnsi"/>
          <w:szCs w:val="24"/>
          <w:lang w:val="en-US"/>
        </w:rPr>
        <w:t>grudzień</w:t>
      </w:r>
      <w:proofErr w:type="spellEnd"/>
      <w:r w:rsidRPr="004B77D6">
        <w:rPr>
          <w:rFonts w:asciiTheme="minorHAnsi" w:hAnsiTheme="minorHAnsi" w:cstheme="minorHAnsi"/>
          <w:szCs w:val="24"/>
          <w:lang w:val="en-US"/>
        </w:rPr>
        <w:t xml:space="preserve"> 2014. </w:t>
      </w:r>
      <w:r w:rsidRPr="004B77D6">
        <w:rPr>
          <w:rFonts w:asciiTheme="minorHAnsi" w:hAnsiTheme="minorHAnsi" w:cstheme="minorHAnsi"/>
          <w:szCs w:val="24"/>
        </w:rPr>
        <w:t xml:space="preserve">Pomimo faktu, iż Przewodnik AKK został opracowany jako dokument metodologiczny dla projektów inwestycyjnych z perspektywy finansowej 2014-2020 i formalnie nie obowiązuje w perspektywie finansowej 2021-2027, zaleca się stosowanie jego postanowień, zwłaszcza w odniesieniu do kwestii, w których do tego dokumentu odsyłają postanowienia Vademecum AE (patrz: Wykaz pojęć – Vademecum AE). </w:t>
      </w:r>
    </w:p>
    <w:p w14:paraId="4BFEC1C1" w14:textId="77777777" w:rsidR="00875ADA" w:rsidRPr="004B77D6" w:rsidRDefault="00875ADA" w:rsidP="00875ADA">
      <w:pPr>
        <w:numPr>
          <w:ilvl w:val="0"/>
          <w:numId w:val="5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Przychód:</w:t>
      </w:r>
      <w:r w:rsidRPr="004B77D6">
        <w:rPr>
          <w:rFonts w:asciiTheme="minorHAnsi" w:hAnsiTheme="minorHAnsi" w:cstheme="minorHAnsi"/>
          <w:szCs w:val="24"/>
        </w:rPr>
        <w:t xml:space="preserve"> wpływ środków pieniężnych powstały w związku z projektem, najczęściej mający postać opłat za towary lub usługi zapewnione przez projekt. Podstawowym kryterium weryfikacji, czy dany wpływ środków pieniężnych ma związek z projektem jest kryterium bezpośredniości – czy wpływ (na rzecz beneficjenta) miałby miejsce, gdyby projekt nie został zrealizowany; czy dany towar lub usługa byłaby świadczona (przez beneficjenta), gdyby projekt nie został zrealizowany. Należy mieć na uwadze, iż podmiotem płacącym za usługi może być zarówno ich bezpośredni odbiorca, jak i określona podmiot/instytucja, natomiast w kalkulacji wskaźników efektywności finansowej uwzględniany jest przychód od użytkowników nawet jeżeli jest pobierany przez inny podmiot; inne przepływy pomiędzy podmiotami zaangażowanymi w projekt wykazujemy wyłączenie w analizie trwałości finansowej.</w:t>
      </w:r>
    </w:p>
    <w:p w14:paraId="075BD6AB" w14:textId="77777777" w:rsidR="00875ADA" w:rsidRPr="004B77D6" w:rsidRDefault="00875ADA" w:rsidP="00875ADA">
      <w:pPr>
        <w:numPr>
          <w:ilvl w:val="0"/>
          <w:numId w:val="5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lastRenderedPageBreak/>
        <w:t>Rachunek powierniczy:</w:t>
      </w:r>
      <w:r w:rsidRPr="004B77D6">
        <w:rPr>
          <w:rFonts w:asciiTheme="minorHAnsi" w:hAnsiTheme="minorHAnsi" w:cstheme="minorHAnsi"/>
          <w:szCs w:val="24"/>
        </w:rPr>
        <w:t xml:space="preserve"> zgodnie z art. 2 pkt 39 rozporządzenia nr 2021/1060, rachunek bankowy prowadzony na podstawie pisemnej umowy zawartej między podmiotem publicznym będącym beneficjentem a partnerem prywatnym i zatwierdzonej przez instytucję zarządzającą lub pośredniczącą, wykorzystywany do płatności w trakcie okresu kwalifikowalności lub po jego upływie.</w:t>
      </w:r>
    </w:p>
    <w:p w14:paraId="69471185" w14:textId="77777777" w:rsidR="00875ADA" w:rsidRPr="004B77D6" w:rsidRDefault="00875ADA" w:rsidP="00875ADA">
      <w:pPr>
        <w:spacing w:after="120" w:line="276" w:lineRule="auto"/>
        <w:rPr>
          <w:rFonts w:asciiTheme="minorHAnsi" w:hAnsiTheme="minorHAnsi" w:cstheme="minorHAnsi"/>
          <w:szCs w:val="24"/>
        </w:rPr>
      </w:pPr>
      <w:r w:rsidRPr="004B77D6">
        <w:rPr>
          <w:rFonts w:asciiTheme="minorHAnsi" w:hAnsiTheme="minorHAnsi" w:cstheme="minorHAnsi"/>
          <w:szCs w:val="24"/>
        </w:rPr>
        <w:t>-</w:t>
      </w:r>
      <w:r w:rsidRPr="004B77D6">
        <w:rPr>
          <w:rFonts w:asciiTheme="minorHAnsi" w:hAnsiTheme="minorHAnsi" w:cstheme="minorHAnsi"/>
          <w:szCs w:val="24"/>
        </w:rPr>
        <w:tab/>
      </w:r>
      <w:r w:rsidRPr="004B77D6">
        <w:rPr>
          <w:rFonts w:asciiTheme="minorHAnsi" w:hAnsiTheme="minorHAnsi" w:cstheme="minorHAnsi"/>
          <w:b/>
          <w:bCs/>
          <w:szCs w:val="24"/>
        </w:rPr>
        <w:t xml:space="preserve">Różnicowy model finansowy: </w:t>
      </w:r>
      <w:r w:rsidRPr="004B77D6">
        <w:rPr>
          <w:rFonts w:asciiTheme="minorHAnsi" w:hAnsiTheme="minorHAnsi" w:cstheme="minorHAnsi"/>
          <w:szCs w:val="24"/>
        </w:rPr>
        <w:t>model finansowy sporządzany dla projektu, w którym zestawia się ze sobą przepływy pieniężne dla scenariusza „podmiot (lub działalność gospodarcza) z projektem” oraz scenariusza „podmiot (lub działalność gospodarcza) bez projektu” i poprzez ich porównanie ustala się przepływy różnicowe, stanowiące podstawę dla ustalenia wartości wskaźników efektywności finansowej projektu. Model ten polega na oszacowaniu przyszłych przepływów pieniężnych w dwóch scenariuszach – inwestycyjnym i bez inwestycji (projektu). Analiza finansowa przedstawia koszty i przychody wynikające z pierwszego scenariusza, pomniejszone o koszty i przychody wynikające ze scenariusza drugiego.</w:t>
      </w:r>
    </w:p>
    <w:p w14:paraId="66780C62" w14:textId="77777777" w:rsidR="00875ADA" w:rsidRPr="004B77D6" w:rsidRDefault="00875ADA" w:rsidP="00875ADA">
      <w:pPr>
        <w:pStyle w:val="Akapitzlist"/>
        <w:numPr>
          <w:ilvl w:val="0"/>
          <w:numId w:val="60"/>
        </w:numPr>
        <w:spacing w:after="120"/>
        <w:ind w:left="0" w:firstLine="0"/>
        <w:rPr>
          <w:rFonts w:asciiTheme="minorHAnsi" w:hAnsiTheme="minorHAnsi" w:cstheme="minorHAnsi"/>
          <w:bCs/>
          <w:szCs w:val="24"/>
        </w:rPr>
      </w:pPr>
      <w:r w:rsidRPr="004B77D6">
        <w:rPr>
          <w:rFonts w:asciiTheme="minorHAnsi" w:hAnsiTheme="minorHAnsi" w:cstheme="minorHAnsi"/>
          <w:b/>
          <w:szCs w:val="24"/>
        </w:rPr>
        <w:t xml:space="preserve">Scenariusz (wariant) bezinwestycyjny (kontrfaktyczny): </w:t>
      </w:r>
      <w:r w:rsidRPr="004B77D6">
        <w:rPr>
          <w:rFonts w:asciiTheme="minorHAnsi" w:hAnsiTheme="minorHAnsi" w:cstheme="minorHAnsi"/>
          <w:szCs w:val="24"/>
        </w:rPr>
        <w:t xml:space="preserve">W scenariuszu bez inwestycji (projektu UE) należy ująć wszystkie nakłady inwestycyjne, operacyjne i odtworzeniowe, które beneficjent poniósłby w danym okresie odniesienia oraz przychody, które uzyskałby w tym okresie, w sytuacji, gdyby nie zrealizował inwestycji (projektu UE). Scenariusz ten powinien charakteryzować się możliwie najwyższym stopniem prawdopodobieństwa. </w:t>
      </w:r>
      <w:r w:rsidRPr="004B77D6">
        <w:rPr>
          <w:rFonts w:asciiTheme="minorHAnsi" w:hAnsiTheme="minorHAnsi" w:cstheme="minorHAnsi"/>
          <w:bCs/>
          <w:szCs w:val="24"/>
        </w:rPr>
        <w:t xml:space="preserve">Zgodnie z Przewodnikiem AKK  scenariusz ten powinien zakładać ponoszenie wszelkich kosztów, koniecznych do zapewnienia minimalnego poziomu świadczonych usług. Jeśli scenariusz bezinwestycyjny będzie zakładał poniesienie  dodatkowych nakładów celem zapewnienia funkcjonalności infrastruktury , należy ująć je pod pozycją nakładów odtworzeniowych. </w:t>
      </w:r>
      <w:r w:rsidRPr="004B77D6">
        <w:rPr>
          <w:rFonts w:asciiTheme="minorHAnsi" w:hAnsiTheme="minorHAnsi" w:cstheme="minorHAnsi"/>
          <w:bCs/>
          <w:sz w:val="24"/>
          <w:szCs w:val="24"/>
        </w:rPr>
        <w:t>Ponadto, w scenariuszu bezinwestycyjnym należy uwzględnić wszystkie kategorie kosztów, które są niezbędne do przeprowadzenia analizy trwałości beneficjenta z projektem, 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sidRPr="004B77D6">
        <w:rPr>
          <w:rStyle w:val="Odwoanieprzypisudolnego"/>
          <w:rFonts w:asciiTheme="minorHAnsi" w:hAnsiTheme="minorHAnsi" w:cstheme="minorHAnsi"/>
          <w:bCs/>
          <w:sz w:val="24"/>
          <w:szCs w:val="24"/>
        </w:rPr>
        <w:footnoteReference w:id="6"/>
      </w:r>
      <w:r w:rsidRPr="004B77D6">
        <w:rPr>
          <w:rFonts w:asciiTheme="minorHAnsi" w:hAnsiTheme="minorHAnsi" w:cstheme="minorHAnsi"/>
          <w:bCs/>
          <w:sz w:val="24"/>
          <w:szCs w:val="24"/>
        </w:rPr>
        <w:t>.</w:t>
      </w:r>
    </w:p>
    <w:p w14:paraId="267FE91D" w14:textId="77777777" w:rsidR="00875ADA" w:rsidRPr="004B77D6" w:rsidRDefault="00875ADA" w:rsidP="00875ADA">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lastRenderedPageBreak/>
        <w:t xml:space="preserve">Stopa dyskontowa: </w:t>
      </w:r>
      <w:r w:rsidRPr="004B77D6">
        <w:rPr>
          <w:rFonts w:asciiTheme="minorHAnsi" w:hAnsiTheme="minorHAnsi" w:cstheme="minorHAnsi"/>
          <w:szCs w:val="24"/>
        </w:rPr>
        <w:t>stopa, przy użyciu której przyszłe wartości sprowadza się do wartości bieżącej, wyrażająca alternatywny koszt kapitału.</w:t>
      </w:r>
    </w:p>
    <w:p w14:paraId="141ECB63" w14:textId="77777777" w:rsidR="00875ADA" w:rsidRPr="004B77D6" w:rsidRDefault="00875ADA" w:rsidP="00875ADA">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Ustawa wdrożeniowa</w:t>
      </w:r>
      <w:r w:rsidRPr="004B77D6">
        <w:rPr>
          <w:rFonts w:asciiTheme="minorHAnsi" w:hAnsiTheme="minorHAnsi" w:cstheme="minorHAnsi"/>
          <w:szCs w:val="24"/>
        </w:rPr>
        <w:t>: ustawa z dnia 28 kwietnia 2022 r. o zasadach realizacji zadań finansowanych ze środków europejskich w perspektywie finansowej 2021-2027 (Dz. U. poz. 1079).</w:t>
      </w:r>
    </w:p>
    <w:p w14:paraId="7C6D643C" w14:textId="77777777" w:rsidR="00875ADA" w:rsidRPr="004B77D6" w:rsidRDefault="00875ADA" w:rsidP="00875ADA">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Vademecum AE</w:t>
      </w:r>
      <w:r w:rsidRPr="004B77D6">
        <w:rPr>
          <w:rStyle w:val="Odwoanieprzypisudolnego"/>
          <w:rFonts w:asciiTheme="minorHAnsi" w:hAnsiTheme="minorHAnsi" w:cstheme="minorHAnsi"/>
          <w:b/>
          <w:bCs/>
          <w:szCs w:val="24"/>
        </w:rPr>
        <w:footnoteReference w:id="7"/>
      </w:r>
      <w:r w:rsidRPr="004B77D6">
        <w:rPr>
          <w:rFonts w:asciiTheme="minorHAnsi" w:hAnsiTheme="minorHAnsi" w:cstheme="minorHAnsi"/>
          <w:b/>
          <w:bCs/>
          <w:szCs w:val="24"/>
        </w:rPr>
        <w:t>:</w:t>
      </w:r>
      <w:r w:rsidRPr="004B77D6">
        <w:rPr>
          <w:rFonts w:asciiTheme="minorHAnsi" w:hAnsiTheme="minorHAnsi" w:cstheme="minorHAnsi"/>
          <w:szCs w:val="24"/>
        </w:rPr>
        <w:t xml:space="preserve"> Vademecum analizy ekonomicznej (ang. </w:t>
      </w:r>
      <w:proofErr w:type="spellStart"/>
      <w:r w:rsidRPr="004B77D6">
        <w:rPr>
          <w:rFonts w:asciiTheme="minorHAnsi" w:hAnsiTheme="minorHAnsi" w:cstheme="minorHAnsi"/>
          <w:szCs w:val="24"/>
        </w:rPr>
        <w:t>Economic</w:t>
      </w:r>
      <w:proofErr w:type="spellEnd"/>
      <w:r w:rsidRPr="004B77D6">
        <w:rPr>
          <w:rFonts w:asciiTheme="minorHAnsi" w:hAnsiTheme="minorHAnsi" w:cstheme="minorHAnsi"/>
          <w:szCs w:val="24"/>
        </w:rPr>
        <w:t xml:space="preserve"> </w:t>
      </w:r>
      <w:proofErr w:type="spellStart"/>
      <w:r w:rsidRPr="004B77D6">
        <w:rPr>
          <w:rFonts w:asciiTheme="minorHAnsi" w:hAnsiTheme="minorHAnsi" w:cstheme="minorHAnsi"/>
          <w:szCs w:val="24"/>
        </w:rPr>
        <w:t>Appraisal</w:t>
      </w:r>
      <w:proofErr w:type="spellEnd"/>
      <w:r w:rsidRPr="004B77D6">
        <w:rPr>
          <w:rFonts w:asciiTheme="minorHAnsi" w:hAnsiTheme="minorHAnsi" w:cstheme="minorHAnsi"/>
          <w:szCs w:val="24"/>
        </w:rPr>
        <w:t xml:space="preserve"> Vademecum 2021-2027), Komisja Europejska, wrzesień 2021. Dokument odnosi się przede wszystkim do analizy ekonomicznej, ale zawiera również odniesienia do analizy finansowej. Składa się z 2 części – ogólnej i sektorowej. Uzupełnienie dokumentu stanowi arkusz kalkulacyjny, który instytucje zarządzające mogą wykorzystać (bezpośrednio lub po uprzednim dostosowaniu) jako narzędzie do przeprowadzenia analizy ekonomicznej i ew. finansowej. Dokumentem powiązanym z Vademecum AE jest Przewodnik AKK (patrz: Wykaz pojęć – Przewodnik AKK)</w:t>
      </w:r>
    </w:p>
    <w:p w14:paraId="0BAB58BF" w14:textId="77777777" w:rsidR="00875ADA" w:rsidRPr="004B77D6" w:rsidRDefault="00875ADA" w:rsidP="00875ADA">
      <w:pPr>
        <w:numPr>
          <w:ilvl w:val="0"/>
          <w:numId w:val="40"/>
        </w:numPr>
        <w:suppressAutoHyphens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 Wartość rezydualna: </w:t>
      </w:r>
      <w:r w:rsidRPr="004B77D6">
        <w:rPr>
          <w:rFonts w:asciiTheme="minorHAnsi" w:hAnsiTheme="minorHAnsi" w:cstheme="minorHAnsi"/>
          <w:szCs w:val="24"/>
        </w:rPr>
        <w:t xml:space="preserve">potencjał finansowy lub ekonomiczny projektu w pozostałych latach jego trwania (życia ekonomicznego), obliczony w ostatnim roku okresu odniesienia przyjętego do analizy. Wartość ta będzie zerowa lub bliska zeru, jeżeli okres odniesienia będzie zbliżony do okresu życia ekonomicznego danych aktywów trwałych. Jeżeli okres życia ekonomicznego aktywów trwałych przekracza okres odniesienia, wówczas okres ten kończy się z upływem roku, w którym całkowicie zamortyzują się te aktywa. Jeżeli natomiast okres życia ekonomicznego aktywów trwałych jest krótszy niż okres odniesienia, wówczas okres ten kończy się z upływem roku, w którym całkowicie zamortyzują się nakłady odtworzeniowe poniesione w okresie odniesienia, w czasie trwania amortyzacji. W analizie finansowej wartość rezydualna określana jest w oparciu o: a) bieżącą wartość netto przepływów pieniężnych, wygenerowanych przez projekt w pozostałych latach jego trwania (życia ekonomicznego), następujących po zakończeniu okresu odniesienia (patrz: Wykaz pojęć – okres odniesienia), b) inne metody, np. wycenę wartości aktywów trwałych netto, określoną przy wykorzystaniu metody i okresu amortyzacji zgodnych z polityką rachunkowości beneficjenta/operatora. W przypadku analizy ekonomicznej, metoda określania wartości rezydualnej jest zależna od metody zastosowanej w analizie finansowej: </w:t>
      </w:r>
    </w:p>
    <w:p w14:paraId="4778501B" w14:textId="77777777" w:rsidR="00875ADA" w:rsidRPr="004B77D6" w:rsidRDefault="00875ADA" w:rsidP="00875ADA">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a) metoda bieżącą wartość netto przepływów ekonomicznych, wygenerowanych przez projekt w pozostałych latach jego trwania (życia ekonomicznego), następujących po zakończeniu okresu odniesienia (patrz: Wykaz pojęć – okres odniesienia), jeśli tę metodę zastosowana w analizie finansowej; </w:t>
      </w:r>
    </w:p>
    <w:p w14:paraId="6DA608E7" w14:textId="77777777" w:rsidR="00875ADA" w:rsidRPr="004B77D6" w:rsidRDefault="00875ADA" w:rsidP="00875ADA">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b) zastosowanie odpowiedniego wskaźnika konwersji w stosunku do oszacowanej wartości aktywów trwałych, jeśli w analizie finansowej zastosowano jedną z „innych metod”, </w:t>
      </w:r>
      <w:r w:rsidRPr="004B77D6">
        <w:rPr>
          <w:rFonts w:asciiTheme="minorHAnsi" w:hAnsiTheme="minorHAnsi" w:cstheme="minorHAnsi"/>
          <w:szCs w:val="24"/>
        </w:rPr>
        <w:br/>
        <w:t xml:space="preserve">o których mowa w punkcie b) powyżej. </w:t>
      </w:r>
    </w:p>
    <w:p w14:paraId="15B071BE" w14:textId="77777777" w:rsidR="00875ADA" w:rsidRPr="004B77D6" w:rsidRDefault="00875ADA" w:rsidP="00875ADA">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Wybór metody obliczania wartości rezydualnej w analizie finansowej i ekonomicznej, którą należy stosować w odniesieniu do danego typu projektu/działania w ramach priorytetu programu leży w kompetencji instytucji zarządzającej, z zastrzeżeniem, że wybrane przez nią podejście będzie stosowane przez wszystkich wnioskodawców, w ramach tego samego typu projektu/działania w ramach programu. 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przychodów, ani oszczędności kosztów operacyjnych. W przypadku, </w:t>
      </w:r>
      <w:r w:rsidRPr="004B77D6">
        <w:rPr>
          <w:rFonts w:asciiTheme="minorHAnsi" w:hAnsiTheme="minorHAnsi" w:cstheme="minorHAnsi"/>
          <w:szCs w:val="24"/>
        </w:rPr>
        <w:br/>
        <w:t>w którym budynki użyteczności publicznej (w rozumieniu rozporządzenia Ministra Infrastruktury z dnia 12 kwietnia 2002 r. w sprawie warunków technicznych, jakim powinny odpowiadać budynki i ich usytuowanie (</w:t>
      </w:r>
      <w:proofErr w:type="spellStart"/>
      <w:r>
        <w:rPr>
          <w:rFonts w:asciiTheme="minorHAnsi" w:hAnsiTheme="minorHAnsi" w:cstheme="minorHAnsi"/>
          <w:szCs w:val="24"/>
        </w:rPr>
        <w:t>t.j</w:t>
      </w:r>
      <w:proofErr w:type="spellEnd"/>
      <w:r>
        <w:rPr>
          <w:rFonts w:asciiTheme="minorHAnsi" w:hAnsiTheme="minorHAnsi" w:cstheme="minorHAnsi"/>
          <w:szCs w:val="24"/>
        </w:rPr>
        <w:t xml:space="preserve">. </w:t>
      </w:r>
      <w:r w:rsidRPr="004B77D6">
        <w:rPr>
          <w:rFonts w:asciiTheme="minorHAnsi" w:hAnsiTheme="minorHAnsi" w:cstheme="minorHAnsi"/>
          <w:szCs w:val="24"/>
        </w:rPr>
        <w:t>Dz. U. z 2022 r. poz. 1225) lub budynki mieszkalne wielorodzinne,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sidRPr="004B77D6">
        <w:rPr>
          <w:rStyle w:val="Odwoanieprzypisudolnego"/>
          <w:rFonts w:asciiTheme="minorHAnsi" w:hAnsiTheme="minorHAnsi" w:cstheme="minorHAnsi"/>
          <w:szCs w:val="24"/>
        </w:rPr>
        <w:footnoteReference w:id="8"/>
      </w:r>
      <w:r w:rsidRPr="004B77D6">
        <w:rPr>
          <w:rFonts w:asciiTheme="minorHAnsi" w:hAnsiTheme="minorHAnsi" w:cstheme="minorHAnsi"/>
          <w:szCs w:val="24"/>
        </w:rPr>
        <w:t>.</w:t>
      </w:r>
    </w:p>
    <w:p w14:paraId="2D084830" w14:textId="77777777" w:rsidR="00875ADA" w:rsidRPr="004B77D6" w:rsidRDefault="00875ADA" w:rsidP="00875ADA">
      <w:pPr>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Wewnętrzna stopa zwrotu </w:t>
      </w:r>
      <w:r w:rsidRPr="004B77D6">
        <w:rPr>
          <w:rFonts w:asciiTheme="minorHAnsi" w:hAnsiTheme="minorHAnsi" w:cstheme="minorHAnsi"/>
          <w:bCs/>
          <w:szCs w:val="24"/>
        </w:rPr>
        <w:t xml:space="preserve">(ang. </w:t>
      </w:r>
      <w:proofErr w:type="spellStart"/>
      <w:r w:rsidRPr="004B77D6">
        <w:rPr>
          <w:rFonts w:asciiTheme="minorHAnsi" w:hAnsiTheme="minorHAnsi" w:cstheme="minorHAnsi"/>
          <w:bCs/>
          <w:i/>
          <w:szCs w:val="24"/>
        </w:rPr>
        <w:t>Internal</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Rate</w:t>
      </w:r>
      <w:proofErr w:type="spellEnd"/>
      <w:r w:rsidRPr="004B77D6">
        <w:rPr>
          <w:rFonts w:asciiTheme="minorHAnsi" w:hAnsiTheme="minorHAnsi" w:cstheme="minorHAnsi"/>
          <w:bCs/>
          <w:i/>
          <w:szCs w:val="24"/>
        </w:rPr>
        <w:t xml:space="preserve"> of Return – </w:t>
      </w:r>
      <w:r w:rsidRPr="004B77D6">
        <w:rPr>
          <w:rFonts w:asciiTheme="minorHAnsi" w:hAnsiTheme="minorHAnsi" w:cstheme="minorHAnsi"/>
          <w:bCs/>
          <w:szCs w:val="24"/>
        </w:rPr>
        <w:t>IRR)</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stopa dyskontowa, przy której bieżąca wartość netto strumienia kosztów i korzyści jest równa 0. W ramach analizy finansowej ustalana jest FRR. Natomiast w ramach analizy ekonomicznej otrzymujemy ekonomiczną stopę zwrotu ERR. Wewnętrzną stopę zwrotu porównuje się </w:t>
      </w:r>
      <w:r w:rsidRPr="004B77D6">
        <w:rPr>
          <w:rFonts w:asciiTheme="minorHAnsi" w:hAnsiTheme="minorHAnsi" w:cstheme="minorHAnsi"/>
          <w:szCs w:val="24"/>
        </w:rPr>
        <w:br/>
        <w:t>z wysokością wskaźnika wzorcowego (np. wysokością stopy dyskontowej przyjętej do analizy, wyrażającej alternatywny koszt kapitału), aby ocenić efektywność proponowanego projektu.</w:t>
      </w:r>
    </w:p>
    <w:p w14:paraId="31C61BD3" w14:textId="77777777" w:rsidR="00875ADA" w:rsidRPr="004B77D6" w:rsidRDefault="00875ADA" w:rsidP="00875ADA">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Wynagrodzenie ukryte: </w:t>
      </w:r>
      <w:r w:rsidRPr="004B77D6">
        <w:rPr>
          <w:rFonts w:asciiTheme="minorHAnsi" w:hAnsiTheme="minorHAnsi" w:cstheme="minorHAnsi"/>
          <w:bCs/>
          <w:szCs w:val="24"/>
        </w:rPr>
        <w:t xml:space="preserve">wynagrodzenie odzwierciedlające rzeczywisty alternatywny koszt pracy, o poziomie innym (na ogół niższym) niż wynagrodzenie obserwowane </w:t>
      </w:r>
      <w:r w:rsidRPr="004B77D6">
        <w:rPr>
          <w:rFonts w:asciiTheme="minorHAnsi" w:hAnsiTheme="minorHAnsi" w:cstheme="minorHAnsi"/>
          <w:bCs/>
          <w:szCs w:val="24"/>
        </w:rPr>
        <w:br/>
        <w:t xml:space="preserve">w gospodarce (tzw. wynagrodzenie finansowe), na skutek zniekształceń rynku pracy </w:t>
      </w:r>
      <w:r w:rsidRPr="004B77D6">
        <w:rPr>
          <w:rFonts w:asciiTheme="minorHAnsi" w:hAnsiTheme="minorHAnsi" w:cstheme="minorHAnsi"/>
          <w:bCs/>
          <w:szCs w:val="24"/>
        </w:rPr>
        <w:br/>
        <w:t>(takich jak płace minimalne, świadczenia z tytułu bezrobocia itp.)</w:t>
      </w:r>
    </w:p>
    <w:p w14:paraId="182644F2" w14:textId="77777777" w:rsidR="00875ADA" w:rsidRPr="004B77D6" w:rsidRDefault="00875ADA" w:rsidP="00875ADA">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w:t>
      </w:r>
      <w:r w:rsidRPr="004B77D6">
        <w:rPr>
          <w:rFonts w:asciiTheme="minorHAnsi" w:hAnsiTheme="minorHAnsi" w:cstheme="minorHAnsi"/>
          <w:b/>
          <w:szCs w:val="24"/>
        </w:rPr>
        <w:t xml:space="preserve">Wytyczne w zakresie kwalifikowalności wydatków: </w:t>
      </w:r>
      <w:r w:rsidRPr="004B77D6">
        <w:rPr>
          <w:rFonts w:asciiTheme="minorHAnsi" w:hAnsiTheme="minorHAnsi" w:cstheme="minorHAnsi"/>
          <w:bCs/>
          <w:szCs w:val="24"/>
        </w:rPr>
        <w:t>wytyczne dotyczące kwalifikowalności wydatków na lata 2021-2027.</w:t>
      </w:r>
    </w:p>
    <w:p w14:paraId="0F2FC2D8" w14:textId="77777777" w:rsidR="00875ADA" w:rsidRPr="004B77D6" w:rsidRDefault="00875ADA" w:rsidP="00875ADA">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lastRenderedPageBreak/>
        <w:t>Zdyskontowane przepływy pieniężne</w:t>
      </w:r>
      <w:r w:rsidRPr="004B77D6">
        <w:rPr>
          <w:rFonts w:asciiTheme="minorHAnsi" w:hAnsiTheme="minorHAnsi" w:cstheme="minorHAnsi"/>
          <w:szCs w:val="24"/>
        </w:rPr>
        <w:t xml:space="preserve"> (ang. </w:t>
      </w:r>
      <w:proofErr w:type="spellStart"/>
      <w:r w:rsidRPr="004B77D6">
        <w:rPr>
          <w:rFonts w:asciiTheme="minorHAnsi" w:hAnsiTheme="minorHAnsi" w:cstheme="minorHAnsi"/>
          <w:szCs w:val="24"/>
        </w:rPr>
        <w:t>Discounted</w:t>
      </w:r>
      <w:proofErr w:type="spellEnd"/>
      <w:r w:rsidRPr="004B77D6">
        <w:rPr>
          <w:rFonts w:asciiTheme="minorHAnsi" w:hAnsiTheme="minorHAnsi" w:cstheme="minorHAnsi"/>
          <w:szCs w:val="24"/>
        </w:rPr>
        <w:t xml:space="preserve"> Cash </w:t>
      </w:r>
      <w:proofErr w:type="spellStart"/>
      <w:r w:rsidRPr="004B77D6">
        <w:rPr>
          <w:rFonts w:asciiTheme="minorHAnsi" w:hAnsiTheme="minorHAnsi" w:cstheme="minorHAnsi"/>
          <w:szCs w:val="24"/>
        </w:rPr>
        <w:t>Flow</w:t>
      </w:r>
      <w:proofErr w:type="spellEnd"/>
      <w:r w:rsidRPr="004B77D6">
        <w:rPr>
          <w:rFonts w:asciiTheme="minorHAnsi" w:hAnsiTheme="minorHAnsi" w:cstheme="minorHAnsi"/>
          <w:szCs w:val="24"/>
        </w:rPr>
        <w:t xml:space="preserve"> – DCF): metoda wyceny projektu, spółki lub jej poszczególnych aktywów, wykorzystująca podejście rachunku wartości pieniądza w czasie. Wszystkie przyszłe przepływy pieniężne są szacowane </w:t>
      </w:r>
      <w:r w:rsidRPr="004B77D6">
        <w:rPr>
          <w:rFonts w:asciiTheme="minorHAnsi" w:hAnsiTheme="minorHAnsi" w:cstheme="minorHAnsi"/>
          <w:szCs w:val="24"/>
        </w:rPr>
        <w:br/>
        <w:t>i dyskontowane w celu określenia ich wartości bieżącej.</w:t>
      </w:r>
    </w:p>
    <w:p w14:paraId="3652A486" w14:textId="77777777" w:rsidR="00875ADA" w:rsidRPr="004B77D6" w:rsidRDefault="00875ADA" w:rsidP="00875ADA">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Zmiany w kapitale obrotowym netto:</w:t>
      </w:r>
      <w:r w:rsidRPr="004B77D6">
        <w:rPr>
          <w:rFonts w:asciiTheme="minorHAnsi" w:hAnsiTheme="minorHAnsi" w:cstheme="minorHAnsi"/>
          <w:bCs/>
          <w:szCs w:val="24"/>
        </w:rPr>
        <w:t xml:space="preserve"> wzrost lub spadek kapitału obrotowego netto </w:t>
      </w:r>
      <w:r w:rsidRPr="004B77D6">
        <w:rPr>
          <w:rFonts w:asciiTheme="minorHAnsi" w:hAnsiTheme="minorHAnsi" w:cstheme="minorHAnsi"/>
          <w:bCs/>
          <w:szCs w:val="24"/>
        </w:rPr>
        <w:br/>
        <w:t xml:space="preserve">w danym okresie. Kapitał obrotowy netto stanowi różnicę pomiędzy aktywami bieżącymi </w:t>
      </w:r>
      <w:r w:rsidRPr="004B77D6">
        <w:rPr>
          <w:rFonts w:asciiTheme="minorHAnsi" w:hAnsiTheme="minorHAnsi" w:cstheme="minorHAnsi"/>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1B7E6A2B" w14:textId="77777777" w:rsidR="00875ADA" w:rsidRPr="004B77D6" w:rsidRDefault="00875ADA" w:rsidP="00875ADA">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7" w:name="_Toc477857426"/>
      <w:bookmarkStart w:id="8" w:name="_Toc127344050"/>
      <w:bookmarkStart w:id="9" w:name="_Toc147923021"/>
      <w:bookmarkStart w:id="10" w:name="_Toc169687222"/>
      <w:r w:rsidRPr="004B77D6">
        <w:rPr>
          <w:rFonts w:ascii="Calibri" w:hAnsi="Calibri"/>
          <w:sz w:val="24"/>
          <w:szCs w:val="24"/>
        </w:rPr>
        <w:t>WSTĘP</w:t>
      </w:r>
      <w:bookmarkEnd w:id="7"/>
      <w:bookmarkEnd w:id="8"/>
      <w:bookmarkEnd w:id="9"/>
      <w:bookmarkEnd w:id="10"/>
    </w:p>
    <w:p w14:paraId="5BBBC405" w14:textId="77777777" w:rsidR="00875ADA" w:rsidRPr="004B77D6" w:rsidRDefault="00875ADA" w:rsidP="00875ADA">
      <w:pPr>
        <w:spacing w:before="120" w:after="120" w:line="276" w:lineRule="auto"/>
        <w:ind w:firstLine="540"/>
        <w:rPr>
          <w:rFonts w:ascii="Calibri" w:hAnsi="Calibri" w:cs="Arial"/>
          <w:bCs/>
          <w:szCs w:val="24"/>
        </w:rPr>
      </w:pPr>
      <w:r w:rsidRPr="004B77D6">
        <w:rPr>
          <w:rFonts w:ascii="Calibri" w:hAnsi="Calibri" w:cs="Arial"/>
          <w:bCs/>
          <w:szCs w:val="24"/>
        </w:rPr>
        <w:t xml:space="preserve">Studium Wykonalności Inwestycji jest obowiązkowym załącznikiem do wniosku </w:t>
      </w:r>
      <w:r w:rsidRPr="004B77D6">
        <w:rPr>
          <w:rFonts w:ascii="Calibri" w:hAnsi="Calibri" w:cs="Arial"/>
          <w:bCs/>
          <w:szCs w:val="24"/>
        </w:rPr>
        <w:br/>
        <w:t xml:space="preserve">o dofinansowanie w ramach programu Fundusze Europejskie dla Opolskiego 2021-2027. </w:t>
      </w:r>
    </w:p>
    <w:p w14:paraId="4D5BC9D5" w14:textId="77777777" w:rsidR="00875ADA" w:rsidRPr="004B77D6" w:rsidRDefault="00875ADA" w:rsidP="00875ADA">
      <w:pPr>
        <w:spacing w:before="120" w:after="120" w:line="276" w:lineRule="auto"/>
        <w:ind w:firstLine="540"/>
        <w:rPr>
          <w:rFonts w:ascii="Calibri" w:hAnsi="Calibri"/>
          <w:szCs w:val="24"/>
        </w:rPr>
      </w:pPr>
      <w:r w:rsidRPr="004B77D6">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finansowe i ekonomiczne. Wszelkie dane zawarte w SWI powinny w pełni odpowiadać stanowi faktycznemu</w:t>
      </w:r>
      <w:r w:rsidRPr="004B77D6">
        <w:rPr>
          <w:rFonts w:ascii="Calibri" w:hAnsi="Calibri"/>
          <w:szCs w:val="24"/>
        </w:rPr>
        <w:t xml:space="preserve">, </w:t>
      </w:r>
      <w:r w:rsidRPr="004B77D6">
        <w:rPr>
          <w:rFonts w:ascii="Calibri" w:hAnsi="Calibri"/>
          <w:b/>
          <w:i/>
          <w:szCs w:val="24"/>
        </w:rPr>
        <w:t>wnioskodawca ponosi pełną odpowiedzialność za informacje zawarte w składanych dokumentach</w:t>
      </w:r>
      <w:r w:rsidRPr="004B77D6">
        <w:rPr>
          <w:rFonts w:ascii="Calibri" w:hAnsi="Calibri"/>
          <w:szCs w:val="24"/>
        </w:rPr>
        <w:t>.</w:t>
      </w:r>
    </w:p>
    <w:p w14:paraId="555ADE4C" w14:textId="77777777" w:rsidR="00875ADA" w:rsidRPr="004B77D6" w:rsidRDefault="00875ADA" w:rsidP="00875ADA">
      <w:pPr>
        <w:autoSpaceDE w:val="0"/>
        <w:autoSpaceDN w:val="0"/>
        <w:adjustRightInd w:val="0"/>
        <w:spacing w:before="120" w:after="120" w:line="276" w:lineRule="auto"/>
        <w:ind w:firstLine="540"/>
        <w:rPr>
          <w:rFonts w:ascii="Calibri" w:hAnsi="Calibri"/>
          <w:szCs w:val="24"/>
        </w:rPr>
      </w:pPr>
      <w:r w:rsidRPr="004B77D6">
        <w:rPr>
          <w:rFonts w:ascii="Calibri" w:hAnsi="Calibri"/>
          <w:szCs w:val="24"/>
        </w:rPr>
        <w:t>W Studium należy szczegółowo opisać cele projektu, sposób ich osiągania i warunki realizacji, zidentyfikować możliwości inwestycyjne, w oparciu o</w:t>
      </w:r>
      <w:r w:rsidRPr="004B77D6">
        <w:rPr>
          <w:rFonts w:ascii="Calibri" w:eastAsia="TimesNewRoman" w:hAnsi="Calibri"/>
          <w:szCs w:val="24"/>
        </w:rPr>
        <w:t xml:space="preserve"> </w:t>
      </w:r>
      <w:r w:rsidRPr="004B77D6">
        <w:rPr>
          <w:rFonts w:ascii="Calibri" w:hAnsi="Calibri"/>
          <w:szCs w:val="24"/>
        </w:rPr>
        <w:t>wymogi wykonalno</w:t>
      </w:r>
      <w:r w:rsidRPr="004B77D6">
        <w:rPr>
          <w:rFonts w:ascii="Calibri" w:eastAsia="TimesNewRoman" w:hAnsi="Calibri"/>
          <w:szCs w:val="24"/>
        </w:rPr>
        <w:t>ś</w:t>
      </w:r>
      <w:r w:rsidRPr="004B77D6">
        <w:rPr>
          <w:rFonts w:ascii="Calibri" w:hAnsi="Calibri"/>
          <w:szCs w:val="24"/>
        </w:rPr>
        <w:t xml:space="preserve">ci </w:t>
      </w:r>
      <w:r w:rsidRPr="004B77D6">
        <w:rPr>
          <w:rFonts w:ascii="Calibri" w:hAnsi="Calibri"/>
          <w:szCs w:val="24"/>
        </w:rPr>
        <w:br/>
        <w:t>i trwało</w:t>
      </w:r>
      <w:r w:rsidRPr="004B77D6">
        <w:rPr>
          <w:rFonts w:ascii="Calibri" w:eastAsia="TimesNewRoman" w:hAnsi="Calibri"/>
          <w:szCs w:val="24"/>
        </w:rPr>
        <w:t>ś</w:t>
      </w:r>
      <w:r w:rsidRPr="004B77D6">
        <w:rPr>
          <w:rFonts w:ascii="Calibri" w:hAnsi="Calibri"/>
          <w:szCs w:val="24"/>
        </w:rPr>
        <w:t>ci efektów projektu oraz pokazać zasadno</w:t>
      </w:r>
      <w:r w:rsidRPr="004B77D6">
        <w:rPr>
          <w:rFonts w:ascii="Calibri" w:eastAsia="TimesNewRoman" w:hAnsi="Calibri"/>
          <w:szCs w:val="24"/>
        </w:rPr>
        <w:t>ś</w:t>
      </w:r>
      <w:r w:rsidRPr="004B77D6">
        <w:rPr>
          <w:rFonts w:ascii="Calibri" w:hAnsi="Calibri"/>
          <w:szCs w:val="24"/>
        </w:rPr>
        <w:t>ć realizowanego przedsięwzięcia. Zasadno</w:t>
      </w:r>
      <w:r w:rsidRPr="004B77D6">
        <w:rPr>
          <w:rFonts w:ascii="Calibri" w:eastAsia="TimesNewRoman" w:hAnsi="Calibri"/>
          <w:szCs w:val="24"/>
        </w:rPr>
        <w:t xml:space="preserve">ść </w:t>
      </w:r>
      <w:r w:rsidRPr="004B77D6">
        <w:rPr>
          <w:rFonts w:ascii="Calibri" w:hAnsi="Calibri"/>
          <w:szCs w:val="24"/>
        </w:rPr>
        <w:t>musi dotyczy</w:t>
      </w:r>
      <w:r w:rsidRPr="004B77D6">
        <w:rPr>
          <w:rFonts w:ascii="Calibri" w:eastAsia="TimesNewRoman" w:hAnsi="Calibri"/>
          <w:szCs w:val="24"/>
        </w:rPr>
        <w:t xml:space="preserve">ć </w:t>
      </w:r>
      <w:r w:rsidRPr="004B77D6">
        <w:rPr>
          <w:rFonts w:ascii="Calibri" w:hAnsi="Calibri"/>
          <w:szCs w:val="24"/>
        </w:rPr>
        <w:t>wszystkich elementów projektu, gdyż w przeciwnym wypadku koszty dotyczące części nieuzasadnionej trzeba będzie uzna</w:t>
      </w:r>
      <w:r w:rsidRPr="004B77D6">
        <w:rPr>
          <w:rFonts w:ascii="Calibri" w:eastAsia="TimesNewRoman" w:hAnsi="Calibri"/>
          <w:szCs w:val="24"/>
        </w:rPr>
        <w:t xml:space="preserve">ć </w:t>
      </w:r>
      <w:r w:rsidRPr="004B77D6">
        <w:rPr>
          <w:rFonts w:ascii="Calibri" w:hAnsi="Calibri"/>
          <w:szCs w:val="24"/>
        </w:rPr>
        <w:t>za niekwalifikowane. Instrukcja ta pozwala precyzyjnie zaplanować działanie i zawczasu przewidzieć trudności. Pomaga ocenić opłacalność inwestycji poprzez wcześniejsze oszacowanie kosztów.</w:t>
      </w:r>
    </w:p>
    <w:p w14:paraId="1A0EF55C" w14:textId="77777777" w:rsidR="00875ADA" w:rsidRPr="004B77D6" w:rsidRDefault="00875ADA" w:rsidP="00875ADA">
      <w:pPr>
        <w:autoSpaceDE w:val="0"/>
        <w:autoSpaceDN w:val="0"/>
        <w:adjustRightInd w:val="0"/>
        <w:spacing w:before="120" w:after="120" w:line="276" w:lineRule="auto"/>
        <w:ind w:firstLine="540"/>
        <w:rPr>
          <w:rFonts w:ascii="Calibri" w:hAnsi="Calibri"/>
          <w:szCs w:val="24"/>
        </w:rPr>
      </w:pPr>
      <w:r w:rsidRPr="004B77D6">
        <w:rPr>
          <w:rFonts w:ascii="Calibri" w:hAnsi="Calibri"/>
          <w:szCs w:val="24"/>
        </w:rPr>
        <w:t xml:space="preserve">Opracowując SWI należy mieć na uwadze </w:t>
      </w:r>
      <w:r w:rsidRPr="004B77D6">
        <w:rPr>
          <w:rFonts w:ascii="Calibri" w:hAnsi="Calibri"/>
          <w:i/>
          <w:szCs w:val="24"/>
        </w:rPr>
        <w:t>cykl życia projektu</w:t>
      </w:r>
      <w:r w:rsidRPr="004B77D6">
        <w:rPr>
          <w:rFonts w:ascii="Calibri" w:hAnsi="Calibri"/>
          <w:szCs w:val="24"/>
        </w:rPr>
        <w:t>, uwzględniając kolejno etapy od planowania strategicznego, tj. identyfikacji potrzeb i możliwości, poprzez projektowanie, wdrażanie, rozliczanie i ewaluację.</w:t>
      </w:r>
    </w:p>
    <w:p w14:paraId="01F67286" w14:textId="77777777" w:rsidR="00B34EE2" w:rsidRPr="004B77D6" w:rsidRDefault="00B34EE2" w:rsidP="00C2071D">
      <w:pPr>
        <w:autoSpaceDE w:val="0"/>
        <w:autoSpaceDN w:val="0"/>
        <w:adjustRightInd w:val="0"/>
        <w:spacing w:before="120" w:after="120" w:line="276" w:lineRule="auto"/>
        <w:ind w:firstLine="540"/>
        <w:rPr>
          <w:rFonts w:ascii="Calibri" w:hAnsi="Calibri"/>
          <w:szCs w:val="24"/>
        </w:rPr>
      </w:pPr>
    </w:p>
    <w:p w14:paraId="30BF7588" w14:textId="77777777" w:rsidR="00C2071D" w:rsidRPr="004B77D6" w:rsidRDefault="00C2071D" w:rsidP="00C2071D">
      <w:pPr>
        <w:spacing w:before="120" w:after="120" w:line="276" w:lineRule="auto"/>
        <w:ind w:firstLine="540"/>
        <w:rPr>
          <w:rFonts w:ascii="Calibri" w:hAnsi="Calibri"/>
          <w:szCs w:val="24"/>
        </w:rPr>
      </w:pPr>
      <w:r w:rsidRPr="004B77D6">
        <w:rPr>
          <w:rFonts w:ascii="Calibri" w:hAnsi="Calibri"/>
          <w:szCs w:val="24"/>
        </w:rPr>
        <w:t>Studium Wykonalności Inwestycji składa się z następujących podstawowych elementów:</w:t>
      </w:r>
    </w:p>
    <w:p w14:paraId="3C0CB68D"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Identyfikacja projektu;</w:t>
      </w:r>
    </w:p>
    <w:p w14:paraId="4EC41863"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lastRenderedPageBreak/>
        <w:t>Definicja celów projektu;</w:t>
      </w:r>
    </w:p>
    <w:p w14:paraId="53E86DA6"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instytucjonalna i wykonalności projektu;</w:t>
      </w:r>
    </w:p>
    <w:p w14:paraId="16C3516C"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popytu oraz opcji;</w:t>
      </w:r>
    </w:p>
    <w:p w14:paraId="5E176716"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Zastosowane uproszczone metody rozliczania wydatków;</w:t>
      </w:r>
    </w:p>
    <w:p w14:paraId="42DAA271"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finansowa;</w:t>
      </w:r>
    </w:p>
    <w:p w14:paraId="58968EA8"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ekonomiczna;</w:t>
      </w:r>
    </w:p>
    <w:p w14:paraId="22EBB96C" w14:textId="77777777" w:rsidR="00C2071D" w:rsidRPr="004B77D6" w:rsidRDefault="00C2071D" w:rsidP="0089006E">
      <w:pPr>
        <w:numPr>
          <w:ilvl w:val="0"/>
          <w:numId w:val="21"/>
        </w:numPr>
        <w:suppressAutoHyphens w:val="0"/>
        <w:spacing w:line="276" w:lineRule="auto"/>
        <w:ind w:left="714" w:firstLine="0"/>
        <w:rPr>
          <w:rFonts w:ascii="Calibri" w:hAnsi="Calibri"/>
          <w:szCs w:val="24"/>
        </w:rPr>
      </w:pPr>
      <w:r w:rsidRPr="004B77D6">
        <w:rPr>
          <w:rFonts w:ascii="Calibri" w:hAnsi="Calibri"/>
          <w:szCs w:val="24"/>
        </w:rPr>
        <w:t>Specyficzna analiza dla danego rodzaju projektu/sektora;</w:t>
      </w:r>
    </w:p>
    <w:p w14:paraId="48351769" w14:textId="77777777" w:rsidR="00C2071D" w:rsidRPr="004B77D6" w:rsidRDefault="00C2071D" w:rsidP="0089006E">
      <w:pPr>
        <w:numPr>
          <w:ilvl w:val="0"/>
          <w:numId w:val="21"/>
        </w:numPr>
        <w:suppressAutoHyphens w:val="0"/>
        <w:spacing w:line="276" w:lineRule="auto"/>
        <w:ind w:left="714" w:firstLine="0"/>
        <w:rPr>
          <w:rFonts w:ascii="Calibri" w:hAnsi="Calibri"/>
          <w:szCs w:val="24"/>
        </w:rPr>
      </w:pPr>
      <w:r w:rsidRPr="004B77D6">
        <w:rPr>
          <w:rFonts w:ascii="Calibri" w:hAnsi="Calibri"/>
          <w:szCs w:val="24"/>
        </w:rPr>
        <w:t>Odniesienie do kryteriów oceny projektu;</w:t>
      </w:r>
    </w:p>
    <w:p w14:paraId="37CFF34F" w14:textId="77777777" w:rsidR="00C2071D" w:rsidRPr="004B77D6" w:rsidRDefault="00C2071D" w:rsidP="0089006E">
      <w:pPr>
        <w:numPr>
          <w:ilvl w:val="0"/>
          <w:numId w:val="21"/>
        </w:numPr>
        <w:suppressAutoHyphens w:val="0"/>
        <w:spacing w:after="240" w:line="276" w:lineRule="auto"/>
        <w:ind w:left="714" w:firstLine="0"/>
        <w:rPr>
          <w:rFonts w:ascii="Calibri" w:hAnsi="Calibri"/>
          <w:szCs w:val="24"/>
        </w:rPr>
      </w:pPr>
      <w:r w:rsidRPr="004B77D6">
        <w:rPr>
          <w:rFonts w:ascii="Calibri" w:hAnsi="Calibri"/>
          <w:szCs w:val="24"/>
        </w:rPr>
        <w:t>Promocja projektu.</w:t>
      </w:r>
    </w:p>
    <w:p w14:paraId="3FB5E136" w14:textId="77777777" w:rsidR="00C2071D" w:rsidRPr="004B77D6" w:rsidRDefault="00C2071D" w:rsidP="00C2071D">
      <w:pPr>
        <w:autoSpaceDE w:val="0"/>
        <w:autoSpaceDN w:val="0"/>
        <w:adjustRightInd w:val="0"/>
        <w:spacing w:after="240" w:line="276" w:lineRule="auto"/>
        <w:ind w:firstLine="708"/>
        <w:rPr>
          <w:rFonts w:ascii="Calibri" w:hAnsi="Calibri"/>
          <w:szCs w:val="24"/>
        </w:rPr>
      </w:pPr>
      <w:r w:rsidRPr="004B77D6">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3F8DA158" w14:textId="6B4D4FA4" w:rsidR="00C2071D" w:rsidRPr="004B77D6" w:rsidRDefault="00C2071D" w:rsidP="00C2071D">
      <w:pPr>
        <w:pStyle w:val="Nagwek1"/>
        <w:numPr>
          <w:ilvl w:val="2"/>
          <w:numId w:val="7"/>
        </w:numPr>
        <w:tabs>
          <w:tab w:val="clear" w:pos="993"/>
          <w:tab w:val="num" w:pos="1134"/>
        </w:tabs>
        <w:spacing w:before="0" w:after="120" w:line="276" w:lineRule="auto"/>
        <w:ind w:left="851"/>
        <w:rPr>
          <w:rFonts w:ascii="Calibri" w:hAnsi="Calibri"/>
          <w:sz w:val="24"/>
          <w:szCs w:val="24"/>
        </w:rPr>
      </w:pPr>
      <w:bookmarkStart w:id="11" w:name="_Toc477857427"/>
      <w:bookmarkStart w:id="12" w:name="_Toc127344051"/>
      <w:bookmarkStart w:id="13" w:name="_Toc169687223"/>
      <w:r w:rsidRPr="004B77D6">
        <w:rPr>
          <w:rFonts w:ascii="Calibri" w:hAnsi="Calibri"/>
          <w:sz w:val="24"/>
          <w:szCs w:val="24"/>
        </w:rPr>
        <w:t>IDENTYFIKACJA PROJEKTU</w:t>
      </w:r>
      <w:bookmarkEnd w:id="11"/>
      <w:bookmarkEnd w:id="12"/>
      <w:bookmarkEnd w:id="13"/>
    </w:p>
    <w:p w14:paraId="377386CF" w14:textId="4442BEAA" w:rsidR="00C2071D" w:rsidRPr="004B77D6" w:rsidRDefault="00C2071D" w:rsidP="00C2071D">
      <w:pPr>
        <w:spacing w:line="276" w:lineRule="auto"/>
        <w:ind w:firstLine="709"/>
        <w:rPr>
          <w:rFonts w:ascii="Calibri" w:hAnsi="Calibri"/>
          <w:szCs w:val="24"/>
        </w:rPr>
      </w:pPr>
      <w:r w:rsidRPr="004B77D6">
        <w:rPr>
          <w:rFonts w:ascii="Calibri" w:hAnsi="Calibri"/>
          <w:szCs w:val="24"/>
        </w:rPr>
        <w:t xml:space="preserve">Identyfikacja projektu ma na celu prezentację projektu jako przedmiotu realizowanego przedsięwzięcia wraz z opisem, podaniem podstawowych parametrów technicznych, całkowitym kosztem inwestycji, wysokością kosztów kwalifikowanych, </w:t>
      </w:r>
      <w:r w:rsidR="00241250" w:rsidRPr="00E2071C">
        <w:rPr>
          <w:rFonts w:ascii="Calibri" w:hAnsi="Calibri"/>
          <w:bCs/>
          <w:szCs w:val="24"/>
        </w:rPr>
        <w:t>wydatkami na dostępność</w:t>
      </w:r>
      <w:r w:rsidR="00241250" w:rsidRPr="00E2071C">
        <w:rPr>
          <w:rFonts w:ascii="Calibri" w:hAnsi="Calibri"/>
          <w:b/>
          <w:szCs w:val="24"/>
        </w:rPr>
        <w:t xml:space="preserve"> </w:t>
      </w:r>
      <w:r w:rsidR="00241250" w:rsidRPr="00E2071C">
        <w:rPr>
          <w:rFonts w:ascii="Calibri" w:hAnsi="Calibri"/>
          <w:bCs/>
          <w:szCs w:val="24"/>
        </w:rPr>
        <w:t>(wraz z metodologią ich obliczenia)</w:t>
      </w:r>
      <w:r w:rsidR="00241250">
        <w:rPr>
          <w:rFonts w:ascii="Calibri" w:hAnsi="Calibri"/>
          <w:bCs/>
          <w:szCs w:val="24"/>
        </w:rPr>
        <w:t xml:space="preserve">, </w:t>
      </w:r>
      <w:r w:rsidRPr="004B77D6">
        <w:rPr>
          <w:rFonts w:ascii="Calibri" w:hAnsi="Calibri"/>
          <w:szCs w:val="24"/>
        </w:rPr>
        <w:t>lokalizacją, poziomem dofinansowania, itp.</w:t>
      </w:r>
    </w:p>
    <w:p w14:paraId="660784DE" w14:textId="70706D24"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14" w:name="_Toc477857428"/>
      <w:bookmarkStart w:id="15" w:name="_Toc127344052"/>
      <w:bookmarkStart w:id="16" w:name="_Toc169687224"/>
      <w:r w:rsidRPr="004B77D6">
        <w:rPr>
          <w:rFonts w:ascii="Calibri" w:hAnsi="Calibri"/>
          <w:sz w:val="24"/>
          <w:szCs w:val="24"/>
        </w:rPr>
        <w:t>DEFINICJA CELÓW PROJEKTU</w:t>
      </w:r>
      <w:bookmarkEnd w:id="14"/>
      <w:bookmarkEnd w:id="15"/>
      <w:bookmarkEnd w:id="16"/>
    </w:p>
    <w:p w14:paraId="49813867" w14:textId="77777777" w:rsidR="00C2071D" w:rsidRPr="004B77D6" w:rsidRDefault="00C2071D" w:rsidP="00C2071D">
      <w:pPr>
        <w:spacing w:line="276" w:lineRule="auto"/>
        <w:ind w:firstLine="709"/>
        <w:rPr>
          <w:rFonts w:ascii="Calibri" w:hAnsi="Calibri"/>
          <w:szCs w:val="24"/>
        </w:rPr>
      </w:pPr>
      <w:r w:rsidRPr="004B77D6">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7D5D95A4" w14:textId="77777777" w:rsidR="00C2071D" w:rsidRPr="004B77D6" w:rsidRDefault="00C2071D" w:rsidP="00C2071D">
      <w:pPr>
        <w:pStyle w:val="Tekstpodstawowy22"/>
        <w:spacing w:before="120" w:after="120" w:line="276" w:lineRule="auto"/>
        <w:ind w:firstLine="539"/>
        <w:jc w:val="left"/>
        <w:rPr>
          <w:rFonts w:ascii="Calibri" w:hAnsi="Calibri"/>
          <w:szCs w:val="24"/>
        </w:rPr>
      </w:pPr>
      <w:r w:rsidRPr="004B77D6">
        <w:rPr>
          <w:rFonts w:ascii="Calibri" w:hAnsi="Calibri"/>
          <w:szCs w:val="24"/>
        </w:rPr>
        <w:t xml:space="preserve">Cele projektu, zarówno te bezpośrednie, jak i pośrednie, powinny zostać określone </w:t>
      </w:r>
      <w:r w:rsidRPr="004B77D6">
        <w:rPr>
          <w:rFonts w:ascii="Calibri" w:hAnsi="Calibri"/>
          <w:szCs w:val="24"/>
        </w:rPr>
        <w:br/>
        <w:t xml:space="preserve">w oparciu o analizę potrzeb danego środowiska społeczno- gospodarczego, </w:t>
      </w:r>
      <w:r w:rsidRPr="004B77D6">
        <w:rPr>
          <w:rFonts w:ascii="Calibri" w:hAnsi="Calibri"/>
          <w:szCs w:val="24"/>
        </w:rPr>
        <w:br/>
        <w:t xml:space="preserve">z uwzględnieniem zjawisk najbardziej adekwatnych do skali oddziaływania projektu. </w:t>
      </w:r>
    </w:p>
    <w:p w14:paraId="0A42A6B3" w14:textId="77777777" w:rsidR="00C2071D" w:rsidRPr="004B77D6" w:rsidRDefault="00C2071D" w:rsidP="00C2071D">
      <w:pPr>
        <w:pStyle w:val="Tekstpodstawowy22"/>
        <w:spacing w:before="120" w:after="120" w:line="276" w:lineRule="auto"/>
        <w:ind w:firstLine="539"/>
        <w:jc w:val="left"/>
        <w:rPr>
          <w:rFonts w:ascii="Calibri" w:hAnsi="Calibri"/>
          <w:szCs w:val="24"/>
        </w:rPr>
      </w:pPr>
      <w:r w:rsidRPr="004B77D6">
        <w:rPr>
          <w:rFonts w:ascii="Calibri" w:hAnsi="Calibri"/>
          <w:szCs w:val="24"/>
        </w:rPr>
        <w:t>Należy zwrócić uwagę, aby cele projektu zdefiniowane w analizie spełniały następujące założenia:</w:t>
      </w:r>
    </w:p>
    <w:p w14:paraId="3A01C6B8"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jasno wskazywały, jakie korzyści społeczno-gospodarcze można osiągnąć dzięki wdrożeniu projektu,</w:t>
      </w:r>
    </w:p>
    <w:p w14:paraId="71314254"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były logicznie powiązane ze sobą (w przypadku gdy w ramach projektu realizowanych jest jednocześnie kilka celów),</w:t>
      </w:r>
    </w:p>
    <w:p w14:paraId="09CA8748"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lastRenderedPageBreak/>
        <w:t>na tyle, na ile to możliwe powinny zostać skwantyfikowane, poprzez określenie wartości bazowych i docelowych oraz metodę pomiaru poziomu ich osiągnięcia,</w:t>
      </w:r>
    </w:p>
    <w:p w14:paraId="39B484E3"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były logicznie powiązane z ogólnymi celami odnośnych funduszy, tj. wymagane jest określenie zbieżności celów projektu z celami realizacji danej osi priorytetowej programu operacyjnego.</w:t>
      </w:r>
    </w:p>
    <w:p w14:paraId="5D5AC6FD" w14:textId="1DE19CDC" w:rsidR="00C2071D" w:rsidRPr="004B77D6" w:rsidRDefault="00C2071D" w:rsidP="00C2071D">
      <w:pPr>
        <w:pStyle w:val="Nagwek1"/>
        <w:numPr>
          <w:ilvl w:val="2"/>
          <w:numId w:val="7"/>
        </w:numPr>
        <w:tabs>
          <w:tab w:val="clear" w:pos="993"/>
          <w:tab w:val="num" w:pos="1134"/>
        </w:tabs>
        <w:spacing w:before="360" w:after="120" w:line="276" w:lineRule="auto"/>
        <w:ind w:left="851"/>
        <w:rPr>
          <w:rFonts w:ascii="Calibri" w:hAnsi="Calibri"/>
          <w:sz w:val="24"/>
          <w:szCs w:val="24"/>
        </w:rPr>
      </w:pPr>
      <w:bookmarkStart w:id="17" w:name="_Toc477857429"/>
      <w:bookmarkStart w:id="18" w:name="_Toc127344053"/>
      <w:bookmarkStart w:id="19" w:name="_Toc169687225"/>
      <w:r w:rsidRPr="004B77D6">
        <w:rPr>
          <w:rFonts w:ascii="Calibri" w:hAnsi="Calibri"/>
          <w:sz w:val="24"/>
          <w:szCs w:val="24"/>
        </w:rPr>
        <w:t>ANALIZA INSTYTUCJONALNA I WYKONALNOŚCI PROJEKTU</w:t>
      </w:r>
      <w:bookmarkEnd w:id="17"/>
      <w:bookmarkEnd w:id="18"/>
      <w:bookmarkEnd w:id="19"/>
    </w:p>
    <w:p w14:paraId="7E90BF88" w14:textId="58F5ECE2" w:rsidR="00C2071D" w:rsidRPr="004B77D6" w:rsidRDefault="00C2071D" w:rsidP="00C2071D">
      <w:pPr>
        <w:pStyle w:val="Tekstpodstawowy22"/>
        <w:spacing w:before="120" w:after="120" w:line="276" w:lineRule="auto"/>
        <w:ind w:firstLine="426"/>
        <w:jc w:val="left"/>
        <w:rPr>
          <w:rFonts w:ascii="Calibri" w:hAnsi="Calibri"/>
          <w:szCs w:val="24"/>
        </w:rPr>
      </w:pPr>
      <w:r w:rsidRPr="004B77D6">
        <w:rPr>
          <w:rFonts w:ascii="Calibri" w:hAnsi="Calibri"/>
          <w:szCs w:val="24"/>
        </w:rPr>
        <w:t>Celem analizy wykonalności jest zidentyfikowanie możliwych do zastosowania rozwiązań inwestycyjnych, które można uznać za wykonalne m.in. pod względem technicznym, ekonomicznym, śro</w:t>
      </w:r>
      <w:r w:rsidR="00C30A65">
        <w:rPr>
          <w:rFonts w:ascii="Calibri" w:hAnsi="Calibri"/>
          <w:szCs w:val="24"/>
        </w:rPr>
        <w:t>dowiskowym i instytucjonalnym.</w:t>
      </w:r>
      <w:r w:rsidR="00C30A65">
        <w:rPr>
          <w:rFonts w:ascii="Calibri" w:hAnsi="Calibri"/>
          <w:szCs w:val="24"/>
        </w:rPr>
        <w:br/>
      </w:r>
    </w:p>
    <w:p w14:paraId="1210CCA1" w14:textId="77777777" w:rsidR="00C2071D" w:rsidRPr="004B77D6" w:rsidRDefault="00C2071D" w:rsidP="00C2071D">
      <w:pPr>
        <w:pStyle w:val="Tekstpodstawowy22"/>
        <w:numPr>
          <w:ilvl w:val="3"/>
          <w:numId w:val="7"/>
        </w:numPr>
        <w:spacing w:before="120" w:after="120" w:line="276" w:lineRule="auto"/>
        <w:ind w:hanging="1381"/>
        <w:jc w:val="left"/>
        <w:rPr>
          <w:rFonts w:ascii="Calibri" w:hAnsi="Calibri"/>
          <w:b/>
          <w:szCs w:val="24"/>
        </w:rPr>
      </w:pPr>
      <w:r w:rsidRPr="004B77D6">
        <w:rPr>
          <w:rFonts w:ascii="Calibri" w:hAnsi="Calibri"/>
          <w:b/>
          <w:bCs/>
          <w:szCs w:val="24"/>
        </w:rPr>
        <w:t>Analiza instytucjonalna</w:t>
      </w:r>
      <w:r w:rsidRPr="004B77D6">
        <w:rPr>
          <w:rFonts w:ascii="Calibri" w:hAnsi="Calibri"/>
          <w:szCs w:val="24"/>
        </w:rPr>
        <w:t xml:space="preserve"> - zawiera informacje na temat:</w:t>
      </w:r>
    </w:p>
    <w:p w14:paraId="2986F8A8"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b/>
          <w:szCs w:val="24"/>
        </w:rPr>
      </w:pPr>
      <w:r w:rsidRPr="004B77D6">
        <w:rPr>
          <w:rFonts w:ascii="Calibri" w:hAnsi="Calibri"/>
          <w:szCs w:val="24"/>
        </w:rPr>
        <w:t>bezpośrednich i pośrednich</w:t>
      </w:r>
      <w:r w:rsidRPr="004B77D6">
        <w:rPr>
          <w:rFonts w:ascii="Calibri" w:hAnsi="Calibri"/>
          <w:b/>
          <w:szCs w:val="24"/>
        </w:rPr>
        <w:t xml:space="preserve"> </w:t>
      </w:r>
      <w:r w:rsidRPr="004B77D6">
        <w:rPr>
          <w:rFonts w:ascii="Calibri" w:hAnsi="Calibri"/>
          <w:szCs w:val="24"/>
        </w:rPr>
        <w:t>beneficjentów projektu oraz problemów ich dotykających,</w:t>
      </w:r>
    </w:p>
    <w:p w14:paraId="39FE1967"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b/>
          <w:szCs w:val="24"/>
        </w:rPr>
      </w:pPr>
      <w:r w:rsidRPr="004B77D6">
        <w:rPr>
          <w:rFonts w:ascii="Calibri" w:hAnsi="Calibri"/>
          <w:szCs w:val="24"/>
        </w:rPr>
        <w:t xml:space="preserve">instytucji/osób zaangażowanych w realizację projektu, włącznie z podziałem odpowiedzialności, </w:t>
      </w:r>
    </w:p>
    <w:p w14:paraId="64214C1F"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powiązań z innymi podmiotami, które znajdą się w polu oddziaływania projektu,</w:t>
      </w:r>
    </w:p>
    <w:p w14:paraId="6C723AF1"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właściciela inwestycji po jej zakończeniu,</w:t>
      </w:r>
    </w:p>
    <w:p w14:paraId="754C2F27"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rozwiązań związanych z udostępnieniem przedmiotowej infrastruktury podmiotom trzecim.</w:t>
      </w:r>
    </w:p>
    <w:p w14:paraId="06B9D1E6" w14:textId="351AB828" w:rsidR="00C2071D" w:rsidRPr="004B77D6" w:rsidRDefault="00C2071D" w:rsidP="00C2071D">
      <w:pPr>
        <w:pStyle w:val="Tekstpodstawowy22"/>
        <w:spacing w:before="120" w:after="120" w:line="276" w:lineRule="auto"/>
        <w:ind w:left="360" w:firstLine="539"/>
        <w:jc w:val="left"/>
        <w:rPr>
          <w:rFonts w:ascii="Calibri" w:hAnsi="Calibri"/>
          <w:szCs w:val="24"/>
        </w:rPr>
      </w:pPr>
      <w:r w:rsidRPr="004B77D6">
        <w:rPr>
          <w:rFonts w:ascii="Calibri" w:hAnsi="Calibri"/>
          <w:szCs w:val="24"/>
        </w:rPr>
        <w:t xml:space="preserve">W punkcie tym należy udowodnić, że beneficjent </w:t>
      </w:r>
      <w:r w:rsidRPr="004B77D6">
        <w:rPr>
          <w:rFonts w:ascii="Calibri" w:hAnsi="Calibri"/>
          <w:iCs/>
          <w:szCs w:val="24"/>
        </w:rPr>
        <w:t xml:space="preserve">posiada zdolność organizacyjną </w:t>
      </w:r>
      <w:r w:rsidRPr="004B77D6">
        <w:rPr>
          <w:rFonts w:ascii="Calibri" w:hAnsi="Calibri"/>
          <w:iCs/>
          <w:szCs w:val="24"/>
        </w:rPr>
        <w:br/>
        <w:t xml:space="preserve">i finansową do wdrożenia projektu (opisując dokładnie proces wdrażania wraz </w:t>
      </w:r>
      <w:r w:rsidRPr="004B77D6">
        <w:rPr>
          <w:rFonts w:ascii="Calibri" w:hAnsi="Calibri"/>
          <w:iCs/>
          <w:szCs w:val="24"/>
        </w:rPr>
        <w:br/>
        <w:t xml:space="preserve">z towarzyszącymi mu procedurami, </w:t>
      </w:r>
      <w:r w:rsidRPr="004B77D6">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4B77D6">
        <w:rPr>
          <w:rFonts w:ascii="Calibri" w:hAnsi="Calibri"/>
          <w:szCs w:val="24"/>
        </w:rPr>
        <w:br/>
        <w:t xml:space="preserve">5 lat od chwili zakończenia jego realizacji (określając sposób finansowania kosztów związanych z utrzymaniem i eksploatacją inwestycji), zgodnie z art. </w:t>
      </w:r>
      <w:r w:rsidR="00402E6E" w:rsidRPr="004B77D6">
        <w:rPr>
          <w:rFonts w:ascii="Calibri" w:hAnsi="Calibri"/>
          <w:szCs w:val="24"/>
        </w:rPr>
        <w:t xml:space="preserve">65 </w:t>
      </w:r>
      <w:r w:rsidRPr="004B77D6">
        <w:rPr>
          <w:rFonts w:ascii="Calibri" w:hAnsi="Calibri"/>
          <w:szCs w:val="24"/>
        </w:rPr>
        <w:t xml:space="preserve">Rozporządzenia Parlamentu Europejskiego i Rady (UE) nr </w:t>
      </w:r>
      <w:r w:rsidR="00402E6E" w:rsidRPr="004B77D6">
        <w:rPr>
          <w:rFonts w:ascii="Calibri" w:hAnsi="Calibri"/>
          <w:szCs w:val="24"/>
        </w:rPr>
        <w:t>2021</w:t>
      </w:r>
      <w:r w:rsidRPr="004B77D6">
        <w:rPr>
          <w:rFonts w:ascii="Calibri" w:hAnsi="Calibri"/>
          <w:szCs w:val="24"/>
        </w:rPr>
        <w:t>/</w:t>
      </w:r>
      <w:r w:rsidR="00402E6E" w:rsidRPr="004B77D6">
        <w:rPr>
          <w:rFonts w:ascii="Calibri" w:hAnsi="Calibri"/>
          <w:szCs w:val="24"/>
        </w:rPr>
        <w:t xml:space="preserve">1060 </w:t>
      </w:r>
      <w:r w:rsidRPr="004B77D6">
        <w:rPr>
          <w:rFonts w:ascii="Calibri" w:hAnsi="Calibri"/>
          <w:szCs w:val="24"/>
        </w:rPr>
        <w:t xml:space="preserve">z dn. </w:t>
      </w:r>
      <w:r w:rsidR="00402E6E" w:rsidRPr="004B77D6">
        <w:rPr>
          <w:rFonts w:ascii="Calibri" w:hAnsi="Calibri"/>
          <w:szCs w:val="24"/>
        </w:rPr>
        <w:t xml:space="preserve">24 czerwca 2021 </w:t>
      </w:r>
      <w:r w:rsidRPr="004B77D6">
        <w:rPr>
          <w:rFonts w:ascii="Calibri" w:hAnsi="Calibri"/>
          <w:szCs w:val="24"/>
        </w:rPr>
        <w:t xml:space="preserve">r. </w:t>
      </w:r>
    </w:p>
    <w:p w14:paraId="21B6193B" w14:textId="77777777" w:rsidR="00C2071D" w:rsidRPr="004B77D6" w:rsidRDefault="00C2071D" w:rsidP="00C2071D">
      <w:pPr>
        <w:pStyle w:val="Tekstpodstawowy22"/>
        <w:numPr>
          <w:ilvl w:val="3"/>
          <w:numId w:val="7"/>
        </w:numPr>
        <w:spacing w:before="120" w:after="120" w:line="276" w:lineRule="auto"/>
        <w:ind w:left="360" w:firstLine="360"/>
        <w:jc w:val="left"/>
        <w:rPr>
          <w:rFonts w:ascii="Calibri" w:hAnsi="Calibri"/>
          <w:szCs w:val="24"/>
        </w:rPr>
      </w:pPr>
      <w:r w:rsidRPr="004B77D6">
        <w:rPr>
          <w:rFonts w:ascii="Calibri" w:hAnsi="Calibri"/>
          <w:b/>
          <w:bCs/>
          <w:szCs w:val="24"/>
        </w:rPr>
        <w:t>Analiza prawnej wykonalności projektu</w:t>
      </w:r>
      <w:r w:rsidRPr="004B77D6">
        <w:rPr>
          <w:rFonts w:ascii="Calibri" w:hAnsi="Calibri"/>
          <w:szCs w:val="24"/>
        </w:rPr>
        <w:t xml:space="preserve"> - opisuje</w:t>
      </w:r>
      <w:r w:rsidRPr="004B77D6">
        <w:rPr>
          <w:rFonts w:ascii="Calibri" w:eastAsia="TimesNewRoman" w:hAnsi="Calibri"/>
          <w:szCs w:val="24"/>
        </w:rPr>
        <w:t xml:space="preserve"> </w:t>
      </w:r>
      <w:r w:rsidRPr="004B77D6">
        <w:rPr>
          <w:rFonts w:ascii="Calibri" w:hAnsi="Calibri"/>
          <w:szCs w:val="24"/>
        </w:rPr>
        <w:t>kwestie prawne zwi</w:t>
      </w:r>
      <w:r w:rsidRPr="004B77D6">
        <w:rPr>
          <w:rFonts w:ascii="Calibri" w:eastAsia="TimesNewRoman" w:hAnsi="Calibri"/>
          <w:szCs w:val="24"/>
        </w:rPr>
        <w:t>ą</w:t>
      </w:r>
      <w:r w:rsidRPr="004B77D6">
        <w:rPr>
          <w:rFonts w:ascii="Calibri" w:hAnsi="Calibri"/>
          <w:szCs w:val="24"/>
        </w:rPr>
        <w:t>zane z realizacj</w:t>
      </w:r>
      <w:r w:rsidRPr="004B77D6">
        <w:rPr>
          <w:rFonts w:ascii="Calibri" w:eastAsia="TimesNewRoman" w:hAnsi="Calibri"/>
          <w:szCs w:val="24"/>
        </w:rPr>
        <w:t xml:space="preserve">ą </w:t>
      </w:r>
      <w:r w:rsidRPr="004B77D6">
        <w:rPr>
          <w:rFonts w:ascii="Calibri" w:hAnsi="Calibri"/>
          <w:szCs w:val="24"/>
        </w:rPr>
        <w:t>projektu, w tym stan formalno-prawny nieruchomo</w:t>
      </w:r>
      <w:r w:rsidRPr="004B77D6">
        <w:rPr>
          <w:rFonts w:ascii="Calibri" w:eastAsia="TimesNewRoman" w:hAnsi="Calibri"/>
          <w:szCs w:val="24"/>
        </w:rPr>
        <w:t>ś</w:t>
      </w:r>
      <w:r w:rsidRPr="004B77D6">
        <w:rPr>
          <w:rFonts w:ascii="Calibri" w:hAnsi="Calibri"/>
          <w:szCs w:val="24"/>
        </w:rPr>
        <w:t>ci, gruntów. W punkcie tym należy wymienić wszystkie dokumenty warunkuj</w:t>
      </w:r>
      <w:r w:rsidRPr="004B77D6">
        <w:rPr>
          <w:rFonts w:ascii="Calibri" w:eastAsia="TimesNewRoman" w:hAnsi="Calibri"/>
          <w:szCs w:val="24"/>
        </w:rPr>
        <w:t>ą</w:t>
      </w:r>
      <w:r w:rsidRPr="004B77D6">
        <w:rPr>
          <w:rFonts w:ascii="Calibri" w:hAnsi="Calibri"/>
          <w:szCs w:val="24"/>
        </w:rPr>
        <w:t xml:space="preserve">ce wykonanie inwestycji </w:t>
      </w:r>
      <w:r w:rsidRPr="004B77D6">
        <w:rPr>
          <w:rFonts w:ascii="Calibri" w:hAnsi="Calibri"/>
          <w:szCs w:val="24"/>
        </w:rPr>
        <w:br/>
        <w:t>np. pozwolenie na budow</w:t>
      </w:r>
      <w:r w:rsidRPr="004B77D6">
        <w:rPr>
          <w:rFonts w:ascii="Calibri" w:eastAsia="TimesNewRoman" w:hAnsi="Calibri"/>
          <w:szCs w:val="24"/>
        </w:rPr>
        <w:t xml:space="preserve">ę, </w:t>
      </w:r>
      <w:r w:rsidRPr="004B77D6">
        <w:rPr>
          <w:rFonts w:ascii="Calibri" w:hAnsi="Calibri"/>
          <w:szCs w:val="24"/>
        </w:rPr>
        <w:t xml:space="preserve">pozwolenie Wojewódzkiego Konserwatora Zabytków, </w:t>
      </w:r>
      <w:r w:rsidRPr="004B77D6">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4B77D6">
        <w:rPr>
          <w:rFonts w:ascii="Calibri" w:hAnsi="Calibri"/>
          <w:szCs w:val="24"/>
        </w:rPr>
        <w:t xml:space="preserve">. Jeżeli realizacja projektu wymaga uzyskania dodatkowych pozwoleń/decyzji/innych </w:t>
      </w:r>
      <w:r w:rsidRPr="004B77D6">
        <w:rPr>
          <w:rFonts w:ascii="Calibri" w:hAnsi="Calibri"/>
          <w:szCs w:val="24"/>
        </w:rPr>
        <w:lastRenderedPageBreak/>
        <w:t xml:space="preserve">dokumentów, należy podać informację o terminie uzyskania (lub przypuszczalnym terminie uzyskania danego dokumentu). </w:t>
      </w:r>
    </w:p>
    <w:p w14:paraId="61F2BA82" w14:textId="77777777" w:rsidR="00C2071D" w:rsidRPr="004B77D6" w:rsidRDefault="00C2071D" w:rsidP="00C2071D">
      <w:pPr>
        <w:pStyle w:val="Tekstpodstawowy22"/>
        <w:numPr>
          <w:ilvl w:val="3"/>
          <w:numId w:val="7"/>
        </w:numPr>
        <w:spacing w:before="120" w:after="120" w:line="276" w:lineRule="auto"/>
        <w:ind w:left="360" w:firstLine="360"/>
        <w:jc w:val="left"/>
        <w:rPr>
          <w:rFonts w:ascii="Calibri" w:hAnsi="Calibri"/>
          <w:szCs w:val="24"/>
        </w:rPr>
      </w:pPr>
      <w:r w:rsidRPr="004B77D6">
        <w:rPr>
          <w:rFonts w:ascii="Calibri" w:hAnsi="Calibri"/>
          <w:b/>
          <w:szCs w:val="24"/>
        </w:rPr>
        <w:t>Z</w:t>
      </w:r>
      <w:r w:rsidRPr="004B77D6">
        <w:rPr>
          <w:rFonts w:ascii="Calibri" w:hAnsi="Calibri"/>
          <w:b/>
          <w:bCs/>
          <w:iCs/>
          <w:szCs w:val="24"/>
        </w:rPr>
        <w:t>godność z polityką konkurencji (pomoc publiczna)</w:t>
      </w:r>
      <w:r w:rsidRPr="004B77D6">
        <w:rPr>
          <w:rFonts w:ascii="Calibri" w:hAnsi="Calibri"/>
          <w:szCs w:val="24"/>
        </w:rPr>
        <w:t xml:space="preserve"> – udzielanie pomocy </w:t>
      </w:r>
      <w:r w:rsidRPr="004B77D6">
        <w:rPr>
          <w:rFonts w:ascii="Calibri" w:hAnsi="Calibri"/>
          <w:szCs w:val="24"/>
        </w:rPr>
        <w:br/>
        <w:t xml:space="preserve">w ramach programu wymaga stosowania zasad pomocy publicznej. Oznacza to, </w:t>
      </w:r>
      <w:r w:rsidRPr="004B77D6">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4B77D6">
        <w:rPr>
          <w:rFonts w:ascii="Calibri" w:hAnsi="Calibri"/>
          <w:i/>
          <w:szCs w:val="24"/>
        </w:rPr>
        <w:t xml:space="preserve">oferowanie towarów i usług na rynku także przez podmioty publiczne, </w:t>
      </w:r>
      <w:r w:rsidRPr="004B77D6">
        <w:rPr>
          <w:rFonts w:ascii="Calibri" w:hAnsi="Calibri"/>
          <w:iCs/>
          <w:szCs w:val="24"/>
        </w:rPr>
        <w:t>udzielanie wsparcia musi następować z uwzględnieniem warunków dopuszczalności pomocy publicznej.</w:t>
      </w:r>
      <w:r w:rsidRPr="004B77D6">
        <w:rPr>
          <w:rFonts w:ascii="Calibri" w:hAnsi="Calibri"/>
          <w:i/>
          <w:szCs w:val="24"/>
        </w:rPr>
        <w:t xml:space="preserve"> </w:t>
      </w:r>
      <w:r w:rsidRPr="004B77D6">
        <w:rPr>
          <w:rFonts w:ascii="Calibri" w:hAnsi="Calibri"/>
          <w:szCs w:val="24"/>
        </w:rPr>
        <w:t xml:space="preserve">Decydujące znaczenie dla określenia czy dana działalność jest działalnością gospodarczą, jest stwierdzenie czy mogłaby być, </w:t>
      </w:r>
      <w:r w:rsidRPr="004B77D6">
        <w:rPr>
          <w:rFonts w:ascii="Calibri" w:hAnsi="Calibri"/>
          <w:szCs w:val="24"/>
        </w:rPr>
        <w:br/>
        <w:t xml:space="preserve">co do zasady prowadzona przez podmiot prywatny w celu osiągnięcia zysku. </w:t>
      </w:r>
    </w:p>
    <w:p w14:paraId="37E9F168" w14:textId="77777777" w:rsidR="00C2071D" w:rsidRPr="004B77D6" w:rsidRDefault="00C2071D" w:rsidP="00C2071D">
      <w:pPr>
        <w:spacing w:before="120" w:after="120" w:line="276" w:lineRule="auto"/>
        <w:ind w:left="720"/>
        <w:rPr>
          <w:rFonts w:ascii="Calibri" w:hAnsi="Calibri"/>
          <w:szCs w:val="24"/>
        </w:rPr>
      </w:pPr>
      <w:r w:rsidRPr="004B77D6">
        <w:rPr>
          <w:rFonts w:ascii="Calibri" w:hAnsi="Calibri"/>
          <w:szCs w:val="24"/>
        </w:rPr>
        <w:t xml:space="preserve">W punkcie tym należy zamieścić następujące informacje: </w:t>
      </w:r>
    </w:p>
    <w:p w14:paraId="24DEF701" w14:textId="77777777" w:rsidR="00C2071D" w:rsidRPr="004B77D6" w:rsidRDefault="00C2071D" w:rsidP="0089006E">
      <w:pPr>
        <w:pStyle w:val="Tekstpodstawowy"/>
        <w:numPr>
          <w:ilvl w:val="0"/>
          <w:numId w:val="25"/>
        </w:numPr>
        <w:spacing w:before="120" w:line="276" w:lineRule="auto"/>
        <w:rPr>
          <w:rFonts w:ascii="Calibri" w:hAnsi="Calibri"/>
        </w:rPr>
      </w:pPr>
      <w:r w:rsidRPr="004B77D6">
        <w:rPr>
          <w:rFonts w:ascii="Calibri" w:hAnsi="Calibri"/>
        </w:rPr>
        <w:t>czy beneficjent prowadzi/będzie prowadził działalność gospodarczą i jaki jest/będzie jej zakres?,</w:t>
      </w:r>
    </w:p>
    <w:p w14:paraId="18B69B23" w14:textId="77777777" w:rsidR="00C2071D" w:rsidRPr="004B77D6" w:rsidRDefault="00C2071D" w:rsidP="0089006E">
      <w:pPr>
        <w:pStyle w:val="Tekstpodstawowy"/>
        <w:numPr>
          <w:ilvl w:val="0"/>
          <w:numId w:val="25"/>
        </w:numPr>
        <w:spacing w:before="120" w:line="276" w:lineRule="auto"/>
        <w:rPr>
          <w:rFonts w:ascii="Calibri" w:hAnsi="Calibri"/>
        </w:rPr>
      </w:pPr>
      <w:r w:rsidRPr="004B77D6">
        <w:rPr>
          <w:rFonts w:ascii="Calibri" w:hAnsi="Calibri"/>
        </w:rPr>
        <w:t>na jaki cel beneficjent przeznacza/będzie przekazywał środki uzyskane z prowadzonej działalności gospodarczej?,</w:t>
      </w:r>
    </w:p>
    <w:p w14:paraId="306A42EA" w14:textId="77777777" w:rsidR="00C2071D" w:rsidRPr="004B77D6" w:rsidRDefault="00C2071D" w:rsidP="00C2071D">
      <w:pPr>
        <w:pStyle w:val="Tekstpodstawowy"/>
        <w:spacing w:before="120" w:line="276" w:lineRule="auto"/>
        <w:ind w:left="720"/>
        <w:rPr>
          <w:rFonts w:ascii="Calibri" w:hAnsi="Calibri"/>
          <w:u w:val="single"/>
        </w:rPr>
      </w:pPr>
      <w:r w:rsidRPr="004B77D6">
        <w:rPr>
          <w:rFonts w:ascii="Calibri" w:hAnsi="Calibri"/>
          <w:u w:val="single"/>
        </w:rPr>
        <w:t>oraz przeprowadzić test pomocy publicznej odnosząc się do poniższych warunków:</w:t>
      </w:r>
    </w:p>
    <w:p w14:paraId="7795E37F" w14:textId="77777777" w:rsidR="00C2071D" w:rsidRPr="004B77D6" w:rsidRDefault="00C2071D" w:rsidP="0089006E">
      <w:pPr>
        <w:numPr>
          <w:ilvl w:val="1"/>
          <w:numId w:val="25"/>
        </w:numPr>
        <w:tabs>
          <w:tab w:val="left" w:pos="900"/>
        </w:tabs>
        <w:spacing w:after="120" w:line="276" w:lineRule="auto"/>
        <w:ind w:left="714" w:hanging="357"/>
        <w:rPr>
          <w:rFonts w:ascii="Calibri" w:hAnsi="Calibri"/>
          <w:szCs w:val="24"/>
        </w:rPr>
      </w:pPr>
      <w:r w:rsidRPr="004B77D6">
        <w:rPr>
          <w:rFonts w:ascii="Calibri" w:hAnsi="Calibri"/>
          <w:i/>
          <w:szCs w:val="24"/>
        </w:rPr>
        <w:t xml:space="preserve">transfer środków publicznych – </w:t>
      </w:r>
      <w:r w:rsidRPr="004B77D6">
        <w:rPr>
          <w:rFonts w:ascii="Calibri" w:hAnsi="Calibri"/>
          <w:szCs w:val="24"/>
        </w:rPr>
        <w:t>wsparcie</w:t>
      </w:r>
      <w:r w:rsidRPr="004B77D6">
        <w:rPr>
          <w:rFonts w:ascii="Calibri" w:hAnsi="Calibri"/>
          <w:i/>
          <w:szCs w:val="24"/>
        </w:rPr>
        <w:t xml:space="preserve"> </w:t>
      </w:r>
      <w:r w:rsidRPr="004B77D6">
        <w:rPr>
          <w:rFonts w:ascii="Calibri" w:hAnsi="Calibri"/>
          <w:szCs w:val="24"/>
        </w:rPr>
        <w:t>przekazywane jest przez państwo lub przy wykorzystaniu zasobów państwowych,</w:t>
      </w:r>
    </w:p>
    <w:p w14:paraId="4C456CD5" w14:textId="77777777" w:rsidR="00C2071D" w:rsidRPr="004B77D6" w:rsidRDefault="00C2071D" w:rsidP="0089006E">
      <w:pPr>
        <w:numPr>
          <w:ilvl w:val="1"/>
          <w:numId w:val="25"/>
        </w:numPr>
        <w:spacing w:after="120" w:line="276" w:lineRule="auto"/>
        <w:ind w:left="714" w:hanging="357"/>
        <w:rPr>
          <w:rFonts w:ascii="Calibri" w:hAnsi="Calibri"/>
          <w:szCs w:val="24"/>
        </w:rPr>
      </w:pPr>
      <w:r w:rsidRPr="004B77D6">
        <w:rPr>
          <w:rFonts w:ascii="Calibri" w:hAnsi="Calibri"/>
          <w:i/>
          <w:szCs w:val="24"/>
        </w:rPr>
        <w:t xml:space="preserve">korzyść ekonomiczna – występuje wtedy, gdy przekazywane jest wsparcie </w:t>
      </w:r>
      <w:r w:rsidRPr="004B77D6">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1E6CFE39" w14:textId="77777777" w:rsidR="00C2071D" w:rsidRPr="004B77D6" w:rsidRDefault="00C2071D" w:rsidP="0089006E">
      <w:pPr>
        <w:numPr>
          <w:ilvl w:val="1"/>
          <w:numId w:val="25"/>
        </w:numPr>
        <w:spacing w:after="120" w:line="276" w:lineRule="auto"/>
        <w:ind w:left="714" w:hanging="357"/>
        <w:rPr>
          <w:rFonts w:ascii="Calibri" w:hAnsi="Calibri"/>
          <w:i/>
          <w:szCs w:val="24"/>
        </w:rPr>
      </w:pPr>
      <w:r w:rsidRPr="004B77D6">
        <w:rPr>
          <w:rFonts w:ascii="Calibri" w:hAnsi="Calibri"/>
          <w:i/>
          <w:szCs w:val="24"/>
        </w:rPr>
        <w:t>selektywność – wsparcie uprzywilejowuje konkretne przedsiębiorstwa lub grupy przedsiębiorstw, bądź produkcję określonych towarów,</w:t>
      </w:r>
    </w:p>
    <w:p w14:paraId="56619830" w14:textId="77777777" w:rsidR="00C2071D" w:rsidRPr="004B77D6" w:rsidRDefault="00C2071D" w:rsidP="0089006E">
      <w:pPr>
        <w:numPr>
          <w:ilvl w:val="1"/>
          <w:numId w:val="25"/>
        </w:numPr>
        <w:spacing w:after="120" w:line="276" w:lineRule="auto"/>
        <w:ind w:left="714" w:hanging="357"/>
        <w:rPr>
          <w:rFonts w:ascii="Calibri" w:hAnsi="Calibri"/>
          <w:i/>
          <w:szCs w:val="24"/>
        </w:rPr>
      </w:pPr>
      <w:r w:rsidRPr="004B77D6">
        <w:rPr>
          <w:rFonts w:ascii="Calibri" w:hAnsi="Calibri"/>
          <w:i/>
          <w:szCs w:val="24"/>
        </w:rPr>
        <w:t>wpływ na konkurencję – wsparcie zakłóca lub grozi zakłóceniem konkurencji,</w:t>
      </w:r>
    </w:p>
    <w:p w14:paraId="79184E37" w14:textId="77777777" w:rsidR="00C2071D" w:rsidRPr="004B77D6" w:rsidRDefault="00C2071D" w:rsidP="0089006E">
      <w:pPr>
        <w:numPr>
          <w:ilvl w:val="1"/>
          <w:numId w:val="25"/>
        </w:numPr>
        <w:spacing w:after="120" w:line="276" w:lineRule="auto"/>
        <w:ind w:left="714" w:hanging="357"/>
        <w:rPr>
          <w:rFonts w:ascii="Calibri" w:hAnsi="Calibri"/>
          <w:szCs w:val="24"/>
        </w:rPr>
      </w:pPr>
      <w:r w:rsidRPr="004B77D6">
        <w:rPr>
          <w:rFonts w:ascii="Calibri" w:hAnsi="Calibri"/>
          <w:i/>
          <w:szCs w:val="24"/>
        </w:rPr>
        <w:t xml:space="preserve">wpływ na wymianę handlową – </w:t>
      </w:r>
      <w:r w:rsidRPr="004B77D6">
        <w:rPr>
          <w:rFonts w:ascii="Calibri" w:hAnsi="Calibri"/>
          <w:szCs w:val="24"/>
        </w:rPr>
        <w:t xml:space="preserve">zgodnie z Traktatem WE każda pomoc, która wpływa na wymianę handlową między państwami członkowskimi jest uznawana za niezgodną </w:t>
      </w:r>
      <w:r w:rsidRPr="004B77D6">
        <w:rPr>
          <w:rFonts w:ascii="Calibri" w:hAnsi="Calibri"/>
          <w:szCs w:val="24"/>
        </w:rPr>
        <w:br/>
        <w:t xml:space="preserve">ze wspólnym rynkiem. </w:t>
      </w:r>
    </w:p>
    <w:p w14:paraId="347D7996"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4B77D6">
        <w:rPr>
          <w:rFonts w:ascii="Calibri" w:hAnsi="Calibri"/>
          <w:szCs w:val="24"/>
        </w:rPr>
        <w:br/>
        <w:t xml:space="preserve">czy są nastawione na zysk. </w:t>
      </w:r>
    </w:p>
    <w:p w14:paraId="2D7F8F57" w14:textId="68D84BA5" w:rsidR="00B324A4" w:rsidRPr="00B96F19" w:rsidRDefault="00C2071D" w:rsidP="00B96F19">
      <w:pPr>
        <w:spacing w:before="120" w:after="120" w:line="276" w:lineRule="auto"/>
        <w:ind w:firstLine="708"/>
        <w:rPr>
          <w:rFonts w:ascii="Calibri" w:hAnsi="Calibri"/>
          <w:szCs w:val="24"/>
        </w:rPr>
      </w:pPr>
      <w:r w:rsidRPr="004B77D6">
        <w:rPr>
          <w:rFonts w:ascii="Calibri" w:hAnsi="Calibri"/>
          <w:szCs w:val="24"/>
        </w:rPr>
        <w:t xml:space="preserve">Finansowanie usług o charakterze ogólnogospodarczym obejmujących taką działalność, jak np.: świadczenie określonych usług transportowych stanowi jeden </w:t>
      </w:r>
      <w:r w:rsidRPr="004B77D6">
        <w:rPr>
          <w:rFonts w:ascii="Calibri" w:hAnsi="Calibri"/>
          <w:szCs w:val="24"/>
        </w:rPr>
        <w:br/>
      </w:r>
      <w:r w:rsidRPr="004B77D6">
        <w:rPr>
          <w:rFonts w:ascii="Calibri" w:hAnsi="Calibri"/>
          <w:szCs w:val="24"/>
        </w:rPr>
        <w:lastRenderedPageBreak/>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4B77D6">
          <w:rPr>
            <w:rStyle w:val="Hipercze"/>
            <w:rFonts w:ascii="Calibri" w:hAnsi="Calibri"/>
            <w:color w:val="auto"/>
            <w:szCs w:val="24"/>
            <w:u w:val="none"/>
          </w:rPr>
          <w:t>pomoc</w:t>
        </w:r>
      </w:hyperlink>
      <w:r w:rsidRPr="004B77D6">
        <w:rPr>
          <w:rFonts w:ascii="Calibri" w:hAnsi="Calibri"/>
          <w:szCs w:val="24"/>
        </w:rPr>
        <w:t xml:space="preserve"> publiczna i podlegała wszelkim rygorom zasad jej udzielania, łącznie ze zwrotem wraz z odsetkami</w:t>
      </w:r>
      <w:r w:rsidR="00B324A4" w:rsidRPr="00B324A4">
        <w:rPr>
          <w:rFonts w:ascii="Calibri" w:eastAsia="Calibri" w:hAnsi="Calibri" w:cs="Calibri"/>
          <w:szCs w:val="24"/>
          <w:lang w:eastAsia="en-US"/>
        </w:rPr>
        <w:t>.</w:t>
      </w:r>
    </w:p>
    <w:p w14:paraId="70BB0AB5" w14:textId="77777777" w:rsidR="00C2071D" w:rsidRPr="004B77D6" w:rsidRDefault="00C2071D" w:rsidP="00C2071D">
      <w:pPr>
        <w:pStyle w:val="Tekstpodstawowy"/>
        <w:spacing w:before="120" w:line="276" w:lineRule="auto"/>
        <w:rPr>
          <w:rFonts w:ascii="Calibri" w:hAnsi="Calibri"/>
          <w:b/>
          <w:bCs/>
        </w:rPr>
      </w:pPr>
    </w:p>
    <w:p w14:paraId="7A70DEC8" w14:textId="3E738AB0"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20" w:name="_Toc477857430"/>
      <w:bookmarkStart w:id="21" w:name="_Toc127344054"/>
      <w:bookmarkStart w:id="22" w:name="_Toc169687226"/>
      <w:r w:rsidRPr="004B77D6">
        <w:rPr>
          <w:rFonts w:ascii="Calibri" w:hAnsi="Calibri"/>
          <w:sz w:val="24"/>
          <w:szCs w:val="24"/>
        </w:rPr>
        <w:t>ANALIZA POPYTU ORAZ OPCJI</w:t>
      </w:r>
      <w:bookmarkEnd w:id="20"/>
      <w:bookmarkEnd w:id="21"/>
      <w:bookmarkEnd w:id="22"/>
    </w:p>
    <w:p w14:paraId="571FA214" w14:textId="77777777" w:rsidR="00C2071D" w:rsidRPr="004B77D6" w:rsidRDefault="00C2071D" w:rsidP="00C2071D">
      <w:pPr>
        <w:suppressAutoHyphens w:val="0"/>
        <w:autoSpaceDE w:val="0"/>
        <w:autoSpaceDN w:val="0"/>
        <w:adjustRightInd w:val="0"/>
        <w:spacing w:before="120" w:after="120" w:line="276" w:lineRule="auto"/>
        <w:ind w:firstLine="567"/>
        <w:rPr>
          <w:rFonts w:ascii="Calibri" w:hAnsi="Calibri"/>
          <w:szCs w:val="24"/>
        </w:rPr>
      </w:pPr>
      <w:r w:rsidRPr="004B77D6">
        <w:rPr>
          <w:rFonts w:ascii="Calibri" w:hAnsi="Calibri"/>
          <w:szCs w:val="24"/>
        </w:rPr>
        <w:t xml:space="preserve">Analiza popytu identyfikuje i ilościowo określa społeczne zapotrzebowanie na realizację planowanej inwestycji. W jej ramach należy uwzględnić zarówno bieżący </w:t>
      </w:r>
      <w:r w:rsidRPr="004B77D6">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4B77D6">
        <w:rPr>
          <w:rFonts w:ascii="Calibri" w:hAnsi="Calibri"/>
          <w:szCs w:val="24"/>
        </w:rPr>
        <w:br/>
        <w:t xml:space="preserve">(jeżeli występuje lub może wystąpić w wyniku realizacji inwestycji). </w:t>
      </w:r>
    </w:p>
    <w:p w14:paraId="7399CA2E"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4B77D6">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6DEE3CA5"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Analizę opcji należy przeprowadzać w dwóch etapach: </w:t>
      </w:r>
    </w:p>
    <w:p w14:paraId="6799828C"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4B77D6">
        <w:rPr>
          <w:rFonts w:ascii="Calibri" w:hAnsi="Calibri"/>
          <w:szCs w:val="24"/>
        </w:rPr>
        <w:br/>
        <w:t>i opiera się na kryteriach jakościowych.</w:t>
      </w:r>
    </w:p>
    <w:p w14:paraId="07321166"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b) etap drugi – analiza rozwiązań technologicznych – na tym etapie należy przeanalizować poszczególne rozwiązania pod kątem technologicznym, np. odpowiedzieć na pytanie, </w:t>
      </w:r>
      <w:r w:rsidRPr="004B77D6">
        <w:rPr>
          <w:rFonts w:ascii="Calibri" w:hAnsi="Calibri"/>
          <w:szCs w:val="24"/>
        </w:rPr>
        <w:br/>
        <w:t xml:space="preserve">czy bardziej korzystna będzie modernizacja już funkcjonującej infrastruktury, czy też budowa </w:t>
      </w:r>
      <w:r w:rsidRPr="004B77D6">
        <w:rPr>
          <w:rFonts w:ascii="Calibri" w:hAnsi="Calibri"/>
          <w:szCs w:val="24"/>
        </w:rPr>
        <w:lastRenderedPageBreak/>
        <w:t xml:space="preserve">nowej. Do przeprowadzenia tego etapu zazwyczaj zastosowanie mają metody oparte </w:t>
      </w:r>
      <w:r w:rsidRPr="004B77D6">
        <w:rPr>
          <w:rFonts w:ascii="Calibri" w:hAnsi="Calibri"/>
          <w:szCs w:val="24"/>
        </w:rPr>
        <w:br/>
        <w:t>na kryteriach ilościowych.</w:t>
      </w:r>
    </w:p>
    <w:p w14:paraId="26D2360C"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W odniesieniu do projektów nie będących dużymi projektami możliwe jest przeprowadzenie analizy opcji w sposób uproszczony – wyłącznie w oparciu o kryteria jakościowe.</w:t>
      </w:r>
    </w:p>
    <w:p w14:paraId="6970227A"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Po przeprowadzeniu analizy wykonalności, analizy popytu oraz analizy opcji wnioskodawca powinien dokonać wyboru rozwiązania do zastosowania i sformułować jego uzasadnienie. </w:t>
      </w:r>
    </w:p>
    <w:p w14:paraId="0DE7A466" w14:textId="24671F4B" w:rsidR="00C2071D" w:rsidRPr="004B77D6" w:rsidRDefault="00C2071D" w:rsidP="00C2071D">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23" w:name="_Toc477857431"/>
      <w:bookmarkStart w:id="24" w:name="_Toc127344055"/>
      <w:bookmarkStart w:id="25" w:name="_Toc169687227"/>
      <w:r w:rsidRPr="004B77D6">
        <w:rPr>
          <w:rFonts w:ascii="Calibri" w:hAnsi="Calibri"/>
          <w:sz w:val="24"/>
          <w:szCs w:val="24"/>
        </w:rPr>
        <w:t>ZASTOSOWANE UPROSZCZONE METODY ROZLICZANIA WYDATKÓW</w:t>
      </w:r>
      <w:bookmarkEnd w:id="23"/>
      <w:bookmarkEnd w:id="24"/>
      <w:bookmarkEnd w:id="25"/>
    </w:p>
    <w:p w14:paraId="0A9A9D1F" w14:textId="2CC720A2" w:rsidR="00C2071D" w:rsidRPr="004B77D6" w:rsidRDefault="00C2071D" w:rsidP="00C2071D">
      <w:pPr>
        <w:suppressAutoHyphens w:val="0"/>
        <w:autoSpaceDE w:val="0"/>
        <w:autoSpaceDN w:val="0"/>
        <w:adjustRightInd w:val="0"/>
        <w:spacing w:line="276" w:lineRule="auto"/>
        <w:ind w:firstLine="851"/>
        <w:rPr>
          <w:rFonts w:ascii="Calibri" w:hAnsi="Calibri"/>
          <w:color w:val="000000"/>
          <w:szCs w:val="24"/>
        </w:rPr>
      </w:pPr>
      <w:r w:rsidRPr="004B77D6">
        <w:rPr>
          <w:rFonts w:ascii="Calibri" w:hAnsi="Calibri"/>
          <w:szCs w:val="24"/>
        </w:rPr>
        <w:t xml:space="preserve">W przypadku gdy w projekcie występują wydatki rozliczane na podstawie uproszczonych metod rozliczania wydatków należy w tabeli E.1 przedstawić </w:t>
      </w:r>
      <w:bookmarkStart w:id="26" w:name="_Hlk166438503"/>
      <w:r w:rsidR="00405235">
        <w:rPr>
          <w:rFonts w:ascii="Calibri" w:hAnsi="Calibri"/>
          <w:szCs w:val="24"/>
        </w:rPr>
        <w:t>wartość występujących w projekcie kosztów pośrednich</w:t>
      </w:r>
      <w:bookmarkEnd w:id="26"/>
      <w:r w:rsidRPr="004B77D6">
        <w:rPr>
          <w:rFonts w:ascii="Calibri" w:hAnsi="Calibri"/>
          <w:szCs w:val="24"/>
        </w:rPr>
        <w:t xml:space="preserve">. Zwraca się uwagę na zachowanie zgodności z zapisami zawartymi </w:t>
      </w:r>
      <w:r w:rsidR="00D01746" w:rsidRPr="004B77D6">
        <w:rPr>
          <w:rFonts w:ascii="Calibri" w:hAnsi="Calibri"/>
          <w:szCs w:val="24"/>
        </w:rPr>
        <w:t>w Regulaminie</w:t>
      </w:r>
      <w:r w:rsidRPr="004B77D6">
        <w:rPr>
          <w:rFonts w:ascii="Calibri" w:hAnsi="Calibri"/>
          <w:szCs w:val="24"/>
        </w:rPr>
        <w:t xml:space="preserve"> wyboru projektów</w:t>
      </w:r>
      <w:r w:rsidRPr="004B77D6">
        <w:rPr>
          <w:rFonts w:ascii="Calibri" w:hAnsi="Calibri"/>
          <w:color w:val="000000"/>
          <w:szCs w:val="24"/>
        </w:rPr>
        <w:t xml:space="preserve">. </w:t>
      </w:r>
    </w:p>
    <w:p w14:paraId="688A6D59" w14:textId="479B9292" w:rsidR="00C2071D" w:rsidRPr="004B77D6" w:rsidRDefault="00111616" w:rsidP="00C2071D">
      <w:pPr>
        <w:suppressAutoHyphens w:val="0"/>
        <w:autoSpaceDE w:val="0"/>
        <w:autoSpaceDN w:val="0"/>
        <w:adjustRightInd w:val="0"/>
        <w:spacing w:line="276" w:lineRule="auto"/>
        <w:ind w:firstLine="851"/>
        <w:rPr>
          <w:rFonts w:ascii="Calibri" w:hAnsi="Calibri"/>
          <w:szCs w:val="24"/>
        </w:rPr>
      </w:pPr>
      <w:r>
        <w:rPr>
          <w:rFonts w:ascii="Calibri" w:hAnsi="Calibri"/>
          <w:szCs w:val="24"/>
        </w:rPr>
        <w:t>W</w:t>
      </w:r>
      <w:r w:rsidR="00C2071D" w:rsidRPr="004B77D6">
        <w:rPr>
          <w:rFonts w:ascii="Calibri" w:hAnsi="Calibri"/>
          <w:szCs w:val="24"/>
        </w:rPr>
        <w:t xml:space="preserve"> pkt. E.2 wnioskodawca przedstawia </w:t>
      </w:r>
      <w:r>
        <w:rPr>
          <w:rFonts w:ascii="Calibri" w:hAnsi="Calibri"/>
          <w:szCs w:val="24"/>
        </w:rPr>
        <w:t>w</w:t>
      </w:r>
      <w:r w:rsidRPr="00111616">
        <w:rPr>
          <w:rFonts w:ascii="Calibri" w:hAnsi="Calibri"/>
          <w:szCs w:val="24"/>
        </w:rPr>
        <w:t xml:space="preserve">ykaz kosztów pośrednich występujących </w:t>
      </w:r>
      <w:r w:rsidR="00405235">
        <w:rPr>
          <w:rFonts w:ascii="Calibri" w:hAnsi="Calibri"/>
          <w:szCs w:val="24"/>
        </w:rPr>
        <w:br/>
      </w:r>
      <w:r w:rsidRPr="00111616">
        <w:rPr>
          <w:rFonts w:ascii="Calibri" w:hAnsi="Calibri"/>
          <w:szCs w:val="24"/>
        </w:rPr>
        <w:t>w projekcie</w:t>
      </w:r>
      <w:r>
        <w:rPr>
          <w:rFonts w:ascii="Calibri" w:hAnsi="Calibri"/>
          <w:szCs w:val="24"/>
        </w:rPr>
        <w:t xml:space="preserve"> (jeśli dotyczy).</w:t>
      </w:r>
    </w:p>
    <w:p w14:paraId="2191ED4A" w14:textId="080BDB75"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27" w:name="_Toc477857432"/>
      <w:bookmarkStart w:id="28" w:name="_Toc127344056"/>
      <w:bookmarkStart w:id="29" w:name="_Toc169687228"/>
      <w:r w:rsidRPr="004B77D6">
        <w:rPr>
          <w:rFonts w:ascii="Calibri" w:hAnsi="Calibri"/>
          <w:sz w:val="24"/>
          <w:szCs w:val="24"/>
        </w:rPr>
        <w:t>ANALIZA FINANSOWA</w:t>
      </w:r>
      <w:bookmarkEnd w:id="27"/>
      <w:bookmarkEnd w:id="28"/>
      <w:bookmarkEnd w:id="29"/>
      <w:r w:rsidRPr="004B77D6">
        <w:rPr>
          <w:rFonts w:ascii="Calibri" w:hAnsi="Calibri"/>
          <w:sz w:val="24"/>
          <w:szCs w:val="24"/>
        </w:rPr>
        <w:t xml:space="preserve"> </w:t>
      </w:r>
    </w:p>
    <w:p w14:paraId="7648F051" w14:textId="77777777" w:rsidR="00C2071D" w:rsidRPr="004B77D6" w:rsidRDefault="00C2071D" w:rsidP="00B144EB">
      <w:pPr>
        <w:pStyle w:val="Tekstpodstawowy22"/>
        <w:numPr>
          <w:ilvl w:val="3"/>
          <w:numId w:val="7"/>
        </w:numPr>
        <w:spacing w:before="240" w:after="120" w:line="276" w:lineRule="auto"/>
        <w:ind w:left="1701"/>
        <w:jc w:val="left"/>
        <w:rPr>
          <w:rFonts w:ascii="Calibri" w:hAnsi="Calibri"/>
          <w:b/>
          <w:szCs w:val="24"/>
        </w:rPr>
      </w:pPr>
      <w:r w:rsidRPr="004B77D6">
        <w:rPr>
          <w:rFonts w:ascii="Calibri" w:hAnsi="Calibri"/>
          <w:b/>
          <w:szCs w:val="24"/>
        </w:rPr>
        <w:t>Cele analizy</w:t>
      </w:r>
    </w:p>
    <w:p w14:paraId="67385BB8" w14:textId="41E10BA0" w:rsidR="00C2071D" w:rsidRPr="004B77D6" w:rsidRDefault="00C2071D" w:rsidP="00C2071D">
      <w:pPr>
        <w:suppressAutoHyphens w:val="0"/>
        <w:autoSpaceDE w:val="0"/>
        <w:autoSpaceDN w:val="0"/>
        <w:adjustRightInd w:val="0"/>
        <w:spacing w:before="120" w:after="120" w:line="276" w:lineRule="auto"/>
        <w:ind w:firstLine="709"/>
        <w:rPr>
          <w:rFonts w:ascii="Calibri" w:hAnsi="Calibri"/>
          <w:szCs w:val="24"/>
        </w:rPr>
      </w:pPr>
      <w:r w:rsidRPr="004B77D6">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78238B44" w14:textId="77777777" w:rsidR="00C2071D" w:rsidRPr="004B77D6" w:rsidRDefault="00C2071D" w:rsidP="00C2071D">
      <w:pPr>
        <w:pStyle w:val="Tekstpodstawowy22"/>
        <w:numPr>
          <w:ilvl w:val="3"/>
          <w:numId w:val="7"/>
        </w:numPr>
        <w:spacing w:before="120" w:after="120" w:line="276" w:lineRule="auto"/>
        <w:ind w:left="1701"/>
        <w:jc w:val="left"/>
        <w:rPr>
          <w:rFonts w:ascii="Calibri" w:hAnsi="Calibri"/>
          <w:b/>
          <w:szCs w:val="24"/>
        </w:rPr>
      </w:pPr>
      <w:r w:rsidRPr="004B77D6">
        <w:rPr>
          <w:rFonts w:ascii="Calibri" w:hAnsi="Calibri"/>
          <w:b/>
          <w:szCs w:val="24"/>
        </w:rPr>
        <w:t>Etapy analizy finansowej</w:t>
      </w:r>
    </w:p>
    <w:p w14:paraId="06A29F5A" w14:textId="7187E1A6" w:rsidR="00C2071D" w:rsidRDefault="00C2071D" w:rsidP="0089006E">
      <w:pPr>
        <w:numPr>
          <w:ilvl w:val="0"/>
          <w:numId w:val="33"/>
        </w:numPr>
        <w:suppressAutoHyphens w:val="0"/>
        <w:autoSpaceDE w:val="0"/>
        <w:autoSpaceDN w:val="0"/>
        <w:adjustRightInd w:val="0"/>
        <w:spacing w:before="120" w:after="120" w:line="276" w:lineRule="auto"/>
        <w:rPr>
          <w:rFonts w:ascii="Calibri" w:hAnsi="Calibri"/>
          <w:bCs/>
          <w:szCs w:val="24"/>
        </w:rPr>
      </w:pPr>
      <w:r w:rsidRPr="004B77D6">
        <w:rPr>
          <w:rFonts w:ascii="Calibri" w:hAnsi="Calibri"/>
          <w:bCs/>
          <w:szCs w:val="24"/>
        </w:rPr>
        <w:t>W ramach analizy finansowej należy przeprowadzić m.in. następujące działania:</w:t>
      </w:r>
    </w:p>
    <w:p w14:paraId="728E068F" w14:textId="1AC612CE" w:rsidR="00BF29AE" w:rsidRPr="004C4138" w:rsidRDefault="00BF29AE" w:rsidP="0089006E">
      <w:pPr>
        <w:pStyle w:val="Akapitzlist"/>
        <w:numPr>
          <w:ilvl w:val="0"/>
          <w:numId w:val="61"/>
        </w:numPr>
        <w:autoSpaceDE w:val="0"/>
        <w:autoSpaceDN w:val="0"/>
        <w:adjustRightInd w:val="0"/>
        <w:spacing w:before="120" w:after="120"/>
        <w:rPr>
          <w:bCs/>
          <w:sz w:val="24"/>
          <w:szCs w:val="24"/>
        </w:rPr>
      </w:pPr>
      <w:r w:rsidRPr="004C4138">
        <w:rPr>
          <w:bCs/>
          <w:sz w:val="24"/>
          <w:szCs w:val="24"/>
        </w:rPr>
        <w:t xml:space="preserve">określić założenia do analizy, </w:t>
      </w:r>
    </w:p>
    <w:p w14:paraId="55EDF78A" w14:textId="3BCC25C1" w:rsidR="00BF29AE" w:rsidRPr="004C4138" w:rsidRDefault="00BF29AE" w:rsidP="0089006E">
      <w:pPr>
        <w:pStyle w:val="Akapitzlist"/>
        <w:numPr>
          <w:ilvl w:val="0"/>
          <w:numId w:val="61"/>
        </w:numPr>
        <w:autoSpaceDE w:val="0"/>
        <w:autoSpaceDN w:val="0"/>
        <w:adjustRightInd w:val="0"/>
        <w:spacing w:before="120" w:after="120"/>
        <w:rPr>
          <w:bCs/>
          <w:sz w:val="24"/>
          <w:szCs w:val="24"/>
        </w:rPr>
      </w:pPr>
      <w:r w:rsidRPr="004C4138">
        <w:rPr>
          <w:bCs/>
          <w:sz w:val="24"/>
          <w:szCs w:val="24"/>
        </w:rPr>
        <w:t xml:space="preserve">zestawić przepływy pieniężne projektu dla każdego roku analizy, </w:t>
      </w:r>
    </w:p>
    <w:p w14:paraId="612EB588" w14:textId="21D12A71" w:rsidR="00BF29AE" w:rsidRPr="004C4138" w:rsidRDefault="00BF29AE" w:rsidP="0089006E">
      <w:pPr>
        <w:pStyle w:val="Akapitzlist"/>
        <w:numPr>
          <w:ilvl w:val="0"/>
          <w:numId w:val="61"/>
        </w:numPr>
        <w:autoSpaceDE w:val="0"/>
        <w:autoSpaceDN w:val="0"/>
        <w:adjustRightInd w:val="0"/>
        <w:spacing w:before="120" w:after="120"/>
        <w:rPr>
          <w:bCs/>
          <w:sz w:val="24"/>
          <w:szCs w:val="24"/>
        </w:rPr>
      </w:pPr>
      <w:r w:rsidRPr="004C4138">
        <w:rPr>
          <w:bCs/>
          <w:sz w:val="24"/>
          <w:szCs w:val="24"/>
        </w:rPr>
        <w:t xml:space="preserve">określić źródła finansowania projektu, </w:t>
      </w:r>
    </w:p>
    <w:p w14:paraId="3C260CCE" w14:textId="7055F5E8" w:rsidR="00BF29AE" w:rsidRPr="004C4138" w:rsidRDefault="00BF29AE" w:rsidP="0089006E">
      <w:pPr>
        <w:pStyle w:val="Akapitzlist"/>
        <w:numPr>
          <w:ilvl w:val="0"/>
          <w:numId w:val="61"/>
        </w:numPr>
        <w:autoSpaceDE w:val="0"/>
        <w:autoSpaceDN w:val="0"/>
        <w:adjustRightInd w:val="0"/>
        <w:spacing w:before="120" w:after="120"/>
        <w:rPr>
          <w:bCs/>
          <w:sz w:val="24"/>
          <w:szCs w:val="24"/>
        </w:rPr>
      </w:pPr>
      <w:r w:rsidRPr="004C4138">
        <w:rPr>
          <w:bCs/>
          <w:sz w:val="24"/>
          <w:szCs w:val="24"/>
        </w:rPr>
        <w:t xml:space="preserve">ustalić wartości wskaźników efektywności finansowej projektu, </w:t>
      </w:r>
    </w:p>
    <w:p w14:paraId="04E8860F" w14:textId="2CC7C2B6" w:rsidR="00BF29AE" w:rsidRPr="004C4138" w:rsidRDefault="00BF29AE" w:rsidP="0089006E">
      <w:pPr>
        <w:pStyle w:val="Akapitzlist"/>
        <w:numPr>
          <w:ilvl w:val="0"/>
          <w:numId w:val="61"/>
        </w:numPr>
        <w:autoSpaceDE w:val="0"/>
        <w:autoSpaceDN w:val="0"/>
        <w:adjustRightInd w:val="0"/>
        <w:spacing w:before="120" w:after="120"/>
        <w:rPr>
          <w:bCs/>
          <w:sz w:val="24"/>
          <w:szCs w:val="24"/>
        </w:rPr>
      </w:pPr>
      <w:r w:rsidRPr="004C4138">
        <w:rPr>
          <w:bCs/>
          <w:sz w:val="24"/>
          <w:szCs w:val="24"/>
        </w:rPr>
        <w:t>przeprowadzić analizę trwałości finansowej.</w:t>
      </w:r>
    </w:p>
    <w:p w14:paraId="46679328" w14:textId="77777777" w:rsidR="00C2071D" w:rsidRPr="004B77D6" w:rsidRDefault="00C2071D" w:rsidP="00C2071D">
      <w:pPr>
        <w:pStyle w:val="Tekstpodstawowy22"/>
        <w:numPr>
          <w:ilvl w:val="3"/>
          <w:numId w:val="7"/>
        </w:numPr>
        <w:spacing w:before="120" w:after="120" w:line="276" w:lineRule="auto"/>
        <w:ind w:left="1440" w:hanging="720"/>
        <w:jc w:val="left"/>
        <w:rPr>
          <w:rFonts w:ascii="Calibri" w:hAnsi="Calibri"/>
          <w:b/>
          <w:szCs w:val="24"/>
        </w:rPr>
      </w:pPr>
      <w:r w:rsidRPr="004B77D6">
        <w:rPr>
          <w:rFonts w:ascii="Calibri" w:hAnsi="Calibri"/>
          <w:b/>
          <w:szCs w:val="24"/>
        </w:rPr>
        <w:t>Metodyka analizy finansowej.</w:t>
      </w:r>
    </w:p>
    <w:p w14:paraId="0E85510F" w14:textId="4E3B755C" w:rsidR="00C2071D" w:rsidRPr="004B77D6" w:rsidRDefault="00C2071D" w:rsidP="00C2071D">
      <w:pPr>
        <w:spacing w:before="120" w:after="120" w:line="276" w:lineRule="auto"/>
        <w:ind w:firstLine="708"/>
        <w:rPr>
          <w:rFonts w:ascii="Calibri" w:hAnsi="Calibri"/>
          <w:szCs w:val="24"/>
        </w:rPr>
      </w:pPr>
      <w:r w:rsidRPr="004B77D6">
        <w:rPr>
          <w:rFonts w:ascii="Calibri" w:hAnsi="Calibri"/>
          <w:szCs w:val="24"/>
        </w:rPr>
        <w:lastRenderedPageBreak/>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(ang. </w:t>
      </w:r>
      <w:proofErr w:type="spellStart"/>
      <w:r w:rsidRPr="004B77D6">
        <w:rPr>
          <w:rFonts w:ascii="Calibri" w:hAnsi="Calibri"/>
          <w:szCs w:val="24"/>
        </w:rPr>
        <w:t>Discounted</w:t>
      </w:r>
      <w:proofErr w:type="spellEnd"/>
      <w:r w:rsidRPr="004B77D6">
        <w:rPr>
          <w:rFonts w:ascii="Calibri" w:hAnsi="Calibri"/>
          <w:szCs w:val="24"/>
        </w:rPr>
        <w:t xml:space="preserve"> Cash </w:t>
      </w:r>
      <w:proofErr w:type="spellStart"/>
      <w:r w:rsidRPr="004B77D6">
        <w:rPr>
          <w:rFonts w:ascii="Calibri" w:hAnsi="Calibri"/>
          <w:szCs w:val="24"/>
        </w:rPr>
        <w:t>Flow</w:t>
      </w:r>
      <w:proofErr w:type="spellEnd"/>
      <w:r w:rsidRPr="004B77D6">
        <w:rPr>
          <w:rFonts w:ascii="Calibri" w:hAnsi="Calibri"/>
          <w:szCs w:val="24"/>
        </w:rPr>
        <w:t>).</w:t>
      </w:r>
    </w:p>
    <w:p w14:paraId="2B8352AA"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Metodologia DCF charakteryzuje się następującymi cechami:</w:t>
      </w:r>
    </w:p>
    <w:p w14:paraId="68070FA8" w14:textId="77777777" w:rsidR="00C2071D" w:rsidRPr="004B77D6" w:rsidRDefault="00C2071D" w:rsidP="0089006E">
      <w:pPr>
        <w:numPr>
          <w:ilvl w:val="0"/>
          <w:numId w:val="22"/>
        </w:numPr>
        <w:tabs>
          <w:tab w:val="clear" w:pos="720"/>
          <w:tab w:val="num" w:pos="360"/>
          <w:tab w:val="num" w:pos="1428"/>
        </w:tabs>
        <w:spacing w:line="276" w:lineRule="auto"/>
        <w:ind w:hanging="720"/>
        <w:rPr>
          <w:rFonts w:ascii="Calibri" w:hAnsi="Calibri"/>
          <w:szCs w:val="24"/>
        </w:rPr>
      </w:pPr>
      <w:r w:rsidRPr="004B77D6">
        <w:rPr>
          <w:rFonts w:ascii="Calibri" w:hAnsi="Calibri"/>
          <w:szCs w:val="24"/>
        </w:rPr>
        <w:t>obejmuje skonsolidowaną analizę finansową,</w:t>
      </w:r>
    </w:p>
    <w:p w14:paraId="71F0A04E" w14:textId="77777777" w:rsidR="00C2071D" w:rsidRPr="004B77D6" w:rsidRDefault="00C2071D" w:rsidP="0089006E">
      <w:pPr>
        <w:numPr>
          <w:ilvl w:val="0"/>
          <w:numId w:val="22"/>
        </w:numPr>
        <w:tabs>
          <w:tab w:val="clear" w:pos="720"/>
          <w:tab w:val="num" w:pos="360"/>
          <w:tab w:val="num" w:pos="1428"/>
        </w:tabs>
        <w:spacing w:line="276" w:lineRule="auto"/>
        <w:ind w:hanging="720"/>
        <w:rPr>
          <w:rFonts w:ascii="Calibri" w:hAnsi="Calibri"/>
          <w:szCs w:val="24"/>
        </w:rPr>
      </w:pPr>
      <w:r w:rsidRPr="004B77D6">
        <w:rPr>
          <w:rFonts w:ascii="Calibri" w:hAnsi="Calibri"/>
          <w:szCs w:val="24"/>
        </w:rPr>
        <w:t>bierze pod uwagę wyłącznie przepływ środków pieniężnych,</w:t>
      </w:r>
    </w:p>
    <w:p w14:paraId="3742CF57" w14:textId="77777777" w:rsidR="00C2071D" w:rsidRPr="004B77D6" w:rsidRDefault="00C2071D" w:rsidP="0089006E">
      <w:pPr>
        <w:numPr>
          <w:ilvl w:val="0"/>
          <w:numId w:val="22"/>
        </w:numPr>
        <w:tabs>
          <w:tab w:val="clear" w:pos="720"/>
          <w:tab w:val="num" w:pos="360"/>
          <w:tab w:val="num" w:pos="1428"/>
        </w:tabs>
        <w:spacing w:line="276" w:lineRule="auto"/>
        <w:ind w:left="360"/>
        <w:rPr>
          <w:rFonts w:ascii="Calibri" w:hAnsi="Calibri"/>
          <w:szCs w:val="24"/>
        </w:rPr>
      </w:pPr>
      <w:r w:rsidRPr="004B77D6">
        <w:rPr>
          <w:rFonts w:ascii="Calibri" w:hAnsi="Calibri"/>
          <w:szCs w:val="24"/>
        </w:rPr>
        <w:t xml:space="preserve">uwzględnia przepływy środków pieniężnych w tym roku, w którym zostały dokonane </w:t>
      </w:r>
      <w:r w:rsidRPr="004B77D6">
        <w:rPr>
          <w:rFonts w:ascii="Calibri" w:hAnsi="Calibri"/>
          <w:szCs w:val="24"/>
        </w:rPr>
        <w:br/>
        <w:t>i ujęte w danym okresie odniesienia,</w:t>
      </w:r>
    </w:p>
    <w:p w14:paraId="191911F4" w14:textId="2E160A22" w:rsidR="00C2071D" w:rsidRPr="004B77D6" w:rsidRDefault="00C2071D" w:rsidP="0089006E">
      <w:pPr>
        <w:numPr>
          <w:ilvl w:val="0"/>
          <w:numId w:val="22"/>
        </w:numPr>
        <w:tabs>
          <w:tab w:val="left" w:pos="360"/>
        </w:tabs>
        <w:spacing w:line="276" w:lineRule="auto"/>
        <w:ind w:left="360"/>
        <w:rPr>
          <w:rFonts w:ascii="Calibri" w:hAnsi="Calibri"/>
          <w:szCs w:val="24"/>
        </w:rPr>
      </w:pPr>
      <w:r w:rsidRPr="004B77D6">
        <w:rPr>
          <w:rFonts w:ascii="Calibri" w:hAnsi="Calibri"/>
          <w:szCs w:val="24"/>
        </w:rPr>
        <w:t xml:space="preserve">uwzględnia wartość rezydualną, w </w:t>
      </w:r>
      <w:r w:rsidR="00D01746" w:rsidRPr="004B77D6">
        <w:rPr>
          <w:rFonts w:ascii="Calibri" w:hAnsi="Calibri"/>
          <w:szCs w:val="24"/>
        </w:rPr>
        <w:t>przypadku,</w:t>
      </w:r>
      <w:r w:rsidRPr="004B77D6">
        <w:rPr>
          <w:rFonts w:ascii="Calibri" w:hAnsi="Calibri"/>
          <w:szCs w:val="24"/>
        </w:rPr>
        <w:t xml:space="preserve"> gdy rzeczywisty okres gospodarczego życia projektu przekracza dany okres odniesienia,</w:t>
      </w:r>
    </w:p>
    <w:p w14:paraId="71D26CD8" w14:textId="77777777" w:rsidR="00C2071D" w:rsidRPr="004B77D6" w:rsidRDefault="00C2071D" w:rsidP="0089006E">
      <w:pPr>
        <w:numPr>
          <w:ilvl w:val="0"/>
          <w:numId w:val="22"/>
        </w:numPr>
        <w:tabs>
          <w:tab w:val="clear" w:pos="720"/>
          <w:tab w:val="num" w:pos="360"/>
          <w:tab w:val="num" w:pos="1428"/>
        </w:tabs>
        <w:spacing w:line="276" w:lineRule="auto"/>
        <w:ind w:left="360"/>
        <w:rPr>
          <w:rFonts w:ascii="Calibri" w:hAnsi="Calibri"/>
          <w:szCs w:val="24"/>
        </w:rPr>
      </w:pPr>
      <w:r w:rsidRPr="004B77D6">
        <w:rPr>
          <w:rFonts w:ascii="Calibri" w:hAnsi="Calibri"/>
          <w:szCs w:val="24"/>
        </w:rPr>
        <w:t xml:space="preserve">uwzględnia wartość pieniądza w czasie, przy zsumowaniu przepływów finansowych </w:t>
      </w:r>
      <w:r w:rsidRPr="004B77D6">
        <w:rPr>
          <w:rFonts w:ascii="Calibri" w:hAnsi="Calibri"/>
          <w:szCs w:val="24"/>
        </w:rPr>
        <w:br/>
        <w:t>w różnych latach.</w:t>
      </w:r>
    </w:p>
    <w:p w14:paraId="30A684F1" w14:textId="77777777" w:rsidR="00C2071D" w:rsidRPr="004B77D6" w:rsidRDefault="00C2071D" w:rsidP="00C2071D">
      <w:pPr>
        <w:pStyle w:val="Tekstpodstawowy22"/>
        <w:numPr>
          <w:ilvl w:val="3"/>
          <w:numId w:val="7"/>
        </w:numPr>
        <w:spacing w:before="120" w:after="120" w:line="276" w:lineRule="auto"/>
        <w:ind w:left="1440" w:hanging="720"/>
        <w:jc w:val="left"/>
        <w:rPr>
          <w:rFonts w:ascii="Calibri" w:hAnsi="Calibri"/>
          <w:b/>
          <w:szCs w:val="24"/>
        </w:rPr>
      </w:pPr>
      <w:r w:rsidRPr="004B77D6">
        <w:rPr>
          <w:rFonts w:ascii="Calibri" w:hAnsi="Calibri"/>
          <w:b/>
          <w:szCs w:val="24"/>
        </w:rPr>
        <w:t>Założenia do analizy finansowej</w:t>
      </w:r>
    </w:p>
    <w:p w14:paraId="7F46EFBB"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Poprawne założenia analizy finansowej, jednolite dla wszystkich projektów w danym sektorze, powinny się opierać na nw. założeniach:</w:t>
      </w:r>
    </w:p>
    <w:p w14:paraId="5F67E57F" w14:textId="77777777" w:rsidR="00C2071D" w:rsidRPr="004B77D6" w:rsidRDefault="00C2071D" w:rsidP="0089006E">
      <w:pPr>
        <w:numPr>
          <w:ilvl w:val="0"/>
          <w:numId w:val="23"/>
        </w:numPr>
        <w:tabs>
          <w:tab w:val="num" w:pos="360"/>
        </w:tabs>
        <w:spacing w:line="276" w:lineRule="auto"/>
        <w:ind w:hanging="2007"/>
        <w:rPr>
          <w:rFonts w:ascii="Calibri" w:hAnsi="Calibri"/>
          <w:szCs w:val="24"/>
        </w:rPr>
      </w:pPr>
      <w:r w:rsidRPr="004B77D6">
        <w:rPr>
          <w:rFonts w:ascii="Calibri" w:hAnsi="Calibri"/>
          <w:szCs w:val="24"/>
        </w:rPr>
        <w:t>o ile to możliwe i uzasadnione, powinna być przeprowadzona w cenach stałych,</w:t>
      </w:r>
    </w:p>
    <w:p w14:paraId="2FDC300D" w14:textId="77777777" w:rsidR="00C2071D" w:rsidRPr="004B77D6" w:rsidRDefault="00C2071D" w:rsidP="00C2071D">
      <w:pPr>
        <w:spacing w:line="276" w:lineRule="auto"/>
        <w:rPr>
          <w:rFonts w:ascii="Calibri" w:hAnsi="Calibri"/>
          <w:szCs w:val="24"/>
        </w:rPr>
      </w:pPr>
      <w:r w:rsidRPr="004B77D6">
        <w:rPr>
          <w:rFonts w:ascii="Calibri" w:hAnsi="Calibri"/>
          <w:szCs w:val="24"/>
        </w:rPr>
        <w:t>powinna być sporządzona:</w:t>
      </w:r>
    </w:p>
    <w:p w14:paraId="2D2C2051" w14:textId="79ECAEBC" w:rsidR="00C2071D" w:rsidRPr="004B77D6" w:rsidRDefault="00C2071D" w:rsidP="0089006E">
      <w:pPr>
        <w:numPr>
          <w:ilvl w:val="1"/>
          <w:numId w:val="23"/>
        </w:numPr>
        <w:tabs>
          <w:tab w:val="clear" w:pos="1440"/>
        </w:tabs>
        <w:spacing w:line="276" w:lineRule="auto"/>
        <w:ind w:left="284" w:hanging="284"/>
        <w:rPr>
          <w:rFonts w:ascii="Calibri" w:hAnsi="Calibri"/>
          <w:szCs w:val="24"/>
        </w:rPr>
      </w:pPr>
      <w:r w:rsidRPr="004B77D6">
        <w:rPr>
          <w:rFonts w:ascii="Calibri" w:hAnsi="Calibri"/>
          <w:szCs w:val="24"/>
        </w:rPr>
        <w:t xml:space="preserve">w cenach netto (bez podatku VAT) w </w:t>
      </w:r>
      <w:r w:rsidR="00D01746" w:rsidRPr="004B77D6">
        <w:rPr>
          <w:rFonts w:ascii="Calibri" w:hAnsi="Calibri"/>
          <w:szCs w:val="24"/>
        </w:rPr>
        <w:t>przypadku,</w:t>
      </w:r>
      <w:r w:rsidRPr="004B77D6">
        <w:rPr>
          <w:rFonts w:ascii="Calibri" w:hAnsi="Calibri"/>
          <w:szCs w:val="24"/>
        </w:rPr>
        <w:t xml:space="preserve"> gdy podatek VAT nie stanowi wydatku kwalifikowanego lub</w:t>
      </w:r>
    </w:p>
    <w:p w14:paraId="10E082BE" w14:textId="77777777" w:rsidR="00C2071D" w:rsidRPr="004B77D6" w:rsidRDefault="00C2071D" w:rsidP="0089006E">
      <w:pPr>
        <w:numPr>
          <w:ilvl w:val="1"/>
          <w:numId w:val="23"/>
        </w:numPr>
        <w:tabs>
          <w:tab w:val="clear" w:pos="1440"/>
        </w:tabs>
        <w:spacing w:line="276" w:lineRule="auto"/>
        <w:ind w:left="284" w:hanging="284"/>
        <w:rPr>
          <w:rFonts w:ascii="Calibri" w:hAnsi="Calibri"/>
          <w:szCs w:val="24"/>
        </w:rPr>
      </w:pPr>
      <w:r w:rsidRPr="004B77D6">
        <w:rPr>
          <w:rFonts w:ascii="Calibri" w:hAnsi="Calibri"/>
          <w:szCs w:val="24"/>
        </w:rPr>
        <w:t xml:space="preserve">w cenach brutto (wraz z podatkiem VAT), gdy podatek VAT stanowi koszt kwalifikowany oraz gdy jest niekwalifikowany, ale stanowi rzeczywisty </w:t>
      </w:r>
      <w:proofErr w:type="spellStart"/>
      <w:r w:rsidRPr="004B77D6">
        <w:rPr>
          <w:rFonts w:ascii="Calibri" w:hAnsi="Calibri"/>
          <w:szCs w:val="24"/>
        </w:rPr>
        <w:t>nieodzyskiwalny</w:t>
      </w:r>
      <w:proofErr w:type="spellEnd"/>
      <w:r w:rsidRPr="004B77D6">
        <w:rPr>
          <w:rFonts w:ascii="Calibri" w:hAnsi="Calibri"/>
          <w:szCs w:val="24"/>
        </w:rPr>
        <w:t xml:space="preserve"> wydatek podmiotu ponoszącego wydatki (patrz: Przewodnik AKK (wersja polskojęzyczna), podrozdział 2.7.2, przypis 33). </w:t>
      </w:r>
    </w:p>
    <w:p w14:paraId="10047929" w14:textId="77777777" w:rsidR="00C2071D" w:rsidRPr="004B77D6" w:rsidRDefault="00C2071D" w:rsidP="00C2071D">
      <w:pPr>
        <w:spacing w:line="276" w:lineRule="auto"/>
        <w:rPr>
          <w:rFonts w:ascii="Calibri" w:hAnsi="Calibri"/>
          <w:szCs w:val="24"/>
        </w:rPr>
      </w:pPr>
      <w:r w:rsidRPr="004B77D6">
        <w:rPr>
          <w:rFonts w:ascii="Calibri" w:hAnsi="Calibri"/>
          <w:szCs w:val="24"/>
        </w:rPr>
        <w:t>Podatek VAT należy wyodrębnić jako osobną pozycję analizy finansowej.</w:t>
      </w:r>
    </w:p>
    <w:p w14:paraId="16A8CDF9" w14:textId="1AEAF3F6" w:rsidR="00C2071D" w:rsidRPr="004B77D6" w:rsidRDefault="00C2071D" w:rsidP="0089006E">
      <w:pPr>
        <w:numPr>
          <w:ilvl w:val="0"/>
          <w:numId w:val="23"/>
        </w:numPr>
        <w:tabs>
          <w:tab w:val="num" w:pos="360"/>
        </w:tabs>
        <w:spacing w:before="120" w:after="120" w:line="276" w:lineRule="auto"/>
        <w:ind w:left="360"/>
        <w:rPr>
          <w:rFonts w:ascii="Calibri" w:hAnsi="Calibri"/>
          <w:szCs w:val="24"/>
        </w:rPr>
      </w:pPr>
      <w:r w:rsidRPr="004B77D6">
        <w:rPr>
          <w:rFonts w:ascii="Calibri" w:hAnsi="Calibri"/>
          <w:szCs w:val="24"/>
        </w:rPr>
        <w:t xml:space="preserve">zasady klasyfikujące VAT, jako wydatek kwalifikowalny bądź niekwalifikowalny znajdują się w </w:t>
      </w:r>
      <w:r w:rsidRPr="004B77D6">
        <w:rPr>
          <w:rFonts w:ascii="Calibri" w:hAnsi="Calibri"/>
          <w:i/>
          <w:szCs w:val="24"/>
        </w:rPr>
        <w:t>W</w:t>
      </w:r>
      <w:r w:rsidRPr="004B77D6">
        <w:rPr>
          <w:rFonts w:ascii="Calibri" w:hAnsi="Calibri"/>
          <w:i/>
          <w:iCs/>
          <w:szCs w:val="24"/>
        </w:rPr>
        <w:t xml:space="preserve">ytycznych </w:t>
      </w:r>
      <w:r w:rsidR="00BF29AE">
        <w:rPr>
          <w:rFonts w:ascii="Calibri" w:hAnsi="Calibri"/>
          <w:i/>
          <w:iCs/>
          <w:szCs w:val="24"/>
        </w:rPr>
        <w:t>dotyczących kwalifikowalności wydatków na lata 2021-2027.</w:t>
      </w:r>
    </w:p>
    <w:p w14:paraId="64F28626" w14:textId="77777777" w:rsidR="00C2071D" w:rsidRPr="004B77D6" w:rsidRDefault="00C2071D" w:rsidP="0089006E">
      <w:pPr>
        <w:numPr>
          <w:ilvl w:val="0"/>
          <w:numId w:val="23"/>
        </w:numPr>
        <w:tabs>
          <w:tab w:val="num" w:pos="360"/>
        </w:tabs>
        <w:spacing w:before="120" w:after="120" w:line="276" w:lineRule="auto"/>
        <w:ind w:left="360"/>
        <w:rPr>
          <w:rFonts w:ascii="Calibri" w:hAnsi="Calibri"/>
          <w:szCs w:val="24"/>
        </w:rPr>
      </w:pPr>
      <w:r w:rsidRPr="004B77D6">
        <w:rPr>
          <w:rFonts w:ascii="Calibri" w:hAnsi="Calibri"/>
          <w:szCs w:val="24"/>
        </w:rPr>
        <w:t xml:space="preserve">podatki bezpośrednie (m.in. podatek od nieruchomości) mogą zostać uwzględnione w 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w:t>
      </w:r>
      <w:r w:rsidRPr="004B77D6">
        <w:rPr>
          <w:rFonts w:ascii="Calibri" w:hAnsi="Calibri"/>
          <w:szCs w:val="24"/>
        </w:rPr>
        <w:lastRenderedPageBreak/>
        <w:t>danego projektu. Opłata może zostać uznana za przychód projektu, jeżeli jest ona bezpośrednio związana z jego realizacją i usługami dostarczanymi przez projekt;</w:t>
      </w:r>
    </w:p>
    <w:p w14:paraId="298099F3" w14:textId="0A28EB0A" w:rsidR="00C2071D" w:rsidRPr="004B77D6" w:rsidRDefault="00BF29AE" w:rsidP="0089006E">
      <w:pPr>
        <w:numPr>
          <w:ilvl w:val="0"/>
          <w:numId w:val="23"/>
        </w:numPr>
        <w:tabs>
          <w:tab w:val="num" w:pos="360"/>
        </w:tabs>
        <w:spacing w:before="120" w:after="120" w:line="276" w:lineRule="auto"/>
        <w:ind w:left="360"/>
        <w:rPr>
          <w:rFonts w:ascii="Calibri" w:hAnsi="Calibri"/>
          <w:szCs w:val="24"/>
        </w:rPr>
      </w:pPr>
      <w:r w:rsidRPr="00BF29AE">
        <w:rPr>
          <w:rFonts w:ascii="Calibri" w:hAnsi="Calibri" w:cs="Arial"/>
          <w:color w:val="000000"/>
          <w:szCs w:val="24"/>
        </w:rPr>
        <w:t xml:space="preserve">analizy należy dokonać wyłącznie dla scenariusza (wariantu) podstawowego. W trakcie sporządzania prognozy przepływów/projekcji finansowej, należy korzystać z danych makroekonomicznych zawartych w wytycznych Ministra Finansów z dnia 3 października 2022 r. dotyczących stosowania jednolitych wskaźników makroekonomicznych będących podstawą oszacowania skutków finansowych projektowanych ustaw albo w nowszej wersji tych wytycznych, jeżeli jest dostępna. Dla okresu analizy wykraczającego poza okres prognozy zawartej w ww. dokumencie należy stosować wartości, jak z ostatniego roku ww. wariantów, o ile zalecenia sektorowe, o których mowa w rozdziale 9 </w:t>
      </w:r>
      <w:r w:rsidRPr="00BF29AE">
        <w:rPr>
          <w:rFonts w:ascii="Calibri" w:hAnsi="Calibri" w:cs="Arial"/>
          <w:i/>
          <w:iCs/>
          <w:color w:val="000000"/>
          <w:szCs w:val="24"/>
        </w:rPr>
        <w:t>Wytycznych dotyczących zagadnień związanych z przygotowaniem projektów inwestycyjnych</w:t>
      </w:r>
      <w:r w:rsidRPr="00BF29AE">
        <w:rPr>
          <w:rFonts w:ascii="Calibri" w:hAnsi="Calibri" w:cs="Arial"/>
          <w:color w:val="000000"/>
          <w:szCs w:val="24"/>
        </w:rPr>
        <w:t xml:space="preserve">, </w:t>
      </w:r>
      <w:r w:rsidRPr="00BF29AE">
        <w:rPr>
          <w:rFonts w:ascii="Calibri" w:hAnsi="Calibri" w:cs="Arial"/>
          <w:i/>
          <w:iCs/>
          <w:color w:val="000000"/>
          <w:szCs w:val="24"/>
        </w:rPr>
        <w:t>w tym hybrydowych na lata 2021-2027</w:t>
      </w:r>
      <w:r w:rsidRPr="00BF29AE">
        <w:rPr>
          <w:rFonts w:ascii="Calibri" w:hAnsi="Calibri" w:cs="Arial"/>
          <w:color w:val="000000"/>
          <w:szCs w:val="24"/>
        </w:rPr>
        <w:t xml:space="preserve">, nie stanowią inaczej. Warianty te będą podlegały okresowej aktualizacji. W przypadku stawek podatkowych (w tym stawek VAT), należy stosować ich wartości, zgodnie z obowiązującymi przepisami. Podczas sporządzania analizy finansowej należy wziąć pod uwagę te z ww. założeń, które mają swoje uzasadnienie w kontekście specyfiki projektu, sektora itp., a także inne, które </w:t>
      </w:r>
      <w:r w:rsidR="0056489E">
        <w:rPr>
          <w:rFonts w:ascii="Calibri" w:hAnsi="Calibri" w:cs="Arial"/>
          <w:color w:val="000000"/>
          <w:szCs w:val="24"/>
        </w:rPr>
        <w:br/>
      </w:r>
      <w:r w:rsidRPr="00BF29AE">
        <w:rPr>
          <w:rFonts w:ascii="Calibri" w:hAnsi="Calibri" w:cs="Arial"/>
          <w:color w:val="000000"/>
          <w:szCs w:val="24"/>
        </w:rPr>
        <w:t>z punktu widzenia beneficjenta/operatora i projektu są istotne do uwzględnienia przy sporządzaniu analizy. W przypadku gdy znane są już rzeczywiste wartości danych makroekonomicznych dla lat będących przedmiotem analizy, należy je wykorzystać zamiast danych pochodzących ze scenariuszy</w:t>
      </w:r>
    </w:p>
    <w:p w14:paraId="459EBA52" w14:textId="77777777" w:rsidR="00C2071D" w:rsidRPr="004B77D6" w:rsidRDefault="00C2071D" w:rsidP="0089006E">
      <w:pPr>
        <w:numPr>
          <w:ilvl w:val="0"/>
          <w:numId w:val="23"/>
        </w:numPr>
        <w:tabs>
          <w:tab w:val="num" w:pos="540"/>
        </w:tabs>
        <w:spacing w:before="120" w:after="120" w:line="276" w:lineRule="auto"/>
        <w:ind w:left="351" w:hanging="357"/>
        <w:rPr>
          <w:rFonts w:ascii="Calibri" w:hAnsi="Calibri" w:cs="Arial"/>
          <w:color w:val="000000"/>
          <w:szCs w:val="24"/>
        </w:rPr>
      </w:pPr>
      <w:r w:rsidRPr="004B77D6">
        <w:rPr>
          <w:rFonts w:ascii="Calibri" w:hAnsi="Calibri" w:cs="Arial"/>
          <w:color w:val="000000"/>
          <w:szCs w:val="24"/>
        </w:rPr>
        <w:t>finansowa stopa dyskontowa, jaka powinna zostać przyjęta w analizie finansowej dla inwestycji planowanych do dofinansowania z funduszy UE wynosi:</w:t>
      </w:r>
    </w:p>
    <w:p w14:paraId="755EBAB8" w14:textId="77777777" w:rsidR="00C2071D" w:rsidRPr="004B77D6" w:rsidRDefault="00C2071D" w:rsidP="0089006E">
      <w:pPr>
        <w:numPr>
          <w:ilvl w:val="0"/>
          <w:numId w:val="29"/>
        </w:numPr>
        <w:spacing w:line="276" w:lineRule="auto"/>
        <w:rPr>
          <w:rFonts w:ascii="Calibri" w:hAnsi="Calibri" w:cs="Arial"/>
          <w:color w:val="000000"/>
          <w:szCs w:val="24"/>
        </w:rPr>
      </w:pPr>
      <w:r w:rsidRPr="004B77D6">
        <w:rPr>
          <w:rFonts w:ascii="Calibri" w:hAnsi="Calibri" w:cs="Arial"/>
          <w:color w:val="000000"/>
          <w:szCs w:val="24"/>
        </w:rPr>
        <w:t>4% dla analizy prowadzonej w cenach stałych,</w:t>
      </w:r>
    </w:p>
    <w:p w14:paraId="4E2E2A5E" w14:textId="08BF1352" w:rsidR="00C2071D" w:rsidRPr="004B77D6" w:rsidRDefault="0056489E" w:rsidP="0089006E">
      <w:pPr>
        <w:numPr>
          <w:ilvl w:val="0"/>
          <w:numId w:val="29"/>
        </w:numPr>
        <w:spacing w:line="276" w:lineRule="auto"/>
        <w:rPr>
          <w:rFonts w:ascii="Calibri" w:hAnsi="Calibri" w:cs="Arial"/>
          <w:color w:val="000000"/>
          <w:szCs w:val="24"/>
        </w:rPr>
      </w:pPr>
      <w:r>
        <w:rPr>
          <w:rFonts w:ascii="Calibri" w:hAnsi="Calibri" w:cs="Arial"/>
          <w:color w:val="000000"/>
          <w:szCs w:val="24"/>
        </w:rPr>
        <w:t>9</w:t>
      </w:r>
      <w:r w:rsidR="00C2071D" w:rsidRPr="004B77D6">
        <w:rPr>
          <w:rFonts w:ascii="Calibri" w:hAnsi="Calibri" w:cs="Arial"/>
          <w:color w:val="000000"/>
          <w:szCs w:val="24"/>
        </w:rPr>
        <w:t xml:space="preserve">% dla analizy prowadzonej w cenach bieżących – wartość określona </w:t>
      </w:r>
      <w:r w:rsidR="00C62F6E">
        <w:rPr>
          <w:rFonts w:ascii="Calibri" w:hAnsi="Calibri" w:cs="Arial"/>
          <w:color w:val="000000"/>
          <w:szCs w:val="24"/>
        </w:rPr>
        <w:br/>
      </w:r>
      <w:r w:rsidR="00C2071D" w:rsidRPr="004B77D6">
        <w:rPr>
          <w:rFonts w:ascii="Calibri" w:hAnsi="Calibri" w:cs="Arial"/>
          <w:color w:val="000000"/>
          <w:szCs w:val="24"/>
        </w:rPr>
        <w:t>w uproszczeniu, zgodnie ze wzorem:</w:t>
      </w:r>
    </w:p>
    <w:p w14:paraId="5C1C25FF" w14:textId="77777777" w:rsidR="00C2071D" w:rsidRPr="004B77D6" w:rsidRDefault="00C2071D" w:rsidP="00C2071D">
      <w:pPr>
        <w:spacing w:line="276" w:lineRule="auto"/>
        <w:ind w:left="1125"/>
        <w:rPr>
          <w:rFonts w:ascii="Calibri" w:hAnsi="Calibri" w:cs="Arial"/>
          <w:color w:val="000000"/>
          <w:szCs w:val="24"/>
        </w:rPr>
      </w:pPr>
    </w:p>
    <w:p w14:paraId="3EEA9D46" w14:textId="77777777" w:rsidR="00C2071D" w:rsidRPr="004B77D6" w:rsidRDefault="00C2071D" w:rsidP="00C2071D">
      <w:pPr>
        <w:spacing w:line="276" w:lineRule="auto"/>
        <w:ind w:left="3252" w:firstLine="293"/>
        <w:rPr>
          <w:rFonts w:ascii="Calibri" w:hAnsi="Calibri" w:cs="Arial"/>
          <w:color w:val="000000"/>
          <w:szCs w:val="24"/>
        </w:rPr>
      </w:pPr>
      <w:r w:rsidRPr="004B77D6">
        <w:rPr>
          <w:rFonts w:ascii="Calibri" w:hAnsi="Calibri" w:cs="Arial"/>
          <w:color w:val="000000"/>
          <w:szCs w:val="24"/>
        </w:rPr>
        <w:t xml:space="preserve">(1+n)=(1+r)*(1+i) </w:t>
      </w:r>
    </w:p>
    <w:p w14:paraId="49A06703" w14:textId="77777777" w:rsidR="00C2071D" w:rsidRPr="004B77D6" w:rsidRDefault="00C2071D" w:rsidP="00C2071D">
      <w:pPr>
        <w:spacing w:line="276" w:lineRule="auto"/>
        <w:ind w:left="1125"/>
        <w:rPr>
          <w:rFonts w:ascii="Calibri" w:hAnsi="Calibri" w:cs="Arial"/>
          <w:color w:val="000000"/>
          <w:szCs w:val="24"/>
        </w:rPr>
      </w:pPr>
    </w:p>
    <w:p w14:paraId="299CBD1A"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color w:val="000000"/>
          <w:szCs w:val="24"/>
        </w:rPr>
        <w:t>gdzie:</w:t>
      </w:r>
    </w:p>
    <w:p w14:paraId="7D0F4E35"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n</w:t>
      </w:r>
      <w:r w:rsidRPr="004B77D6">
        <w:rPr>
          <w:rFonts w:ascii="Calibri" w:hAnsi="Calibri" w:cs="Arial"/>
          <w:color w:val="000000"/>
          <w:szCs w:val="24"/>
        </w:rPr>
        <w:t xml:space="preserve"> – stopa dyskontowa dla cen bieżących,</w:t>
      </w:r>
    </w:p>
    <w:p w14:paraId="4F383732"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 xml:space="preserve">r </w:t>
      </w:r>
      <w:r w:rsidRPr="004B77D6">
        <w:rPr>
          <w:rFonts w:ascii="Calibri" w:hAnsi="Calibri" w:cs="Arial"/>
          <w:color w:val="000000"/>
          <w:szCs w:val="24"/>
        </w:rPr>
        <w:t>– stopa dyskontowa dla cen stałych,</w:t>
      </w:r>
    </w:p>
    <w:p w14:paraId="35670635" w14:textId="14AF9159" w:rsidR="00C2071D"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 xml:space="preserve">i </w:t>
      </w:r>
      <w:r w:rsidRPr="004B77D6">
        <w:rPr>
          <w:rFonts w:ascii="Calibri" w:hAnsi="Calibri" w:cs="Arial"/>
          <w:color w:val="000000"/>
          <w:szCs w:val="24"/>
        </w:rPr>
        <w:t xml:space="preserve">– </w:t>
      </w:r>
      <w:r w:rsidR="0056489E" w:rsidRPr="0056489E">
        <w:rPr>
          <w:rFonts w:ascii="Calibri" w:hAnsi="Calibri" w:cs="Arial"/>
          <w:color w:val="000000"/>
          <w:szCs w:val="24"/>
        </w:rPr>
        <w:t>wskaźnik inflacji, na podstawie danych z wytycznych Ministra Finansów z dnia 3 października 2022 r. dotyczących stosowania jednolitych wskaźników makroekonomicznych będących podstawą oszacowania skutków finansowych projektowanych ustaw, zgodnie z którymi średni wskaźnik inflacji w okresie 2022- 2026 będzie się kształtował na poziomie 6,74%, a w okresie 2026-2029 - na poziomie 2,5%.</w:t>
      </w:r>
    </w:p>
    <w:p w14:paraId="2E67D30F" w14:textId="77777777" w:rsidR="0056489E" w:rsidRPr="004B77D6" w:rsidRDefault="0056489E" w:rsidP="00C2071D">
      <w:pPr>
        <w:spacing w:line="276" w:lineRule="auto"/>
        <w:ind w:left="1125"/>
        <w:rPr>
          <w:rFonts w:ascii="Calibri" w:hAnsi="Calibri" w:cs="Arial"/>
          <w:color w:val="000000"/>
          <w:szCs w:val="24"/>
        </w:rPr>
      </w:pPr>
    </w:p>
    <w:p w14:paraId="7B68C98C" w14:textId="1364D6BB" w:rsidR="00C2071D" w:rsidRPr="004B77D6" w:rsidRDefault="00C2071D" w:rsidP="0089006E">
      <w:pPr>
        <w:numPr>
          <w:ilvl w:val="0"/>
          <w:numId w:val="23"/>
        </w:numPr>
        <w:tabs>
          <w:tab w:val="num" w:pos="540"/>
        </w:tabs>
        <w:spacing w:before="120" w:after="120" w:line="276" w:lineRule="auto"/>
        <w:ind w:left="360"/>
        <w:rPr>
          <w:rFonts w:ascii="Calibri" w:hAnsi="Calibri"/>
          <w:szCs w:val="24"/>
        </w:rPr>
      </w:pPr>
      <w:r w:rsidRPr="004B77D6">
        <w:rPr>
          <w:rFonts w:ascii="Calibri" w:hAnsi="Calibri"/>
          <w:szCs w:val="24"/>
        </w:rPr>
        <w:t xml:space="preserve">horyzont czasowy </w:t>
      </w:r>
      <w:r w:rsidR="0056489E">
        <w:rPr>
          <w:rFonts w:ascii="Calibri" w:hAnsi="Calibri"/>
          <w:szCs w:val="24"/>
        </w:rPr>
        <w:t xml:space="preserve">- </w:t>
      </w:r>
      <w:r w:rsidR="0056489E" w:rsidRPr="0056489E">
        <w:rPr>
          <w:rFonts w:ascii="Calibri" w:hAnsi="Calibri"/>
          <w:szCs w:val="24"/>
        </w:rPr>
        <w:t>okres odniesienia, jaki należy przyjąć w analizie finansowej</w:t>
      </w:r>
      <w:r w:rsidR="0056489E">
        <w:rPr>
          <w:rFonts w:ascii="Calibri" w:hAnsi="Calibri"/>
          <w:szCs w:val="24"/>
        </w:rPr>
        <w:t>.</w:t>
      </w:r>
      <w:r w:rsidR="0056489E" w:rsidRPr="0056489E">
        <w:rPr>
          <w:rFonts w:ascii="Calibri" w:hAnsi="Calibri"/>
          <w:szCs w:val="24"/>
        </w:rPr>
        <w:t xml:space="preserve"> </w:t>
      </w:r>
    </w:p>
    <w:p w14:paraId="41F57108" w14:textId="3059EE3B" w:rsidR="00C2071D" w:rsidRPr="004B77D6" w:rsidRDefault="00C2071D" w:rsidP="0056489E">
      <w:pPr>
        <w:spacing w:before="120" w:after="120" w:line="276" w:lineRule="auto"/>
        <w:rPr>
          <w:rFonts w:ascii="Calibri" w:hAnsi="Calibri"/>
          <w:szCs w:val="24"/>
        </w:rPr>
      </w:pPr>
      <w:r w:rsidRPr="004B77D6">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7FFE06EF" w14:textId="2D96FF16" w:rsidR="00C2071D" w:rsidRPr="004B77D6" w:rsidRDefault="00C2071D" w:rsidP="00DA68B2">
      <w:pPr>
        <w:spacing w:before="120" w:after="120" w:line="276" w:lineRule="auto"/>
        <w:ind w:firstLine="709"/>
        <w:rPr>
          <w:rFonts w:ascii="Calibri" w:hAnsi="Calibri"/>
          <w:b/>
        </w:rPr>
      </w:pPr>
      <w:r w:rsidRPr="004B77D6">
        <w:rPr>
          <w:rFonts w:ascii="Calibri" w:hAnsi="Calibri"/>
          <w:b/>
        </w:rPr>
        <w:t xml:space="preserve">Do analizy projektów składanych w ramach </w:t>
      </w:r>
      <w:r w:rsidRPr="0056489E">
        <w:rPr>
          <w:rFonts w:ascii="Calibri" w:hAnsi="Calibri"/>
          <w:b/>
        </w:rPr>
        <w:t xml:space="preserve">działania </w:t>
      </w:r>
      <w:r w:rsidR="00C62F6E">
        <w:rPr>
          <w:rFonts w:asciiTheme="minorHAnsi" w:hAnsiTheme="minorHAnsi" w:cstheme="minorHAnsi"/>
          <w:b/>
          <w:iCs/>
          <w:szCs w:val="24"/>
        </w:rPr>
        <w:t>10</w:t>
      </w:r>
      <w:r w:rsidR="00DA68B2" w:rsidRPr="00DA68B2">
        <w:rPr>
          <w:rFonts w:asciiTheme="minorHAnsi" w:hAnsiTheme="minorHAnsi" w:cstheme="minorHAnsi"/>
          <w:b/>
          <w:iCs/>
          <w:szCs w:val="24"/>
        </w:rPr>
        <w:t>.</w:t>
      </w:r>
      <w:r w:rsidR="00C62F6E">
        <w:rPr>
          <w:rFonts w:asciiTheme="minorHAnsi" w:hAnsiTheme="minorHAnsi" w:cstheme="minorHAnsi"/>
          <w:b/>
          <w:iCs/>
          <w:szCs w:val="24"/>
        </w:rPr>
        <w:t>2</w:t>
      </w:r>
      <w:r w:rsidR="00DA68B2" w:rsidRPr="00DA68B2">
        <w:rPr>
          <w:rFonts w:asciiTheme="minorHAnsi" w:hAnsiTheme="minorHAnsi" w:cstheme="minorHAnsi"/>
          <w:b/>
          <w:iCs/>
          <w:szCs w:val="24"/>
        </w:rPr>
        <w:t xml:space="preserve"> </w:t>
      </w:r>
      <w:r w:rsidR="00C62F6E">
        <w:rPr>
          <w:rFonts w:asciiTheme="minorHAnsi" w:hAnsiTheme="minorHAnsi" w:cstheme="minorHAnsi"/>
          <w:b/>
          <w:iCs/>
          <w:szCs w:val="24"/>
        </w:rPr>
        <w:t>Rewitalizacja na obszarach miejskich</w:t>
      </w:r>
      <w:r w:rsidR="00DA68B2" w:rsidRPr="00DA68B2">
        <w:rPr>
          <w:rFonts w:asciiTheme="minorHAnsi" w:hAnsiTheme="minorHAnsi" w:cstheme="minorHAnsi"/>
          <w:b/>
          <w:iCs/>
          <w:szCs w:val="24"/>
        </w:rPr>
        <w:t xml:space="preserve"> </w:t>
      </w:r>
      <w:r w:rsidRPr="004B77D6">
        <w:rPr>
          <w:rFonts w:ascii="Calibri" w:hAnsi="Calibri"/>
          <w:b/>
        </w:rPr>
        <w:t xml:space="preserve">FEO 2021-2027 należy przyjąć </w:t>
      </w:r>
      <w:r w:rsidR="004E7583">
        <w:rPr>
          <w:rFonts w:ascii="Calibri" w:hAnsi="Calibri"/>
          <w:b/>
          <w:color w:val="000000" w:themeColor="text1"/>
        </w:rPr>
        <w:t>15</w:t>
      </w:r>
      <w:r w:rsidR="00DA68B2" w:rsidRPr="004C4138">
        <w:rPr>
          <w:rFonts w:ascii="Calibri" w:hAnsi="Calibri"/>
          <w:b/>
          <w:color w:val="000000" w:themeColor="text1"/>
        </w:rPr>
        <w:t xml:space="preserve"> </w:t>
      </w:r>
      <w:r w:rsidRPr="004C4138">
        <w:rPr>
          <w:rFonts w:ascii="Calibri" w:hAnsi="Calibri"/>
          <w:b/>
          <w:color w:val="000000" w:themeColor="text1"/>
        </w:rPr>
        <w:t xml:space="preserve">letni </w:t>
      </w:r>
      <w:r w:rsidRPr="004B77D6">
        <w:rPr>
          <w:rFonts w:ascii="Calibri" w:hAnsi="Calibri"/>
          <w:b/>
        </w:rPr>
        <w:t>okres referencyjny.</w:t>
      </w:r>
    </w:p>
    <w:p w14:paraId="4F5D0685" w14:textId="563DD9AF" w:rsidR="00C2071D" w:rsidRPr="004B77D6" w:rsidRDefault="007F3242" w:rsidP="0089006E">
      <w:pPr>
        <w:numPr>
          <w:ilvl w:val="0"/>
          <w:numId w:val="23"/>
        </w:numPr>
        <w:tabs>
          <w:tab w:val="num" w:pos="540"/>
        </w:tabs>
        <w:spacing w:before="120" w:after="120" w:line="276" w:lineRule="auto"/>
        <w:ind w:left="360"/>
        <w:rPr>
          <w:rFonts w:ascii="Calibri" w:hAnsi="Calibri"/>
          <w:szCs w:val="24"/>
        </w:rPr>
      </w:pPr>
      <w:r>
        <w:rPr>
          <w:rFonts w:ascii="Calibri" w:hAnsi="Calibri"/>
          <w:szCs w:val="24"/>
        </w:rPr>
        <w:t>amortyzacja</w:t>
      </w:r>
      <w:r w:rsidR="00C2071D" w:rsidRPr="004B77D6">
        <w:rPr>
          <w:rFonts w:ascii="Calibri" w:hAnsi="Calibri"/>
          <w:szCs w:val="24"/>
        </w:rPr>
        <w:t xml:space="preserve"> – </w:t>
      </w:r>
      <w:r w:rsidR="0056489E" w:rsidRPr="0056489E">
        <w:rPr>
          <w:rFonts w:ascii="Calibri" w:hAnsi="Calibri"/>
          <w:szCs w:val="24"/>
        </w:rPr>
        <w:t>metoda oraz okres amortyzacji dla każdego typu aktywa muszą być zgodne z polityką rachunkowości beneficjenta/operatora. Amortyzacja, ze względu na fakt, iż nie stanowi faktycznego przepływu pieniężnego, nie jest uwzględniana w kosztach operacyjnych w ramach analizy finansowej.</w:t>
      </w:r>
    </w:p>
    <w:p w14:paraId="3ECFF45C" w14:textId="77777777" w:rsidR="00C2071D" w:rsidRPr="004B77D6" w:rsidRDefault="00C2071D" w:rsidP="0089006E">
      <w:pPr>
        <w:numPr>
          <w:ilvl w:val="0"/>
          <w:numId w:val="23"/>
        </w:numPr>
        <w:tabs>
          <w:tab w:val="num" w:pos="540"/>
        </w:tabs>
        <w:spacing w:before="120" w:after="120" w:line="276" w:lineRule="auto"/>
        <w:ind w:left="360"/>
        <w:rPr>
          <w:rFonts w:ascii="Calibri" w:hAnsi="Calibri"/>
          <w:szCs w:val="24"/>
        </w:rPr>
      </w:pPr>
      <w:r w:rsidRPr="004B77D6">
        <w:rPr>
          <w:rFonts w:ascii="Calibri" w:hAnsi="Calibri"/>
          <w:szCs w:val="24"/>
        </w:rPr>
        <w:t xml:space="preserve">wartość dofinansowania projektu z funduszy UE może zostać uwzględniona wyłącznie w ramach analizy trwałości projektu. </w:t>
      </w:r>
    </w:p>
    <w:p w14:paraId="4ADE314E"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b/>
          <w:szCs w:val="24"/>
        </w:rPr>
      </w:pPr>
      <w:r w:rsidRPr="004B77D6">
        <w:rPr>
          <w:rFonts w:ascii="Calibri" w:hAnsi="Calibri"/>
          <w:b/>
          <w:szCs w:val="24"/>
        </w:rPr>
        <w:t>Metody analizy finansowej uwzględniające kategorię inwestycji.</w:t>
      </w:r>
    </w:p>
    <w:p w14:paraId="49166CE7" w14:textId="77777777" w:rsidR="00C2071D" w:rsidRPr="004B77D6" w:rsidRDefault="00C2071D" w:rsidP="0089006E">
      <w:pPr>
        <w:numPr>
          <w:ilvl w:val="0"/>
          <w:numId w:val="34"/>
        </w:numPr>
        <w:suppressAutoHyphens w:val="0"/>
        <w:spacing w:after="120" w:line="276" w:lineRule="auto"/>
        <w:rPr>
          <w:rFonts w:ascii="Calibri" w:hAnsi="Calibri" w:cs="Arial"/>
          <w:bCs/>
          <w:szCs w:val="24"/>
        </w:rPr>
      </w:pPr>
      <w:r w:rsidRPr="004B77D6">
        <w:rPr>
          <w:rFonts w:ascii="Calibri" w:hAnsi="Calibri" w:cs="Arial"/>
          <w:bCs/>
          <w:szCs w:val="24"/>
        </w:rPr>
        <w:t xml:space="preserve"> </w:t>
      </w:r>
      <w:r w:rsidRPr="004B77D6">
        <w:rPr>
          <w:rFonts w:ascii="Calibri" w:hAnsi="Calibri"/>
          <w:szCs w:val="24"/>
        </w:rPr>
        <w:t>Odpowiednią metodę analizy finansowej dobiera się również, w zależności od kategorii inwestycji (</w:t>
      </w:r>
      <w:r w:rsidRPr="004B77D6">
        <w:rPr>
          <w:rFonts w:ascii="Calibri" w:hAnsi="Calibri"/>
          <w:i/>
          <w:szCs w:val="24"/>
        </w:rPr>
        <w:t>Wytyczne w zakresie zagadnień związanych z przygotowaniem projektów inwestycyjnych, w tym projektów generujących dochód i projektów hybrydowych na lata 2014-2020</w:t>
      </w:r>
      <w:r w:rsidRPr="004B77D6">
        <w:rPr>
          <w:rFonts w:ascii="Calibri" w:hAnsi="Calibri"/>
          <w:szCs w:val="24"/>
        </w:rPr>
        <w:t>).</w:t>
      </w:r>
      <w:r w:rsidRPr="004B77D6">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7C5CC583" w14:textId="77777777" w:rsidR="00C2071D" w:rsidRPr="004B77D6" w:rsidRDefault="00C2071D" w:rsidP="0089006E">
      <w:pPr>
        <w:numPr>
          <w:ilvl w:val="1"/>
          <w:numId w:val="34"/>
        </w:numPr>
        <w:suppressAutoHyphens w:val="0"/>
        <w:spacing w:after="120" w:line="276" w:lineRule="auto"/>
        <w:rPr>
          <w:rFonts w:ascii="Calibri" w:hAnsi="Calibri" w:cs="Arial"/>
          <w:bCs/>
          <w:i/>
          <w:szCs w:val="24"/>
        </w:rPr>
      </w:pPr>
      <w:r w:rsidRPr="004B77D6">
        <w:rPr>
          <w:rFonts w:ascii="Calibri" w:hAnsi="Calibri" w:cs="Arial"/>
          <w:bCs/>
          <w:i/>
          <w:szCs w:val="24"/>
        </w:rPr>
        <w:t>Czy możliwe jest oddzielenie strumienia przychodów projektu od ogólnego strumienia przychodów beneficjenta?</w:t>
      </w:r>
    </w:p>
    <w:p w14:paraId="0E122C80" w14:textId="77777777" w:rsidR="00C2071D" w:rsidRPr="004B77D6" w:rsidRDefault="00C2071D" w:rsidP="0089006E">
      <w:pPr>
        <w:numPr>
          <w:ilvl w:val="1"/>
          <w:numId w:val="34"/>
        </w:numPr>
        <w:suppressAutoHyphens w:val="0"/>
        <w:spacing w:after="120" w:line="276" w:lineRule="auto"/>
        <w:rPr>
          <w:rFonts w:ascii="Calibri" w:hAnsi="Calibri" w:cs="Arial"/>
          <w:bCs/>
          <w:i/>
          <w:szCs w:val="24"/>
        </w:rPr>
      </w:pPr>
      <w:r w:rsidRPr="004B77D6">
        <w:rPr>
          <w:rFonts w:ascii="Calibri" w:hAnsi="Calibri" w:cs="Arial"/>
          <w:bCs/>
          <w:i/>
          <w:szCs w:val="24"/>
        </w:rPr>
        <w:t xml:space="preserve">Czy możliwe jest oddzielenie strumienia kosztów operacyjnych i nakładów inwestycyjnych na realizację projektu od ogólnego strumienia kosztów operacyjnych </w:t>
      </w:r>
      <w:r w:rsidRPr="004B77D6">
        <w:rPr>
          <w:rFonts w:ascii="Calibri" w:hAnsi="Calibri" w:cs="Arial"/>
          <w:bCs/>
          <w:i/>
          <w:szCs w:val="24"/>
        </w:rPr>
        <w:br/>
        <w:t>i nakładów inwestycyjnych beneficjenta?</w:t>
      </w:r>
    </w:p>
    <w:p w14:paraId="6A41F25B" w14:textId="77777777" w:rsidR="00C2071D" w:rsidRPr="004B77D6" w:rsidRDefault="00C2071D" w:rsidP="0089006E">
      <w:pPr>
        <w:numPr>
          <w:ilvl w:val="0"/>
          <w:numId w:val="34"/>
        </w:numPr>
        <w:suppressAutoHyphens w:val="0"/>
        <w:spacing w:after="120" w:line="276" w:lineRule="auto"/>
        <w:rPr>
          <w:rFonts w:ascii="Calibri" w:hAnsi="Calibri" w:cs="Arial"/>
          <w:bCs/>
          <w:szCs w:val="24"/>
        </w:rPr>
      </w:pPr>
      <w:r w:rsidRPr="004B77D6">
        <w:rPr>
          <w:rFonts w:ascii="Calibri" w:hAnsi="Calibri" w:cs="Arial"/>
          <w:b/>
          <w:bCs/>
          <w:szCs w:val="24"/>
        </w:rPr>
        <w:t>Kategoria 1</w:t>
      </w:r>
      <w:r w:rsidRPr="004B77D6">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4B77D6">
        <w:rPr>
          <w:rFonts w:ascii="Calibri" w:hAnsi="Calibri" w:cs="Arial"/>
          <w:b/>
          <w:bCs/>
          <w:szCs w:val="24"/>
        </w:rPr>
        <w:t>pozytywne</w:t>
      </w:r>
      <w:r w:rsidRPr="004B77D6">
        <w:rPr>
          <w:rFonts w:ascii="Calibri" w:hAnsi="Calibri" w:cs="Arial"/>
          <w:bCs/>
          <w:szCs w:val="24"/>
        </w:rPr>
        <w:t xml:space="preserve"> </w:t>
      </w:r>
      <w:r w:rsidRPr="004B77D6">
        <w:rPr>
          <w:rFonts w:ascii="Calibri" w:hAnsi="Calibri" w:cs="Arial"/>
          <w:b/>
          <w:bCs/>
          <w:szCs w:val="24"/>
        </w:rPr>
        <w:t>odpowiedzi</w:t>
      </w:r>
      <w:r w:rsidRPr="004B77D6">
        <w:rPr>
          <w:rFonts w:ascii="Calibri" w:hAnsi="Calibri" w:cs="Arial"/>
          <w:bCs/>
          <w:szCs w:val="24"/>
        </w:rPr>
        <w:t xml:space="preserve">. W tej sytuacji możliwe jest zastosowanie </w:t>
      </w:r>
      <w:r w:rsidRPr="004B77D6">
        <w:rPr>
          <w:rFonts w:ascii="Calibri" w:hAnsi="Calibri" w:cs="Arial"/>
          <w:b/>
          <w:bCs/>
          <w:szCs w:val="24"/>
        </w:rPr>
        <w:t>metody standardowej</w:t>
      </w:r>
      <w:r w:rsidRPr="004B77D6">
        <w:rPr>
          <w:rFonts w:ascii="Calibri" w:hAnsi="Calibri" w:cs="Arial"/>
          <w:bCs/>
          <w:szCs w:val="24"/>
        </w:rPr>
        <w:t>, polegającej na uwzględnieniu w analizie jedynie przepływów pieniężnych w ramach projektu UE</w:t>
      </w:r>
      <w:r w:rsidRPr="004B77D6">
        <w:rPr>
          <w:rFonts w:ascii="Calibri" w:hAnsi="Calibri" w:cs="Arial"/>
          <w:b/>
          <w:bCs/>
          <w:szCs w:val="24"/>
        </w:rPr>
        <w:t xml:space="preserve">. </w:t>
      </w:r>
    </w:p>
    <w:p w14:paraId="7EFB6E50" w14:textId="77777777" w:rsidR="00C2071D" w:rsidRPr="004B77D6" w:rsidRDefault="00C2071D" w:rsidP="0089006E">
      <w:pPr>
        <w:numPr>
          <w:ilvl w:val="0"/>
          <w:numId w:val="36"/>
        </w:numPr>
        <w:suppressAutoHyphens w:val="0"/>
        <w:spacing w:after="120" w:line="276" w:lineRule="auto"/>
        <w:rPr>
          <w:rFonts w:ascii="Calibri" w:hAnsi="Calibri" w:cs="Arial"/>
          <w:bCs/>
          <w:szCs w:val="24"/>
        </w:rPr>
      </w:pPr>
      <w:r w:rsidRPr="004B77D6">
        <w:rPr>
          <w:rFonts w:ascii="Calibri" w:hAnsi="Calibri" w:cs="Arial"/>
          <w:bCs/>
          <w:szCs w:val="24"/>
        </w:rPr>
        <w:lastRenderedPageBreak/>
        <w:t xml:space="preserve">Analiza finansowa przeprowadzona w oparciu o </w:t>
      </w:r>
      <w:r w:rsidRPr="004B77D6">
        <w:rPr>
          <w:rFonts w:ascii="Calibri" w:hAnsi="Calibri" w:cs="Arial"/>
          <w:b/>
          <w:bCs/>
          <w:szCs w:val="24"/>
        </w:rPr>
        <w:t xml:space="preserve">metodę standardową </w:t>
      </w:r>
      <w:r w:rsidRPr="004B77D6">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0EC3EA6D"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metodzie standardowej należy w szczególności określić prognozowane na przestrzeni całego okresu odniesienia: </w:t>
      </w:r>
    </w:p>
    <w:p w14:paraId="0D0518B7" w14:textId="77777777" w:rsidR="00C2071D" w:rsidRPr="004B77D6" w:rsidRDefault="00C2071D" w:rsidP="00C2071D">
      <w:pPr>
        <w:numPr>
          <w:ilvl w:val="1"/>
          <w:numId w:val="1"/>
        </w:numPr>
        <w:suppressAutoHyphens w:val="0"/>
        <w:spacing w:after="120" w:line="276" w:lineRule="auto"/>
        <w:rPr>
          <w:rFonts w:ascii="Calibri" w:hAnsi="Calibri" w:cs="Arial"/>
          <w:bCs/>
          <w:szCs w:val="24"/>
        </w:rPr>
      </w:pPr>
      <w:r w:rsidRPr="004B77D6">
        <w:rPr>
          <w:rFonts w:ascii="Calibri" w:hAnsi="Calibri" w:cs="Arial"/>
          <w:bCs/>
          <w:szCs w:val="24"/>
        </w:rPr>
        <w:t>koszty:</w:t>
      </w:r>
    </w:p>
    <w:p w14:paraId="1791D20A"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nakłady inwestycyjne na realizację projektu współfinansowanego ze środków UE,</w:t>
      </w:r>
    </w:p>
    <w:p w14:paraId="50338DE4"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nakłady odtworzeniowe w ramach ww. projektu, </w:t>
      </w:r>
    </w:p>
    <w:p w14:paraId="64D74FDF" w14:textId="6D9EA8B4"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zmiany w kapitale obrotowym netto w całym okresie odniesienia – fazy inwestycyjnej i </w:t>
      </w:r>
      <w:r w:rsidR="00D01746" w:rsidRPr="004B77D6">
        <w:rPr>
          <w:rFonts w:ascii="Calibri" w:hAnsi="Calibri" w:cs="Arial"/>
          <w:bCs/>
          <w:szCs w:val="24"/>
        </w:rPr>
        <w:t>operacyjnej (</w:t>
      </w:r>
      <w:r w:rsidRPr="004B77D6">
        <w:rPr>
          <w:rFonts w:ascii="Calibri" w:hAnsi="Calibri" w:cs="Arial"/>
          <w:bCs/>
          <w:szCs w:val="24"/>
        </w:rPr>
        <w:t xml:space="preserve">w uzasadnionych przypadkach), </w:t>
      </w:r>
    </w:p>
    <w:p w14:paraId="33201B5E"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 koszty działalności operacyjnej,</w:t>
      </w:r>
    </w:p>
    <w:p w14:paraId="0C4997A8" w14:textId="77777777" w:rsidR="007F3242" w:rsidRDefault="00C2071D" w:rsidP="00C2071D">
      <w:pPr>
        <w:numPr>
          <w:ilvl w:val="1"/>
          <w:numId w:val="1"/>
        </w:numPr>
        <w:suppressAutoHyphens w:val="0"/>
        <w:spacing w:after="120" w:line="276" w:lineRule="auto"/>
        <w:rPr>
          <w:rFonts w:ascii="Calibri" w:hAnsi="Calibri" w:cs="Arial"/>
          <w:bCs/>
          <w:szCs w:val="24"/>
        </w:rPr>
      </w:pPr>
      <w:r w:rsidRPr="004B77D6">
        <w:rPr>
          <w:rFonts w:ascii="Calibri" w:hAnsi="Calibri" w:cs="Arial"/>
          <w:bCs/>
          <w:szCs w:val="24"/>
        </w:rPr>
        <w:t>przychody generowane przez projekt</w:t>
      </w:r>
    </w:p>
    <w:p w14:paraId="71C6BA90" w14:textId="41BE23A3" w:rsidR="00C2071D" w:rsidRPr="004B77D6" w:rsidRDefault="007F3242" w:rsidP="00C2071D">
      <w:pPr>
        <w:numPr>
          <w:ilvl w:val="1"/>
          <w:numId w:val="1"/>
        </w:numPr>
        <w:suppressAutoHyphens w:val="0"/>
        <w:spacing w:after="120" w:line="276" w:lineRule="auto"/>
        <w:rPr>
          <w:rFonts w:ascii="Calibri" w:hAnsi="Calibri" w:cs="Arial"/>
          <w:bCs/>
          <w:szCs w:val="24"/>
        </w:rPr>
      </w:pPr>
      <w:r>
        <w:rPr>
          <w:rFonts w:ascii="Calibri" w:hAnsi="Calibri" w:cs="Arial"/>
          <w:bCs/>
          <w:szCs w:val="24"/>
        </w:rPr>
        <w:t>wartość rezydualną</w:t>
      </w:r>
      <w:r w:rsidR="00C2071D" w:rsidRPr="004B77D6">
        <w:rPr>
          <w:rFonts w:ascii="Calibri" w:hAnsi="Calibri" w:cs="Arial"/>
          <w:bCs/>
          <w:szCs w:val="24"/>
        </w:rPr>
        <w:t>.</w:t>
      </w:r>
    </w:p>
    <w:p w14:paraId="6B69E30B" w14:textId="3669FB22" w:rsidR="00C2071D" w:rsidRPr="004B77D6" w:rsidRDefault="00C2071D" w:rsidP="007F3242">
      <w:pPr>
        <w:suppressAutoHyphens w:val="0"/>
        <w:spacing w:after="120" w:line="276" w:lineRule="auto"/>
        <w:ind w:left="284"/>
        <w:rPr>
          <w:rFonts w:ascii="Calibri" w:hAnsi="Calibri" w:cs="Arial"/>
          <w:bCs/>
          <w:szCs w:val="24"/>
        </w:rPr>
      </w:pPr>
      <w:r w:rsidRPr="004B77D6">
        <w:rPr>
          <w:rFonts w:ascii="Calibri" w:hAnsi="Calibri" w:cs="Arial"/>
          <w:bCs/>
          <w:szCs w:val="24"/>
        </w:rPr>
        <w:t xml:space="preserve"> W razie potrzeby zapoznania się ze szczegółowym opisem dotyczącym metodyki przeprowadzania analizy finansowej, należy odnieść się do </w:t>
      </w:r>
      <w:r w:rsidRPr="004B77D6">
        <w:rPr>
          <w:rFonts w:ascii="Calibri" w:hAnsi="Calibri" w:cs="Arial"/>
          <w:bCs/>
          <w:i/>
          <w:szCs w:val="24"/>
        </w:rPr>
        <w:t>Przewodnika AKK</w:t>
      </w:r>
      <w:r w:rsidRPr="004B77D6">
        <w:rPr>
          <w:rFonts w:ascii="Calibri" w:hAnsi="Calibri" w:cs="Arial"/>
          <w:bCs/>
          <w:szCs w:val="24"/>
        </w:rPr>
        <w:t>.</w:t>
      </w:r>
    </w:p>
    <w:p w14:paraId="58380286"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
          <w:bCs/>
          <w:szCs w:val="24"/>
        </w:rPr>
        <w:t>Kategoria 2</w:t>
      </w:r>
      <w:r w:rsidRPr="004B77D6">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4B77D6">
        <w:rPr>
          <w:rFonts w:ascii="Calibri" w:hAnsi="Calibri" w:cs="Arial"/>
          <w:b/>
          <w:bCs/>
          <w:szCs w:val="24"/>
        </w:rPr>
        <w:t>jest negatywna</w:t>
      </w:r>
      <w:r w:rsidRPr="004B77D6">
        <w:rPr>
          <w:rFonts w:ascii="Calibri" w:hAnsi="Calibri" w:cs="Arial"/>
          <w:bCs/>
          <w:szCs w:val="24"/>
        </w:rPr>
        <w:t xml:space="preserve">. W tym przypadku niemożliwe jest zastosowanie metody standardowej, w związku z czym analiza finansowa przeprowadzana jest </w:t>
      </w:r>
      <w:r w:rsidRPr="004B77D6">
        <w:rPr>
          <w:rFonts w:ascii="Calibri" w:hAnsi="Calibri" w:cs="Arial"/>
          <w:b/>
          <w:bCs/>
          <w:szCs w:val="24"/>
        </w:rPr>
        <w:t>metodą złożoną</w:t>
      </w:r>
      <w:r w:rsidRPr="004B77D6">
        <w:rPr>
          <w:rFonts w:ascii="Calibri" w:hAnsi="Calibri" w:cs="Arial"/>
          <w:bCs/>
          <w:szCs w:val="24"/>
        </w:rPr>
        <w:t xml:space="preserve">, która opiera się na różnicowym (przyrostowym) modelu finansowym. </w:t>
      </w:r>
    </w:p>
    <w:p w14:paraId="77C5AD50"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ramach </w:t>
      </w:r>
      <w:r w:rsidRPr="004B77D6">
        <w:rPr>
          <w:rFonts w:ascii="Calibri" w:hAnsi="Calibri" w:cs="Arial"/>
          <w:b/>
          <w:bCs/>
          <w:szCs w:val="24"/>
        </w:rPr>
        <w:t>metody złożonej</w:t>
      </w:r>
      <w:r w:rsidRPr="004B77D6">
        <w:rPr>
          <w:rFonts w:ascii="Calibri" w:hAnsi="Calibri" w:cs="Arial"/>
          <w:bCs/>
          <w:szCs w:val="24"/>
        </w:rPr>
        <w:t xml:space="preserve"> dopuszczalne jest stosowanie dwóch podejść:</w:t>
      </w:r>
    </w:p>
    <w:p w14:paraId="7596BFB5"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33458774" w14:textId="77777777" w:rsidR="00C2071D" w:rsidRPr="004B77D6" w:rsidRDefault="00C2071D" w:rsidP="00C2071D">
      <w:pPr>
        <w:tabs>
          <w:tab w:val="left" w:pos="360"/>
        </w:tabs>
        <w:suppressAutoHyphens w:val="0"/>
        <w:spacing w:after="120" w:line="276" w:lineRule="auto"/>
        <w:ind w:left="360"/>
        <w:rPr>
          <w:rFonts w:ascii="Calibri" w:hAnsi="Calibri" w:cs="Arial"/>
          <w:bCs/>
          <w:szCs w:val="24"/>
        </w:rPr>
      </w:pPr>
      <w:r w:rsidRPr="004B77D6">
        <w:rPr>
          <w:rFonts w:ascii="Calibri" w:hAnsi="Calibri" w:cs="Arial"/>
          <w:bCs/>
          <w:szCs w:val="24"/>
        </w:rPr>
        <w:tab/>
        <w:t>Metoda ta może zostać zastosowana m.in. w poniższych przypadkach:</w:t>
      </w:r>
    </w:p>
    <w:p w14:paraId="0D6A3AFF" w14:textId="77777777" w:rsidR="00C2071D" w:rsidRPr="004B77D6" w:rsidRDefault="00C2071D" w:rsidP="00C2071D">
      <w:pPr>
        <w:suppressAutoHyphens w:val="0"/>
        <w:spacing w:after="120" w:line="276" w:lineRule="auto"/>
        <w:ind w:left="1701" w:hanging="425"/>
        <w:rPr>
          <w:rFonts w:ascii="Calibri" w:hAnsi="Calibri" w:cs="Arial"/>
          <w:bCs/>
          <w:szCs w:val="24"/>
        </w:rPr>
      </w:pPr>
      <w:r w:rsidRPr="004B77D6">
        <w:rPr>
          <w:rFonts w:ascii="Calibri" w:hAnsi="Calibri" w:cs="Arial"/>
          <w:bCs/>
          <w:szCs w:val="24"/>
        </w:rPr>
        <w:lastRenderedPageBreak/>
        <w:t>i)   w branżach regulowanych i/lub branżach sieciowych, w tym w szczególności dla projektów dotyczących gospodarki wodnej, kanalizacji, odpadów i sieci grzewczych/ciepłownictwa,</w:t>
      </w:r>
    </w:p>
    <w:p w14:paraId="3F65F18C" w14:textId="77777777" w:rsidR="00C2071D" w:rsidRPr="004B77D6" w:rsidRDefault="00C2071D" w:rsidP="00C2071D">
      <w:pPr>
        <w:suppressAutoHyphens w:val="0"/>
        <w:spacing w:after="120" w:line="276" w:lineRule="auto"/>
        <w:ind w:left="1701" w:hanging="425"/>
        <w:rPr>
          <w:rFonts w:ascii="Calibri" w:hAnsi="Calibri" w:cs="Arial"/>
          <w:bCs/>
          <w:szCs w:val="24"/>
        </w:rPr>
      </w:pPr>
      <w:r w:rsidRPr="004B77D6">
        <w:rPr>
          <w:rFonts w:ascii="Calibri" w:hAnsi="Calibri" w:cs="Arial"/>
          <w:bCs/>
          <w:szCs w:val="24"/>
        </w:rPr>
        <w:t>ii)</w:t>
      </w:r>
      <w:r w:rsidRPr="004B77D6">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44F06871"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55E3960F"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usługę (działalność) / pakiet usług oferowanych w obrębie zdefiniowanego regionu,</w:t>
      </w:r>
    </w:p>
    <w:p w14:paraId="1700A394"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usługę (działalność) / pakiet usług oferowanych w ramach kilku regionów,</w:t>
      </w:r>
    </w:p>
    <w:p w14:paraId="0E902E59"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nowy produkt wytwarzany w już istniejącej fabryce,</w:t>
      </w:r>
    </w:p>
    <w:p w14:paraId="4C4ECE0B"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inne.</w:t>
      </w:r>
    </w:p>
    <w:p w14:paraId="0643614E" w14:textId="77777777" w:rsidR="00C2071D" w:rsidRPr="004B77D6" w:rsidRDefault="00C2071D" w:rsidP="00C2071D">
      <w:pPr>
        <w:tabs>
          <w:tab w:val="left" w:pos="360"/>
        </w:tabs>
        <w:suppressAutoHyphens w:val="0"/>
        <w:spacing w:after="120" w:line="276" w:lineRule="auto"/>
        <w:ind w:left="708"/>
        <w:rPr>
          <w:rFonts w:ascii="Calibri" w:hAnsi="Calibri" w:cs="Arial"/>
          <w:bCs/>
          <w:szCs w:val="24"/>
        </w:rPr>
      </w:pPr>
      <w:r w:rsidRPr="004B77D6">
        <w:rPr>
          <w:rFonts w:ascii="Calibri" w:hAnsi="Calibri" w:cs="Arial"/>
          <w:bCs/>
          <w:szCs w:val="24"/>
        </w:rPr>
        <w:t xml:space="preserve">Takie podejście umożliwia uproszczenie obliczeń. W przypadku podmiotu działającego na obszarze całej Polski, nie ma potrzeby analizowania jego finansów </w:t>
      </w:r>
      <w:r w:rsidRPr="004B77D6">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61F890A0"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złożonej metodzie analizy finansowej przepływy finansowe powinny zostać obliczone zgodnie z metodą </w:t>
      </w:r>
      <w:r w:rsidRPr="004B77D6">
        <w:rPr>
          <w:rFonts w:ascii="Calibri" w:hAnsi="Calibri" w:cs="Arial"/>
          <w:b/>
          <w:bCs/>
          <w:szCs w:val="24"/>
        </w:rPr>
        <w:t>różnicowego modelu finansowego</w:t>
      </w:r>
      <w:r w:rsidRPr="004B77D6">
        <w:rPr>
          <w:rFonts w:ascii="Calibri" w:hAnsi="Calibri" w:cs="Arial"/>
          <w:bCs/>
          <w:szCs w:val="24"/>
        </w:rPr>
        <w:t>, według następujących założeń:</w:t>
      </w:r>
    </w:p>
    <w:p w14:paraId="17D1392C"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4B77D6">
        <w:rPr>
          <w:rFonts w:ascii="Calibri" w:hAnsi="Calibri" w:cs="Arial"/>
          <w:bCs/>
          <w:szCs w:val="24"/>
        </w:rPr>
        <w:br/>
        <w:t xml:space="preserve">w kapitale obrotowym netto w całym okresie odniesienia – fazie inwestycyjnej </w:t>
      </w:r>
      <w:r w:rsidRPr="004B77D6">
        <w:rPr>
          <w:rFonts w:ascii="Calibri" w:hAnsi="Calibri" w:cs="Arial"/>
          <w:bCs/>
          <w:szCs w:val="24"/>
        </w:rPr>
        <w:br/>
        <w:t>i operacyjnej</w:t>
      </w:r>
      <w:r w:rsidRPr="004B77D6" w:rsidDel="00DA7975">
        <w:rPr>
          <w:rFonts w:ascii="Calibri" w:hAnsi="Calibri" w:cs="Arial"/>
          <w:bCs/>
          <w:szCs w:val="24"/>
        </w:rPr>
        <w:t xml:space="preserve"> </w:t>
      </w:r>
      <w:r w:rsidRPr="004B77D6">
        <w:rPr>
          <w:rFonts w:ascii="Calibri" w:hAnsi="Calibri" w:cs="Arial"/>
          <w:bCs/>
          <w:szCs w:val="24"/>
        </w:rPr>
        <w:t xml:space="preserve">(w uzasadnionych przypadkach), koszty operacyjne i przychody (inne niż wynikające z projektu UE) dla podmiotu/operatora (działalność gospodarcza) bez inwestycji (scenariusz bez projektu UE) dla poszczególnych lat okresu odniesienia, </w:t>
      </w:r>
    </w:p>
    <w:p w14:paraId="508B07CD"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lastRenderedPageBreak/>
        <w:t>w kolejnym kroku należy sporządzić scenariusz z projektem, tj. należy wziąć pod uwagę ww. prognozę dla podmiotu/operatora (działalność gospodarcza) z inwestycją (scenariusz z projektem) uwzględniając:</w:t>
      </w:r>
    </w:p>
    <w:p w14:paraId="00B733DF" w14:textId="77777777" w:rsidR="00C2071D" w:rsidRPr="004B77D6" w:rsidRDefault="00C2071D" w:rsidP="0089006E">
      <w:pPr>
        <w:numPr>
          <w:ilvl w:val="0"/>
          <w:numId w:val="43"/>
        </w:numPr>
        <w:suppressAutoHyphens w:val="0"/>
        <w:spacing w:after="120" w:line="276" w:lineRule="auto"/>
        <w:ind w:left="1276" w:hanging="218"/>
        <w:rPr>
          <w:rFonts w:ascii="Calibri" w:hAnsi="Calibri" w:cs="Arial"/>
          <w:bCs/>
          <w:szCs w:val="24"/>
        </w:rPr>
      </w:pPr>
      <w:r w:rsidRPr="004B77D6">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0F4D90D0"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nakłady odtworzeniowe, </w:t>
      </w:r>
    </w:p>
    <w:p w14:paraId="2DB921C7"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zmiany w kapitale obrotowym netto w całym okresie odniesienia – fazie inwestycyjnej i operacyjnej</w:t>
      </w:r>
      <w:r w:rsidRPr="004B77D6" w:rsidDel="00DA7975">
        <w:rPr>
          <w:rFonts w:ascii="Calibri" w:hAnsi="Calibri" w:cs="Arial"/>
          <w:bCs/>
          <w:szCs w:val="24"/>
        </w:rPr>
        <w:t xml:space="preserve"> </w:t>
      </w:r>
      <w:r w:rsidRPr="004B77D6">
        <w:rPr>
          <w:rFonts w:ascii="Calibri" w:hAnsi="Calibri" w:cs="Arial"/>
          <w:bCs/>
          <w:szCs w:val="24"/>
        </w:rPr>
        <w:t>(w uzasadnionych przypadkach),</w:t>
      </w:r>
    </w:p>
    <w:p w14:paraId="3251A6B3"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koszty operacyjne,</w:t>
      </w:r>
    </w:p>
    <w:p w14:paraId="0174E33B"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przychody uwzględniające ewentualną korektę taryf, biorąc pod uwagę dostępność cenową (</w:t>
      </w:r>
      <w:r w:rsidRPr="004B77D6">
        <w:rPr>
          <w:rFonts w:ascii="Calibri" w:hAnsi="Calibri" w:cs="Arial"/>
          <w:bCs/>
          <w:i/>
          <w:szCs w:val="24"/>
        </w:rPr>
        <w:t xml:space="preserve">ang. </w:t>
      </w:r>
      <w:proofErr w:type="spellStart"/>
      <w:r w:rsidRPr="004B77D6">
        <w:rPr>
          <w:rFonts w:ascii="Calibri" w:hAnsi="Calibri" w:cs="Arial"/>
          <w:bCs/>
          <w:i/>
          <w:szCs w:val="24"/>
        </w:rPr>
        <w:t>affordability</w:t>
      </w:r>
      <w:proofErr w:type="spellEnd"/>
      <w:r w:rsidRPr="004B77D6">
        <w:rPr>
          <w:rFonts w:ascii="Calibri" w:hAnsi="Calibri" w:cs="Arial"/>
          <w:bCs/>
          <w:szCs w:val="24"/>
        </w:rPr>
        <w:t>)</w:t>
      </w:r>
      <w:r w:rsidRPr="004B77D6">
        <w:rPr>
          <w:rStyle w:val="Odwoanieprzypisudolnego"/>
          <w:rFonts w:ascii="Calibri" w:hAnsi="Calibri" w:cs="Arial"/>
          <w:bCs/>
          <w:szCs w:val="24"/>
        </w:rPr>
        <w:footnoteReference w:id="9"/>
      </w:r>
      <w:r w:rsidRPr="004B77D6">
        <w:rPr>
          <w:rFonts w:ascii="Calibri" w:hAnsi="Calibri" w:cs="Arial"/>
          <w:bCs/>
          <w:szCs w:val="24"/>
        </w:rPr>
        <w:t>,</w:t>
      </w:r>
    </w:p>
    <w:p w14:paraId="7C3E011F"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wartość rezydualną. </w:t>
      </w:r>
    </w:p>
    <w:p w14:paraId="71BDEAAC" w14:textId="77777777" w:rsidR="00C2071D" w:rsidRPr="004B77D6" w:rsidRDefault="00C2071D" w:rsidP="00C2071D">
      <w:pPr>
        <w:suppressAutoHyphens w:val="0"/>
        <w:spacing w:after="120" w:line="276" w:lineRule="auto"/>
        <w:ind w:left="720"/>
        <w:rPr>
          <w:rFonts w:ascii="Calibri" w:hAnsi="Calibri" w:cs="Arial"/>
          <w:bCs/>
          <w:szCs w:val="24"/>
        </w:rPr>
      </w:pPr>
      <w:r w:rsidRPr="004B77D6">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4B77D6" w:rsidDel="00DA7975">
        <w:rPr>
          <w:rFonts w:ascii="Calibri" w:hAnsi="Calibri" w:cs="Arial"/>
          <w:bCs/>
          <w:szCs w:val="24"/>
        </w:rPr>
        <w:t xml:space="preserve"> </w:t>
      </w:r>
      <w:r w:rsidRPr="004B77D6">
        <w:rPr>
          <w:rFonts w:ascii="Calibri" w:hAnsi="Calibri" w:cs="Arial"/>
          <w:bCs/>
          <w:szCs w:val="24"/>
        </w:rPr>
        <w:t xml:space="preserve">(w uzasadnionych przypadkach) i przychody </w:t>
      </w:r>
      <w:r w:rsidRPr="004B77D6">
        <w:rPr>
          <w:rFonts w:ascii="Calibri" w:hAnsi="Calibri" w:cs="Arial"/>
          <w:bCs/>
          <w:szCs w:val="24"/>
        </w:rPr>
        <w:br/>
        <w:t>w scenariuszu z projektem.</w:t>
      </w:r>
    </w:p>
    <w:p w14:paraId="1DE0C58B"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 xml:space="preserve">Następnie należy dokonać porównania obu ww. scenariuszy. Różnice w poszczególnych kategoriach przepływów pieniężnych dla projektu (m.in. przychód, koszty operacyjne) stanowią różnicę pomiędzy odpowiednimi kategoriami przepływów pieniężnych dla scenariusza „podmiot (lub działalność gospodarcza) z 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53071F1D"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cs="Arial"/>
          <w:b/>
          <w:szCs w:val="24"/>
        </w:rPr>
      </w:pPr>
      <w:r w:rsidRPr="004B77D6">
        <w:rPr>
          <w:rFonts w:ascii="Calibri" w:hAnsi="Calibri" w:cs="Arial"/>
          <w:b/>
          <w:szCs w:val="24"/>
        </w:rPr>
        <w:t>Określenie przychodów projektu, kalkulacja taryf.</w:t>
      </w:r>
    </w:p>
    <w:p w14:paraId="5AA868F4" w14:textId="77777777" w:rsidR="00316531" w:rsidRPr="00316531" w:rsidRDefault="00316531"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szCs w:val="24"/>
        </w:rPr>
      </w:pPr>
      <w:r w:rsidRPr="00316531">
        <w:rPr>
          <w:rFonts w:ascii="Calibri" w:hAnsi="Calibri" w:cs="Arial"/>
          <w:color w:val="000000"/>
          <w:szCs w:val="24"/>
        </w:rPr>
        <w:t xml:space="preserve">Wysokość taryf ustalających ceny za towary lub usługi zapewniane przez dany projekt jest, obok popytu, głównym czynnikiem pozwalającym określić poziom przychodów, jakie będą generowane w fazie operacyjnej projektu. </w:t>
      </w:r>
    </w:p>
    <w:p w14:paraId="152BE86A" w14:textId="46269849" w:rsidR="00C2071D" w:rsidRPr="00316531"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szCs w:val="24"/>
        </w:rPr>
      </w:pPr>
      <w:r w:rsidRPr="004B77D6">
        <w:rPr>
          <w:rFonts w:ascii="Calibri" w:hAnsi="Calibri" w:cs="Arial"/>
          <w:color w:val="000000"/>
          <w:szCs w:val="24"/>
        </w:rPr>
        <w:lastRenderedPageBreak/>
        <w:t>W odniesieniu do projektów dotyczących określonych sektorów</w:t>
      </w:r>
      <w:r w:rsidRPr="004B77D6">
        <w:rPr>
          <w:rStyle w:val="Odwoanieprzypisudolnego"/>
          <w:rFonts w:ascii="Calibri" w:hAnsi="Calibri" w:cs="Arial"/>
          <w:color w:val="000000"/>
          <w:szCs w:val="24"/>
        </w:rPr>
        <w:footnoteReference w:id="10"/>
      </w:r>
      <w:r w:rsidRPr="004B77D6">
        <w:rPr>
          <w:rFonts w:ascii="Calibri" w:hAnsi="Calibri" w:cs="Arial"/>
          <w:color w:val="000000"/>
          <w:szCs w:val="24"/>
        </w:rPr>
        <w:t xml:space="preserve">, taryfę opłat dokonywanych przez użytkowników należy ustalić zgodnie z </w:t>
      </w:r>
      <w:r w:rsidRPr="004B77D6">
        <w:rPr>
          <w:rFonts w:ascii="Calibri" w:hAnsi="Calibri" w:cs="Arial"/>
          <w:b/>
          <w:bCs/>
          <w:color w:val="000000"/>
          <w:szCs w:val="24"/>
        </w:rPr>
        <w:t xml:space="preserve">zasadą </w:t>
      </w:r>
      <w:r w:rsidR="00316531" w:rsidRPr="00316531">
        <w:rPr>
          <w:rFonts w:ascii="Calibri" w:hAnsi="Calibri" w:cs="Arial"/>
          <w:b/>
          <w:bCs/>
          <w:color w:val="000000"/>
          <w:szCs w:val="24"/>
        </w:rPr>
        <w:t xml:space="preserve">„zanieczyszczający płaci” </w:t>
      </w:r>
      <w:r w:rsidR="00316531" w:rsidRPr="00316531">
        <w:rPr>
          <w:rFonts w:ascii="Calibri" w:hAnsi="Calibri" w:cs="Arial"/>
          <w:color w:val="000000"/>
          <w:szCs w:val="24"/>
        </w:rPr>
        <w:t xml:space="preserve">oraz </w:t>
      </w:r>
      <w:r w:rsidR="00316531" w:rsidRPr="00316531">
        <w:rPr>
          <w:rFonts w:ascii="Calibri" w:hAnsi="Calibri" w:cs="Arial"/>
          <w:b/>
          <w:bCs/>
          <w:color w:val="000000"/>
          <w:szCs w:val="24"/>
        </w:rPr>
        <w:t xml:space="preserve">zasadą pełnego zwrotu kosztów, </w:t>
      </w:r>
      <w:r w:rsidR="00316531" w:rsidRPr="00316531">
        <w:rPr>
          <w:rFonts w:ascii="Calibri" w:hAnsi="Calibri" w:cs="Arial"/>
          <w:color w:val="000000"/>
          <w:szCs w:val="24"/>
        </w:rPr>
        <w:t xml:space="preserve">przy uwzględnieniu kryterium dostępności cenowej taryf (ang. </w:t>
      </w:r>
      <w:proofErr w:type="spellStart"/>
      <w:r w:rsidR="00316531" w:rsidRPr="00316531">
        <w:rPr>
          <w:rFonts w:ascii="Calibri" w:hAnsi="Calibri" w:cs="Arial"/>
          <w:color w:val="000000"/>
          <w:szCs w:val="24"/>
        </w:rPr>
        <w:t>affordability</w:t>
      </w:r>
      <w:proofErr w:type="spellEnd"/>
      <w:r w:rsidR="00316531" w:rsidRPr="00316531">
        <w:rPr>
          <w:rFonts w:ascii="Calibri" w:hAnsi="Calibri" w:cs="Arial"/>
          <w:color w:val="000000"/>
          <w:szCs w:val="24"/>
        </w:rPr>
        <w:t>), wyrażającego granicę zdolności gospodarstw domowych do ponoszenia kosztów zakupu dóbr i usług zapewnianych przez projekt. Zastosowanie zasady pełnego zwrotu kosztów polega na tym, że: a) przyjęte taryfy powinny, na tyle, na ile to możliwe, pokrywać nakłady inwestycyjne oraz koszty operacyjne i nakłady odtworzeniowe, jak również koszty związane z zanieczyszczeniem środowiska, b) struktura taryf powinna maksymalizować przychody projektu przed uwzględnieniem subwencji/dotacji, przy uwzględnieniu kryterium dostępności cenowej.</w:t>
      </w:r>
    </w:p>
    <w:p w14:paraId="507FF117" w14:textId="77777777"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5750DD3D" w14:textId="77777777"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Korekty taryf w oparciu o zasadę dostępności cenowej należy dokonać w sytuacji, </w:t>
      </w:r>
      <w:r w:rsidRPr="004B77D6">
        <w:rPr>
          <w:rFonts w:ascii="Calibri" w:hAnsi="Calibri" w:cs="Arial"/>
          <w:color w:val="000000"/>
          <w:szCs w:val="24"/>
        </w:rPr>
        <w:br/>
        <w:t xml:space="preserve">gdy analiza finansowa wykazała, że zakładany poziom taryf może okazać się zbyt wysoki, </w:t>
      </w:r>
      <w:r w:rsidRPr="004B77D6">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117F1ACB" w14:textId="77777777" w:rsidR="00316531" w:rsidRDefault="00316531"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Skalę korekty ustala beneficjent, uwzględniając przy tym uwarunkowania lokalne, w tym zwłaszcza aktualny poziom wydatków ponoszonych przez gospodarstwa domowe.</w:t>
      </w:r>
    </w:p>
    <w:p w14:paraId="5DD1553A" w14:textId="1B2C672E"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Odwołując się do kryterium dostępności cenowej przy ustalaniu poziomu taryf należy zastosować się do poniższych reguł: </w:t>
      </w:r>
    </w:p>
    <w:p w14:paraId="42BF7487"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korekta poziomu taryf nie powinna zagrażać trwałości finansowej projektu,</w:t>
      </w:r>
    </w:p>
    <w:p w14:paraId="45E62C72"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 xml:space="preserve">co do zasady, korekta powinna mieć charakter tymczasowy i obowiązywać do momentu, do którego jest ona niezbędna do zastosowania,  </w:t>
      </w:r>
    </w:p>
    <w:p w14:paraId="2A43DD3E"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 xml:space="preserve">  korekta poziomu taryf oparta na przedmiotowej zasadzie może być dokonana wyłącznie w odniesieniu do opłat ponoszonych przez gospodarstwa domowe,</w:t>
      </w:r>
    </w:p>
    <w:p w14:paraId="088B6679"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jeżeli w analizie finansowej stosowano taryfy w wymiarze uwzględniającym kryterium dostępności cenowej, tożsame taryfy muszą być stosowane w fazie operacyjnej projektu,</w:t>
      </w:r>
    </w:p>
    <w:p w14:paraId="66E6E65A"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lastRenderedPageBreak/>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432005F4" w14:textId="238E0393" w:rsidR="00C2071D" w:rsidRDefault="00316531" w:rsidP="0089006E">
      <w:pPr>
        <w:pStyle w:val="Tekstpodstawowy22"/>
        <w:numPr>
          <w:ilvl w:val="3"/>
          <w:numId w:val="27"/>
        </w:numPr>
        <w:tabs>
          <w:tab w:val="clear" w:pos="3600"/>
          <w:tab w:val="num" w:pos="0"/>
          <w:tab w:val="num" w:pos="36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W analizie finansowej projektu, na potrzeby obliczenia efektywności finansowej projektu, powinny być uwzględniane wyłącznie przychody pochodzące z bezpośrednich wpłat dokonywanych przez użytkowników lub określone instytucje za towary lub usługi zapewniane przez dany projekt, tzn. przychody z opłat wnoszonych według taryf ustalonych zgodnie z zapisami niniejszego podrozdziału. W analizie tego typu nie należy uwzględniać ewentualnych subsydiów lub dopłat do taryf służących sfinansowaniu różnicy pomiędzy planami taryfowymi wynikającymi z zasady pełnego zwrotu kosztów, a przewidzianymi do wdrożenia w fazie operacyjnej projektu (ograniczonymi zgodnie z regułą dostępności cenowej). Na przychód projektu, co do zasady, nie składają się zatem transfery z budżetu państwa lub samorządu ani z publicznych systemów ubezpieczeń (np. dotacje na działalność oraz subsydia).</w:t>
      </w:r>
    </w:p>
    <w:p w14:paraId="6A012F8D" w14:textId="0EBA215D" w:rsidR="00C30A65" w:rsidRPr="00316531" w:rsidRDefault="00316531" w:rsidP="0089006E">
      <w:pPr>
        <w:pStyle w:val="Tekstpodstawowy22"/>
        <w:numPr>
          <w:ilvl w:val="3"/>
          <w:numId w:val="27"/>
        </w:numPr>
        <w:tabs>
          <w:tab w:val="clear" w:pos="3600"/>
          <w:tab w:val="num" w:pos="0"/>
          <w:tab w:val="num" w:pos="36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Właściwym do uwzględniania wszystkich źródeł przychodów etapem analizy finansowej jest etap analizy trwałości finansowej projektu.</w:t>
      </w:r>
    </w:p>
    <w:p w14:paraId="3E9133C3"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cs="Arial"/>
          <w:b/>
          <w:color w:val="000000"/>
          <w:szCs w:val="24"/>
        </w:rPr>
      </w:pPr>
      <w:r w:rsidRPr="004B77D6">
        <w:rPr>
          <w:rFonts w:ascii="Calibri" w:hAnsi="Calibri" w:cs="Arial"/>
          <w:b/>
          <w:color w:val="000000"/>
          <w:szCs w:val="24"/>
        </w:rPr>
        <w:t xml:space="preserve">Ustalenie wartości wskaźników finansowej efektywności </w:t>
      </w:r>
    </w:p>
    <w:p w14:paraId="637B9CAD" w14:textId="77777777" w:rsidR="00C2071D" w:rsidRPr="004B77D6" w:rsidRDefault="00C2071D" w:rsidP="0089006E">
      <w:pPr>
        <w:pStyle w:val="Akapit"/>
        <w:keepNext w:val="0"/>
        <w:numPr>
          <w:ilvl w:val="0"/>
          <w:numId w:val="35"/>
        </w:numPr>
        <w:spacing w:after="120" w:line="276" w:lineRule="auto"/>
        <w:jc w:val="left"/>
        <w:rPr>
          <w:rFonts w:ascii="Calibri" w:hAnsi="Calibri" w:cs="Arial"/>
          <w:sz w:val="24"/>
        </w:rPr>
      </w:pPr>
      <w:r w:rsidRPr="004B77D6">
        <w:rPr>
          <w:rFonts w:ascii="Calibri" w:hAnsi="Calibri" w:cs="Arial"/>
          <w:sz w:val="24"/>
        </w:rPr>
        <w:t xml:space="preserve">Ustalenie wartości wskaźników finansowej efektywności projektu dokonywane jest </w:t>
      </w:r>
      <w:r w:rsidRPr="004B77D6">
        <w:rPr>
          <w:rFonts w:ascii="Calibri" w:hAnsi="Calibri" w:cs="Arial"/>
          <w:sz w:val="24"/>
        </w:rPr>
        <w:br/>
        <w:t>na podstawie przepływów pieniężnych określonych przy zastosowaniu metody standardowej bądź złożonej.</w:t>
      </w:r>
    </w:p>
    <w:p w14:paraId="183674B6" w14:textId="77777777" w:rsidR="00C2071D" w:rsidRPr="004B77D6" w:rsidRDefault="00C2071D" w:rsidP="0089006E">
      <w:pPr>
        <w:pStyle w:val="Akapit"/>
        <w:numPr>
          <w:ilvl w:val="0"/>
          <w:numId w:val="35"/>
        </w:numPr>
        <w:spacing w:after="120" w:line="276" w:lineRule="auto"/>
        <w:ind w:hanging="357"/>
        <w:jc w:val="left"/>
        <w:rPr>
          <w:rFonts w:ascii="Calibri" w:hAnsi="Calibri" w:cs="Arial"/>
          <w:sz w:val="24"/>
        </w:rPr>
      </w:pPr>
      <w:r w:rsidRPr="004B77D6">
        <w:rPr>
          <w:rFonts w:ascii="Calibri" w:hAnsi="Calibri" w:cs="Arial"/>
          <w:noProof/>
          <w:sz w:val="24"/>
          <w:lang w:val="pl-PL"/>
        </w:rPr>
        <mc:AlternateContent>
          <mc:Choice Requires="wps">
            <w:drawing>
              <wp:anchor distT="0" distB="0" distL="114300" distR="114300" simplePos="0" relativeHeight="251659264" behindDoc="0" locked="0" layoutInCell="1" allowOverlap="1" wp14:anchorId="05843888" wp14:editId="3C797B92">
                <wp:simplePos x="0" y="0"/>
                <wp:positionH relativeFrom="column">
                  <wp:posOffset>4760595</wp:posOffset>
                </wp:positionH>
                <wp:positionV relativeFrom="paragraph">
                  <wp:posOffset>207645</wp:posOffset>
                </wp:positionV>
                <wp:extent cx="1101725" cy="342900"/>
                <wp:effectExtent l="12700" t="12065" r="9525" b="698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17A45D58" w14:textId="77777777" w:rsidR="00044260" w:rsidRPr="005A3B8B" w:rsidRDefault="00044260" w:rsidP="00C2071D">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43888" id="_x0000_t202" coordsize="21600,21600" o:spt="202" path="m,l,21600r21600,l21600,xe">
                <v:stroke joinstyle="miter"/>
                <v:path gradientshapeok="t" o:connecttype="rect"/>
              </v:shapetype>
              <v:shape id="Text Box 28" o:spid="_x0000_s1026" type="#_x0000_t202" style="position:absolute;left:0;text-align:left;margin-left:374.85pt;margin-top:16.35pt;width:8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">
                <v:textbox>
                  <w:txbxContent>
                    <w:p w14:paraId="17A45D58" w14:textId="77777777" w:rsidR="00044260" w:rsidRPr="005A3B8B" w:rsidRDefault="00044260" w:rsidP="00C2071D">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sidRPr="004B77D6">
        <w:rPr>
          <w:rFonts w:ascii="Calibri" w:hAnsi="Calibri" w:cs="Arial"/>
          <w:noProof/>
          <w:sz w:val="24"/>
          <w:lang w:val="pl-PL"/>
        </w:rPr>
        <mc:AlternateContent>
          <mc:Choice Requires="wpg">
            <w:drawing>
              <wp:anchor distT="0" distB="0" distL="114300" distR="114300" simplePos="0" relativeHeight="251661312" behindDoc="0" locked="0" layoutInCell="1" allowOverlap="1" wp14:anchorId="1B86526E" wp14:editId="0B14F6E5">
                <wp:simplePos x="0" y="0"/>
                <wp:positionH relativeFrom="column">
                  <wp:posOffset>4627880</wp:posOffset>
                </wp:positionH>
                <wp:positionV relativeFrom="paragraph">
                  <wp:posOffset>207645</wp:posOffset>
                </wp:positionV>
                <wp:extent cx="132715" cy="839470"/>
                <wp:effectExtent l="13335" t="12065" r="6350" b="5715"/>
                <wp:wrapNone/>
                <wp:docPr id="30" name="Group 30" descr="grafika wskazująca, że wskaźniki (FNPV/C) i (FRR/C) to finansowy zwrot z inwestycji a wskaźniki (FNPV/K) i (FRR/K) to finansowy zwrot z kapitału krajowe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2D5B5" id="Group 30" o:spid="_x0000_s1026" alt="grafika wskazująca, że wskaźniki (FNPV/C) i (FRR/C) to finansowy zwrot z inwestycji a wskaźniki (FNPV/K) i (FRR/K) to finansowy zwrot z kapitału krajowego" style="position:absolute;margin-left:364.4pt;margin-top:16.35pt;width:10.45pt;height:66.1pt;z-index:2516613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Pr="004B77D6">
        <w:rPr>
          <w:rFonts w:ascii="Calibri" w:hAnsi="Calibri" w:cs="Arial"/>
          <w:sz w:val="24"/>
        </w:rPr>
        <w:t>Wskaźniki efektywności finansowej projektu to:</w:t>
      </w:r>
    </w:p>
    <w:p w14:paraId="7C28381D" w14:textId="77777777" w:rsidR="00C2071D" w:rsidRPr="004B77D6" w:rsidRDefault="00C2071D" w:rsidP="0089006E">
      <w:pPr>
        <w:pStyle w:val="Akapit"/>
        <w:numPr>
          <w:ilvl w:val="1"/>
          <w:numId w:val="35"/>
        </w:numPr>
        <w:tabs>
          <w:tab w:val="left" w:pos="360"/>
        </w:tabs>
        <w:spacing w:line="276" w:lineRule="auto"/>
        <w:ind w:hanging="357"/>
        <w:jc w:val="left"/>
        <w:rPr>
          <w:rFonts w:ascii="Calibri" w:hAnsi="Calibri" w:cs="Arial"/>
          <w:sz w:val="24"/>
        </w:rPr>
      </w:pPr>
      <w:r w:rsidRPr="004B77D6">
        <w:rPr>
          <w:rFonts w:ascii="Calibri" w:hAnsi="Calibri" w:cs="Arial"/>
          <w:sz w:val="24"/>
        </w:rPr>
        <w:t>finansowa bieżąca wartość netto inwestycji (FNPV/C),</w:t>
      </w:r>
    </w:p>
    <w:p w14:paraId="2DFDB41C"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noProof/>
          <w:sz w:val="24"/>
          <w:lang w:val="pl-PL"/>
        </w:rPr>
        <mc:AlternateContent>
          <mc:Choice Requires="wps">
            <w:drawing>
              <wp:anchor distT="0" distB="0" distL="114300" distR="114300" simplePos="0" relativeHeight="251660288" behindDoc="0" locked="0" layoutInCell="1" allowOverlap="1" wp14:anchorId="3E5053C2" wp14:editId="2AAA0588">
                <wp:simplePos x="0" y="0"/>
                <wp:positionH relativeFrom="column">
                  <wp:posOffset>4760595</wp:posOffset>
                </wp:positionH>
                <wp:positionV relativeFrom="paragraph">
                  <wp:posOffset>139700</wp:posOffset>
                </wp:positionV>
                <wp:extent cx="1101725" cy="374650"/>
                <wp:effectExtent l="12700" t="9525" r="952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165509F1" w14:textId="77777777" w:rsidR="00044260" w:rsidRPr="005A3B8B" w:rsidRDefault="00044260" w:rsidP="00C2071D">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053C2" id="Text Box 29" o:spid="_x0000_s1027" type="#_x0000_t202" style="position:absolute;left:0;text-align:left;margin-left:374.85pt;margin-top:11pt;width:86.75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">
                <v:textbox inset="0,,0">
                  <w:txbxContent>
                    <w:p w14:paraId="165509F1" w14:textId="77777777" w:rsidR="00044260" w:rsidRPr="005A3B8B" w:rsidRDefault="00044260" w:rsidP="00C2071D">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Pr="004B77D6">
        <w:rPr>
          <w:rFonts w:ascii="Calibri" w:hAnsi="Calibri" w:cs="Arial"/>
          <w:sz w:val="24"/>
        </w:rPr>
        <w:t>finansowa wewnętrzna stopa zwrotu z inwestycji (FRR/C),</w:t>
      </w:r>
    </w:p>
    <w:p w14:paraId="78F36E82"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sz w:val="24"/>
        </w:rPr>
        <w:t>finansowa bieżąca wartość netto kapitału krajowego (FNPV/K),</w:t>
      </w:r>
    </w:p>
    <w:p w14:paraId="2DE3775A"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sz w:val="24"/>
        </w:rPr>
        <w:t>finansowa wewnętrzna stopa zwrotu z kapitału krajowego (FRR/K).</w:t>
      </w:r>
    </w:p>
    <w:p w14:paraId="6AE57D0C" w14:textId="777777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Dla wszystkich projektów inwestycyjnych, w przypadku których dla uzyskania dofinansowania wymagane jest przedłożenie studium wykonalności lub Innego Dokumentu (patrz: Rozdział 2, pkt 1), należy wyliczyć 2 pierwsze wskaźniki, tj. FNPV/C i FRR/C. Wskaźniki FNPV/K i FRR/K – dla projektów/typów projektów określonych przez instytucję zarządzającą w dokumentacji programu lub naboru.</w:t>
      </w:r>
    </w:p>
    <w:p w14:paraId="5C0C6A33" w14:textId="77777777" w:rsidR="00837BC5" w:rsidRPr="00837BC5" w:rsidRDefault="00837BC5" w:rsidP="0089006E">
      <w:pPr>
        <w:pStyle w:val="Akapit"/>
        <w:numPr>
          <w:ilvl w:val="0"/>
          <w:numId w:val="35"/>
        </w:numPr>
        <w:spacing w:after="120" w:line="276" w:lineRule="auto"/>
        <w:jc w:val="left"/>
        <w:rPr>
          <w:rFonts w:ascii="Calibri" w:hAnsi="Calibri" w:cs="Arial"/>
          <w:b/>
          <w:sz w:val="24"/>
        </w:rPr>
      </w:pPr>
      <w:r w:rsidRPr="00837BC5">
        <w:rPr>
          <w:rFonts w:ascii="Calibri" w:hAnsi="Calibri" w:cs="Arial"/>
          <w:sz w:val="24"/>
          <w:lang w:val="pl-PL"/>
        </w:rPr>
        <w:t xml:space="preserve">Efektywność finansowa inwestycji może być oceniona przez oszacowanie FNPV/C i FRR/C. Wskaźniki te obrazują zdolność wpływów z projektu do pokrycia wydatków z nim związanych. W tym celu jako wpływy projektu przyjmuje się wyłącznie przychody oraz wartość rezydualną. Pozostałe wpływy, np. dotacje o charakterze operacyjnym należy </w:t>
      </w:r>
      <w:r w:rsidRPr="00837BC5">
        <w:rPr>
          <w:rFonts w:ascii="Calibri" w:hAnsi="Calibri" w:cs="Arial"/>
          <w:sz w:val="24"/>
          <w:lang w:val="pl-PL"/>
        </w:rPr>
        <w:lastRenderedPageBreak/>
        <w:t>traktować jako jedno ze źródeł finansowania i uwzględnić we wpływach całkowitych w analizie trwałości finansowej projektu.</w:t>
      </w:r>
    </w:p>
    <w:p w14:paraId="32DE7165" w14:textId="777777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FNPV/C jest sumą zdyskontowanych strumieni pieniężnych netto generowanych przez projekt. FRR/C jest stopą dyskontową, przy której wartość FNPV/C wynosi zero, tzn. bieżąca wartość przychodów jest równa bieżącej wartości kosztów projektu.</w:t>
      </w:r>
    </w:p>
    <w:p w14:paraId="36796F97" w14:textId="090AD90C" w:rsidR="00837BC5" w:rsidRPr="00837BC5" w:rsidRDefault="00837BC5" w:rsidP="0089006E">
      <w:pPr>
        <w:pStyle w:val="Akapit"/>
        <w:keepNext w:val="0"/>
        <w:numPr>
          <w:ilvl w:val="0"/>
          <w:numId w:val="35"/>
        </w:numPr>
        <w:spacing w:after="120" w:line="276" w:lineRule="auto"/>
        <w:jc w:val="left"/>
        <w:rPr>
          <w:rFonts w:ascii="Calibri" w:hAnsi="Calibri" w:cs="Arial"/>
          <w:b/>
          <w:sz w:val="24"/>
        </w:rPr>
      </w:pPr>
      <w:r w:rsidRPr="00837BC5">
        <w:rPr>
          <w:rFonts w:ascii="Calibri" w:hAnsi="Calibri" w:cs="Arial"/>
          <w:sz w:val="24"/>
          <w:lang w:val="pl-PL"/>
        </w:rPr>
        <w:t>) Zgodnie z art. 73 ust. 2 lit. c rozporządzenia nr 2021/1060, projekty wybrane do wsparcia powinny charakteryzować się najkorzystniejszą relacją między kwotą wsparcia, podejmowanymi działaniami i celami, które mają być osiągnięte w wyniku 41 ich realizacji. 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sidR="00D01746">
        <w:rPr>
          <w:rFonts w:ascii="Calibri" w:hAnsi="Calibri" w:cs="Arial"/>
          <w:sz w:val="24"/>
          <w:lang w:val="pl-PL"/>
        </w:rPr>
        <w:t xml:space="preserve"> </w:t>
      </w:r>
      <w:r w:rsidR="00D01746" w:rsidRPr="00837BC5">
        <w:rPr>
          <w:rFonts w:ascii="Calibri" w:hAnsi="Calibri" w:cs="Arial"/>
          <w:sz w:val="24"/>
          <w:lang w:val="pl-PL"/>
        </w:rPr>
        <w:t>19,</w:t>
      </w:r>
      <w:r w:rsidRPr="00837BC5">
        <w:rPr>
          <w:rFonts w:ascii="Calibri" w:hAnsi="Calibri" w:cs="Arial"/>
          <w:sz w:val="24"/>
          <w:lang w:val="pl-PL"/>
        </w:rPr>
        <w:t xml:space="preserve"> np. znacznego poziomu ryzyka związanego z wysokim poziomem innowacyjności, jak również faktu objęcia projektu pomocą publiczną.</w:t>
      </w:r>
    </w:p>
    <w:p w14:paraId="60879062" w14:textId="339D32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Finansowa bieżąca wartość netto kapitału (FNPV/K) jest sumą zdyskontowanych strumieni pieniężnych netto wygenerowanych dla beneficjenta w wyniku realizacji inwestycji. FRR/K jest równa stopie dyskontowej, dla której wartość FNPV/K wynosi zero. Projekt uznaje się za efektywny dla podmiotu realizującego projekt, jeżeli wskaźnik FNPV/K jest dodatni, co świadczy o tym, iż zdyskontowane wpływy przewyższają zdyskontowane wydatki związane z projektem</w:t>
      </w:r>
      <w:r>
        <w:rPr>
          <w:rFonts w:ascii="Calibri" w:hAnsi="Calibri" w:cs="Arial"/>
          <w:sz w:val="24"/>
          <w:lang w:val="pl-PL"/>
        </w:rPr>
        <w:t>.</w:t>
      </w:r>
    </w:p>
    <w:p w14:paraId="6AB47EEF" w14:textId="1EC0255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rPr>
        <w:t xml:space="preserve">Biorąc pod uwagę przepis art. 73 ust. 2 lit. c rozporządzenia nr 2021/1060 (patrz: punkt 6) co do zasady, w przypadku projektu wymagającego wkładu z funduszy UE, wskaźnik FNPV/K ze wsparciem unijnym powinien mieć wartość ujemną lub równać się zeru, natomiast FRR(K) powinna być niższa lub równa stopie dyskontowej. W uzasadnionych przypadkach dopuszcza się odstępstwa od tej zasady, m.in. może mieć to miejsce </w:t>
      </w:r>
      <w:r>
        <w:rPr>
          <w:rFonts w:ascii="Calibri" w:hAnsi="Calibri" w:cs="Arial"/>
          <w:sz w:val="24"/>
        </w:rPr>
        <w:br/>
      </w:r>
      <w:r w:rsidRPr="00837BC5">
        <w:rPr>
          <w:rFonts w:ascii="Calibri" w:hAnsi="Calibri" w:cs="Arial"/>
          <w:sz w:val="24"/>
        </w:rPr>
        <w:t xml:space="preserve">w przypadkach wskazanych w </w:t>
      </w:r>
      <w:bookmarkStart w:id="30" w:name="_Hlk129938304"/>
      <w:r w:rsidRPr="00837BC5">
        <w:rPr>
          <w:rFonts w:ascii="Calibri" w:hAnsi="Calibri" w:cs="Arial"/>
          <w:i/>
          <w:sz w:val="24"/>
        </w:rPr>
        <w:t xml:space="preserve">Wytycznych w zakresie zagadnień związanych </w:t>
      </w:r>
      <w:r w:rsidRPr="00837BC5">
        <w:rPr>
          <w:rFonts w:ascii="Calibri" w:hAnsi="Calibri" w:cs="Arial"/>
          <w:i/>
          <w:sz w:val="24"/>
        </w:rPr>
        <w:br/>
        <w:t>z przygotowaniem projektów inwestycyjnych, w tym hybrydowych na lata 2021-2027</w:t>
      </w:r>
      <w:bookmarkEnd w:id="30"/>
      <w:r w:rsidRPr="00837BC5">
        <w:rPr>
          <w:rFonts w:ascii="Calibri" w:hAnsi="Calibri" w:cs="Arial"/>
          <w:b/>
          <w:i/>
          <w:sz w:val="24"/>
        </w:rPr>
        <w:t>.</w:t>
      </w:r>
    </w:p>
    <w:p w14:paraId="42994AAA" w14:textId="6128F7FD" w:rsidR="00C2071D" w:rsidRDefault="00C2071D"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rPr>
        <w:t xml:space="preserve">Zestawienie kategorii przepływów pieniężnych branych pod uwagę w celu wyliczenia poszczególnych wskaźników efektywności finansowej oraz wzory do obliczenia powyższych wskaźników zostały przedstawione w Załączniku 1 do </w:t>
      </w:r>
      <w:r w:rsidR="00837BC5" w:rsidRPr="00837BC5">
        <w:rPr>
          <w:rFonts w:ascii="Calibri" w:hAnsi="Calibri" w:cs="Arial"/>
          <w:i/>
          <w:sz w:val="24"/>
          <w:lang w:val="pl-PL"/>
        </w:rPr>
        <w:t>Wytycznych w zakresie zagadnień związanych z przygotowaniem projektów inwestycyjnych, w tym hybrydowych na lata 2021-2027</w:t>
      </w:r>
      <w:r w:rsidRPr="00837BC5">
        <w:rPr>
          <w:rFonts w:ascii="Calibri" w:hAnsi="Calibri" w:cs="Arial"/>
          <w:sz w:val="24"/>
        </w:rPr>
        <w:t xml:space="preserve">, jak również w </w:t>
      </w:r>
      <w:r w:rsidRPr="00837BC5">
        <w:rPr>
          <w:rFonts w:ascii="Calibri" w:hAnsi="Calibri" w:cs="Arial"/>
          <w:i/>
          <w:sz w:val="24"/>
        </w:rPr>
        <w:t>Przewodniku AKK</w:t>
      </w:r>
      <w:r w:rsidRPr="00837BC5">
        <w:rPr>
          <w:rFonts w:ascii="Calibri" w:hAnsi="Calibri" w:cs="Arial"/>
          <w:sz w:val="24"/>
        </w:rPr>
        <w:t xml:space="preserve">. </w:t>
      </w:r>
    </w:p>
    <w:p w14:paraId="0E9E1C69" w14:textId="77777777" w:rsidR="00C62F6E" w:rsidRDefault="00C62F6E" w:rsidP="00C62F6E">
      <w:pPr>
        <w:pStyle w:val="Akapit"/>
        <w:keepNext w:val="0"/>
        <w:numPr>
          <w:ilvl w:val="0"/>
          <w:numId w:val="0"/>
        </w:numPr>
        <w:spacing w:after="120" w:line="276" w:lineRule="auto"/>
        <w:jc w:val="left"/>
        <w:rPr>
          <w:rFonts w:ascii="Calibri" w:hAnsi="Calibri" w:cs="Arial"/>
          <w:sz w:val="24"/>
        </w:rPr>
      </w:pPr>
    </w:p>
    <w:p w14:paraId="488BD45C" w14:textId="77777777" w:rsidR="00C62F6E" w:rsidRPr="00837BC5" w:rsidRDefault="00C62F6E" w:rsidP="00C62F6E">
      <w:pPr>
        <w:pStyle w:val="Akapit"/>
        <w:keepNext w:val="0"/>
        <w:numPr>
          <w:ilvl w:val="0"/>
          <w:numId w:val="0"/>
        </w:numPr>
        <w:spacing w:after="120" w:line="276" w:lineRule="auto"/>
        <w:jc w:val="left"/>
        <w:rPr>
          <w:rFonts w:ascii="Calibri" w:hAnsi="Calibri" w:cs="Arial"/>
          <w:sz w:val="24"/>
        </w:rPr>
      </w:pPr>
    </w:p>
    <w:p w14:paraId="0DD22E7B" w14:textId="77777777" w:rsidR="00C2071D" w:rsidRPr="004B77D6" w:rsidRDefault="00C2071D" w:rsidP="00C2071D">
      <w:pPr>
        <w:numPr>
          <w:ilvl w:val="3"/>
          <w:numId w:val="7"/>
        </w:numPr>
        <w:spacing w:before="240" w:after="120" w:line="276" w:lineRule="auto"/>
        <w:ind w:hanging="1381"/>
        <w:rPr>
          <w:rFonts w:ascii="Calibri" w:hAnsi="Calibri" w:cs="Arial"/>
          <w:b/>
          <w:szCs w:val="24"/>
        </w:rPr>
      </w:pPr>
      <w:r w:rsidRPr="004B77D6">
        <w:rPr>
          <w:rFonts w:ascii="Calibri" w:hAnsi="Calibri" w:cs="Arial"/>
          <w:b/>
          <w:szCs w:val="24"/>
        </w:rPr>
        <w:lastRenderedPageBreak/>
        <w:t>Analiza trwałości finansowej</w:t>
      </w:r>
    </w:p>
    <w:p w14:paraId="534DEC8A" w14:textId="6F7EF87E" w:rsidR="00C2071D" w:rsidRPr="004B77D6" w:rsidRDefault="005E7CD2"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5E7CD2">
        <w:rPr>
          <w:rFonts w:ascii="Calibri" w:hAnsi="Calibri" w:cs="Arial"/>
          <w:color w:val="000000"/>
          <w:szCs w:val="24"/>
        </w:rPr>
        <w:t xml:space="preserve">Zgodnie z art. 73 ust. 2 lit. d rozporządzenia nr 2021/1060 analiza trwałości finansowej projektu polega na wykazaniu, że beneficjent dysponuje niezbędnymi zasobami, aby pokryć koszty eksploatacji i utrzymania inwestycji realizowanej w ramach projektu zarówno na etapie inwestycyjnym, jak i operacyjnym. Analizę trwałości należy przeprowadzić dla wszystkich projektów obejmujących inwestycje w infrastrukturę lub inwestycje produkcyjne, w przypadku których dla uzyskania dofinansowania wymagane jest przedłożenie </w:t>
      </w:r>
      <w:r>
        <w:rPr>
          <w:rFonts w:ascii="Calibri" w:hAnsi="Calibri" w:cs="Arial"/>
          <w:color w:val="000000"/>
          <w:szCs w:val="24"/>
        </w:rPr>
        <w:t>S</w:t>
      </w:r>
      <w:r w:rsidRPr="005E7CD2">
        <w:rPr>
          <w:rFonts w:ascii="Calibri" w:hAnsi="Calibri" w:cs="Arial"/>
          <w:color w:val="000000"/>
          <w:szCs w:val="24"/>
        </w:rPr>
        <w:t xml:space="preserve">tudium </w:t>
      </w:r>
      <w:r>
        <w:rPr>
          <w:rFonts w:ascii="Calibri" w:hAnsi="Calibri" w:cs="Arial"/>
          <w:color w:val="000000"/>
          <w:szCs w:val="24"/>
        </w:rPr>
        <w:t>W</w:t>
      </w:r>
      <w:r w:rsidRPr="005E7CD2">
        <w:rPr>
          <w:rFonts w:ascii="Calibri" w:hAnsi="Calibri" w:cs="Arial"/>
          <w:color w:val="000000"/>
          <w:szCs w:val="24"/>
        </w:rPr>
        <w:t xml:space="preserve">ykonalności </w:t>
      </w:r>
      <w:r>
        <w:rPr>
          <w:rFonts w:ascii="Calibri" w:hAnsi="Calibri" w:cs="Arial"/>
          <w:color w:val="000000"/>
          <w:szCs w:val="24"/>
        </w:rPr>
        <w:t>Inwestycji.</w:t>
      </w:r>
    </w:p>
    <w:p w14:paraId="6F784B63" w14:textId="77777777" w:rsidR="00C2071D" w:rsidRPr="004B77D6"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Analiza trwałości finansowej projektu powinna obejmować co najmniej następujące działania: </w:t>
      </w:r>
    </w:p>
    <w:p w14:paraId="74F10C53" w14:textId="77777777" w:rsidR="00C2071D" w:rsidRPr="004B77D6" w:rsidRDefault="00C2071D" w:rsidP="0089006E">
      <w:pPr>
        <w:numPr>
          <w:ilvl w:val="0"/>
          <w:numId w:val="48"/>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4B77D6">
        <w:rPr>
          <w:rFonts w:ascii="Calibri" w:hAnsi="Calibri" w:cs="Arial"/>
          <w:color w:val="000000"/>
          <w:szCs w:val="24"/>
        </w:rPr>
        <w:t xml:space="preserve">analizę zasobów finansowych projektu, </w:t>
      </w:r>
    </w:p>
    <w:p w14:paraId="5E72B3A0" w14:textId="77777777" w:rsidR="00C2071D" w:rsidRPr="004B77D6" w:rsidRDefault="00C2071D" w:rsidP="0089006E">
      <w:pPr>
        <w:numPr>
          <w:ilvl w:val="0"/>
          <w:numId w:val="48"/>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4B77D6">
        <w:rPr>
          <w:rFonts w:ascii="Calibri" w:hAnsi="Calibri" w:cs="Arial"/>
          <w:color w:val="000000"/>
          <w:szCs w:val="24"/>
        </w:rPr>
        <w:t xml:space="preserve">analizę sytuacji finansowej wnioskodawcy/operatora z projektem. </w:t>
      </w:r>
    </w:p>
    <w:p w14:paraId="7161FB7B" w14:textId="07FC29D5" w:rsidR="00C2071D" w:rsidRPr="004B77D6" w:rsidRDefault="005E7CD2"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5E7CD2">
        <w:rPr>
          <w:rFonts w:ascii="Calibri" w:hAnsi="Calibri" w:cs="Arial"/>
          <w:color w:val="000000"/>
          <w:szCs w:val="24"/>
        </w:rPr>
        <w:t>Analiza zasobów finansowych projektu zakłada dokonanie weryfikacji trwałości finansowej projektu i polega na zbadaniu salda niezdyskontowanych skumulowanych przepływów pieniężnych generowanych przez projekt, z uwzględnieniem dofinansowania projektu z funduszy UE. Projekt uznaje się za trwały finansowo, jeżeli saldo to jest większe bądź równe zeru we wszystkich latach objętych analizą. Oznacza to wówczas, że planowane wpływy (w tym z tytułu dofinansowania z funduszy UE) i wydatki zostały odpowiednio czasowo zharmonizowane tak, że przedsięwzięcie ma zapewnioną płynność finansową</w:t>
      </w:r>
      <w:r>
        <w:rPr>
          <w:rFonts w:ascii="Calibri" w:hAnsi="Calibri" w:cs="Arial"/>
          <w:color w:val="000000"/>
          <w:szCs w:val="24"/>
        </w:rPr>
        <w:t>.</w:t>
      </w:r>
    </w:p>
    <w:p w14:paraId="56F98F46" w14:textId="3ED2AF0E" w:rsidR="00C2071D"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Analiza sytuacji finansowej wnioskodawcy/operatora polega na sprawdzeniu trwałości finansowej nie tylko samego projektu, ale również wnioskodawcy/operatora </w:t>
      </w:r>
      <w:r w:rsidRPr="004B77D6">
        <w:rPr>
          <w:rFonts w:ascii="Calibri" w:hAnsi="Calibri" w:cs="Arial"/>
          <w:color w:val="000000"/>
          <w:szCs w:val="24"/>
        </w:rPr>
        <w:br/>
        <w:t xml:space="preserve">z projektem. Jeżeli operator zbankrutuje, trwałość samej inwestycji może stracić znaczenie. Analiza przepływów pieniężnych powinna wykazać, że beneficjent/operator </w:t>
      </w:r>
      <w:r w:rsidRPr="004B77D6">
        <w:rPr>
          <w:rFonts w:ascii="Calibri" w:hAnsi="Calibri" w:cs="Arial"/>
          <w:color w:val="000000"/>
          <w:szCs w:val="24"/>
        </w:rPr>
        <w:br/>
        <w:t xml:space="preserve">z projektem ma dodatnie roczne saldo przepływów pieniężnych na koniec każdego roku, we wszystkich latach objętych analizą. </w:t>
      </w:r>
    </w:p>
    <w:p w14:paraId="33927B23" w14:textId="375EB499" w:rsidR="009370FF" w:rsidRPr="004B77D6" w:rsidRDefault="009370FF"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9370FF">
        <w:rPr>
          <w:rFonts w:ascii="Calibri" w:hAnsi="Calibri" w:cs="Arial"/>
          <w:color w:val="000000"/>
          <w:szCs w:val="24"/>
        </w:rPr>
        <w:t xml:space="preserve">Analizę trwałości finansowej przeprowadza się w wartościach niezdyskontowanych, </w:t>
      </w:r>
      <w:r w:rsidR="00C62F6E">
        <w:rPr>
          <w:rFonts w:ascii="Calibri" w:hAnsi="Calibri" w:cs="Arial"/>
          <w:color w:val="000000"/>
          <w:szCs w:val="24"/>
        </w:rPr>
        <w:br/>
      </w:r>
      <w:r w:rsidRPr="009370FF">
        <w:rPr>
          <w:rFonts w:ascii="Calibri" w:hAnsi="Calibri" w:cs="Arial"/>
          <w:color w:val="000000"/>
          <w:szCs w:val="24"/>
        </w:rPr>
        <w:t>w oparciu o ceny stałe lub bieżącego, zależnie od tego, w jakich cena prowadzona była analiza finansowa</w:t>
      </w:r>
      <w:r>
        <w:rPr>
          <w:rFonts w:ascii="Calibri" w:hAnsi="Calibri" w:cs="Arial"/>
          <w:color w:val="000000"/>
          <w:szCs w:val="24"/>
        </w:rPr>
        <w:t>.</w:t>
      </w:r>
    </w:p>
    <w:p w14:paraId="3EFA585B" w14:textId="77777777" w:rsidR="00C2071D" w:rsidRPr="004B77D6"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Przy analizie trwałości finansowej bierze się pod uwagę wszystkie przypływy pieniężne, </w:t>
      </w:r>
      <w:r w:rsidRPr="004B77D6">
        <w:rPr>
          <w:rFonts w:ascii="Calibri" w:hAnsi="Calibri" w:cs="Arial"/>
          <w:color w:val="000000"/>
          <w:szCs w:val="24"/>
        </w:rPr>
        <w:br/>
        <w:t>w tym również te wpływy na rzecz projektu, które nie stanowią przychodów np. dotacje o charakterze operacyjnym.</w:t>
      </w:r>
    </w:p>
    <w:p w14:paraId="61973B87" w14:textId="77777777" w:rsidR="00C2071D" w:rsidRPr="004B77D6" w:rsidRDefault="00C2071D" w:rsidP="00C2071D">
      <w:pPr>
        <w:pStyle w:val="Tekstpodstawowy22"/>
        <w:numPr>
          <w:ilvl w:val="3"/>
          <w:numId w:val="7"/>
        </w:numPr>
        <w:tabs>
          <w:tab w:val="clear" w:pos="1534"/>
        </w:tabs>
        <w:spacing w:before="360" w:after="120" w:line="276" w:lineRule="auto"/>
        <w:ind w:left="1701" w:hanging="981"/>
        <w:jc w:val="left"/>
        <w:rPr>
          <w:rFonts w:ascii="Calibri" w:hAnsi="Calibri" w:cs="Arial"/>
          <w:b/>
          <w:szCs w:val="24"/>
        </w:rPr>
      </w:pPr>
      <w:r w:rsidRPr="004B77D6">
        <w:rPr>
          <w:rFonts w:ascii="Calibri" w:hAnsi="Calibri" w:cs="Arial"/>
          <w:b/>
          <w:szCs w:val="24"/>
        </w:rPr>
        <w:lastRenderedPageBreak/>
        <w:t xml:space="preserve">Zestawienie kategorii przepływów pieniężnych branych pod uwagę </w:t>
      </w:r>
      <w:r w:rsidRPr="004B77D6">
        <w:rPr>
          <w:rFonts w:ascii="Calibri" w:hAnsi="Calibri" w:cs="Arial"/>
          <w:b/>
          <w:szCs w:val="24"/>
        </w:rPr>
        <w:br/>
        <w:t>w celu wyznaczenia wskaźników efektywności finansowej oraz wzory do obliczenia tych wskaźników</w:t>
      </w:r>
    </w:p>
    <w:p w14:paraId="01D38A54" w14:textId="77777777" w:rsidR="00C2071D" w:rsidRPr="004B77D6" w:rsidRDefault="00C2071D" w:rsidP="0089006E">
      <w:pPr>
        <w:pStyle w:val="Tekstpodstawowy22"/>
        <w:numPr>
          <w:ilvl w:val="0"/>
          <w:numId w:val="37"/>
        </w:numPr>
        <w:spacing w:after="120" w:line="276" w:lineRule="auto"/>
        <w:jc w:val="left"/>
        <w:rPr>
          <w:rFonts w:ascii="Calibri" w:hAnsi="Calibri" w:cs="Arial"/>
          <w:b/>
          <w:bCs/>
          <w:color w:val="000000"/>
          <w:szCs w:val="24"/>
        </w:rPr>
      </w:pPr>
      <w:r w:rsidRPr="004B77D6">
        <w:rPr>
          <w:rFonts w:ascii="Calibri" w:hAnsi="Calibri" w:cs="Arial"/>
          <w:b/>
          <w:bCs/>
          <w:color w:val="000000"/>
          <w:szCs w:val="24"/>
        </w:rPr>
        <w:t>Wskaźniki efektywności finansowej projektu</w:t>
      </w:r>
    </w:p>
    <w:p w14:paraId="2B6E7BA7" w14:textId="77777777" w:rsidR="00C2071D" w:rsidRPr="004B77D6" w:rsidRDefault="00C2071D" w:rsidP="0089006E">
      <w:pPr>
        <w:pStyle w:val="Tekstpodstawowy22"/>
        <w:numPr>
          <w:ilvl w:val="2"/>
          <w:numId w:val="31"/>
        </w:numPr>
        <w:tabs>
          <w:tab w:val="clear" w:pos="2520"/>
        </w:tabs>
        <w:spacing w:line="276" w:lineRule="auto"/>
        <w:ind w:left="1276" w:hanging="283"/>
        <w:jc w:val="left"/>
        <w:rPr>
          <w:rFonts w:ascii="Calibri" w:hAnsi="Calibri" w:cs="Arial"/>
          <w:color w:val="000000"/>
          <w:szCs w:val="24"/>
        </w:rPr>
      </w:pPr>
      <w:r w:rsidRPr="004B77D6">
        <w:rPr>
          <w:rFonts w:ascii="Calibri" w:hAnsi="Calibri" w:cs="Arial"/>
          <w:color w:val="000000"/>
          <w:szCs w:val="24"/>
        </w:rPr>
        <w:t>Kategorie przepływów pieniężnych branych pod uwagę w celu wyliczenia wskaźników efektywności finansowej.</w:t>
      </w:r>
    </w:p>
    <w:p w14:paraId="488A85EB" w14:textId="77777777" w:rsidR="00C2071D" w:rsidRPr="004B77D6" w:rsidRDefault="00C2071D" w:rsidP="00C2071D">
      <w:pPr>
        <w:pStyle w:val="Tekstpodstawowy22"/>
        <w:spacing w:line="276" w:lineRule="auto"/>
        <w:ind w:left="1276"/>
        <w:jc w:val="left"/>
        <w:rPr>
          <w:rFonts w:ascii="Calibri" w:hAnsi="Calibri" w:cs="Arial"/>
          <w:color w:val="000000"/>
          <w:szCs w:val="24"/>
        </w:rPr>
      </w:pPr>
    </w:p>
    <w:p w14:paraId="05406776" w14:textId="77777777" w:rsidR="00C2071D" w:rsidRPr="004B77D6" w:rsidRDefault="00C2071D" w:rsidP="00C2071D">
      <w:pPr>
        <w:pStyle w:val="Tekstpodstawowy22"/>
        <w:spacing w:line="276" w:lineRule="auto"/>
        <w:jc w:val="left"/>
        <w:rPr>
          <w:rFonts w:ascii="Calibri" w:hAnsi="Calibri" w:cs="Arial"/>
          <w:b/>
          <w:color w:val="000000"/>
          <w:szCs w:val="24"/>
        </w:rPr>
      </w:pPr>
      <w:r w:rsidRPr="004B77D6">
        <w:rPr>
          <w:rFonts w:ascii="Calibri" w:hAnsi="Calibri" w:cs="Arial"/>
          <w:b/>
          <w:color w:val="000000"/>
          <w:szCs w:val="24"/>
        </w:rPr>
        <w:t>FNPV/C, FRR/C:</w:t>
      </w:r>
    </w:p>
    <w:p w14:paraId="12CDBA3D"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Przychody,</w:t>
      </w:r>
    </w:p>
    <w:p w14:paraId="796E7B9E"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Wartość rezydualna,</w:t>
      </w:r>
    </w:p>
    <w:p w14:paraId="1E8944DA"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 xml:space="preserve">Koszty operacyjne, </w:t>
      </w:r>
    </w:p>
    <w:p w14:paraId="13231AC4"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Zmiany w kapitale obrotowym netto w całym okresie odniesienia – fazie inwestycyjnej i operacyjnej</w:t>
      </w:r>
      <w:r w:rsidRPr="004B77D6" w:rsidDel="00173EE3">
        <w:rPr>
          <w:rFonts w:ascii="Calibri" w:hAnsi="Calibri" w:cs="Arial"/>
          <w:color w:val="000000"/>
          <w:szCs w:val="24"/>
        </w:rPr>
        <w:t xml:space="preserve"> </w:t>
      </w:r>
      <w:r w:rsidRPr="004B77D6">
        <w:rPr>
          <w:rFonts w:ascii="Calibri" w:hAnsi="Calibri" w:cs="Arial"/>
          <w:color w:val="000000"/>
          <w:szCs w:val="24"/>
        </w:rPr>
        <w:t>(w uzasadnionych przypadkach),</w:t>
      </w:r>
    </w:p>
    <w:p w14:paraId="44C69430"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Nakłady odtworzeniowe w ramach projektu,</w:t>
      </w:r>
    </w:p>
    <w:p w14:paraId="112FDE1E" w14:textId="77777777" w:rsidR="00C2071D" w:rsidRPr="004B77D6" w:rsidRDefault="00C2071D" w:rsidP="0089006E">
      <w:pPr>
        <w:pStyle w:val="Tekstpodstawowy22"/>
        <w:numPr>
          <w:ilvl w:val="0"/>
          <w:numId w:val="32"/>
        </w:numPr>
        <w:spacing w:after="240" w:line="276" w:lineRule="auto"/>
        <w:jc w:val="left"/>
        <w:rPr>
          <w:rFonts w:ascii="Calibri" w:hAnsi="Calibri" w:cs="Arial"/>
          <w:color w:val="000000"/>
          <w:szCs w:val="24"/>
        </w:rPr>
      </w:pPr>
      <w:r w:rsidRPr="004B77D6">
        <w:rPr>
          <w:rFonts w:ascii="Calibri" w:hAnsi="Calibri" w:cs="Arial"/>
          <w:color w:val="000000"/>
          <w:szCs w:val="24"/>
        </w:rPr>
        <w:t>Nakłady inwestycyjne na realizację projektu.</w:t>
      </w:r>
    </w:p>
    <w:p w14:paraId="7468CEDB" w14:textId="77777777" w:rsidR="00C2071D" w:rsidRPr="004B77D6" w:rsidRDefault="00C2071D" w:rsidP="00C2071D">
      <w:pPr>
        <w:pStyle w:val="Tekstpodstawowy22"/>
        <w:spacing w:before="120" w:line="276" w:lineRule="auto"/>
        <w:jc w:val="left"/>
        <w:rPr>
          <w:rFonts w:ascii="Calibri" w:hAnsi="Calibri" w:cs="Arial"/>
          <w:b/>
          <w:color w:val="000000"/>
          <w:szCs w:val="24"/>
        </w:rPr>
      </w:pPr>
      <w:r w:rsidRPr="004B77D6">
        <w:rPr>
          <w:rFonts w:ascii="Calibri" w:hAnsi="Calibri" w:cs="Arial"/>
          <w:b/>
          <w:color w:val="000000"/>
          <w:szCs w:val="24"/>
        </w:rPr>
        <w:t>FNPV/K, FRR/K:</w:t>
      </w:r>
    </w:p>
    <w:p w14:paraId="73D49CF8"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Przychody,</w:t>
      </w:r>
    </w:p>
    <w:p w14:paraId="3E96C836"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Wartość rezydualna,</w:t>
      </w:r>
    </w:p>
    <w:p w14:paraId="398B8BAC"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Koszty operacyjne,</w:t>
      </w:r>
    </w:p>
    <w:p w14:paraId="397A06F9"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Nakłady odtworzeniowe w ramach projektu, o ile nie uwzględniono ich w ramach pozycji „Wkład krajowy”,</w:t>
      </w:r>
    </w:p>
    <w:p w14:paraId="196A4EDC"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Koszty finansowania, w tym odsetki,</w:t>
      </w:r>
    </w:p>
    <w:p w14:paraId="1E5FFD94"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Spłaty kredytów,</w:t>
      </w:r>
    </w:p>
    <w:p w14:paraId="638FDE52" w14:textId="63B7F35A"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 xml:space="preserve">Wkład krajowy (publiczny lub prywatny), w uzasadnionych </w:t>
      </w:r>
      <w:r w:rsidR="00D01746" w:rsidRPr="004B77D6">
        <w:rPr>
          <w:rFonts w:ascii="Calibri" w:hAnsi="Calibri" w:cs="Arial"/>
          <w:color w:val="000000"/>
          <w:szCs w:val="24"/>
        </w:rPr>
        <w:t>przypadkach uwzględniający</w:t>
      </w:r>
      <w:r w:rsidRPr="004B77D6">
        <w:rPr>
          <w:rFonts w:ascii="Calibri" w:hAnsi="Calibri" w:cs="Arial"/>
          <w:color w:val="000000"/>
          <w:szCs w:val="24"/>
        </w:rPr>
        <w:t xml:space="preserve"> zmiany w kapitale obrotowym netto w całym okresie odniesienia </w:t>
      </w:r>
      <w:r w:rsidRPr="004B77D6">
        <w:rPr>
          <w:rFonts w:ascii="Calibri" w:hAnsi="Calibri" w:cs="Arial"/>
          <w:color w:val="000000"/>
          <w:szCs w:val="24"/>
        </w:rPr>
        <w:br/>
        <w:t>– fazie inwestycyjnej i operacyjnej.</w:t>
      </w:r>
    </w:p>
    <w:p w14:paraId="2150DB8A"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3602F841" w14:textId="77777777" w:rsidR="00C2071D" w:rsidRPr="004B77D6" w:rsidRDefault="00C2071D" w:rsidP="00C2071D">
      <w:pPr>
        <w:pStyle w:val="Tekstpodstawowy22"/>
        <w:spacing w:line="276" w:lineRule="auto"/>
        <w:jc w:val="left"/>
        <w:rPr>
          <w:rFonts w:ascii="Calibri" w:hAnsi="Calibri" w:cs="Arial"/>
          <w:color w:val="000000"/>
          <w:szCs w:val="24"/>
        </w:rPr>
      </w:pPr>
      <w:r w:rsidRPr="004B77D6">
        <w:rPr>
          <w:rFonts w:ascii="Calibri" w:hAnsi="Calibri" w:cs="Arial"/>
          <w:color w:val="000000"/>
          <w:szCs w:val="24"/>
        </w:rPr>
        <w:t xml:space="preserve">Uwaga: w kalkulacji FNPV/K oraz FRR/K nie bierze się pod uwagę wartości dofinansowania </w:t>
      </w:r>
      <w:r w:rsidRPr="004B77D6">
        <w:rPr>
          <w:rFonts w:ascii="Calibri" w:hAnsi="Calibri" w:cs="Arial"/>
          <w:color w:val="000000"/>
          <w:szCs w:val="24"/>
        </w:rPr>
        <w:br/>
        <w:t>z funduszy UE, gdyż celem ustalenia wartości FNPV/K i FRR/K jest ustalenie zwrotu i wartości bieżącej kapitału krajowego zainwestowanego w projekt.</w:t>
      </w:r>
    </w:p>
    <w:p w14:paraId="2AFA9527" w14:textId="77777777" w:rsidR="00C2071D" w:rsidRPr="004B77D6" w:rsidRDefault="00C2071D" w:rsidP="00C2071D">
      <w:pPr>
        <w:pStyle w:val="Tekstpodstawowy22"/>
        <w:spacing w:line="276" w:lineRule="auto"/>
        <w:jc w:val="left"/>
        <w:rPr>
          <w:rFonts w:ascii="Calibri" w:hAnsi="Calibri" w:cs="Arial"/>
          <w:color w:val="000000"/>
          <w:szCs w:val="24"/>
        </w:rPr>
      </w:pPr>
    </w:p>
    <w:p w14:paraId="6A38D434" w14:textId="77777777" w:rsidR="00C2071D" w:rsidRPr="004B77D6" w:rsidRDefault="00C2071D" w:rsidP="0089006E">
      <w:pPr>
        <w:pStyle w:val="Tekstpodstawowy22"/>
        <w:numPr>
          <w:ilvl w:val="2"/>
          <w:numId w:val="31"/>
        </w:numPr>
        <w:tabs>
          <w:tab w:val="clear" w:pos="2520"/>
        </w:tabs>
        <w:spacing w:line="276" w:lineRule="auto"/>
        <w:ind w:left="709" w:hanging="425"/>
        <w:jc w:val="left"/>
        <w:rPr>
          <w:rFonts w:ascii="Calibri" w:hAnsi="Calibri" w:cs="Arial"/>
          <w:color w:val="000000"/>
          <w:szCs w:val="24"/>
        </w:rPr>
      </w:pPr>
      <w:r w:rsidRPr="004B77D6">
        <w:rPr>
          <w:rFonts w:ascii="Calibri" w:hAnsi="Calibri" w:cs="Arial"/>
          <w:color w:val="000000"/>
          <w:szCs w:val="24"/>
        </w:rPr>
        <w:t>Wzory do obliczenia wskaźników efektywności finansowej:</w:t>
      </w:r>
    </w:p>
    <w:p w14:paraId="2131C355"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0D1F51B3"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FNPV/C Finansowa bieżąca wartość netto inwestycji</w:t>
      </w:r>
    </w:p>
    <w:p w14:paraId="058DEDE3"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r w:rsidRPr="004B77D6">
        <w:rPr>
          <w:rFonts w:ascii="Calibri" w:hAnsi="Calibri" w:cs="Arial"/>
          <w:color w:val="000000"/>
          <w:szCs w:val="24"/>
        </w:rPr>
        <w:tab/>
      </w:r>
    </w:p>
    <w:p w14:paraId="30EBD73C"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lastRenderedPageBreak/>
        <w:drawing>
          <wp:inline distT="0" distB="0" distL="0" distR="0" wp14:anchorId="57A2F3E4" wp14:editId="21736897">
            <wp:extent cx="3676650" cy="457200"/>
            <wp:effectExtent l="0" t="0" r="0" b="0"/>
            <wp:docPr id="23" name="Obraz 23" descr="Wzór na obliczenie fina nsowej bieżącej wartości netto inwestycji"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62ACF45C"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202745E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C</w:t>
      </w:r>
      <w:r w:rsidRPr="004B77D6">
        <w:rPr>
          <w:rFonts w:ascii="Calibri" w:hAnsi="Calibri" w:cs="Arial"/>
          <w:color w:val="000000"/>
          <w:szCs w:val="24"/>
        </w:rPr>
        <w:t xml:space="preserve"> – salda przepływów pieniężnych generowanych przez projekt w poszczególnych latach przyjętego okresu odniesienia analizy,</w:t>
      </w:r>
    </w:p>
    <w:p w14:paraId="1DB1E958" w14:textId="4055F3D3"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4D51857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finansowy współczynnik dyskontowy,</w:t>
      </w:r>
    </w:p>
    <w:p w14:paraId="4B79544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63803EDF" wp14:editId="49F8DEEE">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8A24CC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finansowa stopa dyskontowa,</w:t>
      </w:r>
    </w:p>
    <w:p w14:paraId="55676DB7"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7BE8EB01"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FRR/C</w:t>
      </w:r>
      <w:r w:rsidRPr="004B77D6">
        <w:rPr>
          <w:rFonts w:ascii="Calibri" w:hAnsi="Calibri" w:cs="Arial"/>
          <w:b/>
          <w:color w:val="000000"/>
          <w:szCs w:val="24"/>
        </w:rPr>
        <w:tab/>
        <w:t xml:space="preserve"> Finansowa wewnętrzna stopa zwrotu z inwestycji</w:t>
      </w:r>
    </w:p>
    <w:p w14:paraId="318C8A4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7A1F55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6B8D3C35" wp14:editId="244B9EBD">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1B4E4794"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251CB024"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589E1178"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C</w:t>
      </w:r>
      <w:r w:rsidRPr="004B77D6">
        <w:rPr>
          <w:rFonts w:ascii="Calibri" w:hAnsi="Calibri" w:cs="Arial"/>
          <w:color w:val="000000"/>
          <w:szCs w:val="24"/>
        </w:rPr>
        <w:t xml:space="preserve"> – salda przepływów pieniężnych generowanych przez projekt w poszczególnych latach przyjętego okresu odniesienia analizy,</w:t>
      </w:r>
    </w:p>
    <w:p w14:paraId="431111DE" w14:textId="39783D19"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0E7535C"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45759E81"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FNPV/K Finansowa bieżąca wartość netto kapitału</w:t>
      </w:r>
    </w:p>
    <w:p w14:paraId="4C4E898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BFF4DC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4157847" wp14:editId="46B3F770">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0C585CB6"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34E95E4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K</w:t>
      </w:r>
      <w:r w:rsidRPr="004B77D6">
        <w:rPr>
          <w:rFonts w:ascii="Calibri" w:hAnsi="Calibri" w:cs="Arial"/>
          <w:color w:val="000000"/>
          <w:szCs w:val="24"/>
        </w:rPr>
        <w:t xml:space="preserve"> – salda przepływów pieniężnych dla podmiotu realizującego projekt </w:t>
      </w:r>
      <w:r w:rsidRPr="004B77D6">
        <w:rPr>
          <w:rFonts w:ascii="Calibri" w:hAnsi="Calibri" w:cs="Arial"/>
          <w:color w:val="000000"/>
          <w:szCs w:val="24"/>
        </w:rPr>
        <w:br/>
        <w:t xml:space="preserve">w poszczególnych latach przyjętego okresu odniesienia analizy generowane </w:t>
      </w:r>
      <w:r w:rsidRPr="004B77D6">
        <w:rPr>
          <w:rFonts w:ascii="Calibri" w:hAnsi="Calibri" w:cs="Arial"/>
          <w:color w:val="000000"/>
          <w:szCs w:val="24"/>
        </w:rPr>
        <w:br/>
        <w:t>w związku z wdrożeniem projektu,</w:t>
      </w:r>
    </w:p>
    <w:p w14:paraId="77D19690" w14:textId="38902730"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3E89FFEF"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finansowy współczynnik dyskontowy,</w:t>
      </w:r>
    </w:p>
    <w:p w14:paraId="4F2C43C6"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1284DA5" wp14:editId="02377123">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7030D58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finansowa stopa dyskontowa.</w:t>
      </w:r>
    </w:p>
    <w:p w14:paraId="1C7B6FC9"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FRR/K</w:t>
      </w:r>
      <w:r w:rsidRPr="004B77D6">
        <w:rPr>
          <w:rFonts w:ascii="Calibri" w:hAnsi="Calibri" w:cs="Arial"/>
          <w:b/>
          <w:color w:val="000000"/>
          <w:szCs w:val="24"/>
        </w:rPr>
        <w:tab/>
        <w:t xml:space="preserve"> Finansowa wewnętrzna stopa zwrotu z kapitału</w:t>
      </w:r>
    </w:p>
    <w:p w14:paraId="467C353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2612EFA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lastRenderedPageBreak/>
        <w:drawing>
          <wp:inline distT="0" distB="0" distL="0" distR="0" wp14:anchorId="23FBF60D" wp14:editId="141B27C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3F809DA1"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442BF9A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K</w:t>
      </w:r>
      <w:r w:rsidRPr="004B77D6">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6615AFDE" w14:textId="634CC498"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6908D1EE"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126A8216" w14:textId="77777777" w:rsidR="00C2071D" w:rsidRPr="004B77D6" w:rsidRDefault="00C2071D" w:rsidP="0089006E">
      <w:pPr>
        <w:pStyle w:val="Tekstpodstawowy22"/>
        <w:numPr>
          <w:ilvl w:val="1"/>
          <w:numId w:val="31"/>
        </w:numPr>
        <w:tabs>
          <w:tab w:val="clear" w:pos="1800"/>
        </w:tabs>
        <w:spacing w:line="276" w:lineRule="auto"/>
        <w:ind w:left="1276" w:hanging="567"/>
        <w:jc w:val="left"/>
        <w:rPr>
          <w:rFonts w:ascii="Calibri" w:hAnsi="Calibri" w:cs="Arial"/>
          <w:b/>
          <w:color w:val="000000"/>
          <w:szCs w:val="24"/>
        </w:rPr>
      </w:pPr>
      <w:r w:rsidRPr="004B77D6">
        <w:rPr>
          <w:rFonts w:ascii="Calibri" w:hAnsi="Calibri" w:cs="Arial"/>
          <w:b/>
          <w:color w:val="000000"/>
          <w:szCs w:val="24"/>
        </w:rPr>
        <w:t>Wskaźniki efektywności ekonomicznej projektu</w:t>
      </w:r>
    </w:p>
    <w:p w14:paraId="1B0D4BAE"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Wzory do obliczenia wskaźników efektywności finansowej.</w:t>
      </w:r>
    </w:p>
    <w:p w14:paraId="681D02D6"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3C02C786"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 xml:space="preserve">ENPV </w:t>
      </w:r>
      <w:r w:rsidRPr="004B77D6">
        <w:rPr>
          <w:rFonts w:ascii="Calibri" w:hAnsi="Calibri" w:cs="Arial"/>
          <w:b/>
          <w:color w:val="000000"/>
          <w:szCs w:val="24"/>
        </w:rPr>
        <w:tab/>
        <w:t>Ekonomiczna bieżąca wartość netto</w:t>
      </w:r>
    </w:p>
    <w:p w14:paraId="51AD3C3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DEBF054"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70D0C5D4" wp14:editId="14424CBE">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5F6FCB5D"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5ED98A9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E</w:t>
      </w:r>
      <w:r w:rsidRPr="004B77D6">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5AA5F06F" w14:textId="3EBCA74A"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2B05B3A8"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ekonomiczny współczynnik dyskontowy,</w:t>
      </w:r>
    </w:p>
    <w:p w14:paraId="14CA0C0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4E86D47D" wp14:editId="2592937B">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263B18E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społeczna stopa dyskontowa.</w:t>
      </w:r>
    </w:p>
    <w:p w14:paraId="4437BCB2"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294EE3E3"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52895288"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ERR</w:t>
      </w:r>
      <w:r w:rsidRPr="004B77D6">
        <w:rPr>
          <w:rFonts w:ascii="Calibri" w:hAnsi="Calibri" w:cs="Arial"/>
          <w:b/>
          <w:color w:val="000000"/>
          <w:szCs w:val="24"/>
        </w:rPr>
        <w:tab/>
        <w:t>Ekonomiczna wewnętrzna stopa zwrotu</w:t>
      </w:r>
    </w:p>
    <w:p w14:paraId="793007C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42A7CF2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330A7E2" wp14:editId="7CA5468A">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3AC33E9F"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6F4634B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E</w:t>
      </w:r>
      <w:r w:rsidRPr="004B77D6">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73618AAD" w14:textId="386F9C9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011F73A"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4C462098"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B/C</w:t>
      </w:r>
      <w:r w:rsidRPr="004B77D6">
        <w:rPr>
          <w:rFonts w:ascii="Calibri" w:hAnsi="Calibri" w:cs="Arial"/>
          <w:b/>
          <w:color w:val="000000"/>
          <w:szCs w:val="24"/>
        </w:rPr>
        <w:tab/>
        <w:t xml:space="preserve"> Wskaźnik korzyści-koszty</w:t>
      </w:r>
    </w:p>
    <w:p w14:paraId="395D4DB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r w:rsidRPr="004B77D6">
        <w:rPr>
          <w:rFonts w:ascii="Calibri" w:hAnsi="Calibri" w:cs="Arial"/>
          <w:color w:val="000000"/>
          <w:szCs w:val="24"/>
        </w:rPr>
        <w:tab/>
        <w:t xml:space="preserve"> </w:t>
      </w:r>
    </w:p>
    <w:p w14:paraId="4B7B85E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lastRenderedPageBreak/>
        <w:drawing>
          <wp:inline distT="0" distB="0" distL="0" distR="0" wp14:anchorId="6B901A3D" wp14:editId="124B7B8B">
            <wp:extent cx="2628900" cy="828675"/>
            <wp:effectExtent l="0" t="0" r="0" b="9525"/>
            <wp:docPr id="1" name="Obraz 1"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5CCCC4A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36A07343"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B</w:t>
      </w:r>
      <w:r w:rsidRPr="004B77D6">
        <w:rPr>
          <w:rFonts w:ascii="Calibri" w:hAnsi="Calibri" w:cs="Arial"/>
          <w:color w:val="000000"/>
          <w:szCs w:val="24"/>
          <w:vertAlign w:val="superscript"/>
        </w:rPr>
        <w:t>E</w:t>
      </w:r>
      <w:r w:rsidRPr="004B77D6">
        <w:rPr>
          <w:rFonts w:ascii="Calibri" w:hAnsi="Calibri" w:cs="Arial"/>
          <w:color w:val="000000"/>
          <w:szCs w:val="24"/>
        </w:rPr>
        <w:t xml:space="preserve"> – strumienie korzyści ekonomicznych generowanych w wyniku realizacji projektu </w:t>
      </w:r>
      <w:r w:rsidRPr="004B77D6">
        <w:rPr>
          <w:rFonts w:ascii="Calibri" w:hAnsi="Calibri" w:cs="Arial"/>
          <w:color w:val="000000"/>
          <w:szCs w:val="24"/>
        </w:rPr>
        <w:br/>
        <w:t>w poszczególnych latach przyjętego okresu odniesienia analizy,</w:t>
      </w:r>
    </w:p>
    <w:p w14:paraId="4472A735"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C</w:t>
      </w:r>
      <w:r w:rsidRPr="004B77D6">
        <w:rPr>
          <w:rFonts w:ascii="Calibri" w:hAnsi="Calibri" w:cs="Arial"/>
          <w:color w:val="000000"/>
          <w:szCs w:val="24"/>
          <w:vertAlign w:val="superscript"/>
        </w:rPr>
        <w:t>E</w:t>
      </w:r>
      <w:r w:rsidRPr="004B77D6">
        <w:rPr>
          <w:rFonts w:ascii="Calibri" w:hAnsi="Calibri" w:cs="Arial"/>
          <w:color w:val="000000"/>
          <w:szCs w:val="24"/>
        </w:rPr>
        <w:t xml:space="preserve"> – strumienie kosztów ekonomicznych generowanych w wyniku realizacji projektu </w:t>
      </w:r>
      <w:r w:rsidRPr="004B77D6">
        <w:rPr>
          <w:rFonts w:ascii="Calibri" w:hAnsi="Calibri" w:cs="Arial"/>
          <w:color w:val="000000"/>
          <w:szCs w:val="24"/>
        </w:rPr>
        <w:br/>
        <w:t>w poszczególnych latach przyjętego okresu odniesienia analizy,</w:t>
      </w:r>
    </w:p>
    <w:p w14:paraId="7D857C3C" w14:textId="62D3136C"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4FBFDC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ekonomiczny współczynnik dyskontowy,</w:t>
      </w:r>
    </w:p>
    <w:p w14:paraId="5243E8C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74CF2DD4" wp14:editId="4B1E0FE8">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1244FAB3" w14:textId="1F8F50B3"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r – przyjęta </w:t>
      </w:r>
      <w:r w:rsidR="00D01746" w:rsidRPr="004B77D6">
        <w:rPr>
          <w:rFonts w:ascii="Calibri" w:hAnsi="Calibri" w:cs="Arial"/>
          <w:color w:val="000000"/>
          <w:szCs w:val="24"/>
        </w:rPr>
        <w:t>społeczna stopa</w:t>
      </w:r>
      <w:r w:rsidRPr="004B77D6">
        <w:rPr>
          <w:rFonts w:ascii="Calibri" w:hAnsi="Calibri" w:cs="Arial"/>
          <w:color w:val="000000"/>
          <w:szCs w:val="24"/>
        </w:rPr>
        <w:t xml:space="preserve"> dyskontowa.</w:t>
      </w:r>
    </w:p>
    <w:p w14:paraId="7B525C8C" w14:textId="415CFFB4" w:rsidR="00C2071D" w:rsidRPr="004B77D6" w:rsidRDefault="00C2071D" w:rsidP="00C2071D">
      <w:pPr>
        <w:pStyle w:val="Nagwek1"/>
        <w:numPr>
          <w:ilvl w:val="2"/>
          <w:numId w:val="7"/>
        </w:numPr>
        <w:tabs>
          <w:tab w:val="clear" w:pos="993"/>
          <w:tab w:val="num" w:pos="1134"/>
        </w:tabs>
        <w:spacing w:before="480" w:after="120" w:line="276" w:lineRule="auto"/>
        <w:ind w:left="851"/>
        <w:rPr>
          <w:rFonts w:ascii="Calibri" w:hAnsi="Calibri"/>
          <w:b w:val="0"/>
          <w:sz w:val="24"/>
          <w:szCs w:val="24"/>
        </w:rPr>
      </w:pPr>
      <w:bookmarkStart w:id="31" w:name="_Toc485046388"/>
      <w:bookmarkStart w:id="32" w:name="_Toc485382847"/>
      <w:bookmarkStart w:id="33" w:name="_Toc485046392"/>
      <w:bookmarkStart w:id="34" w:name="_Toc485382851"/>
      <w:bookmarkStart w:id="35" w:name="_Toc485046393"/>
      <w:bookmarkStart w:id="36" w:name="_Toc485382852"/>
      <w:bookmarkStart w:id="37" w:name="_Toc485046397"/>
      <w:bookmarkStart w:id="38" w:name="_Toc485382856"/>
      <w:bookmarkStart w:id="39" w:name="_Toc485046402"/>
      <w:bookmarkStart w:id="40" w:name="_Toc485382861"/>
      <w:bookmarkStart w:id="41" w:name="_Toc485046405"/>
      <w:bookmarkStart w:id="42" w:name="_Toc485382864"/>
      <w:bookmarkStart w:id="43" w:name="_Toc485046409"/>
      <w:bookmarkStart w:id="44" w:name="_Toc485382868"/>
      <w:bookmarkStart w:id="45" w:name="_Toc485046411"/>
      <w:bookmarkStart w:id="46" w:name="_Toc485382870"/>
      <w:bookmarkStart w:id="47" w:name="_Toc485046416"/>
      <w:bookmarkStart w:id="48" w:name="_Toc485382875"/>
      <w:bookmarkStart w:id="49" w:name="_Toc485046419"/>
      <w:bookmarkStart w:id="50" w:name="_Toc485382878"/>
      <w:bookmarkStart w:id="51" w:name="_Toc485046445"/>
      <w:bookmarkStart w:id="52" w:name="_Toc485382904"/>
      <w:bookmarkStart w:id="53" w:name="_Toc485046470"/>
      <w:bookmarkStart w:id="54" w:name="_Toc485382929"/>
      <w:bookmarkStart w:id="55" w:name="_Toc485046489"/>
      <w:bookmarkStart w:id="56" w:name="_Toc485382948"/>
      <w:bookmarkStart w:id="57" w:name="_Toc485046491"/>
      <w:bookmarkStart w:id="58" w:name="_Toc485382950"/>
      <w:bookmarkStart w:id="59" w:name="_Toc477857433"/>
      <w:bookmarkStart w:id="60" w:name="_Toc127344057"/>
      <w:bookmarkStart w:id="61" w:name="_Toc16968722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4B77D6">
        <w:rPr>
          <w:rFonts w:ascii="Calibri" w:hAnsi="Calibri"/>
          <w:sz w:val="24"/>
          <w:szCs w:val="24"/>
        </w:rPr>
        <w:t xml:space="preserve">ANALIZA </w:t>
      </w:r>
      <w:bookmarkEnd w:id="59"/>
      <w:bookmarkEnd w:id="60"/>
      <w:r w:rsidR="009370FF">
        <w:rPr>
          <w:rFonts w:ascii="Calibri" w:hAnsi="Calibri"/>
          <w:sz w:val="24"/>
          <w:szCs w:val="24"/>
          <w:lang w:val="pl-PL"/>
        </w:rPr>
        <w:t>KOSZTÓW I KORZYŚCI</w:t>
      </w:r>
      <w:bookmarkEnd w:id="61"/>
    </w:p>
    <w:p w14:paraId="21B5578E" w14:textId="77777777" w:rsidR="00C2071D" w:rsidRPr="004B77D6" w:rsidRDefault="00C2071D" w:rsidP="00C2071D">
      <w:pPr>
        <w:spacing w:before="120" w:after="120" w:line="276" w:lineRule="auto"/>
        <w:ind w:firstLine="709"/>
        <w:rPr>
          <w:rFonts w:ascii="Calibri" w:hAnsi="Calibri"/>
          <w:szCs w:val="24"/>
        </w:rPr>
      </w:pPr>
      <w:r w:rsidRPr="004B77D6">
        <w:rPr>
          <w:rFonts w:ascii="Calibri" w:hAnsi="Calibri"/>
          <w:szCs w:val="24"/>
        </w:rPr>
        <w:t xml:space="preserve">Bada </w:t>
      </w:r>
      <w:r w:rsidRPr="004B77D6">
        <w:rPr>
          <w:rFonts w:ascii="Calibri" w:hAnsi="Calibri"/>
          <w:i/>
          <w:szCs w:val="24"/>
        </w:rPr>
        <w:t>efektywność projektu</w:t>
      </w:r>
      <w:r w:rsidRPr="004B77D6">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7015BF1B" w14:textId="77777777" w:rsidR="004E7583" w:rsidRDefault="004E7583" w:rsidP="004E7583">
      <w:pPr>
        <w:spacing w:before="120" w:after="120" w:line="276" w:lineRule="auto"/>
        <w:rPr>
          <w:rFonts w:ascii="Calibri" w:hAnsi="Calibri"/>
          <w:szCs w:val="24"/>
        </w:rPr>
      </w:pPr>
      <w:bookmarkStart w:id="62" w:name="_Toc127344058"/>
      <w:r w:rsidRPr="009370FF">
        <w:rPr>
          <w:rFonts w:ascii="Calibri" w:hAnsi="Calibri"/>
          <w:b/>
          <w:bCs/>
          <w:szCs w:val="24"/>
        </w:rPr>
        <w:t>Analiza ekonomiczna</w:t>
      </w:r>
      <w:r w:rsidRPr="009370FF">
        <w:rPr>
          <w:rFonts w:ascii="Calibri" w:hAnsi="Calibri"/>
          <w:szCs w:val="24"/>
        </w:rPr>
        <w:t xml:space="preserve"> </w:t>
      </w:r>
    </w:p>
    <w:p w14:paraId="0D51547D"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Analiza ekonomiczna jest pełną formą analizy kosztów i korzyści. Przeprowadza się ją jeżeli zmierzenie i zaprezentowanie korzyści projektów w kategoriach pieniężnych jest możliwe.</w:t>
      </w:r>
    </w:p>
    <w:p w14:paraId="0423059F"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Analiza ekonomiczna przeprowadzana jest w drodze skorygowania wyników analizy finansowej o efekty fiskalne, efekty zewnętrzne oraz ceny rozrachunkowe.</w:t>
      </w:r>
    </w:p>
    <w:p w14:paraId="4E9B5FCE"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Do oszacowania kosztów i korzyści ekonomicznych stosowana jest, podobnie jak w analizie finansowej, metoda DCF</w:t>
      </w:r>
      <w:r w:rsidRPr="009A4DEF">
        <w:rPr>
          <w:sz w:val="24"/>
          <w:szCs w:val="24"/>
          <w:lang w:val="pl-PL"/>
        </w:rPr>
        <w:t>.</w:t>
      </w:r>
    </w:p>
    <w:p w14:paraId="39B740C5"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 xml:space="preserve"> Analizę ekonomiczną przeprowadza się w cenach stałych (patrz: Wykaz pojęć – ceny stałe). Społeczna stopa dyskontowa (społeczny wskaźnik waloryzacji), jaką należy przyjąć w analizie ekonomicznej, zgodnie z rekomendacją zawartą w Vademecum AE, wynosi </w:t>
      </w:r>
      <w:r w:rsidRPr="009A4DEF">
        <w:rPr>
          <w:b/>
          <w:bCs/>
          <w:sz w:val="24"/>
          <w:szCs w:val="24"/>
        </w:rPr>
        <w:t>3%.</w:t>
      </w:r>
      <w:r w:rsidRPr="009A4DEF">
        <w:rPr>
          <w:sz w:val="24"/>
          <w:szCs w:val="24"/>
        </w:rPr>
        <w:t xml:space="preserve"> </w:t>
      </w:r>
    </w:p>
    <w:p w14:paraId="463CA4BA"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lastRenderedPageBreak/>
        <w:t xml:space="preserve">Podstawą do przeprowadzenia analizy ekonomicznej są przepływy środków pieniężnych określone w analizie finansowej. Przy określaniu ekonomicznych wskaźników efektywności należy jednak dokonać niezbędnych korekt dotyczących: </w:t>
      </w:r>
    </w:p>
    <w:p w14:paraId="1F884146" w14:textId="77777777" w:rsidR="004E7583" w:rsidRPr="009A4DEF" w:rsidRDefault="004E7583" w:rsidP="004E7583">
      <w:pPr>
        <w:pStyle w:val="Akapitzlist"/>
        <w:numPr>
          <w:ilvl w:val="0"/>
          <w:numId w:val="63"/>
        </w:numPr>
        <w:spacing w:before="120" w:after="120"/>
        <w:rPr>
          <w:sz w:val="24"/>
          <w:szCs w:val="24"/>
        </w:rPr>
      </w:pPr>
      <w:r w:rsidRPr="009A4DEF">
        <w:rPr>
          <w:sz w:val="24"/>
          <w:szCs w:val="24"/>
        </w:rPr>
        <w:t>efektów fiskalnych (transferów),</w:t>
      </w:r>
    </w:p>
    <w:p w14:paraId="493CDBC4" w14:textId="77777777" w:rsidR="004E7583" w:rsidRPr="009A4DEF" w:rsidRDefault="004E7583" w:rsidP="004E7583">
      <w:pPr>
        <w:pStyle w:val="Akapitzlist"/>
        <w:numPr>
          <w:ilvl w:val="0"/>
          <w:numId w:val="63"/>
        </w:numPr>
        <w:spacing w:before="120" w:after="120"/>
        <w:rPr>
          <w:sz w:val="24"/>
          <w:szCs w:val="24"/>
        </w:rPr>
      </w:pPr>
      <w:r w:rsidRPr="009A4DEF">
        <w:rPr>
          <w:sz w:val="24"/>
          <w:szCs w:val="24"/>
        </w:rPr>
        <w:t xml:space="preserve">efektów zewnętrznych, </w:t>
      </w:r>
    </w:p>
    <w:p w14:paraId="3EC7D707" w14:textId="77777777" w:rsidR="004E7583" w:rsidRPr="009A4DEF" w:rsidRDefault="004E7583" w:rsidP="004E7583">
      <w:pPr>
        <w:pStyle w:val="Akapitzlist"/>
        <w:numPr>
          <w:ilvl w:val="0"/>
          <w:numId w:val="63"/>
        </w:numPr>
        <w:spacing w:before="120" w:after="120"/>
        <w:rPr>
          <w:sz w:val="24"/>
          <w:szCs w:val="24"/>
        </w:rPr>
      </w:pPr>
      <w:r w:rsidRPr="009A4DEF">
        <w:rPr>
          <w:sz w:val="24"/>
          <w:szCs w:val="24"/>
        </w:rPr>
        <w:t xml:space="preserve">przekształceń z cen rynkowych na ceny rozrachunkowe. </w:t>
      </w:r>
    </w:p>
    <w:p w14:paraId="139105CE"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 xml:space="preserve">Korekty fiskalne polegają, m.in. na skorygowaniu następujących pozycji: </w:t>
      </w:r>
    </w:p>
    <w:p w14:paraId="3D9876A5" w14:textId="77777777" w:rsidR="004E7583" w:rsidRPr="009A4DEF" w:rsidRDefault="004E7583" w:rsidP="004E7583">
      <w:pPr>
        <w:pStyle w:val="Akapitzlist"/>
        <w:numPr>
          <w:ilvl w:val="0"/>
          <w:numId w:val="64"/>
        </w:numPr>
        <w:spacing w:before="120" w:after="120"/>
        <w:rPr>
          <w:sz w:val="24"/>
          <w:szCs w:val="24"/>
        </w:rPr>
      </w:pPr>
      <w:r w:rsidRPr="009A4DEF">
        <w:rPr>
          <w:sz w:val="24"/>
          <w:szCs w:val="24"/>
        </w:rPr>
        <w:t xml:space="preserve">odliczeniu podatków pośrednich (np. VAT, który w analizie finansowej był uwzględniany w cenach, czy też podatku akcyzowego), </w:t>
      </w:r>
    </w:p>
    <w:p w14:paraId="1D0C645F" w14:textId="77777777" w:rsidR="004E7583" w:rsidRPr="009A4DEF" w:rsidRDefault="004E7583" w:rsidP="004E7583">
      <w:pPr>
        <w:pStyle w:val="Akapitzlist"/>
        <w:numPr>
          <w:ilvl w:val="0"/>
          <w:numId w:val="64"/>
        </w:numPr>
        <w:spacing w:before="120" w:after="120"/>
        <w:rPr>
          <w:sz w:val="24"/>
          <w:szCs w:val="24"/>
        </w:rPr>
      </w:pPr>
      <w:r w:rsidRPr="009A4DEF">
        <w:rPr>
          <w:sz w:val="24"/>
          <w:szCs w:val="24"/>
        </w:rPr>
        <w:t xml:space="preserve">odliczeniu subwencji i wpłat, mających charakter wyłącznie przekazu pieniężnego – tzw. ”czystych” płatności transferowych przekazywanych przez podmioty publiczne na rzecz osób fizycznych (np. płatności z tytułu ubezpieczeń społecznych), </w:t>
      </w:r>
    </w:p>
    <w:p w14:paraId="7F734E79" w14:textId="77777777" w:rsidR="004E7583" w:rsidRPr="009A4DEF" w:rsidRDefault="004E7583" w:rsidP="004E7583">
      <w:pPr>
        <w:pStyle w:val="Akapitzlist"/>
        <w:numPr>
          <w:ilvl w:val="0"/>
          <w:numId w:val="64"/>
        </w:numPr>
        <w:spacing w:before="120" w:after="120"/>
        <w:rPr>
          <w:sz w:val="24"/>
          <w:szCs w:val="24"/>
        </w:rPr>
      </w:pPr>
      <w:r w:rsidRPr="009A4DEF">
        <w:rPr>
          <w:sz w:val="24"/>
          <w:szCs w:val="24"/>
        </w:rPr>
        <w:t xml:space="preserve">uwzględnieniu w cenie tych konkretnych podatków pośrednich / subwencji / dotacji, które mają za zadanie zmienić efekty zewnętrzne. Jednakże należy pamiętać, aby w trakcie analizy nie liczyć ich podwójnie (przykładowo jako podatek włączony do danej ceny oraz jako szacunkowy zewnętrzny koszt środowiskowy). </w:t>
      </w:r>
    </w:p>
    <w:p w14:paraId="0596807B"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 xml:space="preserve">Korekta dotycząca efektów zewnętrznych ma na celu ustalenie wartości negatywnych </w:t>
      </w:r>
      <w:r w:rsidRPr="009A4DEF">
        <w:rPr>
          <w:sz w:val="24"/>
          <w:szCs w:val="24"/>
        </w:rPr>
        <w:br/>
        <w:t>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w:t>
      </w:r>
    </w:p>
    <w:p w14:paraId="79CBA05C"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 xml:space="preserve">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proofErr w:type="spellStart"/>
      <w:r w:rsidRPr="009A4DEF">
        <w:rPr>
          <w:sz w:val="24"/>
          <w:szCs w:val="24"/>
        </w:rPr>
        <w:t>shadow</w:t>
      </w:r>
      <w:proofErr w:type="spellEnd"/>
      <w:r w:rsidRPr="009A4DEF">
        <w:rPr>
          <w:sz w:val="24"/>
          <w:szCs w:val="24"/>
        </w:rPr>
        <w:t xml:space="preserve"> </w:t>
      </w:r>
      <w:proofErr w:type="spellStart"/>
      <w:r w:rsidRPr="009A4DEF">
        <w:rPr>
          <w:sz w:val="24"/>
          <w:szCs w:val="24"/>
        </w:rPr>
        <w:t>wage</w:t>
      </w:r>
      <w:proofErr w:type="spellEnd"/>
      <w:r w:rsidRPr="009A4DEF">
        <w:rPr>
          <w:sz w:val="24"/>
          <w:szCs w:val="24"/>
        </w:rPr>
        <w:t xml:space="preserve">). Szczegółowe informacje na </w:t>
      </w:r>
      <w:r w:rsidRPr="009A4DEF">
        <w:rPr>
          <w:sz w:val="24"/>
          <w:szCs w:val="24"/>
        </w:rPr>
        <w:lastRenderedPageBreak/>
        <w:t xml:space="preserve">temat przekształcania cen rynkowych na ceny rozrachunkowe wraz z przykładowymi czynnikami konwersji przedstawione zostały w Vademecum AE. </w:t>
      </w:r>
    </w:p>
    <w:p w14:paraId="13D3D3AC"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 xml:space="preserve">W celu dokonania oceny ekonomicznej projektu należy posłużyć się następującymi ekonomicznymi wskaźnikami efektywności: </w:t>
      </w:r>
    </w:p>
    <w:p w14:paraId="406C36D7" w14:textId="77777777" w:rsidR="004E7583" w:rsidRPr="009A4DEF" w:rsidRDefault="004E7583" w:rsidP="004E7583">
      <w:pPr>
        <w:pStyle w:val="Akapitzlist"/>
        <w:numPr>
          <w:ilvl w:val="0"/>
          <w:numId w:val="65"/>
        </w:numPr>
        <w:spacing w:before="120" w:after="120"/>
        <w:rPr>
          <w:sz w:val="24"/>
          <w:szCs w:val="24"/>
        </w:rPr>
      </w:pPr>
      <w:r w:rsidRPr="009A4DEF">
        <w:rPr>
          <w:sz w:val="24"/>
          <w:szCs w:val="24"/>
        </w:rPr>
        <w:t xml:space="preserve">ENPV, która powinna być większa od zera, </w:t>
      </w:r>
    </w:p>
    <w:p w14:paraId="1280A947" w14:textId="77777777" w:rsidR="004E7583" w:rsidRPr="009A4DEF" w:rsidRDefault="004E7583" w:rsidP="004E7583">
      <w:pPr>
        <w:pStyle w:val="Akapitzlist"/>
        <w:numPr>
          <w:ilvl w:val="0"/>
          <w:numId w:val="65"/>
        </w:numPr>
        <w:spacing w:before="120" w:after="120"/>
        <w:rPr>
          <w:sz w:val="24"/>
          <w:szCs w:val="24"/>
        </w:rPr>
      </w:pPr>
      <w:r w:rsidRPr="009A4DEF">
        <w:rPr>
          <w:sz w:val="24"/>
          <w:szCs w:val="24"/>
        </w:rPr>
        <w:t xml:space="preserve">ERR, która powinna przewyższać przyjętą stopę dyskontową, </w:t>
      </w:r>
    </w:p>
    <w:p w14:paraId="6CEAD418" w14:textId="77777777" w:rsidR="004E7583" w:rsidRPr="009A4DEF" w:rsidRDefault="004E7583" w:rsidP="004E7583">
      <w:pPr>
        <w:pStyle w:val="Akapitzlist"/>
        <w:numPr>
          <w:ilvl w:val="0"/>
          <w:numId w:val="65"/>
        </w:numPr>
        <w:spacing w:before="120" w:after="120"/>
        <w:rPr>
          <w:sz w:val="24"/>
          <w:szCs w:val="24"/>
        </w:rPr>
      </w:pPr>
      <w:r w:rsidRPr="009A4DEF">
        <w:rPr>
          <w:sz w:val="24"/>
          <w:szCs w:val="24"/>
        </w:rPr>
        <w:t xml:space="preserve">relacją zdyskontowanych korzyści do zdyskontowanych kosztów (B/C), która powinna być wyższa od jedności. </w:t>
      </w:r>
    </w:p>
    <w:p w14:paraId="07D78B9E"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Ekonomiczna bieżąca wartość netto inwestycji jest różnicą ogółu zdyskontowanych korzyści i kosztów związanych z inwestycją. Uznaje się, że projekt jest efektywny ekonomicznie, jeżeli wskaźnik ekonomicznej bieżącej wartości netto jest dodatni</w:t>
      </w:r>
      <w:r w:rsidRPr="009A4DEF">
        <w:rPr>
          <w:sz w:val="24"/>
          <w:szCs w:val="24"/>
          <w:lang w:val="pl-PL"/>
        </w:rPr>
        <w:t xml:space="preserve">. </w:t>
      </w:r>
      <w:r>
        <w:rPr>
          <w:sz w:val="24"/>
          <w:szCs w:val="24"/>
          <w:lang w:val="pl-PL"/>
        </w:rPr>
        <w:br/>
      </w:r>
      <w:r w:rsidRPr="009A4DEF">
        <w:rPr>
          <w:sz w:val="24"/>
          <w:szCs w:val="24"/>
        </w:rPr>
        <w:t xml:space="preserve">W przypadku projektów, w których ze względu na ich specyfikę nie jest możliwe określenie ENPV, istnieje możliwość przeprowadzenia analizy efektywności kosztowej. </w:t>
      </w:r>
    </w:p>
    <w:p w14:paraId="7313D947"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 xml:space="preserve">Ekonomiczna stopa zwrotu (ERR) określa ekonomiczny zwrot z projektu. </w:t>
      </w:r>
      <w:r>
        <w:rPr>
          <w:sz w:val="24"/>
          <w:szCs w:val="24"/>
        </w:rPr>
        <w:br/>
      </w:r>
      <w:r w:rsidRPr="009A4DEF">
        <w:rPr>
          <w:sz w:val="24"/>
          <w:szCs w:val="24"/>
        </w:rPr>
        <w:t xml:space="preserve">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stopa zwrotu jest mniejsza od zastosowanej stopy dyskontowej, wówczas projekt nie jest efektywny ekonomicznie i nie powinien zostać zakwalifikowany do dofinansowania. </w:t>
      </w:r>
    </w:p>
    <w:p w14:paraId="5B83716D"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 xml:space="preserve">Wskaźnik B/C (korzyści/koszty) ustala się jako stosunek sumy zdyskontowanych korzyści do sumy zdyskontowanych kosztów generowanych w okresie odniesienia. Uznaje się, że inwestycja jest efektywna, jeżeli wskaźnik B/C jest większy od jedności, co oznacza, że wartość korzyści przekracza wartość kosztów inwestycji. </w:t>
      </w:r>
    </w:p>
    <w:p w14:paraId="5CA34D85"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 xml:space="preserve">Wzory do obliczenia powyższych wskaźników zostały przedstawione w Załączniku 1 do Wytycznych. </w:t>
      </w:r>
    </w:p>
    <w:p w14:paraId="7FE1C8DF"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Te spośród czynników społeczno-gospodarczych, których nie da się wyrazić w wartościach pieniężnych, należy określić ilościowo i jakościowo, biorąc pod uwagę wszystkie istotne społeczne, ekonomiczne i środowiskowe skutki realizacji projektu.</w:t>
      </w:r>
    </w:p>
    <w:p w14:paraId="13E3FFE3" w14:textId="77777777" w:rsidR="004E7583" w:rsidRDefault="004E7583" w:rsidP="004E7583">
      <w:pPr>
        <w:spacing w:before="120" w:after="120"/>
        <w:ind w:left="360"/>
        <w:rPr>
          <w:rFonts w:ascii="Calibri" w:hAnsi="Calibri" w:cs="Calibri"/>
          <w:szCs w:val="24"/>
        </w:rPr>
      </w:pPr>
      <w:r w:rsidRPr="009A4DEF">
        <w:rPr>
          <w:rFonts w:ascii="Calibri" w:hAnsi="Calibri" w:cs="Calibri"/>
          <w:b/>
          <w:bCs/>
          <w:szCs w:val="24"/>
        </w:rPr>
        <w:t>Analiza efektywności kosztowej</w:t>
      </w:r>
      <w:r w:rsidRPr="009A4DEF">
        <w:rPr>
          <w:rFonts w:ascii="Calibri" w:hAnsi="Calibri" w:cs="Calibri"/>
          <w:szCs w:val="24"/>
        </w:rPr>
        <w:t xml:space="preserve"> </w:t>
      </w:r>
    </w:p>
    <w:p w14:paraId="2CDC5818" w14:textId="77777777" w:rsidR="004E7583" w:rsidRDefault="004E7583" w:rsidP="004E7583">
      <w:pPr>
        <w:pStyle w:val="Akapitzlist"/>
        <w:numPr>
          <w:ilvl w:val="0"/>
          <w:numId w:val="66"/>
        </w:numPr>
        <w:spacing w:before="120" w:after="120"/>
        <w:ind w:left="709" w:hanging="283"/>
        <w:rPr>
          <w:rFonts w:cs="Calibri"/>
          <w:sz w:val="24"/>
          <w:szCs w:val="24"/>
        </w:rPr>
      </w:pPr>
      <w:r w:rsidRPr="009A4DEF">
        <w:rPr>
          <w:rFonts w:cs="Calibri"/>
          <w:sz w:val="24"/>
          <w:szCs w:val="24"/>
        </w:rPr>
        <w:lastRenderedPageBreak/>
        <w:t xml:space="preserve">Analiza kosztów i korzyści może przybrać formę analizy efektywności kosztowej wyłącznie w sytuacji, gdy korzyści danego projektu są trudne bądź wręcz niemożliwe do oszacowania, natomiast wymiar kosztów można określić z dużą dozą prawdopodobieństwa. </w:t>
      </w:r>
    </w:p>
    <w:p w14:paraId="1C2C6624" w14:textId="77777777" w:rsidR="004E7583" w:rsidRDefault="004E7583" w:rsidP="004E7583">
      <w:pPr>
        <w:pStyle w:val="Akapitzlist"/>
        <w:numPr>
          <w:ilvl w:val="0"/>
          <w:numId w:val="66"/>
        </w:numPr>
        <w:spacing w:before="120" w:after="120"/>
        <w:ind w:left="709" w:hanging="283"/>
        <w:rPr>
          <w:rFonts w:cs="Calibri"/>
          <w:sz w:val="24"/>
          <w:szCs w:val="24"/>
        </w:rPr>
      </w:pPr>
      <w:r w:rsidRPr="009A4DEF">
        <w:rPr>
          <w:rFonts w:cs="Calibri"/>
          <w:sz w:val="24"/>
          <w:szCs w:val="24"/>
        </w:rPr>
        <w:t xml:space="preserve">Skorzystanie z analizy efektywności kosztowej jest uzasadnione szczególnie </w:t>
      </w:r>
      <w:r>
        <w:rPr>
          <w:rFonts w:cs="Calibri"/>
          <w:sz w:val="24"/>
          <w:szCs w:val="24"/>
        </w:rPr>
        <w:br/>
      </w:r>
      <w:r w:rsidRPr="009A4DEF">
        <w:rPr>
          <w:rFonts w:cs="Calibri"/>
          <w:sz w:val="24"/>
          <w:szCs w:val="24"/>
        </w:rPr>
        <w:t>w przypadku projektów realizowanych w związku z koniecznością</w:t>
      </w:r>
      <w:r w:rsidRPr="009A4DEF">
        <w:rPr>
          <w:rFonts w:cs="Calibri"/>
          <w:sz w:val="24"/>
          <w:szCs w:val="24"/>
          <w:lang w:val="pl-PL"/>
        </w:rPr>
        <w:t xml:space="preserve"> </w:t>
      </w:r>
      <w:r w:rsidRPr="009A4DEF">
        <w:rPr>
          <w:rFonts w:cs="Calibri"/>
          <w:sz w:val="24"/>
          <w:szCs w:val="24"/>
        </w:rPr>
        <w:t xml:space="preserve">podporządkowania się przepisom UE. W odniesieniu do projektów tego rodzaju analiza powinna skupić się na wykazaniu, że dany projekt stanowi najbardziej efektywne źródło zaspokojenia określonych potrzeb społecznych. </w:t>
      </w:r>
    </w:p>
    <w:p w14:paraId="6E572940" w14:textId="77777777" w:rsidR="004E7583" w:rsidRDefault="004E7583" w:rsidP="004E7583">
      <w:pPr>
        <w:pStyle w:val="Akapitzlist"/>
        <w:numPr>
          <w:ilvl w:val="0"/>
          <w:numId w:val="66"/>
        </w:numPr>
        <w:spacing w:before="120" w:after="120"/>
        <w:ind w:left="709" w:hanging="283"/>
        <w:rPr>
          <w:rFonts w:cs="Calibri"/>
          <w:sz w:val="24"/>
          <w:szCs w:val="24"/>
        </w:rPr>
      </w:pPr>
      <w:r w:rsidRPr="009A4DEF">
        <w:rPr>
          <w:rFonts w:cs="Calibri"/>
          <w:sz w:val="24"/>
          <w:szCs w:val="24"/>
        </w:rPr>
        <w:t xml:space="preserve">Analiza efektywności kosztowej jest przeprowadzana w drodze obliczenia jednostkowego kosztu osiągnięcia niepieniężnych korzyści, wymaga ich skwantyfikowania, jednak nie przypisuje im wartości pieniężnych. Wymogi zastosowania analizy efektywności kosztowej są następujące: </w:t>
      </w:r>
    </w:p>
    <w:p w14:paraId="20D6629B" w14:textId="77777777" w:rsidR="004E7583" w:rsidRDefault="004E7583" w:rsidP="004E7583">
      <w:pPr>
        <w:pStyle w:val="Akapitzlist"/>
        <w:numPr>
          <w:ilvl w:val="0"/>
          <w:numId w:val="67"/>
        </w:numPr>
        <w:spacing w:before="120" w:after="120"/>
        <w:rPr>
          <w:rFonts w:cs="Calibri"/>
          <w:sz w:val="24"/>
          <w:szCs w:val="24"/>
        </w:rPr>
      </w:pPr>
      <w:r w:rsidRPr="009A4DEF">
        <w:rPr>
          <w:rFonts w:cs="Calibri"/>
          <w:sz w:val="24"/>
          <w:szCs w:val="24"/>
        </w:rPr>
        <w:t xml:space="preserve">w efekcie realizacji projektu powstaje jeden niepodzielny i łatwo mierzalny produkt, </w:t>
      </w:r>
    </w:p>
    <w:p w14:paraId="5B918C94" w14:textId="77777777" w:rsidR="004E7583" w:rsidRDefault="004E7583" w:rsidP="004E7583">
      <w:pPr>
        <w:pStyle w:val="Akapitzlist"/>
        <w:numPr>
          <w:ilvl w:val="0"/>
          <w:numId w:val="67"/>
        </w:numPr>
        <w:spacing w:before="120" w:after="120"/>
        <w:rPr>
          <w:rFonts w:cs="Calibri"/>
          <w:sz w:val="24"/>
          <w:szCs w:val="24"/>
        </w:rPr>
      </w:pPr>
      <w:r w:rsidRPr="009A4DEF">
        <w:rPr>
          <w:rFonts w:cs="Calibri"/>
          <w:sz w:val="24"/>
          <w:szCs w:val="24"/>
        </w:rPr>
        <w:t xml:space="preserve">produkt projektu jest niezbędny dla zapewnienia podstawowych potrzeb społecznych, </w:t>
      </w:r>
    </w:p>
    <w:p w14:paraId="79CAF369" w14:textId="77777777" w:rsidR="004E7583" w:rsidRDefault="004E7583" w:rsidP="004E7583">
      <w:pPr>
        <w:pStyle w:val="Akapitzlist"/>
        <w:numPr>
          <w:ilvl w:val="0"/>
          <w:numId w:val="67"/>
        </w:numPr>
        <w:spacing w:before="120" w:after="120"/>
        <w:rPr>
          <w:rFonts w:cs="Calibri"/>
          <w:sz w:val="24"/>
          <w:szCs w:val="24"/>
        </w:rPr>
      </w:pPr>
      <w:r w:rsidRPr="009A4DEF">
        <w:rPr>
          <w:rFonts w:cs="Calibri"/>
          <w:sz w:val="24"/>
          <w:szCs w:val="24"/>
        </w:rPr>
        <w:t xml:space="preserve">projekt ma na celu osiągnięcie założonego produktu przy minimalnym koszcie, nie występują znaczące koszty zewnętrzne, </w:t>
      </w:r>
    </w:p>
    <w:p w14:paraId="79E907B1" w14:textId="77777777" w:rsidR="004E7583" w:rsidRDefault="004E7583" w:rsidP="004E7583">
      <w:pPr>
        <w:pStyle w:val="Akapitzlist"/>
        <w:numPr>
          <w:ilvl w:val="0"/>
          <w:numId w:val="67"/>
        </w:numPr>
        <w:spacing w:before="120" w:after="120"/>
        <w:rPr>
          <w:rFonts w:cs="Calibri"/>
          <w:sz w:val="24"/>
          <w:szCs w:val="24"/>
        </w:rPr>
      </w:pPr>
      <w:r w:rsidRPr="009A4DEF">
        <w:rPr>
          <w:rFonts w:cs="Calibri"/>
          <w:sz w:val="24"/>
          <w:szCs w:val="24"/>
        </w:rPr>
        <w:t>istnieje szerokie spektrum wskaźników pozwalających na zweryfikowanie faktu, czy wybrana do realizacji projektu technologia spełnia minimalne wymagania</w:t>
      </w:r>
      <w:r>
        <w:rPr>
          <w:rFonts w:cs="Calibri"/>
          <w:sz w:val="24"/>
          <w:szCs w:val="24"/>
          <w:lang w:val="pl-PL"/>
        </w:rPr>
        <w:t xml:space="preserve"> </w:t>
      </w:r>
      <w:r w:rsidRPr="009A4DEF">
        <w:rPr>
          <w:rFonts w:cs="Calibri"/>
          <w:sz w:val="24"/>
          <w:szCs w:val="24"/>
        </w:rPr>
        <w:t xml:space="preserve">efektywności kosztowej. </w:t>
      </w:r>
    </w:p>
    <w:p w14:paraId="7BD8F793" w14:textId="77777777" w:rsidR="004E7583" w:rsidRPr="009A4DEF" w:rsidRDefault="004E7583" w:rsidP="004E7583">
      <w:pPr>
        <w:pStyle w:val="Akapitzlist"/>
        <w:numPr>
          <w:ilvl w:val="0"/>
          <w:numId w:val="66"/>
        </w:numPr>
        <w:spacing w:before="120" w:after="120"/>
        <w:ind w:left="709" w:hanging="283"/>
        <w:rPr>
          <w:rFonts w:cs="Calibri"/>
          <w:sz w:val="24"/>
          <w:szCs w:val="24"/>
        </w:rPr>
      </w:pPr>
      <w:r w:rsidRPr="009A4DEF">
        <w:rPr>
          <w:rFonts w:cs="Calibri"/>
          <w:sz w:val="24"/>
          <w:szCs w:val="24"/>
        </w:rPr>
        <w:t xml:space="preserve">Analiza efektywności kosztowej może również stanowić uzupełniający element </w:t>
      </w:r>
      <w:r>
        <w:rPr>
          <w:rFonts w:cs="Calibri"/>
          <w:sz w:val="24"/>
          <w:szCs w:val="24"/>
        </w:rPr>
        <w:br/>
      </w:r>
      <w:r w:rsidRPr="009A4DEF">
        <w:rPr>
          <w:rFonts w:cs="Calibri"/>
          <w:sz w:val="24"/>
          <w:szCs w:val="24"/>
        </w:rPr>
        <w:t xml:space="preserve">w stosunku do analizy kosztów i korzyści w formie analizy ekonomicznej, np. </w:t>
      </w:r>
      <w:r>
        <w:rPr>
          <w:rFonts w:cs="Calibri"/>
          <w:sz w:val="24"/>
          <w:szCs w:val="24"/>
        </w:rPr>
        <w:br/>
      </w:r>
      <w:r w:rsidRPr="009A4DEF">
        <w:rPr>
          <w:rFonts w:cs="Calibri"/>
          <w:sz w:val="24"/>
          <w:szCs w:val="24"/>
        </w:rPr>
        <w:t>w przypadku stosowania wskaźnika efektywności kosztowej w ramach analizy opcji lub w procesie wyboru (rankingowania) projektów do dofinansowania.</w:t>
      </w:r>
    </w:p>
    <w:p w14:paraId="75BD784D" w14:textId="5C1C9190" w:rsidR="00C2071D"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63" w:name="_Toc169687230"/>
      <w:r w:rsidRPr="004B77D6">
        <w:rPr>
          <w:rFonts w:ascii="Calibri" w:hAnsi="Calibri"/>
          <w:sz w:val="24"/>
          <w:szCs w:val="24"/>
        </w:rPr>
        <w:t>ANALIZA RYZYKA I WRAŻLIWOŚCI:</w:t>
      </w:r>
      <w:bookmarkEnd w:id="62"/>
      <w:bookmarkEnd w:id="63"/>
    </w:p>
    <w:p w14:paraId="2EB3F7EA" w14:textId="77777777" w:rsidR="000F3749" w:rsidRPr="004B77D6" w:rsidRDefault="000F3749" w:rsidP="000F3749">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493AAADE" w14:textId="77777777" w:rsidR="000F3749" w:rsidRPr="004B77D6" w:rsidRDefault="000F3749" w:rsidP="000F3749">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Ocena ryzyka wymaga przeprowadzenia jakościowej analizy ryzyka oraz analizy wrażliwości. Dodatkowo, analiza ryzyka może być w uzasadnionych przypadkach </w:t>
      </w:r>
      <w:r w:rsidRPr="004B77D6">
        <w:rPr>
          <w:rFonts w:ascii="Calibri" w:hAnsi="Calibri"/>
          <w:szCs w:val="24"/>
        </w:rPr>
        <w:br/>
        <w:t>(w zależności do skali projektu i dostępności danych) uzupełniona o ilościową analizę ryzyka.</w:t>
      </w:r>
    </w:p>
    <w:p w14:paraId="6AB9DED6" w14:textId="77777777" w:rsidR="000F3749" w:rsidRPr="004B77D6" w:rsidRDefault="000F3749" w:rsidP="000F3749">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lastRenderedPageBreak/>
        <w:t xml:space="preserve">Analiza wrażliwości ma na celu wskazanie, jak zmiany w wartościach zmiennych krytycznych projektu wpłyną na wyniki analiz przeprowadzonych dla projektu, </w:t>
      </w:r>
      <w:r w:rsidRPr="004B77D6">
        <w:rPr>
          <w:rFonts w:ascii="Calibri" w:hAnsi="Calibri"/>
          <w:szCs w:val="24"/>
        </w:rPr>
        <w:br/>
        <w:t xml:space="preserve">a w szczególności na wartość wskaźników efektywności finansowej i ekonomicznej projektu (w szczególności FNPV/C, FNPV/K oraz ENPV) oraz trwałość finansową. </w:t>
      </w:r>
      <w:r w:rsidRPr="004B77D6">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4B77D6">
        <w:rPr>
          <w:rFonts w:ascii="Calibri" w:hAnsi="Calibri"/>
          <w:i/>
          <w:szCs w:val="24"/>
        </w:rPr>
        <w:t xml:space="preserve"> Przewodnika AKK</w:t>
      </w:r>
      <w:r w:rsidRPr="004B77D6">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14:paraId="77A6AFED" w14:textId="77777777" w:rsidR="000F3749" w:rsidRPr="004B77D6" w:rsidRDefault="000F3749" w:rsidP="000F3749">
      <w:pPr>
        <w:pStyle w:val="Tekstpodstawowy22"/>
        <w:numPr>
          <w:ilvl w:val="0"/>
          <w:numId w:val="30"/>
        </w:numPr>
        <w:spacing w:before="120" w:after="60" w:line="276" w:lineRule="auto"/>
        <w:ind w:left="357" w:hanging="357"/>
        <w:jc w:val="left"/>
        <w:rPr>
          <w:rFonts w:ascii="Calibri" w:hAnsi="Calibri"/>
          <w:szCs w:val="24"/>
        </w:rPr>
      </w:pPr>
      <w:r w:rsidRPr="004B77D6">
        <w:rPr>
          <w:rFonts w:ascii="Calibri" w:hAnsi="Calibri"/>
          <w:szCs w:val="24"/>
        </w:rPr>
        <w:t>Przykładowe zmienne, jakie mogą być poddane analizie w ramach analizy wrażliwości:</w:t>
      </w:r>
    </w:p>
    <w:p w14:paraId="50B7FE6C" w14:textId="77777777" w:rsidR="000F3749" w:rsidRPr="004B77D6" w:rsidRDefault="000F3749" w:rsidP="000F3749">
      <w:pPr>
        <w:pStyle w:val="Tekstpodstawowy22"/>
        <w:numPr>
          <w:ilvl w:val="1"/>
          <w:numId w:val="30"/>
        </w:numPr>
        <w:tabs>
          <w:tab w:val="clear" w:pos="1080"/>
          <w:tab w:val="num" w:pos="709"/>
        </w:tabs>
        <w:spacing w:before="60" w:after="60" w:line="276" w:lineRule="auto"/>
        <w:ind w:left="709" w:hanging="425"/>
        <w:jc w:val="left"/>
        <w:rPr>
          <w:rFonts w:ascii="Calibri" w:hAnsi="Calibri"/>
          <w:szCs w:val="24"/>
        </w:rPr>
      </w:pPr>
      <w:r w:rsidRPr="004B77D6">
        <w:rPr>
          <w:rFonts w:ascii="Calibri" w:hAnsi="Calibri"/>
          <w:szCs w:val="24"/>
        </w:rPr>
        <w:t xml:space="preserve">prognozy makroekonomiczne, określone w scenariuszach makroekonomicznych, </w:t>
      </w:r>
      <w:r w:rsidRPr="004B77D6">
        <w:rPr>
          <w:rFonts w:ascii="Calibri" w:hAnsi="Calibri"/>
          <w:szCs w:val="24"/>
        </w:rPr>
        <w:br/>
        <w:t xml:space="preserve">o których mowa w rozdziale </w:t>
      </w:r>
      <w:r w:rsidRPr="009A4DEF">
        <w:rPr>
          <w:rFonts w:ascii="Calibri" w:hAnsi="Calibri"/>
          <w:szCs w:val="24"/>
        </w:rPr>
        <w:t>6.4 pkt 1 lit. e)</w:t>
      </w:r>
      <w:r>
        <w:rPr>
          <w:rFonts w:ascii="Calibri" w:hAnsi="Calibri"/>
          <w:szCs w:val="24"/>
        </w:rPr>
        <w:t xml:space="preserve"> </w:t>
      </w:r>
      <w:r w:rsidRPr="009A4DEF">
        <w:rPr>
          <w:rFonts w:ascii="Calibri" w:hAnsi="Calibri"/>
          <w:i/>
          <w:iCs/>
          <w:szCs w:val="24"/>
        </w:rPr>
        <w:t>Wytycznych</w:t>
      </w:r>
      <w:r w:rsidRPr="009A4DEF">
        <w:rPr>
          <w:i/>
          <w:iCs/>
        </w:rPr>
        <w:t xml:space="preserve"> </w:t>
      </w:r>
      <w:r w:rsidRPr="009A4DEF">
        <w:rPr>
          <w:rFonts w:ascii="Calibri" w:hAnsi="Calibri"/>
          <w:i/>
          <w:iCs/>
          <w:szCs w:val="24"/>
        </w:rPr>
        <w:t>dotyczących zagadnień związanych z przygotowaniem projektów inwestycyjnych, w tym hybrydowych na lata 2021-2027 , np. zmiana stopy wzrostu PKB z wariantu podstawowego na wariant pesymistyczny,</w:t>
      </w:r>
    </w:p>
    <w:p w14:paraId="3DA861A8" w14:textId="77777777" w:rsidR="000F3749" w:rsidRPr="004B77D6" w:rsidRDefault="000F3749" w:rsidP="000F3749">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nakłady inwestycyjne,</w:t>
      </w:r>
    </w:p>
    <w:p w14:paraId="7FB73D7F" w14:textId="77777777" w:rsidR="000F3749" w:rsidRPr="004B77D6" w:rsidRDefault="000F3749" w:rsidP="000F3749">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prognoza popytu, np. prognozowane natężenie ruchu, prognozowany wolumen świadczonych usług,</w:t>
      </w:r>
    </w:p>
    <w:p w14:paraId="33BF3EAD" w14:textId="77777777" w:rsidR="000F3749" w:rsidRPr="004B77D6" w:rsidRDefault="000F3749" w:rsidP="000F3749">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ceny oferowanych usług,</w:t>
      </w:r>
    </w:p>
    <w:p w14:paraId="4AD45155" w14:textId="77777777" w:rsidR="000F3749" w:rsidRPr="004B77D6" w:rsidRDefault="000F3749" w:rsidP="000F3749">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 xml:space="preserve">ceny jednostkowe głównych kategorii kosztów operacyjnych (np. ceny energii) </w:t>
      </w:r>
      <w:r w:rsidRPr="004B77D6">
        <w:rPr>
          <w:rFonts w:ascii="Calibri" w:hAnsi="Calibri"/>
          <w:szCs w:val="24"/>
        </w:rPr>
        <w:br/>
        <w:t>lub poziom kosztów operacyjnych ogółem,</w:t>
      </w:r>
    </w:p>
    <w:p w14:paraId="4E410597" w14:textId="77777777" w:rsidR="000F3749" w:rsidRPr="004B77D6" w:rsidRDefault="000F3749" w:rsidP="000F3749">
      <w:pPr>
        <w:pStyle w:val="Tekstpodstawowy22"/>
        <w:numPr>
          <w:ilvl w:val="1"/>
          <w:numId w:val="30"/>
        </w:numPr>
        <w:tabs>
          <w:tab w:val="clear" w:pos="1080"/>
          <w:tab w:val="num" w:pos="709"/>
        </w:tabs>
        <w:spacing w:before="60" w:after="60" w:line="276" w:lineRule="auto"/>
        <w:ind w:left="850" w:hanging="510"/>
        <w:jc w:val="left"/>
        <w:rPr>
          <w:rFonts w:ascii="Calibri" w:hAnsi="Calibri"/>
          <w:szCs w:val="24"/>
        </w:rPr>
      </w:pPr>
      <w:r w:rsidRPr="004B77D6">
        <w:rPr>
          <w:rFonts w:ascii="Calibri" w:hAnsi="Calibri"/>
          <w:szCs w:val="24"/>
        </w:rPr>
        <w:t xml:space="preserve">(w analizie ekonomicznej) jednostkowe, </w:t>
      </w:r>
      <w:proofErr w:type="spellStart"/>
      <w:r w:rsidRPr="004B77D6">
        <w:rPr>
          <w:rFonts w:ascii="Calibri" w:hAnsi="Calibri"/>
          <w:szCs w:val="24"/>
        </w:rPr>
        <w:t>zmonetyzowane</w:t>
      </w:r>
      <w:proofErr w:type="spellEnd"/>
      <w:r w:rsidRPr="004B77D6">
        <w:rPr>
          <w:rFonts w:ascii="Calibri" w:hAnsi="Calibri"/>
          <w:szCs w:val="24"/>
        </w:rPr>
        <w:t xml:space="preserve"> koszty efektu zewnętrznego przyjęte w analizie, np. koszty czasu w transporcie, koszty emisji substancji toksycznych do środowiska, itd.</w:t>
      </w:r>
    </w:p>
    <w:p w14:paraId="2F805849" w14:textId="77777777" w:rsidR="000F3749" w:rsidRPr="004B77D6" w:rsidRDefault="000F3749" w:rsidP="000F3749">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69C7A79B" w14:textId="77777777" w:rsidR="000F3749" w:rsidRPr="004B77D6" w:rsidRDefault="000F3749" w:rsidP="000F3749">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Jakościowa analiza ryzyka obejmować powinna następujące elementy:</w:t>
      </w:r>
    </w:p>
    <w:p w14:paraId="2B75E344" w14:textId="77777777" w:rsidR="000F3749" w:rsidRPr="004B77D6" w:rsidRDefault="000F3749" w:rsidP="000F3749">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 xml:space="preserve">Lista </w:t>
      </w:r>
      <w:proofErr w:type="spellStart"/>
      <w:r w:rsidRPr="004B77D6">
        <w:rPr>
          <w:rFonts w:ascii="Calibri" w:hAnsi="Calibri"/>
          <w:szCs w:val="24"/>
        </w:rPr>
        <w:t>ryzyk</w:t>
      </w:r>
      <w:proofErr w:type="spellEnd"/>
      <w:r w:rsidRPr="004B77D6">
        <w:rPr>
          <w:rFonts w:ascii="Calibri" w:hAnsi="Calibri"/>
          <w:szCs w:val="24"/>
        </w:rPr>
        <w:t>, na które narażony jest projekt;</w:t>
      </w:r>
    </w:p>
    <w:p w14:paraId="649C6824" w14:textId="77777777" w:rsidR="000F3749" w:rsidRPr="004B77D6" w:rsidRDefault="000F3749" w:rsidP="000F3749">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 xml:space="preserve">Matryca ryzyka prezentująca dla każdego ze zidentyfikowanych </w:t>
      </w:r>
      <w:proofErr w:type="spellStart"/>
      <w:r w:rsidRPr="004B77D6">
        <w:rPr>
          <w:rFonts w:ascii="Calibri" w:hAnsi="Calibri"/>
          <w:szCs w:val="24"/>
        </w:rPr>
        <w:t>ryzyk</w:t>
      </w:r>
      <w:proofErr w:type="spellEnd"/>
      <w:r w:rsidRPr="004B77D6">
        <w:rPr>
          <w:rFonts w:ascii="Calibri" w:hAnsi="Calibri"/>
          <w:szCs w:val="24"/>
        </w:rPr>
        <w:t>:</w:t>
      </w:r>
    </w:p>
    <w:p w14:paraId="5F540F02" w14:textId="77777777" w:rsidR="000F3749" w:rsidRPr="004B77D6" w:rsidRDefault="000F3749" w:rsidP="000F3749">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lastRenderedPageBreak/>
        <w:t>Możliwe przyczyny niepowodzenia;</w:t>
      </w:r>
    </w:p>
    <w:p w14:paraId="36D0A914" w14:textId="77777777" w:rsidR="000F3749" w:rsidRPr="004B77D6" w:rsidRDefault="000F3749" w:rsidP="000F3749">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Powiązanie z analizą wrażliwości (gdy ma to zastosowanie);</w:t>
      </w:r>
    </w:p>
    <w:p w14:paraId="7DF32693" w14:textId="77777777" w:rsidR="000F3749" w:rsidRPr="004B77D6" w:rsidRDefault="000F3749" w:rsidP="000F3749">
      <w:pPr>
        <w:pStyle w:val="Tekstpodstawowy22"/>
        <w:numPr>
          <w:ilvl w:val="2"/>
          <w:numId w:val="30"/>
        </w:numPr>
        <w:tabs>
          <w:tab w:val="clear" w:pos="1800"/>
          <w:tab w:val="num" w:pos="1134"/>
        </w:tabs>
        <w:spacing w:before="120" w:line="276" w:lineRule="auto"/>
        <w:ind w:left="1134"/>
        <w:jc w:val="left"/>
        <w:rPr>
          <w:rFonts w:ascii="Calibri" w:hAnsi="Calibri"/>
          <w:szCs w:val="24"/>
        </w:rPr>
      </w:pPr>
      <w:r w:rsidRPr="004B77D6">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sidRPr="004B77D6">
        <w:rPr>
          <w:rStyle w:val="Odwoanieprzypisudolnego"/>
          <w:rFonts w:ascii="Calibri" w:hAnsi="Calibri"/>
          <w:szCs w:val="24"/>
        </w:rPr>
        <w:footnoteReference w:id="11"/>
      </w:r>
      <w:r w:rsidRPr="004B77D6">
        <w:rPr>
          <w:rFonts w:ascii="Calibri" w:hAnsi="Calibri"/>
          <w:szCs w:val="24"/>
        </w:rPr>
        <w:t>;</w:t>
      </w:r>
    </w:p>
    <w:p w14:paraId="741BCC16" w14:textId="77777777" w:rsidR="000F3749" w:rsidRPr="004B77D6" w:rsidRDefault="000F3749" w:rsidP="000F3749">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Ustalenie poziomu ryzyka stanowiącego wypadkową prawdopodobieństwa wystąpienia danego ryzyka i stopnia jego wpływu</w:t>
      </w:r>
      <w:r w:rsidRPr="004B77D6">
        <w:rPr>
          <w:rStyle w:val="Odwoanieprzypisudolnego"/>
          <w:rFonts w:ascii="Calibri" w:hAnsi="Calibri"/>
          <w:szCs w:val="24"/>
        </w:rPr>
        <w:footnoteReference w:id="12"/>
      </w:r>
      <w:r w:rsidRPr="004B77D6">
        <w:rPr>
          <w:rFonts w:ascii="Calibri" w:hAnsi="Calibri"/>
          <w:szCs w:val="24"/>
        </w:rPr>
        <w:t>;</w:t>
      </w:r>
    </w:p>
    <w:p w14:paraId="69715D67" w14:textId="77777777" w:rsidR="000F3749" w:rsidRPr="004B77D6" w:rsidRDefault="000F3749" w:rsidP="000F3749">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Identyfikacja działań zapobiegawczych i minimalizujących;</w:t>
      </w:r>
    </w:p>
    <w:p w14:paraId="3D192A89" w14:textId="77777777" w:rsidR="000F3749" w:rsidRPr="004B77D6" w:rsidRDefault="000F3749" w:rsidP="000F3749">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 xml:space="preserve">Interpretacja matrycy </w:t>
      </w:r>
      <w:proofErr w:type="spellStart"/>
      <w:r w:rsidRPr="004B77D6">
        <w:rPr>
          <w:rFonts w:ascii="Calibri" w:hAnsi="Calibri"/>
          <w:szCs w:val="24"/>
        </w:rPr>
        <w:t>ryzyk</w:t>
      </w:r>
      <w:proofErr w:type="spellEnd"/>
      <w:r w:rsidRPr="004B77D6">
        <w:rPr>
          <w:rFonts w:ascii="Calibri" w:hAnsi="Calibri"/>
          <w:szCs w:val="24"/>
        </w:rPr>
        <w:t xml:space="preserve">, w tym ocena </w:t>
      </w:r>
      <w:proofErr w:type="spellStart"/>
      <w:r w:rsidRPr="004B77D6">
        <w:rPr>
          <w:rFonts w:ascii="Calibri" w:hAnsi="Calibri"/>
          <w:szCs w:val="24"/>
        </w:rPr>
        <w:t>ryzyk</w:t>
      </w:r>
      <w:proofErr w:type="spellEnd"/>
      <w:r w:rsidRPr="004B77D6">
        <w:rPr>
          <w:rFonts w:ascii="Calibri" w:hAnsi="Calibri"/>
          <w:szCs w:val="24"/>
        </w:rPr>
        <w:t xml:space="preserve"> rezydualnych, czyli </w:t>
      </w:r>
      <w:proofErr w:type="spellStart"/>
      <w:r w:rsidRPr="004B77D6">
        <w:rPr>
          <w:rFonts w:ascii="Calibri" w:hAnsi="Calibri"/>
          <w:szCs w:val="24"/>
        </w:rPr>
        <w:t>ryzyk</w:t>
      </w:r>
      <w:proofErr w:type="spellEnd"/>
      <w:r w:rsidRPr="004B77D6">
        <w:rPr>
          <w:rFonts w:ascii="Calibri" w:hAnsi="Calibri"/>
          <w:szCs w:val="24"/>
        </w:rPr>
        <w:t xml:space="preserve"> nadal pozostałych po zastosowaniu działań zapobiegawczych i minimalizujących.</w:t>
      </w:r>
    </w:p>
    <w:p w14:paraId="76D8B726" w14:textId="60C74C25" w:rsidR="000F3749" w:rsidRPr="000F3749" w:rsidRDefault="000F3749" w:rsidP="000F3749">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Ilościowa analiza ryzyka polega na przypisaniu krytycznym zmiennym zidentyfikowanym </w:t>
      </w:r>
      <w:r w:rsidRPr="004B77D6">
        <w:rPr>
          <w:rFonts w:ascii="Calibri" w:hAnsi="Calibri"/>
          <w:szCs w:val="24"/>
        </w:rPr>
        <w:br/>
        <w:t xml:space="preserve">na etapie analizy wrażliwości właściwego rozkładu prawdopodobieństwa i oszacowaniu rozkładu prawdopodobieństwa finansowych i ekonomicznych wskaźników efektywności </w:t>
      </w:r>
      <w:r w:rsidRPr="004B77D6">
        <w:rPr>
          <w:rFonts w:ascii="Calibri" w:hAnsi="Calibri"/>
          <w:szCs w:val="24"/>
        </w:rPr>
        <w:br/>
        <w:t xml:space="preserve">i trwałości projektu. W celu przeprowadzenia ilościowej analizy ryzyka rekomenduje się zastosowanie tzw. symulacji </w:t>
      </w:r>
      <w:r w:rsidRPr="004B77D6">
        <w:rPr>
          <w:rFonts w:ascii="Calibri" w:hAnsi="Calibri"/>
          <w:i/>
          <w:szCs w:val="24"/>
        </w:rPr>
        <w:t>Monte Carlo</w:t>
      </w:r>
      <w:r w:rsidRPr="004B77D6">
        <w:rPr>
          <w:rStyle w:val="Odwoanieprzypisudolnego"/>
          <w:rFonts w:ascii="Calibri" w:hAnsi="Calibri"/>
          <w:i/>
          <w:szCs w:val="24"/>
        </w:rPr>
        <w:footnoteReference w:id="13"/>
      </w:r>
      <w:r w:rsidRPr="004B77D6">
        <w:rPr>
          <w:rFonts w:ascii="Calibri" w:hAnsi="Calibri"/>
          <w:szCs w:val="24"/>
        </w:rPr>
        <w:t>.</w:t>
      </w:r>
    </w:p>
    <w:p w14:paraId="5895CFB9" w14:textId="0D53C0F3"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64" w:name="_Toc127344059"/>
      <w:bookmarkStart w:id="65" w:name="_Toc169687231"/>
      <w:r w:rsidRPr="004B77D6">
        <w:rPr>
          <w:rFonts w:ascii="Calibri" w:hAnsi="Calibri"/>
          <w:sz w:val="24"/>
          <w:szCs w:val="24"/>
        </w:rPr>
        <w:t>STOSOWANIE PODEJŚCIA SZCZEGÓŁOWEGO</w:t>
      </w:r>
      <w:bookmarkEnd w:id="64"/>
      <w:bookmarkEnd w:id="65"/>
    </w:p>
    <w:p w14:paraId="064ECAC5" w14:textId="10D33F8F" w:rsidR="00C2071D" w:rsidRPr="004B77D6" w:rsidRDefault="00C2071D" w:rsidP="00C2071D">
      <w:pPr>
        <w:pStyle w:val="Tekstpodstawowy22"/>
        <w:spacing w:before="120" w:after="120" w:line="276" w:lineRule="auto"/>
        <w:ind w:firstLine="567"/>
        <w:jc w:val="left"/>
        <w:rPr>
          <w:rFonts w:ascii="Calibri" w:hAnsi="Calibri"/>
          <w:bCs/>
          <w:szCs w:val="24"/>
        </w:rPr>
      </w:pPr>
      <w:r w:rsidRPr="004B77D6">
        <w:rPr>
          <w:rFonts w:ascii="Calibri" w:hAnsi="Calibri"/>
          <w:bCs/>
          <w:szCs w:val="24"/>
        </w:rPr>
        <w:t xml:space="preserve">Ze względu na oczywiste i możliwe różnice w podejściu do stosowania analizy finansowej i ekonomicznej oraz analizy ryzyka i wrażliwości w odniesieniu do poszczególnych sektorów lub typów </w:t>
      </w:r>
      <w:r w:rsidR="00E95866">
        <w:rPr>
          <w:rFonts w:ascii="Calibri" w:hAnsi="Calibri"/>
          <w:bCs/>
          <w:szCs w:val="24"/>
        </w:rPr>
        <w:t>przedsięwzięć</w:t>
      </w:r>
      <w:r w:rsidR="00E95866" w:rsidRPr="004B77D6">
        <w:rPr>
          <w:rFonts w:ascii="Calibri" w:hAnsi="Calibri"/>
          <w:bCs/>
          <w:szCs w:val="24"/>
        </w:rPr>
        <w:t xml:space="preserve"> </w:t>
      </w:r>
      <w:r w:rsidRPr="004B77D6">
        <w:rPr>
          <w:rFonts w:ascii="Calibri" w:hAnsi="Calibri"/>
          <w:bCs/>
          <w:szCs w:val="24"/>
        </w:rPr>
        <w:t xml:space="preserve">(np. projekty hybrydowe) przyjmuje się możliwość dopracowania założeń określonych w Wytycznych w zakresie zagadnień związanych </w:t>
      </w:r>
      <w:r w:rsidR="00C62F6E">
        <w:rPr>
          <w:rFonts w:ascii="Calibri" w:hAnsi="Calibri"/>
          <w:bCs/>
          <w:szCs w:val="24"/>
        </w:rPr>
        <w:br/>
      </w:r>
      <w:r w:rsidRPr="004B77D6">
        <w:rPr>
          <w:rFonts w:ascii="Calibri" w:hAnsi="Calibri"/>
          <w:bCs/>
          <w:szCs w:val="24"/>
        </w:rPr>
        <w:t>z przygotowaniem projektów inwestycyjnych, w tym projektów hybrydowych na lata 2021-2027 w oparciu o odrębne dokumenty stanowiące zalecenia sektorowe</w:t>
      </w:r>
      <w:r w:rsidR="000F3749">
        <w:rPr>
          <w:rFonts w:ascii="Calibri" w:hAnsi="Calibri"/>
          <w:bCs/>
          <w:szCs w:val="24"/>
        </w:rPr>
        <w:t>.</w:t>
      </w:r>
    </w:p>
    <w:p w14:paraId="142CF769" w14:textId="6EB0A575" w:rsidR="00C2071D" w:rsidRPr="004B77D6" w:rsidRDefault="00C2071D" w:rsidP="00C2071D">
      <w:pPr>
        <w:pStyle w:val="Nagwek1"/>
        <w:numPr>
          <w:ilvl w:val="2"/>
          <w:numId w:val="7"/>
        </w:numPr>
        <w:tabs>
          <w:tab w:val="clear" w:pos="993"/>
          <w:tab w:val="num" w:pos="1134"/>
        </w:tabs>
        <w:spacing w:before="360" w:after="120" w:line="276" w:lineRule="auto"/>
        <w:ind w:left="851"/>
        <w:rPr>
          <w:rFonts w:ascii="Calibri" w:hAnsi="Calibri"/>
          <w:sz w:val="24"/>
          <w:szCs w:val="24"/>
        </w:rPr>
      </w:pPr>
      <w:bookmarkStart w:id="66" w:name="_Toc485046533"/>
      <w:bookmarkStart w:id="67" w:name="_Toc485382992"/>
      <w:bookmarkStart w:id="68" w:name="_Toc485046535"/>
      <w:bookmarkStart w:id="69" w:name="_Toc485382994"/>
      <w:bookmarkStart w:id="70" w:name="_Toc485046536"/>
      <w:bookmarkStart w:id="71" w:name="_Toc485382995"/>
      <w:bookmarkStart w:id="72" w:name="_Toc485046537"/>
      <w:bookmarkStart w:id="73" w:name="_Toc485382996"/>
      <w:bookmarkStart w:id="74" w:name="_Toc485046538"/>
      <w:bookmarkStart w:id="75" w:name="_Toc485382997"/>
      <w:bookmarkStart w:id="76" w:name="_Toc485046545"/>
      <w:bookmarkStart w:id="77" w:name="_Toc485383004"/>
      <w:bookmarkStart w:id="78" w:name="_Toc485046546"/>
      <w:bookmarkStart w:id="79" w:name="_Toc485383005"/>
      <w:bookmarkStart w:id="80" w:name="_Toc485046548"/>
      <w:bookmarkStart w:id="81" w:name="_Toc485383007"/>
      <w:bookmarkStart w:id="82" w:name="_Toc485046553"/>
      <w:bookmarkStart w:id="83" w:name="_Toc485383012"/>
      <w:bookmarkStart w:id="84" w:name="_Toc485046554"/>
      <w:bookmarkStart w:id="85" w:name="_Toc485383013"/>
      <w:bookmarkStart w:id="86" w:name="_Toc485046560"/>
      <w:bookmarkStart w:id="87" w:name="_Toc485383019"/>
      <w:bookmarkStart w:id="88" w:name="_Toc485046566"/>
      <w:bookmarkStart w:id="89" w:name="_Toc485383025"/>
      <w:bookmarkStart w:id="90" w:name="_Toc485046567"/>
      <w:bookmarkStart w:id="91" w:name="_Toc485383026"/>
      <w:bookmarkStart w:id="92" w:name="_Toc485046568"/>
      <w:bookmarkStart w:id="93" w:name="_Toc485383027"/>
      <w:bookmarkStart w:id="94" w:name="_Toc485046569"/>
      <w:bookmarkStart w:id="95" w:name="_Toc485383028"/>
      <w:bookmarkStart w:id="96" w:name="_Toc485046570"/>
      <w:bookmarkStart w:id="97" w:name="_Toc485383029"/>
      <w:bookmarkStart w:id="98" w:name="_Toc485046574"/>
      <w:bookmarkStart w:id="99" w:name="_Toc485383033"/>
      <w:bookmarkStart w:id="100" w:name="_Toc485046575"/>
      <w:bookmarkStart w:id="101" w:name="_Toc485383034"/>
      <w:bookmarkStart w:id="102" w:name="_Toc485046576"/>
      <w:bookmarkStart w:id="103" w:name="_Toc485383035"/>
      <w:bookmarkStart w:id="104" w:name="_Toc485046606"/>
      <w:bookmarkStart w:id="105" w:name="_Toc485383065"/>
      <w:bookmarkStart w:id="106" w:name="_Toc477857434"/>
      <w:bookmarkStart w:id="107" w:name="_Toc127344060"/>
      <w:bookmarkStart w:id="108" w:name="_Toc16968723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4B77D6">
        <w:rPr>
          <w:rFonts w:ascii="Calibri" w:hAnsi="Calibri"/>
          <w:sz w:val="24"/>
          <w:szCs w:val="24"/>
        </w:rPr>
        <w:lastRenderedPageBreak/>
        <w:t>SPECYFICZNE ANALIZY DLA DANEGO RODZAJU PROJEKTU/SEKTORA</w:t>
      </w:r>
      <w:bookmarkEnd w:id="106"/>
      <w:bookmarkEnd w:id="107"/>
      <w:bookmarkEnd w:id="108"/>
    </w:p>
    <w:p w14:paraId="2B692AAF" w14:textId="40DB3A59" w:rsidR="000F3749" w:rsidRPr="00EE3984" w:rsidRDefault="000F3749" w:rsidP="000F3749">
      <w:pPr>
        <w:pStyle w:val="Akapitzlist"/>
        <w:ind w:left="0" w:firstLine="567"/>
        <w:rPr>
          <w:lang w:val="pl-PL"/>
        </w:rPr>
      </w:pPr>
      <w:bookmarkStart w:id="109" w:name="_Toc477857436"/>
      <w:bookmarkStart w:id="110" w:name="_Toc127344061"/>
      <w:r>
        <w:rPr>
          <w:sz w:val="24"/>
          <w:szCs w:val="24"/>
          <w:lang w:val="pl-PL"/>
        </w:rPr>
        <w:t xml:space="preserve">Dla działania </w:t>
      </w:r>
      <w:r>
        <w:rPr>
          <w:sz w:val="24"/>
          <w:szCs w:val="24"/>
          <w:lang w:val="pl-PL"/>
        </w:rPr>
        <w:t>10</w:t>
      </w:r>
      <w:r>
        <w:rPr>
          <w:sz w:val="24"/>
          <w:szCs w:val="24"/>
          <w:lang w:val="pl-PL"/>
        </w:rPr>
        <w:t>.</w:t>
      </w:r>
      <w:r>
        <w:rPr>
          <w:sz w:val="24"/>
          <w:szCs w:val="24"/>
          <w:lang w:val="pl-PL"/>
        </w:rPr>
        <w:t>2</w:t>
      </w:r>
      <w:r>
        <w:rPr>
          <w:sz w:val="24"/>
          <w:szCs w:val="24"/>
          <w:lang w:val="pl-PL"/>
        </w:rPr>
        <w:t xml:space="preserve"> </w:t>
      </w:r>
      <w:r>
        <w:rPr>
          <w:i/>
          <w:iCs/>
          <w:sz w:val="24"/>
          <w:szCs w:val="24"/>
          <w:lang w:val="pl-PL"/>
        </w:rPr>
        <w:t>Rewitalizacja na obszarach miejskich</w:t>
      </w:r>
      <w:r>
        <w:rPr>
          <w:sz w:val="24"/>
          <w:szCs w:val="24"/>
          <w:lang w:val="pl-PL"/>
        </w:rPr>
        <w:t xml:space="preserve"> FEO 2021-2027 punkt nie dotyczy.</w:t>
      </w:r>
    </w:p>
    <w:p w14:paraId="0167D2BF" w14:textId="09D7B375" w:rsidR="00C2071D" w:rsidRPr="000F3749" w:rsidRDefault="00C2071D" w:rsidP="00C2071D">
      <w:pPr>
        <w:pStyle w:val="Nagwek1"/>
        <w:numPr>
          <w:ilvl w:val="0"/>
          <w:numId w:val="0"/>
        </w:numPr>
        <w:ind w:left="567"/>
        <w:rPr>
          <w:rFonts w:ascii="Calibri" w:hAnsi="Calibri" w:cs="Calibri"/>
          <w:b w:val="0"/>
          <w:sz w:val="24"/>
          <w:szCs w:val="24"/>
        </w:rPr>
      </w:pPr>
      <w:bookmarkStart w:id="111" w:name="_Toc169687233"/>
      <w:r w:rsidRPr="000F3749">
        <w:rPr>
          <w:rFonts w:ascii="Calibri" w:hAnsi="Calibri" w:cs="Calibri"/>
          <w:sz w:val="24"/>
          <w:szCs w:val="24"/>
        </w:rPr>
        <w:t xml:space="preserve">1.1.13. ODNIESIENIE DO KRYTERIÓW </w:t>
      </w:r>
      <w:r w:rsidR="00402E6E" w:rsidRPr="000F3749">
        <w:rPr>
          <w:rFonts w:ascii="Calibri" w:hAnsi="Calibri" w:cs="Calibri"/>
          <w:sz w:val="24"/>
          <w:szCs w:val="24"/>
          <w:lang w:val="pl-PL"/>
        </w:rPr>
        <w:t>WYBORU</w:t>
      </w:r>
      <w:r w:rsidR="00402E6E" w:rsidRPr="000F3749">
        <w:rPr>
          <w:rFonts w:ascii="Calibri" w:hAnsi="Calibri" w:cs="Calibri"/>
          <w:sz w:val="24"/>
          <w:szCs w:val="24"/>
        </w:rPr>
        <w:t xml:space="preserve"> </w:t>
      </w:r>
      <w:r w:rsidRPr="000F3749">
        <w:rPr>
          <w:rFonts w:ascii="Calibri" w:hAnsi="Calibri" w:cs="Calibri"/>
          <w:sz w:val="24"/>
          <w:szCs w:val="24"/>
        </w:rPr>
        <w:t>PROJEKTU</w:t>
      </w:r>
      <w:bookmarkEnd w:id="110"/>
      <w:bookmarkEnd w:id="111"/>
    </w:p>
    <w:p w14:paraId="070C9539" w14:textId="1186981F" w:rsidR="00C2071D" w:rsidRPr="004B77D6" w:rsidRDefault="00C2071D" w:rsidP="00C2071D">
      <w:pPr>
        <w:spacing w:after="120" w:line="276" w:lineRule="auto"/>
        <w:ind w:firstLine="567"/>
        <w:rPr>
          <w:rFonts w:asciiTheme="minorHAnsi" w:hAnsiTheme="minorHAnsi" w:cs="Arial"/>
          <w:szCs w:val="24"/>
        </w:rPr>
      </w:pPr>
      <w:r w:rsidRPr="004B77D6">
        <w:rPr>
          <w:rFonts w:asciiTheme="minorHAnsi" w:hAnsiTheme="minorHAnsi" w:cs="Arial"/>
          <w:szCs w:val="24"/>
        </w:rPr>
        <w:t xml:space="preserve">W niniejszym rozdziale należy odnieść się do kryteriów merytorycznych oceny projektu określonych dla działania </w:t>
      </w:r>
      <w:r w:rsidR="00C62F6E">
        <w:rPr>
          <w:rFonts w:asciiTheme="minorHAnsi" w:hAnsiTheme="minorHAnsi" w:cs="Arial"/>
          <w:szCs w:val="24"/>
        </w:rPr>
        <w:t>10</w:t>
      </w:r>
      <w:r w:rsidR="00982BD4" w:rsidRPr="00982BD4">
        <w:rPr>
          <w:rFonts w:asciiTheme="minorHAnsi" w:hAnsiTheme="minorHAnsi" w:cstheme="minorHAnsi"/>
          <w:iCs/>
          <w:szCs w:val="24"/>
        </w:rPr>
        <w:t>.</w:t>
      </w:r>
      <w:r w:rsidR="00C62F6E">
        <w:rPr>
          <w:rFonts w:asciiTheme="minorHAnsi" w:hAnsiTheme="minorHAnsi" w:cstheme="minorHAnsi"/>
          <w:iCs/>
          <w:szCs w:val="24"/>
        </w:rPr>
        <w:t>2</w:t>
      </w:r>
      <w:r w:rsidR="00982BD4" w:rsidRPr="00982BD4">
        <w:rPr>
          <w:rFonts w:asciiTheme="minorHAnsi" w:hAnsiTheme="minorHAnsi" w:cstheme="minorHAnsi"/>
          <w:iCs/>
          <w:szCs w:val="24"/>
        </w:rPr>
        <w:t xml:space="preserve"> </w:t>
      </w:r>
      <w:r w:rsidR="00C62F6E">
        <w:rPr>
          <w:rFonts w:asciiTheme="minorHAnsi" w:hAnsiTheme="minorHAnsi" w:cstheme="minorHAnsi"/>
          <w:i/>
          <w:szCs w:val="24"/>
        </w:rPr>
        <w:t>Rewitalizacja na obszarach miejskich</w:t>
      </w:r>
      <w:r w:rsidR="00982BD4" w:rsidRPr="00982BD4">
        <w:rPr>
          <w:rFonts w:asciiTheme="minorHAnsi" w:hAnsiTheme="minorHAnsi" w:cstheme="minorHAnsi"/>
          <w:iCs/>
          <w:szCs w:val="24"/>
        </w:rPr>
        <w:t xml:space="preserve"> </w:t>
      </w:r>
      <w:r w:rsidRPr="004B77D6">
        <w:rPr>
          <w:rFonts w:asciiTheme="minorHAnsi" w:hAnsiTheme="minorHAnsi" w:cs="Arial"/>
          <w:szCs w:val="24"/>
        </w:rPr>
        <w:t>FEO 2021-2027</w:t>
      </w:r>
      <w:r w:rsidRPr="004B77D6">
        <w:rPr>
          <w:rFonts w:asciiTheme="minorHAnsi" w:hAnsiTheme="minorHAnsi" w:cs="Arial"/>
          <w:i/>
          <w:szCs w:val="24"/>
        </w:rPr>
        <w:t xml:space="preserve">, </w:t>
      </w:r>
      <w:r w:rsidRPr="004B77D6">
        <w:rPr>
          <w:rFonts w:asciiTheme="minorHAnsi" w:hAnsiTheme="minorHAnsi" w:cs="Arial"/>
          <w:szCs w:val="24"/>
        </w:rPr>
        <w:t>stanowiących</w:t>
      </w:r>
      <w:r w:rsidRPr="004B77D6">
        <w:rPr>
          <w:rFonts w:asciiTheme="minorHAnsi" w:hAnsiTheme="minorHAnsi" w:cs="Arial"/>
          <w:i/>
          <w:szCs w:val="24"/>
        </w:rPr>
        <w:t xml:space="preserve"> z</w:t>
      </w:r>
      <w:r w:rsidR="00B21759">
        <w:rPr>
          <w:rFonts w:asciiTheme="minorHAnsi" w:hAnsiTheme="minorHAnsi" w:cs="Arial"/>
          <w:szCs w:val="24"/>
        </w:rPr>
        <w:t xml:space="preserve">ałącznik nr </w:t>
      </w:r>
      <w:r w:rsidR="005A16F1">
        <w:rPr>
          <w:rFonts w:asciiTheme="minorHAnsi" w:hAnsiTheme="minorHAnsi" w:cs="Arial"/>
          <w:szCs w:val="24"/>
        </w:rPr>
        <w:t>8</w:t>
      </w:r>
      <w:r w:rsidRPr="004B77D6">
        <w:rPr>
          <w:rFonts w:asciiTheme="minorHAnsi" w:hAnsiTheme="minorHAnsi" w:cs="Arial"/>
          <w:szCs w:val="24"/>
        </w:rPr>
        <w:t xml:space="preserve"> do </w:t>
      </w:r>
      <w:r w:rsidRPr="004B77D6">
        <w:rPr>
          <w:rFonts w:asciiTheme="minorHAnsi" w:hAnsiTheme="minorHAnsi"/>
          <w:i/>
          <w:color w:val="000000"/>
          <w:szCs w:val="24"/>
        </w:rPr>
        <w:t xml:space="preserve">Regulaminu </w:t>
      </w:r>
      <w:r w:rsidRPr="004B77D6">
        <w:rPr>
          <w:rFonts w:ascii="Calibri" w:hAnsi="Calibri"/>
          <w:i/>
          <w:szCs w:val="24"/>
        </w:rPr>
        <w:t>wyboru projektów</w:t>
      </w:r>
      <w:r w:rsidRPr="004B77D6">
        <w:rPr>
          <w:rFonts w:asciiTheme="minorHAnsi" w:hAnsiTheme="minorHAnsi"/>
          <w:i/>
          <w:color w:val="000000"/>
          <w:szCs w:val="24"/>
        </w:rPr>
        <w:t>.</w:t>
      </w:r>
      <w:r w:rsidRPr="004B77D6">
        <w:rPr>
          <w:rFonts w:asciiTheme="minorHAnsi" w:hAnsiTheme="minorHAnsi" w:cs="Arial"/>
          <w:szCs w:val="24"/>
        </w:rPr>
        <w:t xml:space="preserve"> W</w:t>
      </w:r>
      <w:r w:rsidR="00982BD4">
        <w:rPr>
          <w:rFonts w:asciiTheme="minorHAnsi" w:hAnsiTheme="minorHAnsi" w:cs="Arial"/>
          <w:szCs w:val="24"/>
        </w:rPr>
        <w:t> </w:t>
      </w:r>
      <w:r w:rsidRPr="004B77D6">
        <w:rPr>
          <w:rFonts w:asciiTheme="minorHAnsi" w:hAnsiTheme="minorHAnsi" w:cs="Arial"/>
          <w:szCs w:val="24"/>
        </w:rPr>
        <w:t xml:space="preserve">przypadku gdy wartości kryteriów wynikają z dokonanych obliczeń należy zaprezentować szczegółową </w:t>
      </w:r>
      <w:r w:rsidRPr="004B77D6">
        <w:rPr>
          <w:rFonts w:asciiTheme="minorHAnsi" w:hAnsiTheme="minorHAnsi" w:cs="Arial"/>
          <w:szCs w:val="24"/>
          <w:u w:val="single"/>
        </w:rPr>
        <w:t>metodologię</w:t>
      </w:r>
      <w:r w:rsidRPr="004B77D6">
        <w:rPr>
          <w:rFonts w:asciiTheme="minorHAnsi" w:hAnsiTheme="minorHAnsi" w:cs="Arial"/>
          <w:szCs w:val="24"/>
        </w:rPr>
        <w:t xml:space="preserve"> ich obliczenia.</w:t>
      </w:r>
    </w:p>
    <w:bookmarkEnd w:id="109"/>
    <w:p w14:paraId="5C37DAFC" w14:textId="77777777" w:rsidR="00C2071D" w:rsidRPr="004B77D6" w:rsidRDefault="00C2071D" w:rsidP="00C2071D">
      <w:pPr>
        <w:spacing w:before="120" w:after="120" w:line="276" w:lineRule="auto"/>
        <w:ind w:firstLine="540"/>
        <w:rPr>
          <w:rFonts w:ascii="Calibri" w:hAnsi="Calibri"/>
          <w:szCs w:val="24"/>
        </w:rPr>
      </w:pPr>
    </w:p>
    <w:p w14:paraId="702B323D" w14:textId="60FCCCF3" w:rsidR="000F3991" w:rsidRPr="004B77D6" w:rsidRDefault="000F3991" w:rsidP="0071603D">
      <w:pPr>
        <w:keepNext/>
        <w:numPr>
          <w:ilvl w:val="0"/>
          <w:numId w:val="6"/>
        </w:numPr>
        <w:suppressAutoHyphens w:val="0"/>
        <w:spacing w:after="120" w:line="276" w:lineRule="auto"/>
        <w:outlineLvl w:val="2"/>
        <w:rPr>
          <w:rFonts w:ascii="Calibri" w:hAnsi="Calibri"/>
          <w:b/>
          <w:bCs/>
          <w:sz w:val="28"/>
          <w:szCs w:val="28"/>
          <w:lang w:val="x-none"/>
        </w:rPr>
      </w:pPr>
      <w:bookmarkStart w:id="112" w:name="_Toc477857438"/>
      <w:bookmarkStart w:id="113" w:name="_Toc485203001"/>
      <w:bookmarkStart w:id="114" w:name="_Toc169687234"/>
      <w:r w:rsidRPr="004B77D6">
        <w:rPr>
          <w:rFonts w:ascii="Calibri" w:hAnsi="Calibri"/>
          <w:b/>
          <w:bCs/>
          <w:sz w:val="28"/>
          <w:szCs w:val="28"/>
          <w:lang w:val="x-none"/>
        </w:rPr>
        <w:t>FORMULARZ W ZAKRESIE OCENY ODDZIAŁYWANIA NA ŚRODOWISKO</w:t>
      </w:r>
      <w:bookmarkEnd w:id="112"/>
      <w:bookmarkEnd w:id="113"/>
      <w:bookmarkEnd w:id="114"/>
    </w:p>
    <w:p w14:paraId="4403790F" w14:textId="77777777" w:rsidR="00361CC4" w:rsidRPr="004B77D6" w:rsidRDefault="00361CC4" w:rsidP="00361CC4">
      <w:pPr>
        <w:spacing w:before="120" w:after="120" w:line="276" w:lineRule="auto"/>
        <w:ind w:firstLine="709"/>
        <w:rPr>
          <w:rFonts w:asciiTheme="minorHAnsi" w:hAnsiTheme="minorHAnsi" w:cstheme="minorHAnsi"/>
          <w:szCs w:val="24"/>
        </w:rPr>
      </w:pPr>
      <w:bookmarkStart w:id="115" w:name="_Toc477857445"/>
      <w:r w:rsidRPr="004B77D6">
        <w:rPr>
          <w:rFonts w:asciiTheme="minorHAnsi" w:hAnsiTheme="minorHAnsi" w:cstheme="minorHAnsi"/>
          <w:szCs w:val="24"/>
        </w:rPr>
        <w:t>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FEO 2021 - 2027 w momencie, gdy dostarczona dokumentacja z postępowania OOŚ zawiera uchybienia proceduralne, bądź wykaże negatywne oddziaływanie projektu na środowisko.</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438990EB" w14:textId="77777777" w:rsidTr="001D7621">
        <w:tc>
          <w:tcPr>
            <w:tcW w:w="9055" w:type="dxa"/>
          </w:tcPr>
          <w:p w14:paraId="4CDC7C96" w14:textId="77777777" w:rsidR="001D7621" w:rsidRPr="004B77D6" w:rsidRDefault="001D7621" w:rsidP="001D7621">
            <w:pPr>
              <w:spacing w:before="120" w:after="120" w:line="276" w:lineRule="auto"/>
              <w:rPr>
                <w:rFonts w:asciiTheme="minorHAnsi" w:hAnsiTheme="minorHAnsi" w:cstheme="minorHAnsi"/>
                <w:b/>
                <w:szCs w:val="24"/>
              </w:rPr>
            </w:pPr>
            <w:r w:rsidRPr="004B77D6">
              <w:rPr>
                <w:rFonts w:asciiTheme="minorHAnsi" w:hAnsiTheme="minorHAnsi" w:cstheme="minorHAnsi"/>
                <w:b/>
                <w:szCs w:val="24"/>
              </w:rPr>
              <w:t>Uwaga!</w:t>
            </w:r>
          </w:p>
          <w:p w14:paraId="57BE888E" w14:textId="59A61356" w:rsidR="001D7621" w:rsidRPr="004B77D6" w:rsidRDefault="001D7621" w:rsidP="001D7621">
            <w:pPr>
              <w:spacing w:before="120" w:after="120" w:line="276" w:lineRule="auto"/>
              <w:rPr>
                <w:rFonts w:cstheme="minorHAnsi"/>
                <w:szCs w:val="24"/>
              </w:rPr>
            </w:pPr>
            <w:r w:rsidRPr="004B77D6">
              <w:rPr>
                <w:rFonts w:asciiTheme="minorHAnsi" w:hAnsiTheme="minorHAnsi" w:cstheme="minorHAnsi"/>
                <w:szCs w:val="24"/>
              </w:rPr>
              <w:t xml:space="preserve">Projekt oceniany jest w zakresie wpływu na środowisko w ramach kryteriów środowiskowych. Projekty, które nie spełniają kryteriów, tj. wskazują znacząco negatywne oddziaływanie na środowisko, </w:t>
            </w:r>
            <w:r w:rsidRPr="004B77D6">
              <w:rPr>
                <w:rFonts w:asciiTheme="minorHAnsi" w:hAnsiTheme="minorHAnsi" w:cstheme="minorHAnsi"/>
                <w:b/>
                <w:szCs w:val="24"/>
              </w:rPr>
              <w:t>nie mogą być zrealizowane</w:t>
            </w:r>
            <w:r w:rsidRPr="004B77D6">
              <w:rPr>
                <w:rFonts w:asciiTheme="minorHAnsi" w:hAnsiTheme="minorHAnsi" w:cstheme="minorHAnsi"/>
                <w:szCs w:val="24"/>
              </w:rPr>
              <w:t xml:space="preserve"> ze środków FEO 2021-2027. </w:t>
            </w:r>
          </w:p>
        </w:tc>
      </w:tr>
    </w:tbl>
    <w:p w14:paraId="6BC3C8B9" w14:textId="73868772"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Podstawowym wymogiem, który Wnioskodawcy muszą uwzględnić w związku </w:t>
      </w:r>
      <w:r w:rsidR="00C62F6E">
        <w:rPr>
          <w:rFonts w:asciiTheme="minorHAnsi" w:hAnsiTheme="minorHAnsi" w:cstheme="minorHAnsi"/>
          <w:szCs w:val="24"/>
        </w:rPr>
        <w:br/>
      </w:r>
      <w:r w:rsidRPr="004B77D6">
        <w:rPr>
          <w:rFonts w:asciiTheme="minorHAnsi" w:hAnsiTheme="minorHAnsi" w:cstheme="minorHAnsi"/>
          <w:szCs w:val="24"/>
        </w:rPr>
        <w:t>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organy.</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185C924F" w14:textId="77777777" w:rsidTr="002743D4">
        <w:tc>
          <w:tcPr>
            <w:tcW w:w="9055" w:type="dxa"/>
          </w:tcPr>
          <w:p w14:paraId="3681F3B2" w14:textId="77777777" w:rsidR="001D7621" w:rsidRPr="004B77D6" w:rsidRDefault="001D7621" w:rsidP="001D7621">
            <w:pPr>
              <w:spacing w:before="120" w:after="120" w:line="276" w:lineRule="auto"/>
              <w:rPr>
                <w:rFonts w:asciiTheme="minorHAnsi" w:hAnsiTheme="minorHAnsi" w:cstheme="minorHAnsi"/>
                <w:b/>
                <w:szCs w:val="24"/>
              </w:rPr>
            </w:pPr>
            <w:r w:rsidRPr="004B77D6">
              <w:rPr>
                <w:rFonts w:asciiTheme="minorHAnsi" w:hAnsiTheme="minorHAnsi" w:cstheme="minorHAnsi"/>
                <w:b/>
                <w:szCs w:val="24"/>
              </w:rPr>
              <w:t>PAMIĘTAJ</w:t>
            </w:r>
          </w:p>
          <w:p w14:paraId="326EB6E0" w14:textId="77777777" w:rsidR="001D7621" w:rsidRPr="004B77D6" w:rsidRDefault="001D7621" w:rsidP="001D7621">
            <w:pPr>
              <w:spacing w:before="120" w:after="120" w:line="276" w:lineRule="auto"/>
              <w:rPr>
                <w:rFonts w:asciiTheme="minorHAnsi" w:hAnsiTheme="minorHAnsi" w:cstheme="minorHAnsi"/>
                <w:szCs w:val="24"/>
              </w:rPr>
            </w:pPr>
            <w:r w:rsidRPr="004B77D6">
              <w:rPr>
                <w:rFonts w:asciiTheme="minorHAnsi" w:hAnsiTheme="minorHAnsi" w:cstheme="minorHAnsi"/>
                <w:b/>
                <w:szCs w:val="24"/>
              </w:rPr>
              <w:t>Postępowanie w sprawie oceny oddziaływania na środowisko (OOŚ)</w:t>
            </w:r>
            <w:r w:rsidRPr="004B77D6">
              <w:rPr>
                <w:rFonts w:asciiTheme="minorHAnsi" w:hAnsiTheme="minorHAnsi" w:cstheme="minorHAnsi"/>
                <w:szCs w:val="24"/>
              </w:rPr>
              <w:t xml:space="preserve"> należy przeprowadzić w oparciu o następujące dokumenty: </w:t>
            </w:r>
          </w:p>
          <w:p w14:paraId="5C6A8697" w14:textId="0B07045F" w:rsidR="001D7621" w:rsidRPr="00826ECE" w:rsidRDefault="001D7621" w:rsidP="0089006E">
            <w:pPr>
              <w:pStyle w:val="Akapitzlist"/>
              <w:numPr>
                <w:ilvl w:val="0"/>
                <w:numId w:val="54"/>
              </w:numPr>
              <w:spacing w:before="120" w:after="120"/>
              <w:rPr>
                <w:rFonts w:asciiTheme="minorHAnsi" w:hAnsiTheme="minorHAnsi" w:cstheme="minorHAnsi"/>
                <w:sz w:val="24"/>
                <w:szCs w:val="24"/>
              </w:rPr>
            </w:pPr>
            <w:r w:rsidRPr="00826ECE">
              <w:rPr>
                <w:rFonts w:asciiTheme="minorHAnsi" w:hAnsiTheme="minorHAnsi" w:cstheme="minorHAnsi"/>
                <w:sz w:val="24"/>
                <w:szCs w:val="24"/>
              </w:rPr>
              <w:lastRenderedPageBreak/>
              <w:t xml:space="preserve">Ustawę z dnia 3 października 2008 r. o udostępnianiu informacji o środowisku </w:t>
            </w:r>
            <w:r w:rsidR="00C62F6E">
              <w:rPr>
                <w:rFonts w:asciiTheme="minorHAnsi" w:hAnsiTheme="minorHAnsi" w:cstheme="minorHAnsi"/>
                <w:sz w:val="24"/>
                <w:szCs w:val="24"/>
              </w:rPr>
              <w:br/>
            </w:r>
            <w:r w:rsidRPr="00826ECE">
              <w:rPr>
                <w:rFonts w:asciiTheme="minorHAnsi" w:hAnsiTheme="minorHAnsi" w:cstheme="minorHAnsi"/>
                <w:sz w:val="24"/>
                <w:szCs w:val="24"/>
              </w:rPr>
              <w:t>i jego ochronie, udziale społeczeństwa w ochronie środowiska oraz o ocenach oddziaływania na środowisko (</w:t>
            </w:r>
            <w:proofErr w:type="spellStart"/>
            <w:r w:rsidRPr="00826ECE">
              <w:rPr>
                <w:rFonts w:asciiTheme="minorHAnsi" w:hAnsiTheme="minorHAnsi" w:cstheme="minorHAnsi"/>
                <w:sz w:val="24"/>
                <w:szCs w:val="24"/>
              </w:rPr>
              <w:t>t.j</w:t>
            </w:r>
            <w:proofErr w:type="spellEnd"/>
            <w:r w:rsidRPr="00826ECE">
              <w:rPr>
                <w:rFonts w:asciiTheme="minorHAnsi" w:hAnsiTheme="minorHAnsi" w:cstheme="minorHAnsi"/>
                <w:sz w:val="24"/>
                <w:szCs w:val="24"/>
              </w:rPr>
              <w:t>. Dz. U. z 202</w:t>
            </w:r>
            <w:r w:rsidR="00672030">
              <w:rPr>
                <w:rFonts w:asciiTheme="minorHAnsi" w:hAnsiTheme="minorHAnsi" w:cstheme="minorHAnsi"/>
                <w:sz w:val="24"/>
                <w:szCs w:val="24"/>
                <w:lang w:val="pl-PL"/>
              </w:rPr>
              <w:t>3</w:t>
            </w:r>
            <w:r w:rsidRPr="00826ECE">
              <w:rPr>
                <w:rFonts w:asciiTheme="minorHAnsi" w:hAnsiTheme="minorHAnsi" w:cstheme="minorHAnsi"/>
                <w:sz w:val="24"/>
                <w:szCs w:val="24"/>
              </w:rPr>
              <w:t xml:space="preserve"> r. poz. 109</w:t>
            </w:r>
            <w:r w:rsidR="00672030">
              <w:rPr>
                <w:rFonts w:asciiTheme="minorHAnsi" w:hAnsiTheme="minorHAnsi" w:cstheme="minorHAnsi"/>
                <w:sz w:val="24"/>
                <w:szCs w:val="24"/>
                <w:lang w:val="pl-PL"/>
              </w:rPr>
              <w:t>4</w:t>
            </w:r>
            <w:r w:rsidRPr="00826ECE">
              <w:rPr>
                <w:rFonts w:asciiTheme="minorHAnsi" w:hAnsiTheme="minorHAnsi" w:cstheme="minorHAnsi"/>
                <w:sz w:val="24"/>
                <w:szCs w:val="24"/>
              </w:rPr>
              <w:t xml:space="preserve"> z</w:t>
            </w:r>
            <w:r w:rsidR="00826ECE" w:rsidRPr="00826ECE">
              <w:rPr>
                <w:rFonts w:asciiTheme="minorHAnsi" w:hAnsiTheme="minorHAnsi" w:cstheme="minorHAnsi"/>
                <w:sz w:val="24"/>
                <w:szCs w:val="24"/>
                <w:lang w:val="pl-PL"/>
              </w:rPr>
              <w:t xml:space="preserve">e </w:t>
            </w:r>
            <w:r w:rsidRPr="00826ECE">
              <w:rPr>
                <w:rFonts w:asciiTheme="minorHAnsi" w:hAnsiTheme="minorHAnsi" w:cstheme="minorHAnsi"/>
                <w:sz w:val="24"/>
                <w:szCs w:val="24"/>
              </w:rPr>
              <w:t xml:space="preserve">zm.). </w:t>
            </w:r>
          </w:p>
          <w:p w14:paraId="2351E8CC" w14:textId="2AE07B13" w:rsidR="001D7621" w:rsidRPr="004B77D6" w:rsidRDefault="001D7621" w:rsidP="0089006E">
            <w:pPr>
              <w:pStyle w:val="Akapitzlist"/>
              <w:numPr>
                <w:ilvl w:val="0"/>
                <w:numId w:val="54"/>
              </w:numPr>
              <w:spacing w:before="120" w:after="120"/>
              <w:rPr>
                <w:rFonts w:cstheme="minorHAnsi"/>
                <w:sz w:val="24"/>
                <w:szCs w:val="24"/>
              </w:rPr>
            </w:pPr>
            <w:r w:rsidRPr="00826ECE">
              <w:rPr>
                <w:rFonts w:asciiTheme="minorHAnsi" w:hAnsiTheme="minorHAnsi" w:cstheme="minorHAnsi"/>
                <w:sz w:val="24"/>
                <w:szCs w:val="24"/>
              </w:rPr>
              <w:t>Rozporządzenie Rady Ministrów z dnia 10 września 2019 r. w sprawie przedsięwzięć mogących znacząco oddziaływać na środowisko (D</w:t>
            </w:r>
            <w:r w:rsidR="00826ECE">
              <w:rPr>
                <w:rFonts w:asciiTheme="minorHAnsi" w:hAnsiTheme="minorHAnsi" w:cstheme="minorHAnsi"/>
                <w:sz w:val="24"/>
                <w:szCs w:val="24"/>
              </w:rPr>
              <w:t>z.</w:t>
            </w:r>
            <w:r w:rsidR="00672030">
              <w:rPr>
                <w:rFonts w:asciiTheme="minorHAnsi" w:hAnsiTheme="minorHAnsi" w:cstheme="minorHAnsi"/>
                <w:sz w:val="24"/>
                <w:szCs w:val="24"/>
                <w:lang w:val="pl-PL"/>
              </w:rPr>
              <w:t xml:space="preserve"> </w:t>
            </w:r>
            <w:r w:rsidR="00826ECE">
              <w:rPr>
                <w:rFonts w:asciiTheme="minorHAnsi" w:hAnsiTheme="minorHAnsi" w:cstheme="minorHAnsi"/>
                <w:sz w:val="24"/>
                <w:szCs w:val="24"/>
              </w:rPr>
              <w:t xml:space="preserve">U. </w:t>
            </w:r>
            <w:r w:rsidR="00845022">
              <w:rPr>
                <w:rFonts w:asciiTheme="minorHAnsi" w:hAnsiTheme="minorHAnsi" w:cstheme="minorHAnsi"/>
                <w:sz w:val="24"/>
                <w:szCs w:val="24"/>
                <w:lang w:val="pl-PL"/>
              </w:rPr>
              <w:t xml:space="preserve">z 2019 r. </w:t>
            </w:r>
            <w:r w:rsidR="00826ECE">
              <w:rPr>
                <w:rFonts w:asciiTheme="minorHAnsi" w:hAnsiTheme="minorHAnsi" w:cstheme="minorHAnsi"/>
                <w:sz w:val="24"/>
                <w:szCs w:val="24"/>
              </w:rPr>
              <w:t>poz. 1839 ze</w:t>
            </w:r>
            <w:r w:rsidRPr="00826ECE">
              <w:rPr>
                <w:rFonts w:asciiTheme="minorHAnsi" w:hAnsiTheme="minorHAnsi" w:cstheme="minorHAnsi"/>
                <w:sz w:val="24"/>
                <w:szCs w:val="24"/>
              </w:rPr>
              <w:t xml:space="preserve"> zm</w:t>
            </w:r>
            <w:r w:rsidR="00826ECE">
              <w:rPr>
                <w:rFonts w:asciiTheme="minorHAnsi" w:hAnsiTheme="minorHAnsi" w:cstheme="minorHAnsi"/>
                <w:sz w:val="24"/>
                <w:szCs w:val="24"/>
                <w:lang w:val="pl-PL"/>
              </w:rPr>
              <w:t>.</w:t>
            </w:r>
            <w:r w:rsidRPr="00826ECE">
              <w:rPr>
                <w:rFonts w:asciiTheme="minorHAnsi" w:hAnsiTheme="minorHAnsi" w:cstheme="minorHAnsi"/>
                <w:sz w:val="24"/>
                <w:szCs w:val="24"/>
              </w:rPr>
              <w:t>).</w:t>
            </w:r>
          </w:p>
        </w:tc>
      </w:tr>
    </w:tbl>
    <w:p w14:paraId="58348847" w14:textId="4285E9F0" w:rsidR="00361CC4" w:rsidRPr="004B77D6" w:rsidRDefault="00361CC4" w:rsidP="00361CC4">
      <w:pPr>
        <w:spacing w:before="120" w:after="120" w:line="276" w:lineRule="auto"/>
        <w:ind w:firstLine="709"/>
        <w:rPr>
          <w:rFonts w:asciiTheme="minorHAnsi" w:hAnsiTheme="minorHAnsi" w:cstheme="minorHAnsi"/>
          <w:b/>
          <w:szCs w:val="24"/>
        </w:rPr>
      </w:pPr>
      <w:r w:rsidRPr="00F20DE9">
        <w:rPr>
          <w:rFonts w:asciiTheme="minorHAnsi" w:hAnsiTheme="minorHAnsi" w:cstheme="minorHAnsi"/>
          <w:szCs w:val="24"/>
        </w:rPr>
        <w:lastRenderedPageBreak/>
        <w:t xml:space="preserve">W celu zapewnienia transpozycji prawa wspólnotowego, 15 listopada 2008 r. weszła w życie ustawa z dnia 3 października 2008 r. </w:t>
      </w:r>
      <w:r w:rsidRPr="00F20DE9">
        <w:rPr>
          <w:rFonts w:asciiTheme="minorHAnsi" w:hAnsiTheme="minorHAnsi" w:cstheme="minorHAnsi"/>
          <w:i/>
          <w:szCs w:val="24"/>
        </w:rPr>
        <w:t>o udostępnianiu informacji o środowisku i jego ochronie, udziale społeczeństwa w ochronie środowiska oraz o ocenach oddziaływania na środowisko</w:t>
      </w:r>
      <w:r w:rsidRPr="00F20DE9">
        <w:rPr>
          <w:rFonts w:asciiTheme="minorHAnsi" w:hAnsiTheme="minorHAnsi" w:cstheme="minorHAnsi"/>
          <w:szCs w:val="24"/>
        </w:rPr>
        <w:t>.</w:t>
      </w:r>
      <w:r w:rsidRPr="004B77D6">
        <w:rPr>
          <w:rFonts w:asciiTheme="minorHAnsi" w:hAnsiTheme="minorHAnsi" w:cstheme="minorHAnsi"/>
          <w:szCs w:val="24"/>
        </w:rPr>
        <w:t xml:space="preserve"> </w:t>
      </w:r>
      <w:proofErr w:type="spellStart"/>
      <w:r w:rsidRPr="004B77D6">
        <w:rPr>
          <w:rFonts w:asciiTheme="minorHAnsi" w:hAnsiTheme="minorHAnsi" w:cstheme="minorHAnsi"/>
          <w:szCs w:val="24"/>
        </w:rPr>
        <w:t>Uooś</w:t>
      </w:r>
      <w:proofErr w:type="spellEnd"/>
      <w:r w:rsidRPr="004B77D6">
        <w:rPr>
          <w:rFonts w:asciiTheme="minorHAnsi" w:hAnsiTheme="minorHAnsi" w:cstheme="minorHAnsi"/>
          <w:szCs w:val="24"/>
        </w:rPr>
        <w:t xml:space="preserve"> dokonuje w zakresie swojej regulacji wdrożenia m.in. Dyrektywie Parlamentu Europejskiego i Rady 2011/92/UE z dnia 13 grudnia 2011 r. w sprawie oceny skutków wywieranych przez niektóre przedsięwzięcia publiczne i prywatne na środowisko</w:t>
      </w:r>
      <w:r w:rsidR="004306A7">
        <w:rPr>
          <w:rFonts w:asciiTheme="minorHAnsi" w:hAnsiTheme="minorHAnsi" w:cstheme="minorHAnsi"/>
          <w:szCs w:val="24"/>
        </w:rPr>
        <w:t xml:space="preserve"> (tekst jednolity)</w:t>
      </w:r>
      <w:r w:rsidRPr="004B77D6">
        <w:rPr>
          <w:rFonts w:asciiTheme="minorHAnsi" w:hAnsiTheme="minorHAnsi" w:cstheme="minorHAnsi"/>
          <w:szCs w:val="24"/>
        </w:rPr>
        <w:t xml:space="preserve"> (</w:t>
      </w:r>
      <w:r w:rsidRPr="004B77D6">
        <w:rPr>
          <w:rFonts w:ascii="Calibri" w:hAnsi="Calibri"/>
          <w:szCs w:val="16"/>
        </w:rPr>
        <w:t>Dz.</w:t>
      </w:r>
      <w:r w:rsidR="00672030">
        <w:rPr>
          <w:rFonts w:ascii="Calibri" w:hAnsi="Calibri"/>
          <w:szCs w:val="16"/>
        </w:rPr>
        <w:t xml:space="preserve"> </w:t>
      </w:r>
      <w:r w:rsidRPr="004B77D6">
        <w:rPr>
          <w:rFonts w:ascii="Calibri" w:hAnsi="Calibri"/>
          <w:szCs w:val="16"/>
        </w:rPr>
        <w:t>U.</w:t>
      </w:r>
      <w:r w:rsidR="00672030">
        <w:rPr>
          <w:rFonts w:ascii="Calibri" w:hAnsi="Calibri"/>
          <w:szCs w:val="16"/>
        </w:rPr>
        <w:t xml:space="preserve"> UE.</w:t>
      </w:r>
      <w:r w:rsidRPr="004B77D6">
        <w:rPr>
          <w:rFonts w:ascii="Calibri" w:hAnsi="Calibri"/>
          <w:szCs w:val="16"/>
        </w:rPr>
        <w:t xml:space="preserve"> L</w:t>
      </w:r>
      <w:r w:rsidR="00672030">
        <w:rPr>
          <w:rFonts w:ascii="Calibri" w:hAnsi="Calibri"/>
          <w:szCs w:val="16"/>
        </w:rPr>
        <w:t>.</w:t>
      </w:r>
      <w:r w:rsidRPr="004B77D6">
        <w:rPr>
          <w:rFonts w:ascii="Calibri" w:hAnsi="Calibri"/>
          <w:szCs w:val="16"/>
        </w:rPr>
        <w:t xml:space="preserve"> z 2012</w:t>
      </w:r>
      <w:r w:rsidR="00672030">
        <w:rPr>
          <w:rFonts w:ascii="Calibri" w:hAnsi="Calibri"/>
          <w:szCs w:val="16"/>
        </w:rPr>
        <w:t xml:space="preserve"> r.</w:t>
      </w:r>
      <w:r w:rsidR="004306A7">
        <w:rPr>
          <w:rFonts w:ascii="Calibri" w:hAnsi="Calibri"/>
          <w:szCs w:val="16"/>
        </w:rPr>
        <w:t xml:space="preserve"> Nr 26, </w:t>
      </w:r>
      <w:r w:rsidRPr="004B77D6">
        <w:rPr>
          <w:rFonts w:ascii="Calibri" w:hAnsi="Calibri"/>
          <w:szCs w:val="16"/>
        </w:rPr>
        <w:t>s</w:t>
      </w:r>
      <w:r w:rsidR="004306A7">
        <w:rPr>
          <w:rFonts w:ascii="Calibri" w:hAnsi="Calibri"/>
          <w:szCs w:val="16"/>
        </w:rPr>
        <w:t>tr</w:t>
      </w:r>
      <w:r w:rsidRPr="004B77D6">
        <w:rPr>
          <w:rFonts w:ascii="Calibri" w:hAnsi="Calibri"/>
          <w:szCs w:val="16"/>
        </w:rPr>
        <w:t>. 1, zmienionej przez dyrektywę 2014/52/UE z dnia 16 kwietnia 2014</w:t>
      </w:r>
      <w:r w:rsidR="004306A7">
        <w:rPr>
          <w:rFonts w:ascii="Calibri" w:hAnsi="Calibri"/>
          <w:szCs w:val="16"/>
        </w:rPr>
        <w:t xml:space="preserve"> r</w:t>
      </w:r>
      <w:r w:rsidRPr="004B77D6">
        <w:rPr>
          <w:rFonts w:asciiTheme="minorHAnsi" w:hAnsiTheme="minorHAnsi" w:cstheme="minorHAnsi"/>
          <w:szCs w:val="24"/>
        </w:rPr>
        <w:t>.).</w:t>
      </w:r>
    </w:p>
    <w:p w14:paraId="725CEE79" w14:textId="77777777" w:rsidR="00361CC4" w:rsidRPr="004B77D6" w:rsidRDefault="00361CC4" w:rsidP="00361CC4">
      <w:pPr>
        <w:spacing w:before="120" w:after="120" w:line="276" w:lineRule="auto"/>
        <w:ind w:firstLine="709"/>
        <w:rPr>
          <w:rFonts w:asciiTheme="minorHAnsi" w:hAnsiTheme="minorHAnsi" w:cstheme="minorHAnsi"/>
          <w:szCs w:val="24"/>
        </w:rPr>
      </w:pPr>
      <w:proofErr w:type="spellStart"/>
      <w:r w:rsidRPr="004B77D6">
        <w:rPr>
          <w:rFonts w:asciiTheme="minorHAnsi" w:hAnsiTheme="minorHAnsi" w:cstheme="minorHAnsi"/>
          <w:szCs w:val="24"/>
        </w:rPr>
        <w:t>Uooś</w:t>
      </w:r>
      <w:proofErr w:type="spellEnd"/>
      <w:r w:rsidRPr="004B77D6">
        <w:rPr>
          <w:rFonts w:asciiTheme="minorHAnsi" w:hAnsiTheme="minorHAnsi" w:cstheme="minorHAnsi"/>
          <w:szCs w:val="24"/>
        </w:rPr>
        <w:t xml:space="preserve"> dzieli przedsięwzięcia mogące znacząco oddziaływać na środowisko na:</w:t>
      </w:r>
    </w:p>
    <w:p w14:paraId="72357A43"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w:t>
      </w:r>
      <w:r w:rsidRPr="004B77D6">
        <w:rPr>
          <w:rFonts w:asciiTheme="minorHAnsi" w:hAnsiTheme="minorHAnsi" w:cstheme="minorHAnsi"/>
          <w:b/>
          <w:szCs w:val="24"/>
        </w:rPr>
        <w:t>zawsze</w:t>
      </w:r>
      <w:r w:rsidRPr="004B77D6">
        <w:rPr>
          <w:rFonts w:asciiTheme="minorHAnsi" w:hAnsiTheme="minorHAnsi" w:cstheme="minorHAnsi"/>
          <w:szCs w:val="24"/>
        </w:rPr>
        <w:t xml:space="preserve"> znacząco oddziaływać na środowisko (tzw. przedsięwzięcia z</w:t>
      </w:r>
      <w:r w:rsidRPr="004B77D6">
        <w:rPr>
          <w:rFonts w:asciiTheme="minorHAnsi" w:hAnsiTheme="minorHAnsi" w:cstheme="minorHAnsi"/>
          <w:b/>
          <w:szCs w:val="24"/>
        </w:rPr>
        <w:t xml:space="preserve"> grupy I</w:t>
      </w:r>
      <w:r w:rsidRPr="004B77D6">
        <w:rPr>
          <w:rFonts w:asciiTheme="minorHAnsi" w:hAnsiTheme="minorHAnsi" w:cstheme="minorHAnsi"/>
          <w:szCs w:val="24"/>
        </w:rPr>
        <w:t>),</w:t>
      </w:r>
    </w:p>
    <w:p w14:paraId="08A0422C"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w:t>
      </w:r>
      <w:r w:rsidRPr="004B77D6">
        <w:rPr>
          <w:rFonts w:asciiTheme="minorHAnsi" w:hAnsiTheme="minorHAnsi" w:cstheme="minorHAnsi"/>
          <w:b/>
          <w:szCs w:val="24"/>
        </w:rPr>
        <w:t>potencjalnie</w:t>
      </w:r>
      <w:r w:rsidRPr="004B77D6">
        <w:rPr>
          <w:rFonts w:asciiTheme="minorHAnsi" w:hAnsiTheme="minorHAnsi" w:cstheme="minorHAnsi"/>
          <w:szCs w:val="24"/>
        </w:rPr>
        <w:t xml:space="preserve"> znacząco oddziaływać na środowisko (tzw. przedsięwzięcia z </w:t>
      </w:r>
      <w:r w:rsidRPr="004B77D6">
        <w:rPr>
          <w:rFonts w:asciiTheme="minorHAnsi" w:hAnsiTheme="minorHAnsi" w:cstheme="minorHAnsi"/>
          <w:b/>
          <w:szCs w:val="24"/>
        </w:rPr>
        <w:t>grupy II</w:t>
      </w:r>
      <w:r w:rsidRPr="004B77D6">
        <w:rPr>
          <w:rFonts w:asciiTheme="minorHAnsi" w:hAnsiTheme="minorHAnsi" w:cstheme="minorHAnsi"/>
          <w:szCs w:val="24"/>
        </w:rPr>
        <w:t>),</w:t>
      </w:r>
    </w:p>
    <w:p w14:paraId="07173FC5"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znacząco oddziaływać na </w:t>
      </w:r>
      <w:r w:rsidRPr="004B77D6">
        <w:rPr>
          <w:rFonts w:asciiTheme="minorHAnsi" w:hAnsiTheme="minorHAnsi" w:cstheme="minorHAnsi"/>
          <w:b/>
          <w:szCs w:val="24"/>
        </w:rPr>
        <w:t>obszar Natura 2000</w:t>
      </w:r>
      <w:r w:rsidRPr="004B77D6">
        <w:rPr>
          <w:rFonts w:asciiTheme="minorHAnsi" w:hAnsiTheme="minorHAnsi" w:cstheme="minorHAnsi"/>
          <w:szCs w:val="24"/>
        </w:rPr>
        <w:t xml:space="preserve"> (tzw. przedsięwzięcia z </w:t>
      </w:r>
      <w:r w:rsidRPr="004B77D6">
        <w:rPr>
          <w:rFonts w:asciiTheme="minorHAnsi" w:hAnsiTheme="minorHAnsi" w:cstheme="minorHAnsi"/>
          <w:b/>
          <w:szCs w:val="24"/>
        </w:rPr>
        <w:t>grupy III</w:t>
      </w:r>
      <w:r w:rsidRPr="004B77D6">
        <w:rPr>
          <w:rFonts w:asciiTheme="minorHAnsi" w:hAnsiTheme="minorHAnsi" w:cstheme="minorHAnsi"/>
          <w:szCs w:val="24"/>
        </w:rPr>
        <w:t>).</w:t>
      </w:r>
    </w:p>
    <w:p w14:paraId="21F61B5F" w14:textId="1C0D5418" w:rsidR="00361CC4" w:rsidRPr="004B77D6" w:rsidRDefault="00361CC4" w:rsidP="00361CC4">
      <w:pPr>
        <w:spacing w:before="120" w:after="120" w:line="276" w:lineRule="auto"/>
        <w:ind w:firstLine="709"/>
        <w:rPr>
          <w:rFonts w:asciiTheme="minorHAnsi" w:hAnsiTheme="minorHAnsi" w:cstheme="minorHAnsi"/>
          <w:szCs w:val="24"/>
          <w:u w:val="single"/>
        </w:rPr>
      </w:pPr>
      <w:r w:rsidRPr="004B77D6">
        <w:rPr>
          <w:rFonts w:asciiTheme="minorHAnsi" w:hAnsiTheme="minorHAnsi" w:cstheme="minorHAnsi"/>
          <w:szCs w:val="24"/>
          <w:u w:val="single"/>
        </w:rPr>
        <w:t xml:space="preserve">Rodzaje przedsięwzięć mogących zawsze lub potencjalnie znacząco oddziaływać na środowisko określa rozporządzenie Rady Ministrów z dnia 10 września 2019 r. </w:t>
      </w:r>
      <w:r w:rsidRPr="004B77D6">
        <w:rPr>
          <w:rFonts w:asciiTheme="minorHAnsi" w:hAnsiTheme="minorHAnsi" w:cstheme="minorHAnsi"/>
          <w:i/>
          <w:szCs w:val="24"/>
          <w:u w:val="single"/>
        </w:rPr>
        <w:t>w sprawie przedsięwzięć mogących znacząco oddziaływać na środowisko</w:t>
      </w:r>
      <w:r w:rsidRPr="004B77D6">
        <w:rPr>
          <w:rFonts w:asciiTheme="minorHAnsi" w:hAnsiTheme="minorHAnsi" w:cstheme="minorHAnsi"/>
          <w:szCs w:val="24"/>
          <w:u w:val="single"/>
        </w:rPr>
        <w:t xml:space="preserve"> (Dz</w:t>
      </w:r>
      <w:r w:rsidR="00F20DE9">
        <w:rPr>
          <w:rFonts w:asciiTheme="minorHAnsi" w:hAnsiTheme="minorHAnsi" w:cstheme="minorHAnsi"/>
          <w:szCs w:val="24"/>
          <w:u w:val="single"/>
        </w:rPr>
        <w:t>.</w:t>
      </w:r>
      <w:r w:rsidR="004306A7">
        <w:rPr>
          <w:rFonts w:asciiTheme="minorHAnsi" w:hAnsiTheme="minorHAnsi" w:cstheme="minorHAnsi"/>
          <w:szCs w:val="24"/>
          <w:u w:val="single"/>
        </w:rPr>
        <w:t xml:space="preserve"> </w:t>
      </w:r>
      <w:r w:rsidR="00F20DE9">
        <w:rPr>
          <w:rFonts w:asciiTheme="minorHAnsi" w:hAnsiTheme="minorHAnsi" w:cstheme="minorHAnsi"/>
          <w:szCs w:val="24"/>
          <w:u w:val="single"/>
        </w:rPr>
        <w:t xml:space="preserve">U. </w:t>
      </w:r>
      <w:r w:rsidR="00845022">
        <w:rPr>
          <w:rFonts w:asciiTheme="minorHAnsi" w:hAnsiTheme="minorHAnsi" w:cstheme="minorHAnsi"/>
          <w:szCs w:val="24"/>
          <w:u w:val="single"/>
        </w:rPr>
        <w:t xml:space="preserve">z 2019 r. </w:t>
      </w:r>
      <w:r w:rsidR="00F20DE9">
        <w:rPr>
          <w:rFonts w:asciiTheme="minorHAnsi" w:hAnsiTheme="minorHAnsi" w:cstheme="minorHAnsi"/>
          <w:szCs w:val="24"/>
          <w:u w:val="single"/>
        </w:rPr>
        <w:t>poz. 1839 ze</w:t>
      </w:r>
      <w:r w:rsidRPr="004B77D6">
        <w:rPr>
          <w:rFonts w:asciiTheme="minorHAnsi" w:hAnsiTheme="minorHAnsi" w:cstheme="minorHAnsi"/>
          <w:szCs w:val="24"/>
          <w:u w:val="single"/>
        </w:rPr>
        <w:t xml:space="preserve"> zm.). </w:t>
      </w:r>
    </w:p>
    <w:p w14:paraId="7984C4D4" w14:textId="77777777" w:rsidR="00361CC4" w:rsidRPr="004B77D6" w:rsidRDefault="00361CC4" w:rsidP="00361CC4">
      <w:pPr>
        <w:autoSpaceDE w:val="0"/>
        <w:autoSpaceDN w:val="0"/>
        <w:adjustRightInd w:val="0"/>
        <w:spacing w:before="120" w:after="120" w:line="276" w:lineRule="auto"/>
        <w:ind w:firstLine="709"/>
        <w:rPr>
          <w:rFonts w:asciiTheme="minorHAnsi" w:hAnsiTheme="minorHAnsi" w:cstheme="minorHAnsi"/>
          <w:b/>
          <w:szCs w:val="24"/>
        </w:rPr>
      </w:pPr>
      <w:r w:rsidRPr="004B77D6">
        <w:rPr>
          <w:rFonts w:asciiTheme="minorHAnsi" w:hAnsiTheme="minorHAnsi" w:cstheme="minorHAnsi"/>
          <w:b/>
          <w:szCs w:val="24"/>
        </w:rPr>
        <w:t>W świetle przepisów realizacja planowanego przedsięwzięcia z I, II lub III grupy, jest dopuszczalna wyłącznie po uzyskaniu decyzji o środowiskowych uwarunkowaniach.</w:t>
      </w:r>
    </w:p>
    <w:p w14:paraId="757FF77E" w14:textId="77777777" w:rsidR="00361CC4" w:rsidRPr="004B77D6" w:rsidRDefault="00361CC4" w:rsidP="00361CC4">
      <w:pPr>
        <w:suppressAutoHyphens w:val="0"/>
        <w:autoSpaceDE w:val="0"/>
        <w:autoSpaceDN w:val="0"/>
        <w:adjustRightInd w:val="0"/>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Zaleca się wnioskodawcom umieszczenie we wniosku o wydanie decyzji o środowiskowych uwarunkowaniach, w ramach opisu przedsięwzięcia, informacji, </w:t>
      </w:r>
      <w:r w:rsidRPr="004B77D6">
        <w:rPr>
          <w:rFonts w:asciiTheme="minorHAnsi" w:hAnsiTheme="minorHAnsi" w:cstheme="minorHAnsi"/>
          <w:szCs w:val="24"/>
        </w:rPr>
        <w:br/>
        <w:t>iż Wnioskodawca ubiega się o dofinansowanie przedsięwzięcia ze środków Unii Europejskiej w ramach właściwego Programu Operacyjnego.</w:t>
      </w:r>
    </w:p>
    <w:p w14:paraId="49468DFD" w14:textId="35E6BC04"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Wszyscy wnioskodawcy do wniosku o dofinansowanie projektu zobowiązani są dołączyć wypełniony załącznik nr 2 do wniosku tj. formularz w zakresie wpływu projektu na środowisko (wraz z wymaganymi dokumentami m.in decyzja o środowiskowych </w:t>
      </w:r>
      <w:r w:rsidRPr="004B77D6">
        <w:rPr>
          <w:rFonts w:asciiTheme="minorHAnsi" w:hAnsiTheme="minorHAnsi" w:cstheme="minorHAnsi"/>
          <w:szCs w:val="24"/>
        </w:rPr>
        <w:lastRenderedPageBreak/>
        <w:t>uwarunkowaniach i/lub oświadczenie) oraz opisać wpływ projektu na zasad</w:t>
      </w:r>
      <w:r w:rsidR="00F20DE9">
        <w:rPr>
          <w:rFonts w:asciiTheme="minorHAnsi" w:hAnsiTheme="minorHAnsi" w:cstheme="minorHAnsi"/>
          <w:szCs w:val="24"/>
        </w:rPr>
        <w:t>ę</w:t>
      </w:r>
      <w:r w:rsidRPr="004B77D6">
        <w:rPr>
          <w:rFonts w:asciiTheme="minorHAnsi" w:hAnsiTheme="minorHAnsi" w:cstheme="minorHAnsi"/>
          <w:szCs w:val="24"/>
        </w:rPr>
        <w:t xml:space="preserve"> zrównoważonego rozwoju i </w:t>
      </w:r>
      <w:r w:rsidR="00F20DE9">
        <w:rPr>
          <w:rFonts w:asciiTheme="minorHAnsi" w:hAnsiTheme="minorHAnsi" w:cstheme="minorHAnsi"/>
          <w:szCs w:val="24"/>
        </w:rPr>
        <w:t>odporność na zmiany klimatu</w:t>
      </w:r>
      <w:r w:rsidRPr="004B77D6">
        <w:rPr>
          <w:rFonts w:asciiTheme="minorHAnsi" w:hAnsiTheme="minorHAnsi" w:cstheme="minorHAnsi"/>
          <w:szCs w:val="24"/>
        </w:rPr>
        <w:t xml:space="preserve"> wskazane </w:t>
      </w:r>
      <w:r w:rsidR="00F20DE9">
        <w:rPr>
          <w:rFonts w:asciiTheme="minorHAnsi" w:hAnsiTheme="minorHAnsi" w:cstheme="minorHAnsi"/>
          <w:szCs w:val="24"/>
        </w:rPr>
        <w:t>we wzorze załącznika  nr </w:t>
      </w:r>
      <w:r w:rsidRPr="004B77D6">
        <w:rPr>
          <w:rFonts w:asciiTheme="minorHAnsi" w:hAnsiTheme="minorHAnsi" w:cstheme="minorHAnsi"/>
          <w:szCs w:val="24"/>
        </w:rPr>
        <w:t>2</w:t>
      </w:r>
      <w:r w:rsidRPr="004B77D6">
        <w:rPr>
          <w:rFonts w:asciiTheme="minorHAnsi" w:hAnsiTheme="minorHAnsi" w:cstheme="minorHAnsi"/>
          <w:color w:val="000000"/>
          <w:szCs w:val="24"/>
        </w:rPr>
        <w:t>.</w:t>
      </w:r>
      <w:r w:rsidRPr="004B77D6">
        <w:rPr>
          <w:rFonts w:asciiTheme="minorHAnsi" w:hAnsiTheme="minorHAnsi" w:cstheme="minorHAnsi"/>
          <w:szCs w:val="24"/>
        </w:rPr>
        <w:t xml:space="preserve"> </w:t>
      </w:r>
    </w:p>
    <w:p w14:paraId="32C20E6F" w14:textId="2E8DC9C0"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w:t>
      </w:r>
      <w:r w:rsidRPr="004B77D6">
        <w:rPr>
          <w:rFonts w:asciiTheme="minorHAnsi" w:hAnsiTheme="minorHAnsi" w:cstheme="minorHAnsi"/>
          <w:b/>
          <w:szCs w:val="24"/>
        </w:rPr>
        <w:t>projektów inwestycyjnych wymagających przeprowadzenia postępowania w sprawie OOŚ,</w:t>
      </w:r>
      <w:r w:rsidRPr="004B77D6">
        <w:rPr>
          <w:rFonts w:asciiTheme="minorHAnsi" w:hAnsiTheme="minorHAnsi" w:cstheme="minorHAnsi"/>
          <w:szCs w:val="24"/>
        </w:rPr>
        <w:t xml:space="preserve"> tj. projektów dotyczących przedsięwzięć wskazanych </w:t>
      </w:r>
      <w:r w:rsidRPr="004B77D6">
        <w:rPr>
          <w:rFonts w:asciiTheme="minorHAnsi" w:hAnsiTheme="minorHAnsi" w:cstheme="minorHAnsi"/>
          <w:szCs w:val="24"/>
        </w:rPr>
        <w:br/>
        <w:t xml:space="preserve">w ww. rozporządzeniach oraz Dyrektywie Parlamentu Europejskiego i Rady 2011/92/UE </w:t>
      </w:r>
      <w:r w:rsidRPr="004B77D6">
        <w:rPr>
          <w:rFonts w:asciiTheme="minorHAnsi" w:hAnsiTheme="minorHAnsi" w:cstheme="minorHAnsi"/>
          <w:szCs w:val="24"/>
        </w:rPr>
        <w:br/>
        <w:t xml:space="preserve">z dnia 13 grudnia 2011 r. w sprawie oceny skutków wywieranych przez niektóre przedsięwzięcia publiczne i prywatne na środowisko </w:t>
      </w:r>
      <w:r w:rsidR="005353C4">
        <w:rPr>
          <w:rFonts w:asciiTheme="minorHAnsi" w:hAnsiTheme="minorHAnsi" w:cstheme="minorHAnsi"/>
          <w:szCs w:val="24"/>
        </w:rPr>
        <w:t>(tekst jednolity)</w:t>
      </w:r>
      <w:r w:rsidR="005353C4" w:rsidRPr="004B77D6">
        <w:rPr>
          <w:rFonts w:asciiTheme="minorHAnsi" w:hAnsiTheme="minorHAnsi" w:cstheme="minorHAnsi"/>
          <w:szCs w:val="24"/>
        </w:rPr>
        <w:t xml:space="preserve"> (</w:t>
      </w:r>
      <w:r w:rsidR="005353C4" w:rsidRPr="004B77D6">
        <w:rPr>
          <w:rFonts w:ascii="Calibri" w:hAnsi="Calibri"/>
          <w:szCs w:val="16"/>
        </w:rPr>
        <w:t>Dz.</w:t>
      </w:r>
      <w:r w:rsidR="005353C4">
        <w:rPr>
          <w:rFonts w:ascii="Calibri" w:hAnsi="Calibri"/>
          <w:szCs w:val="16"/>
        </w:rPr>
        <w:t xml:space="preserve"> </w:t>
      </w:r>
      <w:r w:rsidR="005353C4" w:rsidRPr="004B77D6">
        <w:rPr>
          <w:rFonts w:ascii="Calibri" w:hAnsi="Calibri"/>
          <w:szCs w:val="16"/>
        </w:rPr>
        <w:t>U.</w:t>
      </w:r>
      <w:r w:rsidR="005353C4">
        <w:rPr>
          <w:rFonts w:ascii="Calibri" w:hAnsi="Calibri"/>
          <w:szCs w:val="16"/>
        </w:rPr>
        <w:t xml:space="preserve"> UE.</w:t>
      </w:r>
      <w:r w:rsidR="005353C4" w:rsidRPr="004B77D6">
        <w:rPr>
          <w:rFonts w:ascii="Calibri" w:hAnsi="Calibri"/>
          <w:szCs w:val="16"/>
        </w:rPr>
        <w:t xml:space="preserve"> L</w:t>
      </w:r>
      <w:r w:rsidR="005353C4">
        <w:rPr>
          <w:rFonts w:ascii="Calibri" w:hAnsi="Calibri"/>
          <w:szCs w:val="16"/>
        </w:rPr>
        <w:t>.</w:t>
      </w:r>
      <w:r w:rsidR="005353C4" w:rsidRPr="004B77D6">
        <w:rPr>
          <w:rFonts w:ascii="Calibri" w:hAnsi="Calibri"/>
          <w:szCs w:val="16"/>
        </w:rPr>
        <w:t xml:space="preserve"> z 2012</w:t>
      </w:r>
      <w:r w:rsidR="005353C4">
        <w:rPr>
          <w:rFonts w:ascii="Calibri" w:hAnsi="Calibri"/>
          <w:szCs w:val="16"/>
        </w:rPr>
        <w:t xml:space="preserve"> r. Nr 26, </w:t>
      </w:r>
      <w:r w:rsidR="005353C4" w:rsidRPr="004B77D6">
        <w:rPr>
          <w:rFonts w:ascii="Calibri" w:hAnsi="Calibri"/>
          <w:szCs w:val="16"/>
        </w:rPr>
        <w:t>s</w:t>
      </w:r>
      <w:r w:rsidR="005353C4">
        <w:rPr>
          <w:rFonts w:ascii="Calibri" w:hAnsi="Calibri"/>
          <w:szCs w:val="16"/>
        </w:rPr>
        <w:t>tr</w:t>
      </w:r>
      <w:r w:rsidR="005353C4" w:rsidRPr="004B77D6">
        <w:rPr>
          <w:rFonts w:ascii="Calibri" w:hAnsi="Calibri"/>
          <w:szCs w:val="16"/>
        </w:rPr>
        <w:t>. 1</w:t>
      </w:r>
      <w:r w:rsidRPr="004B77D6">
        <w:rPr>
          <w:rFonts w:asciiTheme="minorHAnsi" w:hAnsiTheme="minorHAnsi" w:cstheme="minorHAnsi"/>
          <w:szCs w:val="24"/>
        </w:rPr>
        <w:t>, zmienionej przez dyrektywę 2014/52/UE z dnia 16 kwietnia 2014 r.</w:t>
      </w:r>
      <w:r w:rsidR="005353C4">
        <w:rPr>
          <w:rFonts w:asciiTheme="minorHAnsi" w:hAnsiTheme="minorHAnsi" w:cstheme="minorHAnsi"/>
          <w:szCs w:val="24"/>
        </w:rPr>
        <w:t>)</w:t>
      </w:r>
      <w:r w:rsidRPr="004B77D6">
        <w:rPr>
          <w:rFonts w:asciiTheme="minorHAnsi" w:hAnsiTheme="minorHAnsi" w:cstheme="minorHAnsi"/>
          <w:szCs w:val="24"/>
        </w:rPr>
        <w:t xml:space="preserve">, beneficjenci zobowiązani są dołączyć decyzję o środowiskowych uwarunkowaniach (zgodnie z procedurą określoną w art. 80-86 </w:t>
      </w:r>
      <w:proofErr w:type="spellStart"/>
      <w:r w:rsidRPr="004B77D6">
        <w:rPr>
          <w:rFonts w:asciiTheme="minorHAnsi" w:hAnsiTheme="minorHAnsi" w:cstheme="minorHAnsi"/>
          <w:szCs w:val="24"/>
        </w:rPr>
        <w:t>Uooś</w:t>
      </w:r>
      <w:proofErr w:type="spellEnd"/>
      <w:r w:rsidRPr="004B77D6">
        <w:rPr>
          <w:rFonts w:asciiTheme="minorHAnsi" w:hAnsiTheme="minorHAnsi" w:cstheme="minorHAnsi"/>
          <w:szCs w:val="24"/>
        </w:rPr>
        <w:t xml:space="preserve">). </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24AEBCCB" w14:textId="77777777" w:rsidTr="002743D4">
        <w:tc>
          <w:tcPr>
            <w:tcW w:w="9055" w:type="dxa"/>
          </w:tcPr>
          <w:p w14:paraId="2D6B2317" w14:textId="77777777" w:rsidR="001D7621" w:rsidRPr="004B77D6" w:rsidRDefault="001D7621" w:rsidP="001D7621">
            <w:pPr>
              <w:spacing w:before="120" w:after="120" w:line="276" w:lineRule="auto"/>
              <w:rPr>
                <w:rFonts w:asciiTheme="minorHAnsi" w:hAnsiTheme="minorHAnsi" w:cstheme="minorHAnsi"/>
                <w:szCs w:val="24"/>
              </w:rPr>
            </w:pPr>
            <w:r w:rsidRPr="004B77D6">
              <w:rPr>
                <w:rFonts w:asciiTheme="minorHAnsi" w:hAnsiTheme="minorHAnsi" w:cstheme="minorHAnsi"/>
                <w:b/>
                <w:szCs w:val="24"/>
              </w:rPr>
              <w:t>Uwaga!</w:t>
            </w:r>
          </w:p>
          <w:p w14:paraId="242E70EB" w14:textId="273F6FFA" w:rsidR="001D7621" w:rsidRPr="004B77D6" w:rsidRDefault="001D7621" w:rsidP="001D7621">
            <w:pPr>
              <w:spacing w:before="120" w:after="120" w:line="276" w:lineRule="auto"/>
              <w:rPr>
                <w:rFonts w:cstheme="minorHAnsi"/>
                <w:szCs w:val="24"/>
              </w:rPr>
            </w:pPr>
            <w:r w:rsidRPr="004B77D6">
              <w:rPr>
                <w:rFonts w:asciiTheme="minorHAnsi" w:hAnsiTheme="minorHAnsi" w:cstheme="minorHAnsi"/>
                <w:szCs w:val="24"/>
              </w:rPr>
              <w:t>W przypadku braku decyzji środowiskowej, Wnioskodawca jest zobowiązany załączyć oświadczenie o braku konieczności przeprowadzenia postępowania w sprawie OOŚ</w:t>
            </w:r>
            <w:r w:rsidRPr="004B77D6">
              <w:rPr>
                <w:rFonts w:asciiTheme="minorHAnsi" w:hAnsiTheme="minorHAnsi" w:cstheme="minorHAnsi"/>
                <w:b/>
                <w:szCs w:val="24"/>
              </w:rPr>
              <w:t xml:space="preserve"> </w:t>
            </w:r>
            <w:r w:rsidR="00C62F6E">
              <w:rPr>
                <w:rFonts w:asciiTheme="minorHAnsi" w:hAnsiTheme="minorHAnsi" w:cstheme="minorHAnsi"/>
                <w:b/>
                <w:szCs w:val="24"/>
              </w:rPr>
              <w:br/>
            </w:r>
            <w:r w:rsidRPr="004B77D6">
              <w:rPr>
                <w:rFonts w:asciiTheme="minorHAnsi" w:hAnsiTheme="minorHAnsi" w:cstheme="minorHAnsi"/>
                <w:szCs w:val="24"/>
              </w:rPr>
              <w:t>i wydania decyzji o środowiskowych uwarunkowaniach.</w:t>
            </w:r>
          </w:p>
        </w:tc>
      </w:tr>
    </w:tbl>
    <w:p w14:paraId="3E071B34" w14:textId="10819395" w:rsidR="00361CC4" w:rsidRPr="004B77D6" w:rsidRDefault="00361CC4" w:rsidP="00361CC4">
      <w:pPr>
        <w:autoSpaceDE w:val="0"/>
        <w:autoSpaceDN w:val="0"/>
        <w:adjustRightInd w:val="0"/>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projektów </w:t>
      </w:r>
      <w:r w:rsidRPr="004B77D6">
        <w:rPr>
          <w:rFonts w:asciiTheme="minorHAnsi" w:hAnsiTheme="minorHAnsi" w:cstheme="minorHAnsi"/>
          <w:b/>
          <w:szCs w:val="24"/>
        </w:rPr>
        <w:t>nie</w:t>
      </w:r>
      <w:r w:rsidRPr="004B77D6">
        <w:rPr>
          <w:rFonts w:asciiTheme="minorHAnsi" w:hAnsiTheme="minorHAnsi" w:cstheme="minorHAnsi"/>
          <w:szCs w:val="24"/>
        </w:rPr>
        <w:t xml:space="preserve"> </w:t>
      </w:r>
      <w:r w:rsidRPr="004B77D6">
        <w:rPr>
          <w:rFonts w:asciiTheme="minorHAnsi" w:hAnsiTheme="minorHAnsi" w:cstheme="minorHAnsi"/>
          <w:b/>
          <w:szCs w:val="24"/>
        </w:rPr>
        <w:t>wymagających przeprowadzenia postępowania</w:t>
      </w:r>
      <w:r w:rsidR="001D7621" w:rsidRPr="004B77D6">
        <w:rPr>
          <w:rFonts w:asciiTheme="minorHAnsi" w:hAnsiTheme="minorHAnsi" w:cstheme="minorHAnsi"/>
          <w:b/>
          <w:szCs w:val="24"/>
        </w:rPr>
        <w:t xml:space="preserve"> w </w:t>
      </w:r>
      <w:r w:rsidRPr="004B77D6">
        <w:rPr>
          <w:rFonts w:asciiTheme="minorHAnsi" w:hAnsiTheme="minorHAnsi" w:cstheme="minorHAnsi"/>
          <w:b/>
          <w:szCs w:val="24"/>
        </w:rPr>
        <w:t>sprawie OOŚ,</w:t>
      </w:r>
      <w:r w:rsidRPr="004B77D6">
        <w:rPr>
          <w:rFonts w:asciiTheme="minorHAnsi" w:hAnsiTheme="minorHAnsi" w:cstheme="minorHAns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w:t>
      </w:r>
      <w:r w:rsidR="005353C4">
        <w:rPr>
          <w:rFonts w:asciiTheme="minorHAnsi" w:hAnsiTheme="minorHAnsi" w:cstheme="minorHAnsi"/>
          <w:szCs w:val="24"/>
        </w:rPr>
        <w:t>(tekst jednolity)</w:t>
      </w:r>
      <w:r w:rsidR="005353C4" w:rsidRPr="004B77D6">
        <w:rPr>
          <w:rFonts w:asciiTheme="minorHAnsi" w:hAnsiTheme="minorHAnsi" w:cstheme="minorHAnsi"/>
          <w:szCs w:val="24"/>
        </w:rPr>
        <w:t xml:space="preserve"> (</w:t>
      </w:r>
      <w:r w:rsidR="005353C4" w:rsidRPr="004B77D6">
        <w:rPr>
          <w:rFonts w:ascii="Calibri" w:hAnsi="Calibri"/>
          <w:szCs w:val="16"/>
        </w:rPr>
        <w:t>Dz.</w:t>
      </w:r>
      <w:r w:rsidR="005353C4">
        <w:rPr>
          <w:rFonts w:ascii="Calibri" w:hAnsi="Calibri"/>
          <w:szCs w:val="16"/>
        </w:rPr>
        <w:t xml:space="preserve"> </w:t>
      </w:r>
      <w:r w:rsidR="005353C4" w:rsidRPr="004B77D6">
        <w:rPr>
          <w:rFonts w:ascii="Calibri" w:hAnsi="Calibri"/>
          <w:szCs w:val="16"/>
        </w:rPr>
        <w:t>U.</w:t>
      </w:r>
      <w:r w:rsidR="005353C4">
        <w:rPr>
          <w:rFonts w:ascii="Calibri" w:hAnsi="Calibri"/>
          <w:szCs w:val="16"/>
        </w:rPr>
        <w:t xml:space="preserve"> UE.</w:t>
      </w:r>
      <w:r w:rsidR="005353C4" w:rsidRPr="004B77D6">
        <w:rPr>
          <w:rFonts w:ascii="Calibri" w:hAnsi="Calibri"/>
          <w:szCs w:val="16"/>
        </w:rPr>
        <w:t xml:space="preserve"> L</w:t>
      </w:r>
      <w:r w:rsidR="005353C4">
        <w:rPr>
          <w:rFonts w:ascii="Calibri" w:hAnsi="Calibri"/>
          <w:szCs w:val="16"/>
        </w:rPr>
        <w:t>.</w:t>
      </w:r>
      <w:r w:rsidR="005353C4" w:rsidRPr="004B77D6">
        <w:rPr>
          <w:rFonts w:ascii="Calibri" w:hAnsi="Calibri"/>
          <w:szCs w:val="16"/>
        </w:rPr>
        <w:t xml:space="preserve"> z 2012</w:t>
      </w:r>
      <w:r w:rsidR="005353C4">
        <w:rPr>
          <w:rFonts w:ascii="Calibri" w:hAnsi="Calibri"/>
          <w:szCs w:val="16"/>
        </w:rPr>
        <w:t xml:space="preserve"> r. Nr 26, </w:t>
      </w:r>
      <w:r w:rsidR="005353C4" w:rsidRPr="004B77D6">
        <w:rPr>
          <w:rFonts w:ascii="Calibri" w:hAnsi="Calibri"/>
          <w:szCs w:val="16"/>
        </w:rPr>
        <w:t>s</w:t>
      </w:r>
      <w:r w:rsidR="005353C4">
        <w:rPr>
          <w:rFonts w:ascii="Calibri" w:hAnsi="Calibri"/>
          <w:szCs w:val="16"/>
        </w:rPr>
        <w:t>tr</w:t>
      </w:r>
      <w:r w:rsidR="005353C4" w:rsidRPr="004B77D6">
        <w:rPr>
          <w:rFonts w:ascii="Calibri" w:hAnsi="Calibri"/>
          <w:szCs w:val="16"/>
        </w:rPr>
        <w:t>. 1</w:t>
      </w:r>
      <w:r w:rsidR="005353C4" w:rsidRPr="004B77D6">
        <w:rPr>
          <w:rFonts w:asciiTheme="minorHAnsi" w:hAnsiTheme="minorHAnsi" w:cstheme="minorHAnsi"/>
          <w:szCs w:val="24"/>
        </w:rPr>
        <w:t>, zmienionej przez dyrektywę 2014/52/UE z dnia 16 kwietnia 2014 r.</w:t>
      </w:r>
      <w:r w:rsidR="005353C4">
        <w:rPr>
          <w:rFonts w:asciiTheme="minorHAnsi" w:hAnsiTheme="minorHAnsi" w:cstheme="minorHAnsi"/>
          <w:szCs w:val="24"/>
        </w:rPr>
        <w:t>)</w:t>
      </w:r>
      <w:r w:rsidRPr="004B77D6">
        <w:rPr>
          <w:rFonts w:asciiTheme="minorHAnsi" w:hAnsiTheme="minorHAnsi" w:cstheme="minorHAnsi"/>
          <w:szCs w:val="24"/>
        </w:rPr>
        <w:t>, wnioskodawcy zobowiązani są dołączyć odpowiednie oświadczenie (oświadczenie zawarte zostało w punkcie II w załączniku nr 2 do wniosku, którego wzór znajduje się w Załączniku nr 5 do Regulaminu).</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065684CF" w14:textId="77777777" w:rsidTr="002743D4">
        <w:tc>
          <w:tcPr>
            <w:tcW w:w="9055" w:type="dxa"/>
          </w:tcPr>
          <w:p w14:paraId="319CC091" w14:textId="77777777" w:rsidR="001D7621" w:rsidRPr="004B77D6" w:rsidRDefault="001D7621" w:rsidP="001D7621">
            <w:pPr>
              <w:autoSpaceDE w:val="0"/>
              <w:autoSpaceDN w:val="0"/>
              <w:adjustRightInd w:val="0"/>
              <w:spacing w:before="120" w:after="120" w:line="276" w:lineRule="auto"/>
              <w:rPr>
                <w:rFonts w:asciiTheme="minorHAnsi" w:hAnsiTheme="minorHAnsi" w:cstheme="minorHAnsi"/>
                <w:szCs w:val="24"/>
              </w:rPr>
            </w:pPr>
            <w:r w:rsidRPr="004B77D6">
              <w:rPr>
                <w:rFonts w:asciiTheme="minorHAnsi" w:hAnsiTheme="minorHAnsi" w:cstheme="minorHAnsi"/>
                <w:b/>
                <w:szCs w:val="24"/>
              </w:rPr>
              <w:t>Uwaga!</w:t>
            </w:r>
          </w:p>
          <w:p w14:paraId="46F37EDB" w14:textId="03843FC5" w:rsidR="001D7621" w:rsidRPr="004B77D6" w:rsidRDefault="001D7621" w:rsidP="001D7621">
            <w:pPr>
              <w:autoSpaceDE w:val="0"/>
              <w:autoSpaceDN w:val="0"/>
              <w:adjustRightInd w:val="0"/>
              <w:spacing w:before="120" w:after="120" w:line="276" w:lineRule="auto"/>
              <w:rPr>
                <w:rFonts w:cstheme="minorHAnsi"/>
                <w:szCs w:val="24"/>
              </w:rPr>
            </w:pPr>
            <w:r w:rsidRPr="004B77D6">
              <w:rPr>
                <w:rFonts w:asciiTheme="minorHAnsi" w:hAnsiTheme="minorHAnsi" w:cstheme="minorHAnsi"/>
                <w:szCs w:val="24"/>
              </w:rPr>
              <w:t>IZ FEO 2021 - 2027 może na każdym etapie procedury zażądać od Wnioskodawcy pełnej dokumentacji o przeprowadzonej ocenie oddziaływania na środowisko.</w:t>
            </w:r>
          </w:p>
        </w:tc>
      </w:tr>
    </w:tbl>
    <w:p w14:paraId="038F2962" w14:textId="77777777" w:rsidR="001D7621" w:rsidRPr="004B77D6" w:rsidRDefault="001D7621" w:rsidP="00361CC4">
      <w:pPr>
        <w:autoSpaceDE w:val="0"/>
        <w:autoSpaceDN w:val="0"/>
        <w:adjustRightInd w:val="0"/>
        <w:spacing w:after="120" w:line="276" w:lineRule="auto"/>
        <w:ind w:firstLine="709"/>
        <w:rPr>
          <w:rFonts w:asciiTheme="minorHAnsi" w:hAnsiTheme="minorHAnsi" w:cstheme="minorHAnsi"/>
          <w:bCs/>
          <w:szCs w:val="24"/>
        </w:rPr>
      </w:pPr>
    </w:p>
    <w:p w14:paraId="0501DB74" w14:textId="77777777" w:rsidR="00361CC4" w:rsidRPr="004B77D6" w:rsidRDefault="00361CC4" w:rsidP="00361CC4">
      <w:pPr>
        <w:autoSpaceDE w:val="0"/>
        <w:autoSpaceDN w:val="0"/>
        <w:adjustRightInd w:val="0"/>
        <w:spacing w:after="120" w:line="276" w:lineRule="auto"/>
        <w:ind w:firstLine="709"/>
        <w:rPr>
          <w:rFonts w:asciiTheme="minorHAnsi" w:hAnsiTheme="minorHAnsi" w:cstheme="minorHAnsi"/>
          <w:bCs/>
          <w:szCs w:val="24"/>
        </w:rPr>
      </w:pPr>
      <w:r w:rsidRPr="004B77D6">
        <w:rPr>
          <w:rFonts w:asciiTheme="minorHAnsi" w:hAnsiTheme="minorHAnsi" w:cstheme="minorHAnsi"/>
          <w:bCs/>
          <w:szCs w:val="24"/>
        </w:rPr>
        <w:t>W razie wątpliwości Wnioskodawcy, co do klasyfikacji przedsięwzięcia dopuszcza się załączenie postanowienia organu o braku przesłanek do przeprowadzenia postępowania w przedmiocie wydania decyzji o środowiskowych uwarunkowaniach.</w:t>
      </w:r>
    </w:p>
    <w:p w14:paraId="334C9302" w14:textId="47B79DE4" w:rsidR="00361CC4" w:rsidRPr="004B77D6" w:rsidRDefault="00361CC4" w:rsidP="00361CC4">
      <w:pPr>
        <w:spacing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projektów </w:t>
      </w:r>
      <w:bookmarkStart w:id="116" w:name="_Hlk156989859"/>
      <w:r w:rsidR="00410394">
        <w:rPr>
          <w:rFonts w:asciiTheme="minorHAnsi" w:hAnsiTheme="minorHAnsi" w:cstheme="minorHAnsi"/>
          <w:szCs w:val="24"/>
        </w:rPr>
        <w:t xml:space="preserve">realizowanych w formule zaprojektuj i wybuduj tj. na podstawie </w:t>
      </w:r>
      <w:r w:rsidR="00410394" w:rsidRPr="0089006E">
        <w:rPr>
          <w:rFonts w:asciiTheme="minorHAnsi" w:hAnsiTheme="minorHAnsi" w:cstheme="minorHAnsi"/>
          <w:szCs w:val="24"/>
        </w:rPr>
        <w:t>program</w:t>
      </w:r>
      <w:r w:rsidR="00410394">
        <w:rPr>
          <w:rFonts w:asciiTheme="minorHAnsi" w:hAnsiTheme="minorHAnsi" w:cstheme="minorHAnsi"/>
          <w:szCs w:val="24"/>
        </w:rPr>
        <w:t>u</w:t>
      </w:r>
      <w:r w:rsidR="00410394" w:rsidRPr="0089006E">
        <w:rPr>
          <w:rFonts w:asciiTheme="minorHAnsi" w:hAnsiTheme="minorHAnsi" w:cstheme="minorHAnsi"/>
          <w:szCs w:val="24"/>
        </w:rPr>
        <w:t xml:space="preserve"> funkcjonalno-użytkow</w:t>
      </w:r>
      <w:r w:rsidR="00410394">
        <w:rPr>
          <w:rFonts w:asciiTheme="minorHAnsi" w:hAnsiTheme="minorHAnsi" w:cstheme="minorHAnsi"/>
          <w:szCs w:val="24"/>
        </w:rPr>
        <w:t>ego</w:t>
      </w:r>
      <w:bookmarkEnd w:id="116"/>
      <w:r w:rsidRPr="004B77D6">
        <w:rPr>
          <w:rFonts w:asciiTheme="minorHAnsi" w:hAnsiTheme="minorHAnsi" w:cstheme="minorHAnsi"/>
          <w:szCs w:val="24"/>
        </w:rPr>
        <w:t xml:space="preserve">, proces oceny dokumentacji </w:t>
      </w:r>
      <w:r w:rsidR="00C62F6E">
        <w:rPr>
          <w:rFonts w:asciiTheme="minorHAnsi" w:hAnsiTheme="minorHAnsi" w:cstheme="minorHAnsi"/>
          <w:szCs w:val="24"/>
        </w:rPr>
        <w:br/>
      </w:r>
      <w:r w:rsidRPr="004B77D6">
        <w:rPr>
          <w:rFonts w:asciiTheme="minorHAnsi" w:hAnsiTheme="minorHAnsi" w:cstheme="minorHAnsi"/>
          <w:szCs w:val="24"/>
        </w:rPr>
        <w:t>z przeprowadzonej procedury oceny oddziaływania na środowisko przebiega dwustopniowo:</w:t>
      </w:r>
    </w:p>
    <w:p w14:paraId="1BB09177" w14:textId="1843996C" w:rsidR="00361CC4" w:rsidRPr="004B77D6" w:rsidRDefault="00361CC4" w:rsidP="0089006E">
      <w:pPr>
        <w:pStyle w:val="Akapitzlist"/>
        <w:numPr>
          <w:ilvl w:val="0"/>
          <w:numId w:val="58"/>
        </w:numPr>
        <w:rPr>
          <w:rFonts w:asciiTheme="minorHAnsi" w:hAnsiTheme="minorHAnsi" w:cstheme="minorHAnsi"/>
          <w:sz w:val="24"/>
          <w:szCs w:val="24"/>
        </w:rPr>
      </w:pPr>
      <w:r w:rsidRPr="004B77D6">
        <w:rPr>
          <w:rFonts w:asciiTheme="minorHAnsi" w:hAnsiTheme="minorHAnsi" w:cstheme="minorHAnsi"/>
          <w:sz w:val="24"/>
          <w:szCs w:val="24"/>
        </w:rPr>
        <w:lastRenderedPageBreak/>
        <w:t>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5FC93E9F" w14:textId="3A928F57" w:rsidR="00361CC4" w:rsidRPr="004B77D6" w:rsidRDefault="00361CC4" w:rsidP="0089006E">
      <w:pPr>
        <w:pStyle w:val="Akapitzlist"/>
        <w:numPr>
          <w:ilvl w:val="0"/>
          <w:numId w:val="58"/>
        </w:numPr>
        <w:spacing w:after="120"/>
        <w:rPr>
          <w:sz w:val="24"/>
          <w:szCs w:val="24"/>
        </w:rPr>
      </w:pPr>
      <w:r w:rsidRPr="004B77D6">
        <w:rPr>
          <w:rFonts w:asciiTheme="minorHAnsi" w:hAnsiTheme="minorHAnsi" w:cstheme="minorHAnsi"/>
          <w:sz w:val="24"/>
          <w:szCs w:val="24"/>
        </w:rPr>
        <w:t>Drugi etap polega na stwierdzeniu zgodności dostarczonego przez Wnioskodawcę pozwolenia na budowę i projektu budowlanego z przedłożoną wcześniej dokumentacją projektową (w tym z programem funkcjonalno-użytkowym). W</w:t>
      </w:r>
      <w:r w:rsidR="00410394">
        <w:rPr>
          <w:rFonts w:asciiTheme="minorHAnsi" w:hAnsiTheme="minorHAnsi" w:cstheme="minorHAnsi"/>
          <w:sz w:val="24"/>
          <w:szCs w:val="24"/>
          <w:lang w:val="pl-PL"/>
        </w:rPr>
        <w:t> </w:t>
      </w:r>
      <w:r w:rsidRPr="004B77D6">
        <w:rPr>
          <w:rFonts w:asciiTheme="minorHAnsi" w:hAnsiTheme="minorHAnsi" w:cstheme="minorHAnsi"/>
          <w:sz w:val="24"/>
          <w:szCs w:val="24"/>
        </w:rPr>
        <w:t>sytuacji stwierdzenia pełnej zgodności ww. dokumentów nie jest wymagane ponowna ocena dokumentacji 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w:t>
      </w:r>
      <w:r w:rsidR="001D7621"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z ponownie przeprowadzonej procedury OOŚ wraz z pozwoleniem na budowę oraz projektem budowlanym należy przedłożyć do IZ FEO 2021-2027.</w:t>
      </w:r>
      <w:r w:rsidRPr="004B77D6">
        <w:rPr>
          <w:sz w:val="24"/>
          <w:szCs w:val="24"/>
        </w:rPr>
        <w:t xml:space="preserve"> </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DA5336" w:rsidRPr="004B77D6" w14:paraId="0B78F2F6" w14:textId="77777777" w:rsidTr="002743D4">
        <w:tc>
          <w:tcPr>
            <w:tcW w:w="9055" w:type="dxa"/>
          </w:tcPr>
          <w:p w14:paraId="403D6934" w14:textId="77777777" w:rsidR="00DA5336" w:rsidRPr="004B77D6" w:rsidRDefault="00DA5336" w:rsidP="00DA5336">
            <w:pPr>
              <w:autoSpaceDE w:val="0"/>
              <w:autoSpaceDN w:val="0"/>
              <w:adjustRightInd w:val="0"/>
              <w:spacing w:before="120" w:after="120" w:line="276" w:lineRule="auto"/>
              <w:rPr>
                <w:rFonts w:asciiTheme="minorHAnsi" w:hAnsiTheme="minorHAnsi" w:cstheme="minorHAnsi"/>
                <w:b/>
                <w:szCs w:val="24"/>
              </w:rPr>
            </w:pPr>
            <w:bookmarkStart w:id="117" w:name="_Hlk129940955"/>
            <w:r w:rsidRPr="004B77D6">
              <w:rPr>
                <w:rFonts w:asciiTheme="minorHAnsi" w:hAnsiTheme="minorHAnsi" w:cstheme="minorHAnsi"/>
                <w:b/>
                <w:szCs w:val="24"/>
              </w:rPr>
              <w:t>Uwaga!</w:t>
            </w:r>
          </w:p>
          <w:p w14:paraId="4187A2AF" w14:textId="4317174B" w:rsidR="00DA5336" w:rsidRPr="004B77D6" w:rsidRDefault="00DA5336" w:rsidP="00DA5336">
            <w:pPr>
              <w:autoSpaceDE w:val="0"/>
              <w:autoSpaceDN w:val="0"/>
              <w:adjustRightInd w:val="0"/>
              <w:spacing w:before="120" w:after="120" w:line="276" w:lineRule="auto"/>
              <w:rPr>
                <w:rFonts w:cstheme="minorHAnsi"/>
                <w:szCs w:val="24"/>
              </w:rPr>
            </w:pPr>
            <w:r w:rsidRPr="004B77D6">
              <w:rPr>
                <w:rFonts w:asciiTheme="minorHAnsi" w:hAnsiTheme="minorHAnsi" w:cstheme="minorHAnsi"/>
                <w:szCs w:val="24"/>
              </w:rPr>
              <w:t xml:space="preserve">W przypadku projektów </w:t>
            </w:r>
            <w:r w:rsidR="00410394">
              <w:rPr>
                <w:rFonts w:asciiTheme="minorHAnsi" w:hAnsiTheme="minorHAnsi" w:cstheme="minorHAnsi"/>
                <w:szCs w:val="24"/>
              </w:rPr>
              <w:t xml:space="preserve">realizowanych w formule zaprojektuj i wybuduj tj. na podstawie </w:t>
            </w:r>
            <w:r w:rsidR="00410394" w:rsidRPr="0089006E">
              <w:rPr>
                <w:rFonts w:asciiTheme="minorHAnsi" w:hAnsiTheme="minorHAnsi" w:cstheme="minorHAnsi"/>
                <w:szCs w:val="24"/>
              </w:rPr>
              <w:t>program</w:t>
            </w:r>
            <w:r w:rsidR="00410394">
              <w:rPr>
                <w:rFonts w:asciiTheme="minorHAnsi" w:hAnsiTheme="minorHAnsi" w:cstheme="minorHAnsi"/>
                <w:szCs w:val="24"/>
              </w:rPr>
              <w:t>u</w:t>
            </w:r>
            <w:r w:rsidR="00410394" w:rsidRPr="0089006E">
              <w:rPr>
                <w:rFonts w:asciiTheme="minorHAnsi" w:hAnsiTheme="minorHAnsi" w:cstheme="minorHAnsi"/>
                <w:szCs w:val="24"/>
              </w:rPr>
              <w:t xml:space="preserve"> funkcjonalno-użytkow</w:t>
            </w:r>
            <w:r w:rsidR="00410394">
              <w:rPr>
                <w:rFonts w:asciiTheme="minorHAnsi" w:hAnsiTheme="minorHAnsi" w:cstheme="minorHAnsi"/>
                <w:szCs w:val="24"/>
              </w:rPr>
              <w:t>ego</w:t>
            </w:r>
            <w:r w:rsidRPr="004B77D6">
              <w:rPr>
                <w:rFonts w:asciiTheme="minorHAnsi" w:hAnsiTheme="minorHAnsi" w:cstheme="minorHAnsi"/>
                <w:szCs w:val="24"/>
              </w:rPr>
              <w:t>, które zostaną wybrane do dofinansowania, natomiast dostarczona dokumentacja z postępowania OOŚ wskaże znacząco negatywne oddziaływanie projektu na środowisko, projekt nie będzie mógł być zrealizowany ze środków FEO 2021 – 2027.</w:t>
            </w:r>
          </w:p>
        </w:tc>
      </w:tr>
      <w:bookmarkEnd w:id="117"/>
    </w:tbl>
    <w:p w14:paraId="1C184603" w14:textId="77777777" w:rsidR="00DA5336" w:rsidRPr="004B77D6" w:rsidRDefault="00DA5336" w:rsidP="00361CC4">
      <w:pPr>
        <w:spacing w:after="120" w:line="276" w:lineRule="auto"/>
        <w:rPr>
          <w:rFonts w:asciiTheme="minorHAnsi" w:hAnsiTheme="minorHAnsi" w:cstheme="minorHAnsi"/>
          <w:b/>
          <w:szCs w:val="24"/>
        </w:rPr>
      </w:pPr>
    </w:p>
    <w:p w14:paraId="4B5EB5D2" w14:textId="77777777" w:rsidR="00764854" w:rsidRPr="004B77D6" w:rsidRDefault="00764854" w:rsidP="0071603D">
      <w:pPr>
        <w:spacing w:after="120" w:line="276" w:lineRule="auto"/>
        <w:rPr>
          <w:rFonts w:asciiTheme="minorHAnsi" w:hAnsiTheme="minorHAnsi" w:cstheme="minorHAnsi"/>
          <w:b/>
          <w:u w:val="single"/>
        </w:rPr>
      </w:pPr>
      <w:r w:rsidRPr="004B77D6">
        <w:rPr>
          <w:rFonts w:asciiTheme="minorHAnsi" w:hAnsiTheme="minorHAnsi" w:cstheme="minorHAnsi"/>
          <w:b/>
          <w:u w:val="single"/>
        </w:rPr>
        <w:t>INSTRUKCJA WYPEŁNIANIA FORMULARZA OOŚ</w:t>
      </w:r>
    </w:p>
    <w:tbl>
      <w:tblPr>
        <w:tblStyle w:val="Tabela-Siatka"/>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9040"/>
      </w:tblGrid>
      <w:tr w:rsidR="001D7621" w:rsidRPr="004B77D6" w14:paraId="52EC8CF1" w14:textId="77777777" w:rsidTr="00D55514">
        <w:tc>
          <w:tcPr>
            <w:tcW w:w="9060" w:type="dxa"/>
          </w:tcPr>
          <w:p w14:paraId="5E2E9A90" w14:textId="77777777" w:rsidR="001D7621" w:rsidRPr="004B77D6" w:rsidRDefault="001D7621" w:rsidP="002743D4">
            <w:pPr>
              <w:spacing w:after="120" w:line="276" w:lineRule="auto"/>
              <w:ind w:left="-108"/>
              <w:rPr>
                <w:rFonts w:asciiTheme="minorHAnsi" w:hAnsiTheme="minorHAnsi" w:cstheme="minorHAnsi"/>
                <w:b/>
                <w:bCs/>
                <w:szCs w:val="24"/>
              </w:rPr>
            </w:pPr>
            <w:r w:rsidRPr="004B77D6">
              <w:rPr>
                <w:rFonts w:asciiTheme="minorHAnsi" w:hAnsiTheme="minorHAnsi" w:cstheme="minorHAnsi"/>
                <w:b/>
                <w:bCs/>
                <w:szCs w:val="24"/>
              </w:rPr>
              <w:t>Uwaga!</w:t>
            </w:r>
          </w:p>
          <w:p w14:paraId="3CEC5E5B" w14:textId="77777777" w:rsidR="001D7621" w:rsidRPr="004B77D6" w:rsidRDefault="001D7621" w:rsidP="002743D4">
            <w:pPr>
              <w:spacing w:after="120" w:line="276" w:lineRule="auto"/>
              <w:ind w:left="-108"/>
              <w:rPr>
                <w:rFonts w:asciiTheme="minorHAnsi" w:hAnsiTheme="minorHAnsi" w:cstheme="minorHAnsi"/>
                <w:szCs w:val="24"/>
              </w:rPr>
            </w:pPr>
            <w:r w:rsidRPr="004B77D6">
              <w:rPr>
                <w:rFonts w:asciiTheme="minorHAnsi" w:hAnsiTheme="minorHAnsi" w:cstheme="minorHAnsi"/>
                <w:szCs w:val="24"/>
              </w:rPr>
              <w:t>Wzór Formularza w zakresie wpływu projektu na środowisko został zamieszczony we wzorze załącznika nr 2 do wniosku, w  załączniku nr 5 do Regulaminu.</w:t>
            </w:r>
          </w:p>
        </w:tc>
      </w:tr>
    </w:tbl>
    <w:p w14:paraId="57E7E91E" w14:textId="6A310606" w:rsidR="001D7621" w:rsidRPr="004B77D6" w:rsidRDefault="001D7621" w:rsidP="00D5551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gdy dany projekt składa się z więcej niż jednego przedsięwzięcia, </w:t>
      </w:r>
      <w:r w:rsidRPr="004B77D6">
        <w:rPr>
          <w:rFonts w:asciiTheme="minorHAnsi" w:hAnsiTheme="minorHAnsi" w:cstheme="minorHAnsi"/>
          <w:szCs w:val="24"/>
        </w:rPr>
        <w:br/>
        <w:t xml:space="preserve">dla każdego takiego przedsięwzięcia należy odrębnie wypełnić formularz (poprzez powielenie punktu I we wzorze załącznika nr 2 do wniosku). Pojęcie „przedsięwzięcie” należy rozumieć zgodnie z ustawą z dnia 3 października 2008 r. o udostępnieniu informacji </w:t>
      </w:r>
      <w:r w:rsidR="00C62F6E">
        <w:rPr>
          <w:rFonts w:asciiTheme="minorHAnsi" w:hAnsiTheme="minorHAnsi" w:cstheme="minorHAnsi"/>
          <w:szCs w:val="24"/>
        </w:rPr>
        <w:br/>
      </w:r>
      <w:r w:rsidRPr="004B77D6">
        <w:rPr>
          <w:rFonts w:asciiTheme="minorHAnsi" w:hAnsiTheme="minorHAnsi" w:cstheme="minorHAnsi"/>
          <w:szCs w:val="24"/>
        </w:rPr>
        <w:t>o środowisku i jego ochronie, udziale społeczeństwa w ochronie środowiska oraz o ocenach oddziaływania na środowisko zwanej dalej ustawą OOŚ). W polach nie wypełnianych należy wpisać „nie dotyczy”.</w:t>
      </w:r>
    </w:p>
    <w:p w14:paraId="13670E98" w14:textId="06F6564B" w:rsidR="004B77D6" w:rsidRPr="004B77D6" w:rsidRDefault="001D7621" w:rsidP="00C94172">
      <w:pPr>
        <w:spacing w:after="120" w:line="276" w:lineRule="auto"/>
        <w:ind w:firstLine="709"/>
        <w:rPr>
          <w:rFonts w:asciiTheme="minorHAnsi" w:hAnsiTheme="minorHAnsi" w:cstheme="minorHAnsi"/>
          <w:szCs w:val="24"/>
        </w:rPr>
      </w:pPr>
      <w:r w:rsidRPr="004B77D6">
        <w:rPr>
          <w:rFonts w:asciiTheme="minorHAnsi" w:hAnsiTheme="minorHAnsi" w:cstheme="minorHAnsi"/>
          <w:szCs w:val="24"/>
        </w:rPr>
        <w:lastRenderedPageBreak/>
        <w:t xml:space="preserve">Fundusze unijne oznaczają fundusze objęte rozporządzeniem Parlamentu Europejskiego i Rady (UE) nr 2021/1060 z dnia 24 czerwca 2021 r. ustanawiającym wspólne przepisy dotyczące Europejskiego Funduszu Rozwoju Regionalnego, Europejskiego Funduszu Społecznego Plus, Funduszu Spójności, Funduszu na rzecz Sprawiedliwej Transformacji </w:t>
      </w:r>
      <w:r w:rsidR="00C62F6E">
        <w:rPr>
          <w:rFonts w:asciiTheme="minorHAnsi" w:hAnsiTheme="minorHAnsi" w:cstheme="minorHAnsi"/>
          <w:szCs w:val="24"/>
        </w:rPr>
        <w:br/>
      </w:r>
      <w:r w:rsidRPr="004B77D6">
        <w:rPr>
          <w:rFonts w:asciiTheme="minorHAnsi" w:hAnsiTheme="minorHAnsi" w:cstheme="minorHAnsi"/>
          <w:szCs w:val="24"/>
        </w:rPr>
        <w:t xml:space="preserve">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(zwanym dalej „rozporządzeniem w sprawie wspólnych przepisów na lata 2021-2027”). Beneficjent to podmiot zgodnie z art. 2 pkt 9 rozporządzenia w sprawie wspólnych przepisów na lata 2021-2027. Pojęcie „przedsięwzięcie” należy rozumieć zgodnie z ustawą z dnia 3 października 2008 r. o udostępnianiu informacji </w:t>
      </w:r>
      <w:r w:rsidR="00C62F6E">
        <w:rPr>
          <w:rFonts w:asciiTheme="minorHAnsi" w:hAnsiTheme="minorHAnsi" w:cstheme="minorHAnsi"/>
          <w:szCs w:val="24"/>
        </w:rPr>
        <w:br/>
      </w:r>
      <w:r w:rsidRPr="004B77D6">
        <w:rPr>
          <w:rFonts w:asciiTheme="minorHAnsi" w:hAnsiTheme="minorHAnsi" w:cstheme="minorHAnsi"/>
          <w:szCs w:val="24"/>
        </w:rPr>
        <w:t>o środowisku i jego ochronie, udziale społeczeństwa w ochronie środowiska oraz o ocenach oddziaływania na środowisko (</w:t>
      </w:r>
      <w:proofErr w:type="spellStart"/>
      <w:r w:rsidRPr="004B77D6">
        <w:rPr>
          <w:rFonts w:asciiTheme="minorHAnsi" w:hAnsiTheme="minorHAnsi" w:cstheme="minorHAnsi"/>
          <w:szCs w:val="24"/>
        </w:rPr>
        <w:t>t</w:t>
      </w:r>
      <w:r w:rsidR="00E03808">
        <w:rPr>
          <w:rFonts w:asciiTheme="minorHAnsi" w:hAnsiTheme="minorHAnsi" w:cstheme="minorHAnsi"/>
          <w:szCs w:val="24"/>
        </w:rPr>
        <w:t>.</w:t>
      </w:r>
      <w:r w:rsidRPr="004B77D6">
        <w:rPr>
          <w:rFonts w:asciiTheme="minorHAnsi" w:hAnsiTheme="minorHAnsi" w:cstheme="minorHAnsi"/>
          <w:szCs w:val="24"/>
        </w:rPr>
        <w:t>j</w:t>
      </w:r>
      <w:proofErr w:type="spellEnd"/>
      <w:r w:rsidRPr="004B77D6">
        <w:rPr>
          <w:rFonts w:asciiTheme="minorHAnsi" w:hAnsiTheme="minorHAnsi" w:cstheme="minorHAnsi"/>
          <w:szCs w:val="24"/>
        </w:rPr>
        <w:t>. Dz. U. z 20</w:t>
      </w:r>
      <w:r w:rsidR="00E03808">
        <w:rPr>
          <w:rFonts w:asciiTheme="minorHAnsi" w:hAnsiTheme="minorHAnsi" w:cstheme="minorHAnsi"/>
          <w:szCs w:val="24"/>
        </w:rPr>
        <w:t>23</w:t>
      </w:r>
      <w:r w:rsidRPr="004B77D6">
        <w:rPr>
          <w:rFonts w:asciiTheme="minorHAnsi" w:hAnsiTheme="minorHAnsi" w:cstheme="minorHAnsi"/>
          <w:szCs w:val="24"/>
        </w:rPr>
        <w:t xml:space="preserve"> r.</w:t>
      </w:r>
      <w:r w:rsidR="00E03808">
        <w:rPr>
          <w:rFonts w:asciiTheme="minorHAnsi" w:hAnsiTheme="minorHAnsi" w:cstheme="minorHAnsi"/>
          <w:szCs w:val="24"/>
        </w:rPr>
        <w:t>,</w:t>
      </w:r>
      <w:r w:rsidRPr="004B77D6">
        <w:rPr>
          <w:rFonts w:asciiTheme="minorHAnsi" w:hAnsiTheme="minorHAnsi" w:cstheme="minorHAnsi"/>
          <w:szCs w:val="24"/>
        </w:rPr>
        <w:t xml:space="preserve"> poz. 10</w:t>
      </w:r>
      <w:r w:rsidR="00E03808">
        <w:rPr>
          <w:rFonts w:asciiTheme="minorHAnsi" w:hAnsiTheme="minorHAnsi" w:cstheme="minorHAnsi"/>
          <w:szCs w:val="24"/>
        </w:rPr>
        <w:t>94</w:t>
      </w:r>
      <w:r w:rsidRPr="004B77D6">
        <w:rPr>
          <w:rFonts w:asciiTheme="minorHAnsi" w:hAnsiTheme="minorHAnsi" w:cstheme="minorHAnsi"/>
          <w:szCs w:val="24"/>
        </w:rPr>
        <w:t xml:space="preserve"> z </w:t>
      </w:r>
      <w:proofErr w:type="spellStart"/>
      <w:r w:rsidRPr="004B77D6">
        <w:rPr>
          <w:rFonts w:asciiTheme="minorHAnsi" w:hAnsiTheme="minorHAnsi" w:cstheme="minorHAnsi"/>
          <w:szCs w:val="24"/>
        </w:rPr>
        <w:t>późn</w:t>
      </w:r>
      <w:proofErr w:type="spellEnd"/>
      <w:r w:rsidRPr="004B77D6">
        <w:rPr>
          <w:rFonts w:asciiTheme="minorHAnsi" w:hAnsiTheme="minorHAnsi" w:cstheme="minorHAnsi"/>
          <w:szCs w:val="24"/>
        </w:rPr>
        <w:t>. zm.), dalej jako „ustawa OOŚ”. Zasada „nieczynienia znaczącej szkody” oznacza niewspieranie ani nieprowadzenie działalności gospodarczej, która czyni znaczące szkody dla któregokolwiek z celów środowiskowych, w stosownych przypadkach, w rozumieniu art. 17 rozporządzenia (UE) 2020/852.</w:t>
      </w:r>
    </w:p>
    <w:p w14:paraId="194A4EAF" w14:textId="77777777" w:rsidR="001D7621" w:rsidRPr="004B77D6" w:rsidRDefault="001D7621" w:rsidP="001D7621">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 celu właściwego wypełnienia formularza należy stosować poniższe wskazówki: </w:t>
      </w:r>
    </w:p>
    <w:p w14:paraId="7DAD5488" w14:textId="77777777" w:rsidR="00C62F6E" w:rsidRDefault="00C62F6E" w:rsidP="001D7621">
      <w:pPr>
        <w:suppressAutoHyphens w:val="0"/>
        <w:autoSpaceDE w:val="0"/>
        <w:autoSpaceDN w:val="0"/>
        <w:adjustRightInd w:val="0"/>
        <w:spacing w:after="120" w:line="276" w:lineRule="auto"/>
        <w:rPr>
          <w:rFonts w:asciiTheme="minorHAnsi" w:hAnsiTheme="minorHAnsi" w:cstheme="minorHAnsi"/>
          <w:b/>
          <w:bCs/>
          <w:szCs w:val="24"/>
        </w:rPr>
      </w:pPr>
    </w:p>
    <w:p w14:paraId="3C970E78" w14:textId="77777777" w:rsidR="00C62F6E" w:rsidRDefault="00C62F6E" w:rsidP="001D7621">
      <w:pPr>
        <w:suppressAutoHyphens w:val="0"/>
        <w:autoSpaceDE w:val="0"/>
        <w:autoSpaceDN w:val="0"/>
        <w:adjustRightInd w:val="0"/>
        <w:spacing w:after="120" w:line="276" w:lineRule="auto"/>
        <w:rPr>
          <w:rFonts w:asciiTheme="minorHAnsi" w:hAnsiTheme="minorHAnsi" w:cstheme="minorHAnsi"/>
          <w:b/>
          <w:bCs/>
          <w:szCs w:val="24"/>
        </w:rPr>
      </w:pPr>
    </w:p>
    <w:p w14:paraId="52B9576E" w14:textId="7D90F1BE"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A.1.1. </w:t>
      </w:r>
    </w:p>
    <w:p w14:paraId="2B5BF838" w14:textId="0A12E298"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 xml:space="preserve">W punkcie A.1.1. w szczególności należy odnieść się do 6 celów środowiskowych art. 9 </w:t>
      </w:r>
      <w:r w:rsidR="00C62F6E">
        <w:rPr>
          <w:rFonts w:asciiTheme="minorHAnsi" w:hAnsiTheme="minorHAnsi" w:cstheme="minorHAnsi"/>
          <w:szCs w:val="24"/>
        </w:rPr>
        <w:br/>
      </w:r>
      <w:r w:rsidRPr="004B77D6">
        <w:rPr>
          <w:rFonts w:asciiTheme="minorHAnsi" w:hAnsiTheme="minorHAnsi" w:cstheme="minorHAnsi"/>
          <w:szCs w:val="24"/>
        </w:rPr>
        <w:t>z rozporządzenia Parlamentu Europejskiego i Rady (UE) 2020/852 z dnia 18 czer</w:t>
      </w:r>
      <w:r w:rsidR="00C000CC" w:rsidRPr="004B77D6">
        <w:rPr>
          <w:rFonts w:asciiTheme="minorHAnsi" w:hAnsiTheme="minorHAnsi" w:cstheme="minorHAnsi"/>
          <w:szCs w:val="24"/>
        </w:rPr>
        <w:t>wca 2020 r. w </w:t>
      </w:r>
      <w:r w:rsidRPr="004B77D6">
        <w:rPr>
          <w:rFonts w:asciiTheme="minorHAnsi" w:hAnsiTheme="minorHAnsi" w:cstheme="minorHAnsi"/>
          <w:szCs w:val="24"/>
        </w:rPr>
        <w:t>sprawie ustanowienia ram ułatwiających zrównoważone inwestycje, zmieniające rozporządzenie (UE) 2019/2088. Cele te związane są z: łagodzeniem zmian klimatu, adaptacją do zmian klimatu, zrównoważonym wykorzystywaniem i ochroną zasobów wodnych i morskich, gospodarką o obiegu zamkniętym, w tym zapobieganiem powstawaniu odpadów i recyklingiem, zapobieganiem zanieczyszczeniom powietrza, wody lub gleby i jego kontrolą, ochroną i odbudowa bioróżnorodności i ekosystemów. Należy wskazać, w jaki sposób projekt odnosi się do zrównoważonej działalności i jak uwzględniono przedmiotowe cele środowiskowe w danym projekcie.</w:t>
      </w:r>
    </w:p>
    <w:p w14:paraId="024E4D5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A.2. </w:t>
      </w:r>
    </w:p>
    <w:p w14:paraId="10F9EA02"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Przez plan lub program inny niż Fundusze Europejskie należy rozumieć dokument, o którym mowa w art. 46 ustawy OOŚ, z którego postanowień wynika realizacja przedsięwzięcia. Przez Fundusze Europejskie należy rozumieć krajowe i regionalne Fundusze Europejskie np. Fundusze Europejskie na rzecz Infrastruktury Klimatu i Środowiska (</w:t>
      </w:r>
      <w:proofErr w:type="spellStart"/>
      <w:r w:rsidRPr="004B77D6">
        <w:rPr>
          <w:rFonts w:asciiTheme="minorHAnsi" w:hAnsiTheme="minorHAnsi" w:cstheme="minorHAnsi"/>
          <w:szCs w:val="24"/>
        </w:rPr>
        <w:t>FEnIKS</w:t>
      </w:r>
      <w:proofErr w:type="spellEnd"/>
      <w:r w:rsidRPr="004B77D6">
        <w:rPr>
          <w:rFonts w:asciiTheme="minorHAnsi" w:hAnsiTheme="minorHAnsi" w:cstheme="minorHAnsi"/>
          <w:szCs w:val="24"/>
        </w:rPr>
        <w:t xml:space="preserve">), jako plan należy </w:t>
      </w:r>
      <w:r w:rsidRPr="004B77D6">
        <w:rPr>
          <w:rFonts w:asciiTheme="minorHAnsi" w:hAnsiTheme="minorHAnsi" w:cstheme="minorHAnsi"/>
          <w:szCs w:val="24"/>
        </w:rPr>
        <w:lastRenderedPageBreak/>
        <w:t>rozumieć np. Krajowy Plan na rzecz Odbudowy (KPO). Zalecane jest również zamieszczenie informacji, w jaki sposób SOOŚ (w szczególności prognoza) dla danego planu lub programu odnosi się do przedmiotowego projektu. 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w:t>
      </w:r>
    </w:p>
    <w:p w14:paraId="5E931BA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A.3.1. </w:t>
      </w:r>
    </w:p>
    <w:p w14:paraId="4C99C19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Należy dokonać klasyfikacji danego przedsięwzięcia w ramach rodzajów przedsięwzięć wskazanych w załącznikach do dyrektywy OOŚ. Zwraca się uwagę na poprawność dokonanej kwalifikacji według załączników dyrektywy OOŚ.</w:t>
      </w:r>
    </w:p>
    <w:p w14:paraId="41A4C6D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A.3.2. </w:t>
      </w:r>
    </w:p>
    <w:p w14:paraId="696C67FD"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Wskazane dokumenty do załączenia: </w:t>
      </w:r>
    </w:p>
    <w:p w14:paraId="7EDE3EDB" w14:textId="63767B02" w:rsidR="001D7621" w:rsidRPr="004B77D6" w:rsidRDefault="001D7621" w:rsidP="0089006E">
      <w:pPr>
        <w:pStyle w:val="Akapitzlist"/>
        <w:numPr>
          <w:ilvl w:val="0"/>
          <w:numId w:val="59"/>
        </w:numPr>
        <w:autoSpaceDE w:val="0"/>
        <w:autoSpaceDN w:val="0"/>
        <w:adjustRightInd w:val="0"/>
        <w:spacing w:after="120"/>
        <w:rPr>
          <w:rFonts w:asciiTheme="minorHAnsi" w:hAnsiTheme="minorHAnsi" w:cstheme="minorHAnsi"/>
          <w:bCs/>
          <w:sz w:val="24"/>
          <w:szCs w:val="24"/>
        </w:rPr>
      </w:pPr>
      <w:r w:rsidRPr="004B77D6">
        <w:rPr>
          <w:rFonts w:asciiTheme="minorHAnsi" w:hAnsiTheme="minorHAnsi" w:cstheme="minorHAnsi"/>
          <w:bCs/>
          <w:sz w:val="24"/>
          <w:szCs w:val="24"/>
        </w:rPr>
        <w:t>streszczenie w języku niespecjalistycznym raportu OOŚ, o którym mowa w art. 66 ust. 1 pkt 18 ustawy OOŚ (zastrzeżeniem przyp. 62). W</w:t>
      </w:r>
      <w:r w:rsidRPr="004B77D6">
        <w:rPr>
          <w:rFonts w:asciiTheme="minorHAnsi" w:hAnsiTheme="minorHAnsi" w:cstheme="minorHAnsi"/>
          <w:b/>
          <w:bCs/>
          <w:sz w:val="24"/>
          <w:szCs w:val="24"/>
        </w:rPr>
        <w:t xml:space="preserve"> </w:t>
      </w:r>
      <w:r w:rsidRPr="004B77D6">
        <w:rPr>
          <w:rFonts w:asciiTheme="minorHAnsi" w:hAnsiTheme="minorHAnsi" w:cstheme="minorHAnsi"/>
          <w:bCs/>
          <w:sz w:val="24"/>
          <w:szCs w:val="24"/>
        </w:rPr>
        <w:t xml:space="preserve">przypadku, gdy w raporcie była przeprowadzona ocena zgodnie z art. 6. ust. 3 Dyrektywy Siedliskowej należy załączyć rozdziały raportu związane z oceną wskazaną w art. 6. ust. 3 Dyrektywy Siedliskowej lub pełną wersję raportu OOŚ. </w:t>
      </w:r>
    </w:p>
    <w:p w14:paraId="2F1E519E" w14:textId="0BCA94D8" w:rsidR="001D7621" w:rsidRPr="004B77D6" w:rsidRDefault="001D7621" w:rsidP="0089006E">
      <w:pPr>
        <w:pStyle w:val="Akapitzlist"/>
        <w:numPr>
          <w:ilvl w:val="0"/>
          <w:numId w:val="59"/>
        </w:numPr>
        <w:autoSpaceDE w:val="0"/>
        <w:autoSpaceDN w:val="0"/>
        <w:adjustRightInd w:val="0"/>
        <w:spacing w:after="120"/>
        <w:rPr>
          <w:rFonts w:asciiTheme="minorHAnsi" w:hAnsiTheme="minorHAnsi" w:cstheme="minorHAnsi"/>
          <w:bCs/>
          <w:sz w:val="24"/>
          <w:szCs w:val="24"/>
        </w:rPr>
      </w:pPr>
      <w:r w:rsidRPr="004B77D6">
        <w:rPr>
          <w:rFonts w:asciiTheme="minorHAnsi" w:hAnsiTheme="minorHAnsi" w:cstheme="minorHAnsi"/>
          <w:bCs/>
          <w:sz w:val="24"/>
          <w:szCs w:val="24"/>
        </w:rPr>
        <w:t xml:space="preserve">zasadniczo wystarczającym źródłem powyższych informacji powinno być uzasadnienie do decyzji o środowiskowych uwarunkowaniach i wystarczające jest jej wskazanie </w:t>
      </w:r>
      <w:r w:rsidR="00C62F6E">
        <w:rPr>
          <w:rFonts w:asciiTheme="minorHAnsi" w:hAnsiTheme="minorHAnsi" w:cstheme="minorHAnsi"/>
          <w:bCs/>
          <w:sz w:val="24"/>
          <w:szCs w:val="24"/>
        </w:rPr>
        <w:br/>
      </w:r>
      <w:r w:rsidRPr="004B77D6">
        <w:rPr>
          <w:rFonts w:asciiTheme="minorHAnsi" w:hAnsiTheme="minorHAnsi" w:cstheme="minorHAnsi"/>
          <w:bCs/>
          <w:sz w:val="24"/>
          <w:szCs w:val="24"/>
        </w:rPr>
        <w:t xml:space="preserve">(w przypadku ponownej oceny również decyzji, o których mowa w art. 88 ust. 1 ustawy OOŚ). W przypadku, gdy uzasadnienia ww. decyzji nie zawierają właściwych informacji dotyczących konsultacji z organami ochrony środowiska, ze społeczeństwem oraz informacji na temat transgranicznej OOŚ należy załączyć stosowną dokumentację w tym zakresie lub przedstawić stosowne wyjaśnienia. Udział społeczeństwa w procedurze oceny oddziaływania na środowisko regulują przepisy ustawy OOŚ. Prezentując ten etap/etapy procedury oceny należy w szczególności wskazać sposób podania informacji do publicznej wiadomości zgodnie z art. 3 ust 1 pkt. 11 ustawy OOŚ (w jaki sposób podano informację o konsultacjach i gdzie były dostępne), termin składania uwag </w:t>
      </w:r>
      <w:r w:rsidR="00C62F6E">
        <w:rPr>
          <w:rFonts w:asciiTheme="minorHAnsi" w:hAnsiTheme="minorHAnsi" w:cstheme="minorHAnsi"/>
          <w:bCs/>
          <w:sz w:val="24"/>
          <w:szCs w:val="24"/>
        </w:rPr>
        <w:br/>
      </w:r>
      <w:r w:rsidRPr="004B77D6">
        <w:rPr>
          <w:rFonts w:asciiTheme="minorHAnsi" w:hAnsiTheme="minorHAnsi" w:cstheme="minorHAnsi"/>
          <w:bCs/>
          <w:sz w:val="24"/>
          <w:szCs w:val="24"/>
        </w:rPr>
        <w:t xml:space="preserve">i wniosków zgodnie z art. 33 ust. 1 pkt 7 ustawy OOŚ (termin minimalny to 21 dni), informacje na temat spotkań konsultacyjnych (ustawa OOŚ w art. 36 przewiduje rozprawę administracyjną otwartą dla społeczeństwa, w przypadku innego rodzaju spotkań konsultacyjnych zasadne jest je również opisać), zgłoszone uwagi i wnioski, </w:t>
      </w:r>
      <w:r w:rsidR="00C62F6E">
        <w:rPr>
          <w:rFonts w:asciiTheme="minorHAnsi" w:hAnsiTheme="minorHAnsi" w:cstheme="minorHAnsi"/>
          <w:bCs/>
          <w:sz w:val="24"/>
          <w:szCs w:val="24"/>
        </w:rPr>
        <w:br/>
      </w:r>
      <w:r w:rsidRPr="004B77D6">
        <w:rPr>
          <w:rFonts w:asciiTheme="minorHAnsi" w:hAnsiTheme="minorHAnsi" w:cstheme="minorHAnsi"/>
          <w:bCs/>
          <w:sz w:val="24"/>
          <w:szCs w:val="24"/>
        </w:rPr>
        <w:t xml:space="preserve">a także sposób ich uwzględnienie w tym przyczyny dla których uwag i wniosków nie uwzględniono zgodnie z art. 85 ust 2 pkt. 1a ustawy OOŚ. </w:t>
      </w:r>
    </w:p>
    <w:p w14:paraId="392DF031" w14:textId="75BCE7C6"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 przypadku konsultacji z organami ds. ochrony środowiska, postępowania </w:t>
      </w:r>
      <w:proofErr w:type="spellStart"/>
      <w:r w:rsidRPr="004B77D6">
        <w:rPr>
          <w:rFonts w:asciiTheme="minorHAnsi" w:hAnsiTheme="minorHAnsi" w:cstheme="minorHAnsi"/>
          <w:bCs/>
          <w:szCs w:val="24"/>
        </w:rPr>
        <w:t>ws</w:t>
      </w:r>
      <w:proofErr w:type="spellEnd"/>
      <w:r w:rsidRPr="004B77D6">
        <w:rPr>
          <w:rFonts w:asciiTheme="minorHAnsi" w:hAnsiTheme="minorHAnsi" w:cstheme="minorHAnsi"/>
          <w:bCs/>
          <w:szCs w:val="24"/>
        </w:rPr>
        <w:t xml:space="preserve">. transgranicznego oddziaływania na środowisko, o których mowa w przedmiotowej sekcji </w:t>
      </w:r>
      <w:r w:rsidRPr="004B77D6">
        <w:rPr>
          <w:rFonts w:asciiTheme="minorHAnsi" w:hAnsiTheme="minorHAnsi" w:cstheme="minorHAnsi"/>
          <w:bCs/>
          <w:szCs w:val="24"/>
        </w:rPr>
        <w:lastRenderedPageBreak/>
        <w:t xml:space="preserve">należy zwrócić uwagę na kwestię sposobu wzięcia pod uwagę i uwzględnienia uzgodnień </w:t>
      </w:r>
      <w:r w:rsidR="00C62F6E">
        <w:rPr>
          <w:rFonts w:asciiTheme="minorHAnsi" w:hAnsiTheme="minorHAnsi" w:cstheme="minorHAnsi"/>
          <w:bCs/>
          <w:szCs w:val="24"/>
        </w:rPr>
        <w:br/>
      </w:r>
      <w:r w:rsidRPr="004B77D6">
        <w:rPr>
          <w:rFonts w:asciiTheme="minorHAnsi" w:hAnsiTheme="minorHAnsi" w:cstheme="minorHAnsi"/>
          <w:bCs/>
          <w:szCs w:val="24"/>
        </w:rPr>
        <w:t>z organami ochrony środowiska z art. 85 ust 2 pkt. 1b ustawy OOŚ.</w:t>
      </w:r>
    </w:p>
    <w:p w14:paraId="326460D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A.3.3. </w:t>
      </w:r>
    </w:p>
    <w:p w14:paraId="4FE303AC"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punkcie A.3.3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 </w:t>
      </w:r>
    </w:p>
    <w:p w14:paraId="5310BDD7"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zostało przeprowadzone – należy zaznaczyć kwadrat TAK oraz dołączyć stosowne dokumenty wskazane w punkcie A.3.2; </w:t>
      </w:r>
    </w:p>
    <w:p w14:paraId="444FD193"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nie zostało przeprowadzone – należy zaznaczyć kwadrat NIE, podać wyjaśnienie oraz dołączyć stosowne dokumenty, wymagana jest również informacja, co do sposobu powiadomienia społeczeństwa o podjętej decyzji.</w:t>
      </w:r>
    </w:p>
    <w:p w14:paraId="4527C088"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przez „decyzję dotyczącą preselekcji” lub „decyzję „</w:t>
      </w:r>
      <w:proofErr w:type="spellStart"/>
      <w:r w:rsidRPr="004B77D6">
        <w:rPr>
          <w:rFonts w:asciiTheme="minorHAnsi" w:eastAsia="Calibri" w:hAnsiTheme="minorHAnsi" w:cstheme="minorHAnsi"/>
          <w:szCs w:val="24"/>
          <w:lang w:eastAsia="en-US"/>
        </w:rPr>
        <w:t>screeningową</w:t>
      </w:r>
      <w:proofErr w:type="spellEnd"/>
      <w:r w:rsidRPr="004B77D6">
        <w:rPr>
          <w:rFonts w:asciiTheme="minorHAnsi" w:eastAsia="Calibri" w:hAnsiTheme="minorHAnsi" w:cstheme="minorHAnsi"/>
          <w:szCs w:val="24"/>
          <w:lang w:eastAsia="en-US"/>
        </w:rPr>
        <w:t xml:space="preserve">” należy rozumieć postanowienie o braku konieczności przeprowadzenia oceny oddziaływania na środowisko. </w:t>
      </w:r>
    </w:p>
    <w:p w14:paraId="2111E9DD" w14:textId="6B1497CE"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4B77D6">
        <w:rPr>
          <w:rFonts w:asciiTheme="minorHAnsi" w:eastAsia="Calibri" w:hAnsiTheme="minorHAnsi" w:cstheme="minorHAnsi"/>
          <w:szCs w:val="24"/>
          <w:lang w:eastAsia="en-US"/>
        </w:rPr>
        <w:t xml:space="preserve">w przypadku inwestycji składającej się z co najmniej dwóch przedsięwzięć, dla których wydano decyzję bez oceny oddziaływania na środowisko, zalecane jest przedstawienie </w:t>
      </w:r>
      <w:r w:rsidR="00C62F6E">
        <w:rPr>
          <w:rFonts w:asciiTheme="minorHAnsi" w:eastAsia="Calibri" w:hAnsiTheme="minorHAnsi" w:cstheme="minorHAnsi"/>
          <w:szCs w:val="24"/>
          <w:lang w:eastAsia="en-US"/>
        </w:rPr>
        <w:br/>
      </w:r>
      <w:r w:rsidRPr="004B77D6">
        <w:rPr>
          <w:rFonts w:asciiTheme="minorHAnsi" w:eastAsia="Calibri" w:hAnsiTheme="minorHAnsi" w:cstheme="minorHAnsi"/>
          <w:szCs w:val="24"/>
          <w:lang w:eastAsia="en-US"/>
        </w:rPr>
        <w:t>w jaki sposób wszystkie te przedsięwzięcia razem wpływają na stan środowiska (efekt skumulowany). W tym celu należy posłużyć się uzasadnieniami postanowień i decyzji, odmawiających przeprowadzenia oceny oddziaływania na środowisko, zgodnie z art. 63 ustawy OOŚ.</w:t>
      </w:r>
    </w:p>
    <w:p w14:paraId="47458F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A.3.4. </w:t>
      </w:r>
    </w:p>
    <w:p w14:paraId="52A15DB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1394ACCB"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49B59886" w14:textId="4FB48B38"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lastRenderedPageBreak/>
        <w:t xml:space="preserve">Wobec </w:t>
      </w:r>
      <w:r w:rsidR="00D01746" w:rsidRPr="004B77D6">
        <w:rPr>
          <w:rFonts w:asciiTheme="minorHAnsi" w:hAnsiTheme="minorHAnsi" w:cstheme="minorHAnsi"/>
          <w:bCs/>
          <w:szCs w:val="24"/>
        </w:rPr>
        <w:t>powyższego,</w:t>
      </w:r>
      <w:r w:rsidRPr="004B77D6">
        <w:rPr>
          <w:rFonts w:asciiTheme="minorHAnsi" w:hAnsiTheme="minorHAnsi" w:cstheme="minorHAnsi"/>
          <w:bCs/>
          <w:szCs w:val="24"/>
        </w:rPr>
        <w:t xml:space="preserve"> ilekroć w formularzu </w:t>
      </w:r>
      <w:proofErr w:type="spellStart"/>
      <w:r w:rsidRPr="004B77D6">
        <w:rPr>
          <w:rFonts w:asciiTheme="minorHAnsi" w:hAnsiTheme="minorHAnsi" w:cstheme="minorHAnsi"/>
          <w:bCs/>
          <w:szCs w:val="24"/>
        </w:rPr>
        <w:t>ooś</w:t>
      </w:r>
      <w:proofErr w:type="spellEnd"/>
      <w:r w:rsidRPr="004B77D6">
        <w:rPr>
          <w:rFonts w:asciiTheme="minorHAnsi" w:hAnsiTheme="minorHAnsi" w:cstheme="minorHAns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A.3.4.3).</w:t>
      </w:r>
    </w:p>
    <w:p w14:paraId="56A93009"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A.3.4.1. i Punkt A.3.4.2.</w:t>
      </w:r>
    </w:p>
    <w:p w14:paraId="33A49D9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 punkcie A.3.4.1 oraz A.3.4.2 oczekuje się informacji potwierdzającej, że w przypadku rozpoczęcia robót budowlanych poprzedzone one zostały stosowną procedurą zezwolenia na inwestycję. </w:t>
      </w:r>
    </w:p>
    <w:p w14:paraId="4D3D846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
          <w:bCs/>
          <w:szCs w:val="24"/>
        </w:rPr>
        <w:t>Uwaga:</w:t>
      </w:r>
      <w:r w:rsidRPr="004B77D6">
        <w:rPr>
          <w:rFonts w:asciiTheme="minorHAnsi" w:hAnsiTheme="minorHAnsi" w:cstheme="minorHAnsi"/>
          <w:bCs/>
          <w:szCs w:val="24"/>
        </w:rPr>
        <w:t xml:space="preserve"> W punkcie A.3.4.1 poprzez „co najmniej jedno zamówienie na roboty budowlane” rozumie się podpisaną umowę na roboty budowlane, w ramach której rozpoczęto realizację robót budowlanych. </w:t>
      </w:r>
    </w:p>
    <w:p w14:paraId="4C0DADF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W przypadku zgłoszenia robót budowlanych, formularz wypełnia się analogicznie.</w:t>
      </w:r>
    </w:p>
    <w:p w14:paraId="43D71C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A.3.4.3.</w:t>
      </w:r>
    </w:p>
    <w:p w14:paraId="2E5F7B4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0082ED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A.3.4.4.</w:t>
      </w:r>
    </w:p>
    <w:p w14:paraId="74FA2A8C"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podać daty wniosków oraz wskazać organy, do których złożono wnioski o zezwolenie na inwestycję/decyzji budowlanej.</w:t>
      </w:r>
    </w:p>
    <w:p w14:paraId="3C3F366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A.3.4.5.</w:t>
      </w:r>
    </w:p>
    <w:p w14:paraId="60168C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5C0B3DE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Wskazać należy czynności administracyjne niezbędne do wykonania w celu uzyskania ostatecznej decyzji budowlanej (lub ostatecznych decyzji budowlanych).</w:t>
      </w:r>
    </w:p>
    <w:p w14:paraId="3652DEA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A.3.4.6.</w:t>
      </w:r>
    </w:p>
    <w:p w14:paraId="2434595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0753A8E3" w14:textId="351B84DA"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lastRenderedPageBreak/>
        <w:t xml:space="preserve">Jeżeli, w pkt. A.3.4.1 i A.3.4.2 zaznaczono kwadrat TAK wobec uzyskania przynajmniej jednego zezwolenia na inwestycję/decyzji budowalnej, ale planuje się uzyskiwanie jeszcze kolejnych, to w niniejszym punkcie należy </w:t>
      </w:r>
      <w:r w:rsidR="00D01746" w:rsidRPr="004B77D6">
        <w:rPr>
          <w:rFonts w:asciiTheme="minorHAnsi" w:hAnsiTheme="minorHAnsi" w:cstheme="minorHAnsi"/>
          <w:bCs/>
          <w:szCs w:val="24"/>
        </w:rPr>
        <w:t>wskazać,</w:t>
      </w:r>
      <w:r w:rsidRPr="004B77D6">
        <w:rPr>
          <w:rFonts w:asciiTheme="minorHAnsi" w:hAnsiTheme="minorHAnsi" w:cstheme="minorHAnsi"/>
          <w:bCs/>
          <w:szCs w:val="24"/>
        </w:rPr>
        <w:t xml:space="preserve"> kiedy zostały lub będą złożone wnioski na pozostałe zezwolenia na inwestycję/decyzje budowalne oraz kiedy planowane jest ich uzyskanie.</w:t>
      </w:r>
    </w:p>
    <w:p w14:paraId="2F82B6E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A.3.4.7.</w:t>
      </w:r>
    </w:p>
    <w:p w14:paraId="44AE81DF"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wskazać organ, który wyda/wydał zezwolenie na inwestycje/decyzje budowlane lub do którego dokonano zgłoszenia robót budowlanych oraz organ, który wydał decyzje środowiskowe.</w:t>
      </w:r>
    </w:p>
    <w:p w14:paraId="75B9215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A.4.1. </w:t>
      </w:r>
    </w:p>
    <w:p w14:paraId="5A405AC5" w14:textId="1010A3DD"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opisać, w jaki sposób realizacja projektu wpisuje się w cele klimatyczne określone </w:t>
      </w:r>
      <w:r w:rsidR="00C62F6E">
        <w:rPr>
          <w:rFonts w:asciiTheme="minorHAnsi" w:hAnsiTheme="minorHAnsi" w:cstheme="minorHAnsi"/>
          <w:szCs w:val="24"/>
        </w:rPr>
        <w:br/>
      </w:r>
      <w:r w:rsidRPr="004B77D6">
        <w:rPr>
          <w:rFonts w:asciiTheme="minorHAnsi" w:hAnsiTheme="minorHAnsi" w:cstheme="minorHAnsi"/>
          <w:szCs w:val="24"/>
        </w:rPr>
        <w:t>w Strategii Europejski Zielony Ład, Prawie Klimatycznym, Pakiecie energetyczno- klimatycznym, Krajowym Planie na Rzecz Energii i Klimatu, w celu dążenia do neutralności klimatycznej do roku 2050. Konieczne jest w niniejszym punkcie wskazanie, w syntetyczny sposób, zastosowanej metody oszacowania emisji GHG.</w:t>
      </w:r>
    </w:p>
    <w:p w14:paraId="71E72DE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1 Łagodzenie zmian klimatu art. 9 rozporządzenia w sprawie taksonomii w art. 17 wskazuje, że jeżeli projekt prowadzi do znacznych emisji gazów cieplarnianych to stanowi znaczące szkody dla środowiska i jest nie zgodny z zasadą DNSH. </w:t>
      </w:r>
    </w:p>
    <w:p w14:paraId="4CD7E34F"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11382E2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 xml:space="preserve">Punkt A.5.1. </w:t>
      </w:r>
    </w:p>
    <w:p w14:paraId="334E9F6D"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2 Adaptacja do zmian klimatu w art. 9 rozporządzenia o taksonomii w art. 17 stanowi, że jeżeli działalność prowadzi do nasilenia niekorzystnych skutków obecnych i oczekiwanych, dla przyszłych warunków klimatycznych, wywieranych na tę działalność lub na ludzi, przyrodę lub aktywa to wpływa znacząco na środowisko i jest niezgodna z zasadą DNSH. </w:t>
      </w:r>
    </w:p>
    <w:p w14:paraId="6A46E09A" w14:textId="17A4D9BC"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wyjaśnić, w jaki sposób uwzględniono zagrożenia związane ze zmianami klimatu, kwestie dotyczące przystosowania się do zmian klimatu i ich łagodzenia oraz odporność na klęski żywiołowe. Czy w trakcie przygotowywania projektu przeprowadzono ocenę zagrożeń wynikających ze zmian klimatycznych lub kontrolę podatności (ocenę ryzyka związanego prognozowanymi zmianami </w:t>
      </w:r>
      <w:r w:rsidR="000A1487" w:rsidRPr="004B77D6">
        <w:rPr>
          <w:rFonts w:asciiTheme="minorHAnsi" w:hAnsiTheme="minorHAnsi" w:cstheme="minorHAnsi"/>
          <w:szCs w:val="24"/>
        </w:rPr>
        <w:t>klimat lub analizę podatności)?</w:t>
      </w:r>
      <w:r w:rsidRPr="004B77D6">
        <w:rPr>
          <w:rFonts w:asciiTheme="minorHAnsi" w:hAnsiTheme="minorHAnsi" w:cstheme="minorHAnsi"/>
          <w:szCs w:val="24"/>
        </w:rPr>
        <w:t xml:space="preserve"> W jaki sposób kwestie </w:t>
      </w:r>
      <w:r w:rsidRPr="004B77D6">
        <w:rPr>
          <w:rFonts w:asciiTheme="minorHAnsi" w:hAnsiTheme="minorHAnsi" w:cstheme="minorHAnsi"/>
          <w:szCs w:val="24"/>
        </w:rPr>
        <w:lastRenderedPageBreak/>
        <w:t xml:space="preserve">klimatyczne zostały uwzględnione w analizie i rankingu odpowiednich wariantów? W jaki sposób projekt odnosi się do strategii krajowej lub regionalnej w zakresie przystosowania się do zmian klimatu? Czy projekt w połączeniu ze zmianami klimatu będzie miał jakikolwiek pozytywny lub negatywny wpływ na otoczenie? Czy zmiany klimatu wpłynęły na lokalizację projektu? </w:t>
      </w:r>
    </w:p>
    <w:p w14:paraId="3C2363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349F24D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 xml:space="preserve">Punkt A.5.2. </w:t>
      </w:r>
    </w:p>
    <w:p w14:paraId="5854E787" w14:textId="696B09A8"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niniejszym punkcie należy odnieść się do tych </w:t>
      </w:r>
      <w:r w:rsidR="00D01746" w:rsidRPr="004B77D6">
        <w:rPr>
          <w:rFonts w:asciiTheme="minorHAnsi" w:hAnsiTheme="minorHAnsi" w:cstheme="minorHAnsi"/>
          <w:szCs w:val="24"/>
        </w:rPr>
        <w:t>kwestii,</w:t>
      </w:r>
      <w:r w:rsidRPr="004B77D6">
        <w:rPr>
          <w:rFonts w:asciiTheme="minorHAnsi" w:hAnsiTheme="minorHAnsi" w:cstheme="minorHAnsi"/>
          <w:szCs w:val="24"/>
        </w:rPr>
        <w:t xml:space="preserve"> które odnoszą się do rodzaju </w:t>
      </w:r>
      <w:r w:rsidR="00C62F6E">
        <w:rPr>
          <w:rFonts w:asciiTheme="minorHAnsi" w:hAnsiTheme="minorHAnsi" w:cstheme="minorHAnsi"/>
          <w:szCs w:val="24"/>
        </w:rPr>
        <w:br/>
      </w:r>
      <w:r w:rsidRPr="004B77D6">
        <w:rPr>
          <w:rFonts w:asciiTheme="minorHAnsi" w:hAnsiTheme="minorHAnsi" w:cstheme="minorHAnsi"/>
          <w:szCs w:val="24"/>
        </w:rPr>
        <w:t xml:space="preserve">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C43125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zagrożenie powodziowe, jak również przedłużające się okresy suszy wpływające np. na właściwości gleby). 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tego projektu.</w:t>
      </w:r>
    </w:p>
    <w:p w14:paraId="442272F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Punkt A.6.1</w:t>
      </w:r>
    </w:p>
    <w:p w14:paraId="78A1106B"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 xml:space="preserve">Stosowanie dyrektywy 2000/60/WE Parlamentu Europejskiego i Rady („ramowej dyrektywy wodnej”) do oceny oddziaływania na jednolite części wód. Ramowa Dyrektywa Wodna wyznacza cele dla osiągnięcia dobrego stanu ekologicznego i chemicznego wód powierzchniowych, jak również dobrego stanu chemicznego i ilościowego wód podziemnych. Osiągnięcie celów dyrektywy wspierane jest poprzez opracowanie niezbędnych dokumentów planistycznych, jakimi są Plany gospodarowania wodami na obszarach dorzeczy oraz Program wodno-środowiskowy kraju. Cel 3 zrównoważone wykorzystywanie i ochrona zasobów wodnych i morskich art. 19 rozporządzenia o taksonomii stanowi, że jeżeli projekt </w:t>
      </w:r>
      <w:r w:rsidRPr="004B77D6">
        <w:rPr>
          <w:rFonts w:asciiTheme="minorHAnsi" w:hAnsiTheme="minorHAnsi" w:cstheme="minorHAnsi"/>
          <w:szCs w:val="24"/>
        </w:rPr>
        <w:lastRenderedPageBreak/>
        <w:t>będzie zagrażał dobremu stanowi lub dobremu potencjałowi ekologicznemu jednolitych części wód, w tym wód powierzchniowych i wód gruntowych oraz dobremu stanowi środowiska wód morskich to nie spełnia on zasady DNSH. Słowo „projekt” przez co należy rozumieć jakiekolwiek działanie lub działania objęte wnioskiem o dofinansowanie. Pojęcie „przedsięwzięcie” rozumiane jest zgodnie z definicją zawartą w art. 3 ust. 1 pkt. 13 ustawy OOŚ.</w:t>
      </w:r>
    </w:p>
    <w:p w14:paraId="55FFDCE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A.6.2</w:t>
      </w:r>
    </w:p>
    <w:p w14:paraId="53CA1921" w14:textId="053C291E"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 Należy wyjaśnić, w jaki sposób projekt pokrywa się z celami planu gospodarowania wodami </w:t>
      </w:r>
      <w:r w:rsidR="00BF7C47">
        <w:rPr>
          <w:rFonts w:asciiTheme="minorHAnsi" w:hAnsiTheme="minorHAnsi" w:cstheme="minorHAnsi"/>
          <w:szCs w:val="24"/>
        </w:rPr>
        <w:br/>
      </w:r>
      <w:r w:rsidRPr="004B77D6">
        <w:rPr>
          <w:rFonts w:asciiTheme="minorHAnsi" w:hAnsiTheme="minorHAnsi" w:cstheme="minorHAnsi"/>
          <w:szCs w:val="24"/>
        </w:rPr>
        <w:t xml:space="preserve">w dorzeczu, które ustanowiono dla odpowiednich jednolitych części wód. </w:t>
      </w:r>
    </w:p>
    <w:p w14:paraId="0B32DBF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W przedmiotowym punkcie należy dokonać identyfikacji jednolitych części wód, których dotyczy planowany projekt oraz przypisanych im celów środowiskowych. W nawiązaniu do ustalonych celów należy wskazać w jaki sposób projekt wpływa na ich osiągnięcie.</w:t>
      </w:r>
    </w:p>
    <w:p w14:paraId="392D1F1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A.7.1</w:t>
      </w:r>
    </w:p>
    <w:p w14:paraId="130EB470" w14:textId="70022875"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 xml:space="preserve">Zastosowanie dyrektywy 2008/98/WE Parlamentu Europejskiego i Rady69 („dyrektywy ramowej w sprawie odpadów”) do oceny celów zrównoważonej działalności gospodarczej. Dla celu 4 Przejście na gospodarkę o obiegu zamkniętym, w tym zapobieganie powstawaniu odpadów i ich recykling wskazanego w art. 9 rozporządzenia w sprawie taksonomii i zapisy art. 17 stanowią, że jeżeli prowadzi działanie do znacznego zwiększenia wytwarzania, spalania lub unieszkodliwiania odpadów, z wyjątkiem spalania odpadów niebezpiecznych nienadających się do recyklingu lub doprowadzi do znaczącej nieefektywności w zakresie bezpośredniego lub pośredniego korzystania z jakiegokolwiek zasobu naturalnego na dowolnym etapie jego cyklu życia, która nie zostanie ograniczona do minimum za pomocą odpowiednich środków lub spowoduje znaczące i długoterminowe szkody dla środowiska </w:t>
      </w:r>
      <w:r w:rsidR="00BF7C47">
        <w:rPr>
          <w:rFonts w:asciiTheme="minorHAnsi" w:hAnsiTheme="minorHAnsi" w:cstheme="minorHAnsi"/>
          <w:szCs w:val="24"/>
        </w:rPr>
        <w:br/>
      </w:r>
      <w:r w:rsidRPr="004B77D6">
        <w:rPr>
          <w:rFonts w:asciiTheme="minorHAnsi" w:hAnsiTheme="minorHAnsi" w:cstheme="minorHAnsi"/>
          <w:szCs w:val="24"/>
        </w:rPr>
        <w:t>w kontekście gospodarki o obiegu zamkniętym. Co jest niezgodne z zasadą DNHS.</w:t>
      </w:r>
    </w:p>
    <w:p w14:paraId="362CE2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A.7.2.</w:t>
      </w:r>
    </w:p>
    <w:p w14:paraId="72FC78CA" w14:textId="24205BAB"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wyjaśnić, w jaki sposób projekt wpisuje się w realizację celów dyrektywy ramowej </w:t>
      </w:r>
      <w:r w:rsidR="00C62F6E">
        <w:rPr>
          <w:rFonts w:asciiTheme="minorHAnsi" w:hAnsiTheme="minorHAnsi" w:cstheme="minorHAnsi"/>
          <w:szCs w:val="24"/>
        </w:rPr>
        <w:br/>
      </w:r>
      <w:r w:rsidRPr="004B77D6">
        <w:rPr>
          <w:rFonts w:asciiTheme="minorHAnsi" w:hAnsiTheme="minorHAnsi" w:cstheme="minorHAnsi"/>
          <w:szCs w:val="24"/>
        </w:rPr>
        <w:t xml:space="preserve">o odpadach na obszarze odziaływania przedsięwzięcia. Należy wskazać zgodność wsparcia </w:t>
      </w:r>
      <w:r w:rsidR="00C62F6E">
        <w:rPr>
          <w:rFonts w:asciiTheme="minorHAnsi" w:hAnsiTheme="minorHAnsi" w:cstheme="minorHAnsi"/>
          <w:szCs w:val="24"/>
        </w:rPr>
        <w:br/>
      </w:r>
      <w:r w:rsidRPr="004B77D6">
        <w:rPr>
          <w:rFonts w:asciiTheme="minorHAnsi" w:hAnsiTheme="minorHAnsi" w:cstheme="minorHAnsi"/>
          <w:szCs w:val="24"/>
        </w:rPr>
        <w:t>z wojewódzkimi planami gospodarki odpadami oraz Krajowym planem gospodarki odpadami, Krajowym Planem Zapobiegania Powstawaniu Odpadów. W szczególności należy opisać, w jaki sposób została uwzględniona hierarchia sposobów postępowania z odpadami od zapobiegania powstawaniu odpadów poprzez selektywne zbieranie, przygotowanie do ponownego użytku, recykling, inne procesy odzysku po unieszkodliwianie.</w:t>
      </w:r>
    </w:p>
    <w:p w14:paraId="5AB2CC5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szCs w:val="24"/>
        </w:rPr>
      </w:pPr>
      <w:r w:rsidRPr="004B77D6">
        <w:rPr>
          <w:rFonts w:asciiTheme="minorHAnsi" w:hAnsiTheme="minorHAnsi" w:cstheme="minorHAnsi"/>
          <w:b/>
          <w:szCs w:val="24"/>
        </w:rPr>
        <w:lastRenderedPageBreak/>
        <w:t>Punkt A.8.1.</w:t>
      </w:r>
    </w:p>
    <w:p w14:paraId="185672FD" w14:textId="086981D8"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Zastosowanie m.in. dyrektywy 2010/75/UE Parlamentu Europejskiego i Rady („dyrektywy </w:t>
      </w:r>
      <w:r w:rsidR="00C62F6E">
        <w:rPr>
          <w:rFonts w:asciiTheme="minorHAnsi" w:hAnsiTheme="minorHAnsi" w:cstheme="minorHAnsi"/>
          <w:szCs w:val="24"/>
        </w:rPr>
        <w:br/>
      </w:r>
      <w:r w:rsidRPr="004B77D6">
        <w:rPr>
          <w:rFonts w:asciiTheme="minorHAnsi" w:hAnsiTheme="minorHAnsi" w:cstheme="minorHAnsi"/>
          <w:szCs w:val="24"/>
        </w:rPr>
        <w:t xml:space="preserve">w sprawie emisji przemysłowych”). Należy wykazać, że instalacja jest/będzie eksploatowana zgodnie z warunkami ustalonymi w pozwoleniach środowiskowych z uwzględnieniem, </w:t>
      </w:r>
      <w:r w:rsidR="00D01746" w:rsidRPr="004B77D6">
        <w:rPr>
          <w:rFonts w:asciiTheme="minorHAnsi" w:hAnsiTheme="minorHAnsi" w:cstheme="minorHAnsi"/>
          <w:szCs w:val="24"/>
        </w:rPr>
        <w:t>tam,</w:t>
      </w:r>
      <w:r w:rsidRPr="004B77D6">
        <w:rPr>
          <w:rFonts w:asciiTheme="minorHAnsi" w:hAnsiTheme="minorHAnsi" w:cstheme="minorHAnsi"/>
          <w:szCs w:val="24"/>
        </w:rPr>
        <w:t xml:space="preserve"> gdzie ma to zastosowanie, granicznych wielkości emisji określonych we właściwych Konkluzjach BAT-AEL i innych obowiązujących standardach emisyjnych środowiskowych. </w:t>
      </w:r>
    </w:p>
    <w:p w14:paraId="478602A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Cel 5 Zapobieganie zanieczyszczeniu i jego kontrola art. 9 rozporządzenia w sprawie taksonomii w art. 17 stanowi, że, jeżeli działalność prowadzi do znaczącego wzrostu emisji zanieczyszczeń do powietrza, wody lub ziemi w porównaniu z sytuacją sprzed rozpoczęcia tej działalności to wyrządza znaczące szkody i jest niezgodna z zasadą DNSH.</w:t>
      </w:r>
    </w:p>
    <w:p w14:paraId="7B211AC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A.9.</w:t>
      </w:r>
    </w:p>
    <w:p w14:paraId="400D617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Zastosowanie Dyrektywy Rady 92/43/EWG w sprawie ochrony siedlisk przyrodniczych oraz dzikiej fauny i flory (dyrektywa siedliskowa). Punkt A.9 dotyczy obszarów, które już zostały objęte siecią Natura 2000 oraz tych, które mają zostać objęte tą siecią. Należy podkreślić, że oddziaływanie na te obszary może mieć projekt realizowany nie tylko w obrębie tego obszaru, ale również poza nim. </w:t>
      </w:r>
    </w:p>
    <w:p w14:paraId="5C61FBE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6 Ochrona i odbudowa bioróżnorodności i ekosystemów wynikający z art. 9 rozporządzenia w sprawie taksonomii i art. 17 przewiduje, że przedsięwzięcie, które będzie w znacznym stopniu szkodliwe dla dobrego stanu i odporności ekosystemów lub będzie szkodliwe dla stanu zachowania siedlisk i gatunków, w tym siedlisk i gatunków objętych zakresem zainteresowania Unii nie spełnia zasady DNSH. </w:t>
      </w:r>
    </w:p>
    <w:p w14:paraId="3609EB0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Wnioskodawca zaznacza odpowiedź „NIE”, tylko jeżeli nie istniało lub nie istnieje prawdopodobieństwo, że projekt może znacząco oddziaływać na obszary Natura 2000 i nie uznano w związku z tym za konieczne przeprowadzenie oceny oddziaływania na obszary Natura 2000. </w:t>
      </w:r>
    </w:p>
    <w:p w14:paraId="3589DC5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04D6879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 Najczęściej spotykanymi sytuacjami, w których konieczne jest uzyskanie deklaracji przez Wnioskodawcę, są następujące przypadki: </w:t>
      </w:r>
    </w:p>
    <w:p w14:paraId="351C761C"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dla przedsięwzięcia mogącego zawsze znacząco oddziaływać na środowisko, właściwy organ określając zakres raportu OOŚ, wskazał i uzasadnił, że ze względu na brak możliwości wpływu przedsięwzięcia na obszary Natura 2000, nie ma konieczności </w:t>
      </w:r>
      <w:r w:rsidRPr="004B77D6">
        <w:rPr>
          <w:rFonts w:asciiTheme="minorHAnsi" w:eastAsia="Calibri" w:hAnsiTheme="minorHAnsi" w:cstheme="minorHAnsi"/>
          <w:szCs w:val="24"/>
          <w:lang w:eastAsia="en-US"/>
        </w:rPr>
        <w:lastRenderedPageBreak/>
        <w:t>przeprowadzenia oceny oddziaływania na obszar Natura 2000 – co powinno znaleźć swoje odzwierciedlenie w postanowieniu tego organu, a następnie w postanowieniu uzgadniającym RDOŚ oraz w decyzji o środowiskowych uwarunkowaniach;</w:t>
      </w:r>
    </w:p>
    <w:p w14:paraId="1FEBEA3D" w14:textId="6C376868"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4B77D6">
        <w:rPr>
          <w:rFonts w:asciiTheme="minorHAnsi" w:eastAsia="Calibri" w:hAnsiTheme="minorHAnsi" w:cstheme="minorHAnsi"/>
          <w:szCs w:val="24"/>
          <w:lang w:eastAsia="en-US"/>
        </w:rPr>
        <w:t xml:space="preserve">dla przedsięwzięcia mogącego zawsze znacząco oddziaływać na środowisko, dla którego nie ustalano zakresu raportu OOŚ, przeprowadzona OOŚ, ze względu na wykazany </w:t>
      </w:r>
      <w:r w:rsidR="00C62F6E">
        <w:rPr>
          <w:rFonts w:asciiTheme="minorHAnsi" w:eastAsia="Calibri" w:hAnsiTheme="minorHAnsi" w:cstheme="minorHAnsi"/>
          <w:szCs w:val="24"/>
          <w:lang w:eastAsia="en-US"/>
        </w:rPr>
        <w:br/>
      </w:r>
      <w:r w:rsidRPr="004B77D6">
        <w:rPr>
          <w:rFonts w:asciiTheme="minorHAnsi" w:eastAsia="Calibri" w:hAnsiTheme="minorHAnsi" w:cstheme="minorHAnsi"/>
          <w:szCs w:val="24"/>
          <w:lang w:eastAsia="en-US"/>
        </w:rPr>
        <w:t xml:space="preserve">w raporcie OOŚ brak możliwości wpływu przedsięwzięcia na obszary Natura 2000, nie obejmowała oceny na obszar Natura 2000 (a jedynie wyniki kwalifikacji przedsięwzięcia do oceny odziaływania na obszar Natura 2000) – co powinno znaleźć swoje odzwierciedlenie w postanowieniu uzgadniającym RDOŚ oraz w decyzji </w:t>
      </w:r>
      <w:r w:rsidR="00C62F6E">
        <w:rPr>
          <w:rFonts w:asciiTheme="minorHAnsi" w:eastAsia="Calibri" w:hAnsiTheme="minorHAnsi" w:cstheme="minorHAnsi"/>
          <w:szCs w:val="24"/>
          <w:lang w:eastAsia="en-US"/>
        </w:rPr>
        <w:br/>
      </w:r>
      <w:r w:rsidRPr="004B77D6">
        <w:rPr>
          <w:rFonts w:asciiTheme="minorHAnsi" w:eastAsia="Calibri" w:hAnsiTheme="minorHAnsi" w:cstheme="minorHAnsi"/>
          <w:szCs w:val="24"/>
          <w:lang w:eastAsia="en-US"/>
        </w:rPr>
        <w:t>o środowiskowych uwarunkowaniach;</w:t>
      </w:r>
    </w:p>
    <w:p w14:paraId="3885E660" w14:textId="24AD5525"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dla przedsięwzięcia mogącego potencjalnie znacząco oddziaływać na środowisko, właściwy organ nie stwierdził potrzeby przeprowadzenia OOŚ (w tym w zakresie wpływu na obszary Natura 2000) w ramach kwalifikacji przedsięwzięcia do oceny – co powinno znaleźć swoje odzwierciedlenie w postanowieniu tego organu oraz w decyzji </w:t>
      </w:r>
      <w:r w:rsidR="00C62F6E">
        <w:rPr>
          <w:rFonts w:asciiTheme="minorHAnsi" w:eastAsia="Calibri" w:hAnsiTheme="minorHAnsi" w:cstheme="minorHAnsi"/>
          <w:szCs w:val="24"/>
          <w:lang w:eastAsia="en-US"/>
        </w:rPr>
        <w:br/>
      </w:r>
      <w:r w:rsidRPr="004B77D6">
        <w:rPr>
          <w:rFonts w:asciiTheme="minorHAnsi" w:eastAsia="Calibri" w:hAnsiTheme="minorHAnsi" w:cstheme="minorHAnsi"/>
          <w:szCs w:val="24"/>
          <w:lang w:eastAsia="en-US"/>
        </w:rPr>
        <w:t>o środowiskowych uwarunkowaniach;</w:t>
      </w:r>
    </w:p>
    <w:p w14:paraId="03E3BDE8" w14:textId="56E87481"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dla przedsięwzięcia mogącego potencjalnie znacząco oddziaływać na środowisko, właściwy organ, stwierdzając obowiązek przeprowadzenia OOŚ i określając jednocześnie zakres raportu OOŚ, wskazał i uzasadnił, że ze względu na brak możliwości wpływu przedsięwzięcia na obszary Natura 2000, nie ma konieczności przeprowadzenia oceny oddziaływania na obszar Natura 2000 – co powinno znaleźć swoje odzwierciedlenie </w:t>
      </w:r>
      <w:r w:rsidR="00C62F6E">
        <w:rPr>
          <w:rFonts w:asciiTheme="minorHAnsi" w:eastAsia="Calibri" w:hAnsiTheme="minorHAnsi" w:cstheme="minorHAnsi"/>
          <w:szCs w:val="24"/>
          <w:lang w:eastAsia="en-US"/>
        </w:rPr>
        <w:br/>
      </w:r>
      <w:r w:rsidRPr="004B77D6">
        <w:rPr>
          <w:rFonts w:asciiTheme="minorHAnsi" w:eastAsia="Calibri" w:hAnsiTheme="minorHAnsi" w:cstheme="minorHAnsi"/>
          <w:szCs w:val="24"/>
          <w:lang w:eastAsia="en-US"/>
        </w:rPr>
        <w:t xml:space="preserve">w postanowieniu tego organu, a następnie w postanowieniu uzgadniającym RDOŚ oraz </w:t>
      </w:r>
      <w:r w:rsidR="00C62F6E">
        <w:rPr>
          <w:rFonts w:asciiTheme="minorHAnsi" w:eastAsia="Calibri" w:hAnsiTheme="minorHAnsi" w:cstheme="minorHAnsi"/>
          <w:szCs w:val="24"/>
          <w:lang w:eastAsia="en-US"/>
        </w:rPr>
        <w:br/>
      </w:r>
      <w:r w:rsidRPr="004B77D6">
        <w:rPr>
          <w:rFonts w:asciiTheme="minorHAnsi" w:eastAsia="Calibri" w:hAnsiTheme="minorHAnsi" w:cstheme="minorHAnsi"/>
          <w:szCs w:val="24"/>
          <w:lang w:eastAsia="en-US"/>
        </w:rPr>
        <w:t>w decyzji o środowiskowych uwarunkowaniach;</w:t>
      </w:r>
    </w:p>
    <w:p w14:paraId="52F91644"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innego niż mogące znacząco oddziaływać na środowisko, organ właściwy do wydania decyzji wymaganej przed rozpoczęciem realizacji przedsięwzięcia, po rozważeniu czy przedsięwzięcie może potencjalnie znacząco oddziaływać na obszar Natura 2000 i stwierdzeniu braku takiej możliwości, nie wydał postanowienia nakładającego obowiązek przedłożenia przez inwestora dokumentacji, w tym karty informacyjnej przedsięwzięcia, do RDOŚ, aby ten przeprowadził kwalifikację przedsięwzięcia do oceny odziaływania na obszar Natura 2000 – co powinno znaleźć swoje odzwierciedlenie w decyzji wymaganej przed rozpoczęciem realizacji przedsięwzięcia;</w:t>
      </w:r>
    </w:p>
    <w:p w14:paraId="38D81641" w14:textId="2ECA637D"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dla przedsięwzięcia innego niż mogące znacząco oddziaływać na środowisko, RDOŚ stwierdził, po przeanalizowaniu przedłożonej przez inwestora dokumentacji, w tym karty informacyjnej przedsięwzięcia, brak potrzeby przeprowadzenia oceny oddziaływania przedsięwzięcia na obszar Natura 2000 (w ramach kwalifikacji przedsięwzięcia do oceny odziaływania na obszar Natura 2000) – co powinno znaleźć swoje odzwierciedlenie </w:t>
      </w:r>
      <w:r w:rsidR="00C62F6E">
        <w:rPr>
          <w:rFonts w:asciiTheme="minorHAnsi" w:eastAsia="Calibri" w:hAnsiTheme="minorHAnsi" w:cstheme="minorHAnsi"/>
          <w:szCs w:val="24"/>
          <w:lang w:eastAsia="en-US"/>
        </w:rPr>
        <w:br/>
      </w:r>
      <w:r w:rsidRPr="004B77D6">
        <w:rPr>
          <w:rFonts w:asciiTheme="minorHAnsi" w:eastAsia="Calibri" w:hAnsiTheme="minorHAnsi" w:cstheme="minorHAnsi"/>
          <w:szCs w:val="24"/>
          <w:lang w:eastAsia="en-US"/>
        </w:rPr>
        <w:lastRenderedPageBreak/>
        <w:t xml:space="preserve">w postanowieniu RDOŚ o braku potrzeby przeprowadzenia oceny oddziaływania przedsięwzięcia na obszar Natura 2000 oraz w decyzji wymaganej przed rozpoczęciem realizacji przedsięwzięcia. </w:t>
      </w:r>
    </w:p>
    <w:p w14:paraId="54DA968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Istotne są zalecenia zawarte w dokumentach: </w:t>
      </w:r>
    </w:p>
    <w:p w14:paraId="60CC9300" w14:textId="77777777" w:rsidR="001D7621" w:rsidRPr="004B77D6" w:rsidRDefault="001D7621" w:rsidP="0089006E">
      <w:pPr>
        <w:numPr>
          <w:ilvl w:val="0"/>
          <w:numId w:val="57"/>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Zarządzanie obszarami Natura 2000. Postanowienia artykułu 6 dyrektywy „siedliskowej” 92/43/EWG; </w:t>
      </w:r>
    </w:p>
    <w:p w14:paraId="2330536C" w14:textId="77777777" w:rsidR="001D7621" w:rsidRPr="004B77D6" w:rsidRDefault="001D7621" w:rsidP="0089006E">
      <w:pPr>
        <w:numPr>
          <w:ilvl w:val="0"/>
          <w:numId w:val="57"/>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Ocena planów i przedsięwzięć znacząco oddziałujących na obszary Natura 2000. Wytyczne metodyczne dotyczące przepisów Artykułu 6(3) i (4) Dyrektywy Siedliskowej 92/43/EWG. </w:t>
      </w:r>
    </w:p>
    <w:p w14:paraId="0FFD29B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przypadku, gdy w raporcie była przeprowadzona ocena zgodnie z art. 6 ust. 3 Dyrektywy Siedliskowej należy załączyć pełną wersję raportu albo rozdziały raportu, w których zawarto ocenę wskazaną w art. 6. ust. 3 Dyrektywy Siedliskowej. </w:t>
      </w:r>
    </w:p>
    <w:p w14:paraId="7E35C5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raportu, o którym mowa w art. 97 ust. 3 ustawy OOŚ, postanowienia, o którym mowa w art. 98 ust. 1 ustawy OOŚ oraz kopii decyzji, o której mowa w art. 96 ust. 1 ustawy OOŚ wraz z informacją o jej podaniu do publicznej wiadomości w formie przewidzianej w art. 3 ust. 1 pkt 11 ustawy OOŚ. </w:t>
      </w:r>
    </w:p>
    <w:p w14:paraId="6FE92A1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W przypadku, o którym mowa w art. 35 ustawy o ochronie przyrody, czyli informacji dotyczącej ustalenia kompensacji przyrodniczej niezbędne jest dołączeniu tej dokumentacji. Zakładany efekt kompensacji przyrodniczej powinien nastąpić nie później niż w terminie rozpoczęcia działań powodujących negatywne oddziaływanie co powinno zostać odnotowane/potwierdzone na potrzeby wniosku o dofinansowanie.</w:t>
      </w:r>
    </w:p>
    <w:p w14:paraId="5F0062BC" w14:textId="188D00D1"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Pozostałe części formularza – jak wskazano do uzupełnienia.</w:t>
      </w:r>
      <w:r w:rsidR="004338AE" w:rsidRPr="004B77D6">
        <w:rPr>
          <w:rFonts w:asciiTheme="minorHAnsi" w:hAnsiTheme="minorHAnsi" w:cstheme="minorHAnsi"/>
          <w:szCs w:val="24"/>
        </w:rPr>
        <w:t xml:space="preserve"> </w:t>
      </w:r>
    </w:p>
    <w:p w14:paraId="2FF700C7" w14:textId="77171D13" w:rsidR="00764854" w:rsidRDefault="00764854" w:rsidP="0071603D">
      <w:pPr>
        <w:spacing w:after="120" w:line="276" w:lineRule="auto"/>
        <w:rPr>
          <w:rFonts w:ascii="Calibri" w:hAnsi="Calibri"/>
          <w:szCs w:val="24"/>
        </w:rPr>
      </w:pPr>
      <w:r w:rsidRPr="004B77D6">
        <w:rPr>
          <w:rFonts w:ascii="Calibri" w:hAnsi="Calibri"/>
          <w:szCs w:val="24"/>
        </w:rPr>
        <w:t xml:space="preserve"> </w:t>
      </w:r>
    </w:p>
    <w:p w14:paraId="2B61B451" w14:textId="77777777" w:rsidR="0089006E" w:rsidRPr="0089006E" w:rsidRDefault="0089006E" w:rsidP="0089006E">
      <w:pPr>
        <w:keepNext/>
        <w:numPr>
          <w:ilvl w:val="0"/>
          <w:numId w:val="6"/>
        </w:numPr>
        <w:tabs>
          <w:tab w:val="clear" w:pos="360"/>
        </w:tabs>
        <w:suppressAutoHyphens w:val="0"/>
        <w:spacing w:after="120" w:line="276" w:lineRule="auto"/>
        <w:ind w:left="284" w:hanging="284"/>
        <w:outlineLvl w:val="2"/>
        <w:rPr>
          <w:rFonts w:ascii="Calibri" w:hAnsi="Calibri"/>
          <w:b/>
          <w:bCs/>
          <w:sz w:val="28"/>
          <w:szCs w:val="24"/>
        </w:rPr>
      </w:pPr>
      <w:bookmarkStart w:id="118" w:name="_Toc477857441"/>
      <w:bookmarkStart w:id="119" w:name="_Toc54688944"/>
      <w:bookmarkStart w:id="120" w:name="_Toc169687235"/>
      <w:r w:rsidRPr="0089006E">
        <w:rPr>
          <w:rFonts w:ascii="Calibri" w:hAnsi="Calibri"/>
          <w:b/>
          <w:bCs/>
          <w:sz w:val="28"/>
          <w:szCs w:val="24"/>
        </w:rPr>
        <w:t>KOPIA POZWOLENIA NA BUDOWĘ, ZEZWOLENIA NA REALIZACJĘ INWESTYCJI DROGOWEJ BĄDŹ ZGŁOSZENIA BUDOWY LUB DOKUMENTY DOTYCZĄCE ZAGOSPODAROWANIA PRZESTRZENNEGO.</w:t>
      </w:r>
      <w:bookmarkEnd w:id="118"/>
      <w:bookmarkEnd w:id="119"/>
      <w:bookmarkEnd w:id="120"/>
    </w:p>
    <w:p w14:paraId="5E4F6143" w14:textId="5F567369" w:rsidR="0089006E" w:rsidRPr="0089006E" w:rsidRDefault="00D87E89" w:rsidP="0089006E">
      <w:pPr>
        <w:spacing w:before="120" w:after="120" w:line="276" w:lineRule="auto"/>
        <w:ind w:firstLine="709"/>
        <w:rPr>
          <w:rFonts w:ascii="Calibri" w:hAnsi="Calibri"/>
          <w:szCs w:val="24"/>
        </w:rPr>
      </w:pPr>
      <w:r w:rsidRPr="00D87E89">
        <w:rPr>
          <w:rFonts w:ascii="Calibri" w:hAnsi="Calibri"/>
          <w:szCs w:val="24"/>
        </w:rPr>
        <w:t xml:space="preserve">Załącznik wymagany jest w </w:t>
      </w:r>
      <w:r w:rsidR="00D01746" w:rsidRPr="00D87E89">
        <w:rPr>
          <w:rFonts w:ascii="Calibri" w:hAnsi="Calibri"/>
          <w:szCs w:val="24"/>
        </w:rPr>
        <w:t>przypadku,</w:t>
      </w:r>
      <w:r w:rsidRPr="00D87E89">
        <w:rPr>
          <w:rFonts w:ascii="Calibri" w:hAnsi="Calibri"/>
          <w:szCs w:val="24"/>
        </w:rPr>
        <w:t xml:space="preserve"> gdy projekt obejmuje swoim zakresem realizację robót budowlanych dla których wskazane dokumenty są wymagane Ustawą Prawo budowlane. Załącznik nie dotyczy projektów polegających wyłącznie na zakupie sprzętu ruchomego,</w:t>
      </w:r>
      <w:r w:rsidR="00E95866">
        <w:rPr>
          <w:rFonts w:ascii="Calibri" w:hAnsi="Calibri"/>
          <w:szCs w:val="24"/>
        </w:rPr>
        <w:t xml:space="preserve"> przygotowanie planów i dokumentacji,</w:t>
      </w:r>
      <w:r w:rsidRPr="00D87E89">
        <w:rPr>
          <w:rFonts w:ascii="Calibri" w:hAnsi="Calibri"/>
          <w:szCs w:val="24"/>
        </w:rPr>
        <w:t xml:space="preserve"> środków trwałych (maszyn, urządzeń, wartości niematerialnych i prawnych), dostawach bądź innych usługach.</w:t>
      </w:r>
    </w:p>
    <w:p w14:paraId="26533F60" w14:textId="77777777" w:rsidR="0089006E" w:rsidRPr="0089006E" w:rsidRDefault="0089006E" w:rsidP="0089006E">
      <w:pPr>
        <w:spacing w:before="120" w:after="120" w:line="276" w:lineRule="auto"/>
        <w:ind w:firstLine="709"/>
        <w:rPr>
          <w:rFonts w:ascii="Calibri" w:hAnsi="Calibri"/>
          <w:szCs w:val="24"/>
        </w:rPr>
      </w:pPr>
    </w:p>
    <w:p w14:paraId="62B31F43" w14:textId="77777777" w:rsidR="0089006E" w:rsidRPr="0089006E" w:rsidRDefault="0089006E" w:rsidP="0089006E">
      <w:pPr>
        <w:numPr>
          <w:ilvl w:val="0"/>
          <w:numId w:val="68"/>
        </w:numPr>
        <w:tabs>
          <w:tab w:val="num" w:pos="0"/>
        </w:tabs>
        <w:suppressAutoHyphens w:val="0"/>
        <w:spacing w:before="120" w:after="120" w:line="276" w:lineRule="auto"/>
        <w:ind w:left="0" w:firstLine="0"/>
        <w:rPr>
          <w:rFonts w:asciiTheme="minorHAnsi" w:hAnsiTheme="minorHAnsi" w:cstheme="minorHAnsi"/>
          <w:b/>
          <w:szCs w:val="24"/>
        </w:rPr>
      </w:pPr>
      <w:r w:rsidRPr="0089006E">
        <w:rPr>
          <w:rFonts w:asciiTheme="minorHAnsi" w:hAnsiTheme="minorHAnsi" w:cstheme="minorHAnsi"/>
          <w:b/>
          <w:szCs w:val="24"/>
        </w:rPr>
        <w:t xml:space="preserve">KOPIA POZWOLENIA NA BUDOWĘ, ZEZWOLENIA NA REALIZACJĘ INWESTYCJI DROGOWEJ BĄDŹ ZGŁOSZENIA BUDOWY </w:t>
      </w:r>
    </w:p>
    <w:p w14:paraId="0CC341EF" w14:textId="4E5522E8" w:rsidR="0089006E" w:rsidRPr="0089006E" w:rsidRDefault="0089006E" w:rsidP="0089006E">
      <w:pPr>
        <w:autoSpaceDE w:val="0"/>
        <w:autoSpaceDN w:val="0"/>
        <w:adjustRightInd w:val="0"/>
        <w:spacing w:before="120" w:after="120" w:line="276" w:lineRule="auto"/>
        <w:ind w:firstLine="720"/>
        <w:rPr>
          <w:rFonts w:asciiTheme="minorHAnsi" w:hAnsiTheme="minorHAnsi" w:cstheme="minorHAnsi"/>
          <w:szCs w:val="24"/>
        </w:rPr>
      </w:pPr>
      <w:r w:rsidRPr="0089006E">
        <w:rPr>
          <w:rFonts w:asciiTheme="minorHAnsi" w:hAnsiTheme="minorHAnsi" w:cstheme="minorHAnsi"/>
          <w:szCs w:val="24"/>
        </w:rPr>
        <w:t xml:space="preserve">W momencie składania wniosku o dofinansowanie przedstawienie jednego z wyżej wymienionych dokumentów nie jest bezwzględne, jednakże do czasu podpisania umowy </w:t>
      </w:r>
      <w:r w:rsidRPr="0089006E">
        <w:rPr>
          <w:rFonts w:asciiTheme="minorHAnsi" w:hAnsiTheme="minorHAnsi" w:cstheme="minorHAnsi"/>
          <w:szCs w:val="24"/>
        </w:rPr>
        <w:br/>
        <w:t xml:space="preserve">o dofinansowanie projektu ze środków EFRR wnioskodawca zobowiązany jest dostarczyć kserokopię jednego z dokumentów do IZ </w:t>
      </w:r>
      <w:r w:rsidRPr="000F39C6">
        <w:rPr>
          <w:rFonts w:asciiTheme="minorHAnsi" w:hAnsiTheme="minorHAnsi" w:cstheme="minorHAnsi"/>
          <w:szCs w:val="24"/>
        </w:rPr>
        <w:t>FEO 2021-2027</w:t>
      </w:r>
      <w:r w:rsidRPr="0089006E">
        <w:rPr>
          <w:rFonts w:asciiTheme="minorHAnsi" w:hAnsiTheme="minorHAnsi" w:cstheme="minorHAnsi"/>
          <w:szCs w:val="24"/>
        </w:rPr>
        <w:t xml:space="preserve">. Załączone dokumenty powinny być prawomocne i aktualne tzn. </w:t>
      </w:r>
    </w:p>
    <w:p w14:paraId="39C51337" w14:textId="77777777" w:rsidR="0089006E" w:rsidRPr="0089006E" w:rsidRDefault="0089006E" w:rsidP="0089006E">
      <w:pPr>
        <w:numPr>
          <w:ilvl w:val="1"/>
          <w:numId w:val="3"/>
        </w:numPr>
        <w:tabs>
          <w:tab w:val="clear" w:pos="1440"/>
        </w:tabs>
        <w:suppressAutoHyphens w:val="0"/>
        <w:spacing w:before="120" w:after="40" w:line="276" w:lineRule="auto"/>
        <w:ind w:left="709" w:hanging="709"/>
        <w:rPr>
          <w:rFonts w:asciiTheme="minorHAnsi" w:hAnsiTheme="minorHAnsi" w:cstheme="minorHAnsi"/>
          <w:szCs w:val="24"/>
        </w:rPr>
      </w:pPr>
      <w:r w:rsidRPr="0089006E">
        <w:rPr>
          <w:rFonts w:asciiTheme="minorHAnsi" w:hAnsiTheme="minorHAnsi" w:cstheme="minorHAnsi"/>
          <w:szCs w:val="24"/>
        </w:rPr>
        <w:t xml:space="preserve">jeśli prace budowlane nie zostały rozpoczęte </w:t>
      </w:r>
      <w:r w:rsidRPr="0089006E">
        <w:rPr>
          <w:rFonts w:asciiTheme="minorHAnsi" w:hAnsiTheme="minorHAnsi" w:cstheme="minorHAnsi"/>
          <w:b/>
          <w:szCs w:val="24"/>
        </w:rPr>
        <w:t>pozwolenie budowlane</w:t>
      </w:r>
      <w:r w:rsidRPr="0089006E">
        <w:rPr>
          <w:rFonts w:asciiTheme="minorHAnsi" w:hAnsiTheme="minorHAnsi" w:cstheme="minorHAnsi"/>
          <w:szCs w:val="24"/>
        </w:rPr>
        <w:t xml:space="preserve"> </w:t>
      </w:r>
      <w:r w:rsidRPr="0089006E">
        <w:rPr>
          <w:rFonts w:asciiTheme="minorHAnsi" w:hAnsiTheme="minorHAnsi" w:cstheme="minorHAnsi"/>
          <w:b/>
          <w:szCs w:val="24"/>
        </w:rPr>
        <w:t>nie powinno być starsze niż trzy lata</w:t>
      </w:r>
      <w:r w:rsidRPr="0089006E">
        <w:rPr>
          <w:rFonts w:asciiTheme="minorHAnsi" w:hAnsiTheme="minorHAnsi" w:cstheme="minorHAnsi"/>
          <w:szCs w:val="24"/>
        </w:rPr>
        <w:t xml:space="preserve"> od dnia, w którym decyzja stała się ostateczna. </w:t>
      </w:r>
      <w:r w:rsidRPr="0089006E">
        <w:rPr>
          <w:rFonts w:asciiTheme="minorHAnsi" w:hAnsiTheme="minorHAnsi" w:cstheme="minorHAnsi"/>
          <w:szCs w:val="24"/>
        </w:rPr>
        <w:br/>
        <w:t xml:space="preserve">Natomiast </w:t>
      </w:r>
      <w:r w:rsidRPr="0089006E">
        <w:rPr>
          <w:rFonts w:asciiTheme="minorHAnsi" w:hAnsiTheme="minorHAnsi" w:cstheme="minorHAnsi"/>
          <w:b/>
          <w:szCs w:val="24"/>
        </w:rPr>
        <w:t>zgłoszenie budowy nie powinno być starsze niż trzy lata</w:t>
      </w:r>
      <w:r w:rsidRPr="0089006E">
        <w:rPr>
          <w:rFonts w:asciiTheme="minorHAnsi" w:hAnsiTheme="minorHAnsi" w:cstheme="minorHAnsi"/>
          <w:szCs w:val="24"/>
        </w:rPr>
        <w:t xml:space="preserve"> od określonego w zgłoszeniu terminu rozpoczęcia prac budowlanych;</w:t>
      </w:r>
    </w:p>
    <w:p w14:paraId="587EF0F5" w14:textId="77777777" w:rsidR="0089006E" w:rsidRPr="0089006E" w:rsidRDefault="0089006E" w:rsidP="0089006E">
      <w:pPr>
        <w:numPr>
          <w:ilvl w:val="1"/>
          <w:numId w:val="3"/>
        </w:numPr>
        <w:tabs>
          <w:tab w:val="clear" w:pos="1440"/>
        </w:tabs>
        <w:suppressAutoHyphens w:val="0"/>
        <w:spacing w:before="40" w:after="120" w:line="276" w:lineRule="auto"/>
        <w:ind w:left="709" w:hanging="709"/>
        <w:rPr>
          <w:rFonts w:asciiTheme="minorHAnsi" w:hAnsiTheme="minorHAnsi" w:cstheme="minorHAnsi"/>
          <w:szCs w:val="24"/>
        </w:rPr>
      </w:pPr>
      <w:r w:rsidRPr="0089006E">
        <w:rPr>
          <w:rFonts w:asciiTheme="minorHAnsi" w:hAnsiTheme="minorHAnsi" w:cstheme="minorHAnsi"/>
          <w:szCs w:val="24"/>
        </w:rPr>
        <w:t xml:space="preserve">gdy prace budowlane zostały rozpoczęte, dodatkowo należy dostarczyć </w:t>
      </w:r>
      <w:r w:rsidRPr="0089006E">
        <w:rPr>
          <w:rFonts w:asciiTheme="minorHAnsi" w:hAnsiTheme="minorHAnsi" w:cstheme="minorHAnsi"/>
          <w:b/>
          <w:szCs w:val="24"/>
        </w:rPr>
        <w:t>kserokopie pierwszej strony dziennika budowy oraz stronę z ostatnim wpisem</w:t>
      </w:r>
      <w:r w:rsidRPr="0089006E">
        <w:rPr>
          <w:rFonts w:asciiTheme="minorHAnsi" w:hAnsiTheme="minorHAnsi" w:cstheme="minorHAnsi"/>
          <w:szCs w:val="24"/>
        </w:rPr>
        <w:t xml:space="preserve">, który potwierdza ważność pozwolenia. </w:t>
      </w:r>
    </w:p>
    <w:p w14:paraId="18EEC7E4" w14:textId="77777777" w:rsidR="0089006E" w:rsidRPr="0089006E" w:rsidRDefault="0089006E" w:rsidP="0089006E">
      <w:pPr>
        <w:spacing w:before="120" w:after="120" w:line="276" w:lineRule="auto"/>
        <w:ind w:firstLine="709"/>
        <w:rPr>
          <w:rFonts w:asciiTheme="minorHAnsi" w:hAnsiTheme="minorHAnsi" w:cstheme="minorHAnsi"/>
          <w:szCs w:val="24"/>
        </w:rPr>
      </w:pPr>
      <w:r w:rsidRPr="0089006E">
        <w:rPr>
          <w:rFonts w:asciiTheme="minorHAnsi" w:hAnsiTheme="minorHAnsi" w:cstheme="minorHAnsi"/>
          <w:szCs w:val="24"/>
        </w:rPr>
        <w:t>Informacje zawarte w pozwoleniu na budowę bądź zgłoszeniu budowy powinny być zbieżne z informacjami zawartymi we wniosku o dofinansowanie oraz pozostałych załącznikach.</w:t>
      </w:r>
    </w:p>
    <w:p w14:paraId="5D877976" w14:textId="19B5F9C7" w:rsidR="00E861E9" w:rsidRPr="0089006E" w:rsidRDefault="00E861E9" w:rsidP="00E861E9">
      <w:pPr>
        <w:spacing w:before="120" w:after="120" w:line="276" w:lineRule="auto"/>
        <w:ind w:firstLine="709"/>
        <w:rPr>
          <w:rFonts w:asciiTheme="minorHAnsi" w:hAnsiTheme="minorHAnsi" w:cstheme="minorHAnsi"/>
          <w:szCs w:val="24"/>
        </w:rPr>
      </w:pPr>
      <w:r>
        <w:rPr>
          <w:rFonts w:asciiTheme="minorHAnsi" w:hAnsiTheme="minorHAnsi" w:cstheme="minorHAnsi"/>
          <w:szCs w:val="24"/>
        </w:rPr>
        <w:t>R</w:t>
      </w:r>
      <w:r w:rsidRPr="0089006E">
        <w:rPr>
          <w:rFonts w:asciiTheme="minorHAnsi" w:hAnsiTheme="minorHAnsi" w:cstheme="minorHAnsi"/>
          <w:szCs w:val="24"/>
        </w:rPr>
        <w:t>ob</w:t>
      </w:r>
      <w:r>
        <w:rPr>
          <w:rFonts w:asciiTheme="minorHAnsi" w:hAnsiTheme="minorHAnsi" w:cstheme="minorHAnsi"/>
          <w:szCs w:val="24"/>
        </w:rPr>
        <w:t>o</w:t>
      </w:r>
      <w:r w:rsidRPr="0089006E">
        <w:rPr>
          <w:rFonts w:asciiTheme="minorHAnsi" w:hAnsiTheme="minorHAnsi" w:cstheme="minorHAnsi"/>
          <w:szCs w:val="24"/>
        </w:rPr>
        <w:t>t</w:t>
      </w:r>
      <w:r>
        <w:rPr>
          <w:rFonts w:asciiTheme="minorHAnsi" w:hAnsiTheme="minorHAnsi" w:cstheme="minorHAnsi"/>
          <w:szCs w:val="24"/>
        </w:rPr>
        <w:t>y</w:t>
      </w:r>
      <w:r w:rsidRPr="0089006E">
        <w:rPr>
          <w:rFonts w:asciiTheme="minorHAnsi" w:hAnsiTheme="minorHAnsi" w:cstheme="minorHAnsi"/>
          <w:szCs w:val="24"/>
        </w:rPr>
        <w:t xml:space="preserve"> budowlan</w:t>
      </w:r>
      <w:r>
        <w:rPr>
          <w:rFonts w:asciiTheme="minorHAnsi" w:hAnsiTheme="minorHAnsi" w:cstheme="minorHAnsi"/>
          <w:szCs w:val="24"/>
        </w:rPr>
        <w:t>e</w:t>
      </w:r>
      <w:r w:rsidRPr="0089006E">
        <w:rPr>
          <w:rFonts w:asciiTheme="minorHAnsi" w:hAnsiTheme="minorHAnsi" w:cstheme="minorHAnsi"/>
          <w:szCs w:val="24"/>
        </w:rPr>
        <w:t>, które wymagają zgłoszenia właściwemu organowi zostały określone w art. 30 Ustawy z dnia 7 lipca 1994 r. Prawo budowlane (</w:t>
      </w:r>
      <w:proofErr w:type="spellStart"/>
      <w:r w:rsidRPr="0089006E">
        <w:rPr>
          <w:rFonts w:asciiTheme="minorHAnsi" w:hAnsiTheme="minorHAnsi" w:cstheme="minorHAnsi"/>
          <w:szCs w:val="24"/>
        </w:rPr>
        <w:t>t.j</w:t>
      </w:r>
      <w:proofErr w:type="spellEnd"/>
      <w:r w:rsidRPr="0089006E">
        <w:rPr>
          <w:rFonts w:asciiTheme="minorHAnsi" w:hAnsiTheme="minorHAnsi" w:cstheme="minorHAnsi"/>
          <w:szCs w:val="24"/>
        </w:rPr>
        <w:t>.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 xml:space="preserve">682 z </w:t>
      </w:r>
      <w:proofErr w:type="spellStart"/>
      <w:r>
        <w:rPr>
          <w:rFonts w:asciiTheme="minorHAnsi" w:hAnsiTheme="minorHAnsi" w:cstheme="minorHAnsi"/>
          <w:szCs w:val="24"/>
        </w:rPr>
        <w:t>późn</w:t>
      </w:r>
      <w:proofErr w:type="spellEnd"/>
      <w:r>
        <w:rPr>
          <w:rFonts w:asciiTheme="minorHAnsi" w:hAnsiTheme="minorHAnsi" w:cstheme="minorHAnsi"/>
          <w:szCs w:val="24"/>
        </w:rPr>
        <w:t>. zm.).</w:t>
      </w:r>
    </w:p>
    <w:p w14:paraId="314B7996" w14:textId="77777777" w:rsidR="00E861E9" w:rsidRPr="0089006E" w:rsidRDefault="00E861E9" w:rsidP="00E861E9">
      <w:pPr>
        <w:spacing w:before="120" w:after="120" w:line="276" w:lineRule="auto"/>
        <w:ind w:firstLine="709"/>
        <w:rPr>
          <w:rFonts w:asciiTheme="minorHAnsi" w:hAnsiTheme="minorHAnsi" w:cstheme="minorHAnsi"/>
          <w:i/>
          <w:szCs w:val="24"/>
        </w:rPr>
      </w:pPr>
      <w:r w:rsidRPr="0089006E">
        <w:rPr>
          <w:rFonts w:asciiTheme="minorHAnsi" w:hAnsiTheme="minorHAnsi" w:cstheme="minorHAnsi"/>
          <w:szCs w:val="24"/>
        </w:rPr>
        <w:t xml:space="preserve">W przypadku realizacji inwestycji w zakresie dróg publicznych należy przedstawić prawomocną </w:t>
      </w:r>
      <w:r w:rsidRPr="0089006E">
        <w:rPr>
          <w:rFonts w:asciiTheme="minorHAnsi" w:hAnsiTheme="minorHAnsi" w:cstheme="minorHAnsi"/>
          <w:i/>
          <w:szCs w:val="24"/>
        </w:rPr>
        <w:t>Decyzję o zezwoleniu na realizację inwestycji drogowej.</w:t>
      </w:r>
    </w:p>
    <w:p w14:paraId="3784418A" w14:textId="77777777" w:rsidR="00E861E9" w:rsidRPr="0089006E" w:rsidRDefault="00E861E9" w:rsidP="00E861E9">
      <w:pPr>
        <w:spacing w:before="120" w:after="120" w:line="276" w:lineRule="auto"/>
        <w:ind w:firstLine="709"/>
        <w:rPr>
          <w:rFonts w:asciiTheme="minorHAnsi" w:hAnsiTheme="minorHAnsi" w:cstheme="minorHAnsi"/>
          <w:szCs w:val="24"/>
        </w:rPr>
      </w:pPr>
    </w:p>
    <w:p w14:paraId="218D32E2" w14:textId="64BF2A25" w:rsidR="0089006E" w:rsidRPr="0089006E" w:rsidRDefault="00E861E9" w:rsidP="00E861E9">
      <w:pPr>
        <w:spacing w:before="120" w:after="120" w:line="276" w:lineRule="auto"/>
        <w:ind w:firstLine="709"/>
        <w:rPr>
          <w:rFonts w:asciiTheme="minorHAnsi" w:hAnsiTheme="minorHAnsi" w:cstheme="minorHAnsi"/>
          <w:i/>
          <w:szCs w:val="24"/>
        </w:rPr>
      </w:pPr>
      <w:r>
        <w:rPr>
          <w:rFonts w:asciiTheme="minorHAnsi" w:hAnsiTheme="minorHAnsi" w:cstheme="minorHAnsi"/>
          <w:szCs w:val="24"/>
        </w:rPr>
        <w:t>Natomiast gdy Wnioskodawca planuje realizować</w:t>
      </w:r>
      <w:r w:rsidRPr="0089006E">
        <w:rPr>
          <w:rFonts w:asciiTheme="minorHAnsi" w:hAnsiTheme="minorHAnsi" w:cstheme="minorHAnsi"/>
          <w:szCs w:val="24"/>
        </w:rPr>
        <w:t xml:space="preserve"> projekt </w:t>
      </w:r>
      <w:r>
        <w:rPr>
          <w:rFonts w:asciiTheme="minorHAnsi" w:hAnsiTheme="minorHAnsi" w:cstheme="minorHAnsi"/>
          <w:szCs w:val="24"/>
        </w:rPr>
        <w:t xml:space="preserve">w formule zaprojektuj i wybuduj tj. na podstawie </w:t>
      </w:r>
      <w:r w:rsidRPr="0089006E">
        <w:rPr>
          <w:rFonts w:asciiTheme="minorHAnsi" w:hAnsiTheme="minorHAnsi" w:cstheme="minorHAnsi"/>
          <w:szCs w:val="24"/>
        </w:rPr>
        <w:t>program</w:t>
      </w:r>
      <w:r>
        <w:rPr>
          <w:rFonts w:asciiTheme="minorHAnsi" w:hAnsiTheme="minorHAnsi" w:cstheme="minorHAnsi"/>
          <w:szCs w:val="24"/>
        </w:rPr>
        <w:t>u</w:t>
      </w:r>
      <w:r w:rsidRPr="0089006E">
        <w:rPr>
          <w:rFonts w:asciiTheme="minorHAnsi" w:hAnsiTheme="minorHAnsi" w:cstheme="minorHAnsi"/>
          <w:szCs w:val="24"/>
        </w:rPr>
        <w:t xml:space="preserve"> funkcjonalno-użytkow</w:t>
      </w:r>
      <w:r>
        <w:rPr>
          <w:rFonts w:asciiTheme="minorHAnsi" w:hAnsiTheme="minorHAnsi" w:cstheme="minorHAnsi"/>
          <w:szCs w:val="24"/>
        </w:rPr>
        <w:t>ego</w:t>
      </w:r>
      <w:r w:rsidRPr="0089006E">
        <w:rPr>
          <w:rFonts w:asciiTheme="minorHAnsi" w:hAnsiTheme="minorHAnsi" w:cstheme="minorHAnsi"/>
          <w:szCs w:val="24"/>
        </w:rPr>
        <w:t xml:space="preserve"> dostarczenie pozwolenia na</w:t>
      </w:r>
      <w:r>
        <w:rPr>
          <w:rFonts w:asciiTheme="minorHAnsi" w:hAnsiTheme="minorHAnsi" w:cstheme="minorHAnsi"/>
          <w:szCs w:val="24"/>
        </w:rPr>
        <w:t> </w:t>
      </w:r>
      <w:r w:rsidRPr="0089006E">
        <w:rPr>
          <w:rFonts w:asciiTheme="minorHAnsi" w:hAnsiTheme="minorHAnsi" w:cstheme="minorHAnsi"/>
          <w:szCs w:val="24"/>
        </w:rPr>
        <w:t>budowę przed podpisaniem umowy nie jest wymagane ze względu na specyfikę projektu. W</w:t>
      </w:r>
      <w:r>
        <w:rPr>
          <w:rFonts w:asciiTheme="minorHAnsi" w:hAnsiTheme="minorHAnsi" w:cstheme="minorHAnsi"/>
          <w:szCs w:val="24"/>
        </w:rPr>
        <w:t xml:space="preserve"> tej sytuacji </w:t>
      </w:r>
      <w:r w:rsidR="00D01746">
        <w:rPr>
          <w:rFonts w:asciiTheme="minorHAnsi" w:hAnsiTheme="minorHAnsi" w:cstheme="minorHAnsi"/>
          <w:szCs w:val="24"/>
        </w:rPr>
        <w:t>W</w:t>
      </w:r>
      <w:r w:rsidR="00D01746" w:rsidRPr="0089006E">
        <w:rPr>
          <w:rFonts w:asciiTheme="minorHAnsi" w:hAnsiTheme="minorHAnsi" w:cstheme="minorHAnsi"/>
          <w:szCs w:val="24"/>
        </w:rPr>
        <w:t>nioskodawcy na</w:t>
      </w:r>
      <w:r w:rsidRPr="0089006E">
        <w:rPr>
          <w:rFonts w:asciiTheme="minorHAnsi" w:hAnsiTheme="minorHAnsi" w:cstheme="minorHAnsi"/>
          <w:szCs w:val="24"/>
        </w:rPr>
        <w:t xml:space="preserve"> etapie składania wniosku o dofinansowanie zobowiązani są</w:t>
      </w:r>
      <w:r>
        <w:rPr>
          <w:rFonts w:asciiTheme="minorHAnsi" w:hAnsiTheme="minorHAnsi" w:cstheme="minorHAnsi"/>
          <w:szCs w:val="24"/>
        </w:rPr>
        <w:t> </w:t>
      </w:r>
      <w:r w:rsidRPr="0089006E">
        <w:rPr>
          <w:rFonts w:asciiTheme="minorHAnsi" w:hAnsiTheme="minorHAnsi" w:cstheme="minorHAnsi"/>
          <w:szCs w:val="24"/>
        </w:rPr>
        <w:t xml:space="preserve">dostarczyć jeden z dokumentów wymienionych w pkt. 3.2, </w:t>
      </w:r>
      <w:r>
        <w:rPr>
          <w:rFonts w:asciiTheme="minorHAnsi" w:hAnsiTheme="minorHAnsi" w:cstheme="minorHAnsi"/>
          <w:szCs w:val="24"/>
        </w:rPr>
        <w:t>a</w:t>
      </w:r>
      <w:r w:rsidRPr="0089006E">
        <w:rPr>
          <w:rFonts w:asciiTheme="minorHAnsi" w:hAnsiTheme="minorHAnsi" w:cstheme="minorHAnsi"/>
          <w:szCs w:val="24"/>
        </w:rPr>
        <w:t xml:space="preserve"> pozwolenie budowlane </w:t>
      </w:r>
      <w:r>
        <w:rPr>
          <w:rFonts w:asciiTheme="minorHAnsi" w:hAnsiTheme="minorHAnsi" w:cstheme="minorHAnsi"/>
          <w:szCs w:val="24"/>
        </w:rPr>
        <w:t>zobowiązani są</w:t>
      </w:r>
      <w:r w:rsidRPr="0089006E">
        <w:rPr>
          <w:rFonts w:asciiTheme="minorHAnsi" w:hAnsiTheme="minorHAnsi" w:cstheme="minorHAnsi"/>
          <w:szCs w:val="24"/>
        </w:rPr>
        <w:t xml:space="preserve"> dostarczyć niezwłocznie po jego </w:t>
      </w:r>
      <w:r>
        <w:rPr>
          <w:rFonts w:asciiTheme="minorHAnsi" w:hAnsiTheme="minorHAnsi" w:cstheme="minorHAnsi"/>
          <w:szCs w:val="24"/>
        </w:rPr>
        <w:t>uzyskaniu</w:t>
      </w:r>
      <w:r w:rsidRPr="0089006E">
        <w:rPr>
          <w:rFonts w:asciiTheme="minorHAnsi" w:hAnsiTheme="minorHAnsi" w:cstheme="minorHAnsi"/>
          <w:szCs w:val="24"/>
        </w:rPr>
        <w:t xml:space="preserve"> wraz z potwierdzeniem, iż decyzja stała się ostateczna.</w:t>
      </w:r>
    </w:p>
    <w:p w14:paraId="40E5BBBA" w14:textId="77777777" w:rsidR="0089006E" w:rsidRPr="0089006E" w:rsidRDefault="0089006E" w:rsidP="0089006E">
      <w:pPr>
        <w:tabs>
          <w:tab w:val="left" w:pos="709"/>
        </w:tabs>
        <w:suppressAutoHyphens w:val="0"/>
        <w:spacing w:after="120" w:line="276" w:lineRule="auto"/>
        <w:ind w:left="709"/>
        <w:rPr>
          <w:rFonts w:asciiTheme="minorHAnsi" w:hAnsiTheme="minorHAnsi" w:cstheme="minorHAnsi"/>
          <w:szCs w:val="24"/>
        </w:rPr>
      </w:pPr>
    </w:p>
    <w:p w14:paraId="485FAE2E" w14:textId="77777777" w:rsidR="0089006E" w:rsidRPr="0089006E" w:rsidRDefault="0089006E" w:rsidP="0089006E">
      <w:pPr>
        <w:numPr>
          <w:ilvl w:val="0"/>
          <w:numId w:val="69"/>
        </w:numPr>
        <w:tabs>
          <w:tab w:val="left" w:pos="709"/>
        </w:tabs>
        <w:suppressAutoHyphens w:val="0"/>
        <w:spacing w:after="120" w:line="276" w:lineRule="auto"/>
        <w:ind w:left="709" w:hanging="709"/>
        <w:rPr>
          <w:rFonts w:asciiTheme="minorHAnsi" w:hAnsiTheme="minorHAnsi" w:cstheme="minorHAnsi"/>
          <w:szCs w:val="24"/>
        </w:rPr>
      </w:pPr>
      <w:r w:rsidRPr="0089006E">
        <w:rPr>
          <w:rFonts w:asciiTheme="minorHAnsi" w:hAnsiTheme="minorHAnsi" w:cstheme="minorHAnsi"/>
          <w:b/>
          <w:szCs w:val="24"/>
        </w:rPr>
        <w:t>DOKUMENTY DOTYCZĄCE ZAGOSPODAROWANIA PRZESTRZENNEGO</w:t>
      </w:r>
    </w:p>
    <w:p w14:paraId="19A9EBDC" w14:textId="73194E75" w:rsidR="0089006E" w:rsidRPr="0089006E" w:rsidRDefault="0089006E" w:rsidP="0089006E">
      <w:pPr>
        <w:spacing w:before="120" w:after="120" w:line="276" w:lineRule="auto"/>
        <w:ind w:firstLine="709"/>
        <w:rPr>
          <w:rFonts w:asciiTheme="minorHAnsi" w:hAnsiTheme="minorHAnsi" w:cstheme="minorHAnsi"/>
          <w:szCs w:val="24"/>
        </w:rPr>
      </w:pPr>
      <w:r w:rsidRPr="0089006E">
        <w:rPr>
          <w:rFonts w:asciiTheme="minorHAnsi" w:hAnsiTheme="minorHAnsi" w:cstheme="minorHAnsi"/>
          <w:szCs w:val="24"/>
        </w:rPr>
        <w:lastRenderedPageBreak/>
        <w:t xml:space="preserve">W przypadku projektów </w:t>
      </w:r>
      <w:r w:rsidR="00E861E9">
        <w:rPr>
          <w:rFonts w:asciiTheme="minorHAnsi" w:hAnsiTheme="minorHAnsi" w:cstheme="minorHAnsi"/>
          <w:szCs w:val="24"/>
        </w:rPr>
        <w:t xml:space="preserve">realizowanych w formule zaprojektuj i wybuduj tj. na podstawie </w:t>
      </w:r>
      <w:r w:rsidR="00E861E9" w:rsidRPr="0089006E">
        <w:rPr>
          <w:rFonts w:asciiTheme="minorHAnsi" w:hAnsiTheme="minorHAnsi" w:cstheme="minorHAnsi"/>
          <w:szCs w:val="24"/>
        </w:rPr>
        <w:t>program</w:t>
      </w:r>
      <w:r w:rsidR="00E861E9">
        <w:rPr>
          <w:rFonts w:asciiTheme="minorHAnsi" w:hAnsiTheme="minorHAnsi" w:cstheme="minorHAnsi"/>
          <w:szCs w:val="24"/>
        </w:rPr>
        <w:t>u</w:t>
      </w:r>
      <w:r w:rsidR="00E861E9" w:rsidRPr="0089006E">
        <w:rPr>
          <w:rFonts w:asciiTheme="minorHAnsi" w:hAnsiTheme="minorHAnsi" w:cstheme="minorHAnsi"/>
          <w:szCs w:val="24"/>
        </w:rPr>
        <w:t xml:space="preserve"> funkcjonalno-użytkow</w:t>
      </w:r>
      <w:r w:rsidR="00E861E9">
        <w:rPr>
          <w:rFonts w:asciiTheme="minorHAnsi" w:hAnsiTheme="minorHAnsi" w:cstheme="minorHAnsi"/>
          <w:szCs w:val="24"/>
        </w:rPr>
        <w:t>ego</w:t>
      </w:r>
      <w:r w:rsidRPr="0089006E">
        <w:rPr>
          <w:rFonts w:asciiTheme="minorHAnsi" w:hAnsiTheme="minorHAnsi" w:cstheme="minorHAnsi"/>
          <w:szCs w:val="24"/>
        </w:rPr>
        <w:t xml:space="preserve">, do wniosku o dofinansowanie wnioskodawca zobowiązany jest dołączyć właściwe dokumenty opisane w pkt. 3.2.1, 3.2.2 oraz 3.2.3. </w:t>
      </w:r>
    </w:p>
    <w:p w14:paraId="4B2FD2D5" w14:textId="77777777" w:rsidR="0089006E" w:rsidRPr="0089006E" w:rsidRDefault="0089006E" w:rsidP="0089006E">
      <w:pPr>
        <w:spacing w:before="360" w:after="120" w:line="276" w:lineRule="auto"/>
        <w:ind w:left="902" w:hanging="902"/>
        <w:rPr>
          <w:rFonts w:asciiTheme="minorHAnsi" w:hAnsiTheme="minorHAnsi" w:cstheme="minorHAnsi"/>
          <w:color w:val="000000"/>
          <w:szCs w:val="24"/>
        </w:rPr>
      </w:pPr>
      <w:r w:rsidRPr="0089006E">
        <w:rPr>
          <w:rFonts w:asciiTheme="minorHAnsi" w:hAnsiTheme="minorHAnsi" w:cstheme="minorHAnsi"/>
          <w:b/>
          <w:bCs/>
          <w:color w:val="000000"/>
          <w:szCs w:val="24"/>
        </w:rPr>
        <w:t>3.2.1</w:t>
      </w:r>
      <w:r w:rsidRPr="0089006E">
        <w:rPr>
          <w:rFonts w:asciiTheme="minorHAnsi" w:hAnsiTheme="minorHAnsi" w:cstheme="minorHAnsi"/>
          <w:color w:val="000000"/>
          <w:szCs w:val="24"/>
        </w:rPr>
        <w:t> </w:t>
      </w:r>
      <w:r w:rsidRPr="0089006E">
        <w:rPr>
          <w:rFonts w:asciiTheme="minorHAnsi" w:hAnsiTheme="minorHAnsi" w:cstheme="minorHAnsi"/>
          <w:b/>
          <w:bCs/>
          <w:color w:val="000000"/>
          <w:szCs w:val="24"/>
        </w:rPr>
        <w:t>WYPIS I WYRYS Z MIEJSCOWEGO PLANU ZAGOSPODAROWANIA PRZESTRZENNEGO</w:t>
      </w:r>
    </w:p>
    <w:p w14:paraId="04B81A03" w14:textId="77777777" w:rsidR="0089006E" w:rsidRPr="0089006E" w:rsidRDefault="0089006E" w:rsidP="0089006E">
      <w:pPr>
        <w:spacing w:before="120" w:after="240" w:line="276" w:lineRule="auto"/>
        <w:ind w:firstLine="709"/>
        <w:rPr>
          <w:rFonts w:asciiTheme="minorHAnsi" w:hAnsiTheme="minorHAnsi" w:cstheme="minorHAnsi"/>
          <w:color w:val="000000"/>
          <w:szCs w:val="24"/>
        </w:rPr>
      </w:pPr>
      <w:r w:rsidRPr="0089006E">
        <w:rPr>
          <w:rFonts w:asciiTheme="minorHAnsi" w:hAnsiTheme="minorHAnsi" w:cstheme="minorHAnsi"/>
          <w:color w:val="000000"/>
          <w:szCs w:val="24"/>
        </w:rPr>
        <w:t xml:space="preserve">Należy dołączyć aktualny wypis i </w:t>
      </w:r>
      <w:proofErr w:type="spellStart"/>
      <w:r w:rsidRPr="0089006E">
        <w:rPr>
          <w:rFonts w:asciiTheme="minorHAnsi" w:hAnsiTheme="minorHAnsi" w:cstheme="minorHAnsi"/>
          <w:color w:val="000000"/>
          <w:szCs w:val="24"/>
        </w:rPr>
        <w:t>wyrys</w:t>
      </w:r>
      <w:proofErr w:type="spellEnd"/>
      <w:r w:rsidRPr="0089006E">
        <w:rPr>
          <w:rFonts w:asciiTheme="minorHAnsi" w:hAnsiTheme="minorHAnsi" w:cstheme="minorHAnsi"/>
          <w:color w:val="000000"/>
          <w:szCs w:val="24"/>
        </w:rPr>
        <w:t xml:space="preserve"> z obowiązującego miejscowego planu zagospodarowania przestrzennego, określający przeznaczenie terenu, na którym będzie realizowany projekt.</w:t>
      </w:r>
    </w:p>
    <w:p w14:paraId="25CA9665" w14:textId="77777777" w:rsidR="0089006E" w:rsidRPr="0089006E" w:rsidRDefault="0089006E" w:rsidP="0089006E">
      <w:pPr>
        <w:spacing w:before="360" w:after="120" w:line="276" w:lineRule="auto"/>
        <w:ind w:left="902" w:hanging="851"/>
        <w:rPr>
          <w:rFonts w:asciiTheme="minorHAnsi" w:hAnsiTheme="minorHAnsi" w:cstheme="minorHAnsi"/>
          <w:color w:val="000000"/>
          <w:szCs w:val="24"/>
        </w:rPr>
      </w:pPr>
      <w:r w:rsidRPr="0089006E">
        <w:rPr>
          <w:rFonts w:asciiTheme="minorHAnsi" w:hAnsiTheme="minorHAnsi" w:cstheme="minorHAnsi"/>
          <w:b/>
          <w:bCs/>
          <w:color w:val="000000"/>
          <w:szCs w:val="24"/>
        </w:rPr>
        <w:t>3.2.2</w:t>
      </w:r>
      <w:r w:rsidRPr="0089006E">
        <w:rPr>
          <w:rFonts w:asciiTheme="minorHAnsi" w:hAnsiTheme="minorHAnsi" w:cstheme="minorHAnsi"/>
          <w:color w:val="000000"/>
          <w:szCs w:val="24"/>
        </w:rPr>
        <w:t> </w:t>
      </w:r>
      <w:r w:rsidRPr="0089006E">
        <w:rPr>
          <w:rFonts w:asciiTheme="minorHAnsi" w:hAnsiTheme="minorHAnsi" w:cstheme="minorHAnsi"/>
          <w:b/>
          <w:bCs/>
          <w:color w:val="000000"/>
          <w:szCs w:val="24"/>
        </w:rPr>
        <w:t>KOPIA DECYZJI O USTALENIU LOKALIZACJI INWESTYCJI CELU PUBLICZNEGO</w:t>
      </w:r>
    </w:p>
    <w:p w14:paraId="67F86819" w14:textId="2F9DFBB3" w:rsidR="0089006E" w:rsidRPr="0089006E" w:rsidRDefault="0089006E" w:rsidP="0089006E">
      <w:pPr>
        <w:spacing w:before="120" w:after="120" w:line="276" w:lineRule="auto"/>
        <w:ind w:firstLine="705"/>
        <w:rPr>
          <w:rFonts w:asciiTheme="minorHAnsi" w:hAnsiTheme="minorHAnsi" w:cstheme="minorHAnsi"/>
          <w:color w:val="000000"/>
          <w:szCs w:val="24"/>
        </w:rPr>
      </w:pPr>
      <w:r w:rsidRPr="0089006E">
        <w:rPr>
          <w:rFonts w:asciiTheme="minorHAnsi" w:hAnsiTheme="minorHAnsi" w:cstheme="minorHAnsi"/>
          <w:color w:val="000000"/>
          <w:szCs w:val="24"/>
        </w:rPr>
        <w:t>Dokument ten jest sporządzany w przypadku braku miejscowego planu zagospodarowania przestrzennego </w:t>
      </w:r>
      <w:r w:rsidRPr="0089006E">
        <w:rPr>
          <w:rFonts w:asciiTheme="minorHAnsi" w:hAnsiTheme="minorHAnsi" w:cstheme="minorHAnsi"/>
          <w:b/>
          <w:bCs/>
          <w:color w:val="000000"/>
          <w:szCs w:val="24"/>
        </w:rPr>
        <w:t>dla tych projektów</w:t>
      </w:r>
      <w:r w:rsidRPr="0089006E">
        <w:rPr>
          <w:rFonts w:asciiTheme="minorHAnsi" w:hAnsiTheme="minorHAnsi" w:cstheme="minorHAnsi"/>
          <w:color w:val="000000"/>
          <w:szCs w:val="24"/>
        </w:rPr>
        <w:t>, dla których jest on wymagany </w:t>
      </w:r>
      <w:r w:rsidRPr="0089006E">
        <w:rPr>
          <w:rFonts w:asciiTheme="minorHAnsi" w:hAnsiTheme="minorHAnsi" w:cstheme="minorHAnsi"/>
          <w:b/>
          <w:bCs/>
          <w:color w:val="000000"/>
          <w:szCs w:val="24"/>
        </w:rPr>
        <w:t xml:space="preserve">zgodnie z przepisami art. 50 ustawy z dnia 27 marca 2003 r. o planowaniu </w:t>
      </w:r>
      <w:r w:rsidRPr="0089006E">
        <w:rPr>
          <w:rFonts w:asciiTheme="minorHAnsi" w:hAnsiTheme="minorHAnsi" w:cstheme="minorHAnsi"/>
          <w:b/>
          <w:bCs/>
          <w:color w:val="000000"/>
          <w:szCs w:val="24"/>
        </w:rPr>
        <w:br/>
        <w:t>i zagospodarowaniu przestrzennym</w:t>
      </w:r>
      <w:r w:rsidRPr="0089006E">
        <w:rPr>
          <w:rFonts w:asciiTheme="minorHAnsi" w:hAnsiTheme="minorHAnsi" w:cstheme="minorHAnsi"/>
          <w:color w:val="000000"/>
          <w:szCs w:val="24"/>
        </w:rPr>
        <w:t> (</w:t>
      </w:r>
      <w:proofErr w:type="spellStart"/>
      <w:r w:rsidRPr="0089006E">
        <w:rPr>
          <w:rFonts w:asciiTheme="minorHAnsi" w:hAnsiTheme="minorHAnsi" w:cstheme="minorHAnsi"/>
          <w:color w:val="333333"/>
          <w:szCs w:val="24"/>
          <w:shd w:val="clear" w:color="auto" w:fill="FFFFFF"/>
        </w:rPr>
        <w:t>t.j</w:t>
      </w:r>
      <w:proofErr w:type="spellEnd"/>
      <w:r w:rsidRPr="0089006E">
        <w:rPr>
          <w:rFonts w:asciiTheme="minorHAnsi" w:hAnsiTheme="minorHAnsi" w:cstheme="minorHAnsi"/>
          <w:color w:val="333333"/>
          <w:szCs w:val="24"/>
          <w:shd w:val="clear" w:color="auto" w:fill="FFFFFF"/>
        </w:rPr>
        <w:t>. Dz. U. z 202</w:t>
      </w:r>
      <w:r w:rsidR="00E03808">
        <w:rPr>
          <w:rFonts w:asciiTheme="minorHAnsi" w:hAnsiTheme="minorHAnsi" w:cstheme="minorHAnsi"/>
          <w:color w:val="333333"/>
          <w:szCs w:val="24"/>
          <w:shd w:val="clear" w:color="auto" w:fill="FFFFFF"/>
        </w:rPr>
        <w:t>3</w:t>
      </w:r>
      <w:r w:rsidRPr="0089006E">
        <w:rPr>
          <w:rFonts w:asciiTheme="minorHAnsi" w:hAnsiTheme="minorHAnsi" w:cstheme="minorHAnsi"/>
          <w:color w:val="333333"/>
          <w:szCs w:val="24"/>
          <w:shd w:val="clear" w:color="auto" w:fill="FFFFFF"/>
        </w:rPr>
        <w:t xml:space="preserve"> r.</w:t>
      </w:r>
      <w:r w:rsidR="00E03808">
        <w:rPr>
          <w:rFonts w:asciiTheme="minorHAnsi" w:hAnsiTheme="minorHAnsi" w:cstheme="minorHAnsi"/>
          <w:color w:val="333333"/>
          <w:szCs w:val="24"/>
          <w:shd w:val="clear" w:color="auto" w:fill="FFFFFF"/>
        </w:rPr>
        <w:t>,</w:t>
      </w:r>
      <w:r w:rsidRPr="0089006E">
        <w:rPr>
          <w:rFonts w:asciiTheme="minorHAnsi" w:hAnsiTheme="minorHAnsi" w:cstheme="minorHAnsi"/>
          <w:color w:val="333333"/>
          <w:szCs w:val="24"/>
          <w:shd w:val="clear" w:color="auto" w:fill="FFFFFF"/>
        </w:rPr>
        <w:t xml:space="preserve"> poz. </w:t>
      </w:r>
      <w:r w:rsidR="00E03808">
        <w:rPr>
          <w:rFonts w:asciiTheme="minorHAnsi" w:hAnsiTheme="minorHAnsi" w:cstheme="minorHAnsi"/>
          <w:color w:val="333333"/>
          <w:szCs w:val="24"/>
          <w:shd w:val="clear" w:color="auto" w:fill="FFFFFF"/>
        </w:rPr>
        <w:t>977</w:t>
      </w:r>
      <w:r w:rsidR="003D4D2A">
        <w:rPr>
          <w:rFonts w:asciiTheme="minorHAnsi" w:hAnsiTheme="minorHAnsi" w:cstheme="minorHAnsi"/>
          <w:color w:val="333333"/>
          <w:szCs w:val="24"/>
          <w:shd w:val="clear" w:color="auto" w:fill="FFFFFF"/>
        </w:rPr>
        <w:t xml:space="preserve"> ze zm.</w:t>
      </w:r>
      <w:r w:rsidRPr="0089006E">
        <w:rPr>
          <w:rFonts w:asciiTheme="minorHAnsi" w:hAnsiTheme="minorHAnsi" w:cstheme="minorHAnsi"/>
          <w:color w:val="000000"/>
          <w:szCs w:val="24"/>
        </w:rPr>
        <w:t>). </w:t>
      </w:r>
    </w:p>
    <w:p w14:paraId="3FBE64E5" w14:textId="77777777" w:rsidR="0089006E" w:rsidRPr="0089006E" w:rsidRDefault="0089006E" w:rsidP="0089006E">
      <w:pPr>
        <w:spacing w:before="360" w:after="120" w:line="276" w:lineRule="auto"/>
        <w:ind w:left="720" w:hanging="720"/>
        <w:rPr>
          <w:rFonts w:asciiTheme="minorHAnsi" w:hAnsiTheme="minorHAnsi" w:cstheme="minorHAnsi"/>
          <w:color w:val="000000"/>
          <w:szCs w:val="24"/>
        </w:rPr>
      </w:pPr>
      <w:r w:rsidRPr="0089006E">
        <w:rPr>
          <w:rFonts w:asciiTheme="minorHAnsi" w:hAnsiTheme="minorHAnsi" w:cstheme="minorHAnsi"/>
          <w:b/>
          <w:bCs/>
          <w:color w:val="000000"/>
          <w:szCs w:val="24"/>
        </w:rPr>
        <w:t>3.2.3 KOPIA DECYZJI O WARUNKACH ZABUDOWY I ZAGOSPODAROWANIA TERENU</w:t>
      </w:r>
    </w:p>
    <w:p w14:paraId="0631688E" w14:textId="3CDB5959" w:rsidR="0089006E" w:rsidRPr="0089006E" w:rsidRDefault="0089006E" w:rsidP="0089006E">
      <w:pPr>
        <w:spacing w:before="120" w:after="120" w:line="276" w:lineRule="auto"/>
        <w:ind w:firstLine="709"/>
        <w:rPr>
          <w:rFonts w:asciiTheme="minorHAnsi" w:hAnsiTheme="minorHAnsi" w:cstheme="minorHAnsi"/>
          <w:color w:val="000000"/>
          <w:szCs w:val="24"/>
        </w:rPr>
      </w:pPr>
      <w:r w:rsidRPr="0089006E">
        <w:rPr>
          <w:rFonts w:asciiTheme="minorHAnsi" w:hAnsiTheme="minorHAnsi" w:cstheme="minorHAnsi"/>
          <w:color w:val="000000"/>
          <w:szCs w:val="24"/>
        </w:rPr>
        <w:t>Dokument ten jest sporządzany w przypadku braku miejscowego planu zagospodarowania przestrzennego </w:t>
      </w:r>
      <w:r w:rsidRPr="0089006E">
        <w:rPr>
          <w:rFonts w:asciiTheme="minorHAnsi" w:hAnsiTheme="minorHAnsi" w:cstheme="minorHAnsi"/>
          <w:b/>
          <w:bCs/>
          <w:color w:val="000000"/>
          <w:szCs w:val="24"/>
        </w:rPr>
        <w:t>dla tych projektów</w:t>
      </w:r>
      <w:r w:rsidRPr="0089006E">
        <w:rPr>
          <w:rFonts w:asciiTheme="minorHAnsi" w:hAnsiTheme="minorHAnsi" w:cstheme="minorHAnsi"/>
          <w:color w:val="000000"/>
          <w:szCs w:val="24"/>
        </w:rPr>
        <w:t xml:space="preserve">, dla których jest on wymagany </w:t>
      </w:r>
      <w:r w:rsidRPr="0089006E">
        <w:rPr>
          <w:rFonts w:asciiTheme="minorHAnsi" w:hAnsiTheme="minorHAnsi" w:cstheme="minorHAnsi"/>
          <w:b/>
          <w:bCs/>
          <w:color w:val="000000"/>
          <w:szCs w:val="24"/>
        </w:rPr>
        <w:t>zgodnie z art. 59 ustawy z dnia 27 marca 2003 r. o planowaniu i zagospodarowaniu przestrzennym</w:t>
      </w:r>
      <w:r w:rsidRPr="0089006E">
        <w:rPr>
          <w:rFonts w:asciiTheme="minorHAnsi" w:hAnsiTheme="minorHAnsi" w:cstheme="minorHAnsi"/>
          <w:color w:val="000000"/>
          <w:szCs w:val="24"/>
        </w:rPr>
        <w:t xml:space="preserve"> (</w:t>
      </w:r>
      <w:proofErr w:type="spellStart"/>
      <w:r w:rsidRPr="0089006E">
        <w:rPr>
          <w:rFonts w:asciiTheme="minorHAnsi" w:hAnsiTheme="minorHAnsi" w:cstheme="minorHAnsi"/>
          <w:color w:val="333333"/>
          <w:szCs w:val="24"/>
          <w:shd w:val="clear" w:color="auto" w:fill="FFFFFF"/>
        </w:rPr>
        <w:t>t.j</w:t>
      </w:r>
      <w:proofErr w:type="spellEnd"/>
      <w:r w:rsidRPr="0089006E">
        <w:rPr>
          <w:rFonts w:asciiTheme="minorHAnsi" w:hAnsiTheme="minorHAnsi" w:cstheme="minorHAnsi"/>
          <w:color w:val="333333"/>
          <w:szCs w:val="24"/>
          <w:shd w:val="clear" w:color="auto" w:fill="FFFFFF"/>
        </w:rPr>
        <w:t>. Dz. U. z 202</w:t>
      </w:r>
      <w:r w:rsidR="00E03808">
        <w:rPr>
          <w:rFonts w:asciiTheme="minorHAnsi" w:hAnsiTheme="minorHAnsi" w:cstheme="minorHAnsi"/>
          <w:color w:val="333333"/>
          <w:szCs w:val="24"/>
          <w:shd w:val="clear" w:color="auto" w:fill="FFFFFF"/>
        </w:rPr>
        <w:t>3</w:t>
      </w:r>
      <w:r w:rsidRPr="0089006E">
        <w:rPr>
          <w:rFonts w:asciiTheme="minorHAnsi" w:hAnsiTheme="minorHAnsi" w:cstheme="minorHAnsi"/>
          <w:color w:val="333333"/>
          <w:szCs w:val="24"/>
          <w:shd w:val="clear" w:color="auto" w:fill="FFFFFF"/>
        </w:rPr>
        <w:t xml:space="preserve"> r. poz. </w:t>
      </w:r>
      <w:r w:rsidR="00E03808">
        <w:rPr>
          <w:rFonts w:asciiTheme="minorHAnsi" w:hAnsiTheme="minorHAnsi" w:cstheme="minorHAnsi"/>
          <w:color w:val="333333"/>
          <w:szCs w:val="24"/>
          <w:shd w:val="clear" w:color="auto" w:fill="FFFFFF"/>
        </w:rPr>
        <w:t>977</w:t>
      </w:r>
      <w:r w:rsidR="003D4D2A">
        <w:rPr>
          <w:rFonts w:asciiTheme="minorHAnsi" w:hAnsiTheme="minorHAnsi" w:cstheme="minorHAnsi"/>
          <w:color w:val="333333"/>
          <w:szCs w:val="24"/>
          <w:shd w:val="clear" w:color="auto" w:fill="FFFFFF"/>
        </w:rPr>
        <w:t xml:space="preserve"> ze zm.</w:t>
      </w:r>
      <w:r w:rsidRPr="0089006E">
        <w:rPr>
          <w:rFonts w:asciiTheme="minorHAnsi" w:hAnsiTheme="minorHAnsi" w:cstheme="minorHAnsi"/>
          <w:color w:val="000000"/>
          <w:szCs w:val="24"/>
        </w:rPr>
        <w:t>).</w:t>
      </w:r>
    </w:p>
    <w:p w14:paraId="3084CE61" w14:textId="77777777" w:rsidR="0089006E" w:rsidRPr="0089006E" w:rsidRDefault="0089006E" w:rsidP="0089006E">
      <w:pPr>
        <w:spacing w:before="120" w:after="120" w:line="276" w:lineRule="auto"/>
        <w:rPr>
          <w:rFonts w:ascii="Calibri" w:hAnsi="Calibri"/>
          <w:szCs w:val="24"/>
        </w:rPr>
      </w:pPr>
    </w:p>
    <w:p w14:paraId="71EE1AF4" w14:textId="77777777" w:rsidR="0089006E" w:rsidRPr="0089006E" w:rsidRDefault="0089006E" w:rsidP="0089006E">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21" w:name="_Toc477857442"/>
      <w:bookmarkStart w:id="122" w:name="_Toc54688945"/>
      <w:bookmarkStart w:id="123" w:name="_Toc169687236"/>
      <w:r w:rsidRPr="0089006E">
        <w:rPr>
          <w:rFonts w:ascii="Calibri" w:hAnsi="Calibri"/>
          <w:b/>
          <w:bCs/>
          <w:sz w:val="28"/>
          <w:szCs w:val="28"/>
        </w:rPr>
        <w:t>WYCIĄG Z DOKUMENTACJI TECHNICZNEJ LUB PROGRAM FUNKCJONALNO-UŻYTKOWY</w:t>
      </w:r>
      <w:bookmarkEnd w:id="121"/>
      <w:bookmarkEnd w:id="122"/>
      <w:bookmarkEnd w:id="123"/>
    </w:p>
    <w:p w14:paraId="568CF9ED" w14:textId="4DDFA689" w:rsidR="0089006E" w:rsidRPr="0089006E" w:rsidRDefault="00533FCF" w:rsidP="0089006E">
      <w:pPr>
        <w:spacing w:before="120" w:after="120" w:line="276" w:lineRule="auto"/>
        <w:ind w:firstLine="709"/>
        <w:rPr>
          <w:rFonts w:ascii="Calibri" w:hAnsi="Calibri"/>
          <w:szCs w:val="24"/>
        </w:rPr>
      </w:pPr>
      <w:r>
        <w:rPr>
          <w:rFonts w:ascii="Calibri" w:hAnsi="Calibri"/>
          <w:szCs w:val="24"/>
        </w:rPr>
        <w:t xml:space="preserve">Dla projektów obejmujących swoim zakresem wykonanie robót budowlanych </w:t>
      </w:r>
      <w:r w:rsidR="00C62F6E">
        <w:rPr>
          <w:rFonts w:ascii="Calibri" w:hAnsi="Calibri"/>
          <w:szCs w:val="24"/>
        </w:rPr>
        <w:br/>
      </w:r>
      <w:r>
        <w:rPr>
          <w:rFonts w:ascii="Calibri" w:hAnsi="Calibri"/>
          <w:szCs w:val="24"/>
        </w:rPr>
        <w:t>w rozumieniu ustawy Prawo budowlane j</w:t>
      </w:r>
      <w:r w:rsidR="0089006E" w:rsidRPr="0089006E">
        <w:rPr>
          <w:rFonts w:ascii="Calibri" w:hAnsi="Calibri"/>
          <w:szCs w:val="24"/>
        </w:rPr>
        <w:t xml:space="preserve">ako jeden z wymaganych załączników wnioskodawca zobowiązany jest dostarczyć </w:t>
      </w:r>
      <w:r w:rsidR="0089006E" w:rsidRPr="0089006E">
        <w:rPr>
          <w:rFonts w:ascii="Calibri" w:hAnsi="Calibri"/>
          <w:b/>
          <w:szCs w:val="24"/>
        </w:rPr>
        <w:t>metrykę projektu budowlanego</w:t>
      </w:r>
      <w:r w:rsidR="0089006E" w:rsidRPr="0089006E">
        <w:rPr>
          <w:rFonts w:ascii="Calibri" w:hAnsi="Calibri"/>
          <w:szCs w:val="24"/>
        </w:rPr>
        <w:t xml:space="preserve"> </w:t>
      </w:r>
      <w:r w:rsidR="0089006E" w:rsidRPr="0089006E">
        <w:rPr>
          <w:rFonts w:ascii="Calibri" w:hAnsi="Calibri"/>
          <w:b/>
          <w:szCs w:val="24"/>
        </w:rPr>
        <w:t xml:space="preserve">oraz wyciąg </w:t>
      </w:r>
      <w:r w:rsidR="00C62F6E">
        <w:rPr>
          <w:rFonts w:ascii="Calibri" w:hAnsi="Calibri"/>
          <w:b/>
          <w:szCs w:val="24"/>
        </w:rPr>
        <w:br/>
      </w:r>
      <w:r w:rsidR="0089006E" w:rsidRPr="0089006E">
        <w:rPr>
          <w:rFonts w:ascii="Calibri" w:hAnsi="Calibri"/>
          <w:b/>
          <w:szCs w:val="24"/>
        </w:rPr>
        <w:t>z opisu technicznego</w:t>
      </w:r>
      <w:r w:rsidR="0089006E" w:rsidRPr="0089006E">
        <w:rPr>
          <w:rFonts w:ascii="Calibri" w:hAnsi="Calibri"/>
          <w:szCs w:val="24"/>
        </w:rPr>
        <w:t xml:space="preserve"> zawartego w dokumentacji technicznej. Dokumenty te pozwalają na weryfikację poprawności wybranych wskaźników produktu.</w:t>
      </w:r>
      <w:r w:rsidR="0089006E" w:rsidRPr="0089006E">
        <w:rPr>
          <w:rFonts w:ascii="Calibri" w:hAnsi="Calibri"/>
          <w:b/>
          <w:szCs w:val="24"/>
          <w:u w:val="single"/>
        </w:rPr>
        <w:t xml:space="preserve"> Metryka projektu budowlanego</w:t>
      </w:r>
      <w:r w:rsidR="0089006E" w:rsidRPr="0089006E">
        <w:rPr>
          <w:rFonts w:ascii="Calibri" w:hAnsi="Calibri"/>
          <w:szCs w:val="24"/>
        </w:rPr>
        <w:t xml:space="preserve"> powinna zawierać:</w:t>
      </w:r>
    </w:p>
    <w:p w14:paraId="795CD987"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numery tomów dokumentacji, </w:t>
      </w:r>
    </w:p>
    <w:p w14:paraId="7A12077A"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tytuły opracowań, </w:t>
      </w:r>
    </w:p>
    <w:p w14:paraId="20B5C1D7"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nazwiska autorów opracowań wraz z numerami ich uprawnień. </w:t>
      </w:r>
    </w:p>
    <w:p w14:paraId="77DA2BF2"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opis techniczny (skrót).</w:t>
      </w:r>
    </w:p>
    <w:p w14:paraId="07D4D0C3" w14:textId="6D2D48BF" w:rsidR="0089006E" w:rsidRPr="0089006E" w:rsidRDefault="0089006E" w:rsidP="0089006E">
      <w:pPr>
        <w:spacing w:before="120" w:after="120" w:line="276" w:lineRule="auto"/>
        <w:ind w:firstLine="709"/>
        <w:rPr>
          <w:rFonts w:ascii="Calibri" w:hAnsi="Calibri"/>
          <w:szCs w:val="24"/>
        </w:rPr>
      </w:pPr>
      <w:r w:rsidRPr="0089006E">
        <w:rPr>
          <w:rFonts w:ascii="Calibri" w:hAnsi="Calibri"/>
          <w:szCs w:val="24"/>
        </w:rPr>
        <w:lastRenderedPageBreak/>
        <w:t xml:space="preserve">Ponadto na żądanie IZ </w:t>
      </w:r>
      <w:r w:rsidR="00703254">
        <w:rPr>
          <w:rFonts w:ascii="Calibri" w:hAnsi="Calibri"/>
          <w:szCs w:val="24"/>
        </w:rPr>
        <w:t>FEO 2021-2027</w:t>
      </w:r>
      <w:r w:rsidRPr="0089006E">
        <w:rPr>
          <w:rFonts w:ascii="Calibri" w:hAnsi="Calibri"/>
          <w:szCs w:val="24"/>
        </w:rPr>
        <w:t xml:space="preserve"> wnioskodawca zobowiązany jest dostarczyć pełną dokumentację techniczną projektu.</w:t>
      </w:r>
    </w:p>
    <w:p w14:paraId="0A598769" w14:textId="77777777" w:rsidR="0089006E" w:rsidRPr="0089006E" w:rsidRDefault="0089006E" w:rsidP="0089006E">
      <w:pPr>
        <w:spacing w:before="120" w:after="120" w:line="276" w:lineRule="auto"/>
        <w:ind w:firstLine="709"/>
        <w:rPr>
          <w:rFonts w:ascii="Calibri" w:hAnsi="Calibri"/>
          <w:szCs w:val="24"/>
        </w:rPr>
      </w:pPr>
    </w:p>
    <w:p w14:paraId="33568690" w14:textId="77777777" w:rsidR="00533FCF" w:rsidRPr="0089006E" w:rsidRDefault="00533FCF" w:rsidP="00533FCF">
      <w:pPr>
        <w:spacing w:before="120" w:after="120" w:line="276" w:lineRule="auto"/>
        <w:rPr>
          <w:rFonts w:ascii="Calibri" w:hAnsi="Calibri"/>
          <w:b/>
          <w:szCs w:val="24"/>
          <w:u w:val="single"/>
        </w:rPr>
      </w:pPr>
      <w:r w:rsidRPr="0089006E">
        <w:rPr>
          <w:rFonts w:ascii="Calibri" w:hAnsi="Calibri"/>
          <w:b/>
          <w:szCs w:val="24"/>
          <w:u w:val="single"/>
        </w:rPr>
        <w:t xml:space="preserve">Projekty </w:t>
      </w:r>
      <w:r>
        <w:rPr>
          <w:rFonts w:ascii="Calibri" w:hAnsi="Calibri"/>
          <w:b/>
          <w:szCs w:val="24"/>
          <w:u w:val="single"/>
        </w:rPr>
        <w:t xml:space="preserve">realizowane w formule zaprojektuj i wybuduj na podstawie </w:t>
      </w:r>
      <w:r w:rsidRPr="0089006E">
        <w:rPr>
          <w:rFonts w:ascii="Calibri" w:hAnsi="Calibri"/>
          <w:b/>
          <w:szCs w:val="24"/>
          <w:u w:val="single"/>
        </w:rPr>
        <w:t>program</w:t>
      </w:r>
      <w:r>
        <w:rPr>
          <w:rFonts w:ascii="Calibri" w:hAnsi="Calibri"/>
          <w:b/>
          <w:szCs w:val="24"/>
          <w:u w:val="single"/>
        </w:rPr>
        <w:t>u</w:t>
      </w:r>
      <w:r w:rsidRPr="0089006E">
        <w:rPr>
          <w:rFonts w:ascii="Calibri" w:hAnsi="Calibri"/>
          <w:b/>
          <w:szCs w:val="24"/>
          <w:u w:val="single"/>
        </w:rPr>
        <w:t xml:space="preserve"> funkcjonalno-użytkow</w:t>
      </w:r>
      <w:r>
        <w:rPr>
          <w:rFonts w:ascii="Calibri" w:hAnsi="Calibri"/>
          <w:b/>
          <w:szCs w:val="24"/>
          <w:u w:val="single"/>
        </w:rPr>
        <w:t>ego</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64104A" w:rsidRPr="004B77D6" w14:paraId="25B0CD34" w14:textId="77777777" w:rsidTr="00044260">
        <w:tc>
          <w:tcPr>
            <w:tcW w:w="9055" w:type="dxa"/>
          </w:tcPr>
          <w:p w14:paraId="00DBFD6A" w14:textId="1804B24F" w:rsidR="00533FCF" w:rsidRDefault="0064104A" w:rsidP="00533FCF">
            <w:pPr>
              <w:pStyle w:val="NormalnyWeb"/>
              <w:spacing w:before="0" w:beforeAutospacing="0" w:after="60" w:afterAutospacing="0"/>
              <w:rPr>
                <w:rFonts w:ascii="Calibri" w:hAnsi="Calibri" w:cs="Times New Roman"/>
                <w:color w:val="auto"/>
                <w:szCs w:val="22"/>
              </w:rPr>
            </w:pPr>
            <w:bookmarkStart w:id="124" w:name="_Hlk129941131"/>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 xml:space="preserve">o dofinansowanie projektów oraz podpisywanie umów </w:t>
            </w:r>
            <w:r w:rsidR="00C62F6E">
              <w:rPr>
                <w:rFonts w:ascii="Calibri" w:hAnsi="Calibri" w:cs="Times New Roman"/>
                <w:color w:val="auto"/>
                <w:szCs w:val="22"/>
              </w:rPr>
              <w:br/>
            </w:r>
            <w:r w:rsidRPr="00A5756A">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r w:rsidR="00533FCF">
              <w:rPr>
                <w:rFonts w:ascii="Calibri" w:hAnsi="Calibri" w:cs="Times New Roman"/>
                <w:color w:val="auto"/>
                <w:szCs w:val="22"/>
              </w:rPr>
              <w:t xml:space="preserve"> bądź zgłoszenia</w:t>
            </w:r>
            <w:r w:rsidR="00533FCF" w:rsidRPr="00A5756A">
              <w:rPr>
                <w:rFonts w:ascii="Calibri" w:hAnsi="Calibri" w:cs="Times New Roman"/>
                <w:color w:val="auto"/>
                <w:szCs w:val="22"/>
              </w:rPr>
              <w:t>.</w:t>
            </w:r>
            <w:r w:rsidR="00533FCF">
              <w:rPr>
                <w:rFonts w:ascii="Calibri" w:hAnsi="Calibri" w:cs="Times New Roman"/>
                <w:color w:val="auto"/>
                <w:szCs w:val="22"/>
              </w:rPr>
              <w:t xml:space="preserve"> </w:t>
            </w:r>
          </w:p>
          <w:p w14:paraId="5B995DD0" w14:textId="073940B1" w:rsidR="0064104A" w:rsidRPr="0064104A" w:rsidRDefault="00533FCF" w:rsidP="0064104A">
            <w:pPr>
              <w:pStyle w:val="NormalnyWeb"/>
              <w:spacing w:before="120" w:beforeAutospacing="0"/>
              <w:rPr>
                <w:rFonts w:ascii="Calibri" w:hAnsi="Calibri" w:cs="Times New Roman"/>
                <w:color w:val="auto"/>
                <w:szCs w:val="22"/>
              </w:rPr>
            </w:pPr>
            <w:r w:rsidRPr="0089006E">
              <w:rPr>
                <w:rFonts w:ascii="Calibri" w:hAnsi="Calibri"/>
              </w:rPr>
              <w:t xml:space="preserve">W przypadku, gdy wnioskodawca zdecyduje się realizować projekt </w:t>
            </w:r>
            <w:r>
              <w:rPr>
                <w:rFonts w:ascii="Calibri" w:hAnsi="Calibri"/>
              </w:rPr>
              <w:t xml:space="preserve">w formule zaprojektuj </w:t>
            </w:r>
            <w:r w:rsidR="00C62F6E">
              <w:rPr>
                <w:rFonts w:ascii="Calibri" w:hAnsi="Calibri"/>
              </w:rPr>
              <w:br/>
            </w:r>
            <w:r>
              <w:rPr>
                <w:rFonts w:ascii="Calibri" w:hAnsi="Calibri"/>
              </w:rPr>
              <w:t xml:space="preserve">i wybuduj na podstawie </w:t>
            </w:r>
            <w:r w:rsidRPr="0089006E">
              <w:rPr>
                <w:rFonts w:ascii="Calibri" w:hAnsi="Calibri"/>
              </w:rPr>
              <w:t xml:space="preserve"> program</w:t>
            </w:r>
            <w:r>
              <w:rPr>
                <w:rFonts w:ascii="Calibri" w:hAnsi="Calibri"/>
              </w:rPr>
              <w:t>u</w:t>
            </w:r>
            <w:r w:rsidRPr="0089006E">
              <w:rPr>
                <w:rFonts w:ascii="Calibri" w:hAnsi="Calibri"/>
              </w:rPr>
              <w:t xml:space="preserve"> funkcjonalno-użytkow</w:t>
            </w:r>
            <w:r>
              <w:rPr>
                <w:rFonts w:ascii="Calibri" w:hAnsi="Calibri"/>
              </w:rPr>
              <w:t>ego,</w:t>
            </w:r>
            <w:r w:rsidRPr="0089006E">
              <w:rPr>
                <w:rFonts w:ascii="Calibri" w:hAnsi="Calibri"/>
              </w:rPr>
              <w:t xml:space="preserve"> obowiązek przygotowania projektów wykonawczych, zgłoszenia prac i uzyskania prawomocnych pozwoleń dla takich projektów spoczywa na wykonawcy wyłonionym do realizacji zadania w ramach projektu.</w:t>
            </w:r>
          </w:p>
        </w:tc>
      </w:tr>
    </w:tbl>
    <w:bookmarkEnd w:id="124"/>
    <w:p w14:paraId="49959195" w14:textId="77777777" w:rsidR="009779D4" w:rsidRDefault="0089006E" w:rsidP="0089006E">
      <w:pPr>
        <w:tabs>
          <w:tab w:val="left" w:pos="709"/>
          <w:tab w:val="left" w:pos="9070"/>
        </w:tabs>
        <w:autoSpaceDE w:val="0"/>
        <w:autoSpaceDN w:val="0"/>
        <w:adjustRightInd w:val="0"/>
        <w:spacing w:before="120" w:after="120" w:line="276" w:lineRule="auto"/>
        <w:rPr>
          <w:rFonts w:ascii="Calibri" w:hAnsi="Calibri"/>
          <w:szCs w:val="24"/>
        </w:rPr>
      </w:pPr>
      <w:r w:rsidRPr="0089006E">
        <w:rPr>
          <w:rFonts w:ascii="Calibri" w:hAnsi="Calibri"/>
          <w:szCs w:val="24"/>
        </w:rPr>
        <w:tab/>
      </w:r>
    </w:p>
    <w:p w14:paraId="1DED4F32" w14:textId="3A737E6C" w:rsidR="0089006E" w:rsidRDefault="009779D4" w:rsidP="0089006E">
      <w:pPr>
        <w:tabs>
          <w:tab w:val="left" w:pos="709"/>
          <w:tab w:val="left" w:pos="9070"/>
        </w:tabs>
        <w:autoSpaceDE w:val="0"/>
        <w:autoSpaceDN w:val="0"/>
        <w:adjustRightInd w:val="0"/>
        <w:spacing w:before="120" w:after="120" w:line="276" w:lineRule="auto"/>
        <w:rPr>
          <w:rFonts w:ascii="Calibri" w:hAnsi="Calibri"/>
        </w:rPr>
      </w:pPr>
      <w:r>
        <w:rPr>
          <w:rFonts w:ascii="Calibri" w:hAnsi="Calibri"/>
        </w:rPr>
        <w:t xml:space="preserve">W sytuacji realizacji projektu w formule zaprojektuj i wybuduj </w:t>
      </w:r>
      <w:r w:rsidRPr="0089006E">
        <w:rPr>
          <w:rFonts w:ascii="Calibri" w:hAnsi="Calibri"/>
        </w:rPr>
        <w:t>do wniosku o</w:t>
      </w:r>
      <w:r>
        <w:rPr>
          <w:rFonts w:ascii="Calibri" w:hAnsi="Calibri"/>
        </w:rPr>
        <w:t> </w:t>
      </w:r>
      <w:r w:rsidRPr="0089006E">
        <w:rPr>
          <w:rFonts w:ascii="Calibri" w:hAnsi="Calibri"/>
        </w:rPr>
        <w:t xml:space="preserve">dofinansowanie </w:t>
      </w:r>
      <w:r>
        <w:rPr>
          <w:rFonts w:ascii="Calibri" w:hAnsi="Calibri"/>
        </w:rPr>
        <w:t xml:space="preserve">obowiązkowe jest załączenie </w:t>
      </w:r>
      <w:r w:rsidRPr="0089006E">
        <w:rPr>
          <w:rFonts w:ascii="Calibri" w:hAnsi="Calibri"/>
          <w:b/>
        </w:rPr>
        <w:t>programu funkcjonalno-użytkowego</w:t>
      </w:r>
      <w:r w:rsidRPr="0089006E">
        <w:rPr>
          <w:rFonts w:ascii="Calibri" w:hAnsi="Calibri"/>
        </w:rPr>
        <w:t>.</w:t>
      </w:r>
    </w:p>
    <w:p w14:paraId="29F34064" w14:textId="77777777" w:rsidR="009779D4" w:rsidRDefault="009779D4" w:rsidP="0089006E">
      <w:pPr>
        <w:tabs>
          <w:tab w:val="left" w:pos="709"/>
          <w:tab w:val="left" w:pos="9070"/>
        </w:tabs>
        <w:autoSpaceDE w:val="0"/>
        <w:autoSpaceDN w:val="0"/>
        <w:adjustRightInd w:val="0"/>
        <w:spacing w:before="120" w:after="120" w:line="276" w:lineRule="auto"/>
        <w:rPr>
          <w:rFonts w:ascii="Calibri" w:hAnsi="Calibri"/>
          <w:szCs w:val="24"/>
        </w:rPr>
      </w:pP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64104A" w:rsidRPr="004B77D6" w14:paraId="52378F32" w14:textId="77777777" w:rsidTr="00044260">
        <w:tc>
          <w:tcPr>
            <w:tcW w:w="9055" w:type="dxa"/>
          </w:tcPr>
          <w:p w14:paraId="60CF5265" w14:textId="77777777" w:rsidR="009779D4" w:rsidRPr="00A5756A" w:rsidRDefault="009779D4" w:rsidP="009779D4">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2B2C0138" w14:textId="5C58EE69" w:rsidR="0064104A" w:rsidRPr="0064104A" w:rsidRDefault="009779D4" w:rsidP="009779D4">
            <w:pPr>
              <w:tabs>
                <w:tab w:val="left" w:pos="709"/>
                <w:tab w:val="left" w:pos="9070"/>
              </w:tabs>
              <w:autoSpaceDE w:val="0"/>
              <w:autoSpaceDN w:val="0"/>
              <w:adjustRightInd w:val="0"/>
              <w:spacing w:before="120" w:after="120" w:line="276" w:lineRule="auto"/>
              <w:rPr>
                <w:rFonts w:ascii="Calibri" w:hAnsi="Calibri"/>
                <w:szCs w:val="22"/>
              </w:rPr>
            </w:pPr>
            <w:r w:rsidRPr="00A5756A">
              <w:rPr>
                <w:rFonts w:ascii="Calibri" w:hAnsi="Calibri"/>
                <w:szCs w:val="22"/>
              </w:rPr>
              <w:t xml:space="preserve">Szczegółowy zakres i formę programu funkcjonalno-użytkowego określa Rozporządzenie </w:t>
            </w:r>
            <w:r w:rsidRPr="00323092">
              <w:rPr>
                <w:rFonts w:ascii="Calibri" w:hAnsi="Calibri"/>
                <w:szCs w:val="22"/>
              </w:rPr>
              <w:t>M</w:t>
            </w:r>
            <w:r>
              <w:rPr>
                <w:rFonts w:ascii="Calibri" w:hAnsi="Calibri"/>
                <w:szCs w:val="22"/>
              </w:rPr>
              <w:t xml:space="preserve">inistra Rozwoju i Technologii </w:t>
            </w:r>
            <w:r w:rsidRPr="00323092">
              <w:rPr>
                <w:rFonts w:ascii="Calibri" w:hAnsi="Calibri"/>
                <w:szCs w:val="22"/>
              </w:rPr>
              <w:t>z dnia 20 grudnia 2021 r.</w:t>
            </w:r>
            <w:r>
              <w:rPr>
                <w:rFonts w:ascii="Calibri" w:hAnsi="Calibri"/>
                <w:szCs w:val="22"/>
              </w:rPr>
              <w:t xml:space="preserve"> </w:t>
            </w:r>
            <w:r w:rsidRPr="00323092">
              <w:rPr>
                <w:rFonts w:ascii="Calibri" w:hAnsi="Calibri"/>
                <w:szCs w:val="22"/>
              </w:rPr>
              <w:t xml:space="preserve">w sprawie szczegółowego zakresu i formy dokumentacji projektowej, specyfikacji technicznych wykonania i odbioru robót budowlanych oraz programu funkcjonalno-użytkowego </w:t>
            </w:r>
            <w:r w:rsidRPr="00A5756A">
              <w:rPr>
                <w:rFonts w:ascii="Calibri" w:hAnsi="Calibri"/>
                <w:szCs w:val="22"/>
              </w:rPr>
              <w:t>(Dz.</w:t>
            </w:r>
            <w:r>
              <w:rPr>
                <w:rFonts w:ascii="Calibri" w:hAnsi="Calibri"/>
                <w:szCs w:val="22"/>
              </w:rPr>
              <w:t xml:space="preserve"> </w:t>
            </w:r>
            <w:r w:rsidRPr="00A5756A">
              <w:rPr>
                <w:rFonts w:ascii="Calibri" w:hAnsi="Calibri"/>
                <w:szCs w:val="22"/>
              </w:rPr>
              <w:t xml:space="preserve">U. </w:t>
            </w:r>
            <w:r>
              <w:rPr>
                <w:rFonts w:ascii="Calibri" w:hAnsi="Calibri"/>
                <w:szCs w:val="22"/>
              </w:rPr>
              <w:t xml:space="preserve">z 2021 r. </w:t>
            </w:r>
            <w:r w:rsidRPr="00A5756A">
              <w:rPr>
                <w:rFonts w:ascii="Calibri" w:hAnsi="Calibri"/>
                <w:szCs w:val="22"/>
              </w:rPr>
              <w:t xml:space="preserve">poz. </w:t>
            </w:r>
            <w:r>
              <w:rPr>
                <w:rFonts w:ascii="Calibri" w:hAnsi="Calibri"/>
                <w:szCs w:val="22"/>
              </w:rPr>
              <w:t>2454</w:t>
            </w:r>
            <w:r w:rsidRPr="00A5756A">
              <w:rPr>
                <w:rFonts w:ascii="Calibri" w:hAnsi="Calibri"/>
                <w:szCs w:val="22"/>
              </w:rPr>
              <w:t>).</w:t>
            </w:r>
          </w:p>
        </w:tc>
      </w:tr>
    </w:tbl>
    <w:p w14:paraId="198A2042" w14:textId="432CACBD" w:rsidR="0064104A" w:rsidRDefault="009779D4" w:rsidP="0089006E">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Pr="0089006E">
        <w:rPr>
          <w:rFonts w:ascii="Calibri" w:hAnsi="Calibri"/>
          <w:szCs w:val="24"/>
        </w:rPr>
        <w:t xml:space="preserve">Jednakże należy pamiętać wówczas o tym, iż zgodnie z </w:t>
      </w:r>
      <w:r>
        <w:rPr>
          <w:rFonts w:ascii="Calibri" w:hAnsi="Calibri"/>
          <w:szCs w:val="24"/>
        </w:rPr>
        <w:t xml:space="preserve">art. 103 </w:t>
      </w:r>
      <w:r w:rsidRPr="00044260">
        <w:rPr>
          <w:rFonts w:ascii="Calibri" w:hAnsi="Calibri"/>
          <w:szCs w:val="24"/>
        </w:rPr>
        <w:t>ustaw</w:t>
      </w:r>
      <w:r>
        <w:rPr>
          <w:rFonts w:ascii="Calibri" w:hAnsi="Calibri"/>
          <w:szCs w:val="24"/>
        </w:rPr>
        <w:t>y</w:t>
      </w:r>
      <w:r w:rsidRPr="00044260">
        <w:rPr>
          <w:rFonts w:ascii="Calibri" w:hAnsi="Calibri"/>
          <w:szCs w:val="24"/>
        </w:rPr>
        <w:t xml:space="preserve"> z dnia 11 września 2019 r.</w:t>
      </w:r>
      <w:r>
        <w:rPr>
          <w:rFonts w:ascii="Calibri" w:hAnsi="Calibri"/>
          <w:szCs w:val="24"/>
        </w:rPr>
        <w:t xml:space="preserve"> </w:t>
      </w:r>
      <w:r w:rsidRPr="00044260">
        <w:rPr>
          <w:rFonts w:ascii="Calibri" w:hAnsi="Calibri"/>
          <w:szCs w:val="24"/>
        </w:rPr>
        <w:t>Prawo zamówień publicznych</w:t>
      </w:r>
      <w:r w:rsidRPr="00044260">
        <w:rPr>
          <w:rFonts w:ascii="Calibri" w:hAnsi="Calibri" w:cstheme="minorHAnsi"/>
          <w:i/>
          <w:szCs w:val="24"/>
        </w:rPr>
        <w:t xml:space="preserve"> </w:t>
      </w:r>
      <w:r w:rsidRPr="0089006E">
        <w:rPr>
          <w:rFonts w:asciiTheme="minorHAnsi" w:hAnsiTheme="minorHAnsi" w:cstheme="minorHAnsi"/>
          <w:szCs w:val="24"/>
        </w:rPr>
        <w:t>(</w:t>
      </w:r>
      <w:proofErr w:type="spellStart"/>
      <w:r w:rsidRPr="0089006E">
        <w:rPr>
          <w:rFonts w:asciiTheme="minorHAnsi" w:hAnsiTheme="minorHAnsi" w:cstheme="minorHAnsi"/>
          <w:szCs w:val="24"/>
        </w:rPr>
        <w:t>t.j</w:t>
      </w:r>
      <w:proofErr w:type="spellEnd"/>
      <w:r w:rsidRPr="0089006E">
        <w:rPr>
          <w:rFonts w:asciiTheme="minorHAnsi" w:hAnsiTheme="minorHAnsi" w:cstheme="minorHAnsi"/>
          <w:szCs w:val="24"/>
        </w:rPr>
        <w:t>.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 xml:space="preserve">1605 z </w:t>
      </w:r>
      <w:proofErr w:type="spellStart"/>
      <w:r>
        <w:rPr>
          <w:rFonts w:asciiTheme="minorHAnsi" w:hAnsiTheme="minorHAnsi" w:cstheme="minorHAnsi"/>
          <w:szCs w:val="24"/>
        </w:rPr>
        <w:t>późn</w:t>
      </w:r>
      <w:proofErr w:type="spellEnd"/>
      <w:r>
        <w:rPr>
          <w:rFonts w:asciiTheme="minorHAnsi" w:hAnsiTheme="minorHAnsi" w:cstheme="minorHAnsi"/>
          <w:szCs w:val="24"/>
        </w:rPr>
        <w:t>. zm.)</w:t>
      </w:r>
      <w:r w:rsidRPr="0089006E">
        <w:rPr>
          <w:rFonts w:ascii="Calibri" w:hAnsi="Calibri"/>
          <w:i/>
          <w:szCs w:val="24"/>
        </w:rPr>
        <w:t>,</w:t>
      </w:r>
      <w:r w:rsidRPr="0089006E">
        <w:rPr>
          <w:rFonts w:ascii="Calibri" w:hAnsi="Calibri"/>
          <w:szCs w:val="24"/>
        </w:rPr>
        <w:t xml:space="preserve"> jeżeli </w:t>
      </w:r>
      <w:r w:rsidRPr="0089006E">
        <w:rPr>
          <w:rFonts w:ascii="Calibri" w:hAnsi="Calibri"/>
          <w:szCs w:val="24"/>
          <w:u w:val="single"/>
        </w:rPr>
        <w:t>przedmiotem zamówienia jest zaprojektowanie i wykonanie robót budowlanych</w:t>
      </w:r>
      <w:r w:rsidRPr="0089006E">
        <w:rPr>
          <w:rFonts w:ascii="Calibri" w:hAnsi="Calibri"/>
          <w:szCs w:val="24"/>
        </w:rPr>
        <w:t xml:space="preserve"> </w:t>
      </w:r>
      <w:r w:rsidR="00904386">
        <w:rPr>
          <w:rFonts w:ascii="Calibri" w:hAnsi="Calibri"/>
          <w:szCs w:val="24"/>
        </w:rPr>
        <w:br/>
      </w:r>
      <w:r w:rsidRPr="0089006E">
        <w:rPr>
          <w:rFonts w:ascii="Calibri" w:hAnsi="Calibri"/>
          <w:szCs w:val="24"/>
        </w:rPr>
        <w:t xml:space="preserve">w rozumieniu </w:t>
      </w:r>
      <w:r w:rsidRPr="0089006E">
        <w:rPr>
          <w:rFonts w:asciiTheme="minorHAnsi" w:hAnsiTheme="minorHAnsi" w:cstheme="minorHAnsi"/>
          <w:szCs w:val="24"/>
        </w:rPr>
        <w:t>Ustawy z dnia 7 lipca 1994 r. Prawo budowlane (</w:t>
      </w:r>
      <w:proofErr w:type="spellStart"/>
      <w:r w:rsidRPr="0089006E">
        <w:rPr>
          <w:rFonts w:asciiTheme="minorHAnsi" w:hAnsiTheme="minorHAnsi" w:cstheme="minorHAnsi"/>
          <w:szCs w:val="24"/>
        </w:rPr>
        <w:t>t.j</w:t>
      </w:r>
      <w:proofErr w:type="spellEnd"/>
      <w:r w:rsidRPr="0089006E">
        <w:rPr>
          <w:rFonts w:asciiTheme="minorHAnsi" w:hAnsiTheme="minorHAnsi" w:cstheme="minorHAnsi"/>
          <w:szCs w:val="24"/>
        </w:rPr>
        <w:t>.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 xml:space="preserve">682 </w:t>
      </w:r>
      <w:r w:rsidR="00904386">
        <w:rPr>
          <w:rFonts w:asciiTheme="minorHAnsi" w:hAnsiTheme="minorHAnsi" w:cstheme="minorHAnsi"/>
          <w:szCs w:val="24"/>
        </w:rPr>
        <w:br/>
      </w:r>
      <w:r>
        <w:rPr>
          <w:rFonts w:asciiTheme="minorHAnsi" w:hAnsiTheme="minorHAnsi" w:cstheme="minorHAnsi"/>
          <w:szCs w:val="24"/>
        </w:rPr>
        <w:t xml:space="preserve">z </w:t>
      </w:r>
      <w:proofErr w:type="spellStart"/>
      <w:r>
        <w:rPr>
          <w:rFonts w:asciiTheme="minorHAnsi" w:hAnsiTheme="minorHAnsi" w:cstheme="minorHAnsi"/>
          <w:szCs w:val="24"/>
        </w:rPr>
        <w:t>późn</w:t>
      </w:r>
      <w:proofErr w:type="spellEnd"/>
      <w:r>
        <w:rPr>
          <w:rFonts w:asciiTheme="minorHAnsi" w:hAnsiTheme="minorHAnsi" w:cstheme="minorHAnsi"/>
          <w:szCs w:val="24"/>
        </w:rPr>
        <w:t>. zm.),</w:t>
      </w:r>
      <w:r w:rsidRPr="0089006E">
        <w:rPr>
          <w:rFonts w:ascii="Calibri" w:hAnsi="Calibri"/>
          <w:szCs w:val="24"/>
        </w:rPr>
        <w:t xml:space="preserve"> zamawiający opisuje przedmiot zamówienia za pomocą programu funkcjonalno-użytkowego</w:t>
      </w:r>
      <w:r>
        <w:rPr>
          <w:rFonts w:ascii="Calibri" w:hAnsi="Calibri"/>
          <w:szCs w:val="24"/>
        </w:rPr>
        <w:t>.</w:t>
      </w:r>
    </w:p>
    <w:p w14:paraId="14AC3626" w14:textId="55AC6A5E" w:rsidR="0089006E" w:rsidRPr="0089006E" w:rsidRDefault="0064104A" w:rsidP="0064104A">
      <w:pPr>
        <w:tabs>
          <w:tab w:val="left" w:pos="709"/>
          <w:tab w:val="left" w:pos="9070"/>
        </w:tabs>
        <w:autoSpaceDE w:val="0"/>
        <w:autoSpaceDN w:val="0"/>
        <w:adjustRightInd w:val="0"/>
        <w:spacing w:before="120" w:after="120" w:line="276" w:lineRule="auto"/>
        <w:rPr>
          <w:rFonts w:ascii="Calibri" w:hAnsi="Calibri"/>
          <w:szCs w:val="24"/>
        </w:rPr>
      </w:pPr>
      <w:r w:rsidRPr="0089006E">
        <w:rPr>
          <w:rFonts w:ascii="Calibri" w:hAnsi="Calibri"/>
          <w:szCs w:val="24"/>
          <w:u w:val="single"/>
        </w:rPr>
        <w:t>Program funkcjonalno-użytkowy</w:t>
      </w:r>
      <w:r w:rsidRPr="0089006E">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r>
        <w:rPr>
          <w:rFonts w:ascii="Calibri" w:hAnsi="Calibri"/>
          <w:szCs w:val="24"/>
        </w:rPr>
        <w:t>.</w:t>
      </w:r>
    </w:p>
    <w:p w14:paraId="2DA61304" w14:textId="79C5B07C" w:rsidR="0089006E" w:rsidRPr="0089006E" w:rsidRDefault="0089006E" w:rsidP="0089006E">
      <w:pPr>
        <w:tabs>
          <w:tab w:val="left" w:pos="567"/>
          <w:tab w:val="left" w:pos="8820"/>
        </w:tabs>
        <w:autoSpaceDE w:val="0"/>
        <w:autoSpaceDN w:val="0"/>
        <w:adjustRightInd w:val="0"/>
        <w:spacing w:before="120" w:after="120" w:line="276" w:lineRule="auto"/>
        <w:ind w:firstLine="709"/>
        <w:rPr>
          <w:rFonts w:ascii="Calibri" w:hAnsi="Calibri"/>
          <w:szCs w:val="24"/>
        </w:rPr>
      </w:pPr>
      <w:r w:rsidRPr="0089006E">
        <w:rPr>
          <w:rFonts w:ascii="Calibri" w:hAnsi="Calibri"/>
          <w:szCs w:val="24"/>
        </w:rPr>
        <w:t>Dla projektów z programem funkcjonalno-użytkowym należy również w celu poświadczenia zgodności projektu z planem miejscowym załączyć dokumenty</w:t>
      </w:r>
      <w:r w:rsidR="00CE7E06">
        <w:rPr>
          <w:rFonts w:ascii="Calibri" w:hAnsi="Calibri"/>
          <w:szCs w:val="24"/>
        </w:rPr>
        <w:t>,</w:t>
      </w:r>
      <w:r w:rsidRPr="0089006E">
        <w:rPr>
          <w:rFonts w:ascii="Calibri" w:hAnsi="Calibri"/>
          <w:szCs w:val="24"/>
        </w:rPr>
        <w:t xml:space="preserve"> o których </w:t>
      </w:r>
      <w:r w:rsidRPr="0089006E">
        <w:rPr>
          <w:rFonts w:ascii="Calibri" w:hAnsi="Calibri"/>
          <w:szCs w:val="24"/>
        </w:rPr>
        <w:lastRenderedPageBreak/>
        <w:t xml:space="preserve">mowa w pkt. 3.2 tj. dotyczące zagospodarowania przestrzennego (kopia decyzji o warunkach zabudowy lub kopia decyzji o ustaleniu inwestycji celu publicznego lub wypis i </w:t>
      </w:r>
      <w:proofErr w:type="spellStart"/>
      <w:r w:rsidRPr="0089006E">
        <w:rPr>
          <w:rFonts w:ascii="Calibri" w:hAnsi="Calibri"/>
          <w:szCs w:val="24"/>
        </w:rPr>
        <w:t>wyrys</w:t>
      </w:r>
      <w:proofErr w:type="spellEnd"/>
      <w:r w:rsidRPr="0089006E">
        <w:rPr>
          <w:rFonts w:ascii="Calibri" w:hAnsi="Calibri"/>
          <w:szCs w:val="24"/>
        </w:rPr>
        <w:t xml:space="preserve"> </w:t>
      </w:r>
      <w:r w:rsidRPr="0089006E">
        <w:rPr>
          <w:rFonts w:ascii="Calibri" w:hAnsi="Calibri"/>
          <w:szCs w:val="24"/>
        </w:rPr>
        <w:br/>
        <w:t>z miejscowego planu zagospodarowania przestrzennego).</w:t>
      </w:r>
    </w:p>
    <w:p w14:paraId="6EB66C3F" w14:textId="67B3079D" w:rsidR="00B71E10" w:rsidRPr="00B71E10" w:rsidRDefault="00B71E10" w:rsidP="00B71E10">
      <w:pPr>
        <w:suppressAutoHyphens w:val="0"/>
        <w:spacing w:line="276" w:lineRule="auto"/>
        <w:ind w:firstLine="709"/>
        <w:rPr>
          <w:rFonts w:ascii="Calibri" w:eastAsia="Calibri" w:hAnsi="Calibri" w:cs="Calibri"/>
          <w:szCs w:val="24"/>
          <w:lang w:eastAsia="en-US"/>
          <w14:ligatures w14:val="standardContextual"/>
        </w:rPr>
      </w:pPr>
      <w:r w:rsidRPr="00B71E10">
        <w:rPr>
          <w:rFonts w:ascii="Calibri" w:eastAsia="Calibri" w:hAnsi="Calibri" w:cs="Calibri"/>
          <w:szCs w:val="24"/>
        </w:rPr>
        <w:t xml:space="preserve">Dla projektów tego typu nie jest koniecznym przedstawienie kopii pozwolenia na budowę lub zgłoszenia budowy. 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czy projekt </w:t>
      </w:r>
      <w:r w:rsidRPr="00B71E10">
        <w:rPr>
          <w:rFonts w:ascii="Calibri" w:eastAsia="Calibri" w:hAnsi="Calibri" w:cs="Calibri"/>
          <w:szCs w:val="24"/>
          <w:lang w:eastAsia="en-US"/>
          <w14:ligatures w14:val="standardContextual"/>
        </w:rPr>
        <w:t xml:space="preserve">spełnia </w:t>
      </w:r>
      <w:r w:rsidRPr="00B71E10">
        <w:rPr>
          <w:rFonts w:ascii="Calibri" w:eastAsia="Calibri" w:hAnsi="Calibri" w:cs="Calibri"/>
          <w:i/>
          <w:iCs/>
          <w:szCs w:val="24"/>
          <w:lang w:eastAsia="en-US"/>
          <w14:ligatures w14:val="standardContextual"/>
        </w:rPr>
        <w:t>Kryteria Środowiskowe dla wszystkich działań FEO 2021-2027</w:t>
      </w:r>
      <w:r w:rsidRPr="00B71E10">
        <w:rPr>
          <w:rFonts w:ascii="Calibri" w:eastAsia="Calibri" w:hAnsi="Calibri" w:cs="Calibri"/>
          <w:szCs w:val="24"/>
          <w:lang w:eastAsia="en-US"/>
          <w14:ligatures w14:val="standardContextual"/>
        </w:rPr>
        <w:t xml:space="preserve">, stanowiące załącznik do Regulaminu wyboru projektów obowiązującego w naborze, </w:t>
      </w:r>
      <w:r>
        <w:rPr>
          <w:rFonts w:ascii="Calibri" w:eastAsia="Calibri" w:hAnsi="Calibri" w:cs="Calibri"/>
          <w:szCs w:val="24"/>
          <w:lang w:eastAsia="en-US"/>
          <w14:ligatures w14:val="standardContextual"/>
        </w:rPr>
        <w:br/>
      </w:r>
      <w:r w:rsidRPr="00B71E10">
        <w:rPr>
          <w:rFonts w:ascii="Calibri" w:eastAsia="Calibri" w:hAnsi="Calibri" w:cs="Calibri"/>
          <w:szCs w:val="24"/>
          <w:lang w:eastAsia="en-US"/>
          <w14:ligatures w14:val="standardContextual"/>
        </w:rPr>
        <w:t xml:space="preserve">w ramach którego projekt został wybrany do dofinansowania - </w:t>
      </w:r>
      <w:r w:rsidRPr="00B71E10">
        <w:rPr>
          <w:rFonts w:ascii="Calibri" w:eastAsia="Calibri" w:hAnsi="Calibri" w:cs="Calibri"/>
          <w:szCs w:val="24"/>
        </w:rPr>
        <w:t>(szczegółowe zapisy znajdują się w umowie o dofinansowanie).</w:t>
      </w:r>
    </w:p>
    <w:p w14:paraId="4CC34D59" w14:textId="77777777" w:rsidR="0089006E" w:rsidRPr="004B77D6" w:rsidRDefault="0089006E" w:rsidP="0071603D">
      <w:pPr>
        <w:spacing w:after="120" w:line="276" w:lineRule="auto"/>
      </w:pPr>
    </w:p>
    <w:p w14:paraId="3873410A" w14:textId="0462CC43" w:rsidR="00A06439" w:rsidRPr="004B77D6" w:rsidRDefault="00A06439" w:rsidP="0071603D">
      <w:pPr>
        <w:pStyle w:val="Nagwek3"/>
        <w:numPr>
          <w:ilvl w:val="0"/>
          <w:numId w:val="6"/>
        </w:numPr>
        <w:spacing w:before="0" w:after="120" w:line="276" w:lineRule="auto"/>
        <w:rPr>
          <w:rFonts w:ascii="Calibri" w:hAnsi="Calibri"/>
          <w:sz w:val="28"/>
          <w:szCs w:val="28"/>
        </w:rPr>
      </w:pPr>
      <w:bookmarkStart w:id="125" w:name="_Toc179171285"/>
      <w:bookmarkStart w:id="126" w:name="_Toc477857446"/>
      <w:bookmarkStart w:id="127" w:name="_Toc169687237"/>
      <w:bookmarkEnd w:id="115"/>
      <w:r w:rsidRPr="004B77D6">
        <w:rPr>
          <w:rFonts w:ascii="Calibri" w:hAnsi="Calibri"/>
          <w:sz w:val="28"/>
          <w:szCs w:val="28"/>
        </w:rPr>
        <w:t>DOKUMENT POTWIE</w:t>
      </w:r>
      <w:r w:rsidR="00526958" w:rsidRPr="004B77D6">
        <w:rPr>
          <w:rFonts w:ascii="Calibri" w:hAnsi="Calibri"/>
          <w:sz w:val="28"/>
          <w:szCs w:val="28"/>
        </w:rPr>
        <w:t xml:space="preserve">RDZAJĄCY ZABEZPIECZENIE ŚRODKÓW </w:t>
      </w:r>
      <w:r w:rsidRPr="004B77D6">
        <w:rPr>
          <w:rFonts w:ascii="Calibri" w:hAnsi="Calibri"/>
          <w:sz w:val="28"/>
          <w:szCs w:val="28"/>
        </w:rPr>
        <w:t>KONIECZNYCH DO ZREALIZOWANIA INWESTYCJI</w:t>
      </w:r>
      <w:bookmarkEnd w:id="125"/>
      <w:bookmarkEnd w:id="126"/>
      <w:bookmarkEnd w:id="127"/>
    </w:p>
    <w:p w14:paraId="3892E025" w14:textId="4C8A67AA" w:rsidR="00431E09" w:rsidRPr="004B77D6" w:rsidRDefault="00526958"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Wnioskodawca powinien zapewnić posiadanie wystarczających środków finansowych gwarantujących płynną i terminową realizację projektu przedstawionego we wniosku. </w:t>
      </w:r>
      <w:r w:rsidR="00742CB6" w:rsidRPr="004B77D6">
        <w:rPr>
          <w:rFonts w:asciiTheme="minorHAnsi" w:hAnsiTheme="minorHAnsi" w:cstheme="minorHAnsi"/>
          <w:szCs w:val="24"/>
        </w:rPr>
        <w:t>Na etapie oceny projektu może złożyć w tym zakresie oświadczenie</w:t>
      </w:r>
      <w:r w:rsidR="00BF7C47">
        <w:rPr>
          <w:rFonts w:asciiTheme="minorHAnsi" w:hAnsiTheme="minorHAnsi" w:cstheme="minorHAnsi"/>
          <w:szCs w:val="24"/>
        </w:rPr>
        <w:t xml:space="preserve"> </w:t>
      </w:r>
      <w:bookmarkStart w:id="128" w:name="_Hlk166439085"/>
      <w:r w:rsidR="00BF7C47">
        <w:rPr>
          <w:rFonts w:asciiTheme="minorHAnsi" w:hAnsiTheme="minorHAnsi" w:cstheme="minorHAnsi"/>
          <w:szCs w:val="24"/>
        </w:rPr>
        <w:t xml:space="preserve">(zawierające wartość </w:t>
      </w:r>
      <w:r w:rsidR="00200F75">
        <w:rPr>
          <w:rFonts w:asciiTheme="minorHAnsi" w:hAnsiTheme="minorHAnsi" w:cstheme="minorHAnsi"/>
          <w:szCs w:val="24"/>
        </w:rPr>
        <w:t>środków, które zostaną zabezpieczone</w:t>
      </w:r>
      <w:r w:rsidR="00BF7C47">
        <w:rPr>
          <w:rFonts w:asciiTheme="minorHAnsi" w:hAnsiTheme="minorHAnsi" w:cstheme="minorHAnsi"/>
          <w:szCs w:val="24"/>
        </w:rPr>
        <w:t>)</w:t>
      </w:r>
      <w:bookmarkEnd w:id="128"/>
      <w:r w:rsidR="00742CB6" w:rsidRPr="004B77D6">
        <w:rPr>
          <w:rFonts w:asciiTheme="minorHAnsi" w:hAnsiTheme="minorHAnsi" w:cstheme="minorHAnsi"/>
          <w:szCs w:val="24"/>
        </w:rPr>
        <w:t xml:space="preserve"> lub potwierdzić ten fakt</w:t>
      </w:r>
      <w:r w:rsidRPr="004B77D6">
        <w:rPr>
          <w:rFonts w:asciiTheme="minorHAnsi" w:hAnsiTheme="minorHAnsi" w:cstheme="minorHAnsi"/>
          <w:szCs w:val="24"/>
        </w:rPr>
        <w:t xml:space="preserve"> poprzez przedstawienie odpowiedniego dokumentu zabezpieczającego </w:t>
      </w:r>
      <w:r w:rsidR="00CA774C" w:rsidRPr="004B77D6">
        <w:rPr>
          <w:rFonts w:asciiTheme="minorHAnsi" w:hAnsiTheme="minorHAnsi" w:cstheme="minorHAnsi"/>
          <w:szCs w:val="24"/>
        </w:rPr>
        <w:t>fakt posiadania środków w wysokości wkładu własnego oraz wydatków niekwalifikowalnych.</w:t>
      </w:r>
    </w:p>
    <w:p w14:paraId="75ADB82A" w14:textId="77777777" w:rsidR="007B1B6A" w:rsidRPr="004B77D6" w:rsidRDefault="007B1B6A"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 ramach </w:t>
      </w:r>
      <w:r w:rsidR="00526958" w:rsidRPr="004B77D6">
        <w:rPr>
          <w:rFonts w:asciiTheme="minorHAnsi" w:hAnsiTheme="minorHAnsi" w:cstheme="minorHAnsi"/>
          <w:szCs w:val="24"/>
        </w:rPr>
        <w:t>FEO 2021-2027</w:t>
      </w:r>
      <w:r w:rsidRPr="004B77D6">
        <w:rPr>
          <w:rFonts w:asciiTheme="minorHAnsi" w:hAnsiTheme="minorHAnsi" w:cstheme="minorHAnsi"/>
          <w:szCs w:val="24"/>
        </w:rPr>
        <w:t xml:space="preserve"> beneficjenci mogą otrzymać dofinansowanie w formie:</w:t>
      </w:r>
    </w:p>
    <w:p w14:paraId="247F2376" w14:textId="77777777" w:rsidR="007B1B6A" w:rsidRPr="004B77D6" w:rsidRDefault="007B1B6A" w:rsidP="0071603D">
      <w:pPr>
        <w:numPr>
          <w:ilvl w:val="0"/>
          <w:numId w:val="8"/>
        </w:numPr>
        <w:spacing w:after="120" w:line="276" w:lineRule="auto"/>
        <w:rPr>
          <w:rFonts w:asciiTheme="minorHAnsi" w:hAnsiTheme="minorHAnsi" w:cstheme="minorHAnsi"/>
          <w:szCs w:val="24"/>
        </w:rPr>
      </w:pPr>
      <w:r w:rsidRPr="004B77D6">
        <w:rPr>
          <w:rFonts w:asciiTheme="minorHAnsi" w:hAnsiTheme="minorHAnsi" w:cstheme="minorHAnsi"/>
          <w:szCs w:val="24"/>
        </w:rPr>
        <w:t>zaliczki;</w:t>
      </w:r>
    </w:p>
    <w:p w14:paraId="3C80379D" w14:textId="77777777" w:rsidR="007B1B6A" w:rsidRPr="004B77D6" w:rsidRDefault="007B1B6A" w:rsidP="0071603D">
      <w:pPr>
        <w:numPr>
          <w:ilvl w:val="0"/>
          <w:numId w:val="8"/>
        </w:numPr>
        <w:spacing w:after="120" w:line="276" w:lineRule="auto"/>
        <w:rPr>
          <w:rFonts w:asciiTheme="minorHAnsi" w:hAnsiTheme="minorHAnsi" w:cstheme="minorHAnsi"/>
          <w:szCs w:val="24"/>
        </w:rPr>
      </w:pPr>
      <w:r w:rsidRPr="004B77D6">
        <w:rPr>
          <w:rFonts w:asciiTheme="minorHAnsi" w:hAnsiTheme="minorHAnsi" w:cstheme="minorHAnsi"/>
          <w:szCs w:val="24"/>
        </w:rPr>
        <w:t>refundacji.</w:t>
      </w:r>
    </w:p>
    <w:p w14:paraId="1DE26265" w14:textId="41597C1F" w:rsidR="007B1B6A" w:rsidRPr="004B77D6" w:rsidRDefault="007B1B6A" w:rsidP="0071603D">
      <w:pPr>
        <w:spacing w:after="120" w:line="276" w:lineRule="auto"/>
        <w:rPr>
          <w:rFonts w:asciiTheme="minorHAnsi" w:hAnsiTheme="minorHAnsi" w:cstheme="minorHAnsi"/>
          <w:szCs w:val="24"/>
        </w:rPr>
      </w:pPr>
      <w:r w:rsidRPr="004B77D6">
        <w:rPr>
          <w:rFonts w:asciiTheme="minorHAnsi" w:hAnsiTheme="minorHAnsi" w:cstheme="minorHAnsi"/>
          <w:b/>
          <w:szCs w:val="24"/>
        </w:rPr>
        <w:t xml:space="preserve">Możliwość wypłacania przez </w:t>
      </w:r>
      <w:r w:rsidR="004B77D6">
        <w:rPr>
          <w:rFonts w:asciiTheme="minorHAnsi" w:hAnsiTheme="minorHAnsi" w:cstheme="minorHAnsi"/>
          <w:b/>
          <w:szCs w:val="24"/>
        </w:rPr>
        <w:t>IZ</w:t>
      </w:r>
      <w:r w:rsidR="00526958" w:rsidRPr="004B77D6">
        <w:rPr>
          <w:rFonts w:asciiTheme="minorHAnsi" w:hAnsiTheme="minorHAnsi" w:cstheme="minorHAnsi"/>
          <w:b/>
          <w:szCs w:val="24"/>
        </w:rPr>
        <w:t xml:space="preserve"> FEO 2021-2027</w:t>
      </w:r>
      <w:r w:rsidR="0039660C" w:rsidRPr="004B77D6">
        <w:rPr>
          <w:rFonts w:asciiTheme="minorHAnsi" w:hAnsiTheme="minorHAnsi" w:cstheme="minorHAnsi"/>
          <w:b/>
          <w:szCs w:val="24"/>
        </w:rPr>
        <w:t xml:space="preserve"> </w:t>
      </w:r>
      <w:r w:rsidRPr="004B77D6">
        <w:rPr>
          <w:rFonts w:asciiTheme="minorHAnsi" w:hAnsiTheme="minorHAnsi" w:cstheme="minorHAnsi"/>
          <w:b/>
          <w:szCs w:val="24"/>
        </w:rPr>
        <w:t>zaliczek dla beneficjentów</w:t>
      </w:r>
      <w:r w:rsidR="00526958" w:rsidRPr="004B77D6">
        <w:rPr>
          <w:rFonts w:asciiTheme="minorHAnsi" w:hAnsiTheme="minorHAnsi" w:cstheme="minorHAnsi"/>
          <w:b/>
          <w:szCs w:val="24"/>
        </w:rPr>
        <w:t xml:space="preserve"> nie zmienia obowiązku </w:t>
      </w:r>
      <w:r w:rsidR="00526958" w:rsidRPr="004B77D6">
        <w:rPr>
          <w:rFonts w:asciiTheme="minorHAnsi" w:hAnsiTheme="minorHAnsi" w:cstheme="minorHAnsi"/>
          <w:b/>
          <w:szCs w:val="24"/>
          <w:u w:val="single"/>
        </w:rPr>
        <w:t>złożenia przez Wnioskodawcę oświadczenia</w:t>
      </w:r>
      <w:r w:rsidRPr="004B77D6">
        <w:rPr>
          <w:rFonts w:asciiTheme="minorHAnsi" w:hAnsiTheme="minorHAnsi" w:cstheme="minorHAnsi"/>
          <w:b/>
          <w:szCs w:val="24"/>
          <w:u w:val="single"/>
        </w:rPr>
        <w:t xml:space="preserve"> o posiadaniu środków finansowych oraz do</w:t>
      </w:r>
      <w:r w:rsidR="00526958" w:rsidRPr="004B77D6">
        <w:rPr>
          <w:rFonts w:asciiTheme="minorHAnsi" w:hAnsiTheme="minorHAnsi" w:cstheme="minorHAnsi"/>
          <w:b/>
          <w:szCs w:val="24"/>
          <w:u w:val="single"/>
        </w:rPr>
        <w:t>kumentów</w:t>
      </w:r>
      <w:r w:rsidRPr="004B77D6">
        <w:rPr>
          <w:rFonts w:asciiTheme="minorHAnsi" w:hAnsiTheme="minorHAnsi" w:cstheme="minorHAnsi"/>
          <w:b/>
          <w:szCs w:val="24"/>
          <w:u w:val="single"/>
        </w:rPr>
        <w:t xml:space="preserve"> potwierdzające posiadanie środków, w wysokości niezbędnej do pokrycia wkładu własnego oraz wydatków niekwalifikowalnych.</w:t>
      </w:r>
      <w:r w:rsidRPr="004B77D6">
        <w:rPr>
          <w:rFonts w:asciiTheme="minorHAnsi" w:hAnsiTheme="minorHAnsi" w:cstheme="minorHAnsi"/>
          <w:szCs w:val="24"/>
        </w:rPr>
        <w:t xml:space="preserve"> </w:t>
      </w:r>
      <w:r w:rsidR="0039660C" w:rsidRPr="004B77D6">
        <w:rPr>
          <w:rFonts w:asciiTheme="minorHAnsi" w:hAnsiTheme="minorHAnsi" w:cstheme="minorHAnsi"/>
          <w:szCs w:val="24"/>
        </w:rPr>
        <w:br/>
      </w:r>
      <w:r w:rsidRPr="004B77D6">
        <w:rPr>
          <w:rFonts w:asciiTheme="minorHAnsi" w:hAnsiTheme="minorHAnsi" w:cstheme="minorHAnsi"/>
          <w:szCs w:val="24"/>
        </w:rPr>
        <w:t xml:space="preserve">W praktyce oznacza to, że na etapie naboru wniosków o dofinansowanie projektów wszyscy </w:t>
      </w:r>
      <w:r w:rsidR="00A721F7" w:rsidRPr="004B77D6">
        <w:rPr>
          <w:rFonts w:asciiTheme="minorHAnsi" w:hAnsiTheme="minorHAnsi" w:cstheme="minorHAnsi"/>
          <w:szCs w:val="24"/>
        </w:rPr>
        <w:t>W</w:t>
      </w:r>
      <w:r w:rsidRPr="004B77D6">
        <w:rPr>
          <w:rFonts w:asciiTheme="minorHAnsi" w:hAnsiTheme="minorHAnsi" w:cstheme="minorHAnsi"/>
          <w:szCs w:val="24"/>
        </w:rPr>
        <w:t>nioskodawcy muszą zapewnić środki w taki sposób, aby możliwe było realizowanie zaplanowanego projektu w terminie ujętym we wniosku o dofinansowanie bez otrzymania środków dofinansowania.</w:t>
      </w:r>
    </w:p>
    <w:p w14:paraId="10E586CC" w14:textId="77777777" w:rsidR="00E0087D" w:rsidRPr="004B77D6" w:rsidRDefault="00377D65" w:rsidP="0071603D">
      <w:pPr>
        <w:spacing w:after="120" w:line="276" w:lineRule="auto"/>
        <w:rPr>
          <w:rFonts w:asciiTheme="minorHAnsi" w:hAnsiTheme="minorHAnsi" w:cstheme="minorHAnsi"/>
          <w:szCs w:val="24"/>
        </w:rPr>
      </w:pPr>
      <w:r w:rsidRPr="004B77D6">
        <w:rPr>
          <w:rFonts w:asciiTheme="minorHAnsi" w:hAnsiTheme="minorHAnsi" w:cstheme="minorHAnsi"/>
          <w:szCs w:val="24"/>
        </w:rPr>
        <w:t>Dla przykładu b</w:t>
      </w:r>
      <w:r w:rsidR="00A06439" w:rsidRPr="004B77D6">
        <w:rPr>
          <w:rFonts w:asciiTheme="minorHAnsi" w:hAnsiTheme="minorHAnsi" w:cstheme="minorHAnsi"/>
          <w:szCs w:val="24"/>
        </w:rPr>
        <w:t xml:space="preserve">eneficjenci, którzy </w:t>
      </w:r>
      <w:r w:rsidRPr="004B77D6">
        <w:rPr>
          <w:rFonts w:asciiTheme="minorHAnsi" w:hAnsiTheme="minorHAnsi" w:cstheme="minorHAnsi"/>
          <w:szCs w:val="24"/>
        </w:rPr>
        <w:t xml:space="preserve">z powodu braku wystarczającej ilości środków </w:t>
      </w:r>
      <w:r w:rsidR="005B2988" w:rsidRPr="004B77D6">
        <w:rPr>
          <w:rFonts w:asciiTheme="minorHAnsi" w:hAnsiTheme="minorHAnsi" w:cstheme="minorHAnsi"/>
          <w:szCs w:val="24"/>
        </w:rPr>
        <w:br/>
      </w:r>
      <w:r w:rsidRPr="004B77D6">
        <w:rPr>
          <w:rFonts w:asciiTheme="minorHAnsi" w:hAnsiTheme="minorHAnsi" w:cstheme="minorHAnsi"/>
          <w:szCs w:val="24"/>
        </w:rPr>
        <w:t xml:space="preserve">w budżecie środków europejskich/budżecie państwa </w:t>
      </w:r>
      <w:r w:rsidR="00A06439" w:rsidRPr="004B77D6">
        <w:rPr>
          <w:rFonts w:asciiTheme="minorHAnsi" w:hAnsiTheme="minorHAnsi" w:cstheme="minorHAnsi"/>
          <w:szCs w:val="24"/>
        </w:rPr>
        <w:t xml:space="preserve">nie będą mogli otrzymać środków dofinansowania w formie zaliczki lub refundacji, będą musieli sami sfinansować swoje </w:t>
      </w:r>
      <w:r w:rsidR="00A06439" w:rsidRPr="004B77D6">
        <w:rPr>
          <w:rFonts w:asciiTheme="minorHAnsi" w:hAnsiTheme="minorHAnsi" w:cstheme="minorHAnsi"/>
          <w:szCs w:val="24"/>
        </w:rPr>
        <w:lastRenderedPageBreak/>
        <w:t xml:space="preserve">wydatki na rzecz wykonawcy/dostawcy, </w:t>
      </w:r>
      <w:r w:rsidRPr="004B77D6">
        <w:rPr>
          <w:rFonts w:asciiTheme="minorHAnsi" w:hAnsiTheme="minorHAnsi" w:cstheme="minorHAnsi"/>
          <w:szCs w:val="24"/>
        </w:rPr>
        <w:t xml:space="preserve">natomiast </w:t>
      </w:r>
      <w:r w:rsidR="00A06439" w:rsidRPr="004B77D6">
        <w:rPr>
          <w:rFonts w:asciiTheme="minorHAnsi" w:hAnsiTheme="minorHAnsi" w:cstheme="minorHAnsi"/>
          <w:szCs w:val="24"/>
        </w:rPr>
        <w:t>refundację poniesionych wydatków</w:t>
      </w:r>
      <w:r w:rsidR="00862B95" w:rsidRPr="004B77D6">
        <w:rPr>
          <w:rFonts w:asciiTheme="minorHAnsi" w:hAnsiTheme="minorHAnsi" w:cstheme="minorHAnsi"/>
          <w:szCs w:val="24"/>
        </w:rPr>
        <w:t xml:space="preserve"> kwalifikowalnych</w:t>
      </w:r>
      <w:r w:rsidRPr="004B77D6">
        <w:rPr>
          <w:rFonts w:asciiTheme="minorHAnsi" w:hAnsiTheme="minorHAnsi" w:cstheme="minorHAnsi"/>
          <w:szCs w:val="24"/>
        </w:rPr>
        <w:t xml:space="preserve"> otrzymają w późniejszym czasie.</w:t>
      </w:r>
    </w:p>
    <w:p w14:paraId="50710C3C" w14:textId="77777777" w:rsidR="00A06439" w:rsidRPr="004B77D6" w:rsidRDefault="00A06439"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Rodzaj dokumentu, przedstawianego przez </w:t>
      </w:r>
      <w:r w:rsidR="00A721F7" w:rsidRPr="004B77D6">
        <w:rPr>
          <w:rFonts w:asciiTheme="minorHAnsi" w:hAnsiTheme="minorHAnsi" w:cstheme="minorHAnsi"/>
          <w:szCs w:val="24"/>
        </w:rPr>
        <w:t>W</w:t>
      </w:r>
      <w:r w:rsidR="007A78CA" w:rsidRPr="004B77D6">
        <w:rPr>
          <w:rFonts w:asciiTheme="minorHAnsi" w:hAnsiTheme="minorHAnsi" w:cstheme="minorHAnsi"/>
          <w:szCs w:val="24"/>
        </w:rPr>
        <w:t>nioskodawcę</w:t>
      </w:r>
      <w:r w:rsidRPr="004B77D6">
        <w:rPr>
          <w:rFonts w:asciiTheme="minorHAnsi" w:hAnsiTheme="minorHAnsi" w:cstheme="minorHAnsi"/>
          <w:szCs w:val="24"/>
        </w:rPr>
        <w:t>, potwierdzającego posiadanie środków zabezpieczających realizacj</w:t>
      </w:r>
      <w:r w:rsidR="007A78CA" w:rsidRPr="004B77D6">
        <w:rPr>
          <w:rFonts w:asciiTheme="minorHAnsi" w:hAnsiTheme="minorHAnsi" w:cstheme="minorHAnsi"/>
          <w:szCs w:val="24"/>
        </w:rPr>
        <w:t xml:space="preserve">ę projektu zależy od kategorii </w:t>
      </w:r>
      <w:r w:rsidR="00A721F7" w:rsidRPr="004B77D6">
        <w:rPr>
          <w:rFonts w:asciiTheme="minorHAnsi" w:hAnsiTheme="minorHAnsi" w:cstheme="minorHAnsi"/>
          <w:szCs w:val="24"/>
        </w:rPr>
        <w:t>W</w:t>
      </w:r>
      <w:r w:rsidR="007A78CA" w:rsidRPr="004B77D6">
        <w:rPr>
          <w:rFonts w:asciiTheme="minorHAnsi" w:hAnsiTheme="minorHAnsi" w:cstheme="minorHAnsi"/>
          <w:szCs w:val="24"/>
        </w:rPr>
        <w:t>nioskodawcy</w:t>
      </w:r>
      <w:r w:rsidRPr="004B77D6">
        <w:rPr>
          <w:rFonts w:asciiTheme="minorHAnsi" w:hAnsiTheme="minorHAnsi" w:cstheme="minorHAnsi"/>
          <w:szCs w:val="24"/>
        </w:rPr>
        <w:t>:</w:t>
      </w:r>
    </w:p>
    <w:p w14:paraId="1BEF489E" w14:textId="4D9EE600"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b/>
          <w:szCs w:val="24"/>
        </w:rPr>
        <w:t xml:space="preserve">Jednostka samorządu terytorialnego </w:t>
      </w:r>
      <w:r w:rsidRPr="004B77D6">
        <w:rPr>
          <w:rFonts w:asciiTheme="minorHAnsi" w:hAnsiTheme="minorHAnsi" w:cstheme="minorHAnsi"/>
          <w:szCs w:val="24"/>
        </w:rPr>
        <w:t>załącza kopie uchwały budżetowej na dany rok poświadczoną za zgodność z oryginałem. Jeśli realizacja proj</w:t>
      </w:r>
      <w:r w:rsidR="00857620" w:rsidRPr="004B77D6">
        <w:rPr>
          <w:rFonts w:asciiTheme="minorHAnsi" w:hAnsiTheme="minorHAnsi" w:cstheme="minorHAnsi"/>
          <w:szCs w:val="24"/>
        </w:rPr>
        <w:t>ektu obejmuje okres dłuższy niż </w:t>
      </w:r>
      <w:r w:rsidRPr="004B77D6">
        <w:rPr>
          <w:rFonts w:asciiTheme="minorHAnsi" w:hAnsiTheme="minorHAnsi" w:cstheme="minorHAnsi"/>
          <w:szCs w:val="24"/>
        </w:rPr>
        <w:t>jeden rok załącza kopi</w:t>
      </w:r>
      <w:r w:rsidR="001164DF" w:rsidRPr="004B77D6">
        <w:rPr>
          <w:rFonts w:asciiTheme="minorHAnsi" w:hAnsiTheme="minorHAnsi" w:cstheme="minorHAnsi"/>
          <w:szCs w:val="24"/>
        </w:rPr>
        <w:t>ę</w:t>
      </w:r>
      <w:r w:rsidRPr="004B77D6">
        <w:rPr>
          <w:rFonts w:asciiTheme="minorHAnsi" w:hAnsiTheme="minorHAnsi" w:cstheme="minorHAnsi"/>
          <w:szCs w:val="24"/>
        </w:rPr>
        <w:t xml:space="preserve"> podjętej uchwały w sprawie uchwalenia Wieloletnie</w:t>
      </w:r>
      <w:r w:rsidR="00EF01A2" w:rsidRPr="004B77D6">
        <w:rPr>
          <w:rFonts w:asciiTheme="minorHAnsi" w:hAnsiTheme="minorHAnsi" w:cstheme="minorHAnsi"/>
          <w:szCs w:val="24"/>
        </w:rPr>
        <w:t>j</w:t>
      </w:r>
      <w:r w:rsidRPr="004B77D6">
        <w:rPr>
          <w:rFonts w:asciiTheme="minorHAnsi" w:hAnsiTheme="minorHAnsi" w:cstheme="minorHAnsi"/>
          <w:szCs w:val="24"/>
        </w:rPr>
        <w:t xml:space="preserve"> </w:t>
      </w:r>
      <w:r w:rsidR="00EF01A2" w:rsidRPr="004B77D6">
        <w:rPr>
          <w:rFonts w:asciiTheme="minorHAnsi" w:hAnsiTheme="minorHAnsi" w:cstheme="minorHAnsi"/>
          <w:szCs w:val="24"/>
        </w:rPr>
        <w:t>Prognozy Finansowej</w:t>
      </w:r>
      <w:r w:rsidRPr="004B77D6">
        <w:rPr>
          <w:rFonts w:asciiTheme="minorHAnsi" w:hAnsiTheme="minorHAnsi" w:cstheme="minorHAnsi"/>
          <w:szCs w:val="24"/>
        </w:rPr>
        <w:t xml:space="preserve"> na lata realizacji projektu wraz z Wieloletni</w:t>
      </w:r>
      <w:r w:rsidR="00EF01A2" w:rsidRPr="004B77D6">
        <w:rPr>
          <w:rFonts w:asciiTheme="minorHAnsi" w:hAnsiTheme="minorHAnsi" w:cstheme="minorHAnsi"/>
          <w:szCs w:val="24"/>
        </w:rPr>
        <w:t>ą</w:t>
      </w:r>
      <w:r w:rsidRPr="004B77D6">
        <w:rPr>
          <w:rFonts w:asciiTheme="minorHAnsi" w:hAnsiTheme="minorHAnsi" w:cstheme="minorHAnsi"/>
          <w:szCs w:val="24"/>
        </w:rPr>
        <w:t xml:space="preserve"> P</w:t>
      </w:r>
      <w:r w:rsidR="00EF01A2" w:rsidRPr="004B77D6">
        <w:rPr>
          <w:rFonts w:asciiTheme="minorHAnsi" w:hAnsiTheme="minorHAnsi" w:cstheme="minorHAnsi"/>
          <w:szCs w:val="24"/>
        </w:rPr>
        <w:t>rognozą Finansową</w:t>
      </w:r>
      <w:r w:rsidRPr="004B77D6">
        <w:rPr>
          <w:rFonts w:asciiTheme="minorHAnsi" w:hAnsiTheme="minorHAnsi" w:cstheme="minorHAnsi"/>
          <w:szCs w:val="24"/>
        </w:rPr>
        <w:t xml:space="preserve"> stanowiąc</w:t>
      </w:r>
      <w:r w:rsidR="00EF01A2" w:rsidRPr="004B77D6">
        <w:rPr>
          <w:rFonts w:asciiTheme="minorHAnsi" w:hAnsiTheme="minorHAnsi" w:cstheme="minorHAnsi"/>
          <w:szCs w:val="24"/>
        </w:rPr>
        <w:t>ą</w:t>
      </w:r>
      <w:r w:rsidRPr="004B77D6">
        <w:rPr>
          <w:rFonts w:asciiTheme="minorHAnsi" w:hAnsiTheme="minorHAnsi" w:cstheme="minorHAnsi"/>
          <w:szCs w:val="24"/>
        </w:rPr>
        <w:t xml:space="preserve"> załącznik do uchwały budżetowej. W uchwale powinna być wymieniona </w:t>
      </w:r>
      <w:r w:rsidRPr="004B77D6">
        <w:rPr>
          <w:rFonts w:asciiTheme="minorHAnsi" w:hAnsiTheme="minorHAnsi" w:cstheme="minorHAnsi"/>
          <w:b/>
          <w:szCs w:val="24"/>
        </w:rPr>
        <w:t>dokładna nazwa zadania objętego wnioskiem oraz podana kwota przeznaczona na finansowanie w poszczególnych latach.</w:t>
      </w:r>
      <w:r w:rsidRPr="004B77D6">
        <w:rPr>
          <w:rFonts w:asciiTheme="minorHAnsi" w:hAnsiTheme="minorHAnsi" w:cstheme="minorHAnsi"/>
          <w:szCs w:val="24"/>
        </w:rPr>
        <w:t xml:space="preserve"> Do celów potwierdzenia zabezpieczenia środków w budżecie jednostki wystarczające jest przedstawien</w:t>
      </w:r>
      <w:r w:rsidR="003333F0">
        <w:rPr>
          <w:rFonts w:asciiTheme="minorHAnsi" w:hAnsiTheme="minorHAnsi" w:cstheme="minorHAnsi"/>
          <w:szCs w:val="24"/>
        </w:rPr>
        <w:t>ie strony wydatkowej budżetu. IZ</w:t>
      </w:r>
      <w:r w:rsidRPr="004B77D6">
        <w:rPr>
          <w:rFonts w:asciiTheme="minorHAnsi" w:hAnsiTheme="minorHAnsi" w:cstheme="minorHAnsi"/>
          <w:szCs w:val="24"/>
        </w:rPr>
        <w:t xml:space="preserve"> nie planuje analizować w jaki sposób wydatki JST przewidziane w budżecie do realizacji są równoważone po stronie dochodowej budżetu. </w:t>
      </w:r>
      <w:r w:rsidRPr="004B77D6">
        <w:rPr>
          <w:rFonts w:asciiTheme="minorHAnsi" w:hAnsiTheme="minorHAnsi" w:cstheme="minorHAnsi"/>
          <w:b/>
          <w:szCs w:val="24"/>
        </w:rPr>
        <w:t xml:space="preserve">Należy jednak pamiętać, że podstawą do wprowadzenia środków dotacji </w:t>
      </w:r>
      <w:r w:rsidR="00A96A75" w:rsidRPr="004B77D6">
        <w:rPr>
          <w:rFonts w:asciiTheme="minorHAnsi" w:hAnsiTheme="minorHAnsi" w:cstheme="minorHAnsi"/>
          <w:b/>
          <w:szCs w:val="24"/>
        </w:rPr>
        <w:t xml:space="preserve">celowej </w:t>
      </w:r>
      <w:r w:rsidRPr="004B77D6">
        <w:rPr>
          <w:rFonts w:asciiTheme="minorHAnsi" w:hAnsiTheme="minorHAnsi" w:cstheme="minorHAnsi"/>
          <w:b/>
          <w:szCs w:val="24"/>
        </w:rPr>
        <w:t xml:space="preserve">do strony dochodowej budżetu jednostki jest dopiero </w:t>
      </w:r>
      <w:r w:rsidR="0071603D" w:rsidRPr="004B77D6">
        <w:rPr>
          <w:rFonts w:asciiTheme="minorHAnsi" w:hAnsiTheme="minorHAnsi" w:cstheme="minorHAnsi"/>
          <w:b/>
          <w:szCs w:val="24"/>
        </w:rPr>
        <w:t xml:space="preserve">decyzja </w:t>
      </w:r>
      <w:r w:rsidRPr="004B77D6">
        <w:rPr>
          <w:rFonts w:asciiTheme="minorHAnsi" w:hAnsiTheme="minorHAnsi" w:cstheme="minorHAnsi"/>
          <w:b/>
          <w:szCs w:val="24"/>
        </w:rPr>
        <w:t>o dofinansowanie projektu.</w:t>
      </w:r>
    </w:p>
    <w:p w14:paraId="45C1A1AD" w14:textId="30107EF5"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b/>
          <w:szCs w:val="24"/>
        </w:rPr>
        <w:t>Państwowa jednostka budżetowa</w:t>
      </w:r>
      <w:r w:rsidRPr="004B77D6">
        <w:rPr>
          <w:rFonts w:asciiTheme="minorHAnsi" w:hAnsiTheme="minorHAnsi" w:cstheme="minorHAnsi"/>
          <w:szCs w:val="24"/>
        </w:rPr>
        <w:t xml:space="preserve"> zgodnie z </w:t>
      </w:r>
      <w:r w:rsidR="00F15F98" w:rsidRPr="004B77D6">
        <w:rPr>
          <w:rFonts w:asciiTheme="minorHAnsi" w:hAnsiTheme="minorHAnsi" w:cstheme="minorHAnsi"/>
          <w:szCs w:val="24"/>
        </w:rPr>
        <w:t>Ustawą</w:t>
      </w:r>
      <w:r w:rsidR="001164DF" w:rsidRPr="004B77D6">
        <w:rPr>
          <w:rFonts w:asciiTheme="minorHAnsi" w:hAnsiTheme="minorHAnsi" w:cstheme="minorHAnsi"/>
          <w:szCs w:val="24"/>
        </w:rPr>
        <w:t xml:space="preserve"> z dnia 27 sierpnia 2009 r. </w:t>
      </w:r>
      <w:r w:rsidR="0064104A">
        <w:rPr>
          <w:rFonts w:asciiTheme="minorHAnsi" w:hAnsiTheme="minorHAnsi" w:cstheme="minorHAnsi"/>
          <w:szCs w:val="24"/>
        </w:rPr>
        <w:br/>
      </w:r>
      <w:r w:rsidR="001164DF" w:rsidRPr="004B77D6">
        <w:rPr>
          <w:rFonts w:asciiTheme="minorHAnsi" w:hAnsiTheme="minorHAnsi" w:cstheme="minorHAnsi"/>
          <w:szCs w:val="24"/>
        </w:rPr>
        <w:t>o finansach publicznych (</w:t>
      </w:r>
      <w:proofErr w:type="spellStart"/>
      <w:r w:rsidR="008A220A" w:rsidRPr="004B77D6">
        <w:rPr>
          <w:rFonts w:asciiTheme="minorHAnsi" w:hAnsiTheme="minorHAnsi" w:cstheme="minorHAnsi"/>
          <w:szCs w:val="24"/>
        </w:rPr>
        <w:t>t.j</w:t>
      </w:r>
      <w:proofErr w:type="spellEnd"/>
      <w:r w:rsidR="008A220A" w:rsidRPr="004B77D6">
        <w:rPr>
          <w:rFonts w:asciiTheme="minorHAnsi" w:hAnsiTheme="minorHAnsi" w:cstheme="minorHAnsi"/>
          <w:szCs w:val="24"/>
        </w:rPr>
        <w:t>. Dz. U. z 202</w:t>
      </w:r>
      <w:r w:rsidR="00A025D6">
        <w:rPr>
          <w:rFonts w:asciiTheme="minorHAnsi" w:hAnsiTheme="minorHAnsi" w:cstheme="minorHAnsi"/>
          <w:szCs w:val="24"/>
        </w:rPr>
        <w:t>3</w:t>
      </w:r>
      <w:r w:rsidR="008A220A" w:rsidRPr="004B77D6">
        <w:rPr>
          <w:rFonts w:asciiTheme="minorHAnsi" w:hAnsiTheme="minorHAnsi" w:cstheme="minorHAnsi"/>
          <w:szCs w:val="24"/>
        </w:rPr>
        <w:t xml:space="preserve"> r.</w:t>
      </w:r>
      <w:r w:rsidR="00A025D6">
        <w:rPr>
          <w:rFonts w:asciiTheme="minorHAnsi" w:hAnsiTheme="minorHAnsi" w:cstheme="minorHAnsi"/>
          <w:szCs w:val="24"/>
        </w:rPr>
        <w:t>,</w:t>
      </w:r>
      <w:r w:rsidR="008A220A" w:rsidRPr="004B77D6">
        <w:rPr>
          <w:rFonts w:asciiTheme="minorHAnsi" w:hAnsiTheme="minorHAnsi" w:cstheme="minorHAnsi"/>
          <w:szCs w:val="24"/>
        </w:rPr>
        <w:t xml:space="preserve"> poz. </w:t>
      </w:r>
      <w:r w:rsidR="00A025D6">
        <w:rPr>
          <w:rFonts w:asciiTheme="minorHAnsi" w:hAnsiTheme="minorHAnsi" w:cstheme="minorHAnsi"/>
          <w:szCs w:val="24"/>
        </w:rPr>
        <w:t>1270</w:t>
      </w:r>
      <w:r w:rsidR="007D6AD4">
        <w:rPr>
          <w:rFonts w:asciiTheme="minorHAnsi" w:hAnsiTheme="minorHAnsi" w:cstheme="minorHAnsi"/>
          <w:szCs w:val="24"/>
        </w:rPr>
        <w:t xml:space="preserve"> ze zm.</w:t>
      </w:r>
      <w:r w:rsidR="008A220A" w:rsidRPr="004B77D6">
        <w:rPr>
          <w:rFonts w:asciiTheme="minorHAnsi" w:hAnsiTheme="minorHAnsi" w:cstheme="minorHAnsi"/>
          <w:szCs w:val="24"/>
        </w:rPr>
        <w:t xml:space="preserve">) </w:t>
      </w:r>
      <w:r w:rsidRPr="004B77D6">
        <w:rPr>
          <w:rFonts w:asciiTheme="minorHAnsi" w:hAnsiTheme="minorHAnsi" w:cstheme="minorHAnsi"/>
          <w:szCs w:val="24"/>
        </w:rPr>
        <w:t>jako</w:t>
      </w:r>
      <w:r w:rsidRPr="004B77D6">
        <w:rPr>
          <w:rFonts w:asciiTheme="minorHAnsi" w:hAnsiTheme="minorHAnsi" w:cstheme="minorHAnsi"/>
          <w:b/>
          <w:szCs w:val="24"/>
        </w:rPr>
        <w:t xml:space="preserve"> </w:t>
      </w:r>
      <w:r w:rsidRPr="004B77D6">
        <w:rPr>
          <w:rFonts w:asciiTheme="minorHAnsi" w:hAnsiTheme="minorHAnsi" w:cstheme="minorHAnsi"/>
          <w:szCs w:val="24"/>
        </w:rPr>
        <w:t xml:space="preserve">dokument potwierdzający posiadanie środków na realizację projektu załącza plan dochodów </w:t>
      </w:r>
      <w:r w:rsidR="00CE7E06">
        <w:rPr>
          <w:rFonts w:asciiTheme="minorHAnsi" w:hAnsiTheme="minorHAnsi" w:cstheme="minorHAnsi"/>
          <w:szCs w:val="24"/>
        </w:rPr>
        <w:br/>
      </w:r>
      <w:r w:rsidRPr="004B77D6">
        <w:rPr>
          <w:rFonts w:asciiTheme="minorHAnsi" w:hAnsiTheme="minorHAnsi" w:cstheme="minorHAnsi"/>
          <w:szCs w:val="24"/>
        </w:rPr>
        <w:t>i wydatków danej jednostki budżetowej</w:t>
      </w:r>
      <w:r w:rsidR="001164DF" w:rsidRPr="004B77D6">
        <w:rPr>
          <w:rFonts w:asciiTheme="minorHAnsi" w:hAnsiTheme="minorHAnsi" w:cstheme="minorHAnsi"/>
          <w:szCs w:val="24"/>
        </w:rPr>
        <w:t>,</w:t>
      </w:r>
      <w:r w:rsidRPr="004B77D6">
        <w:rPr>
          <w:rFonts w:asciiTheme="minorHAnsi" w:hAnsiTheme="minorHAnsi" w:cstheme="minorHAnsi"/>
          <w:szCs w:val="24"/>
        </w:rPr>
        <w:t xml:space="preserve"> zwany planem finansowym jednostki budżetowej, który przewiduje pokrycie wkładu własnego zgodnie z montażem finansowym zawartym we wniosku. W przypadku</w:t>
      </w:r>
      <w:r w:rsidR="001164DF" w:rsidRPr="004B77D6">
        <w:rPr>
          <w:rFonts w:asciiTheme="minorHAnsi" w:hAnsiTheme="minorHAnsi" w:cstheme="minorHAnsi"/>
          <w:szCs w:val="24"/>
        </w:rPr>
        <w:t>,</w:t>
      </w:r>
      <w:r w:rsidRPr="004B77D6">
        <w:rPr>
          <w:rFonts w:asciiTheme="minorHAnsi" w:hAnsiTheme="minorHAnsi" w:cstheme="minorHAnsi"/>
          <w:szCs w:val="24"/>
        </w:rPr>
        <w:t xml:space="preserve"> gdy okres realizacji projektu jest dłuższy niż rok zabezpieczenie środków jest możliwe za pomocą planów wieloletnich stanowiących załącznik do uchwały budżetowej.</w:t>
      </w:r>
    </w:p>
    <w:p w14:paraId="3064403E" w14:textId="03E344DD"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szCs w:val="24"/>
        </w:rPr>
        <w:t>W przypadku</w:t>
      </w:r>
      <w:r w:rsidRPr="004B77D6">
        <w:rPr>
          <w:rFonts w:asciiTheme="minorHAnsi" w:hAnsiTheme="minorHAnsi" w:cstheme="minorHAnsi"/>
          <w:b/>
          <w:szCs w:val="24"/>
        </w:rPr>
        <w:t xml:space="preserve"> Kościelnych osób prawnych i organów działających w imieniu tych osób </w:t>
      </w:r>
      <w:r w:rsidRPr="004B77D6">
        <w:rPr>
          <w:rFonts w:asciiTheme="minorHAnsi" w:hAnsiTheme="minorHAnsi" w:cstheme="minorHAns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5B2988" w:rsidRPr="004B77D6">
        <w:rPr>
          <w:rFonts w:asciiTheme="minorHAnsi" w:hAnsiTheme="minorHAnsi" w:cstheme="minorHAnsi"/>
          <w:szCs w:val="24"/>
        </w:rPr>
        <w:br/>
      </w:r>
      <w:r w:rsidRPr="004B77D6">
        <w:rPr>
          <w:rFonts w:asciiTheme="minorHAnsi" w:hAnsiTheme="minorHAnsi" w:cstheme="minorHAnsi"/>
          <w:szCs w:val="24"/>
        </w:rPr>
        <w:t xml:space="preserve">W przypadku kościołów i związków wyznaniowych organy te wymieniane są </w:t>
      </w:r>
      <w:r w:rsidR="00CE7E06">
        <w:rPr>
          <w:rFonts w:asciiTheme="minorHAnsi" w:hAnsiTheme="minorHAnsi" w:cstheme="minorHAnsi"/>
          <w:szCs w:val="24"/>
        </w:rPr>
        <w:br/>
      </w:r>
      <w:r w:rsidRPr="004B77D6">
        <w:rPr>
          <w:rFonts w:asciiTheme="minorHAnsi" w:hAnsiTheme="minorHAnsi" w:cstheme="minorHAnsi"/>
          <w:szCs w:val="24"/>
        </w:rPr>
        <w:t>w ustawach r</w:t>
      </w:r>
      <w:r w:rsidR="00857620" w:rsidRPr="004B77D6">
        <w:rPr>
          <w:rFonts w:asciiTheme="minorHAnsi" w:hAnsiTheme="minorHAnsi" w:cstheme="minorHAnsi"/>
          <w:szCs w:val="24"/>
        </w:rPr>
        <w:t>egulujących stosunek Państwa do </w:t>
      </w:r>
      <w:r w:rsidRPr="004B77D6">
        <w:rPr>
          <w:rFonts w:asciiTheme="minorHAnsi" w:hAnsiTheme="minorHAnsi" w:cstheme="minorHAnsi"/>
          <w:szCs w:val="24"/>
        </w:rPr>
        <w:t xml:space="preserve">kościołów i związków wyznaniowych. </w:t>
      </w:r>
      <w:r w:rsidR="005B2988" w:rsidRPr="004B77D6">
        <w:rPr>
          <w:rFonts w:asciiTheme="minorHAnsi" w:hAnsiTheme="minorHAnsi" w:cstheme="minorHAnsi"/>
          <w:szCs w:val="24"/>
        </w:rPr>
        <w:br/>
      </w:r>
      <w:r w:rsidRPr="004B77D6">
        <w:rPr>
          <w:rFonts w:asciiTheme="minorHAnsi" w:hAnsiTheme="minorHAnsi" w:cstheme="minorHAnsi"/>
          <w:szCs w:val="24"/>
        </w:rPr>
        <w:t>W pozostałych przypadkach są to organy ujawnione w rejestrze MSWiA.</w:t>
      </w:r>
    </w:p>
    <w:p w14:paraId="11014E90" w14:textId="77777777" w:rsidR="00A06439" w:rsidRPr="004B77D6" w:rsidRDefault="00A06439" w:rsidP="0071603D">
      <w:pPr>
        <w:spacing w:after="120" w:line="276" w:lineRule="auto"/>
        <w:ind w:left="708"/>
        <w:rPr>
          <w:rFonts w:asciiTheme="minorHAnsi" w:hAnsiTheme="minorHAnsi" w:cstheme="minorHAnsi"/>
          <w:szCs w:val="24"/>
        </w:rPr>
      </w:pPr>
      <w:r w:rsidRPr="004B77D6">
        <w:rPr>
          <w:rFonts w:asciiTheme="minorHAnsi" w:hAnsiTheme="minorHAnsi" w:cstheme="minorHAnsi"/>
          <w:szCs w:val="24"/>
        </w:rPr>
        <w:t>W przypadku</w:t>
      </w:r>
      <w:r w:rsidR="00EB1572" w:rsidRPr="004B77D6">
        <w:rPr>
          <w:rFonts w:asciiTheme="minorHAnsi" w:hAnsiTheme="minorHAnsi" w:cstheme="minorHAnsi"/>
          <w:szCs w:val="24"/>
        </w:rPr>
        <w:t>,</w:t>
      </w:r>
      <w:r w:rsidRPr="004B77D6">
        <w:rPr>
          <w:rFonts w:asciiTheme="minorHAnsi" w:hAnsiTheme="minorHAnsi" w:cstheme="minorHAnsi"/>
          <w:szCs w:val="24"/>
        </w:rPr>
        <w:t xml:space="preserve"> gdy z przepisów regulujących funkcjonowanie danego kościoła lub związku wyznaniowego wynika, że w imieniu kościelnej osoby prawnej występuje organ jednoosobowy (np. biskup, proboszcz) wówczas wymaganym dokumentem </w:t>
      </w:r>
      <w:r w:rsidRPr="004B77D6">
        <w:rPr>
          <w:rFonts w:asciiTheme="minorHAnsi" w:hAnsiTheme="minorHAnsi" w:cstheme="minorHAnsi"/>
          <w:szCs w:val="24"/>
        </w:rPr>
        <w:lastRenderedPageBreak/>
        <w:t>będzie oświadczenie danego organu. Natomiast</w:t>
      </w:r>
      <w:r w:rsidR="00EB1572" w:rsidRPr="004B77D6">
        <w:rPr>
          <w:rFonts w:asciiTheme="minorHAnsi" w:hAnsiTheme="minorHAnsi" w:cstheme="minorHAnsi"/>
          <w:szCs w:val="24"/>
        </w:rPr>
        <w:t>,</w:t>
      </w:r>
      <w:r w:rsidRPr="004B77D6">
        <w:rPr>
          <w:rFonts w:asciiTheme="minorHAnsi" w:hAnsiTheme="minorHAnsi" w:cstheme="minorHAnsi"/>
          <w:szCs w:val="24"/>
        </w:rPr>
        <w:t xml:space="preserve"> gdy z odrębnych przepisów regulujących funkcjonowanie danego kościoła lub związku wynika, że organem właściwym do postępowania w imieniu kościelnej osoby prawnej jest organ kolegialny (np. synod, r</w:t>
      </w:r>
      <w:r w:rsidR="0039660C" w:rsidRPr="004B77D6">
        <w:rPr>
          <w:rFonts w:asciiTheme="minorHAnsi" w:hAnsiTheme="minorHAnsi" w:cstheme="minorHAnsi"/>
          <w:szCs w:val="24"/>
        </w:rPr>
        <w:t>ada parafialna) wówczas właściwą</w:t>
      </w:r>
      <w:r w:rsidRPr="004B77D6">
        <w:rPr>
          <w:rFonts w:asciiTheme="minorHAnsi" w:hAnsiTheme="minorHAnsi" w:cstheme="minorHAnsi"/>
          <w:szCs w:val="24"/>
        </w:rPr>
        <w:t xml:space="preserve"> formą działania takiego organu będzie uchwa</w:t>
      </w:r>
      <w:r w:rsidR="00DD0F46" w:rsidRPr="004B77D6">
        <w:rPr>
          <w:rFonts w:asciiTheme="minorHAnsi" w:hAnsiTheme="minorHAnsi" w:cstheme="minorHAnsi"/>
          <w:szCs w:val="24"/>
        </w:rPr>
        <w:t>ł</w:t>
      </w:r>
      <w:r w:rsidRPr="004B77D6">
        <w:rPr>
          <w:rFonts w:asciiTheme="minorHAnsi" w:hAnsiTheme="minorHAnsi" w:cstheme="minorHAnsi"/>
          <w:szCs w:val="24"/>
        </w:rPr>
        <w:t>a.</w:t>
      </w:r>
    </w:p>
    <w:p w14:paraId="7A2F9B16" w14:textId="77777777" w:rsidR="00F15F98" w:rsidRPr="004B77D6" w:rsidRDefault="00A06439" w:rsidP="0071603D">
      <w:pPr>
        <w:numPr>
          <w:ilvl w:val="0"/>
          <w:numId w:val="5"/>
        </w:numPr>
        <w:tabs>
          <w:tab w:val="num" w:pos="720"/>
        </w:tabs>
        <w:suppressAutoHyphens w:val="0"/>
        <w:autoSpaceDE w:val="0"/>
        <w:autoSpaceDN w:val="0"/>
        <w:adjustRightInd w:val="0"/>
        <w:spacing w:after="120" w:line="276" w:lineRule="auto"/>
        <w:ind w:left="709" w:hanging="345"/>
        <w:rPr>
          <w:rFonts w:asciiTheme="minorHAnsi" w:hAnsiTheme="minorHAnsi" w:cstheme="minorHAnsi"/>
          <w:szCs w:val="24"/>
        </w:rPr>
      </w:pPr>
      <w:r w:rsidRPr="004B77D6">
        <w:rPr>
          <w:rFonts w:asciiTheme="minorHAnsi" w:hAnsiTheme="minorHAnsi" w:cstheme="minorHAnsi"/>
          <w:szCs w:val="24"/>
        </w:rPr>
        <w:t xml:space="preserve">W przypadku </w:t>
      </w:r>
      <w:r w:rsidRPr="004B77D6">
        <w:rPr>
          <w:rFonts w:asciiTheme="minorHAnsi" w:hAnsiTheme="minorHAnsi" w:cstheme="minorHAnsi"/>
          <w:b/>
          <w:szCs w:val="24"/>
        </w:rPr>
        <w:t xml:space="preserve">pozostałych kategorii </w:t>
      </w:r>
      <w:r w:rsidR="00A721F7" w:rsidRPr="004B77D6">
        <w:rPr>
          <w:rFonts w:asciiTheme="minorHAnsi" w:hAnsiTheme="minorHAnsi" w:cstheme="minorHAnsi"/>
          <w:b/>
          <w:szCs w:val="24"/>
        </w:rPr>
        <w:t>W</w:t>
      </w:r>
      <w:r w:rsidR="007A78CA" w:rsidRPr="004B77D6">
        <w:rPr>
          <w:rFonts w:asciiTheme="minorHAnsi" w:hAnsiTheme="minorHAnsi" w:cstheme="minorHAnsi"/>
          <w:b/>
          <w:szCs w:val="24"/>
        </w:rPr>
        <w:t>nioskodawców</w:t>
      </w:r>
      <w:r w:rsidRPr="004B77D6">
        <w:rPr>
          <w:rFonts w:asciiTheme="minorHAnsi" w:hAnsiTheme="minorHAnsi" w:cstheme="minorHAnsi"/>
          <w:szCs w:val="24"/>
        </w:rPr>
        <w:t xml:space="preserve"> do wniosk</w:t>
      </w:r>
      <w:r w:rsidR="00F15F98" w:rsidRPr="004B77D6">
        <w:rPr>
          <w:rFonts w:asciiTheme="minorHAnsi" w:hAnsiTheme="minorHAnsi" w:cstheme="minorHAnsi"/>
          <w:szCs w:val="24"/>
        </w:rPr>
        <w:t>u aplikacyjnego należy załączyć:</w:t>
      </w:r>
    </w:p>
    <w:p w14:paraId="0F5DA4B7" w14:textId="5B95EEB5" w:rsidR="00F15F98" w:rsidRPr="004B77D6" w:rsidRDefault="00F15F98" w:rsidP="0071603D">
      <w:pPr>
        <w:pStyle w:val="Akapitzlist"/>
        <w:spacing w:after="120"/>
        <w:ind w:left="1428"/>
        <w:contextualSpacing/>
        <w:rPr>
          <w:rFonts w:asciiTheme="minorHAnsi" w:hAnsiTheme="minorHAnsi" w:cstheme="minorHAnsi"/>
          <w:sz w:val="24"/>
          <w:szCs w:val="24"/>
          <w:lang w:eastAsia="pl-PL"/>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W wypadku zamiaru zaci</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gni</w:t>
      </w:r>
      <w:r w:rsidRPr="004B77D6">
        <w:rPr>
          <w:rFonts w:asciiTheme="minorHAnsi" w:eastAsia="TimesNewRoman" w:hAnsiTheme="minorHAnsi" w:cstheme="minorHAnsi"/>
          <w:sz w:val="24"/>
          <w:szCs w:val="24"/>
        </w:rPr>
        <w:t>ę</w:t>
      </w:r>
      <w:r w:rsidRPr="004B77D6">
        <w:rPr>
          <w:rFonts w:asciiTheme="minorHAnsi" w:hAnsiTheme="minorHAnsi" w:cstheme="minorHAnsi"/>
          <w:sz w:val="24"/>
          <w:szCs w:val="24"/>
        </w:rPr>
        <w:t xml:space="preserve">cia </w:t>
      </w:r>
      <w:r w:rsidRPr="004B77D6">
        <w:rPr>
          <w:rFonts w:asciiTheme="minorHAnsi" w:hAnsiTheme="minorHAnsi" w:cstheme="minorHAnsi"/>
          <w:b/>
          <w:sz w:val="24"/>
          <w:szCs w:val="24"/>
        </w:rPr>
        <w:t>kredytu</w:t>
      </w:r>
      <w:r w:rsidRPr="004B77D6">
        <w:rPr>
          <w:rFonts w:asciiTheme="minorHAnsi" w:hAnsiTheme="minorHAnsi" w:cstheme="minorHAnsi"/>
          <w:sz w:val="24"/>
          <w:szCs w:val="24"/>
        </w:rPr>
        <w:t xml:space="preserve"> na realizację projektu nale</w:t>
      </w:r>
      <w:r w:rsidRPr="004B77D6">
        <w:rPr>
          <w:rFonts w:asciiTheme="minorHAnsi" w:eastAsia="TimesNewRoman" w:hAnsiTheme="minorHAnsi" w:cstheme="minorHAnsi"/>
          <w:sz w:val="24"/>
          <w:szCs w:val="24"/>
        </w:rPr>
        <w:t>ż</w:t>
      </w:r>
      <w:r w:rsidRPr="004B77D6">
        <w:rPr>
          <w:rFonts w:asciiTheme="minorHAnsi" w:hAnsiTheme="minorHAnsi" w:cstheme="minorHAnsi"/>
          <w:sz w:val="24"/>
          <w:szCs w:val="24"/>
        </w:rPr>
        <w:t>y przedstawi</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promes</w:t>
      </w:r>
      <w:r w:rsidRPr="004B77D6">
        <w:rPr>
          <w:rFonts w:asciiTheme="minorHAnsi" w:eastAsia="TimesNewRoman" w:hAnsiTheme="minorHAnsi" w:cstheme="minorHAnsi"/>
          <w:sz w:val="24"/>
          <w:szCs w:val="24"/>
        </w:rPr>
        <w:t xml:space="preserve">ę </w:t>
      </w:r>
      <w:r w:rsidRPr="004B77D6">
        <w:rPr>
          <w:rFonts w:asciiTheme="minorHAnsi" w:hAnsiTheme="minorHAnsi" w:cstheme="minorHAnsi"/>
          <w:sz w:val="24"/>
          <w:szCs w:val="24"/>
        </w:rPr>
        <w:t>kredytow</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uzyskan</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z banku zapewniaj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c</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i</w:t>
      </w:r>
      <w:r w:rsidRPr="004B77D6">
        <w:rPr>
          <w:rFonts w:asciiTheme="minorHAnsi" w:eastAsia="TimesNewRoman" w:hAnsiTheme="minorHAnsi" w:cstheme="minorHAnsi"/>
          <w:sz w:val="24"/>
          <w:szCs w:val="24"/>
        </w:rPr>
        <w:t xml:space="preserve">ż </w:t>
      </w:r>
      <w:r w:rsidR="00CE7E06">
        <w:rPr>
          <w:rFonts w:asciiTheme="minorHAnsi" w:eastAsia="TimesNewRoman" w:hAnsiTheme="minorHAnsi" w:cstheme="minorHAnsi"/>
          <w:sz w:val="24"/>
          <w:szCs w:val="24"/>
        </w:rPr>
        <w:br/>
      </w:r>
      <w:r w:rsidRPr="004B77D6">
        <w:rPr>
          <w:rFonts w:asciiTheme="minorHAnsi" w:hAnsiTheme="minorHAnsi" w:cstheme="minorHAnsi"/>
          <w:sz w:val="24"/>
          <w:szCs w:val="24"/>
        </w:rPr>
        <w:t xml:space="preserve">w przypadku uzyskania dofinansowania </w:t>
      </w:r>
      <w:r w:rsidR="00A721F7" w:rsidRPr="004B77D6">
        <w:rPr>
          <w:rFonts w:asciiTheme="minorHAnsi" w:hAnsiTheme="minorHAnsi" w:cstheme="minorHAnsi"/>
          <w:sz w:val="24"/>
          <w:szCs w:val="24"/>
          <w:lang w:val="pl-PL"/>
        </w:rPr>
        <w:t>W</w:t>
      </w:r>
      <w:proofErr w:type="spellStart"/>
      <w:r w:rsidR="00FD7CF7" w:rsidRPr="004B77D6">
        <w:rPr>
          <w:rFonts w:asciiTheme="minorHAnsi" w:hAnsiTheme="minorHAnsi" w:cstheme="minorHAnsi"/>
          <w:sz w:val="24"/>
          <w:szCs w:val="24"/>
        </w:rPr>
        <w:t>nioskodawca</w:t>
      </w:r>
      <w:proofErr w:type="spellEnd"/>
      <w:r w:rsidRPr="004B77D6">
        <w:rPr>
          <w:rFonts w:asciiTheme="minorHAnsi" w:hAnsiTheme="minorHAnsi" w:cstheme="minorHAnsi"/>
          <w:sz w:val="24"/>
          <w:szCs w:val="24"/>
        </w:rPr>
        <w:t xml:space="preserve"> otrzyma </w:t>
      </w:r>
      <w:r w:rsidRPr="004B77D6">
        <w:rPr>
          <w:rFonts w:asciiTheme="minorHAnsi" w:eastAsia="TimesNewRoman" w:hAnsiTheme="minorHAnsi" w:cstheme="minorHAnsi"/>
          <w:sz w:val="24"/>
          <w:szCs w:val="24"/>
        </w:rPr>
        <w:t>ś</w:t>
      </w:r>
      <w:r w:rsidRPr="004B77D6">
        <w:rPr>
          <w:rFonts w:asciiTheme="minorHAnsi" w:hAnsiTheme="minorHAnsi" w:cstheme="minorHAnsi"/>
          <w:sz w:val="24"/>
          <w:szCs w:val="24"/>
        </w:rPr>
        <w:t xml:space="preserve">rodki na współfinansowanie inwestycji. </w:t>
      </w:r>
      <w:r w:rsidRPr="004B77D6">
        <w:rPr>
          <w:rFonts w:asciiTheme="minorHAnsi" w:eastAsia="TimesNewRoman" w:hAnsiTheme="minorHAnsi" w:cstheme="minorHAnsi"/>
          <w:sz w:val="24"/>
          <w:szCs w:val="24"/>
        </w:rPr>
        <w:t>Ś</w:t>
      </w:r>
      <w:r w:rsidRPr="004B77D6">
        <w:rPr>
          <w:rFonts w:asciiTheme="minorHAnsi" w:hAnsiTheme="minorHAnsi" w:cstheme="minorHAnsi"/>
          <w:sz w:val="24"/>
          <w:szCs w:val="24"/>
        </w:rPr>
        <w:t>rodki obj</w:t>
      </w:r>
      <w:r w:rsidRPr="004B77D6">
        <w:rPr>
          <w:rFonts w:asciiTheme="minorHAnsi" w:eastAsia="TimesNewRoman" w:hAnsiTheme="minorHAnsi" w:cstheme="minorHAnsi"/>
          <w:sz w:val="24"/>
          <w:szCs w:val="24"/>
        </w:rPr>
        <w:t>ę</w:t>
      </w:r>
      <w:r w:rsidRPr="004B77D6">
        <w:rPr>
          <w:rFonts w:asciiTheme="minorHAnsi" w:hAnsiTheme="minorHAnsi" w:cstheme="minorHAnsi"/>
          <w:sz w:val="24"/>
          <w:szCs w:val="24"/>
        </w:rPr>
        <w:t>te promes</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powinny zosta</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uruchomione umo</w:t>
      </w:r>
      <w:r w:rsidRPr="004B77D6">
        <w:rPr>
          <w:rFonts w:asciiTheme="minorHAnsi" w:eastAsia="TimesNewRoman" w:hAnsiTheme="minorHAnsi" w:cstheme="minorHAnsi"/>
          <w:sz w:val="24"/>
          <w:szCs w:val="24"/>
        </w:rPr>
        <w:t>ż</w:t>
      </w:r>
      <w:r w:rsidRPr="004B77D6">
        <w:rPr>
          <w:rFonts w:asciiTheme="minorHAnsi" w:hAnsiTheme="minorHAnsi" w:cstheme="minorHAnsi"/>
          <w:sz w:val="24"/>
          <w:szCs w:val="24"/>
        </w:rPr>
        <w:t>liwiaj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cym finansowanie projektu w terminie. Informacja zawarta w promesie powinna potwierdzać, że Wnioskodawca posiada zdolność kredytową do jej uzyskania, a jedynym warunkiem jej uruchomienia będzie </w:t>
      </w:r>
      <w:r w:rsidR="00781115" w:rsidRPr="004B77D6">
        <w:rPr>
          <w:rFonts w:asciiTheme="minorHAnsi" w:hAnsiTheme="minorHAnsi" w:cstheme="minorHAnsi"/>
          <w:sz w:val="24"/>
          <w:szCs w:val="24"/>
          <w:lang w:val="pl-PL"/>
        </w:rPr>
        <w:t xml:space="preserve">decyzja </w:t>
      </w:r>
      <w:r w:rsidRPr="004B77D6">
        <w:rPr>
          <w:rFonts w:asciiTheme="minorHAnsi" w:hAnsiTheme="minorHAnsi" w:cstheme="minorHAnsi"/>
          <w:sz w:val="24"/>
          <w:szCs w:val="24"/>
        </w:rPr>
        <w:t>o dofinansowani</w:t>
      </w:r>
      <w:r w:rsidR="0071603D" w:rsidRPr="004B77D6">
        <w:rPr>
          <w:rFonts w:asciiTheme="minorHAnsi" w:hAnsiTheme="minorHAnsi" w:cstheme="minorHAnsi"/>
          <w:sz w:val="24"/>
          <w:szCs w:val="24"/>
          <w:lang w:val="pl-PL"/>
        </w:rPr>
        <w:t>u</w:t>
      </w:r>
      <w:r w:rsidRPr="004B77D6">
        <w:rPr>
          <w:rFonts w:asciiTheme="minorHAnsi" w:hAnsiTheme="minorHAnsi" w:cstheme="minorHAnsi"/>
          <w:sz w:val="24"/>
          <w:szCs w:val="24"/>
        </w:rPr>
        <w:t xml:space="preserve">. Nie będą zatem uznane za zabezpieczające środki finansowe, tzw. promesy warunkowe, gdyż w celu jej udzielenia Wnioskodawca musi spełnić szereg warunków, m.in. złożyć wniosek </w:t>
      </w:r>
      <w:r w:rsidR="00CE7E06">
        <w:rPr>
          <w:rFonts w:asciiTheme="minorHAnsi" w:hAnsiTheme="minorHAnsi" w:cstheme="minorHAnsi"/>
          <w:sz w:val="24"/>
          <w:szCs w:val="24"/>
        </w:rPr>
        <w:br/>
      </w:r>
      <w:r w:rsidRPr="004B77D6">
        <w:rPr>
          <w:rFonts w:asciiTheme="minorHAnsi" w:hAnsiTheme="minorHAnsi" w:cstheme="minorHAnsi"/>
          <w:sz w:val="24"/>
          <w:szCs w:val="24"/>
        </w:rPr>
        <w:t>o udzielenie promesy, złożyć dokumenty potwierdzające posiadanie zdolności kredytowej.</w:t>
      </w:r>
    </w:p>
    <w:p w14:paraId="1684AE90" w14:textId="77777777"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 xml:space="preserve">W celu udokumentowania finansowania projektu ze </w:t>
      </w:r>
      <w:r w:rsidRPr="004B77D6">
        <w:rPr>
          <w:rFonts w:asciiTheme="minorHAnsi" w:hAnsiTheme="minorHAnsi" w:cstheme="minorHAnsi"/>
          <w:b/>
          <w:sz w:val="24"/>
          <w:szCs w:val="24"/>
        </w:rPr>
        <w:t>środków zewnętrznych</w:t>
      </w:r>
      <w:r w:rsidRPr="004B77D6">
        <w:rPr>
          <w:rFonts w:asciiTheme="minorHAnsi" w:hAnsiTheme="minorHAnsi" w:cstheme="minorHAnsi"/>
          <w:sz w:val="24"/>
          <w:szCs w:val="24"/>
        </w:rPr>
        <w:t xml:space="preserve"> (np. środków instytucji finansowych) do wniosku o dofinansowanie projektu należy dołączyć dokumenty potwierdzające możliwość pozyskania tych środków w wysokości i terminie umożliwiającym sfinansowanie inwestycji (dokumentami mogą być m.in. umowa pożyczki). Instytucja Pośrednicząca zastrzega możliwość weryfikacji sytuacji finansowej instytucji finansowej udzielającej ww. pożyczki oraz przedstawienia dokumentu potwierdzającego posiadanie przez nią środków na realizację zadania.</w:t>
      </w:r>
    </w:p>
    <w:p w14:paraId="7B2998FC" w14:textId="552E67FC"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 xml:space="preserve">W przypadku </w:t>
      </w:r>
      <w:r w:rsidR="00E95866">
        <w:rPr>
          <w:rFonts w:asciiTheme="minorHAnsi" w:hAnsiTheme="minorHAnsi" w:cstheme="minorHAnsi"/>
          <w:sz w:val="24"/>
          <w:szCs w:val="24"/>
        </w:rPr>
        <w:t>podmiotów</w:t>
      </w:r>
      <w:r w:rsidRPr="004B77D6">
        <w:rPr>
          <w:rFonts w:asciiTheme="minorHAnsi" w:hAnsiTheme="minorHAnsi" w:cstheme="minorHAnsi"/>
          <w:sz w:val="24"/>
          <w:szCs w:val="24"/>
        </w:rPr>
        <w:t>, które zamierzaj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 finansowa</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 xml:space="preserve">projekt ze </w:t>
      </w:r>
      <w:r w:rsidRPr="004B77D6">
        <w:rPr>
          <w:rFonts w:asciiTheme="minorHAnsi" w:eastAsia="TimesNewRoman" w:hAnsiTheme="minorHAnsi" w:cstheme="minorHAnsi"/>
          <w:b/>
          <w:sz w:val="24"/>
          <w:szCs w:val="24"/>
        </w:rPr>
        <w:t>ś</w:t>
      </w:r>
      <w:r w:rsidRPr="004B77D6">
        <w:rPr>
          <w:rFonts w:asciiTheme="minorHAnsi" w:hAnsiTheme="minorHAnsi" w:cstheme="minorHAnsi"/>
          <w:b/>
          <w:sz w:val="24"/>
          <w:szCs w:val="24"/>
        </w:rPr>
        <w:t>rodków własnych</w:t>
      </w:r>
      <w:r w:rsidRPr="004B77D6">
        <w:rPr>
          <w:rFonts w:asciiTheme="minorHAnsi" w:hAnsiTheme="minorHAnsi" w:cstheme="minorHAnsi"/>
          <w:sz w:val="24"/>
          <w:szCs w:val="24"/>
        </w:rPr>
        <w:t xml:space="preserve"> (np. środkami zgromadzonymi na rachunku bankowym beneficjenta) do wniosku o dofinansowanie  należy doł</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czy</w:t>
      </w:r>
      <w:r w:rsidRPr="004B77D6">
        <w:rPr>
          <w:rFonts w:asciiTheme="minorHAnsi" w:eastAsia="TimesNewRoman" w:hAnsiTheme="minorHAnsi" w:cstheme="minorHAnsi"/>
          <w:sz w:val="24"/>
          <w:szCs w:val="24"/>
        </w:rPr>
        <w:t xml:space="preserve">ć aktualny </w:t>
      </w:r>
      <w:r w:rsidRPr="004B77D6">
        <w:rPr>
          <w:rFonts w:asciiTheme="minorHAnsi" w:hAnsiTheme="minorHAnsi" w:cstheme="minorHAnsi"/>
          <w:sz w:val="24"/>
          <w:szCs w:val="24"/>
        </w:rPr>
        <w:t>wyci</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g </w:t>
      </w:r>
      <w:r w:rsidR="0064104A">
        <w:rPr>
          <w:rFonts w:asciiTheme="minorHAnsi" w:hAnsiTheme="minorHAnsi" w:cstheme="minorHAnsi"/>
          <w:sz w:val="24"/>
          <w:szCs w:val="24"/>
        </w:rPr>
        <w:br/>
      </w:r>
      <w:r w:rsidRPr="004B77D6">
        <w:rPr>
          <w:rFonts w:asciiTheme="minorHAnsi" w:hAnsiTheme="minorHAnsi" w:cstheme="minorHAnsi"/>
          <w:sz w:val="24"/>
          <w:szCs w:val="24"/>
        </w:rPr>
        <w:t>z konta bankowego lub lokat</w:t>
      </w:r>
      <w:r w:rsidRPr="004B77D6">
        <w:rPr>
          <w:rFonts w:asciiTheme="minorHAnsi" w:eastAsia="TimesNewRoman" w:hAnsiTheme="minorHAnsi" w:cstheme="minorHAnsi"/>
          <w:sz w:val="24"/>
          <w:szCs w:val="24"/>
        </w:rPr>
        <w:t>ę (nie starszy niż 3 miesiące)</w:t>
      </w:r>
      <w:r w:rsidRPr="004B77D6">
        <w:rPr>
          <w:rFonts w:asciiTheme="minorHAnsi" w:hAnsiTheme="minorHAnsi" w:cstheme="minorHAnsi"/>
          <w:sz w:val="24"/>
          <w:szCs w:val="24"/>
        </w:rPr>
        <w:t>.</w:t>
      </w:r>
    </w:p>
    <w:p w14:paraId="05DEF11D" w14:textId="70580769"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b/>
          <w:sz w:val="24"/>
          <w:szCs w:val="24"/>
          <w:lang w:val="pl-PL"/>
        </w:rPr>
        <w:t xml:space="preserve">- </w:t>
      </w:r>
      <w:r w:rsidRPr="004B77D6">
        <w:rPr>
          <w:rFonts w:asciiTheme="minorHAnsi" w:hAnsiTheme="minorHAnsi" w:cstheme="minorHAnsi"/>
          <w:b/>
          <w:sz w:val="24"/>
          <w:szCs w:val="24"/>
        </w:rPr>
        <w:t>W przypadku finansowania projektu z innych źródeł niż EFRR i środki własne</w:t>
      </w:r>
      <w:r w:rsidRPr="004B77D6">
        <w:rPr>
          <w:rFonts w:asciiTheme="minorHAnsi" w:hAnsiTheme="minorHAnsi" w:cstheme="minorHAnsi"/>
          <w:sz w:val="24"/>
          <w:szCs w:val="24"/>
        </w:rPr>
        <w:t>, należy dołączyć dodatkowe oświadczenie instytucji partycypującej finansowo w kosztach projektu (lub inny wiążący dokument, np. umowę). Oświadczenie powinno zawierać nazwę instytucji finansującej, nazwę projektu oraz kwotę, którą zamierza ona przeznaczyć na współfinansowanie projektu.</w:t>
      </w:r>
      <w:r w:rsidRPr="004B77D6">
        <w:rPr>
          <w:rFonts w:asciiTheme="minorHAnsi" w:hAnsiTheme="minorHAnsi" w:cstheme="minorHAnsi"/>
          <w:b/>
          <w:sz w:val="24"/>
          <w:szCs w:val="24"/>
        </w:rPr>
        <w:t xml:space="preserve"> </w:t>
      </w:r>
      <w:r w:rsidRPr="004B77D6">
        <w:rPr>
          <w:rFonts w:asciiTheme="minorHAnsi" w:hAnsiTheme="minorHAnsi" w:cstheme="minorHAnsi"/>
          <w:b/>
          <w:sz w:val="24"/>
          <w:szCs w:val="24"/>
        </w:rPr>
        <w:br/>
      </w:r>
      <w:r w:rsidRPr="004B77D6">
        <w:rPr>
          <w:rFonts w:asciiTheme="minorHAnsi" w:hAnsiTheme="minorHAnsi" w:cstheme="minorHAnsi"/>
          <w:sz w:val="24"/>
          <w:szCs w:val="24"/>
        </w:rPr>
        <w:t xml:space="preserve">W przypadku warunkowego przyznania środków na realizacje inwestycji </w:t>
      </w:r>
      <w:r w:rsidRPr="004B77D6">
        <w:rPr>
          <w:rFonts w:asciiTheme="minorHAnsi" w:hAnsiTheme="minorHAnsi" w:cstheme="minorHAnsi"/>
          <w:sz w:val="24"/>
          <w:szCs w:val="24"/>
        </w:rPr>
        <w:lastRenderedPageBreak/>
        <w:t xml:space="preserve">informacja o tym musi znaleźć się w oświadczeniu. Instytucja </w:t>
      </w:r>
      <w:r w:rsidR="00E95866">
        <w:rPr>
          <w:rFonts w:asciiTheme="minorHAnsi" w:hAnsiTheme="minorHAnsi" w:cstheme="minorHAnsi"/>
          <w:sz w:val="24"/>
          <w:szCs w:val="24"/>
        </w:rPr>
        <w:t xml:space="preserve">Zarządzająca </w:t>
      </w:r>
      <w:r w:rsidRPr="004B77D6">
        <w:rPr>
          <w:rFonts w:asciiTheme="minorHAnsi" w:hAnsiTheme="minorHAnsi" w:cstheme="minorHAnsi"/>
          <w:sz w:val="24"/>
          <w:szCs w:val="24"/>
        </w:rPr>
        <w:t xml:space="preserve">może zażądać przedstawienia dokumentu potwierdzającego posiadanie środków na realizację zadania przez instytucję partycypującą finansowo </w:t>
      </w:r>
      <w:r w:rsidR="0064104A">
        <w:rPr>
          <w:rFonts w:asciiTheme="minorHAnsi" w:hAnsiTheme="minorHAnsi" w:cstheme="minorHAnsi"/>
          <w:sz w:val="24"/>
          <w:szCs w:val="24"/>
        </w:rPr>
        <w:br/>
      </w:r>
      <w:r w:rsidRPr="004B77D6">
        <w:rPr>
          <w:rFonts w:asciiTheme="minorHAnsi" w:hAnsiTheme="minorHAnsi" w:cstheme="minorHAnsi"/>
          <w:sz w:val="24"/>
          <w:szCs w:val="24"/>
        </w:rPr>
        <w:t xml:space="preserve">w kosztach projektu. </w:t>
      </w:r>
    </w:p>
    <w:p w14:paraId="54D498DC" w14:textId="2FD257B0" w:rsidR="00F15F98" w:rsidRPr="004B77D6" w:rsidRDefault="00F15F98" w:rsidP="0071603D">
      <w:pPr>
        <w:spacing w:after="120" w:line="276" w:lineRule="auto"/>
        <w:contextualSpacing/>
        <w:rPr>
          <w:rFonts w:asciiTheme="minorHAnsi" w:hAnsiTheme="minorHAnsi" w:cstheme="minorHAnsi"/>
          <w:szCs w:val="24"/>
        </w:rPr>
      </w:pPr>
      <w:r w:rsidRPr="004B77D6">
        <w:rPr>
          <w:rFonts w:asciiTheme="minorHAnsi" w:hAnsiTheme="minorHAnsi" w:cstheme="minorHAnsi"/>
          <w:szCs w:val="24"/>
        </w:rPr>
        <w:t xml:space="preserve">W przypadku kiedy do dofinansowania składany jest projekt, którego realizacja już się rozpoczęła bądź projekt został już częściowo zrealizowany należy dołączyć do wniosku </w:t>
      </w:r>
      <w:r w:rsidR="0064104A">
        <w:rPr>
          <w:rFonts w:asciiTheme="minorHAnsi" w:hAnsiTheme="minorHAnsi" w:cstheme="minorHAnsi"/>
          <w:szCs w:val="24"/>
        </w:rPr>
        <w:br/>
      </w:r>
      <w:r w:rsidRPr="004B77D6">
        <w:rPr>
          <w:rFonts w:asciiTheme="minorHAnsi" w:hAnsiTheme="minorHAnsi" w:cstheme="minorHAnsi"/>
          <w:szCs w:val="24"/>
        </w:rPr>
        <w:t>o dofinansowanie projektu kopie faktur lub inne dokumenty o równoważnej wartości dowodowej wraz z poleceniami przelewu potwierdzające poniesienie wydatków kwalifikowalnych wraz z zestawieniem faktur zawierającym odniesienie do pozycji kosztu, której dotyczą. Powyższe nie dotyczy projektów objętych pomocą publiczną.</w:t>
      </w:r>
    </w:p>
    <w:p w14:paraId="7AF91A04" w14:textId="5180CA25" w:rsidR="00F15F98" w:rsidRPr="004B77D6" w:rsidRDefault="00F15F98" w:rsidP="0071603D">
      <w:pPr>
        <w:spacing w:after="120" w:line="276" w:lineRule="auto"/>
        <w:contextualSpacing/>
        <w:rPr>
          <w:rFonts w:asciiTheme="minorHAnsi" w:hAnsiTheme="minorHAnsi" w:cstheme="minorHAnsi"/>
          <w:szCs w:val="24"/>
        </w:rPr>
      </w:pPr>
      <w:r w:rsidRPr="004B77D6">
        <w:rPr>
          <w:rFonts w:asciiTheme="minorHAnsi" w:hAnsiTheme="minorHAnsi" w:cstheme="minorHAnsi"/>
          <w:b/>
          <w:szCs w:val="24"/>
        </w:rPr>
        <w:t>Dokument potwierdzający zabezpieczenie wkładu własnego oraz wydatków niekwalifikowalnych  należy dostarczyć w terminie określonym każdorazowo w terminie określonym w Regulaminie wyboru projektów - co do zasady nie dłuższym niż 30 dni kalendarzowych od dnia podjęcia przez Zarząd Województwa Opolskiego – IZ FEO 20</w:t>
      </w:r>
      <w:r w:rsidR="00C67FC9">
        <w:rPr>
          <w:rFonts w:asciiTheme="minorHAnsi" w:hAnsiTheme="minorHAnsi" w:cstheme="minorHAnsi"/>
          <w:b/>
          <w:szCs w:val="24"/>
        </w:rPr>
        <w:t>2</w:t>
      </w:r>
      <w:r w:rsidRPr="004B77D6">
        <w:rPr>
          <w:rFonts w:asciiTheme="minorHAnsi" w:hAnsiTheme="minorHAnsi" w:cstheme="minorHAnsi"/>
          <w:b/>
          <w:szCs w:val="24"/>
        </w:rPr>
        <w:t xml:space="preserve">1-2027 uchwały o wyborze  projektów  do dofinansowania. </w:t>
      </w:r>
      <w:r w:rsidRPr="004B77D6">
        <w:rPr>
          <w:rFonts w:asciiTheme="minorHAnsi" w:hAnsiTheme="minorHAnsi" w:cstheme="minorHAnsi"/>
          <w:iCs/>
          <w:szCs w:val="24"/>
        </w:rPr>
        <w:t xml:space="preserve">W uzasadnionych przypadkach, na prośbę </w:t>
      </w:r>
      <w:r w:rsidR="00A721F7" w:rsidRPr="004B77D6">
        <w:rPr>
          <w:rFonts w:asciiTheme="minorHAnsi" w:hAnsiTheme="minorHAnsi" w:cstheme="minorHAnsi"/>
          <w:iCs/>
          <w:szCs w:val="24"/>
        </w:rPr>
        <w:t>W</w:t>
      </w:r>
      <w:r w:rsidRPr="004B77D6">
        <w:rPr>
          <w:rFonts w:asciiTheme="minorHAnsi" w:hAnsiTheme="minorHAnsi" w:cstheme="minorHAnsi"/>
          <w:iCs/>
          <w:szCs w:val="24"/>
        </w:rPr>
        <w:t xml:space="preserve">nioskodawcy, ZWO może wyrazić zgodę na wydłużenie ww. terminu. </w:t>
      </w:r>
    </w:p>
    <w:p w14:paraId="41681373" w14:textId="337ACBF0" w:rsidR="00257AF6" w:rsidRDefault="00F15F98" w:rsidP="0071603D">
      <w:pPr>
        <w:spacing w:after="120" w:line="276" w:lineRule="auto"/>
        <w:contextualSpacing/>
        <w:rPr>
          <w:rFonts w:asciiTheme="minorHAnsi" w:hAnsiTheme="minorHAnsi" w:cstheme="minorHAnsi"/>
          <w:b/>
          <w:szCs w:val="24"/>
          <w:u w:val="single"/>
        </w:rPr>
      </w:pPr>
      <w:r w:rsidRPr="004B77D6">
        <w:rPr>
          <w:rFonts w:asciiTheme="minorHAnsi" w:hAnsiTheme="minorHAnsi" w:cstheme="minorHAnsi"/>
          <w:b/>
          <w:szCs w:val="24"/>
          <w:u w:val="single"/>
        </w:rPr>
        <w:t xml:space="preserve">W przypadku nieudokumentowania przez Wnioskodawcę posiadania ww. środków </w:t>
      </w:r>
      <w:r w:rsidR="0064104A">
        <w:rPr>
          <w:rFonts w:asciiTheme="minorHAnsi" w:hAnsiTheme="minorHAnsi" w:cstheme="minorHAnsi"/>
          <w:b/>
          <w:szCs w:val="24"/>
          <w:u w:val="single"/>
        </w:rPr>
        <w:br/>
      </w:r>
      <w:r w:rsidRPr="004B77D6">
        <w:rPr>
          <w:rFonts w:asciiTheme="minorHAnsi" w:hAnsiTheme="minorHAnsi" w:cstheme="minorHAnsi"/>
          <w:b/>
          <w:szCs w:val="24"/>
          <w:u w:val="single"/>
        </w:rPr>
        <w:t>w terminie określonym powyżej, projekt utraci możliwość dofinansowania na jego realizację.</w:t>
      </w:r>
      <w:bookmarkStart w:id="129" w:name="_Toc477857447"/>
    </w:p>
    <w:p w14:paraId="1CA265D8" w14:textId="77777777" w:rsidR="004B77D6" w:rsidRPr="004B77D6" w:rsidRDefault="004B77D6" w:rsidP="0071603D">
      <w:pPr>
        <w:spacing w:after="120" w:line="276" w:lineRule="auto"/>
        <w:contextualSpacing/>
        <w:rPr>
          <w:rFonts w:asciiTheme="minorHAnsi" w:hAnsiTheme="minorHAnsi" w:cstheme="minorHAnsi"/>
          <w:b/>
          <w:szCs w:val="24"/>
          <w:u w:val="single"/>
        </w:rPr>
      </w:pPr>
    </w:p>
    <w:p w14:paraId="50BEF054" w14:textId="6948EEDD" w:rsidR="00A06439" w:rsidRPr="004B77D6" w:rsidRDefault="00987340" w:rsidP="0071603D">
      <w:pPr>
        <w:pStyle w:val="Nagwek3"/>
        <w:numPr>
          <w:ilvl w:val="0"/>
          <w:numId w:val="0"/>
        </w:numPr>
        <w:suppressAutoHyphens w:val="0"/>
        <w:spacing w:before="0" w:after="120" w:line="276" w:lineRule="auto"/>
        <w:rPr>
          <w:rFonts w:ascii="Calibri" w:hAnsi="Calibri"/>
          <w:sz w:val="28"/>
          <w:szCs w:val="28"/>
        </w:rPr>
      </w:pPr>
      <w:bookmarkStart w:id="130" w:name="_Toc169687238"/>
      <w:r>
        <w:rPr>
          <w:rFonts w:ascii="Calibri" w:hAnsi="Calibri"/>
          <w:sz w:val="28"/>
          <w:szCs w:val="28"/>
          <w:lang w:val="pl-PL"/>
        </w:rPr>
        <w:t>6</w:t>
      </w:r>
      <w:r w:rsidR="00506C52" w:rsidRPr="004B77D6">
        <w:rPr>
          <w:rFonts w:ascii="Calibri" w:hAnsi="Calibri"/>
          <w:sz w:val="28"/>
          <w:szCs w:val="28"/>
          <w:lang w:val="pl-PL"/>
        </w:rPr>
        <w:t xml:space="preserve">. </w:t>
      </w:r>
      <w:r w:rsidR="00A06439" w:rsidRPr="004B77D6">
        <w:rPr>
          <w:rFonts w:ascii="Calibri" w:hAnsi="Calibri"/>
          <w:sz w:val="28"/>
          <w:szCs w:val="28"/>
        </w:rPr>
        <w:t>KOPIA ZAWARTEJ UMOWY/POROZUMIENIA NA REALIZACJĘ WSPÓLNEGO PRZEDSIĘWZIĘCIA</w:t>
      </w:r>
      <w:bookmarkEnd w:id="129"/>
      <w:bookmarkEnd w:id="130"/>
    </w:p>
    <w:p w14:paraId="4816A048"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Umowa/porozumienie na realizację wspólnego przedsięwzięcia musi zostać zawarta przed złożeniem wniosku o dofinansowanie proje</w:t>
      </w:r>
      <w:r w:rsidR="00257AF6" w:rsidRPr="004B77D6">
        <w:rPr>
          <w:rFonts w:ascii="Calibri" w:hAnsi="Calibri"/>
          <w:szCs w:val="24"/>
        </w:rPr>
        <w:t xml:space="preserve">ktu, tylko i wyłącznie pomiędzy </w:t>
      </w:r>
      <w:r w:rsidRPr="004B77D6">
        <w:rPr>
          <w:rFonts w:ascii="Calibri" w:hAnsi="Calibri"/>
          <w:szCs w:val="24"/>
        </w:rPr>
        <w:t>Wnioskodawcami, których typy zostały określone w Regulaminie wyboru projektów.</w:t>
      </w:r>
    </w:p>
    <w:p w14:paraId="270FB4DD" w14:textId="6B579C7E" w:rsidR="00464F2D" w:rsidRPr="004B77D6" w:rsidRDefault="00FA50FE" w:rsidP="0071603D">
      <w:pPr>
        <w:spacing w:after="120" w:line="276" w:lineRule="auto"/>
        <w:rPr>
          <w:rFonts w:ascii="Calibri" w:hAnsi="Calibri"/>
          <w:b/>
          <w:szCs w:val="24"/>
        </w:rPr>
      </w:pPr>
      <w:r w:rsidRPr="004B77D6">
        <w:rPr>
          <w:rFonts w:ascii="Calibri" w:hAnsi="Calibri"/>
          <w:szCs w:val="24"/>
        </w:rPr>
        <w:t xml:space="preserve">Zgodnie z art. 39 ust. 1 Ustawy wdrożeniowej (Ustawa z dnia 28 kwietnia 2022 r. o zasadach realizacji zadań finansowanych ze środków europejskich w perspektywie finansowej 2021-2027), w celu wspólnej realizacji projektu mogą być tworzone partnerstwa przez podmioty wnoszące do projektu zasoby ludzkie, organizacyjne, techniczne lub finansowe realizujące wspólny projekt. </w:t>
      </w:r>
      <w:r w:rsidRPr="004B77D6">
        <w:rPr>
          <w:rFonts w:ascii="Calibri" w:hAnsi="Calibri"/>
          <w:b/>
          <w:szCs w:val="24"/>
        </w:rPr>
        <w:t xml:space="preserve">Należy mieć na uwadze, że aby uznać związane partnerstwo za zasadne </w:t>
      </w:r>
      <w:r w:rsidR="004B77D6">
        <w:rPr>
          <w:rFonts w:ascii="Calibri" w:hAnsi="Calibri"/>
          <w:b/>
          <w:szCs w:val="24"/>
        </w:rPr>
        <w:br/>
      </w:r>
      <w:r w:rsidRPr="004B77D6">
        <w:rPr>
          <w:rFonts w:ascii="Calibri" w:hAnsi="Calibri"/>
          <w:b/>
          <w:szCs w:val="24"/>
        </w:rPr>
        <w:t xml:space="preserve">i racjonalne niezbędne jest korzystanie przez partnerów projektu z dofinansowania UE, które musi być przewidziane dla partnerów w budżecie projektu, w powiązaniu </w:t>
      </w:r>
      <w:r w:rsidR="004B77D6">
        <w:rPr>
          <w:rFonts w:ascii="Calibri" w:hAnsi="Calibri"/>
          <w:b/>
          <w:szCs w:val="24"/>
        </w:rPr>
        <w:br/>
      </w:r>
      <w:r w:rsidRPr="004B77D6">
        <w:rPr>
          <w:rFonts w:ascii="Calibri" w:hAnsi="Calibri"/>
          <w:b/>
          <w:szCs w:val="24"/>
        </w:rPr>
        <w:t>z zadaniami, które mają do wykonania.</w:t>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p>
    <w:p w14:paraId="209A396F" w14:textId="21F37D28" w:rsidR="00FA50FE" w:rsidRPr="004B77D6" w:rsidRDefault="00FA50FE" w:rsidP="0071603D">
      <w:pPr>
        <w:spacing w:after="120" w:line="276" w:lineRule="auto"/>
        <w:rPr>
          <w:rFonts w:ascii="Calibri" w:hAnsi="Calibri"/>
          <w:szCs w:val="24"/>
        </w:rPr>
      </w:pPr>
      <w:r w:rsidRPr="004B77D6">
        <w:rPr>
          <w:rFonts w:ascii="Calibri" w:hAnsi="Calibri"/>
          <w:szCs w:val="24"/>
        </w:rPr>
        <w:t xml:space="preserve">Podmioty realizują wspólnie projekt partnerski, na warunkach określonych w porozumieniu lub umowie partnerskiej lub na podstawie odrębnych przepisów. W przypadku projektów partnerskich realizowanych na podstawie umowy partnerskiej, podmiot, o którym mowa </w:t>
      </w:r>
      <w:r w:rsidR="00CE7E06">
        <w:rPr>
          <w:rFonts w:ascii="Calibri" w:hAnsi="Calibri"/>
          <w:szCs w:val="24"/>
        </w:rPr>
        <w:br/>
      </w:r>
      <w:r w:rsidRPr="004B77D6">
        <w:rPr>
          <w:rFonts w:ascii="Calibri" w:hAnsi="Calibri"/>
          <w:szCs w:val="24"/>
        </w:rPr>
        <w:lastRenderedPageBreak/>
        <w:t>w art. 4, art. 5 ust. 1 i art. 6 ustawy z dnia 11 września 2019 r. – Prawo zamówień publicznych (</w:t>
      </w:r>
      <w:proofErr w:type="spellStart"/>
      <w:r w:rsidR="00A025D6">
        <w:rPr>
          <w:rFonts w:ascii="Calibri" w:hAnsi="Calibri"/>
          <w:szCs w:val="24"/>
        </w:rPr>
        <w:t>t.j</w:t>
      </w:r>
      <w:proofErr w:type="spellEnd"/>
      <w:r w:rsidR="00A025D6">
        <w:rPr>
          <w:rFonts w:ascii="Calibri" w:hAnsi="Calibri"/>
          <w:szCs w:val="24"/>
        </w:rPr>
        <w:t xml:space="preserve">. </w:t>
      </w:r>
      <w:r w:rsidRPr="004B77D6">
        <w:rPr>
          <w:rFonts w:ascii="Calibri" w:hAnsi="Calibri"/>
          <w:szCs w:val="24"/>
        </w:rPr>
        <w:t>Dz. U. z 202</w:t>
      </w:r>
      <w:r w:rsidR="00845022">
        <w:rPr>
          <w:rFonts w:ascii="Calibri" w:hAnsi="Calibri"/>
          <w:szCs w:val="24"/>
        </w:rPr>
        <w:t>3</w:t>
      </w:r>
      <w:r w:rsidRPr="004B77D6">
        <w:rPr>
          <w:rFonts w:ascii="Calibri" w:hAnsi="Calibri"/>
          <w:szCs w:val="24"/>
        </w:rPr>
        <w:t xml:space="preserve"> r.</w:t>
      </w:r>
      <w:r w:rsidR="00A025D6">
        <w:rPr>
          <w:rFonts w:ascii="Calibri" w:hAnsi="Calibri"/>
          <w:szCs w:val="24"/>
        </w:rPr>
        <w:t>,</w:t>
      </w:r>
      <w:r w:rsidRPr="004B77D6">
        <w:rPr>
          <w:rFonts w:ascii="Calibri" w:hAnsi="Calibri"/>
          <w:szCs w:val="24"/>
        </w:rPr>
        <w:t xml:space="preserve"> poz. 1</w:t>
      </w:r>
      <w:r w:rsidR="00845022">
        <w:rPr>
          <w:rFonts w:ascii="Calibri" w:hAnsi="Calibri"/>
          <w:szCs w:val="24"/>
        </w:rPr>
        <w:t>605</w:t>
      </w:r>
      <w:r w:rsidRPr="004B77D6">
        <w:rPr>
          <w:rFonts w:ascii="Calibri" w:hAnsi="Calibri"/>
          <w:szCs w:val="24"/>
        </w:rPr>
        <w:t xml:space="preserve"> z </w:t>
      </w:r>
      <w:proofErr w:type="spellStart"/>
      <w:r w:rsidRPr="004B77D6">
        <w:rPr>
          <w:rFonts w:ascii="Calibri" w:hAnsi="Calibri"/>
          <w:szCs w:val="24"/>
        </w:rPr>
        <w:t>późn</w:t>
      </w:r>
      <w:proofErr w:type="spellEnd"/>
      <w:r w:rsidRPr="004B77D6">
        <w:rPr>
          <w:rFonts w:ascii="Calibri" w:hAnsi="Calibri"/>
          <w:szCs w:val="24"/>
        </w:rPr>
        <w:t>. zm.), inicjujący projekt partnerski, dokonuje wyboru partnerów spośród podmiotów innych niż wymienione w art. 4 tej ustawy, z zachowaniem zasady przejrzystości i równego traktowania. Podmiot ten, dokonując wyboru, jest obowiązany w szczególności do:</w:t>
      </w:r>
    </w:p>
    <w:p w14:paraId="579A252C"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ogłoszenia otwartego naboru partnerów na swojej stronie internetowej wraz ze wskazaniem co najmniej 21-dniowego terminu na zgłaszanie się partnerów;</w:t>
      </w:r>
    </w:p>
    <w:p w14:paraId="4F90FE9F"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 xml:space="preserve">uwzględnienia przy wyborze partnerów: zgodności działania potencjalnego partnera z celami partnerstwa, deklarowanego wkładu potencjalnego partnera </w:t>
      </w:r>
      <w:r w:rsidRPr="004B77D6">
        <w:rPr>
          <w:rFonts w:ascii="Calibri" w:hAnsi="Calibri"/>
          <w:szCs w:val="24"/>
        </w:rPr>
        <w:br/>
        <w:t>w realizację celu partnerstwa, doświadczenia w realizacji projektów o podobnym charakterze;</w:t>
      </w:r>
    </w:p>
    <w:p w14:paraId="0884FA59"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 xml:space="preserve">podania do publicznej wiadomości na swojej stronie internetowej informacji </w:t>
      </w:r>
      <w:r w:rsidRPr="004B77D6">
        <w:rPr>
          <w:rFonts w:ascii="Calibri" w:hAnsi="Calibri"/>
          <w:szCs w:val="24"/>
        </w:rPr>
        <w:br/>
        <w:t>o podmiotach wybranych do pełnienia funkcji partnera.</w:t>
      </w:r>
    </w:p>
    <w:p w14:paraId="7084E0FA"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W przypadku realizacji projektu przez więcej niż jeden podmiot, do wniosku </w:t>
      </w:r>
      <w:r w:rsidRPr="004B77D6">
        <w:rPr>
          <w:rFonts w:ascii="Calibri" w:hAnsi="Calibri"/>
          <w:szCs w:val="24"/>
        </w:rPr>
        <w:br/>
        <w:t xml:space="preserve">o dofinansowanie projektu należy dołączyć kopię umowy – porozumienia stron uczestniczących w realizacji projektu. Umowa partnerska powinna w szczególności określać zadania partnerów, zasady wspólnego zarządzania projektem oraz sposób przekazywania przez Wnioskodawcy środków finansowych na pokrycia niezbędnych kosztów ponoszonych przez partnerów na realizację zadań w ramach projektu. </w:t>
      </w:r>
    </w:p>
    <w:p w14:paraId="34B7BCF3" w14:textId="1515347C" w:rsidR="00FA50FE" w:rsidRPr="004B77D6" w:rsidRDefault="00FA50FE" w:rsidP="0071603D">
      <w:pPr>
        <w:spacing w:after="120" w:line="276" w:lineRule="auto"/>
        <w:rPr>
          <w:rFonts w:ascii="Calibri" w:hAnsi="Calibri"/>
          <w:szCs w:val="24"/>
        </w:rPr>
      </w:pPr>
      <w:r w:rsidRPr="004B77D6">
        <w:rPr>
          <w:rFonts w:ascii="Calibri" w:hAnsi="Calibri"/>
          <w:szCs w:val="24"/>
        </w:rPr>
        <w:t xml:space="preserve">Zasady tworzenia związków, porozumień i stowarzyszeń jednostek samorządu terytorialnego zostały określone w ustawie o samorządzie terytorialnym oraz w ustawie o samorządzie powiatowym. </w:t>
      </w:r>
    </w:p>
    <w:p w14:paraId="07D87FF0" w14:textId="149B6BBB" w:rsidR="00FA50FE" w:rsidRPr="004B77D6" w:rsidRDefault="00FA50FE" w:rsidP="0071603D">
      <w:pPr>
        <w:spacing w:after="120" w:line="276" w:lineRule="auto"/>
        <w:rPr>
          <w:rFonts w:ascii="Calibri" w:hAnsi="Calibri"/>
          <w:b/>
          <w:szCs w:val="24"/>
        </w:rPr>
      </w:pPr>
      <w:r w:rsidRPr="004B77D6">
        <w:rPr>
          <w:rFonts w:ascii="Calibri" w:hAnsi="Calibri"/>
          <w:b/>
          <w:szCs w:val="24"/>
        </w:rPr>
        <w:t xml:space="preserve">Każdy partner powinien być podmiotem uprawnionym do otrzymania </w:t>
      </w:r>
      <w:r w:rsidR="00620DD0" w:rsidRPr="004B77D6">
        <w:rPr>
          <w:rFonts w:ascii="Calibri" w:hAnsi="Calibri"/>
          <w:b/>
          <w:szCs w:val="24"/>
        </w:rPr>
        <w:t xml:space="preserve">wsparcia </w:t>
      </w:r>
      <w:r w:rsidR="00620DD0" w:rsidRPr="004B77D6">
        <w:rPr>
          <w:rFonts w:ascii="Calibri" w:hAnsi="Calibri"/>
          <w:b/>
          <w:szCs w:val="24"/>
        </w:rPr>
        <w:br/>
        <w:t xml:space="preserve">w ramach działania </w:t>
      </w:r>
      <w:r w:rsidR="007A4398">
        <w:rPr>
          <w:rFonts w:ascii="Calibri" w:hAnsi="Calibri"/>
          <w:b/>
          <w:szCs w:val="24"/>
        </w:rPr>
        <w:t>10</w:t>
      </w:r>
      <w:r w:rsidR="0035449C" w:rsidRPr="004B77D6">
        <w:rPr>
          <w:rFonts w:ascii="Calibri" w:hAnsi="Calibri"/>
          <w:b/>
          <w:szCs w:val="24"/>
        </w:rPr>
        <w:t>.</w:t>
      </w:r>
      <w:r w:rsidR="007A4398">
        <w:rPr>
          <w:rFonts w:ascii="Calibri" w:hAnsi="Calibri"/>
          <w:b/>
          <w:szCs w:val="24"/>
        </w:rPr>
        <w:t>2</w:t>
      </w:r>
      <w:r w:rsidRPr="004B77D6">
        <w:rPr>
          <w:rFonts w:ascii="Calibri" w:hAnsi="Calibri"/>
          <w:b/>
          <w:szCs w:val="24"/>
        </w:rPr>
        <w:t>, zgo</w:t>
      </w:r>
      <w:r w:rsidR="00620DD0" w:rsidRPr="004B77D6">
        <w:rPr>
          <w:rFonts w:ascii="Calibri" w:hAnsi="Calibri"/>
          <w:b/>
          <w:szCs w:val="24"/>
        </w:rPr>
        <w:t>dnie z warunkami określonymi w </w:t>
      </w:r>
      <w:r w:rsidRPr="004B77D6">
        <w:rPr>
          <w:rFonts w:ascii="Calibri" w:hAnsi="Calibri"/>
          <w:b/>
          <w:szCs w:val="24"/>
        </w:rPr>
        <w:t>Reg</w:t>
      </w:r>
      <w:r w:rsidR="00620DD0" w:rsidRPr="004B77D6">
        <w:rPr>
          <w:rFonts w:ascii="Calibri" w:hAnsi="Calibri"/>
          <w:b/>
          <w:szCs w:val="24"/>
        </w:rPr>
        <w:t>ulaminie wyboru</w:t>
      </w:r>
      <w:r w:rsidRPr="004B77D6">
        <w:rPr>
          <w:rFonts w:ascii="Calibri" w:hAnsi="Calibri"/>
          <w:b/>
          <w:szCs w:val="24"/>
        </w:rPr>
        <w:t xml:space="preserve"> </w:t>
      </w:r>
      <w:r w:rsidR="00620DD0" w:rsidRPr="004B77D6">
        <w:rPr>
          <w:rFonts w:ascii="Calibri" w:hAnsi="Calibri"/>
          <w:b/>
          <w:szCs w:val="24"/>
        </w:rPr>
        <w:t>projektów.</w:t>
      </w:r>
    </w:p>
    <w:p w14:paraId="17B0BC82" w14:textId="77777777" w:rsidR="00D12BC8" w:rsidRPr="004B77D6" w:rsidRDefault="002D5B77" w:rsidP="0071603D">
      <w:pPr>
        <w:spacing w:after="120" w:line="276" w:lineRule="auto"/>
        <w:rPr>
          <w:rFonts w:asciiTheme="minorHAnsi" w:hAnsiTheme="minorHAnsi" w:cstheme="minorHAnsi"/>
          <w:szCs w:val="24"/>
        </w:rPr>
      </w:pPr>
      <w:r w:rsidRPr="004B77D6">
        <w:rPr>
          <w:rFonts w:asciiTheme="minorHAnsi" w:hAnsiTheme="minorHAnsi" w:cstheme="minorHAnsi"/>
          <w:szCs w:val="24"/>
        </w:rPr>
        <w:t>Zadania realizowane przez poszczególnych partnerów w ramach projektu partnerskiego nie mogą polegać na oferowaniu towarów, świadczeniu usług lub wykonywaniu robót budowlanych na rzecz pozostałych partnerów.</w:t>
      </w:r>
    </w:p>
    <w:p w14:paraId="723C820B"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Ponadto podmioty, które zostały wykluczone z możliwości otrzymania dofinansowania, nie mogą być stroną porozumienia czy umowy o partnerstwie.</w:t>
      </w:r>
    </w:p>
    <w:p w14:paraId="1655D064"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t>
      </w:r>
      <w:r w:rsidRPr="004B77D6">
        <w:rPr>
          <w:rFonts w:ascii="Calibri" w:hAnsi="Calibri"/>
          <w:szCs w:val="24"/>
        </w:rPr>
        <w:lastRenderedPageBreak/>
        <w:t>wyłonienie w drodze przetargu wyspecjalizowanego podmiotu. Pozostałe podmioty zaangażowane w realizację projektu występują w charakterze partnerów.</w:t>
      </w:r>
    </w:p>
    <w:p w14:paraId="7528517C" w14:textId="69920428" w:rsidR="00FA50FE" w:rsidRPr="004B77D6" w:rsidRDefault="00FA50FE" w:rsidP="0071603D">
      <w:pPr>
        <w:spacing w:after="120" w:line="276" w:lineRule="auto"/>
        <w:rPr>
          <w:rFonts w:ascii="Calibri" w:hAnsi="Calibri"/>
          <w:szCs w:val="24"/>
        </w:rPr>
      </w:pPr>
      <w:r w:rsidRPr="004B77D6">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r w:rsidR="00F53F18">
        <w:rPr>
          <w:rFonts w:ascii="Calibri" w:hAnsi="Calibri"/>
          <w:szCs w:val="24"/>
        </w:rPr>
        <w:t xml:space="preserve"> (np. upoważnienie do podpisywania załączników do wniosku).</w:t>
      </w:r>
    </w:p>
    <w:p w14:paraId="26CAF4FD" w14:textId="09351D19" w:rsidR="00FA50FE" w:rsidRPr="004B77D6" w:rsidRDefault="00FA50FE" w:rsidP="0071603D">
      <w:pPr>
        <w:spacing w:after="120" w:line="276" w:lineRule="auto"/>
        <w:rPr>
          <w:rFonts w:ascii="Calibri" w:hAnsi="Calibri"/>
          <w:b/>
          <w:szCs w:val="24"/>
        </w:rPr>
      </w:pPr>
      <w:r w:rsidRPr="004B77D6">
        <w:rPr>
          <w:rFonts w:ascii="Calibri" w:hAnsi="Calibri"/>
          <w:b/>
          <w:szCs w:val="24"/>
        </w:rPr>
        <w:t xml:space="preserve">Każdy partner powinien złożyć wszystkie, adekwatne do charakteru projektu, załączniki wymienione w liście załączników do wniosku o dofinansowanie, poza </w:t>
      </w:r>
      <w:r w:rsidR="00730249" w:rsidRPr="004B77D6">
        <w:rPr>
          <w:rFonts w:ascii="Calibri" w:hAnsi="Calibri"/>
          <w:b/>
          <w:szCs w:val="24"/>
        </w:rPr>
        <w:t>SWI</w:t>
      </w:r>
      <w:r w:rsidRPr="004B77D6">
        <w:rPr>
          <w:rFonts w:ascii="Calibri" w:hAnsi="Calibri"/>
          <w:b/>
          <w:szCs w:val="24"/>
        </w:rPr>
        <w:t xml:space="preserve">. </w:t>
      </w:r>
    </w:p>
    <w:p w14:paraId="532559F6"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Realizacja projektu w partnerstwie wymaga spełnienia niżej wskazanych warunków:</w:t>
      </w:r>
    </w:p>
    <w:p w14:paraId="5AF91A37" w14:textId="312E8AD8" w:rsidR="00FA50FE" w:rsidRPr="004B77D6" w:rsidRDefault="00FA50FE" w:rsidP="0071603D">
      <w:pPr>
        <w:widowControl w:val="0"/>
        <w:numPr>
          <w:ilvl w:val="0"/>
          <w:numId w:val="18"/>
        </w:numPr>
        <w:tabs>
          <w:tab w:val="left" w:pos="0"/>
          <w:tab w:val="left" w:pos="532"/>
          <w:tab w:val="left" w:pos="709"/>
        </w:tabs>
        <w:autoSpaceDE w:val="0"/>
        <w:autoSpaceDN w:val="0"/>
        <w:adjustRightInd w:val="0"/>
        <w:spacing w:after="120" w:line="276" w:lineRule="auto"/>
        <w:ind w:left="357" w:hanging="73"/>
        <w:rPr>
          <w:rFonts w:ascii="Calibri" w:hAnsi="Calibri"/>
          <w:szCs w:val="24"/>
        </w:rPr>
      </w:pPr>
      <w:r w:rsidRPr="004B77D6">
        <w:rPr>
          <w:rFonts w:ascii="Calibri" w:hAnsi="Calibri"/>
          <w:szCs w:val="24"/>
        </w:rPr>
        <w:t xml:space="preserve">Posiadania Partnera wiodącego (będącego stroną </w:t>
      </w:r>
      <w:r w:rsidR="00E95866">
        <w:rPr>
          <w:rFonts w:ascii="Calibri" w:hAnsi="Calibri"/>
          <w:szCs w:val="24"/>
        </w:rPr>
        <w:t>umowy</w:t>
      </w:r>
      <w:r w:rsidR="00E95866" w:rsidRPr="004B77D6">
        <w:rPr>
          <w:rFonts w:ascii="Calibri" w:hAnsi="Calibri"/>
          <w:szCs w:val="24"/>
        </w:rPr>
        <w:t xml:space="preserve"> </w:t>
      </w:r>
      <w:r w:rsidRPr="004B77D6">
        <w:rPr>
          <w:rFonts w:ascii="Calibri" w:hAnsi="Calibri"/>
          <w:szCs w:val="24"/>
        </w:rPr>
        <w:t xml:space="preserve">o </w:t>
      </w:r>
      <w:r w:rsidR="00E95866" w:rsidRPr="004B77D6">
        <w:rPr>
          <w:rFonts w:ascii="Calibri" w:hAnsi="Calibri"/>
          <w:szCs w:val="24"/>
        </w:rPr>
        <w:t>dofinansowani</w:t>
      </w:r>
      <w:r w:rsidR="00E95866">
        <w:rPr>
          <w:rFonts w:ascii="Calibri" w:hAnsi="Calibri"/>
          <w:szCs w:val="24"/>
        </w:rPr>
        <w:t>e</w:t>
      </w:r>
      <w:r w:rsidRPr="004B77D6">
        <w:rPr>
          <w:rFonts w:ascii="Calibri" w:hAnsi="Calibri"/>
          <w:szCs w:val="24"/>
        </w:rPr>
        <w:t>).</w:t>
      </w:r>
    </w:p>
    <w:p w14:paraId="216FA6BE" w14:textId="6191567C" w:rsidR="00FA50FE" w:rsidRPr="004B77D6" w:rsidRDefault="00FA50FE" w:rsidP="0071603D">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sidRPr="004B77D6">
        <w:rPr>
          <w:rFonts w:ascii="Calibri" w:hAnsi="Calibri"/>
          <w:szCs w:val="24"/>
        </w:rPr>
        <w:t>Adekwatności udziału partnerów tj. adekwatności wnoszonych przez nich zasobów ludzkich, organizacyjnych, technicznych i finansowych do zakresu zadań realizowanych przez nich w ramach projektu.</w:t>
      </w:r>
    </w:p>
    <w:p w14:paraId="535C9D0A" w14:textId="77777777" w:rsidR="00FA50FE" w:rsidRPr="004B77D6" w:rsidRDefault="00FA50FE" w:rsidP="0071603D">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sidRPr="004B77D6">
        <w:rPr>
          <w:rFonts w:ascii="Calibri" w:hAnsi="Calibri"/>
          <w:szCs w:val="24"/>
        </w:rPr>
        <w:t>Wspólnego przygotowania wniosku o dofinansowanie przez Lidera i pozostałych Partnerów.</w:t>
      </w:r>
    </w:p>
    <w:p w14:paraId="2301768E"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Umowa /porozumienie na realizację wspólnego przedsięwzięcia powinna zawierać m.in.: </w:t>
      </w:r>
    </w:p>
    <w:p w14:paraId="0A2DEAF9" w14:textId="246DB8A3"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Strony umowy</w:t>
      </w:r>
      <w:r w:rsidR="00953591">
        <w:rPr>
          <w:rFonts w:ascii="Calibri" w:hAnsi="Calibri"/>
          <w:szCs w:val="24"/>
        </w:rPr>
        <w:t>;</w:t>
      </w:r>
    </w:p>
    <w:p w14:paraId="1E9C0D94" w14:textId="20511996"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Przedmiot umowy</w:t>
      </w:r>
      <w:r w:rsidR="00953591">
        <w:rPr>
          <w:rFonts w:ascii="Calibri" w:hAnsi="Calibri"/>
          <w:szCs w:val="24"/>
        </w:rPr>
        <w:t>;</w:t>
      </w:r>
    </w:p>
    <w:p w14:paraId="63C1A64E" w14:textId="77777777"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Zakres współpracy (planowanych prac) w ramach wspólnego przedsięwzięcia,</w:t>
      </w:r>
    </w:p>
    <w:p w14:paraId="1715D960" w14:textId="624F62B3"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Zarządzanie projektem, (kto będzie odpowiedzialny za realizację projektu - lider przedsięwzięcia (podmiot wszelkich praw i obowiązków), kto będzie zarządzał projektem)</w:t>
      </w:r>
      <w:r w:rsidR="00953591">
        <w:rPr>
          <w:rFonts w:ascii="Calibri" w:hAnsi="Calibri"/>
          <w:szCs w:val="24"/>
        </w:rPr>
        <w:t>;</w:t>
      </w:r>
    </w:p>
    <w:p w14:paraId="3C4105F3" w14:textId="1A8A4F00"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Obowiązki pozostałych stron umowy (podział obowiązków pozostałych stron podczas realizacji projektu)</w:t>
      </w:r>
      <w:r w:rsidR="00953591">
        <w:rPr>
          <w:rFonts w:ascii="Calibri" w:hAnsi="Calibri"/>
          <w:szCs w:val="24"/>
        </w:rPr>
        <w:t>;</w:t>
      </w:r>
    </w:p>
    <w:p w14:paraId="258E1F75" w14:textId="1FAFC0F8"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Finansowanie wspólnego przedsięwzięcia:, (kto, w jakiej wysokości i w jakich terminach będzie współfinansował projekt, jak będą dokonywane i rozliczane płatności)</w:t>
      </w:r>
      <w:r w:rsidR="00953591">
        <w:rPr>
          <w:rFonts w:ascii="Calibri" w:hAnsi="Calibri"/>
          <w:szCs w:val="24"/>
        </w:rPr>
        <w:t>;</w:t>
      </w:r>
    </w:p>
    <w:p w14:paraId="58599FB9" w14:textId="4DAFAF61"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Własność majątku uzyskanego w ramach projektu (czyją własnością będą produkty zrealizowane w ramach projektu?,</w:t>
      </w:r>
      <w:r w:rsidRPr="004B77D6">
        <w:rPr>
          <w:rFonts w:ascii="Calibri" w:hAnsi="Calibri"/>
          <w:b/>
          <w:szCs w:val="24"/>
        </w:rPr>
        <w:t xml:space="preserve"> </w:t>
      </w:r>
      <w:r w:rsidRPr="004B77D6">
        <w:rPr>
          <w:rFonts w:ascii="Calibri" w:hAnsi="Calibri"/>
          <w:szCs w:val="24"/>
        </w:rPr>
        <w:t xml:space="preserve">zobowiązanie o zachowaniu celów projektu zgodnych z wnioskiem aplikacyjnym w ciągu </w:t>
      </w:r>
      <w:r w:rsidR="00182333">
        <w:rPr>
          <w:rFonts w:ascii="Calibri" w:hAnsi="Calibri"/>
          <w:szCs w:val="24"/>
        </w:rPr>
        <w:t>5</w:t>
      </w:r>
      <w:r w:rsidR="00182333" w:rsidRPr="004B77D6">
        <w:rPr>
          <w:rFonts w:ascii="Calibri" w:hAnsi="Calibri"/>
          <w:szCs w:val="24"/>
        </w:rPr>
        <w:t xml:space="preserve"> </w:t>
      </w:r>
      <w:r w:rsidRPr="004B77D6">
        <w:rPr>
          <w:rFonts w:ascii="Calibri" w:hAnsi="Calibri"/>
          <w:szCs w:val="24"/>
        </w:rPr>
        <w:t>lat od daty zakończenia realizacji projektu,</w:t>
      </w:r>
      <w:r w:rsidRPr="004B77D6">
        <w:rPr>
          <w:rFonts w:ascii="Calibri" w:hAnsi="Calibri"/>
          <w:b/>
          <w:szCs w:val="24"/>
        </w:rPr>
        <w:t xml:space="preserve"> </w:t>
      </w:r>
      <w:r w:rsidRPr="004B77D6">
        <w:rPr>
          <w:rFonts w:ascii="Calibri" w:hAnsi="Calibri"/>
          <w:szCs w:val="24"/>
        </w:rPr>
        <w:t xml:space="preserve">zobowiązanie </w:t>
      </w:r>
      <w:r w:rsidR="00A721F7" w:rsidRPr="004B77D6">
        <w:rPr>
          <w:rFonts w:ascii="Calibri" w:hAnsi="Calibri"/>
          <w:szCs w:val="24"/>
        </w:rPr>
        <w:t>W</w:t>
      </w:r>
      <w:r w:rsidRPr="004B77D6">
        <w:rPr>
          <w:rFonts w:ascii="Calibri" w:hAnsi="Calibri"/>
          <w:szCs w:val="24"/>
        </w:rPr>
        <w:t xml:space="preserve">nioskodawcy do utrzymania majątku w przeciągu </w:t>
      </w:r>
      <w:r w:rsidR="00E95866">
        <w:rPr>
          <w:rFonts w:ascii="Calibri" w:hAnsi="Calibri"/>
          <w:szCs w:val="24"/>
        </w:rPr>
        <w:t>5</w:t>
      </w:r>
      <w:r w:rsidR="00E95866" w:rsidRPr="004B77D6">
        <w:rPr>
          <w:rFonts w:ascii="Calibri" w:hAnsi="Calibri"/>
          <w:szCs w:val="24"/>
        </w:rPr>
        <w:t xml:space="preserve"> </w:t>
      </w:r>
      <w:r w:rsidRPr="004B77D6">
        <w:rPr>
          <w:rFonts w:ascii="Calibri" w:hAnsi="Calibri"/>
          <w:szCs w:val="24"/>
        </w:rPr>
        <w:t>lat od daty zakończenia realizacji projektu)</w:t>
      </w:r>
      <w:r w:rsidR="00953591">
        <w:rPr>
          <w:rFonts w:ascii="Calibri" w:hAnsi="Calibri"/>
          <w:szCs w:val="24"/>
        </w:rPr>
        <w:t>;</w:t>
      </w:r>
    </w:p>
    <w:p w14:paraId="01515C58" w14:textId="21ECD6FE"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Postanowienia końcowe</w:t>
      </w:r>
      <w:r w:rsidR="00953591">
        <w:rPr>
          <w:rFonts w:ascii="Calibri" w:hAnsi="Calibri"/>
          <w:szCs w:val="24"/>
        </w:rPr>
        <w:t>;</w:t>
      </w:r>
    </w:p>
    <w:p w14:paraId="2950512B" w14:textId="77777777"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lastRenderedPageBreak/>
        <w:t>Oświadczenia wszystkich partnerów z treścią zgodną z oświadczeniami Wnioskodawcy zawartymi we wzorze wniosku o dofinansowanie projektu (w formie załączników).</w:t>
      </w:r>
    </w:p>
    <w:p w14:paraId="0946B71E" w14:textId="1A22B920" w:rsidR="007F47D2" w:rsidRPr="004B77D6" w:rsidRDefault="00FA50FE" w:rsidP="0071603D">
      <w:pPr>
        <w:spacing w:after="120" w:line="276" w:lineRule="auto"/>
        <w:rPr>
          <w:rFonts w:asciiTheme="minorHAnsi" w:eastAsia="Calibri" w:hAnsiTheme="minorHAnsi"/>
          <w:b/>
          <w:szCs w:val="24"/>
        </w:rPr>
      </w:pPr>
      <w:r w:rsidRPr="004B77D6">
        <w:rPr>
          <w:rFonts w:asciiTheme="minorHAnsi" w:eastAsia="Calibri" w:hAnsiTheme="minorHAnsi"/>
          <w:b/>
          <w:szCs w:val="24"/>
        </w:rPr>
        <w:t xml:space="preserve">Podpisanie umowy partnerskiej musi nastąpić przed </w:t>
      </w:r>
      <w:r w:rsidR="007F60C2">
        <w:rPr>
          <w:rFonts w:asciiTheme="minorHAnsi" w:eastAsia="Calibri" w:hAnsiTheme="minorHAnsi"/>
          <w:b/>
          <w:szCs w:val="24"/>
        </w:rPr>
        <w:t>złożeniem</w:t>
      </w:r>
      <w:r w:rsidRPr="004B77D6">
        <w:rPr>
          <w:rFonts w:asciiTheme="minorHAnsi" w:eastAsia="Calibri" w:hAnsiTheme="minorHAnsi"/>
          <w:b/>
          <w:szCs w:val="24"/>
        </w:rPr>
        <w:t xml:space="preserve"> wniosku o dofinansowanie projektu. </w:t>
      </w:r>
    </w:p>
    <w:p w14:paraId="43FFA353" w14:textId="4C2495A1" w:rsidR="004942C3" w:rsidRPr="004B77D6" w:rsidRDefault="004942C3" w:rsidP="0071603D">
      <w:pPr>
        <w:spacing w:after="120" w:line="276" w:lineRule="auto"/>
        <w:rPr>
          <w:rFonts w:ascii="Calibri" w:hAnsi="Calibri" w:cs="MyriadPro-Regular"/>
          <w:szCs w:val="24"/>
        </w:rPr>
      </w:pPr>
    </w:p>
    <w:p w14:paraId="5225C268" w14:textId="0685173A" w:rsidR="00431175" w:rsidRPr="004B77D6" w:rsidRDefault="00987340" w:rsidP="004B77D6">
      <w:pPr>
        <w:pStyle w:val="Nagwek3"/>
        <w:numPr>
          <w:ilvl w:val="0"/>
          <w:numId w:val="0"/>
        </w:numPr>
        <w:suppressAutoHyphens w:val="0"/>
        <w:spacing w:before="0" w:after="120" w:line="276" w:lineRule="auto"/>
        <w:rPr>
          <w:rFonts w:ascii="Calibri" w:hAnsi="Calibri"/>
          <w:sz w:val="28"/>
          <w:szCs w:val="28"/>
        </w:rPr>
      </w:pPr>
      <w:bookmarkStart w:id="131" w:name="_Toc477857450"/>
      <w:bookmarkStart w:id="132" w:name="_Toc169687239"/>
      <w:r>
        <w:rPr>
          <w:rFonts w:ascii="Calibri" w:hAnsi="Calibri"/>
          <w:sz w:val="28"/>
          <w:szCs w:val="28"/>
          <w:lang w:val="pl-PL"/>
        </w:rPr>
        <w:t>7</w:t>
      </w:r>
      <w:r w:rsidR="004B77D6">
        <w:rPr>
          <w:rFonts w:ascii="Calibri" w:hAnsi="Calibri"/>
          <w:sz w:val="28"/>
          <w:szCs w:val="28"/>
          <w:lang w:val="pl-PL"/>
        </w:rPr>
        <w:t xml:space="preserve">. </w:t>
      </w:r>
      <w:r w:rsidR="00A06439" w:rsidRPr="004B77D6">
        <w:rPr>
          <w:rFonts w:ascii="Calibri" w:hAnsi="Calibri"/>
          <w:sz w:val="28"/>
          <w:szCs w:val="28"/>
        </w:rPr>
        <w:t xml:space="preserve">OŚWIADCZENIE </w:t>
      </w:r>
      <w:r w:rsidR="00034F54" w:rsidRPr="004B77D6">
        <w:rPr>
          <w:rFonts w:ascii="Calibri" w:hAnsi="Calibri"/>
          <w:sz w:val="28"/>
          <w:szCs w:val="28"/>
        </w:rPr>
        <w:t>WNIOSKODAWCY</w:t>
      </w:r>
      <w:r w:rsidR="00A06439" w:rsidRPr="004B77D6">
        <w:rPr>
          <w:rFonts w:ascii="Calibri" w:hAnsi="Calibri"/>
          <w:sz w:val="28"/>
          <w:szCs w:val="28"/>
        </w:rPr>
        <w:t xml:space="preserve"> O ZGODNOŚCI PROJEKTU </w:t>
      </w:r>
      <w:r w:rsidR="008D3145" w:rsidRPr="004B77D6">
        <w:rPr>
          <w:rFonts w:ascii="Calibri" w:hAnsi="Calibri"/>
          <w:sz w:val="28"/>
          <w:szCs w:val="28"/>
        </w:rPr>
        <w:br/>
      </w:r>
      <w:r w:rsidR="00A06439" w:rsidRPr="004B77D6">
        <w:rPr>
          <w:rFonts w:ascii="Calibri" w:hAnsi="Calibri"/>
          <w:sz w:val="28"/>
          <w:szCs w:val="28"/>
        </w:rPr>
        <w:t>Z ZASADAMI UDZIELANIA POMOCY PUBLICZNEJ</w:t>
      </w:r>
      <w:bookmarkEnd w:id="131"/>
      <w:bookmarkEnd w:id="132"/>
    </w:p>
    <w:p w14:paraId="0D9FDFCF" w14:textId="77777777" w:rsidR="000B01EA" w:rsidRPr="004B77D6" w:rsidRDefault="000B01EA" w:rsidP="0071603D">
      <w:pPr>
        <w:spacing w:after="120" w:line="276" w:lineRule="auto"/>
        <w:rPr>
          <w:rFonts w:ascii="Calibri" w:hAnsi="Calibri"/>
          <w:szCs w:val="24"/>
        </w:rPr>
      </w:pPr>
      <w:r w:rsidRPr="004B77D6">
        <w:rPr>
          <w:rFonts w:ascii="Calibri" w:hAnsi="Calibri"/>
          <w:szCs w:val="24"/>
        </w:rPr>
        <w:t xml:space="preserve">Wzór oświadczenia o zgodności projektu z zasadami udzielania pomocy publicznej został umieszczony </w:t>
      </w:r>
      <w:r w:rsidR="004942C3" w:rsidRPr="004B77D6">
        <w:rPr>
          <w:rFonts w:ascii="Calibri" w:hAnsi="Calibri"/>
          <w:szCs w:val="24"/>
        </w:rPr>
        <w:t>w załączniku nr 5</w:t>
      </w:r>
      <w:r w:rsidRPr="004B77D6">
        <w:rPr>
          <w:rFonts w:ascii="Calibri" w:hAnsi="Calibri"/>
          <w:szCs w:val="24"/>
        </w:rPr>
        <w:t xml:space="preserve"> do Regulaminu wyboru projektów.</w:t>
      </w:r>
    </w:p>
    <w:p w14:paraId="4959BB60" w14:textId="73913FE9" w:rsidR="0002180E" w:rsidRPr="004B77D6" w:rsidRDefault="006C0052" w:rsidP="0071603D">
      <w:pPr>
        <w:spacing w:after="120" w:line="276" w:lineRule="auto"/>
        <w:rPr>
          <w:rFonts w:ascii="Calibri" w:hAnsi="Calibri"/>
          <w:szCs w:val="24"/>
        </w:rPr>
      </w:pPr>
      <w:r w:rsidRPr="004B77D6">
        <w:rPr>
          <w:rFonts w:ascii="Calibri" w:hAnsi="Calibri"/>
          <w:szCs w:val="24"/>
        </w:rPr>
        <w:t>Wnioskodawca</w:t>
      </w:r>
      <w:r w:rsidR="00ED6BB0">
        <w:rPr>
          <w:rFonts w:ascii="Calibri" w:hAnsi="Calibri"/>
          <w:szCs w:val="24"/>
        </w:rPr>
        <w:t xml:space="preserve"> oraz Partnerzy</w:t>
      </w:r>
      <w:r w:rsidR="00A06439" w:rsidRPr="004B77D6">
        <w:rPr>
          <w:rFonts w:ascii="Calibri" w:hAnsi="Calibri"/>
          <w:szCs w:val="24"/>
        </w:rPr>
        <w:t xml:space="preserve"> </w:t>
      </w:r>
      <w:r w:rsidRPr="004B77D6">
        <w:rPr>
          <w:rFonts w:ascii="Calibri" w:hAnsi="Calibri"/>
          <w:szCs w:val="24"/>
        </w:rPr>
        <w:t>zobowiązan</w:t>
      </w:r>
      <w:r w:rsidR="00ED6BB0">
        <w:rPr>
          <w:rFonts w:ascii="Calibri" w:hAnsi="Calibri"/>
          <w:szCs w:val="24"/>
        </w:rPr>
        <w:t>i</w:t>
      </w:r>
      <w:r w:rsidRPr="004B77D6">
        <w:rPr>
          <w:rFonts w:ascii="Calibri" w:hAnsi="Calibri"/>
          <w:szCs w:val="24"/>
        </w:rPr>
        <w:t xml:space="preserve"> </w:t>
      </w:r>
      <w:r w:rsidR="00ED6BB0">
        <w:rPr>
          <w:rFonts w:ascii="Calibri" w:hAnsi="Calibri"/>
          <w:szCs w:val="24"/>
        </w:rPr>
        <w:t>są</w:t>
      </w:r>
      <w:r w:rsidR="00A06439" w:rsidRPr="004B77D6">
        <w:rPr>
          <w:rFonts w:ascii="Calibri" w:hAnsi="Calibri"/>
          <w:szCs w:val="24"/>
        </w:rPr>
        <w:t xml:space="preserve"> do wypełnienia oświadczenia o zgodności projektu z zasadami udzielania pomocy publicznej zgodnie z obowiązującymi rozporządzeniami dotyczącymi przyznawania pomocy publicznej</w:t>
      </w:r>
      <w:r w:rsidR="00271969" w:rsidRPr="004B77D6">
        <w:rPr>
          <w:rFonts w:ascii="Calibri" w:hAnsi="Calibri"/>
          <w:szCs w:val="24"/>
        </w:rPr>
        <w:t xml:space="preserve"> (zgodnie ze wzorem załącznika nr </w:t>
      </w:r>
      <w:r w:rsidR="00B21759">
        <w:rPr>
          <w:rFonts w:ascii="Calibri" w:hAnsi="Calibri"/>
          <w:szCs w:val="24"/>
        </w:rPr>
        <w:t>7</w:t>
      </w:r>
      <w:r w:rsidR="00271969" w:rsidRPr="004B77D6">
        <w:rPr>
          <w:rFonts w:ascii="Calibri" w:hAnsi="Calibri"/>
          <w:szCs w:val="24"/>
        </w:rPr>
        <w:t xml:space="preserve"> do wniosku o dofinansowanie projektu)</w:t>
      </w:r>
      <w:r w:rsidR="00A06439" w:rsidRPr="004B77D6">
        <w:rPr>
          <w:rFonts w:ascii="Calibri" w:hAnsi="Calibri"/>
          <w:szCs w:val="24"/>
        </w:rPr>
        <w:t>.</w:t>
      </w:r>
    </w:p>
    <w:p w14:paraId="12762E0A" w14:textId="77777777" w:rsidR="00A06439" w:rsidRPr="004B77D6" w:rsidRDefault="00A06439" w:rsidP="0071603D">
      <w:pPr>
        <w:pStyle w:val="NormalnyWeb"/>
        <w:spacing w:before="0" w:beforeAutospacing="0" w:after="120" w:afterAutospacing="0" w:line="276" w:lineRule="auto"/>
        <w:rPr>
          <w:rFonts w:ascii="Calibri" w:hAnsi="Calibri" w:cs="Times New Roman"/>
          <w:color w:val="auto"/>
        </w:rPr>
      </w:pPr>
      <w:r w:rsidRPr="004B77D6">
        <w:rPr>
          <w:rFonts w:ascii="Calibri" w:hAnsi="Calibri" w:cs="Times New Roman"/>
          <w:color w:val="auto"/>
        </w:rPr>
        <w:t>Pomoc publiczna występuje w przypadku, gdy łącznie zostaną spełnione poniższe przesłanki:</w:t>
      </w:r>
    </w:p>
    <w:p w14:paraId="5AD0F924"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jest przyznane przez państwo lub przy wykorzystaniu zasobów państwowych (</w:t>
      </w:r>
      <w:r w:rsidRPr="004B77D6">
        <w:rPr>
          <w:rFonts w:ascii="Calibri" w:hAnsi="Calibri"/>
          <w:b/>
          <w:bCs/>
          <w:szCs w:val="24"/>
        </w:rPr>
        <w:t>środki publiczne</w:t>
      </w:r>
      <w:r w:rsidRPr="004B77D6">
        <w:rPr>
          <w:rFonts w:ascii="Calibri" w:hAnsi="Calibri"/>
          <w:szCs w:val="24"/>
        </w:rPr>
        <w:t>),</w:t>
      </w:r>
    </w:p>
    <w:p w14:paraId="1DF2CD2C"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uprzywilejowuje konkretne przedsiębiorstwa lub grupy przedsiębiorstw, bądź produkcję określonych towarów (</w:t>
      </w:r>
      <w:r w:rsidRPr="004B77D6">
        <w:rPr>
          <w:rFonts w:ascii="Calibri" w:hAnsi="Calibri"/>
          <w:b/>
          <w:bCs/>
          <w:szCs w:val="24"/>
        </w:rPr>
        <w:t>korzyść ekonomiczna i selektywność</w:t>
      </w:r>
      <w:r w:rsidRPr="004B77D6">
        <w:rPr>
          <w:rFonts w:ascii="Calibri" w:hAnsi="Calibri"/>
          <w:szCs w:val="24"/>
        </w:rPr>
        <w:t>),</w:t>
      </w:r>
    </w:p>
    <w:p w14:paraId="06B5C477"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zakłóca lub grozi zakłóceniem konkurencji (</w:t>
      </w:r>
      <w:r w:rsidRPr="004B77D6">
        <w:rPr>
          <w:rFonts w:ascii="Calibri" w:hAnsi="Calibri"/>
          <w:b/>
          <w:bCs/>
          <w:szCs w:val="24"/>
        </w:rPr>
        <w:t>wpływ na konkurencję</w:t>
      </w:r>
      <w:r w:rsidRPr="004B77D6">
        <w:rPr>
          <w:rFonts w:ascii="Calibri" w:hAnsi="Calibri"/>
          <w:szCs w:val="24"/>
        </w:rPr>
        <w:t>),</w:t>
      </w:r>
    </w:p>
    <w:p w14:paraId="063EB48B" w14:textId="77777777" w:rsidR="00D40555"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 xml:space="preserve">wsparcie </w:t>
      </w:r>
      <w:r w:rsidRPr="004B77D6">
        <w:rPr>
          <w:rFonts w:ascii="Calibri" w:hAnsi="Calibri"/>
          <w:b/>
          <w:bCs/>
          <w:szCs w:val="24"/>
        </w:rPr>
        <w:t>wpływa na wymianę handlową</w:t>
      </w:r>
      <w:r w:rsidRPr="004B77D6">
        <w:rPr>
          <w:rFonts w:ascii="Calibri" w:hAnsi="Calibri"/>
          <w:szCs w:val="24"/>
        </w:rPr>
        <w:t xml:space="preserve"> między państwami członkowskimi, zgodnie </w:t>
      </w:r>
      <w:r w:rsidR="005B2988" w:rsidRPr="004B77D6">
        <w:rPr>
          <w:rFonts w:ascii="Calibri" w:hAnsi="Calibri"/>
          <w:szCs w:val="24"/>
        </w:rPr>
        <w:br/>
      </w:r>
      <w:r w:rsidRPr="004B77D6">
        <w:rPr>
          <w:rFonts w:ascii="Calibri" w:hAnsi="Calibri"/>
          <w:szCs w:val="24"/>
        </w:rPr>
        <w:t>z Traktatem WE, każda pomoc, która wpływa na wymianę handlową między państwami</w:t>
      </w:r>
      <w:r w:rsidR="00F32C34" w:rsidRPr="004B77D6">
        <w:rPr>
          <w:rFonts w:ascii="Calibri" w:hAnsi="Calibri"/>
          <w:szCs w:val="24"/>
        </w:rPr>
        <w:t xml:space="preserve"> </w:t>
      </w:r>
      <w:r w:rsidRPr="004B77D6">
        <w:rPr>
          <w:rFonts w:ascii="Calibri" w:hAnsi="Calibri"/>
          <w:szCs w:val="24"/>
        </w:rPr>
        <w:t>członkowskimi jest uznana za niezgodną ze wspólnym rynkiem.</w:t>
      </w:r>
    </w:p>
    <w:p w14:paraId="79B1B5B6" w14:textId="14AC8795" w:rsidR="00687E9D" w:rsidRDefault="00687E9D" w:rsidP="0071603D">
      <w:pPr>
        <w:pStyle w:val="Akapitzlist"/>
        <w:spacing w:after="120"/>
        <w:ind w:left="0"/>
        <w:rPr>
          <w:i/>
          <w:sz w:val="24"/>
          <w:szCs w:val="24"/>
        </w:rPr>
      </w:pPr>
      <w:bookmarkStart w:id="133" w:name="_Toc427225958"/>
      <w:bookmarkStart w:id="134" w:name="_Toc427226268"/>
      <w:bookmarkStart w:id="135" w:name="_Toc427225959"/>
      <w:bookmarkStart w:id="136" w:name="_Toc427226269"/>
      <w:bookmarkStart w:id="137" w:name="_Toc427225960"/>
      <w:bookmarkStart w:id="138" w:name="_Toc427226270"/>
      <w:bookmarkStart w:id="139" w:name="_Toc427225961"/>
      <w:bookmarkStart w:id="140" w:name="_Toc427226271"/>
      <w:bookmarkStart w:id="141" w:name="_Toc477857451"/>
      <w:bookmarkEnd w:id="133"/>
      <w:bookmarkEnd w:id="134"/>
      <w:bookmarkEnd w:id="135"/>
      <w:bookmarkEnd w:id="136"/>
      <w:bookmarkEnd w:id="137"/>
      <w:bookmarkEnd w:id="138"/>
      <w:bookmarkEnd w:id="139"/>
      <w:bookmarkEnd w:id="140"/>
    </w:p>
    <w:p w14:paraId="00D395E5" w14:textId="77777777" w:rsidR="00687E9D" w:rsidRPr="009C1F91" w:rsidRDefault="00687E9D" w:rsidP="00687E9D">
      <w:pPr>
        <w:spacing w:before="120" w:line="276" w:lineRule="auto"/>
        <w:ind w:firstLine="709"/>
        <w:rPr>
          <w:rFonts w:asciiTheme="minorHAnsi" w:hAnsiTheme="minorHAnsi" w:cstheme="minorHAnsi"/>
          <w:szCs w:val="24"/>
        </w:rPr>
      </w:pPr>
      <w:bookmarkStart w:id="142" w:name="_Hlk165813941"/>
      <w:bookmarkStart w:id="143" w:name="_Hlk165887751"/>
      <w:r w:rsidRPr="009C1F91">
        <w:rPr>
          <w:rFonts w:asciiTheme="minorHAnsi" w:hAnsiTheme="minorHAnsi" w:cstheme="minorHAnsi"/>
          <w:szCs w:val="24"/>
          <w:u w:val="single"/>
        </w:rPr>
        <w:t>Załącznik nr 7</w:t>
      </w:r>
      <w:r w:rsidRPr="009C1F91">
        <w:rPr>
          <w:rFonts w:asciiTheme="minorHAnsi" w:hAnsiTheme="minorHAnsi" w:cstheme="minorHAnsi"/>
          <w:i/>
          <w:szCs w:val="24"/>
        </w:rPr>
        <w:t>:</w:t>
      </w:r>
    </w:p>
    <w:p w14:paraId="502A3507" w14:textId="77777777" w:rsidR="00687E9D" w:rsidRPr="009C1F91" w:rsidRDefault="00687E9D" w:rsidP="00687E9D">
      <w:pPr>
        <w:pStyle w:val="Akapitzlist"/>
        <w:numPr>
          <w:ilvl w:val="0"/>
          <w:numId w:val="71"/>
        </w:numPr>
        <w:spacing w:before="120"/>
        <w:ind w:left="426"/>
        <w:rPr>
          <w:rFonts w:asciiTheme="minorHAnsi" w:hAnsiTheme="minorHAnsi" w:cstheme="minorHAnsi"/>
          <w:sz w:val="24"/>
          <w:szCs w:val="24"/>
        </w:rPr>
      </w:pPr>
      <w:r w:rsidRPr="009C1F91">
        <w:rPr>
          <w:rFonts w:asciiTheme="minorHAnsi" w:hAnsiTheme="minorHAnsi" w:cstheme="minorHAnsi"/>
          <w:i/>
          <w:sz w:val="24"/>
          <w:szCs w:val="24"/>
        </w:rPr>
        <w:t>Oświadczenie wnioskodawcy o zgodności projektu z pomocą publiczną</w:t>
      </w:r>
      <w:r w:rsidRPr="009C1F91">
        <w:rPr>
          <w:rFonts w:asciiTheme="minorHAnsi" w:hAnsiTheme="minorHAnsi" w:cstheme="minorHAnsi"/>
          <w:sz w:val="24"/>
          <w:szCs w:val="24"/>
        </w:rPr>
        <w:t xml:space="preserve"> – wypełniają wszyscy wnioskodawcy</w:t>
      </w:r>
    </w:p>
    <w:p w14:paraId="7E412847" w14:textId="77777777" w:rsidR="00687E9D" w:rsidRPr="009C1F91" w:rsidRDefault="00687E9D" w:rsidP="00687E9D">
      <w:pPr>
        <w:pStyle w:val="Akapitzlist"/>
        <w:numPr>
          <w:ilvl w:val="0"/>
          <w:numId w:val="71"/>
        </w:numPr>
        <w:spacing w:before="120"/>
        <w:ind w:left="426"/>
        <w:rPr>
          <w:rFonts w:asciiTheme="minorHAnsi" w:hAnsiTheme="minorHAnsi" w:cstheme="minorHAnsi"/>
          <w:sz w:val="24"/>
          <w:szCs w:val="24"/>
        </w:rPr>
      </w:pPr>
      <w:r w:rsidRPr="009C1F91">
        <w:rPr>
          <w:rFonts w:asciiTheme="minorHAnsi" w:hAnsiTheme="minorHAnsi" w:cstheme="minorHAnsi"/>
          <w:sz w:val="24"/>
          <w:szCs w:val="24"/>
        </w:rPr>
        <w:t xml:space="preserve">część A </w:t>
      </w:r>
      <w:r w:rsidRPr="009C1F91">
        <w:rPr>
          <w:rFonts w:asciiTheme="minorHAnsi" w:hAnsiTheme="minorHAnsi" w:cstheme="minorHAnsi"/>
          <w:i/>
          <w:sz w:val="24"/>
          <w:szCs w:val="24"/>
        </w:rPr>
        <w:t>– Oświadczenie wnioskodawcy o nieotrzymaniu pomocy publicznej lub</w:t>
      </w:r>
      <w:r w:rsidRPr="009C1F91">
        <w:rPr>
          <w:rFonts w:asciiTheme="minorHAnsi" w:hAnsiTheme="minorHAnsi" w:cstheme="minorHAnsi"/>
          <w:sz w:val="24"/>
          <w:szCs w:val="24"/>
        </w:rPr>
        <w:t xml:space="preserve"> część B – </w:t>
      </w:r>
      <w:r w:rsidRPr="009C1F91">
        <w:rPr>
          <w:rFonts w:asciiTheme="minorHAnsi" w:hAnsiTheme="minorHAnsi" w:cstheme="minorHAnsi"/>
          <w:i/>
          <w:sz w:val="24"/>
          <w:szCs w:val="24"/>
        </w:rPr>
        <w:t>Oświadczenie wnioskodawcy o otrzymanej pomocy publicznej</w:t>
      </w:r>
      <w:r w:rsidRPr="009C1F91">
        <w:rPr>
          <w:rFonts w:asciiTheme="minorHAnsi" w:hAnsiTheme="minorHAnsi" w:cstheme="minorHAnsi"/>
          <w:sz w:val="24"/>
          <w:szCs w:val="24"/>
        </w:rPr>
        <w:t xml:space="preserve"> </w:t>
      </w:r>
      <w:r w:rsidRPr="009C1F91">
        <w:rPr>
          <w:rFonts w:asciiTheme="minorHAnsi" w:hAnsiTheme="minorHAnsi" w:cstheme="minorHAnsi"/>
          <w:i/>
          <w:sz w:val="24"/>
          <w:szCs w:val="24"/>
        </w:rPr>
        <w:t>-</w:t>
      </w:r>
      <w:r w:rsidRPr="009C1F91">
        <w:rPr>
          <w:rFonts w:asciiTheme="minorHAnsi" w:hAnsiTheme="minorHAnsi" w:cstheme="minorHAnsi"/>
          <w:sz w:val="24"/>
          <w:szCs w:val="24"/>
        </w:rPr>
        <w:t xml:space="preserve"> odpowiednio wypełniają wnioskodawcy, którzy nie otrzymali/ otrzymali pomoc publiczną.</w:t>
      </w:r>
    </w:p>
    <w:p w14:paraId="0A3295CC" w14:textId="3AF461D3" w:rsidR="00687E9D" w:rsidRPr="00B508BE" w:rsidRDefault="00687E9D" w:rsidP="00B508BE">
      <w:pPr>
        <w:spacing w:before="120" w:line="276" w:lineRule="auto"/>
        <w:ind w:firstLine="709"/>
        <w:rPr>
          <w:rFonts w:asciiTheme="minorHAnsi" w:hAnsiTheme="minorHAnsi" w:cstheme="minorHAnsi"/>
          <w:szCs w:val="24"/>
        </w:rPr>
      </w:pPr>
      <w:r w:rsidRPr="009C1F91">
        <w:rPr>
          <w:rFonts w:asciiTheme="minorHAnsi" w:hAnsiTheme="minorHAnsi" w:cstheme="minorHAnsi"/>
          <w:szCs w:val="24"/>
          <w:u w:val="single"/>
        </w:rPr>
        <w:t>Załącznik nr 7.1</w:t>
      </w:r>
      <w:r w:rsidR="00502D66">
        <w:rPr>
          <w:rFonts w:asciiTheme="minorHAnsi" w:hAnsiTheme="minorHAnsi" w:cstheme="minorHAnsi"/>
          <w:szCs w:val="24"/>
        </w:rPr>
        <w:t xml:space="preserve"> </w:t>
      </w:r>
      <w:r w:rsidR="00502D66" w:rsidRPr="00502D66">
        <w:rPr>
          <w:rFonts w:asciiTheme="minorHAnsi" w:hAnsiTheme="minorHAnsi" w:cstheme="minorHAnsi"/>
          <w:i/>
          <w:szCs w:val="24"/>
        </w:rPr>
        <w:t>–</w:t>
      </w:r>
      <w:r w:rsidR="00502D66">
        <w:rPr>
          <w:rFonts w:asciiTheme="minorHAnsi" w:hAnsiTheme="minorHAnsi" w:cstheme="minorHAnsi"/>
          <w:szCs w:val="24"/>
        </w:rPr>
        <w:t xml:space="preserve"> </w:t>
      </w:r>
      <w:r w:rsidRPr="00B508BE">
        <w:rPr>
          <w:rFonts w:asciiTheme="minorHAnsi" w:hAnsiTheme="minorHAnsi" w:cstheme="minorHAnsi"/>
          <w:iCs/>
          <w:szCs w:val="24"/>
        </w:rPr>
        <w:t xml:space="preserve">Formularz informacji przedstawianych przy ubieganiu się o pomoc de </w:t>
      </w:r>
      <w:proofErr w:type="spellStart"/>
      <w:r w:rsidRPr="00B508BE">
        <w:rPr>
          <w:rFonts w:asciiTheme="minorHAnsi" w:hAnsiTheme="minorHAnsi" w:cstheme="minorHAnsi"/>
          <w:iCs/>
          <w:szCs w:val="24"/>
        </w:rPr>
        <w:t>minimis</w:t>
      </w:r>
      <w:proofErr w:type="spellEnd"/>
      <w:r w:rsidRPr="00B508BE">
        <w:rPr>
          <w:rFonts w:asciiTheme="minorHAnsi" w:hAnsiTheme="minorHAnsi" w:cstheme="minorHAnsi"/>
          <w:szCs w:val="24"/>
        </w:rPr>
        <w:t xml:space="preserve"> - wypełniają wnioskodawcy ubiegający się o pomoc de </w:t>
      </w:r>
      <w:proofErr w:type="spellStart"/>
      <w:r w:rsidRPr="00B508BE">
        <w:rPr>
          <w:rFonts w:asciiTheme="minorHAnsi" w:hAnsiTheme="minorHAnsi" w:cstheme="minorHAnsi"/>
          <w:szCs w:val="24"/>
        </w:rPr>
        <w:t>minimis</w:t>
      </w:r>
      <w:proofErr w:type="spellEnd"/>
      <w:r w:rsidR="00502D66">
        <w:rPr>
          <w:rFonts w:asciiTheme="minorHAnsi" w:hAnsiTheme="minorHAnsi" w:cstheme="minorHAnsi"/>
          <w:szCs w:val="24"/>
        </w:rPr>
        <w:t>.</w:t>
      </w:r>
    </w:p>
    <w:p w14:paraId="0091613F" w14:textId="698B416D" w:rsidR="00502D66" w:rsidRPr="009C1F91" w:rsidRDefault="00687E9D" w:rsidP="00687E9D">
      <w:pPr>
        <w:spacing w:before="120" w:line="276" w:lineRule="auto"/>
        <w:ind w:firstLine="709"/>
        <w:rPr>
          <w:rFonts w:asciiTheme="minorHAnsi" w:hAnsiTheme="minorHAnsi" w:cstheme="minorHAnsi"/>
          <w:i/>
          <w:szCs w:val="24"/>
        </w:rPr>
      </w:pPr>
      <w:r w:rsidRPr="009C1F91">
        <w:rPr>
          <w:rFonts w:asciiTheme="minorHAnsi" w:hAnsiTheme="minorHAnsi" w:cstheme="minorHAnsi"/>
          <w:szCs w:val="24"/>
          <w:u w:val="single"/>
        </w:rPr>
        <w:lastRenderedPageBreak/>
        <w:t>Załącznik nr 7.2</w:t>
      </w:r>
      <w:r w:rsidRPr="009C1F91">
        <w:rPr>
          <w:rFonts w:asciiTheme="minorHAnsi" w:hAnsiTheme="minorHAnsi" w:cstheme="minorHAnsi"/>
          <w:i/>
          <w:szCs w:val="24"/>
        </w:rPr>
        <w:t xml:space="preserve"> </w:t>
      </w:r>
      <w:bookmarkStart w:id="144" w:name="_Hlk165813684"/>
      <w:r w:rsidRPr="009C1F91">
        <w:rPr>
          <w:rFonts w:asciiTheme="minorHAnsi" w:hAnsiTheme="minorHAnsi" w:cstheme="minorHAnsi"/>
          <w:i/>
          <w:szCs w:val="24"/>
        </w:rPr>
        <w:t>–</w:t>
      </w:r>
      <w:bookmarkEnd w:id="144"/>
      <w:r w:rsidRPr="009C1F91">
        <w:rPr>
          <w:rFonts w:asciiTheme="minorHAnsi" w:hAnsiTheme="minorHAnsi" w:cstheme="minorHAnsi"/>
          <w:i/>
          <w:szCs w:val="24"/>
        </w:rPr>
        <w:t xml:space="preserve">  </w:t>
      </w:r>
      <w:r w:rsidR="00502D66" w:rsidRPr="00B508BE">
        <w:rPr>
          <w:rFonts w:asciiTheme="minorHAnsi" w:hAnsiTheme="minorHAnsi" w:cstheme="minorHAnsi"/>
          <w:iCs/>
          <w:szCs w:val="24"/>
        </w:rPr>
        <w:t>F</w:t>
      </w:r>
      <w:r w:rsidR="00502D66" w:rsidRPr="00502D66">
        <w:rPr>
          <w:rFonts w:asciiTheme="minorHAnsi" w:hAnsiTheme="minorHAnsi" w:cstheme="minorHAnsi"/>
          <w:i/>
          <w:szCs w:val="24"/>
        </w:rPr>
        <w:t xml:space="preserve">ormularz informacji przedstawianych przy ubieganiu się o pomoc inną niż pomoc w rolnictwie lub rybołówstwie, pomoc de </w:t>
      </w:r>
      <w:proofErr w:type="spellStart"/>
      <w:r w:rsidR="00502D66" w:rsidRPr="00502D66">
        <w:rPr>
          <w:rFonts w:asciiTheme="minorHAnsi" w:hAnsiTheme="minorHAnsi" w:cstheme="minorHAnsi"/>
          <w:i/>
          <w:szCs w:val="24"/>
        </w:rPr>
        <w:t>minimis</w:t>
      </w:r>
      <w:proofErr w:type="spellEnd"/>
      <w:r w:rsidR="00502D66" w:rsidRPr="00502D66">
        <w:rPr>
          <w:rFonts w:asciiTheme="minorHAnsi" w:hAnsiTheme="minorHAnsi" w:cstheme="minorHAnsi"/>
          <w:i/>
          <w:szCs w:val="24"/>
        </w:rPr>
        <w:t xml:space="preserve"> lub pomoc de </w:t>
      </w:r>
      <w:proofErr w:type="spellStart"/>
      <w:r w:rsidR="00502D66" w:rsidRPr="00502D66">
        <w:rPr>
          <w:rFonts w:asciiTheme="minorHAnsi" w:hAnsiTheme="minorHAnsi" w:cstheme="minorHAnsi"/>
          <w:i/>
          <w:szCs w:val="24"/>
        </w:rPr>
        <w:t>minimis</w:t>
      </w:r>
      <w:proofErr w:type="spellEnd"/>
      <w:r w:rsidR="00502D66" w:rsidRPr="00502D66">
        <w:rPr>
          <w:rFonts w:asciiTheme="minorHAnsi" w:hAnsiTheme="minorHAnsi" w:cstheme="minorHAnsi"/>
          <w:i/>
          <w:szCs w:val="24"/>
        </w:rPr>
        <w:t xml:space="preserve"> </w:t>
      </w:r>
      <w:r w:rsidR="00CE7E06">
        <w:rPr>
          <w:rFonts w:asciiTheme="minorHAnsi" w:hAnsiTheme="minorHAnsi" w:cstheme="minorHAnsi"/>
          <w:i/>
          <w:szCs w:val="24"/>
        </w:rPr>
        <w:br/>
      </w:r>
      <w:r w:rsidR="00502D66" w:rsidRPr="00502D66">
        <w:rPr>
          <w:rFonts w:asciiTheme="minorHAnsi" w:hAnsiTheme="minorHAnsi" w:cstheme="minorHAnsi"/>
          <w:i/>
          <w:szCs w:val="24"/>
        </w:rPr>
        <w:t>w rolnictwie lub rybołówstwie</w:t>
      </w:r>
      <w:r w:rsidR="00502D66" w:rsidRPr="00B508BE">
        <w:rPr>
          <w:rFonts w:asciiTheme="minorHAnsi" w:hAnsiTheme="minorHAnsi" w:cstheme="minorHAnsi"/>
          <w:iCs/>
          <w:szCs w:val="24"/>
        </w:rPr>
        <w:t xml:space="preserve"> - wypełniają wnioskodawcy ubiegający się o pomoc </w:t>
      </w:r>
      <w:r w:rsidR="00502D66">
        <w:rPr>
          <w:rFonts w:asciiTheme="minorHAnsi" w:hAnsiTheme="minorHAnsi" w:cstheme="minorHAnsi"/>
          <w:iCs/>
          <w:szCs w:val="24"/>
        </w:rPr>
        <w:t xml:space="preserve">inną niż pomoc de </w:t>
      </w:r>
      <w:proofErr w:type="spellStart"/>
      <w:r w:rsidR="00502D66">
        <w:rPr>
          <w:rFonts w:asciiTheme="minorHAnsi" w:hAnsiTheme="minorHAnsi" w:cstheme="minorHAnsi"/>
          <w:iCs/>
          <w:szCs w:val="24"/>
        </w:rPr>
        <w:t>minimis</w:t>
      </w:r>
      <w:proofErr w:type="spellEnd"/>
      <w:r w:rsidR="00502D66">
        <w:rPr>
          <w:rFonts w:asciiTheme="minorHAnsi" w:hAnsiTheme="minorHAnsi" w:cstheme="minorHAnsi"/>
          <w:iCs/>
          <w:szCs w:val="24"/>
        </w:rPr>
        <w:t xml:space="preserve">. </w:t>
      </w:r>
    </w:p>
    <w:p w14:paraId="1D6D8D45" w14:textId="77777777" w:rsidR="00687E9D" w:rsidRPr="009C1F91" w:rsidRDefault="00687E9D" w:rsidP="00502D66">
      <w:pPr>
        <w:spacing w:before="120" w:line="276" w:lineRule="auto"/>
        <w:ind w:firstLine="709"/>
        <w:rPr>
          <w:rFonts w:asciiTheme="minorHAnsi" w:hAnsiTheme="minorHAnsi" w:cstheme="minorHAnsi"/>
          <w:szCs w:val="24"/>
        </w:rPr>
      </w:pPr>
      <w:r w:rsidRPr="009C1F91">
        <w:rPr>
          <w:rFonts w:asciiTheme="minorHAnsi" w:hAnsiTheme="minorHAnsi" w:cstheme="minorHAnsi"/>
          <w:szCs w:val="24"/>
          <w:u w:val="single"/>
        </w:rPr>
        <w:t>Załącznik nr 7.3</w:t>
      </w:r>
      <w:r w:rsidRPr="009C1F91">
        <w:rPr>
          <w:rFonts w:asciiTheme="minorHAnsi" w:hAnsiTheme="minorHAnsi" w:cstheme="minorHAnsi"/>
          <w:szCs w:val="24"/>
        </w:rPr>
        <w:t xml:space="preserve"> – </w:t>
      </w:r>
      <w:r w:rsidRPr="009C1F91">
        <w:rPr>
          <w:rFonts w:asciiTheme="minorHAnsi" w:hAnsiTheme="minorHAnsi" w:cstheme="minorHAnsi"/>
          <w:i/>
          <w:szCs w:val="24"/>
        </w:rPr>
        <w:t xml:space="preserve">Oświadczenie wnioskodawcy o niezaliczeniu się do przedsiębiorstw znajdujących się w trudnej sytuacji </w:t>
      </w:r>
      <w:r w:rsidRPr="009C1F91">
        <w:rPr>
          <w:rFonts w:asciiTheme="minorHAnsi" w:hAnsiTheme="minorHAnsi" w:cstheme="minorHAnsi"/>
          <w:szCs w:val="24"/>
        </w:rPr>
        <w:t>należy wypełnić w przypadku</w:t>
      </w:r>
      <w:r>
        <w:rPr>
          <w:rFonts w:asciiTheme="minorHAnsi" w:hAnsiTheme="minorHAnsi" w:cstheme="minorHAnsi"/>
          <w:szCs w:val="24"/>
        </w:rPr>
        <w:t>,</w:t>
      </w:r>
      <w:r w:rsidRPr="009C1F91">
        <w:rPr>
          <w:rFonts w:asciiTheme="minorHAnsi" w:hAnsiTheme="minorHAnsi" w:cstheme="minorHAnsi"/>
          <w:szCs w:val="24"/>
        </w:rPr>
        <w:t xml:space="preserve"> gdy projekt będzie objęty pomocą inwestycyjną.</w:t>
      </w:r>
    </w:p>
    <w:bookmarkEnd w:id="142"/>
    <w:p w14:paraId="0ED156BA" w14:textId="77777777" w:rsidR="00687E9D" w:rsidRPr="004B77D6" w:rsidRDefault="00687E9D" w:rsidP="00687E9D">
      <w:pPr>
        <w:pStyle w:val="Akapitzlist"/>
        <w:spacing w:after="120"/>
        <w:ind w:left="0"/>
        <w:rPr>
          <w:sz w:val="24"/>
          <w:szCs w:val="24"/>
        </w:rPr>
      </w:pPr>
    </w:p>
    <w:bookmarkEnd w:id="143"/>
    <w:p w14:paraId="3343F8DA" w14:textId="77777777" w:rsidR="00687E9D" w:rsidRPr="004B77D6" w:rsidRDefault="00687E9D" w:rsidP="0071603D">
      <w:pPr>
        <w:pStyle w:val="Akapitzlist"/>
        <w:spacing w:after="120"/>
        <w:ind w:left="0"/>
        <w:rPr>
          <w:sz w:val="24"/>
          <w:szCs w:val="24"/>
        </w:rPr>
      </w:pPr>
    </w:p>
    <w:p w14:paraId="6E7841E7" w14:textId="43FF1B4B" w:rsidR="00D61768" w:rsidRPr="004B77D6" w:rsidRDefault="00987340" w:rsidP="00FA2E31">
      <w:pPr>
        <w:pStyle w:val="Nagwek3"/>
        <w:numPr>
          <w:ilvl w:val="0"/>
          <w:numId w:val="0"/>
        </w:numPr>
        <w:suppressAutoHyphens w:val="0"/>
        <w:spacing w:before="0" w:after="120" w:line="276" w:lineRule="auto"/>
        <w:rPr>
          <w:rFonts w:ascii="Calibri" w:hAnsi="Calibri"/>
          <w:sz w:val="28"/>
          <w:lang w:val="pl-PL"/>
        </w:rPr>
      </w:pPr>
      <w:bookmarkStart w:id="145" w:name="_Toc169687240"/>
      <w:r>
        <w:rPr>
          <w:rFonts w:ascii="Calibri" w:hAnsi="Calibri"/>
          <w:sz w:val="28"/>
          <w:szCs w:val="28"/>
          <w:lang w:val="pl-PL"/>
        </w:rPr>
        <w:t>8</w:t>
      </w:r>
      <w:r w:rsidR="00FA2E31">
        <w:rPr>
          <w:rFonts w:ascii="Calibri" w:hAnsi="Calibri"/>
          <w:sz w:val="28"/>
          <w:szCs w:val="28"/>
          <w:lang w:val="pl-PL"/>
        </w:rPr>
        <w:t>.</w:t>
      </w:r>
      <w:r w:rsidR="00DB2369">
        <w:rPr>
          <w:rFonts w:ascii="Calibri" w:hAnsi="Calibri"/>
          <w:sz w:val="28"/>
          <w:szCs w:val="28"/>
          <w:lang w:val="pl-PL"/>
        </w:rPr>
        <w:t xml:space="preserve"> </w:t>
      </w:r>
      <w:r w:rsidR="00A06439" w:rsidRPr="004B77D6">
        <w:rPr>
          <w:rFonts w:ascii="Calibri" w:hAnsi="Calibri"/>
          <w:sz w:val="28"/>
          <w:szCs w:val="28"/>
        </w:rPr>
        <w:t>INNE NIEZBĘDNE DOKUMENTY WYMAGANE PRAWEM LUB KATEGORIĄ PROJEKTU</w:t>
      </w:r>
      <w:bookmarkEnd w:id="141"/>
      <w:bookmarkEnd w:id="145"/>
    </w:p>
    <w:p w14:paraId="16852D09" w14:textId="77777777" w:rsidR="006C0052" w:rsidRDefault="0014342B" w:rsidP="0071603D">
      <w:pPr>
        <w:spacing w:after="120" w:line="276" w:lineRule="auto"/>
        <w:rPr>
          <w:rFonts w:asciiTheme="minorHAnsi" w:hAnsiTheme="minorHAnsi" w:cstheme="minorHAnsi"/>
          <w:b/>
          <w:szCs w:val="24"/>
        </w:rPr>
      </w:pPr>
      <w:r w:rsidRPr="004B77D6">
        <w:rPr>
          <w:rFonts w:ascii="Calibri" w:hAnsi="Calibri"/>
          <w:szCs w:val="24"/>
        </w:rPr>
        <w:t xml:space="preserve">Wnioskodawca może dołączyć </w:t>
      </w:r>
      <w:r w:rsidRPr="004B77D6">
        <w:rPr>
          <w:rFonts w:ascii="Calibri" w:hAnsi="Calibri"/>
          <w:b/>
          <w:szCs w:val="24"/>
        </w:rPr>
        <w:t xml:space="preserve">wszelkie inne załączniki mogące pomóc w należytej </w:t>
      </w:r>
      <w:r w:rsidR="00CF30A7" w:rsidRPr="004B77D6">
        <w:rPr>
          <w:rFonts w:ascii="Calibri" w:hAnsi="Calibri"/>
          <w:b/>
          <w:szCs w:val="24"/>
        </w:rPr>
        <w:t xml:space="preserve">ocenie </w:t>
      </w:r>
      <w:r w:rsidR="00CF30A7" w:rsidRPr="004B77D6">
        <w:rPr>
          <w:rFonts w:asciiTheme="minorHAnsi" w:hAnsiTheme="minorHAnsi" w:cstheme="minorHAnsi"/>
          <w:b/>
          <w:szCs w:val="24"/>
        </w:rPr>
        <w:t>przedstawionego projektu</w:t>
      </w:r>
      <w:r w:rsidRPr="004B77D6">
        <w:rPr>
          <w:rFonts w:asciiTheme="minorHAnsi" w:hAnsiTheme="minorHAnsi" w:cstheme="minorHAnsi"/>
          <w:b/>
          <w:szCs w:val="24"/>
        </w:rPr>
        <w:t xml:space="preserve"> </w:t>
      </w:r>
    </w:p>
    <w:p w14:paraId="0E1D7E53" w14:textId="21C0272C" w:rsidR="0014342B" w:rsidRPr="004B77D6" w:rsidRDefault="0014342B"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Dodatkowymi dokumentami mogą być np. wszelkie upoważnienia, oświadczenia </w:t>
      </w:r>
      <w:r w:rsidR="005B2988" w:rsidRPr="004B77D6">
        <w:rPr>
          <w:rFonts w:asciiTheme="minorHAnsi" w:hAnsiTheme="minorHAnsi" w:cstheme="minorHAnsi"/>
          <w:szCs w:val="24"/>
        </w:rPr>
        <w:br/>
      </w:r>
      <w:r w:rsidRPr="004B77D6">
        <w:rPr>
          <w:rFonts w:asciiTheme="minorHAnsi" w:hAnsiTheme="minorHAnsi" w:cstheme="minorHAnsi"/>
          <w:szCs w:val="24"/>
        </w:rPr>
        <w:t>o zgodności tytułu wniosku z pozostałymi dokumentami, opinie, ekspertyzy</w:t>
      </w:r>
      <w:r w:rsidR="00C26578" w:rsidRPr="004B77D6">
        <w:rPr>
          <w:rFonts w:asciiTheme="minorHAnsi" w:hAnsiTheme="minorHAnsi" w:cstheme="minorHAnsi"/>
          <w:szCs w:val="24"/>
        </w:rPr>
        <w:t>,</w:t>
      </w:r>
      <w:r w:rsidRPr="004B77D6">
        <w:rPr>
          <w:rFonts w:asciiTheme="minorHAnsi" w:hAnsiTheme="minorHAnsi" w:cstheme="minorHAnsi"/>
          <w:szCs w:val="24"/>
        </w:rPr>
        <w:t xml:space="preserve"> </w:t>
      </w:r>
      <w:r w:rsidR="006C0052" w:rsidRPr="004B77D6">
        <w:rPr>
          <w:rFonts w:asciiTheme="minorHAnsi" w:hAnsiTheme="minorHAnsi" w:cstheme="minorHAnsi"/>
          <w:szCs w:val="24"/>
        </w:rPr>
        <w:t>uchwały</w:t>
      </w:r>
      <w:r w:rsidR="00E101D3" w:rsidRPr="004B77D6">
        <w:rPr>
          <w:rFonts w:asciiTheme="minorHAnsi" w:hAnsiTheme="minorHAnsi" w:cstheme="minorHAnsi"/>
          <w:szCs w:val="24"/>
        </w:rPr>
        <w:t xml:space="preserve"> </w:t>
      </w:r>
      <w:r w:rsidR="00FA2E31">
        <w:rPr>
          <w:rFonts w:asciiTheme="minorHAnsi" w:hAnsiTheme="minorHAnsi" w:cstheme="minorHAnsi"/>
          <w:szCs w:val="24"/>
        </w:rPr>
        <w:br/>
      </w:r>
      <w:r w:rsidR="00385C25" w:rsidRPr="004B77D6">
        <w:rPr>
          <w:rFonts w:asciiTheme="minorHAnsi" w:hAnsiTheme="minorHAnsi" w:cstheme="minorHAnsi"/>
          <w:szCs w:val="24"/>
        </w:rPr>
        <w:t xml:space="preserve">w sprawie </w:t>
      </w:r>
      <w:r w:rsidR="00E101D3" w:rsidRPr="004B77D6">
        <w:rPr>
          <w:rFonts w:asciiTheme="minorHAnsi" w:hAnsiTheme="minorHAnsi" w:cstheme="minorHAnsi"/>
          <w:szCs w:val="24"/>
        </w:rPr>
        <w:t xml:space="preserve">związanej z przedmiotem projektu, umowy o współpracy, dokumenty potwierdzające doświadczenie i potencjał Wnioskodawcy </w:t>
      </w:r>
      <w:r w:rsidR="00385C25" w:rsidRPr="004B77D6">
        <w:rPr>
          <w:rFonts w:asciiTheme="minorHAnsi" w:hAnsiTheme="minorHAnsi" w:cstheme="minorHAnsi"/>
          <w:szCs w:val="24"/>
        </w:rPr>
        <w:t>, itp.</w:t>
      </w:r>
    </w:p>
    <w:p w14:paraId="0DC01EFB" w14:textId="08C22526" w:rsidR="001C025F" w:rsidRPr="004B77D6" w:rsidRDefault="00F541D7"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sz w:val="24"/>
          <w:szCs w:val="24"/>
        </w:rPr>
        <w:t xml:space="preserve">W przypadku </w:t>
      </w:r>
      <w:r w:rsidRPr="004B77D6">
        <w:rPr>
          <w:rFonts w:asciiTheme="minorHAnsi" w:hAnsiTheme="minorHAnsi" w:cstheme="minorHAnsi"/>
          <w:b/>
          <w:sz w:val="24"/>
          <w:szCs w:val="24"/>
        </w:rPr>
        <w:t>projektów infrastrukturalnych</w:t>
      </w:r>
      <w:r w:rsidR="0012355D" w:rsidRPr="004B77D6">
        <w:rPr>
          <w:rFonts w:asciiTheme="minorHAnsi" w:hAnsiTheme="minorHAnsi" w:cstheme="minorHAnsi"/>
          <w:sz w:val="24"/>
          <w:szCs w:val="24"/>
        </w:rPr>
        <w:t>, obejmujących prace budowalne,</w:t>
      </w:r>
      <w:r w:rsidRPr="004B77D6">
        <w:rPr>
          <w:rFonts w:asciiTheme="minorHAnsi" w:hAnsiTheme="minorHAnsi" w:cstheme="minorHAnsi"/>
          <w:sz w:val="24"/>
          <w:szCs w:val="24"/>
        </w:rPr>
        <w:t xml:space="preserve"> </w:t>
      </w:r>
      <w:r w:rsidR="000F3749">
        <w:rPr>
          <w:rFonts w:asciiTheme="minorHAnsi" w:hAnsiTheme="minorHAnsi" w:cstheme="minorHAnsi"/>
          <w:sz w:val="24"/>
          <w:szCs w:val="24"/>
        </w:rPr>
        <w:t>W</w:t>
      </w:r>
      <w:r w:rsidR="000F3749" w:rsidRPr="004B77D6">
        <w:rPr>
          <w:rFonts w:asciiTheme="minorHAnsi" w:hAnsiTheme="minorHAnsi" w:cstheme="minorHAnsi"/>
          <w:sz w:val="24"/>
          <w:szCs w:val="24"/>
        </w:rPr>
        <w:t>nioskodawca</w:t>
      </w:r>
      <w:r w:rsidR="0012355D" w:rsidRPr="004B77D6">
        <w:rPr>
          <w:rFonts w:asciiTheme="minorHAnsi" w:hAnsiTheme="minorHAnsi" w:cstheme="minorHAnsi"/>
          <w:sz w:val="24"/>
          <w:szCs w:val="24"/>
        </w:rPr>
        <w:t xml:space="preserve"> może zostać wezwany </w:t>
      </w:r>
      <w:r w:rsidR="00C44A60" w:rsidRPr="004B77D6">
        <w:rPr>
          <w:rFonts w:asciiTheme="minorHAnsi" w:hAnsiTheme="minorHAnsi" w:cstheme="minorHAnsi"/>
          <w:sz w:val="24"/>
          <w:szCs w:val="24"/>
        </w:rPr>
        <w:t xml:space="preserve">przez Komisje Oceny Projektów </w:t>
      </w:r>
      <w:r w:rsidR="0012355D" w:rsidRPr="004B77D6">
        <w:rPr>
          <w:rFonts w:asciiTheme="minorHAnsi" w:hAnsiTheme="minorHAnsi" w:cstheme="minorHAnsi"/>
          <w:sz w:val="24"/>
          <w:szCs w:val="24"/>
        </w:rPr>
        <w:t>do przedstawienia projektu budowalnego/programu funkcjonalno-użytkowego, dokumentów dot. zagospodarowania</w:t>
      </w:r>
      <w:r w:rsidR="00C44A60" w:rsidRPr="004B77D6">
        <w:rPr>
          <w:rFonts w:asciiTheme="minorHAnsi" w:hAnsiTheme="minorHAnsi" w:cstheme="minorHAnsi"/>
          <w:sz w:val="24"/>
          <w:szCs w:val="24"/>
        </w:rPr>
        <w:t xml:space="preserve"> przestrzennego, jak również </w:t>
      </w:r>
      <w:r w:rsidR="0012355D" w:rsidRPr="004B77D6">
        <w:rPr>
          <w:rFonts w:asciiTheme="minorHAnsi" w:hAnsiTheme="minorHAnsi" w:cstheme="minorHAnsi"/>
          <w:sz w:val="24"/>
          <w:szCs w:val="24"/>
        </w:rPr>
        <w:t>przedstawienia kosztorysó</w:t>
      </w:r>
      <w:r w:rsidR="00C44A60" w:rsidRPr="004B77D6">
        <w:rPr>
          <w:rFonts w:asciiTheme="minorHAnsi" w:hAnsiTheme="minorHAnsi" w:cstheme="minorHAnsi"/>
          <w:sz w:val="24"/>
          <w:szCs w:val="24"/>
        </w:rPr>
        <w:t>w inwestorskich, potwierdzających przyjęte koszty.</w:t>
      </w:r>
    </w:p>
    <w:p w14:paraId="37FEAFFC" w14:textId="321DA1E9" w:rsidR="003E3759" w:rsidRPr="003E3759" w:rsidRDefault="00FA2E31" w:rsidP="003E3759">
      <w:pPr>
        <w:pStyle w:val="Akapitzlist"/>
        <w:numPr>
          <w:ilvl w:val="0"/>
          <w:numId w:val="20"/>
        </w:numPr>
        <w:rPr>
          <w:rFonts w:cstheme="minorHAnsi"/>
          <w:sz w:val="24"/>
          <w:szCs w:val="24"/>
        </w:rPr>
      </w:pPr>
      <w:r w:rsidRPr="00FA2E31">
        <w:rPr>
          <w:rFonts w:cstheme="minorHAnsi"/>
          <w:sz w:val="24"/>
          <w:szCs w:val="24"/>
        </w:rPr>
        <w:t xml:space="preserve">W </w:t>
      </w:r>
      <w:r w:rsidRPr="00FA2E31">
        <w:rPr>
          <w:rFonts w:cstheme="minorHAnsi"/>
          <w:sz w:val="24"/>
          <w:szCs w:val="24"/>
          <w:lang w:val="pl-PL"/>
        </w:rPr>
        <w:t xml:space="preserve">przypadku </w:t>
      </w:r>
      <w:r w:rsidRPr="00FA2E31">
        <w:rPr>
          <w:rFonts w:cstheme="minorHAnsi"/>
          <w:sz w:val="24"/>
          <w:szCs w:val="24"/>
        </w:rPr>
        <w:t>projek</w:t>
      </w:r>
      <w:r w:rsidRPr="00FA2E31">
        <w:rPr>
          <w:rFonts w:cstheme="minorHAnsi"/>
          <w:sz w:val="24"/>
          <w:szCs w:val="24"/>
          <w:lang w:val="pl-PL"/>
        </w:rPr>
        <w:t>tu</w:t>
      </w:r>
      <w:r w:rsidRPr="00FA2E31">
        <w:rPr>
          <w:rFonts w:cstheme="minorHAnsi"/>
          <w:sz w:val="24"/>
          <w:szCs w:val="24"/>
        </w:rPr>
        <w:t>, którego łączny koszt wynosi co najmniej 5 mln EUR (włączając VAT), podatek VAT może być kwalifikowalny, gdy brak jest prawnej możliwości odzyskania podatku VAT</w:t>
      </w:r>
      <w:r>
        <w:rPr>
          <w:rFonts w:cstheme="minorHAnsi"/>
          <w:sz w:val="24"/>
          <w:szCs w:val="24"/>
          <w:lang w:val="pl-PL"/>
        </w:rPr>
        <w:t>,</w:t>
      </w:r>
      <w:r w:rsidRPr="00FA2E31">
        <w:rPr>
          <w:rFonts w:cstheme="minorHAnsi"/>
          <w:sz w:val="24"/>
          <w:szCs w:val="24"/>
        </w:rPr>
        <w:t xml:space="preserve"> zgodnie z przepisami prawa krajowego.</w:t>
      </w:r>
      <w:r>
        <w:rPr>
          <w:rFonts w:cstheme="minorHAnsi"/>
          <w:sz w:val="24"/>
          <w:szCs w:val="24"/>
          <w:lang w:val="pl-PL"/>
        </w:rPr>
        <w:t xml:space="preserve"> W takiej sytuacji </w:t>
      </w:r>
      <w:r w:rsidR="000F3749">
        <w:rPr>
          <w:rFonts w:asciiTheme="minorHAnsi" w:hAnsiTheme="minorHAnsi" w:cstheme="minorHAnsi"/>
          <w:sz w:val="24"/>
          <w:szCs w:val="24"/>
        </w:rPr>
        <w:t>W</w:t>
      </w:r>
      <w:r w:rsidR="000F3749" w:rsidRPr="00FA2E31">
        <w:rPr>
          <w:rFonts w:asciiTheme="minorHAnsi" w:hAnsiTheme="minorHAnsi" w:cstheme="minorHAnsi"/>
          <w:sz w:val="24"/>
          <w:szCs w:val="24"/>
        </w:rPr>
        <w:t>nioskodawca</w:t>
      </w:r>
      <w:r w:rsidR="00A63277" w:rsidRPr="00FA2E31">
        <w:rPr>
          <w:rFonts w:asciiTheme="minorHAnsi" w:hAnsiTheme="minorHAnsi" w:cstheme="minorHAnsi"/>
          <w:sz w:val="24"/>
          <w:szCs w:val="24"/>
        </w:rPr>
        <w:t xml:space="preserve"> zobowiązany jest do załączenia do wniosku </w:t>
      </w:r>
      <w:r w:rsidR="00A63277" w:rsidRPr="00FA2E31">
        <w:rPr>
          <w:rFonts w:asciiTheme="minorHAnsi" w:hAnsiTheme="minorHAnsi" w:cstheme="minorHAnsi"/>
          <w:b/>
          <w:sz w:val="24"/>
          <w:szCs w:val="24"/>
        </w:rPr>
        <w:t>interpretacji przepisów prawa podatkowego</w:t>
      </w:r>
      <w:r w:rsidR="00A63277" w:rsidRPr="00FA2E31">
        <w:rPr>
          <w:rFonts w:asciiTheme="minorHAnsi" w:hAnsiTheme="minorHAnsi" w:cstheme="minorHAnsi"/>
          <w:sz w:val="24"/>
          <w:szCs w:val="24"/>
        </w:rPr>
        <w:t xml:space="preserve">, wydanej przez właściwy organ. W sytuacji, gdy </w:t>
      </w:r>
      <w:r w:rsidR="0016724D" w:rsidRPr="00FA2E31">
        <w:rPr>
          <w:rFonts w:asciiTheme="minorHAnsi" w:hAnsiTheme="minorHAnsi" w:cstheme="minorHAnsi"/>
          <w:sz w:val="24"/>
          <w:szCs w:val="24"/>
          <w:lang w:val="pl-PL"/>
        </w:rPr>
        <w:t>Wnioskodawca</w:t>
      </w:r>
      <w:r w:rsidR="0016724D" w:rsidRPr="00FA2E31">
        <w:rPr>
          <w:rFonts w:asciiTheme="minorHAnsi" w:hAnsiTheme="minorHAnsi" w:cstheme="minorHAnsi"/>
          <w:sz w:val="24"/>
          <w:szCs w:val="24"/>
        </w:rPr>
        <w:t xml:space="preserve"> </w:t>
      </w:r>
      <w:r w:rsidR="00A63277" w:rsidRPr="00FA2E31">
        <w:rPr>
          <w:rFonts w:asciiTheme="minorHAnsi" w:hAnsiTheme="minorHAnsi" w:cstheme="minorHAnsi"/>
          <w:sz w:val="24"/>
          <w:szCs w:val="24"/>
        </w:rPr>
        <w:t xml:space="preserve">nie jest w stanie dostarczyć indywidualnej interpretacji na etapie naboru wniosków </w:t>
      </w:r>
      <w:r>
        <w:rPr>
          <w:rFonts w:asciiTheme="minorHAnsi" w:hAnsiTheme="minorHAnsi" w:cstheme="minorHAnsi"/>
          <w:sz w:val="24"/>
          <w:szCs w:val="24"/>
        </w:rPr>
        <w:br/>
      </w:r>
      <w:r w:rsidR="00A63277" w:rsidRPr="00FA2E31">
        <w:rPr>
          <w:rFonts w:asciiTheme="minorHAnsi" w:hAnsiTheme="minorHAnsi" w:cstheme="minorHAnsi"/>
          <w:sz w:val="24"/>
          <w:szCs w:val="24"/>
        </w:rPr>
        <w:t xml:space="preserve">o dofinansowanie projektów, zobowiązany jest dołączyć do wniosku </w:t>
      </w:r>
      <w:r>
        <w:rPr>
          <w:rFonts w:asciiTheme="minorHAnsi" w:hAnsiTheme="minorHAnsi" w:cstheme="minorHAnsi"/>
          <w:sz w:val="24"/>
          <w:szCs w:val="24"/>
        </w:rPr>
        <w:br/>
      </w:r>
      <w:r w:rsidR="00A63277" w:rsidRPr="00FA2E31">
        <w:rPr>
          <w:rFonts w:asciiTheme="minorHAnsi" w:hAnsiTheme="minorHAnsi" w:cstheme="minorHAnsi"/>
          <w:sz w:val="24"/>
          <w:szCs w:val="24"/>
        </w:rPr>
        <w:t xml:space="preserve">o dofinansowanie kserokopię wniosku o wydanie interpretacji indywidualnej, który złożył do właściwego organu, wraz z oświadczeniem, iż niezwłocznie po otrzymaniu indywidualnej interpretacji przedłoży ją do </w:t>
      </w:r>
      <w:r w:rsidR="00A626D1" w:rsidRPr="00FA2E31">
        <w:rPr>
          <w:rFonts w:asciiTheme="minorHAnsi" w:hAnsiTheme="minorHAnsi" w:cstheme="minorHAnsi"/>
          <w:sz w:val="24"/>
          <w:szCs w:val="24"/>
        </w:rPr>
        <w:t>I</w:t>
      </w:r>
      <w:r w:rsidR="00A626D1" w:rsidRPr="00FA2E31">
        <w:rPr>
          <w:rFonts w:asciiTheme="minorHAnsi" w:hAnsiTheme="minorHAnsi" w:cstheme="minorHAnsi"/>
          <w:sz w:val="24"/>
          <w:szCs w:val="24"/>
          <w:lang w:val="pl-PL"/>
        </w:rPr>
        <w:t>Z</w:t>
      </w:r>
      <w:r w:rsidR="000B01EA" w:rsidRPr="00FA2E31">
        <w:rPr>
          <w:rFonts w:asciiTheme="minorHAnsi" w:hAnsiTheme="minorHAnsi" w:cstheme="minorHAnsi"/>
          <w:sz w:val="24"/>
          <w:szCs w:val="24"/>
        </w:rPr>
        <w:t xml:space="preserve"> 2021-2027</w:t>
      </w:r>
      <w:r w:rsidR="00A63277" w:rsidRPr="00FA2E31">
        <w:rPr>
          <w:rFonts w:asciiTheme="minorHAnsi" w:hAnsiTheme="minorHAnsi" w:cstheme="minorHAnsi"/>
          <w:sz w:val="24"/>
          <w:szCs w:val="24"/>
        </w:rPr>
        <w:t xml:space="preserve"> (maksymalnym terminem dostarczenia indywidua</w:t>
      </w:r>
      <w:r w:rsidR="000B01EA" w:rsidRPr="00FA2E31">
        <w:rPr>
          <w:rFonts w:asciiTheme="minorHAnsi" w:hAnsiTheme="minorHAnsi" w:cstheme="minorHAnsi"/>
          <w:sz w:val="24"/>
          <w:szCs w:val="24"/>
        </w:rPr>
        <w:t xml:space="preserve">lnej interpretacji jest okres </w:t>
      </w:r>
      <w:r>
        <w:rPr>
          <w:rFonts w:asciiTheme="minorHAnsi" w:hAnsiTheme="minorHAnsi" w:cstheme="minorHAnsi"/>
          <w:sz w:val="24"/>
          <w:szCs w:val="24"/>
        </w:rPr>
        <w:t>30</w:t>
      </w:r>
      <w:r w:rsidR="00A63277" w:rsidRPr="00FA2E31">
        <w:rPr>
          <w:rFonts w:asciiTheme="minorHAnsi" w:hAnsiTheme="minorHAnsi" w:cstheme="minorHAnsi"/>
          <w:sz w:val="24"/>
          <w:szCs w:val="24"/>
        </w:rPr>
        <w:t xml:space="preserve"> dni</w:t>
      </w:r>
      <w:r w:rsidR="000B01EA" w:rsidRPr="00FA2E31">
        <w:rPr>
          <w:rFonts w:asciiTheme="minorHAnsi" w:hAnsiTheme="minorHAnsi" w:cstheme="minorHAnsi"/>
          <w:sz w:val="24"/>
          <w:szCs w:val="24"/>
        </w:rPr>
        <w:t xml:space="preserve"> </w:t>
      </w:r>
      <w:r w:rsidR="00A63277" w:rsidRPr="00FA2E31">
        <w:rPr>
          <w:rFonts w:asciiTheme="minorHAnsi" w:hAnsiTheme="minorHAnsi" w:cstheme="minorHAnsi"/>
          <w:sz w:val="24"/>
          <w:szCs w:val="24"/>
        </w:rPr>
        <w:t xml:space="preserve">od dnia przyjęcia przez Zarząd Województwa Opolskiego – IZ </w:t>
      </w:r>
      <w:r w:rsidR="00E101D3" w:rsidRPr="00FA2E31">
        <w:rPr>
          <w:rFonts w:asciiTheme="minorHAnsi" w:hAnsiTheme="minorHAnsi" w:cstheme="minorHAnsi"/>
          <w:sz w:val="24"/>
          <w:szCs w:val="24"/>
        </w:rPr>
        <w:t xml:space="preserve">FEO 2021-2027 Uchwały </w:t>
      </w:r>
      <w:r w:rsidR="00A63277" w:rsidRPr="00FA2E31">
        <w:rPr>
          <w:rFonts w:asciiTheme="minorHAnsi" w:hAnsiTheme="minorHAnsi" w:cstheme="minorHAnsi"/>
          <w:sz w:val="24"/>
          <w:szCs w:val="24"/>
        </w:rPr>
        <w:t xml:space="preserve">o wyborze projektów </w:t>
      </w:r>
      <w:r w:rsidR="00A63277" w:rsidRPr="00FA2E31">
        <w:rPr>
          <w:rFonts w:asciiTheme="minorHAnsi" w:hAnsiTheme="minorHAnsi" w:cstheme="minorHAnsi"/>
          <w:sz w:val="24"/>
          <w:szCs w:val="24"/>
        </w:rPr>
        <w:lastRenderedPageBreak/>
        <w:t>do dofinansowania). W uzasadnionych przypadkach na prośbę Wnioskodawcy ZWO może wyrazić zgodę na wydłużenie ww. terminu</w:t>
      </w:r>
      <w:r w:rsidR="003E3759">
        <w:rPr>
          <w:rFonts w:asciiTheme="minorHAnsi" w:hAnsiTheme="minorHAnsi" w:cstheme="minorHAnsi"/>
          <w:sz w:val="24"/>
          <w:szCs w:val="24"/>
          <w:lang w:val="pl-PL"/>
        </w:rPr>
        <w:t>.</w:t>
      </w:r>
    </w:p>
    <w:p w14:paraId="77B829A9" w14:textId="2CE09A64" w:rsidR="001C025F" w:rsidRDefault="00CE06CB"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b/>
          <w:sz w:val="24"/>
          <w:szCs w:val="24"/>
          <w:u w:val="single"/>
        </w:rPr>
        <w:t>Ponadto</w:t>
      </w:r>
      <w:r w:rsidR="00FD7CF7" w:rsidRPr="004B77D6">
        <w:rPr>
          <w:rFonts w:asciiTheme="minorHAnsi" w:hAnsiTheme="minorHAnsi" w:cstheme="minorHAnsi"/>
          <w:b/>
          <w:sz w:val="24"/>
          <w:szCs w:val="24"/>
          <w:u w:val="single"/>
          <w:lang w:val="pl-PL"/>
        </w:rPr>
        <w:t>,</w:t>
      </w:r>
      <w:r w:rsidRPr="004B77D6">
        <w:rPr>
          <w:rFonts w:asciiTheme="minorHAnsi" w:hAnsiTheme="minorHAnsi" w:cstheme="minorHAnsi"/>
          <w:b/>
          <w:sz w:val="24"/>
          <w:szCs w:val="24"/>
          <w:u w:val="single"/>
        </w:rPr>
        <w:t xml:space="preserve"> każdy </w:t>
      </w:r>
      <w:r w:rsidR="000F3749">
        <w:rPr>
          <w:rFonts w:asciiTheme="minorHAnsi" w:hAnsiTheme="minorHAnsi" w:cstheme="minorHAnsi"/>
          <w:b/>
          <w:sz w:val="24"/>
          <w:szCs w:val="24"/>
          <w:u w:val="single"/>
        </w:rPr>
        <w:t>W</w:t>
      </w:r>
      <w:r w:rsidR="000F3749" w:rsidRPr="004B77D6">
        <w:rPr>
          <w:rFonts w:asciiTheme="minorHAnsi" w:hAnsiTheme="minorHAnsi" w:cstheme="minorHAnsi"/>
          <w:b/>
          <w:sz w:val="24"/>
          <w:szCs w:val="24"/>
          <w:u w:val="single"/>
        </w:rPr>
        <w:t>nioskodawca</w:t>
      </w:r>
      <w:r w:rsidR="00ED6BB0">
        <w:rPr>
          <w:rFonts w:asciiTheme="minorHAnsi" w:hAnsiTheme="minorHAnsi" w:cstheme="minorHAnsi"/>
          <w:b/>
          <w:sz w:val="24"/>
          <w:szCs w:val="24"/>
          <w:u w:val="single"/>
        </w:rPr>
        <w:t xml:space="preserve"> oraz Partner</w:t>
      </w:r>
      <w:r w:rsidRPr="004B77D6">
        <w:rPr>
          <w:rFonts w:asciiTheme="minorHAnsi" w:hAnsiTheme="minorHAnsi" w:cstheme="minorHAnsi"/>
          <w:b/>
          <w:sz w:val="24"/>
          <w:szCs w:val="24"/>
          <w:u w:val="single"/>
        </w:rPr>
        <w:t>,</w:t>
      </w:r>
      <w:r w:rsidR="000B01EA" w:rsidRPr="004B77D6">
        <w:rPr>
          <w:rFonts w:asciiTheme="minorHAnsi" w:hAnsiTheme="minorHAnsi" w:cstheme="minorHAnsi"/>
          <w:sz w:val="24"/>
          <w:szCs w:val="24"/>
        </w:rPr>
        <w:t xml:space="preserve"> na etapie oceny projektu lub bezpośrednio przed</w:t>
      </w:r>
      <w:r w:rsidR="00FD7CF7" w:rsidRPr="004B77D6">
        <w:rPr>
          <w:rFonts w:asciiTheme="minorHAnsi" w:hAnsiTheme="minorHAnsi" w:cstheme="minorHAnsi"/>
          <w:sz w:val="24"/>
          <w:szCs w:val="24"/>
          <w:lang w:val="pl-PL"/>
        </w:rPr>
        <w:t xml:space="preserve"> podpisaniem</w:t>
      </w:r>
      <w:r w:rsidR="000B01EA" w:rsidRPr="004B77D6">
        <w:rPr>
          <w:rFonts w:asciiTheme="minorHAnsi" w:hAnsiTheme="minorHAnsi" w:cstheme="minorHAnsi"/>
          <w:sz w:val="24"/>
          <w:szCs w:val="24"/>
        </w:rPr>
        <w:t xml:space="preserve"> </w:t>
      </w:r>
      <w:r w:rsidR="00ED6BB0">
        <w:rPr>
          <w:rFonts w:asciiTheme="minorHAnsi" w:hAnsiTheme="minorHAnsi" w:cstheme="minorHAnsi"/>
          <w:sz w:val="24"/>
          <w:szCs w:val="24"/>
          <w:lang w:val="pl-PL"/>
        </w:rPr>
        <w:t>umowy</w:t>
      </w:r>
      <w:r w:rsidR="00ED6BB0" w:rsidRPr="004B77D6">
        <w:rPr>
          <w:rFonts w:asciiTheme="minorHAnsi" w:hAnsiTheme="minorHAnsi" w:cstheme="minorHAnsi"/>
          <w:sz w:val="24"/>
          <w:szCs w:val="24"/>
          <w:lang w:val="pl-PL"/>
        </w:rPr>
        <w:t xml:space="preserve"> </w:t>
      </w:r>
      <w:r w:rsidR="000B01EA" w:rsidRPr="004B77D6">
        <w:rPr>
          <w:rFonts w:asciiTheme="minorHAnsi" w:hAnsiTheme="minorHAnsi" w:cstheme="minorHAnsi"/>
          <w:sz w:val="24"/>
          <w:szCs w:val="24"/>
        </w:rPr>
        <w:t xml:space="preserve">o </w:t>
      </w:r>
      <w:r w:rsidR="00ED6BB0" w:rsidRPr="004B77D6">
        <w:rPr>
          <w:rFonts w:asciiTheme="minorHAnsi" w:hAnsiTheme="minorHAnsi" w:cstheme="minorHAnsi"/>
          <w:sz w:val="24"/>
          <w:szCs w:val="24"/>
        </w:rPr>
        <w:t>dofinansowani</w:t>
      </w:r>
      <w:r w:rsidR="00ED6BB0">
        <w:rPr>
          <w:rFonts w:asciiTheme="minorHAnsi" w:hAnsiTheme="minorHAnsi" w:cstheme="minorHAnsi"/>
          <w:sz w:val="24"/>
          <w:szCs w:val="24"/>
          <w:lang w:val="pl-PL"/>
        </w:rPr>
        <w:t>e</w:t>
      </w:r>
      <w:r w:rsidR="00ED6BB0" w:rsidRPr="004B77D6">
        <w:rPr>
          <w:rFonts w:asciiTheme="minorHAnsi" w:hAnsiTheme="minorHAnsi" w:cstheme="minorHAnsi"/>
          <w:sz w:val="24"/>
          <w:szCs w:val="24"/>
        </w:rPr>
        <w:t xml:space="preserve"> </w:t>
      </w:r>
      <w:r w:rsidR="000B01EA" w:rsidRPr="004B77D6">
        <w:rPr>
          <w:rFonts w:asciiTheme="minorHAnsi" w:hAnsiTheme="minorHAnsi" w:cstheme="minorHAnsi"/>
          <w:sz w:val="24"/>
          <w:szCs w:val="24"/>
        </w:rPr>
        <w:t xml:space="preserve">projektu </w:t>
      </w:r>
      <w:r w:rsidRPr="004B77D6">
        <w:rPr>
          <w:rFonts w:asciiTheme="minorHAnsi" w:hAnsiTheme="minorHAnsi" w:cstheme="minorHAnsi"/>
          <w:sz w:val="24"/>
          <w:szCs w:val="24"/>
        </w:rPr>
        <w:t xml:space="preserve">zobowiązany jest do stosownego wyjaśnienia przyczyny niefigurowania </w:t>
      </w:r>
      <w:r w:rsidR="000F3749">
        <w:rPr>
          <w:rFonts w:asciiTheme="minorHAnsi" w:hAnsiTheme="minorHAnsi" w:cstheme="minorHAnsi"/>
          <w:sz w:val="24"/>
          <w:szCs w:val="24"/>
        </w:rPr>
        <w:t>W</w:t>
      </w:r>
      <w:r w:rsidR="000F3749" w:rsidRPr="004B77D6">
        <w:rPr>
          <w:rFonts w:asciiTheme="minorHAnsi" w:hAnsiTheme="minorHAnsi" w:cstheme="minorHAnsi"/>
          <w:sz w:val="24"/>
          <w:szCs w:val="24"/>
        </w:rPr>
        <w:t>nioskodawcy</w:t>
      </w:r>
      <w:r w:rsidRPr="004B77D6">
        <w:rPr>
          <w:rFonts w:asciiTheme="minorHAnsi" w:hAnsiTheme="minorHAnsi" w:cstheme="minorHAnsi"/>
          <w:sz w:val="24"/>
          <w:szCs w:val="24"/>
        </w:rPr>
        <w:t xml:space="preserve"> w bazie ewidencji za korzystanie ze środowiska poprzez złożenie stosown</w:t>
      </w:r>
      <w:r w:rsidR="00E101D3" w:rsidRPr="004B77D6">
        <w:rPr>
          <w:rFonts w:asciiTheme="minorHAnsi" w:hAnsiTheme="minorHAnsi" w:cstheme="minorHAnsi"/>
          <w:sz w:val="24"/>
          <w:szCs w:val="24"/>
        </w:rPr>
        <w:t xml:space="preserve">ego w tym zakresie oświadczenia, jeśli zostanie to </w:t>
      </w:r>
      <w:r w:rsidR="00F91A40" w:rsidRPr="004B77D6">
        <w:rPr>
          <w:rFonts w:asciiTheme="minorHAnsi" w:hAnsiTheme="minorHAnsi" w:cstheme="minorHAnsi"/>
          <w:sz w:val="24"/>
          <w:szCs w:val="24"/>
        </w:rPr>
        <w:t xml:space="preserve">zidentyfikowane </w:t>
      </w:r>
      <w:r w:rsidR="00E101D3" w:rsidRPr="004B77D6">
        <w:rPr>
          <w:rFonts w:asciiTheme="minorHAnsi" w:hAnsiTheme="minorHAnsi" w:cstheme="minorHAnsi"/>
          <w:sz w:val="24"/>
          <w:szCs w:val="24"/>
        </w:rPr>
        <w:t xml:space="preserve">podczas </w:t>
      </w:r>
      <w:r w:rsidR="00F91A40" w:rsidRPr="004B77D6">
        <w:rPr>
          <w:rFonts w:asciiTheme="minorHAnsi" w:hAnsiTheme="minorHAnsi" w:cstheme="minorHAnsi"/>
          <w:sz w:val="24"/>
          <w:szCs w:val="24"/>
        </w:rPr>
        <w:t xml:space="preserve">weryfikacji niezalegania </w:t>
      </w:r>
      <w:r w:rsidR="00FA2E31">
        <w:rPr>
          <w:rFonts w:asciiTheme="minorHAnsi" w:hAnsiTheme="minorHAnsi" w:cstheme="minorHAnsi"/>
          <w:sz w:val="24"/>
          <w:szCs w:val="24"/>
        </w:rPr>
        <w:br/>
      </w:r>
      <w:r w:rsidR="00F91A40" w:rsidRPr="004B77D6">
        <w:rPr>
          <w:rFonts w:asciiTheme="minorHAnsi" w:hAnsiTheme="minorHAnsi" w:cstheme="minorHAnsi"/>
          <w:sz w:val="24"/>
          <w:szCs w:val="24"/>
        </w:rPr>
        <w:t>z opłatami za niezaleganiu z opłatami za korzystanie ze środowiska.</w:t>
      </w:r>
      <w:r w:rsidR="00D36A5B">
        <w:rPr>
          <w:rFonts w:asciiTheme="minorHAnsi" w:hAnsiTheme="minorHAnsi" w:cstheme="minorHAnsi"/>
          <w:sz w:val="24"/>
          <w:szCs w:val="24"/>
        </w:rPr>
        <w:t xml:space="preserve"> </w:t>
      </w:r>
      <w:r w:rsidR="00D36A5B" w:rsidRPr="00D36A5B">
        <w:rPr>
          <w:rFonts w:asciiTheme="minorHAnsi" w:hAnsiTheme="minorHAnsi" w:cstheme="minorHAnsi"/>
          <w:sz w:val="24"/>
          <w:szCs w:val="24"/>
          <w:lang w:val="pl-PL"/>
        </w:rPr>
        <w:t xml:space="preserve">Wnioskodawcy oraz Partnerzy będący JST zobowiązani są do przedłożenia w ramach załącznika 8.1 do dokumentacji projektowej informacji z danymi niezbędnymi do zweryfikowania sposobu wywiązywania się JST z obowiązku uiszczania opłat za korzystanie ze środowiska, zgodnie ze wzorem wskazanym w załączniku nr 5 do </w:t>
      </w:r>
      <w:r w:rsidR="00D36A5B" w:rsidRPr="00D36A5B">
        <w:rPr>
          <w:rFonts w:asciiTheme="minorHAnsi" w:hAnsiTheme="minorHAnsi" w:cstheme="minorHAnsi"/>
          <w:i/>
          <w:iCs/>
          <w:sz w:val="24"/>
          <w:szCs w:val="24"/>
          <w:lang w:val="pl-PL"/>
        </w:rPr>
        <w:t>Regulaminu wyboru projektów.</w:t>
      </w:r>
    </w:p>
    <w:p w14:paraId="5507217F" w14:textId="210A2781" w:rsidR="003333F0" w:rsidRPr="00CC17EB" w:rsidRDefault="003333F0" w:rsidP="0089006E">
      <w:pPr>
        <w:pStyle w:val="Akapitzlist"/>
        <w:numPr>
          <w:ilvl w:val="0"/>
          <w:numId w:val="20"/>
        </w:numPr>
        <w:spacing w:after="120"/>
        <w:rPr>
          <w:rFonts w:asciiTheme="minorHAnsi" w:hAnsiTheme="minorHAnsi" w:cstheme="minorHAnsi"/>
          <w:sz w:val="24"/>
          <w:szCs w:val="24"/>
        </w:rPr>
      </w:pPr>
      <w:r w:rsidRPr="00CC17EB">
        <w:rPr>
          <w:rFonts w:asciiTheme="minorHAnsi" w:hAnsiTheme="minorHAnsi" w:cstheme="minorHAnsi"/>
          <w:sz w:val="24"/>
          <w:szCs w:val="24"/>
          <w:lang w:val="pl-PL"/>
        </w:rPr>
        <w:t xml:space="preserve">Wnioskodawcy </w:t>
      </w:r>
      <w:r w:rsidR="00ED6BB0">
        <w:rPr>
          <w:rFonts w:asciiTheme="minorHAnsi" w:hAnsiTheme="minorHAnsi" w:cstheme="minorHAnsi"/>
          <w:sz w:val="24"/>
          <w:szCs w:val="24"/>
          <w:lang w:val="pl-PL"/>
        </w:rPr>
        <w:t xml:space="preserve">oraz Partnerzy </w:t>
      </w:r>
      <w:r w:rsidR="00143B1C" w:rsidRPr="00CC17EB">
        <w:rPr>
          <w:rFonts w:asciiTheme="minorHAnsi" w:hAnsiTheme="minorHAnsi" w:cstheme="minorHAnsi"/>
          <w:sz w:val="24"/>
          <w:szCs w:val="24"/>
          <w:lang w:val="pl-PL"/>
        </w:rPr>
        <w:t>nie</w:t>
      </w:r>
      <w:r w:rsidRPr="00CC17EB">
        <w:rPr>
          <w:rFonts w:asciiTheme="minorHAnsi" w:hAnsiTheme="minorHAnsi" w:cstheme="minorHAnsi"/>
          <w:sz w:val="24"/>
          <w:szCs w:val="24"/>
          <w:lang w:val="pl-PL"/>
        </w:rPr>
        <w:t xml:space="preserve">będący JST </w:t>
      </w:r>
      <w:r w:rsidR="00143B1C" w:rsidRPr="00CC17EB">
        <w:rPr>
          <w:rFonts w:asciiTheme="minorHAnsi" w:hAnsiTheme="minorHAnsi" w:cstheme="minorHAnsi"/>
          <w:sz w:val="24"/>
          <w:szCs w:val="24"/>
          <w:lang w:val="pl-PL"/>
        </w:rPr>
        <w:t xml:space="preserve">lub będący jednostkami organizacyjnymi JST </w:t>
      </w:r>
      <w:r w:rsidRPr="00CC17EB">
        <w:rPr>
          <w:rFonts w:asciiTheme="minorHAnsi" w:hAnsiTheme="minorHAnsi" w:cstheme="minorHAnsi"/>
          <w:sz w:val="24"/>
          <w:szCs w:val="24"/>
          <w:lang w:val="pl-PL"/>
        </w:rPr>
        <w:t>zobowiązani są do dostarczenia bilansu jednostki za ostatni rok</w:t>
      </w:r>
      <w:r w:rsidRPr="00CC17EB">
        <w:rPr>
          <w:sz w:val="24"/>
          <w:szCs w:val="24"/>
        </w:rPr>
        <w:t xml:space="preserve">. Jeżeli </w:t>
      </w:r>
      <w:r w:rsidRPr="00CC17EB">
        <w:rPr>
          <w:sz w:val="24"/>
          <w:szCs w:val="24"/>
          <w:lang w:val="pl-PL"/>
        </w:rPr>
        <w:t>wnioskodawca</w:t>
      </w:r>
      <w:r w:rsidRPr="00CC17EB">
        <w:rPr>
          <w:sz w:val="24"/>
          <w:szCs w:val="24"/>
        </w:rPr>
        <w:t xml:space="preserve"> nie posiada jeszcze bilansu za ostatni rok</w:t>
      </w:r>
      <w:r w:rsidRPr="00CC17EB">
        <w:rPr>
          <w:sz w:val="24"/>
          <w:szCs w:val="24"/>
          <w:lang w:val="pl-PL"/>
        </w:rPr>
        <w:t>,</w:t>
      </w:r>
      <w:r w:rsidRPr="00CC17EB">
        <w:rPr>
          <w:sz w:val="24"/>
          <w:szCs w:val="24"/>
        </w:rPr>
        <w:t xml:space="preserve"> powinien dołączyć bilans za rok przedostatni.</w:t>
      </w:r>
    </w:p>
    <w:p w14:paraId="6F232424" w14:textId="4DEA2D6D" w:rsidR="006F5369" w:rsidRPr="004B77D6" w:rsidRDefault="006F5369"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sz w:val="24"/>
          <w:szCs w:val="24"/>
        </w:rPr>
        <w:t xml:space="preserve">Dodatkowo, </w:t>
      </w:r>
      <w:r w:rsidR="000F3749">
        <w:rPr>
          <w:rFonts w:asciiTheme="minorHAnsi" w:hAnsiTheme="minorHAnsi" w:cstheme="minorHAnsi"/>
          <w:sz w:val="24"/>
          <w:szCs w:val="24"/>
        </w:rPr>
        <w:t>W</w:t>
      </w:r>
      <w:r w:rsidR="000F3749" w:rsidRPr="004B77D6">
        <w:rPr>
          <w:rFonts w:asciiTheme="minorHAnsi" w:hAnsiTheme="minorHAnsi" w:cstheme="minorHAnsi"/>
          <w:sz w:val="24"/>
          <w:szCs w:val="24"/>
        </w:rPr>
        <w:t>nioskodawcy</w:t>
      </w:r>
      <w:r w:rsidR="00ED6BB0">
        <w:rPr>
          <w:rFonts w:asciiTheme="minorHAnsi" w:hAnsiTheme="minorHAnsi" w:cstheme="minorHAnsi"/>
          <w:sz w:val="24"/>
          <w:szCs w:val="24"/>
        </w:rPr>
        <w:t xml:space="preserve"> oraz Partnerzy</w:t>
      </w:r>
      <w:r w:rsidRPr="004B77D6">
        <w:rPr>
          <w:rFonts w:asciiTheme="minorHAnsi" w:hAnsiTheme="minorHAnsi" w:cstheme="minorHAnsi"/>
          <w:sz w:val="24"/>
          <w:szCs w:val="24"/>
        </w:rPr>
        <w:t xml:space="preserve"> zaliczający się do przedsiębiorców zobowiązani są w przypadku, gdy złożony przez nich projekt zostanie wybrany do dofinansowania do dostarczenia aktualnego zaświadczenia z Urzędu Skarbowego oraz ZUS o niezaleganiu z należnościami </w:t>
      </w:r>
      <w:r w:rsidR="00C44A60" w:rsidRPr="004B77D6">
        <w:rPr>
          <w:rFonts w:asciiTheme="minorHAnsi" w:hAnsiTheme="minorHAnsi" w:cstheme="minorHAnsi"/>
          <w:sz w:val="24"/>
          <w:szCs w:val="24"/>
        </w:rPr>
        <w:t>w terminie do 30</w:t>
      </w:r>
      <w:r w:rsidRPr="004B77D6">
        <w:rPr>
          <w:rFonts w:asciiTheme="minorHAnsi" w:hAnsiTheme="minorHAnsi" w:cstheme="minorHAnsi"/>
          <w:sz w:val="24"/>
          <w:szCs w:val="24"/>
        </w:rPr>
        <w:t xml:space="preserve"> dni kalendarzowych licząc od dnia następnego od decyzji ZWO o wyborze projektu do dofinansowania. W uzasadnionych przypadkach na prośbę Wnioskodawcy ZWO może wyrazić zgodę na wydłużenie ww. terminu.</w:t>
      </w:r>
    </w:p>
    <w:p w14:paraId="322E5AB6" w14:textId="155289D6" w:rsidR="000239A4" w:rsidRPr="009D0CDD" w:rsidRDefault="00A63277" w:rsidP="0071603D">
      <w:pPr>
        <w:spacing w:after="120" w:line="276" w:lineRule="auto"/>
        <w:rPr>
          <w:rFonts w:ascii="Calibri" w:hAnsi="Calibri"/>
          <w:szCs w:val="24"/>
        </w:rPr>
      </w:pPr>
      <w:r w:rsidRPr="004B77D6">
        <w:rPr>
          <w:rFonts w:ascii="Calibri" w:hAnsi="Calibri"/>
          <w:b/>
          <w:szCs w:val="24"/>
        </w:rPr>
        <w:t xml:space="preserve">Ponadto na każdym etapie oceny </w:t>
      </w:r>
      <w:r w:rsidR="00A721F7" w:rsidRPr="004B77D6">
        <w:rPr>
          <w:rFonts w:ascii="Calibri" w:hAnsi="Calibri"/>
          <w:b/>
          <w:szCs w:val="24"/>
        </w:rPr>
        <w:t>W</w:t>
      </w:r>
      <w:r w:rsidRPr="004B77D6">
        <w:rPr>
          <w:rFonts w:ascii="Calibri" w:hAnsi="Calibri"/>
          <w:b/>
          <w:szCs w:val="24"/>
        </w:rPr>
        <w:t>nioskodaw</w:t>
      </w:r>
      <w:r w:rsidR="000B01EA" w:rsidRPr="004B77D6">
        <w:rPr>
          <w:rFonts w:ascii="Calibri" w:hAnsi="Calibri"/>
          <w:b/>
          <w:szCs w:val="24"/>
        </w:rPr>
        <w:t>ca m</w:t>
      </w:r>
      <w:r w:rsidR="00FA2E31">
        <w:rPr>
          <w:rFonts w:ascii="Calibri" w:hAnsi="Calibri"/>
          <w:b/>
          <w:szCs w:val="24"/>
        </w:rPr>
        <w:t>oże zostać wezwany przez IZ</w:t>
      </w:r>
      <w:r w:rsidRPr="004B77D6">
        <w:rPr>
          <w:rFonts w:ascii="Calibri" w:hAnsi="Calibri"/>
          <w:b/>
          <w:szCs w:val="24"/>
        </w:rPr>
        <w:t xml:space="preserve"> do uzupełnienia niezbędnych dokumentów w celu przeprowadzania oceny projektów, a także dokonania weryfikacji prawidłowości zawartych w nim danych.</w:t>
      </w:r>
    </w:p>
    <w:p w14:paraId="375AC5AB" w14:textId="77777777" w:rsidR="00385C25" w:rsidRDefault="00385C25" w:rsidP="0071603D">
      <w:pPr>
        <w:spacing w:after="120" w:line="276" w:lineRule="auto"/>
        <w:ind w:firstLine="709"/>
        <w:jc w:val="both"/>
        <w:rPr>
          <w:rFonts w:ascii="Calibri" w:hAnsi="Calibri"/>
          <w:sz w:val="22"/>
          <w:szCs w:val="22"/>
        </w:rPr>
      </w:pPr>
    </w:p>
    <w:p w14:paraId="305E0AE3" w14:textId="77777777" w:rsidR="00E1495E" w:rsidRPr="00E1495E" w:rsidRDefault="00E1495E" w:rsidP="0071603D">
      <w:pPr>
        <w:spacing w:after="120" w:line="276" w:lineRule="auto"/>
        <w:ind w:firstLine="709"/>
        <w:jc w:val="both"/>
        <w:rPr>
          <w:rFonts w:ascii="Calibri" w:hAnsi="Calibri"/>
          <w:b/>
          <w:bCs/>
          <w:sz w:val="22"/>
          <w:szCs w:val="22"/>
        </w:rPr>
      </w:pPr>
    </w:p>
    <w:p w14:paraId="22D4712C" w14:textId="77777777" w:rsidR="000A2D56" w:rsidRPr="00E1495E" w:rsidRDefault="000A2D56" w:rsidP="0071603D">
      <w:pPr>
        <w:spacing w:after="120" w:line="276" w:lineRule="auto"/>
        <w:ind w:firstLine="709"/>
        <w:jc w:val="both"/>
        <w:rPr>
          <w:rFonts w:ascii="Calibri" w:hAnsi="Calibri"/>
          <w:b/>
          <w:bCs/>
          <w:sz w:val="22"/>
          <w:szCs w:val="22"/>
        </w:rPr>
      </w:pPr>
    </w:p>
    <w:sectPr w:rsidR="000A2D56" w:rsidRPr="00E1495E" w:rsidSect="00061235">
      <w:headerReference w:type="default" r:id="rId21"/>
      <w:footerReference w:type="even" r:id="rId22"/>
      <w:footerReference w:type="default" r:id="rId23"/>
      <w:headerReference w:type="first" r:id="rId24"/>
      <w:pgSz w:w="11906" w:h="16838"/>
      <w:pgMar w:top="1418" w:right="1418" w:bottom="2269" w:left="1418" w:header="425"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FB279" w14:textId="77777777" w:rsidR="00044260" w:rsidRDefault="00044260">
      <w:r>
        <w:separator/>
      </w:r>
    </w:p>
  </w:endnote>
  <w:endnote w:type="continuationSeparator" w:id="0">
    <w:p w14:paraId="0FB7FEB0" w14:textId="77777777" w:rsidR="00044260" w:rsidRDefault="00044260">
      <w:r>
        <w:continuationSeparator/>
      </w:r>
    </w:p>
  </w:endnote>
  <w:endnote w:type="continuationNotice" w:id="1">
    <w:p w14:paraId="73EC56E3" w14:textId="77777777" w:rsidR="00044260" w:rsidRDefault="00044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AA36E" w14:textId="77777777" w:rsidR="00044260" w:rsidRDefault="00044260"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34C769F" w14:textId="77777777" w:rsidR="00044260" w:rsidRDefault="00044260" w:rsidP="001B61B6">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B0332" w14:textId="77777777" w:rsidR="00044260" w:rsidRPr="0061182C" w:rsidRDefault="00044260">
    <w:pPr>
      <w:pStyle w:val="Stopka"/>
      <w:jc w:val="center"/>
      <w:rPr>
        <w:rFonts w:ascii="Calibri" w:hAnsi="Calibri"/>
        <w:sz w:val="22"/>
        <w:szCs w:val="22"/>
      </w:rPr>
    </w:pP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F20DE9">
      <w:rPr>
        <w:rFonts w:ascii="Calibri" w:hAnsi="Calibri"/>
        <w:noProof/>
        <w:sz w:val="22"/>
        <w:szCs w:val="22"/>
      </w:rPr>
      <w:t>63</w:t>
    </w:r>
    <w:r w:rsidRPr="0061182C">
      <w:rPr>
        <w:rFonts w:ascii="Calibri" w:hAnsi="Calibri"/>
        <w:sz w:val="22"/>
        <w:szCs w:val="22"/>
      </w:rPr>
      <w:fldChar w:fldCharType="end"/>
    </w:r>
  </w:p>
  <w:p w14:paraId="7D666795" w14:textId="77777777" w:rsidR="00044260" w:rsidRDefault="000442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A3642A" w14:textId="77777777" w:rsidR="00044260" w:rsidRDefault="00044260">
      <w:r>
        <w:separator/>
      </w:r>
    </w:p>
  </w:footnote>
  <w:footnote w:type="continuationSeparator" w:id="0">
    <w:p w14:paraId="0CA33A1E" w14:textId="77777777" w:rsidR="00044260" w:rsidRDefault="00044260">
      <w:r>
        <w:continuationSeparator/>
      </w:r>
    </w:p>
  </w:footnote>
  <w:footnote w:type="continuationNotice" w:id="1">
    <w:p w14:paraId="33985357" w14:textId="77777777" w:rsidR="00044260" w:rsidRDefault="00044260"/>
  </w:footnote>
  <w:footnote w:id="2">
    <w:p w14:paraId="4AE7858A" w14:textId="77777777" w:rsidR="00875ADA" w:rsidRPr="00257C1B" w:rsidRDefault="00875ADA" w:rsidP="00875ADA">
      <w:pPr>
        <w:pStyle w:val="Tekstprzypisudolnego"/>
      </w:pPr>
      <w:r w:rsidRPr="00257C1B">
        <w:rPr>
          <w:vertAlign w:val="superscript"/>
        </w:rPr>
        <w:t>7</w:t>
      </w:r>
      <w:r w:rsidRPr="00257C1B">
        <w:rPr>
          <w:rStyle w:val="Odwoanieprzypisudolnego"/>
          <w:rFonts w:cs="Arial"/>
          <w:color w:val="FFFFFF"/>
          <w:szCs w:val="16"/>
        </w:rPr>
        <w:footnoteRef/>
      </w:r>
      <w:r w:rsidRPr="00257C1B">
        <w:rPr>
          <w:color w:val="FFFFFF"/>
        </w:rPr>
        <w:t xml:space="preserve"> </w:t>
      </w:r>
      <w:r w:rsidRPr="00257C1B">
        <w:t>Koszty finansowania, np. odsetki od zaciągniętych kredytów nie są uwzględniane w</w:t>
      </w:r>
      <w:r>
        <w:t> </w:t>
      </w:r>
      <w:r w:rsidRPr="00257C1B">
        <w:t>analizie finansowej efektywności inwestycji</w:t>
      </w:r>
      <w:r>
        <w:rPr>
          <w:lang w:val="pl-PL"/>
        </w:rPr>
        <w:t xml:space="preserve">. </w:t>
      </w:r>
      <w:r w:rsidRPr="00257C1B">
        <w:t>Brane są one natomiast pod uwagę w analizie trwałości finansowej projektu oraz przy obliczaniu efektywności kapitału krajowego.</w:t>
      </w:r>
    </w:p>
  </w:footnote>
  <w:footnote w:id="3">
    <w:p w14:paraId="2EFAE509" w14:textId="77777777" w:rsidR="00875ADA" w:rsidRPr="00AD1CCA" w:rsidRDefault="00875ADA" w:rsidP="00875ADA">
      <w:pPr>
        <w:pStyle w:val="Tekstprzypisudolnego"/>
        <w:rPr>
          <w:sz w:val="16"/>
        </w:rPr>
      </w:pPr>
      <w:r w:rsidRPr="00257C1B">
        <w:rPr>
          <w:vertAlign w:val="superscript"/>
        </w:rPr>
        <w:t>8</w:t>
      </w:r>
      <w:r w:rsidRPr="00257C1B">
        <w:rPr>
          <w:rStyle w:val="Odwoanieprzypisudolnego"/>
          <w:rFonts w:cs="Arial"/>
          <w:color w:val="FFFFFF"/>
          <w:szCs w:val="16"/>
        </w:rPr>
        <w:footnoteRef/>
      </w:r>
      <w:r w:rsidRPr="00257C1B">
        <w:t xml:space="preserve">Jeżeli na rzecz projektu wnoszony jest wkład niepieniężny (w rozumieniu Wytycznych </w:t>
      </w:r>
      <w:r>
        <w:rPr>
          <w:lang w:val="pl-PL"/>
        </w:rPr>
        <w:t>dotyczących</w:t>
      </w:r>
      <w:r w:rsidRPr="00257C1B">
        <w:t xml:space="preserve"> kwalifikowalności wydatków</w:t>
      </w:r>
      <w:r>
        <w:rPr>
          <w:lang w:val="pl-PL"/>
        </w:rPr>
        <w:t xml:space="preserve"> na lata 2021-2027) </w:t>
      </w:r>
      <w:r w:rsidRPr="00257C1B">
        <w:t xml:space="preserve">powinien on również zostać uwzględniony w nakładach inwestycyjnych oraz przy określaniu wartości rezydualnej. </w:t>
      </w:r>
    </w:p>
  </w:footnote>
  <w:footnote w:id="4">
    <w:p w14:paraId="6A31654E" w14:textId="77777777" w:rsidR="00875ADA" w:rsidRPr="00AD1CCA" w:rsidRDefault="00875ADA" w:rsidP="00875ADA">
      <w:pPr>
        <w:pStyle w:val="Tekstprzypisudolnego"/>
        <w:rPr>
          <w:sz w:val="16"/>
        </w:rPr>
      </w:pPr>
      <w:r w:rsidRPr="00257C1B">
        <w:rPr>
          <w:vertAlign w:val="superscript"/>
        </w:rPr>
        <w:t>9</w:t>
      </w:r>
      <w:r>
        <w:rPr>
          <w:vertAlign w:val="superscript"/>
        </w:rPr>
        <w:t xml:space="preserve"> </w:t>
      </w:r>
      <w:r w:rsidRPr="00257C1B">
        <w:t>Szerzej patrz: Opłata za dostępność. Interpretacja prawna i finansowa pojęcia wraz z</w:t>
      </w:r>
      <w:r>
        <w:t> </w:t>
      </w:r>
      <w:r w:rsidRPr="00257C1B">
        <w:t xml:space="preserve">opinią na temat wybranych zagadnień dotyczących podziału </w:t>
      </w:r>
      <w:proofErr w:type="spellStart"/>
      <w:r w:rsidRPr="00257C1B">
        <w:t>ryzyk</w:t>
      </w:r>
      <w:proofErr w:type="spellEnd"/>
      <w:r w:rsidRPr="00257C1B">
        <w:t>, wpływu na dług publiczny oraz klasyfikacji opłaty za dostępność w budżetach podmiotów publicznych. Warszawa, marzec 2012. Publikacja dostępna pod adresem: www.ppp.gov.pl</w:t>
      </w:r>
    </w:p>
  </w:footnote>
  <w:footnote w:id="5">
    <w:p w14:paraId="040855C7" w14:textId="77777777" w:rsidR="00875ADA" w:rsidRPr="00257C1B" w:rsidRDefault="00875ADA" w:rsidP="00875ADA">
      <w:pPr>
        <w:pStyle w:val="Tekstprzypisudolnego"/>
      </w:pPr>
      <w:r w:rsidRPr="00065FA3">
        <w:rPr>
          <w:rFonts w:asciiTheme="minorHAnsi" w:hAnsiTheme="minorHAnsi" w:cstheme="minorHAnsi"/>
          <w:vertAlign w:val="superscript"/>
        </w:rPr>
        <w:footnoteRef/>
      </w:r>
      <w:r w:rsidRPr="00065FA3">
        <w:rPr>
          <w:rFonts w:asciiTheme="minorHAnsi" w:hAnsiTheme="minorHAnsi" w:cstheme="minorHAnsi"/>
          <w:vertAlign w:val="superscript"/>
        </w:rPr>
        <w:t xml:space="preserve"> </w:t>
      </w:r>
      <w:r w:rsidRPr="00257C1B">
        <w:t>Dokument dostępn</w:t>
      </w:r>
      <w:r>
        <w:t>y</w:t>
      </w:r>
      <w:r w:rsidRPr="00257C1B">
        <w:t xml:space="preserve"> </w:t>
      </w:r>
      <w:r>
        <w:t>jest</w:t>
      </w:r>
      <w:r w:rsidRPr="00257C1B">
        <w:t xml:space="preserve"> pod adresem:</w:t>
      </w:r>
    </w:p>
    <w:p w14:paraId="4ECF711C" w14:textId="77777777" w:rsidR="00875ADA" w:rsidRDefault="00875ADA" w:rsidP="00875ADA">
      <w:pPr>
        <w:pStyle w:val="Tekstprzypisudolnego"/>
      </w:pPr>
      <w:hyperlink r:id="rId1" w:history="1">
        <w:r w:rsidRPr="00257C1B">
          <w:rPr>
            <w:rStyle w:val="Hipercze"/>
            <w:rFonts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6">
    <w:p w14:paraId="07331365" w14:textId="77777777" w:rsidR="00875ADA" w:rsidRDefault="00875ADA" w:rsidP="00875ADA">
      <w:pPr>
        <w:pStyle w:val="Tekstprzypisudolnego"/>
      </w:pPr>
      <w:r w:rsidRPr="00257C1B">
        <w:rPr>
          <w:rStyle w:val="Odwoanieprzypisudolnego"/>
          <w:szCs w:val="16"/>
        </w:rPr>
        <w:footnoteRef/>
      </w:r>
      <w:r w:rsidRPr="00257C1B">
        <w:t xml:space="preserve"> Jeśli beneficjent równolegle do projektu UE prowadzi jeszcze inną inwestycję, to w</w:t>
      </w:r>
      <w:r>
        <w:t> </w:t>
      </w:r>
      <w:r w:rsidRPr="00257C1B">
        <w:t>scenariuszu bezinwestycyjnym i inwestycyjnym należy ująć wszystkie przepływy finansowe związane z tą inną inwestycją, w tym nakłady inwestycyjne, koszty operacyjne i przychody. Jeśli na przykład przedsiębiorstwo komunikacji publicznej aktualnie kupuje 20 autobusów, z</w:t>
      </w:r>
      <w:r>
        <w:t> </w:t>
      </w:r>
      <w:r w:rsidRPr="00257C1B">
        <w:t>czego tylko 15 stanowi projekt UE, to w scenariuszu bezinwestycyjnym pokazujemy zakup 5 autobusów, natomiast w scenariuszu inwestycyjnym zakup 20 autobusów, w podziale na projekt 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7">
    <w:p w14:paraId="4D7BC376" w14:textId="77777777" w:rsidR="00875ADA" w:rsidRPr="00B34EE2" w:rsidRDefault="00875ADA" w:rsidP="00875ADA">
      <w:pPr>
        <w:pStyle w:val="Tekstprzypisudolnego"/>
        <w:rPr>
          <w:lang w:val="pl-PL"/>
        </w:rPr>
      </w:pPr>
      <w:r>
        <w:rPr>
          <w:rStyle w:val="Odwoanieprzypisudolnego"/>
        </w:rPr>
        <w:footnoteRef/>
      </w:r>
      <w:r>
        <w:t xml:space="preserve"> Dokument (w wersji angielskojęzycznej oraz polskojęzycznej [robocze tłumaczenie </w:t>
      </w:r>
      <w:proofErr w:type="spellStart"/>
      <w:r>
        <w:t>MFiPR</w:t>
      </w:r>
      <w:proofErr w:type="spellEnd"/>
      <w:r>
        <w:t>]) dostępny jest w Portalu Funduszy Europejskich (https://www.funduszeeuropejskie.gov.pl/)</w:t>
      </w:r>
      <w:r>
        <w:rPr>
          <w:lang w:val="pl-PL"/>
        </w:rPr>
        <w:t>.</w:t>
      </w:r>
    </w:p>
  </w:footnote>
  <w:footnote w:id="8">
    <w:p w14:paraId="2006616F" w14:textId="77777777" w:rsidR="00875ADA" w:rsidRPr="00B34EE2" w:rsidRDefault="00875ADA" w:rsidP="00875ADA">
      <w:pPr>
        <w:pStyle w:val="Tekstprzypisudolnego"/>
        <w:rPr>
          <w:lang w:val="pl-PL"/>
        </w:rPr>
      </w:pPr>
      <w:r>
        <w:rPr>
          <w:rStyle w:val="Odwoanieprzypisudolnego"/>
        </w:rPr>
        <w:footnoteRef/>
      </w:r>
      <w:r>
        <w:t xml:space="preserve"> 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9">
    <w:p w14:paraId="5BC8E197" w14:textId="32E0D902" w:rsidR="00044260" w:rsidRPr="00316531" w:rsidRDefault="00044260" w:rsidP="00316531">
      <w:pPr>
        <w:pStyle w:val="Tekstprzypisudolnego"/>
        <w:rPr>
          <w:sz w:val="16"/>
          <w:lang w:val="pl-PL"/>
        </w:rPr>
      </w:pPr>
      <w:r w:rsidRPr="00257C1B">
        <w:rPr>
          <w:rStyle w:val="Odwoanieprzypisudolnego"/>
          <w:szCs w:val="16"/>
        </w:rPr>
        <w:footnoteRef/>
      </w:r>
      <w:r w:rsidRPr="00257C1B">
        <w:t xml:space="preserve"> Patrz: Podrozdział </w:t>
      </w:r>
      <w:r>
        <w:t xml:space="preserve">6.6 </w:t>
      </w:r>
      <w:r w:rsidRPr="00316531">
        <w:rPr>
          <w:i/>
          <w:iCs/>
        </w:rPr>
        <w:t>Wytyczn</w:t>
      </w:r>
      <w:r w:rsidRPr="00316531">
        <w:rPr>
          <w:i/>
          <w:iCs/>
          <w:lang w:val="pl-PL"/>
        </w:rPr>
        <w:t>ych</w:t>
      </w:r>
      <w:r w:rsidRPr="00316531">
        <w:rPr>
          <w:i/>
          <w:iCs/>
        </w:rPr>
        <w:t xml:space="preserve"> dotycząc</w:t>
      </w:r>
      <w:r w:rsidRPr="00316531">
        <w:rPr>
          <w:i/>
          <w:iCs/>
          <w:lang w:val="pl-PL"/>
        </w:rPr>
        <w:t>ych</w:t>
      </w:r>
      <w:r w:rsidRPr="00316531">
        <w:rPr>
          <w:i/>
          <w:iCs/>
        </w:rPr>
        <w:t xml:space="preserve"> zagadnień związanych z przygotowaniem projektów inwestycyjnych, w tym hybrydowych na lata 2021-2027</w:t>
      </w:r>
      <w:r w:rsidRPr="00316531">
        <w:rPr>
          <w:i/>
          <w:iCs/>
          <w:lang w:val="pl-PL"/>
        </w:rPr>
        <w:t>.</w:t>
      </w:r>
    </w:p>
  </w:footnote>
  <w:footnote w:id="10">
    <w:p w14:paraId="448343FC" w14:textId="77777777" w:rsidR="00044260" w:rsidRPr="00AF63AD" w:rsidRDefault="00044260" w:rsidP="00316531">
      <w:pPr>
        <w:pStyle w:val="Tekstprzypisudolnego"/>
        <w:rPr>
          <w:sz w:val="16"/>
        </w:rPr>
      </w:pPr>
      <w:r w:rsidRPr="00257C1B">
        <w:rPr>
          <w:rStyle w:val="Odwoanieprzypisudolnego"/>
          <w:szCs w:val="16"/>
        </w:rPr>
        <w:footnoteRef/>
      </w:r>
      <w:r w:rsidRPr="00257C1B">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11">
    <w:p w14:paraId="4B5AA145" w14:textId="77777777" w:rsidR="000F3749" w:rsidRPr="00257C1B" w:rsidRDefault="000F3749" w:rsidP="000F3749">
      <w:pPr>
        <w:pStyle w:val="Tekstprzypisudolnego"/>
      </w:pPr>
      <w:r w:rsidRPr="00257C1B">
        <w:rPr>
          <w:rStyle w:val="Odwoanieprzypisudolnego"/>
          <w:szCs w:val="16"/>
        </w:rPr>
        <w:footnoteRef/>
      </w:r>
      <w:r w:rsidRPr="00257C1B">
        <w:t xml:space="preserve"> Instytucja zarządzająca powinna zobowiązać beneficjenta do przedstawienia we wniosku o dofinansowanie bardziej szczegółowych danych, np. opisania sposobu zdefiniowania kategorii prawdopodobieństwa oraz wskazania, po czyjej stronie znajduje się ryzyko (np. beneficjenta, wykonawców itp.). Ponadto, w przypadku uwzględnienia przez beneficjent w wartości całkowitej projektu rezerwy na nieprzewidziane wydatki, instytucja zarządzająca może zobowiązać beneficjenta do uwzględnienia tej okoliczności w jakościowej analizie ryzyka oraz uzasadnienia takiego podejścia.</w:t>
      </w:r>
    </w:p>
  </w:footnote>
  <w:footnote w:id="12">
    <w:p w14:paraId="6EE9A895" w14:textId="77777777" w:rsidR="000F3749" w:rsidRPr="00AF63AD" w:rsidRDefault="000F3749" w:rsidP="000F3749">
      <w:pPr>
        <w:pStyle w:val="Tekstprzypisudolnego"/>
        <w:rPr>
          <w:sz w:val="16"/>
        </w:rPr>
      </w:pPr>
      <w:r w:rsidRPr="00257C1B">
        <w:rPr>
          <w:rStyle w:val="Odwoanieprzypisudolnego"/>
          <w:szCs w:val="16"/>
        </w:rPr>
        <w:footnoteRef/>
      </w:r>
      <w:r w:rsidRPr="00257C1B">
        <w:t xml:space="preserve"> W szczególności można wziąć pod uwagę podejście wskazane w </w:t>
      </w:r>
      <w:r w:rsidRPr="00257C1B">
        <w:rPr>
          <w:i/>
        </w:rPr>
        <w:t>Przewodniku AKK</w:t>
      </w:r>
      <w:r w:rsidRPr="00257C1B">
        <w:t>, wersja polskojęzyczna,</w:t>
      </w:r>
      <w:r w:rsidRPr="00257C1B">
        <w:rPr>
          <w:i/>
        </w:rPr>
        <w:t xml:space="preserve"> </w:t>
      </w:r>
      <w:r w:rsidRPr="00257C1B">
        <w:t>str. 65 i nast</w:t>
      </w:r>
      <w:r w:rsidRPr="00257C1B">
        <w:rPr>
          <w:i/>
        </w:rPr>
        <w:t xml:space="preserve">.  </w:t>
      </w:r>
    </w:p>
  </w:footnote>
  <w:footnote w:id="13">
    <w:p w14:paraId="14F55823" w14:textId="77777777" w:rsidR="000F3749" w:rsidRPr="00AF63AD" w:rsidRDefault="000F3749" w:rsidP="000F3749">
      <w:pPr>
        <w:pStyle w:val="Tekstprzypisudolnego"/>
        <w:rPr>
          <w:sz w:val="16"/>
        </w:rPr>
      </w:pPr>
      <w:r w:rsidRPr="00257C1B">
        <w:rPr>
          <w:rStyle w:val="Odwoanieprzypisudolnego"/>
          <w:szCs w:val="16"/>
        </w:rPr>
        <w:footnoteRef/>
      </w:r>
      <w:r w:rsidRPr="00257C1B">
        <w:t xml:space="preserve"> Szerzej patrz: Podrozdział 2.9.3. Probabilistyczna ocena ryzyka Przewodnika AKK.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FDBBF" w14:textId="3F8C5510" w:rsidR="00854A1A" w:rsidRPr="00854A1A" w:rsidRDefault="00044260" w:rsidP="009E5EF6">
    <w:pPr>
      <w:autoSpaceDE w:val="0"/>
      <w:autoSpaceDN w:val="0"/>
      <w:jc w:val="right"/>
      <w:rPr>
        <w:rFonts w:asciiTheme="minorHAnsi" w:hAnsiTheme="minorHAnsi" w:cstheme="minorHAnsi"/>
        <w:iCs/>
        <w:szCs w:val="24"/>
        <w:lang w:eastAsia="en-US"/>
      </w:rPr>
    </w:pPr>
    <w:r w:rsidRPr="00C2071D">
      <w:rPr>
        <w:rFonts w:asciiTheme="minorHAnsi" w:eastAsia="Arial" w:hAnsiTheme="minorHAnsi" w:cstheme="minorHAnsi"/>
        <w:b/>
      </w:rPr>
      <w:t xml:space="preserve">Załącznik nr 6 </w:t>
    </w:r>
    <w:r w:rsidRPr="00C2071D">
      <w:rPr>
        <w:rFonts w:asciiTheme="minorHAnsi" w:hAnsiTheme="minorHAnsi" w:cstheme="minorHAnsi"/>
        <w:iCs/>
        <w:szCs w:val="24"/>
        <w:lang w:eastAsia="en-US"/>
      </w:rPr>
      <w:t xml:space="preserve">do Regulaminu wyboru projektów </w:t>
    </w:r>
    <w:r w:rsidRPr="00C2071D">
      <w:rPr>
        <w:rFonts w:asciiTheme="minorHAnsi" w:hAnsiTheme="minorHAnsi" w:cstheme="minorHAnsi"/>
        <w:iCs/>
        <w:szCs w:val="24"/>
        <w:lang w:eastAsia="en-US"/>
      </w:rPr>
      <w:br/>
    </w:r>
    <w:r w:rsidR="00854A1A" w:rsidRPr="00854A1A">
      <w:rPr>
        <w:rFonts w:asciiTheme="minorHAnsi" w:hAnsiTheme="minorHAnsi" w:cstheme="minorHAnsi"/>
        <w:iCs/>
        <w:szCs w:val="24"/>
        <w:lang w:eastAsia="en-US"/>
      </w:rPr>
      <w:t xml:space="preserve">Działanie </w:t>
    </w:r>
    <w:r w:rsidR="000A108D">
      <w:rPr>
        <w:rFonts w:asciiTheme="minorHAnsi" w:hAnsiTheme="minorHAnsi" w:cstheme="minorHAnsi"/>
        <w:iCs/>
        <w:szCs w:val="24"/>
        <w:lang w:eastAsia="en-US"/>
      </w:rPr>
      <w:t>10</w:t>
    </w:r>
    <w:r w:rsidR="00854A1A" w:rsidRPr="00854A1A">
      <w:rPr>
        <w:rFonts w:asciiTheme="minorHAnsi" w:hAnsiTheme="minorHAnsi" w:cstheme="minorHAnsi"/>
        <w:iCs/>
        <w:szCs w:val="24"/>
        <w:lang w:eastAsia="en-US"/>
      </w:rPr>
      <w:t>.</w:t>
    </w:r>
    <w:r w:rsidR="000A108D">
      <w:rPr>
        <w:rFonts w:asciiTheme="minorHAnsi" w:hAnsiTheme="minorHAnsi" w:cstheme="minorHAnsi"/>
        <w:iCs/>
        <w:szCs w:val="24"/>
        <w:lang w:eastAsia="en-US"/>
      </w:rPr>
      <w:t>2</w:t>
    </w:r>
    <w:r w:rsidR="00854A1A" w:rsidRPr="00854A1A">
      <w:rPr>
        <w:rFonts w:asciiTheme="minorHAnsi" w:hAnsiTheme="minorHAnsi" w:cstheme="minorHAnsi"/>
        <w:iCs/>
        <w:szCs w:val="24"/>
        <w:lang w:eastAsia="en-US"/>
      </w:rPr>
      <w:t xml:space="preserve"> </w:t>
    </w:r>
    <w:r w:rsidR="000A108D">
      <w:rPr>
        <w:rFonts w:asciiTheme="minorHAnsi" w:hAnsiTheme="minorHAnsi" w:cstheme="minorHAnsi"/>
        <w:iCs/>
        <w:szCs w:val="24"/>
        <w:lang w:eastAsia="en-US"/>
      </w:rPr>
      <w:t xml:space="preserve">Rewitalizacja na obszarach </w:t>
    </w:r>
    <w:r w:rsidR="009E5EF6">
      <w:rPr>
        <w:rFonts w:asciiTheme="minorHAnsi" w:hAnsiTheme="minorHAnsi" w:cstheme="minorHAnsi"/>
        <w:iCs/>
        <w:szCs w:val="24"/>
        <w:lang w:eastAsia="en-US"/>
      </w:rPr>
      <w:t>miejsk</w:t>
    </w:r>
    <w:r w:rsidR="000A108D">
      <w:rPr>
        <w:rFonts w:asciiTheme="minorHAnsi" w:hAnsiTheme="minorHAnsi" w:cstheme="minorHAnsi"/>
        <w:iCs/>
        <w:szCs w:val="24"/>
        <w:lang w:eastAsia="en-US"/>
      </w:rPr>
      <w:t>ich</w:t>
    </w:r>
    <w:r w:rsidR="00854A1A" w:rsidRPr="00854A1A">
      <w:rPr>
        <w:rFonts w:asciiTheme="minorHAnsi" w:hAnsiTheme="minorHAnsi" w:cstheme="minorHAnsi"/>
        <w:iCs/>
        <w:szCs w:val="24"/>
        <w:lang w:eastAsia="en-US"/>
      </w:rPr>
      <w:t xml:space="preserve"> FEO 2021-2027 </w:t>
    </w:r>
  </w:p>
  <w:p w14:paraId="38709267" w14:textId="7CB12CAA" w:rsidR="00044260" w:rsidRPr="00C2071D" w:rsidRDefault="00854A1A" w:rsidP="00854A1A">
    <w:pPr>
      <w:autoSpaceDE w:val="0"/>
      <w:autoSpaceDN w:val="0"/>
      <w:jc w:val="right"/>
      <w:rPr>
        <w:rFonts w:asciiTheme="minorHAnsi" w:hAnsiTheme="minorHAnsi" w:cstheme="minorHAnsi"/>
        <w:iCs/>
        <w:szCs w:val="24"/>
        <w:lang w:eastAsia="en-US"/>
      </w:rPr>
    </w:pPr>
    <w:r w:rsidRPr="00854A1A">
      <w:rPr>
        <w:rFonts w:asciiTheme="minorHAnsi" w:hAnsiTheme="minorHAnsi" w:cstheme="minorHAnsi"/>
        <w:iCs/>
        <w:szCs w:val="24"/>
        <w:lang w:eastAsia="en-US"/>
      </w:rPr>
      <w:t>Wersja nr 1</w:t>
    </w:r>
    <w:r w:rsidRPr="009E5EF6">
      <w:rPr>
        <w:rFonts w:asciiTheme="minorHAnsi" w:hAnsiTheme="minorHAnsi" w:cstheme="minorHAnsi"/>
        <w:iCs/>
        <w:szCs w:val="24"/>
        <w:lang w:eastAsia="en-US"/>
      </w:rPr>
      <w:t>,</w:t>
    </w:r>
    <w:r w:rsidR="009E5EF6" w:rsidRPr="009E5EF6">
      <w:rPr>
        <w:rFonts w:asciiTheme="minorHAnsi" w:hAnsiTheme="minorHAnsi" w:cstheme="minorHAnsi"/>
        <w:iCs/>
        <w:szCs w:val="24"/>
        <w:lang w:eastAsia="en-US"/>
      </w:rPr>
      <w:t xml:space="preserve"> </w:t>
    </w:r>
    <w:r w:rsidR="000A108D">
      <w:rPr>
        <w:rFonts w:asciiTheme="minorHAnsi" w:hAnsiTheme="minorHAnsi" w:cstheme="minorHAnsi"/>
        <w:iCs/>
        <w:szCs w:val="24"/>
        <w:lang w:eastAsia="en-US"/>
      </w:rPr>
      <w:t>czerwiec</w:t>
    </w:r>
    <w:r w:rsidR="00CF5391" w:rsidRPr="009E5EF6">
      <w:rPr>
        <w:rFonts w:asciiTheme="minorHAnsi" w:hAnsiTheme="minorHAnsi" w:cstheme="minorHAnsi"/>
        <w:iCs/>
        <w:szCs w:val="24"/>
        <w:lang w:eastAsia="en-US"/>
      </w:rPr>
      <w:t xml:space="preserve"> </w:t>
    </w:r>
    <w:r w:rsidR="00CF5391" w:rsidRPr="00CF5391">
      <w:rPr>
        <w:rFonts w:asciiTheme="minorHAnsi" w:hAnsiTheme="minorHAnsi" w:cstheme="minorHAnsi"/>
        <w:iCs/>
        <w:szCs w:val="24"/>
        <w:lang w:eastAsia="en-US"/>
      </w:rPr>
      <w:t>2024 r.</w:t>
    </w:r>
  </w:p>
  <w:p w14:paraId="2792A6FF" w14:textId="15033E0F" w:rsidR="00044260" w:rsidRPr="007E2797" w:rsidRDefault="00044260" w:rsidP="00C2071D">
    <w:pPr>
      <w:ind w:righ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97E90" w14:textId="77777777" w:rsidR="00044260" w:rsidRPr="00851EE6" w:rsidRDefault="00044260" w:rsidP="00431FF5">
    <w:pPr>
      <w:jc w:val="right"/>
      <w:rPr>
        <w:i/>
        <w:sz w:val="20"/>
        <w:szCs w:val="24"/>
        <w:lang w:eastAsia="en-US"/>
      </w:rPr>
    </w:pPr>
    <w:r w:rsidRPr="00851EE6">
      <w:rPr>
        <w:b/>
        <w:i/>
        <w:sz w:val="20"/>
        <w:szCs w:val="24"/>
        <w:lang w:eastAsia="en-US"/>
      </w:rPr>
      <w:t>Z</w:t>
    </w:r>
    <w:r>
      <w:rPr>
        <w:b/>
        <w:i/>
        <w:sz w:val="20"/>
        <w:szCs w:val="24"/>
        <w:lang w:eastAsia="en-US"/>
      </w:rPr>
      <w:t>ałącznik nr 6</w:t>
    </w:r>
    <w:r w:rsidRPr="00851EE6">
      <w:rPr>
        <w:b/>
        <w:i/>
        <w:sz w:val="20"/>
        <w:szCs w:val="24"/>
        <w:lang w:eastAsia="en-US"/>
      </w:rPr>
      <w:t xml:space="preserve"> </w:t>
    </w:r>
    <w:r w:rsidRPr="00851EE6">
      <w:rPr>
        <w:i/>
        <w:sz w:val="20"/>
        <w:szCs w:val="24"/>
        <w:lang w:eastAsia="en-US"/>
      </w:rPr>
      <w:t xml:space="preserve">do </w:t>
    </w:r>
    <w:r w:rsidRPr="00851EE6">
      <w:rPr>
        <w:i/>
        <w:sz w:val="20"/>
        <w:szCs w:val="24"/>
        <w:u w:val="single"/>
        <w:lang w:eastAsia="en-US"/>
      </w:rPr>
      <w:t>Regulaminu konkursu</w:t>
    </w:r>
  </w:p>
  <w:p w14:paraId="13390A6B" w14:textId="77777777" w:rsidR="00044260" w:rsidRPr="00851EE6" w:rsidRDefault="00044260" w:rsidP="00431FF5">
    <w:pPr>
      <w:jc w:val="right"/>
      <w:rPr>
        <w:i/>
        <w:sz w:val="20"/>
        <w:szCs w:val="24"/>
        <w:lang w:eastAsia="en-US"/>
      </w:rPr>
    </w:pPr>
    <w:r w:rsidRPr="00851EE6">
      <w:rPr>
        <w:i/>
        <w:sz w:val="20"/>
        <w:szCs w:val="24"/>
        <w:lang w:eastAsia="en-US"/>
      </w:rPr>
      <w:t>Działanie 4.2 System wczesnego reagowania i ratownictwa RPO WO 2014-2020</w:t>
    </w:r>
  </w:p>
  <w:p w14:paraId="0E5175E1" w14:textId="77777777" w:rsidR="00044260" w:rsidRPr="001A325D" w:rsidRDefault="00044260" w:rsidP="00431FF5">
    <w:pPr>
      <w:jc w:val="right"/>
    </w:pPr>
    <w:r w:rsidRPr="00851EE6">
      <w:rPr>
        <w:i/>
        <w:sz w:val="20"/>
        <w:lang w:eastAsia="en-US"/>
      </w:rPr>
      <w:t>kwiecień 2016 r.</w:t>
    </w:r>
  </w:p>
  <w:p w14:paraId="6623E565" w14:textId="77777777" w:rsidR="00044260" w:rsidRPr="00431FF5" w:rsidRDefault="00044260" w:rsidP="00431FF5">
    <w:pPr>
      <w:pStyle w:val="Nagwek"/>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lowerLetter"/>
      <w:lvlText w:val="%1)"/>
      <w:lvlJc w:val="left"/>
      <w:pPr>
        <w:tabs>
          <w:tab w:val="num" w:pos="0"/>
        </w:tabs>
        <w:ind w:left="1429" w:hanging="360"/>
      </w:pPr>
      <w:rPr>
        <w:rFonts w:ascii="Calibri" w:hAnsi="Calibri"/>
        <w:spacing w:val="-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4" w15:restartNumberingAfterBreak="0">
    <w:nsid w:val="00000007"/>
    <w:multiLevelType w:val="multilevel"/>
    <w:tmpl w:val="00000007"/>
    <w:name w:val="WWNum7"/>
    <w:lvl w:ilvl="0">
      <w:start w:val="1"/>
      <w:numFmt w:val="lowerLetter"/>
      <w:lvlText w:val="%1)"/>
      <w:lvlJc w:val="left"/>
      <w:pPr>
        <w:tabs>
          <w:tab w:val="num" w:pos="0"/>
        </w:tabs>
        <w:ind w:left="720" w:hanging="360"/>
      </w:pPr>
      <w:rPr>
        <w:rFonts w:ascii="Calibri" w:hAnsi="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B"/>
    <w:multiLevelType w:val="multilevel"/>
    <w:tmpl w:val="9E72EDB8"/>
    <w:name w:val="WWNum11"/>
    <w:lvl w:ilvl="0">
      <w:start w:val="1"/>
      <w:numFmt w:val="decimal"/>
      <w:lvlText w:val="%1."/>
      <w:lvlJc w:val="left"/>
      <w:pPr>
        <w:tabs>
          <w:tab w:val="num" w:pos="-76"/>
        </w:tabs>
        <w:ind w:left="644" w:hanging="360"/>
      </w:pPr>
      <w:rPr>
        <w:rFonts w:asciiTheme="minorHAnsi" w:hAnsiTheme="minorHAnsi" w:cstheme="minorHAnsi"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tabs>
          <w:tab w:val="num" w:pos="0"/>
        </w:tabs>
        <w:ind w:left="1965" w:hanging="720"/>
      </w:pPr>
    </w:lvl>
    <w:lvl w:ilvl="2">
      <w:start w:val="2"/>
      <w:numFmt w:val="decimal"/>
      <w:lvlText w:val="%1.%2.%3."/>
      <w:lvlJc w:val="left"/>
      <w:pPr>
        <w:tabs>
          <w:tab w:val="num" w:pos="0"/>
        </w:tabs>
        <w:ind w:left="2850" w:hanging="720"/>
      </w:pPr>
    </w:lvl>
    <w:lvl w:ilvl="3">
      <w:start w:val="1"/>
      <w:numFmt w:val="decimal"/>
      <w:lvlText w:val="%1.%2.%3.%4."/>
      <w:lvlJc w:val="left"/>
      <w:pPr>
        <w:tabs>
          <w:tab w:val="num" w:pos="0"/>
        </w:tabs>
        <w:ind w:left="4095" w:hanging="1080"/>
      </w:pPr>
    </w:lvl>
    <w:lvl w:ilvl="4">
      <w:start w:val="1"/>
      <w:numFmt w:val="decimal"/>
      <w:lvlText w:val="%1.%2.%3.%4.%5."/>
      <w:lvlJc w:val="left"/>
      <w:pPr>
        <w:tabs>
          <w:tab w:val="num" w:pos="0"/>
        </w:tabs>
        <w:ind w:left="4980" w:hanging="1080"/>
      </w:pPr>
    </w:lvl>
    <w:lvl w:ilvl="5">
      <w:start w:val="1"/>
      <w:numFmt w:val="decimal"/>
      <w:lvlText w:val="%1.%2.%3.%4.%5.%6."/>
      <w:lvlJc w:val="left"/>
      <w:pPr>
        <w:tabs>
          <w:tab w:val="num" w:pos="0"/>
        </w:tabs>
        <w:ind w:left="6225" w:hanging="1440"/>
      </w:pPr>
    </w:lvl>
    <w:lvl w:ilvl="6">
      <w:start w:val="1"/>
      <w:numFmt w:val="decimal"/>
      <w:lvlText w:val="%1.%2.%3.%4.%5.%6.%7."/>
      <w:lvlJc w:val="left"/>
      <w:pPr>
        <w:tabs>
          <w:tab w:val="num" w:pos="0"/>
        </w:tabs>
        <w:ind w:left="7110" w:hanging="1440"/>
      </w:pPr>
    </w:lvl>
    <w:lvl w:ilvl="7">
      <w:start w:val="1"/>
      <w:numFmt w:val="decimal"/>
      <w:lvlText w:val="%1.%2.%3.%4.%5.%6.%7.%8."/>
      <w:lvlJc w:val="left"/>
      <w:pPr>
        <w:tabs>
          <w:tab w:val="num" w:pos="0"/>
        </w:tabs>
        <w:ind w:left="8355" w:hanging="1800"/>
      </w:pPr>
    </w:lvl>
    <w:lvl w:ilvl="8">
      <w:start w:val="1"/>
      <w:numFmt w:val="decimal"/>
      <w:lvlText w:val="%1.%2.%3.%4.%5.%6.%7.%8.%9."/>
      <w:lvlJc w:val="left"/>
      <w:pPr>
        <w:tabs>
          <w:tab w:val="num" w:pos="0"/>
        </w:tabs>
        <w:ind w:left="9240" w:hanging="1800"/>
      </w:pPr>
    </w:lvl>
  </w:abstractNum>
  <w:abstractNum w:abstractNumId="9" w15:restartNumberingAfterBreak="0">
    <w:nsid w:val="0000000C"/>
    <w:multiLevelType w:val="multilevel"/>
    <w:tmpl w:val="0000000C"/>
    <w:name w:val="WWNum12"/>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0" w15:restartNumberingAfterBreak="0">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E"/>
    <w:multiLevelType w:val="multilevel"/>
    <w:tmpl w:val="0000000E"/>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Num1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3" w15:restartNumberingAfterBreak="0">
    <w:nsid w:val="00000010"/>
    <w:multiLevelType w:val="multilevel"/>
    <w:tmpl w:val="00000010"/>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multilevel"/>
    <w:tmpl w:val="00000011"/>
    <w:name w:val="WWNum17"/>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5" w15:restartNumberingAfterBreak="0">
    <w:nsid w:val="00000012"/>
    <w:multiLevelType w:val="multilevel"/>
    <w:tmpl w:val="00000012"/>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3"/>
    <w:multiLevelType w:val="multilevel"/>
    <w:tmpl w:val="00000013"/>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1070B6C"/>
    <w:multiLevelType w:val="hybridMultilevel"/>
    <w:tmpl w:val="1DA0E374"/>
    <w:lvl w:ilvl="0" w:tplc="73085F0E">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23"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0706267D"/>
    <w:multiLevelType w:val="hybridMultilevel"/>
    <w:tmpl w:val="7C2ABC06"/>
    <w:lvl w:ilvl="0" w:tplc="04150011">
      <w:start w:val="1"/>
      <w:numFmt w:val="decimal"/>
      <w:lvlText w:val="%1)"/>
      <w:lvlJc w:val="left"/>
      <w:pPr>
        <w:tabs>
          <w:tab w:val="num" w:pos="360"/>
        </w:tabs>
        <w:ind w:left="360" w:hanging="360"/>
      </w:pPr>
      <w:rPr>
        <w:rFonts w:cs="Times New Roman" w:hint="default"/>
      </w:rPr>
    </w:lvl>
    <w:lvl w:ilvl="1" w:tplc="E25EB2B0">
      <w:start w:val="1"/>
      <w:numFmt w:val="lowerLetter"/>
      <w:lvlText w:val="%2)"/>
      <w:lvlJc w:val="left"/>
      <w:pPr>
        <w:tabs>
          <w:tab w:val="num" w:pos="1080"/>
        </w:tabs>
        <w:ind w:left="1080" w:hanging="360"/>
      </w:pPr>
      <w:rPr>
        <w:rFonts w:hint="default"/>
        <w:b w:val="0"/>
        <w:bCs/>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089C74A8"/>
    <w:multiLevelType w:val="hybridMultilevel"/>
    <w:tmpl w:val="443AC0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AB73BAA"/>
    <w:multiLevelType w:val="hybridMultilevel"/>
    <w:tmpl w:val="5E7C3EFA"/>
    <w:lvl w:ilvl="0" w:tplc="3A4AB340">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10F7124C"/>
    <w:multiLevelType w:val="hybridMultilevel"/>
    <w:tmpl w:val="537AFB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30"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9AA47B8"/>
    <w:multiLevelType w:val="hybridMultilevel"/>
    <w:tmpl w:val="42F07902"/>
    <w:lvl w:ilvl="0" w:tplc="0415000F">
      <w:start w:val="1"/>
      <w:numFmt w:val="decimal"/>
      <w:lvlText w:val="%1."/>
      <w:lvlJc w:val="left"/>
      <w:pPr>
        <w:tabs>
          <w:tab w:val="num" w:pos="720"/>
        </w:tabs>
        <w:ind w:left="720" w:hanging="360"/>
      </w:pPr>
      <w:rPr>
        <w:rFonts w:hint="default"/>
        <w:color w:val="auto"/>
      </w:rPr>
    </w:lvl>
    <w:lvl w:ilvl="1" w:tplc="CD6403F0">
      <w:start w:val="1"/>
      <w:numFmt w:val="bullet"/>
      <w:lvlText w:val=""/>
      <w:lvlJc w:val="left"/>
      <w:pPr>
        <w:tabs>
          <w:tab w:val="num" w:pos="1440"/>
        </w:tabs>
        <w:ind w:left="1440" w:hanging="360"/>
      </w:pPr>
      <w:rPr>
        <w:rFonts w:ascii="Wingdings" w:hAnsi="Wingdings"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4" w15:restartNumberingAfterBreak="0">
    <w:nsid w:val="1BF07365"/>
    <w:multiLevelType w:val="hybridMultilevel"/>
    <w:tmpl w:val="8EBE8D26"/>
    <w:lvl w:ilvl="0" w:tplc="23F4C0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1C325C17"/>
    <w:multiLevelType w:val="hybridMultilevel"/>
    <w:tmpl w:val="E9CE3BF6"/>
    <w:lvl w:ilvl="0" w:tplc="CF78A90A">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D417843"/>
    <w:multiLevelType w:val="hybridMultilevel"/>
    <w:tmpl w:val="BDBC69EC"/>
    <w:lvl w:ilvl="0" w:tplc="C4660B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9"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41"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8410182"/>
    <w:multiLevelType w:val="hybridMultilevel"/>
    <w:tmpl w:val="2FE4B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203AD5"/>
    <w:multiLevelType w:val="hybridMultilevel"/>
    <w:tmpl w:val="C0F036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7"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4AC5D5E"/>
    <w:multiLevelType w:val="hybridMultilevel"/>
    <w:tmpl w:val="729EB5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7561767"/>
    <w:multiLevelType w:val="hybridMultilevel"/>
    <w:tmpl w:val="0CD8FE18"/>
    <w:lvl w:ilvl="0" w:tplc="26781708">
      <w:start w:val="1"/>
      <w:numFmt w:val="bullet"/>
      <w:lvlText w:val=""/>
      <w:lvlJc w:val="left"/>
      <w:pPr>
        <w:ind w:left="720" w:hanging="360"/>
      </w:pPr>
      <w:rPr>
        <w:rFonts w:ascii="Symbol" w:hAnsi="Symbo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9286735"/>
    <w:multiLevelType w:val="hybridMultilevel"/>
    <w:tmpl w:val="2B0CC9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9CC1311"/>
    <w:multiLevelType w:val="multilevel"/>
    <w:tmpl w:val="B87C1290"/>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4"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5"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442088"/>
    <w:multiLevelType w:val="hybridMultilevel"/>
    <w:tmpl w:val="854AED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9"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0" w15:restartNumberingAfterBreak="0">
    <w:nsid w:val="47BA7021"/>
    <w:multiLevelType w:val="hybridMultilevel"/>
    <w:tmpl w:val="E0F0E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490F7795"/>
    <w:multiLevelType w:val="hybridMultilevel"/>
    <w:tmpl w:val="EEE429A6"/>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4" w15:restartNumberingAfterBreak="0">
    <w:nsid w:val="501C083F"/>
    <w:multiLevelType w:val="hybridMultilevel"/>
    <w:tmpl w:val="C3F8911E"/>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1916B08"/>
    <w:multiLevelType w:val="hybridMultilevel"/>
    <w:tmpl w:val="63E022FA"/>
    <w:lvl w:ilvl="0" w:tplc="F78AEC52">
      <w:start w:val="1"/>
      <w:numFmt w:val="decimal"/>
      <w:lvlText w:val="%1."/>
      <w:lvlJc w:val="left"/>
      <w:pPr>
        <w:tabs>
          <w:tab w:val="num" w:pos="360"/>
        </w:tabs>
        <w:ind w:left="360" w:hanging="360"/>
      </w:pPr>
      <w:rPr>
        <w:rFonts w:hint="default"/>
      </w:rPr>
    </w:lvl>
    <w:lvl w:ilvl="1" w:tplc="C4660B1C">
      <w:start w:val="1"/>
      <w:numFmt w:val="bullet"/>
      <w:lvlText w:val=""/>
      <w:lvlJc w:val="left"/>
      <w:pPr>
        <w:tabs>
          <w:tab w:val="num" w:pos="1440"/>
        </w:tabs>
        <w:ind w:left="1440" w:hanging="360"/>
      </w:pPr>
      <w:rPr>
        <w:rFonts w:ascii="Symbol" w:hAnsi="Symbol" w:hint="default"/>
      </w:rPr>
    </w:lvl>
    <w:lvl w:ilvl="2" w:tplc="A60EE5B2" w:tentative="1">
      <w:start w:val="1"/>
      <w:numFmt w:val="lowerRoman"/>
      <w:lvlText w:val="%3."/>
      <w:lvlJc w:val="right"/>
      <w:pPr>
        <w:ind w:left="2160" w:hanging="180"/>
      </w:pPr>
    </w:lvl>
    <w:lvl w:ilvl="3" w:tplc="877AC696" w:tentative="1">
      <w:start w:val="1"/>
      <w:numFmt w:val="decimal"/>
      <w:lvlText w:val="%4."/>
      <w:lvlJc w:val="left"/>
      <w:pPr>
        <w:ind w:left="2880" w:hanging="360"/>
      </w:pPr>
    </w:lvl>
    <w:lvl w:ilvl="4" w:tplc="E344641A" w:tentative="1">
      <w:start w:val="1"/>
      <w:numFmt w:val="lowerLetter"/>
      <w:lvlText w:val="%5."/>
      <w:lvlJc w:val="left"/>
      <w:pPr>
        <w:ind w:left="3600" w:hanging="360"/>
      </w:pPr>
    </w:lvl>
    <w:lvl w:ilvl="5" w:tplc="CCFA0E1C" w:tentative="1">
      <w:start w:val="1"/>
      <w:numFmt w:val="lowerRoman"/>
      <w:lvlText w:val="%6."/>
      <w:lvlJc w:val="right"/>
      <w:pPr>
        <w:ind w:left="4320" w:hanging="180"/>
      </w:pPr>
    </w:lvl>
    <w:lvl w:ilvl="6" w:tplc="AE7A26A6" w:tentative="1">
      <w:start w:val="1"/>
      <w:numFmt w:val="decimal"/>
      <w:lvlText w:val="%7."/>
      <w:lvlJc w:val="left"/>
      <w:pPr>
        <w:ind w:left="5040" w:hanging="360"/>
      </w:pPr>
    </w:lvl>
    <w:lvl w:ilvl="7" w:tplc="F0129AE4" w:tentative="1">
      <w:start w:val="1"/>
      <w:numFmt w:val="lowerLetter"/>
      <w:lvlText w:val="%8."/>
      <w:lvlJc w:val="left"/>
      <w:pPr>
        <w:ind w:left="5760" w:hanging="360"/>
      </w:pPr>
    </w:lvl>
    <w:lvl w:ilvl="8" w:tplc="A150F78E" w:tentative="1">
      <w:start w:val="1"/>
      <w:numFmt w:val="lowerRoman"/>
      <w:lvlText w:val="%9."/>
      <w:lvlJc w:val="right"/>
      <w:pPr>
        <w:ind w:left="6480" w:hanging="180"/>
      </w:pPr>
    </w:lvl>
  </w:abstractNum>
  <w:abstractNum w:abstractNumId="66" w15:restartNumberingAfterBreak="0">
    <w:nsid w:val="530C468C"/>
    <w:multiLevelType w:val="hybridMultilevel"/>
    <w:tmpl w:val="4262241C"/>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4952D86"/>
    <w:multiLevelType w:val="hybridMultilevel"/>
    <w:tmpl w:val="72A6A3BA"/>
    <w:lvl w:ilvl="0" w:tplc="3A4AB34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54C970F8"/>
    <w:multiLevelType w:val="hybridMultilevel"/>
    <w:tmpl w:val="E43EE1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15:restartNumberingAfterBreak="0">
    <w:nsid w:val="55D76BBA"/>
    <w:multiLevelType w:val="hybridMultilevel"/>
    <w:tmpl w:val="8B86302A"/>
    <w:lvl w:ilvl="0" w:tplc="88B89586">
      <w:start w:val="1"/>
      <w:numFmt w:val="bullet"/>
      <w:lvlText w:val=""/>
      <w:lvlJc w:val="left"/>
      <w:pPr>
        <w:tabs>
          <w:tab w:val="num" w:pos="1428"/>
        </w:tabs>
        <w:ind w:left="1428" w:hanging="360"/>
      </w:pPr>
      <w:rPr>
        <w:rFonts w:ascii="Wingdings" w:hAnsi="Wingdings"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71"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2"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5AD60495"/>
    <w:multiLevelType w:val="hybridMultilevel"/>
    <w:tmpl w:val="E17A8F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5CF44555"/>
    <w:multiLevelType w:val="hybridMultilevel"/>
    <w:tmpl w:val="C8BEA134"/>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8" w15:restartNumberingAfterBreak="0">
    <w:nsid w:val="634753A2"/>
    <w:multiLevelType w:val="hybridMultilevel"/>
    <w:tmpl w:val="848A2262"/>
    <w:lvl w:ilvl="0" w:tplc="794E43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65BD4CDB"/>
    <w:multiLevelType w:val="hybridMultilevel"/>
    <w:tmpl w:val="5AD88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2" w15:restartNumberingAfterBreak="0">
    <w:nsid w:val="6647724E"/>
    <w:multiLevelType w:val="hybridMultilevel"/>
    <w:tmpl w:val="BE3EE9F6"/>
    <w:lvl w:ilvl="0" w:tplc="BC020ACC">
      <w:start w:val="1"/>
      <w:numFmt w:val="decimal"/>
      <w:lvlText w:val="%1)"/>
      <w:lvlJc w:val="left"/>
      <w:pPr>
        <w:ind w:left="900" w:hanging="360"/>
      </w:pPr>
      <w:rPr>
        <w:rFonts w:hint="default"/>
      </w:rPr>
    </w:lvl>
    <w:lvl w:ilvl="1" w:tplc="95C2A480" w:tentative="1">
      <w:start w:val="1"/>
      <w:numFmt w:val="lowerLetter"/>
      <w:lvlText w:val="%2."/>
      <w:lvlJc w:val="left"/>
      <w:pPr>
        <w:ind w:left="1620" w:hanging="360"/>
      </w:pPr>
    </w:lvl>
    <w:lvl w:ilvl="2" w:tplc="72885128" w:tentative="1">
      <w:start w:val="1"/>
      <w:numFmt w:val="lowerRoman"/>
      <w:lvlText w:val="%3."/>
      <w:lvlJc w:val="right"/>
      <w:pPr>
        <w:ind w:left="2340" w:hanging="180"/>
      </w:pPr>
    </w:lvl>
    <w:lvl w:ilvl="3" w:tplc="EB70E846" w:tentative="1">
      <w:start w:val="1"/>
      <w:numFmt w:val="decimal"/>
      <w:lvlText w:val="%4."/>
      <w:lvlJc w:val="left"/>
      <w:pPr>
        <w:ind w:left="3060" w:hanging="360"/>
      </w:pPr>
    </w:lvl>
    <w:lvl w:ilvl="4" w:tplc="701EBB20" w:tentative="1">
      <w:start w:val="1"/>
      <w:numFmt w:val="lowerLetter"/>
      <w:lvlText w:val="%5."/>
      <w:lvlJc w:val="left"/>
      <w:pPr>
        <w:ind w:left="3780" w:hanging="360"/>
      </w:pPr>
    </w:lvl>
    <w:lvl w:ilvl="5" w:tplc="6F1E4CD4" w:tentative="1">
      <w:start w:val="1"/>
      <w:numFmt w:val="lowerRoman"/>
      <w:lvlText w:val="%6."/>
      <w:lvlJc w:val="right"/>
      <w:pPr>
        <w:ind w:left="4500" w:hanging="180"/>
      </w:pPr>
    </w:lvl>
    <w:lvl w:ilvl="6" w:tplc="E6B074E6" w:tentative="1">
      <w:start w:val="1"/>
      <w:numFmt w:val="decimal"/>
      <w:lvlText w:val="%7."/>
      <w:lvlJc w:val="left"/>
      <w:pPr>
        <w:ind w:left="5220" w:hanging="360"/>
      </w:pPr>
    </w:lvl>
    <w:lvl w:ilvl="7" w:tplc="3D8EFDB4" w:tentative="1">
      <w:start w:val="1"/>
      <w:numFmt w:val="lowerLetter"/>
      <w:lvlText w:val="%8."/>
      <w:lvlJc w:val="left"/>
      <w:pPr>
        <w:ind w:left="5940" w:hanging="360"/>
      </w:pPr>
    </w:lvl>
    <w:lvl w:ilvl="8" w:tplc="86806914" w:tentative="1">
      <w:start w:val="1"/>
      <w:numFmt w:val="lowerRoman"/>
      <w:lvlText w:val="%9."/>
      <w:lvlJc w:val="right"/>
      <w:pPr>
        <w:ind w:left="6660" w:hanging="180"/>
      </w:pPr>
    </w:lvl>
  </w:abstractNum>
  <w:abstractNum w:abstractNumId="83"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BFE420F"/>
    <w:multiLevelType w:val="hybridMultilevel"/>
    <w:tmpl w:val="FBE645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CBD6EB2"/>
    <w:multiLevelType w:val="multilevel"/>
    <w:tmpl w:val="37B22C58"/>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993"/>
        </w:tabs>
        <w:ind w:left="710"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4"/>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6"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87" w15:restartNumberingAfterBreak="0">
    <w:nsid w:val="72933879"/>
    <w:multiLevelType w:val="multilevel"/>
    <w:tmpl w:val="312261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76252C9A"/>
    <w:multiLevelType w:val="hybridMultilevel"/>
    <w:tmpl w:val="5D46CC3A"/>
    <w:lvl w:ilvl="0" w:tplc="7FFEB076">
      <w:start w:val="1"/>
      <w:numFmt w:val="bullet"/>
      <w:pStyle w:val="Draftmaintext"/>
      <w:lvlText w:val="-"/>
      <w:lvlJc w:val="left"/>
      <w:pPr>
        <w:ind w:left="928" w:hanging="360"/>
      </w:pPr>
      <w:rPr>
        <w:rFonts w:ascii="Courier New" w:hAnsi="Courier New" w:hint="default"/>
        <w:b w:val="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9" w15:restartNumberingAfterBreak="0">
    <w:nsid w:val="7BC451A3"/>
    <w:multiLevelType w:val="multilevel"/>
    <w:tmpl w:val="0415001F"/>
    <w:numStyleLink w:val="111111"/>
  </w:abstractNum>
  <w:abstractNum w:abstractNumId="90"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16cid:durableId="1302810330">
    <w:abstractNumId w:val="87"/>
  </w:num>
  <w:num w:numId="2" w16cid:durableId="1558125155">
    <w:abstractNumId w:val="74"/>
  </w:num>
  <w:num w:numId="3" w16cid:durableId="1127165585">
    <w:abstractNumId w:val="31"/>
  </w:num>
  <w:num w:numId="4" w16cid:durableId="1471636039">
    <w:abstractNumId w:val="61"/>
  </w:num>
  <w:num w:numId="5" w16cid:durableId="2061198307">
    <w:abstractNumId w:val="70"/>
  </w:num>
  <w:num w:numId="6" w16cid:durableId="1184981758">
    <w:abstractNumId w:val="77"/>
  </w:num>
  <w:num w:numId="7" w16cid:durableId="128520720">
    <w:abstractNumId w:val="85"/>
  </w:num>
  <w:num w:numId="8" w16cid:durableId="1947230437">
    <w:abstractNumId w:val="65"/>
  </w:num>
  <w:num w:numId="9" w16cid:durableId="1193954514">
    <w:abstractNumId w:val="27"/>
  </w:num>
  <w:num w:numId="10" w16cid:durableId="233129942">
    <w:abstractNumId w:val="90"/>
  </w:num>
  <w:num w:numId="11" w16cid:durableId="274486016">
    <w:abstractNumId w:val="89"/>
    <w:lvlOverride w:ilvl="0">
      <w:lvl w:ilvl="0">
        <w:start w:val="1"/>
        <w:numFmt w:val="decimal"/>
        <w:lvlText w:val="%1."/>
        <w:lvlJc w:val="left"/>
        <w:pPr>
          <w:tabs>
            <w:tab w:val="num" w:pos="360"/>
          </w:tabs>
          <w:ind w:left="360" w:hanging="360"/>
        </w:pPr>
        <w:rPr>
          <w:rFonts w:ascii="Calibri" w:hAnsi="Calibri"/>
          <w:sz w:val="24"/>
        </w:rPr>
      </w:lvl>
    </w:lvlOverride>
  </w:num>
  <w:num w:numId="12" w16cid:durableId="119762273">
    <w:abstractNumId w:val="91"/>
  </w:num>
  <w:num w:numId="13" w16cid:durableId="1365324552">
    <w:abstractNumId w:val="53"/>
  </w:num>
  <w:num w:numId="14" w16cid:durableId="90399294">
    <w:abstractNumId w:val="20"/>
  </w:num>
  <w:num w:numId="15" w16cid:durableId="372459278">
    <w:abstractNumId w:val="58"/>
  </w:num>
  <w:num w:numId="16" w16cid:durableId="2025551274">
    <w:abstractNumId w:val="33"/>
  </w:num>
  <w:num w:numId="17" w16cid:durableId="16972654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3955285">
    <w:abstractNumId w:val="51"/>
  </w:num>
  <w:num w:numId="19" w16cid:durableId="2549429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9195254">
    <w:abstractNumId w:val="50"/>
  </w:num>
  <w:num w:numId="21" w16cid:durableId="890848167">
    <w:abstractNumId w:val="71"/>
  </w:num>
  <w:num w:numId="22" w16cid:durableId="1145045513">
    <w:abstractNumId w:val="75"/>
  </w:num>
  <w:num w:numId="23" w16cid:durableId="1505589902">
    <w:abstractNumId w:val="18"/>
  </w:num>
  <w:num w:numId="24" w16cid:durableId="463547859">
    <w:abstractNumId w:val="22"/>
  </w:num>
  <w:num w:numId="25" w16cid:durableId="821583017">
    <w:abstractNumId w:val="40"/>
  </w:num>
  <w:num w:numId="26" w16cid:durableId="816071266">
    <w:abstractNumId w:val="86"/>
  </w:num>
  <w:num w:numId="27" w16cid:durableId="1632709130">
    <w:abstractNumId w:val="23"/>
  </w:num>
  <w:num w:numId="28" w16cid:durableId="878277120">
    <w:abstractNumId w:val="54"/>
  </w:num>
  <w:num w:numId="29" w16cid:durableId="455369099">
    <w:abstractNumId w:val="38"/>
  </w:num>
  <w:num w:numId="30" w16cid:durableId="897857232">
    <w:abstractNumId w:val="24"/>
  </w:num>
  <w:num w:numId="31" w16cid:durableId="234557722">
    <w:abstractNumId w:val="49"/>
  </w:num>
  <w:num w:numId="32" w16cid:durableId="331299478">
    <w:abstractNumId w:val="45"/>
  </w:num>
  <w:num w:numId="33" w16cid:durableId="862788637">
    <w:abstractNumId w:val="30"/>
  </w:num>
  <w:num w:numId="34" w16cid:durableId="57095789">
    <w:abstractNumId w:val="47"/>
  </w:num>
  <w:num w:numId="35" w16cid:durableId="411701988">
    <w:abstractNumId w:val="52"/>
  </w:num>
  <w:num w:numId="36" w16cid:durableId="1044715996">
    <w:abstractNumId w:val="87"/>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546117">
    <w:abstractNumId w:val="72"/>
  </w:num>
  <w:num w:numId="38" w16cid:durableId="1561406032">
    <w:abstractNumId w:val="64"/>
  </w:num>
  <w:num w:numId="39" w16cid:durableId="215433411">
    <w:abstractNumId w:val="62"/>
  </w:num>
  <w:num w:numId="40" w16cid:durableId="674578945">
    <w:abstractNumId w:val="37"/>
  </w:num>
  <w:num w:numId="41" w16cid:durableId="158621339">
    <w:abstractNumId w:val="76"/>
  </w:num>
  <w:num w:numId="42" w16cid:durableId="923222201">
    <w:abstractNumId w:val="41"/>
  </w:num>
  <w:num w:numId="43" w16cid:durableId="1649362295">
    <w:abstractNumId w:val="79"/>
  </w:num>
  <w:num w:numId="44" w16cid:durableId="55667382">
    <w:abstractNumId w:val="81"/>
  </w:num>
  <w:num w:numId="45" w16cid:durableId="247664220">
    <w:abstractNumId w:val="63"/>
  </w:num>
  <w:num w:numId="46" w16cid:durableId="2077163774">
    <w:abstractNumId w:val="29"/>
  </w:num>
  <w:num w:numId="47" w16cid:durableId="925189663">
    <w:abstractNumId w:val="19"/>
  </w:num>
  <w:num w:numId="48" w16cid:durableId="1442993730">
    <w:abstractNumId w:val="57"/>
  </w:num>
  <w:num w:numId="49" w16cid:durableId="1940987567">
    <w:abstractNumId w:val="55"/>
  </w:num>
  <w:num w:numId="50" w16cid:durableId="647561930">
    <w:abstractNumId w:val="36"/>
  </w:num>
  <w:num w:numId="51" w16cid:durableId="110250630">
    <w:abstractNumId w:val="43"/>
  </w:num>
  <w:num w:numId="52" w16cid:durableId="204800305">
    <w:abstractNumId w:val="83"/>
  </w:num>
  <w:num w:numId="53" w16cid:durableId="786778542">
    <w:abstractNumId w:val="46"/>
  </w:num>
  <w:num w:numId="54" w16cid:durableId="973213031">
    <w:abstractNumId w:val="78"/>
  </w:num>
  <w:num w:numId="55" w16cid:durableId="1248731467">
    <w:abstractNumId w:val="35"/>
  </w:num>
  <w:num w:numId="56" w16cid:durableId="1039740286">
    <w:abstractNumId w:val="21"/>
  </w:num>
  <w:num w:numId="57" w16cid:durableId="2021883786">
    <w:abstractNumId w:val="34"/>
  </w:num>
  <w:num w:numId="58" w16cid:durableId="280184250">
    <w:abstractNumId w:val="60"/>
  </w:num>
  <w:num w:numId="59" w16cid:durableId="776949475">
    <w:abstractNumId w:val="56"/>
  </w:num>
  <w:num w:numId="60" w16cid:durableId="977803309">
    <w:abstractNumId w:val="66"/>
  </w:num>
  <w:num w:numId="61" w16cid:durableId="602491937">
    <w:abstractNumId w:val="48"/>
  </w:num>
  <w:num w:numId="62" w16cid:durableId="484005140">
    <w:abstractNumId w:val="80"/>
  </w:num>
  <w:num w:numId="63" w16cid:durableId="1106778436">
    <w:abstractNumId w:val="84"/>
  </w:num>
  <w:num w:numId="64" w16cid:durableId="1577403194">
    <w:abstractNumId w:val="42"/>
  </w:num>
  <w:num w:numId="65" w16cid:durableId="1489130244">
    <w:abstractNumId w:val="28"/>
  </w:num>
  <w:num w:numId="66" w16cid:durableId="1381979402">
    <w:abstractNumId w:val="44"/>
  </w:num>
  <w:num w:numId="67" w16cid:durableId="1083070143">
    <w:abstractNumId w:val="25"/>
  </w:num>
  <w:num w:numId="68" w16cid:durableId="1246262905">
    <w:abstractNumId w:val="69"/>
  </w:num>
  <w:num w:numId="69" w16cid:durableId="1370954182">
    <w:abstractNumId w:val="59"/>
  </w:num>
  <w:num w:numId="70" w16cid:durableId="1992246275">
    <w:abstractNumId w:val="88"/>
  </w:num>
  <w:num w:numId="71" w16cid:durableId="102775287">
    <w:abstractNumId w:val="67"/>
  </w:num>
  <w:num w:numId="72" w16cid:durableId="1644501145">
    <w:abstractNumId w:val="26"/>
  </w:num>
  <w:num w:numId="73" w16cid:durableId="1752846866">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61156830">
    <w:abstractNumId w:val="68"/>
  </w:num>
  <w:num w:numId="75" w16cid:durableId="424881149">
    <w:abstractNumId w:val="7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8A"/>
    <w:rsid w:val="00000B3B"/>
    <w:rsid w:val="00001249"/>
    <w:rsid w:val="000026F8"/>
    <w:rsid w:val="00002CC4"/>
    <w:rsid w:val="00002DCF"/>
    <w:rsid w:val="000030E8"/>
    <w:rsid w:val="000032A1"/>
    <w:rsid w:val="00003F80"/>
    <w:rsid w:val="000041F0"/>
    <w:rsid w:val="00004AEC"/>
    <w:rsid w:val="00005B0C"/>
    <w:rsid w:val="000071F2"/>
    <w:rsid w:val="000074B8"/>
    <w:rsid w:val="0001008A"/>
    <w:rsid w:val="00010822"/>
    <w:rsid w:val="00010A1F"/>
    <w:rsid w:val="00010B7E"/>
    <w:rsid w:val="000121C2"/>
    <w:rsid w:val="00012419"/>
    <w:rsid w:val="0001417D"/>
    <w:rsid w:val="00015CDD"/>
    <w:rsid w:val="00015F93"/>
    <w:rsid w:val="00016376"/>
    <w:rsid w:val="0001648F"/>
    <w:rsid w:val="00016500"/>
    <w:rsid w:val="000169F3"/>
    <w:rsid w:val="00016BEE"/>
    <w:rsid w:val="00016E3C"/>
    <w:rsid w:val="0001709E"/>
    <w:rsid w:val="00020A99"/>
    <w:rsid w:val="00020ED2"/>
    <w:rsid w:val="000212E7"/>
    <w:rsid w:val="0002180E"/>
    <w:rsid w:val="000220D1"/>
    <w:rsid w:val="000239A4"/>
    <w:rsid w:val="000239FE"/>
    <w:rsid w:val="0002507B"/>
    <w:rsid w:val="00026511"/>
    <w:rsid w:val="000271D1"/>
    <w:rsid w:val="000277D4"/>
    <w:rsid w:val="00030FD4"/>
    <w:rsid w:val="00031D40"/>
    <w:rsid w:val="00033B61"/>
    <w:rsid w:val="000340B7"/>
    <w:rsid w:val="00034F54"/>
    <w:rsid w:val="00035376"/>
    <w:rsid w:val="000353E7"/>
    <w:rsid w:val="00035DB8"/>
    <w:rsid w:val="00036561"/>
    <w:rsid w:val="00043BB1"/>
    <w:rsid w:val="00044260"/>
    <w:rsid w:val="00045BF5"/>
    <w:rsid w:val="00045D96"/>
    <w:rsid w:val="000469AC"/>
    <w:rsid w:val="00046C09"/>
    <w:rsid w:val="00047657"/>
    <w:rsid w:val="00050F55"/>
    <w:rsid w:val="000535A7"/>
    <w:rsid w:val="00053674"/>
    <w:rsid w:val="0005374C"/>
    <w:rsid w:val="0005558A"/>
    <w:rsid w:val="00056112"/>
    <w:rsid w:val="0005674A"/>
    <w:rsid w:val="000574E2"/>
    <w:rsid w:val="00057C19"/>
    <w:rsid w:val="0006098D"/>
    <w:rsid w:val="00061235"/>
    <w:rsid w:val="00062773"/>
    <w:rsid w:val="000638A2"/>
    <w:rsid w:val="000639DA"/>
    <w:rsid w:val="00063E1B"/>
    <w:rsid w:val="0006599A"/>
    <w:rsid w:val="00067492"/>
    <w:rsid w:val="00067A1F"/>
    <w:rsid w:val="00070229"/>
    <w:rsid w:val="0007142F"/>
    <w:rsid w:val="000720E8"/>
    <w:rsid w:val="00074F46"/>
    <w:rsid w:val="00074FA2"/>
    <w:rsid w:val="00075069"/>
    <w:rsid w:val="00077D99"/>
    <w:rsid w:val="00081E07"/>
    <w:rsid w:val="0008268D"/>
    <w:rsid w:val="000828FC"/>
    <w:rsid w:val="00082FFB"/>
    <w:rsid w:val="0008379E"/>
    <w:rsid w:val="00085C12"/>
    <w:rsid w:val="000865C1"/>
    <w:rsid w:val="000866BD"/>
    <w:rsid w:val="00086C23"/>
    <w:rsid w:val="0008765B"/>
    <w:rsid w:val="00087B46"/>
    <w:rsid w:val="000901A2"/>
    <w:rsid w:val="000924B8"/>
    <w:rsid w:val="00092658"/>
    <w:rsid w:val="00093403"/>
    <w:rsid w:val="0009395E"/>
    <w:rsid w:val="00093A61"/>
    <w:rsid w:val="00094D76"/>
    <w:rsid w:val="000951B8"/>
    <w:rsid w:val="0009579B"/>
    <w:rsid w:val="00096C5F"/>
    <w:rsid w:val="000A108D"/>
    <w:rsid w:val="000A1487"/>
    <w:rsid w:val="000A204D"/>
    <w:rsid w:val="000A2923"/>
    <w:rsid w:val="000A2A74"/>
    <w:rsid w:val="000A2D56"/>
    <w:rsid w:val="000A2FC0"/>
    <w:rsid w:val="000A38A4"/>
    <w:rsid w:val="000A3B9F"/>
    <w:rsid w:val="000A498C"/>
    <w:rsid w:val="000A7233"/>
    <w:rsid w:val="000A7486"/>
    <w:rsid w:val="000B01EA"/>
    <w:rsid w:val="000B09AA"/>
    <w:rsid w:val="000B165E"/>
    <w:rsid w:val="000B18FB"/>
    <w:rsid w:val="000B3B6F"/>
    <w:rsid w:val="000C2302"/>
    <w:rsid w:val="000C2E44"/>
    <w:rsid w:val="000C31E6"/>
    <w:rsid w:val="000C384D"/>
    <w:rsid w:val="000C3A33"/>
    <w:rsid w:val="000C57F4"/>
    <w:rsid w:val="000C5817"/>
    <w:rsid w:val="000C644E"/>
    <w:rsid w:val="000C6EE9"/>
    <w:rsid w:val="000C6F8C"/>
    <w:rsid w:val="000D006D"/>
    <w:rsid w:val="000D178E"/>
    <w:rsid w:val="000D2BB6"/>
    <w:rsid w:val="000D2DA4"/>
    <w:rsid w:val="000D3438"/>
    <w:rsid w:val="000D481A"/>
    <w:rsid w:val="000D7166"/>
    <w:rsid w:val="000D73FF"/>
    <w:rsid w:val="000D78A0"/>
    <w:rsid w:val="000D7E98"/>
    <w:rsid w:val="000E0B83"/>
    <w:rsid w:val="000E0BD3"/>
    <w:rsid w:val="000E1363"/>
    <w:rsid w:val="000E2AD5"/>
    <w:rsid w:val="000E39CE"/>
    <w:rsid w:val="000E437E"/>
    <w:rsid w:val="000E54A7"/>
    <w:rsid w:val="000E6AC0"/>
    <w:rsid w:val="000E6C0C"/>
    <w:rsid w:val="000E6D79"/>
    <w:rsid w:val="000F00E0"/>
    <w:rsid w:val="000F028A"/>
    <w:rsid w:val="000F2128"/>
    <w:rsid w:val="000F2153"/>
    <w:rsid w:val="000F286B"/>
    <w:rsid w:val="000F3749"/>
    <w:rsid w:val="000F3991"/>
    <w:rsid w:val="000F39C6"/>
    <w:rsid w:val="000F4CAC"/>
    <w:rsid w:val="000F5EC2"/>
    <w:rsid w:val="000F6333"/>
    <w:rsid w:val="00100327"/>
    <w:rsid w:val="00101CFB"/>
    <w:rsid w:val="00103091"/>
    <w:rsid w:val="001034C7"/>
    <w:rsid w:val="00103F57"/>
    <w:rsid w:val="00104AB0"/>
    <w:rsid w:val="00106100"/>
    <w:rsid w:val="001067F2"/>
    <w:rsid w:val="00106D1D"/>
    <w:rsid w:val="00110093"/>
    <w:rsid w:val="00110B05"/>
    <w:rsid w:val="00111616"/>
    <w:rsid w:val="00112355"/>
    <w:rsid w:val="00112EEB"/>
    <w:rsid w:val="00112FE0"/>
    <w:rsid w:val="00113DB8"/>
    <w:rsid w:val="00114007"/>
    <w:rsid w:val="001150C6"/>
    <w:rsid w:val="00115485"/>
    <w:rsid w:val="00115D64"/>
    <w:rsid w:val="0011619E"/>
    <w:rsid w:val="001164DF"/>
    <w:rsid w:val="00120044"/>
    <w:rsid w:val="001200B0"/>
    <w:rsid w:val="00120557"/>
    <w:rsid w:val="0012111B"/>
    <w:rsid w:val="00122605"/>
    <w:rsid w:val="0012355D"/>
    <w:rsid w:val="00125BEB"/>
    <w:rsid w:val="00125BF5"/>
    <w:rsid w:val="00126DF6"/>
    <w:rsid w:val="0012799E"/>
    <w:rsid w:val="0013036C"/>
    <w:rsid w:val="001305BA"/>
    <w:rsid w:val="001331A2"/>
    <w:rsid w:val="00137EBA"/>
    <w:rsid w:val="00141970"/>
    <w:rsid w:val="0014342B"/>
    <w:rsid w:val="00143B1C"/>
    <w:rsid w:val="001442B8"/>
    <w:rsid w:val="001477EC"/>
    <w:rsid w:val="001500AD"/>
    <w:rsid w:val="00150626"/>
    <w:rsid w:val="00152B0D"/>
    <w:rsid w:val="001558B8"/>
    <w:rsid w:val="00155A05"/>
    <w:rsid w:val="00155BB8"/>
    <w:rsid w:val="00156229"/>
    <w:rsid w:val="00156E5C"/>
    <w:rsid w:val="001574B0"/>
    <w:rsid w:val="001576CC"/>
    <w:rsid w:val="00157C24"/>
    <w:rsid w:val="0016000B"/>
    <w:rsid w:val="00161025"/>
    <w:rsid w:val="001610B2"/>
    <w:rsid w:val="001615A5"/>
    <w:rsid w:val="00161847"/>
    <w:rsid w:val="00161E52"/>
    <w:rsid w:val="00164A2E"/>
    <w:rsid w:val="00165E3E"/>
    <w:rsid w:val="001667AA"/>
    <w:rsid w:val="0016724D"/>
    <w:rsid w:val="0016772B"/>
    <w:rsid w:val="0017115C"/>
    <w:rsid w:val="00172557"/>
    <w:rsid w:val="00172DAE"/>
    <w:rsid w:val="00172FA8"/>
    <w:rsid w:val="001732A2"/>
    <w:rsid w:val="00173656"/>
    <w:rsid w:val="00173CEE"/>
    <w:rsid w:val="0017418C"/>
    <w:rsid w:val="00174F50"/>
    <w:rsid w:val="00175776"/>
    <w:rsid w:val="001774F4"/>
    <w:rsid w:val="001805F8"/>
    <w:rsid w:val="00180C31"/>
    <w:rsid w:val="00180E8B"/>
    <w:rsid w:val="00182100"/>
    <w:rsid w:val="00182333"/>
    <w:rsid w:val="00182843"/>
    <w:rsid w:val="00183DE2"/>
    <w:rsid w:val="00184264"/>
    <w:rsid w:val="001843ED"/>
    <w:rsid w:val="001849F5"/>
    <w:rsid w:val="00184AA2"/>
    <w:rsid w:val="00185325"/>
    <w:rsid w:val="00185F74"/>
    <w:rsid w:val="00186D11"/>
    <w:rsid w:val="0018786C"/>
    <w:rsid w:val="001907CB"/>
    <w:rsid w:val="001926C6"/>
    <w:rsid w:val="00192FC1"/>
    <w:rsid w:val="00193229"/>
    <w:rsid w:val="0019343E"/>
    <w:rsid w:val="001939AE"/>
    <w:rsid w:val="00193A09"/>
    <w:rsid w:val="00193E14"/>
    <w:rsid w:val="001972D9"/>
    <w:rsid w:val="001976D2"/>
    <w:rsid w:val="001A17A7"/>
    <w:rsid w:val="001A1C23"/>
    <w:rsid w:val="001A1FF8"/>
    <w:rsid w:val="001A277F"/>
    <w:rsid w:val="001A4EF4"/>
    <w:rsid w:val="001A6FE1"/>
    <w:rsid w:val="001B083C"/>
    <w:rsid w:val="001B50F5"/>
    <w:rsid w:val="001B5BF5"/>
    <w:rsid w:val="001B61B6"/>
    <w:rsid w:val="001B6450"/>
    <w:rsid w:val="001B701E"/>
    <w:rsid w:val="001C025F"/>
    <w:rsid w:val="001C04C6"/>
    <w:rsid w:val="001C05F3"/>
    <w:rsid w:val="001C0963"/>
    <w:rsid w:val="001C0B48"/>
    <w:rsid w:val="001C0B95"/>
    <w:rsid w:val="001C0D95"/>
    <w:rsid w:val="001C14BF"/>
    <w:rsid w:val="001C1A5E"/>
    <w:rsid w:val="001C202F"/>
    <w:rsid w:val="001C3F0D"/>
    <w:rsid w:val="001C411F"/>
    <w:rsid w:val="001C4930"/>
    <w:rsid w:val="001C4C47"/>
    <w:rsid w:val="001C5334"/>
    <w:rsid w:val="001C5FEE"/>
    <w:rsid w:val="001C60F7"/>
    <w:rsid w:val="001C6E57"/>
    <w:rsid w:val="001C772C"/>
    <w:rsid w:val="001D1DCB"/>
    <w:rsid w:val="001D1F09"/>
    <w:rsid w:val="001D294B"/>
    <w:rsid w:val="001D2D8C"/>
    <w:rsid w:val="001D65E9"/>
    <w:rsid w:val="001D68DA"/>
    <w:rsid w:val="001D6DF1"/>
    <w:rsid w:val="001D7621"/>
    <w:rsid w:val="001D77F8"/>
    <w:rsid w:val="001D799F"/>
    <w:rsid w:val="001E0472"/>
    <w:rsid w:val="001E051F"/>
    <w:rsid w:val="001E0955"/>
    <w:rsid w:val="001E17A0"/>
    <w:rsid w:val="001E2CD9"/>
    <w:rsid w:val="001E388A"/>
    <w:rsid w:val="001E4393"/>
    <w:rsid w:val="001E4C87"/>
    <w:rsid w:val="001E5431"/>
    <w:rsid w:val="001E63A7"/>
    <w:rsid w:val="001E6BB4"/>
    <w:rsid w:val="001E7C8A"/>
    <w:rsid w:val="001E7E5B"/>
    <w:rsid w:val="001F098C"/>
    <w:rsid w:val="001F10D0"/>
    <w:rsid w:val="001F11F2"/>
    <w:rsid w:val="001F166F"/>
    <w:rsid w:val="001F2A46"/>
    <w:rsid w:val="001F317A"/>
    <w:rsid w:val="001F3847"/>
    <w:rsid w:val="001F4D96"/>
    <w:rsid w:val="001F5346"/>
    <w:rsid w:val="001F56B9"/>
    <w:rsid w:val="001F5D46"/>
    <w:rsid w:val="001F5DBC"/>
    <w:rsid w:val="0020027D"/>
    <w:rsid w:val="002005B4"/>
    <w:rsid w:val="00200779"/>
    <w:rsid w:val="00200F75"/>
    <w:rsid w:val="00200F87"/>
    <w:rsid w:val="00202098"/>
    <w:rsid w:val="0020365C"/>
    <w:rsid w:val="00203AF0"/>
    <w:rsid w:val="00203C4D"/>
    <w:rsid w:val="002041E9"/>
    <w:rsid w:val="002044C7"/>
    <w:rsid w:val="0020578B"/>
    <w:rsid w:val="00205AD7"/>
    <w:rsid w:val="00205CEC"/>
    <w:rsid w:val="002079AF"/>
    <w:rsid w:val="00207B11"/>
    <w:rsid w:val="00210A28"/>
    <w:rsid w:val="00211929"/>
    <w:rsid w:val="002126D0"/>
    <w:rsid w:val="0021312B"/>
    <w:rsid w:val="002133EC"/>
    <w:rsid w:val="00214679"/>
    <w:rsid w:val="00215050"/>
    <w:rsid w:val="00215161"/>
    <w:rsid w:val="002152BF"/>
    <w:rsid w:val="00217EB6"/>
    <w:rsid w:val="00221814"/>
    <w:rsid w:val="00221A22"/>
    <w:rsid w:val="00222007"/>
    <w:rsid w:val="0022234E"/>
    <w:rsid w:val="0022277C"/>
    <w:rsid w:val="00222FC9"/>
    <w:rsid w:val="00223272"/>
    <w:rsid w:val="00223973"/>
    <w:rsid w:val="00224288"/>
    <w:rsid w:val="002258D0"/>
    <w:rsid w:val="00225AD4"/>
    <w:rsid w:val="00227356"/>
    <w:rsid w:val="002275E3"/>
    <w:rsid w:val="0023063C"/>
    <w:rsid w:val="002306F6"/>
    <w:rsid w:val="00230EB8"/>
    <w:rsid w:val="0023137B"/>
    <w:rsid w:val="00234AE1"/>
    <w:rsid w:val="00235CCA"/>
    <w:rsid w:val="00235F38"/>
    <w:rsid w:val="00236C48"/>
    <w:rsid w:val="00236FE6"/>
    <w:rsid w:val="002378F4"/>
    <w:rsid w:val="00240524"/>
    <w:rsid w:val="002409C9"/>
    <w:rsid w:val="00240CEA"/>
    <w:rsid w:val="00240F81"/>
    <w:rsid w:val="00241250"/>
    <w:rsid w:val="002417E4"/>
    <w:rsid w:val="00242198"/>
    <w:rsid w:val="0024256B"/>
    <w:rsid w:val="002438B3"/>
    <w:rsid w:val="002438B6"/>
    <w:rsid w:val="00243B0A"/>
    <w:rsid w:val="00243D21"/>
    <w:rsid w:val="002450D7"/>
    <w:rsid w:val="00245635"/>
    <w:rsid w:val="0024694B"/>
    <w:rsid w:val="002469A2"/>
    <w:rsid w:val="00247AC4"/>
    <w:rsid w:val="0025004C"/>
    <w:rsid w:val="00251413"/>
    <w:rsid w:val="00251D83"/>
    <w:rsid w:val="00252BC9"/>
    <w:rsid w:val="0025383D"/>
    <w:rsid w:val="00255DF0"/>
    <w:rsid w:val="0025720C"/>
    <w:rsid w:val="00257AF6"/>
    <w:rsid w:val="0026227F"/>
    <w:rsid w:val="00264841"/>
    <w:rsid w:val="0026540E"/>
    <w:rsid w:val="002668CE"/>
    <w:rsid w:val="00266B66"/>
    <w:rsid w:val="002672D5"/>
    <w:rsid w:val="0026780D"/>
    <w:rsid w:val="002704F3"/>
    <w:rsid w:val="002707A1"/>
    <w:rsid w:val="00270F77"/>
    <w:rsid w:val="00271969"/>
    <w:rsid w:val="002726E1"/>
    <w:rsid w:val="00273202"/>
    <w:rsid w:val="00273592"/>
    <w:rsid w:val="0027366C"/>
    <w:rsid w:val="002736CF"/>
    <w:rsid w:val="002743D4"/>
    <w:rsid w:val="00277813"/>
    <w:rsid w:val="00277E20"/>
    <w:rsid w:val="00280453"/>
    <w:rsid w:val="0028168B"/>
    <w:rsid w:val="00282D45"/>
    <w:rsid w:val="00284556"/>
    <w:rsid w:val="00284B9A"/>
    <w:rsid w:val="00285247"/>
    <w:rsid w:val="00285DB8"/>
    <w:rsid w:val="002860C6"/>
    <w:rsid w:val="002874A5"/>
    <w:rsid w:val="0028753E"/>
    <w:rsid w:val="002879BD"/>
    <w:rsid w:val="00287EC2"/>
    <w:rsid w:val="002901F4"/>
    <w:rsid w:val="002915F8"/>
    <w:rsid w:val="00291B5F"/>
    <w:rsid w:val="0029293A"/>
    <w:rsid w:val="00292E10"/>
    <w:rsid w:val="002936E7"/>
    <w:rsid w:val="00293D54"/>
    <w:rsid w:val="0029408B"/>
    <w:rsid w:val="00294780"/>
    <w:rsid w:val="00296EB2"/>
    <w:rsid w:val="002975CE"/>
    <w:rsid w:val="002A0219"/>
    <w:rsid w:val="002A096D"/>
    <w:rsid w:val="002A0BAD"/>
    <w:rsid w:val="002A26BD"/>
    <w:rsid w:val="002A3184"/>
    <w:rsid w:val="002A3276"/>
    <w:rsid w:val="002A348F"/>
    <w:rsid w:val="002A36EA"/>
    <w:rsid w:val="002A542F"/>
    <w:rsid w:val="002A55FD"/>
    <w:rsid w:val="002A61D7"/>
    <w:rsid w:val="002A6F9C"/>
    <w:rsid w:val="002A7545"/>
    <w:rsid w:val="002B000F"/>
    <w:rsid w:val="002B039A"/>
    <w:rsid w:val="002B0894"/>
    <w:rsid w:val="002B134B"/>
    <w:rsid w:val="002B2CB9"/>
    <w:rsid w:val="002B34DB"/>
    <w:rsid w:val="002B3F47"/>
    <w:rsid w:val="002B4412"/>
    <w:rsid w:val="002B6649"/>
    <w:rsid w:val="002B6DBE"/>
    <w:rsid w:val="002B6F6D"/>
    <w:rsid w:val="002B74FA"/>
    <w:rsid w:val="002C065E"/>
    <w:rsid w:val="002C0B1E"/>
    <w:rsid w:val="002C3B15"/>
    <w:rsid w:val="002C4534"/>
    <w:rsid w:val="002C4D07"/>
    <w:rsid w:val="002C63DD"/>
    <w:rsid w:val="002C6DBE"/>
    <w:rsid w:val="002C6E3C"/>
    <w:rsid w:val="002C746B"/>
    <w:rsid w:val="002C7493"/>
    <w:rsid w:val="002D0065"/>
    <w:rsid w:val="002D09AA"/>
    <w:rsid w:val="002D0C10"/>
    <w:rsid w:val="002D13F1"/>
    <w:rsid w:val="002D147D"/>
    <w:rsid w:val="002D1F7F"/>
    <w:rsid w:val="002D24CE"/>
    <w:rsid w:val="002D2888"/>
    <w:rsid w:val="002D3FB2"/>
    <w:rsid w:val="002D5B77"/>
    <w:rsid w:val="002E03D3"/>
    <w:rsid w:val="002E0E25"/>
    <w:rsid w:val="002E1AB5"/>
    <w:rsid w:val="002E207A"/>
    <w:rsid w:val="002E3401"/>
    <w:rsid w:val="002E3605"/>
    <w:rsid w:val="002E3787"/>
    <w:rsid w:val="002E4CA3"/>
    <w:rsid w:val="002E5F74"/>
    <w:rsid w:val="002E672F"/>
    <w:rsid w:val="002E6961"/>
    <w:rsid w:val="002E7E6D"/>
    <w:rsid w:val="002F1C2D"/>
    <w:rsid w:val="002F1C4F"/>
    <w:rsid w:val="002F1C75"/>
    <w:rsid w:val="002F212B"/>
    <w:rsid w:val="002F2670"/>
    <w:rsid w:val="002F2CD5"/>
    <w:rsid w:val="002F2F88"/>
    <w:rsid w:val="002F3CEB"/>
    <w:rsid w:val="002F4187"/>
    <w:rsid w:val="002F547D"/>
    <w:rsid w:val="002F5613"/>
    <w:rsid w:val="002F6306"/>
    <w:rsid w:val="002F6344"/>
    <w:rsid w:val="002F6CB0"/>
    <w:rsid w:val="00300B97"/>
    <w:rsid w:val="003014C7"/>
    <w:rsid w:val="00303CFF"/>
    <w:rsid w:val="00304C66"/>
    <w:rsid w:val="0030579B"/>
    <w:rsid w:val="00306D0A"/>
    <w:rsid w:val="00307004"/>
    <w:rsid w:val="00310099"/>
    <w:rsid w:val="00311EE2"/>
    <w:rsid w:val="00312F6F"/>
    <w:rsid w:val="00313E23"/>
    <w:rsid w:val="003151EB"/>
    <w:rsid w:val="00315D18"/>
    <w:rsid w:val="00316531"/>
    <w:rsid w:val="00316ED8"/>
    <w:rsid w:val="003176DD"/>
    <w:rsid w:val="00320507"/>
    <w:rsid w:val="00320F0D"/>
    <w:rsid w:val="00322636"/>
    <w:rsid w:val="00322BC6"/>
    <w:rsid w:val="00322CDB"/>
    <w:rsid w:val="00323092"/>
    <w:rsid w:val="00323CC0"/>
    <w:rsid w:val="00324211"/>
    <w:rsid w:val="00327B48"/>
    <w:rsid w:val="00330C5C"/>
    <w:rsid w:val="00331419"/>
    <w:rsid w:val="00331BFF"/>
    <w:rsid w:val="00331D5A"/>
    <w:rsid w:val="00331F3A"/>
    <w:rsid w:val="00332B8C"/>
    <w:rsid w:val="00332BBE"/>
    <w:rsid w:val="003333F0"/>
    <w:rsid w:val="00333A77"/>
    <w:rsid w:val="0033599D"/>
    <w:rsid w:val="003366BF"/>
    <w:rsid w:val="0033705B"/>
    <w:rsid w:val="0034346F"/>
    <w:rsid w:val="00343648"/>
    <w:rsid w:val="00343787"/>
    <w:rsid w:val="00343C2C"/>
    <w:rsid w:val="003450F6"/>
    <w:rsid w:val="003455A4"/>
    <w:rsid w:val="003472A7"/>
    <w:rsid w:val="00351723"/>
    <w:rsid w:val="0035187B"/>
    <w:rsid w:val="00352C23"/>
    <w:rsid w:val="00354475"/>
    <w:rsid w:val="0035449C"/>
    <w:rsid w:val="00355421"/>
    <w:rsid w:val="0035631E"/>
    <w:rsid w:val="00357405"/>
    <w:rsid w:val="00360296"/>
    <w:rsid w:val="00360471"/>
    <w:rsid w:val="00360B5A"/>
    <w:rsid w:val="0036181E"/>
    <w:rsid w:val="00361CC4"/>
    <w:rsid w:val="00361ED8"/>
    <w:rsid w:val="003665D2"/>
    <w:rsid w:val="00366F5A"/>
    <w:rsid w:val="0036752D"/>
    <w:rsid w:val="00367C77"/>
    <w:rsid w:val="00370ECE"/>
    <w:rsid w:val="00370EEE"/>
    <w:rsid w:val="00370F09"/>
    <w:rsid w:val="00371256"/>
    <w:rsid w:val="0037230C"/>
    <w:rsid w:val="0037430F"/>
    <w:rsid w:val="003743E5"/>
    <w:rsid w:val="00374D1E"/>
    <w:rsid w:val="00374D91"/>
    <w:rsid w:val="00376EDC"/>
    <w:rsid w:val="003779FA"/>
    <w:rsid w:val="00377D07"/>
    <w:rsid w:val="00377D65"/>
    <w:rsid w:val="00377E51"/>
    <w:rsid w:val="00380213"/>
    <w:rsid w:val="003803BF"/>
    <w:rsid w:val="00380E91"/>
    <w:rsid w:val="003831D9"/>
    <w:rsid w:val="0038388E"/>
    <w:rsid w:val="00383D81"/>
    <w:rsid w:val="00385424"/>
    <w:rsid w:val="003855E6"/>
    <w:rsid w:val="00385C25"/>
    <w:rsid w:val="00385C4F"/>
    <w:rsid w:val="0038604C"/>
    <w:rsid w:val="00386270"/>
    <w:rsid w:val="0038696F"/>
    <w:rsid w:val="003869D9"/>
    <w:rsid w:val="00387457"/>
    <w:rsid w:val="0039070B"/>
    <w:rsid w:val="00392B8F"/>
    <w:rsid w:val="00392BAE"/>
    <w:rsid w:val="00394C8D"/>
    <w:rsid w:val="003958B7"/>
    <w:rsid w:val="00395D48"/>
    <w:rsid w:val="0039660C"/>
    <w:rsid w:val="003966A2"/>
    <w:rsid w:val="0039757F"/>
    <w:rsid w:val="0039759A"/>
    <w:rsid w:val="00397B0F"/>
    <w:rsid w:val="003A0DBB"/>
    <w:rsid w:val="003A396E"/>
    <w:rsid w:val="003A430A"/>
    <w:rsid w:val="003A514F"/>
    <w:rsid w:val="003A5F9D"/>
    <w:rsid w:val="003A7C9C"/>
    <w:rsid w:val="003B0D20"/>
    <w:rsid w:val="003B15DE"/>
    <w:rsid w:val="003B1AF9"/>
    <w:rsid w:val="003B2A2C"/>
    <w:rsid w:val="003B3659"/>
    <w:rsid w:val="003B4109"/>
    <w:rsid w:val="003B4193"/>
    <w:rsid w:val="003B4968"/>
    <w:rsid w:val="003B4D26"/>
    <w:rsid w:val="003B54F9"/>
    <w:rsid w:val="003B7682"/>
    <w:rsid w:val="003B7C97"/>
    <w:rsid w:val="003C1417"/>
    <w:rsid w:val="003C2E80"/>
    <w:rsid w:val="003C38ED"/>
    <w:rsid w:val="003C4D78"/>
    <w:rsid w:val="003C5B15"/>
    <w:rsid w:val="003C6EC9"/>
    <w:rsid w:val="003D2270"/>
    <w:rsid w:val="003D4D2A"/>
    <w:rsid w:val="003D521A"/>
    <w:rsid w:val="003D6B96"/>
    <w:rsid w:val="003D77C2"/>
    <w:rsid w:val="003E05AB"/>
    <w:rsid w:val="003E0768"/>
    <w:rsid w:val="003E1AC3"/>
    <w:rsid w:val="003E1CD7"/>
    <w:rsid w:val="003E2952"/>
    <w:rsid w:val="003E2D0F"/>
    <w:rsid w:val="003E2ECB"/>
    <w:rsid w:val="003E3759"/>
    <w:rsid w:val="003E387D"/>
    <w:rsid w:val="003E5D87"/>
    <w:rsid w:val="003E6EBF"/>
    <w:rsid w:val="003F086E"/>
    <w:rsid w:val="003F105B"/>
    <w:rsid w:val="003F1229"/>
    <w:rsid w:val="003F1AB1"/>
    <w:rsid w:val="003F4EBF"/>
    <w:rsid w:val="003F56F6"/>
    <w:rsid w:val="003F5EA0"/>
    <w:rsid w:val="003F7035"/>
    <w:rsid w:val="003F7655"/>
    <w:rsid w:val="003F7B38"/>
    <w:rsid w:val="003F7E4F"/>
    <w:rsid w:val="00400DEF"/>
    <w:rsid w:val="00401493"/>
    <w:rsid w:val="00401A24"/>
    <w:rsid w:val="00401BBC"/>
    <w:rsid w:val="00401C3F"/>
    <w:rsid w:val="004024FA"/>
    <w:rsid w:val="00402E6E"/>
    <w:rsid w:val="004033EA"/>
    <w:rsid w:val="004035CF"/>
    <w:rsid w:val="00405235"/>
    <w:rsid w:val="00405C00"/>
    <w:rsid w:val="00405F7C"/>
    <w:rsid w:val="004064A2"/>
    <w:rsid w:val="00407552"/>
    <w:rsid w:val="004102B4"/>
    <w:rsid w:val="004102C9"/>
    <w:rsid w:val="00410394"/>
    <w:rsid w:val="00410842"/>
    <w:rsid w:val="00410DA1"/>
    <w:rsid w:val="00412289"/>
    <w:rsid w:val="00412EA2"/>
    <w:rsid w:val="004178CB"/>
    <w:rsid w:val="00417FA6"/>
    <w:rsid w:val="00420332"/>
    <w:rsid w:val="00420EC5"/>
    <w:rsid w:val="00422D6C"/>
    <w:rsid w:val="00422E29"/>
    <w:rsid w:val="004233CC"/>
    <w:rsid w:val="004236EA"/>
    <w:rsid w:val="00424504"/>
    <w:rsid w:val="004253A2"/>
    <w:rsid w:val="0042542D"/>
    <w:rsid w:val="004255E6"/>
    <w:rsid w:val="0042601C"/>
    <w:rsid w:val="00426B8C"/>
    <w:rsid w:val="00427D40"/>
    <w:rsid w:val="0043023C"/>
    <w:rsid w:val="004306A7"/>
    <w:rsid w:val="00430A06"/>
    <w:rsid w:val="00431175"/>
    <w:rsid w:val="00431CA9"/>
    <w:rsid w:val="00431E09"/>
    <w:rsid w:val="00431FF5"/>
    <w:rsid w:val="004338AE"/>
    <w:rsid w:val="00435231"/>
    <w:rsid w:val="0043559F"/>
    <w:rsid w:val="004368BF"/>
    <w:rsid w:val="004412B6"/>
    <w:rsid w:val="0044201B"/>
    <w:rsid w:val="00443479"/>
    <w:rsid w:val="004438F7"/>
    <w:rsid w:val="004442D0"/>
    <w:rsid w:val="0044555F"/>
    <w:rsid w:val="00446106"/>
    <w:rsid w:val="00451ABC"/>
    <w:rsid w:val="00451B3D"/>
    <w:rsid w:val="00451F8E"/>
    <w:rsid w:val="004520A3"/>
    <w:rsid w:val="0045340A"/>
    <w:rsid w:val="00454A08"/>
    <w:rsid w:val="00460157"/>
    <w:rsid w:val="004601DD"/>
    <w:rsid w:val="00464F2D"/>
    <w:rsid w:val="00465D15"/>
    <w:rsid w:val="00465EDC"/>
    <w:rsid w:val="00471337"/>
    <w:rsid w:val="00471402"/>
    <w:rsid w:val="00471534"/>
    <w:rsid w:val="00471597"/>
    <w:rsid w:val="00471A73"/>
    <w:rsid w:val="00473133"/>
    <w:rsid w:val="00474465"/>
    <w:rsid w:val="004748A0"/>
    <w:rsid w:val="00475519"/>
    <w:rsid w:val="00476DEE"/>
    <w:rsid w:val="00477743"/>
    <w:rsid w:val="00480FE3"/>
    <w:rsid w:val="00481ECC"/>
    <w:rsid w:val="00482335"/>
    <w:rsid w:val="00482D35"/>
    <w:rsid w:val="00482D86"/>
    <w:rsid w:val="00483B5A"/>
    <w:rsid w:val="00484101"/>
    <w:rsid w:val="004842BB"/>
    <w:rsid w:val="004846F4"/>
    <w:rsid w:val="0048484B"/>
    <w:rsid w:val="00484ED5"/>
    <w:rsid w:val="00485108"/>
    <w:rsid w:val="00485597"/>
    <w:rsid w:val="00487309"/>
    <w:rsid w:val="0048747F"/>
    <w:rsid w:val="00487AD9"/>
    <w:rsid w:val="00490132"/>
    <w:rsid w:val="00491B57"/>
    <w:rsid w:val="00492D8C"/>
    <w:rsid w:val="00492EE6"/>
    <w:rsid w:val="004942C3"/>
    <w:rsid w:val="00495DD6"/>
    <w:rsid w:val="00496ACB"/>
    <w:rsid w:val="00496CFF"/>
    <w:rsid w:val="004976A7"/>
    <w:rsid w:val="004A0A13"/>
    <w:rsid w:val="004A17FC"/>
    <w:rsid w:val="004A239C"/>
    <w:rsid w:val="004A2546"/>
    <w:rsid w:val="004A25DF"/>
    <w:rsid w:val="004A2CC8"/>
    <w:rsid w:val="004A4115"/>
    <w:rsid w:val="004A4D73"/>
    <w:rsid w:val="004A4EF5"/>
    <w:rsid w:val="004B0431"/>
    <w:rsid w:val="004B072F"/>
    <w:rsid w:val="004B08BA"/>
    <w:rsid w:val="004B0E09"/>
    <w:rsid w:val="004B0F46"/>
    <w:rsid w:val="004B1854"/>
    <w:rsid w:val="004B210A"/>
    <w:rsid w:val="004B2769"/>
    <w:rsid w:val="004B3B48"/>
    <w:rsid w:val="004B4229"/>
    <w:rsid w:val="004B5ED2"/>
    <w:rsid w:val="004B6FBD"/>
    <w:rsid w:val="004B77D6"/>
    <w:rsid w:val="004C0567"/>
    <w:rsid w:val="004C05CD"/>
    <w:rsid w:val="004C07E3"/>
    <w:rsid w:val="004C0924"/>
    <w:rsid w:val="004C4138"/>
    <w:rsid w:val="004C44BC"/>
    <w:rsid w:val="004C461E"/>
    <w:rsid w:val="004C7C8A"/>
    <w:rsid w:val="004D0B8A"/>
    <w:rsid w:val="004D0D89"/>
    <w:rsid w:val="004D3481"/>
    <w:rsid w:val="004D377E"/>
    <w:rsid w:val="004D3B39"/>
    <w:rsid w:val="004D7D75"/>
    <w:rsid w:val="004E056D"/>
    <w:rsid w:val="004E1F24"/>
    <w:rsid w:val="004E227F"/>
    <w:rsid w:val="004E241D"/>
    <w:rsid w:val="004E2569"/>
    <w:rsid w:val="004E29AC"/>
    <w:rsid w:val="004E2D83"/>
    <w:rsid w:val="004E3B93"/>
    <w:rsid w:val="004E3D06"/>
    <w:rsid w:val="004E4702"/>
    <w:rsid w:val="004E4B19"/>
    <w:rsid w:val="004E5F35"/>
    <w:rsid w:val="004E7583"/>
    <w:rsid w:val="004F01EA"/>
    <w:rsid w:val="004F0E7A"/>
    <w:rsid w:val="004F211A"/>
    <w:rsid w:val="004F394F"/>
    <w:rsid w:val="004F5B27"/>
    <w:rsid w:val="004F6DE3"/>
    <w:rsid w:val="004F755F"/>
    <w:rsid w:val="004F7AE4"/>
    <w:rsid w:val="005024C2"/>
    <w:rsid w:val="00502D66"/>
    <w:rsid w:val="00503653"/>
    <w:rsid w:val="00503834"/>
    <w:rsid w:val="00503F4F"/>
    <w:rsid w:val="005046D7"/>
    <w:rsid w:val="005053CE"/>
    <w:rsid w:val="005065C1"/>
    <w:rsid w:val="00506C52"/>
    <w:rsid w:val="00507508"/>
    <w:rsid w:val="005116F5"/>
    <w:rsid w:val="00511A0D"/>
    <w:rsid w:val="00511F7F"/>
    <w:rsid w:val="00512E9E"/>
    <w:rsid w:val="00513D2B"/>
    <w:rsid w:val="00514C56"/>
    <w:rsid w:val="00515F82"/>
    <w:rsid w:val="0051641D"/>
    <w:rsid w:val="00517004"/>
    <w:rsid w:val="00521817"/>
    <w:rsid w:val="00521B13"/>
    <w:rsid w:val="00522768"/>
    <w:rsid w:val="0052325E"/>
    <w:rsid w:val="00523632"/>
    <w:rsid w:val="00526124"/>
    <w:rsid w:val="00526958"/>
    <w:rsid w:val="00530611"/>
    <w:rsid w:val="0053175A"/>
    <w:rsid w:val="00531B7D"/>
    <w:rsid w:val="0053217E"/>
    <w:rsid w:val="005323F5"/>
    <w:rsid w:val="00532914"/>
    <w:rsid w:val="00533CB3"/>
    <w:rsid w:val="00533FCF"/>
    <w:rsid w:val="00534101"/>
    <w:rsid w:val="0053469C"/>
    <w:rsid w:val="00534FAE"/>
    <w:rsid w:val="005353C4"/>
    <w:rsid w:val="00536235"/>
    <w:rsid w:val="005369F9"/>
    <w:rsid w:val="00540E46"/>
    <w:rsid w:val="00541E0B"/>
    <w:rsid w:val="00542CC9"/>
    <w:rsid w:val="00545E6B"/>
    <w:rsid w:val="00545F48"/>
    <w:rsid w:val="005462CB"/>
    <w:rsid w:val="00547511"/>
    <w:rsid w:val="00550571"/>
    <w:rsid w:val="005509AE"/>
    <w:rsid w:val="00551409"/>
    <w:rsid w:val="00551455"/>
    <w:rsid w:val="005514E4"/>
    <w:rsid w:val="0055154F"/>
    <w:rsid w:val="00551F61"/>
    <w:rsid w:val="00551FFE"/>
    <w:rsid w:val="00552197"/>
    <w:rsid w:val="00552E39"/>
    <w:rsid w:val="00554315"/>
    <w:rsid w:val="00554403"/>
    <w:rsid w:val="00555DEE"/>
    <w:rsid w:val="005563DF"/>
    <w:rsid w:val="00556812"/>
    <w:rsid w:val="00557BF2"/>
    <w:rsid w:val="005623AD"/>
    <w:rsid w:val="0056489E"/>
    <w:rsid w:val="00565808"/>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A66"/>
    <w:rsid w:val="00586172"/>
    <w:rsid w:val="00587D21"/>
    <w:rsid w:val="0059001F"/>
    <w:rsid w:val="00590047"/>
    <w:rsid w:val="005909AF"/>
    <w:rsid w:val="0059250B"/>
    <w:rsid w:val="00593089"/>
    <w:rsid w:val="00593169"/>
    <w:rsid w:val="00593AB3"/>
    <w:rsid w:val="00593B02"/>
    <w:rsid w:val="00594AA3"/>
    <w:rsid w:val="00594CC9"/>
    <w:rsid w:val="00595D54"/>
    <w:rsid w:val="00595E7B"/>
    <w:rsid w:val="00595F9A"/>
    <w:rsid w:val="005971E5"/>
    <w:rsid w:val="00597AD9"/>
    <w:rsid w:val="00597B4A"/>
    <w:rsid w:val="00597CB4"/>
    <w:rsid w:val="00597CF6"/>
    <w:rsid w:val="005A06A8"/>
    <w:rsid w:val="005A0C68"/>
    <w:rsid w:val="005A15B4"/>
    <w:rsid w:val="005A16F1"/>
    <w:rsid w:val="005A183B"/>
    <w:rsid w:val="005A1A5E"/>
    <w:rsid w:val="005A3053"/>
    <w:rsid w:val="005A33D0"/>
    <w:rsid w:val="005A4D70"/>
    <w:rsid w:val="005A791D"/>
    <w:rsid w:val="005B2988"/>
    <w:rsid w:val="005B2FC6"/>
    <w:rsid w:val="005B441B"/>
    <w:rsid w:val="005B48AD"/>
    <w:rsid w:val="005B54C1"/>
    <w:rsid w:val="005B55BC"/>
    <w:rsid w:val="005B6449"/>
    <w:rsid w:val="005C0FB9"/>
    <w:rsid w:val="005C20DB"/>
    <w:rsid w:val="005C28EC"/>
    <w:rsid w:val="005C428D"/>
    <w:rsid w:val="005C4ACA"/>
    <w:rsid w:val="005C6E96"/>
    <w:rsid w:val="005D068E"/>
    <w:rsid w:val="005D13AD"/>
    <w:rsid w:val="005D1778"/>
    <w:rsid w:val="005D1B93"/>
    <w:rsid w:val="005D35F7"/>
    <w:rsid w:val="005D3A88"/>
    <w:rsid w:val="005D56F1"/>
    <w:rsid w:val="005D62E5"/>
    <w:rsid w:val="005D668C"/>
    <w:rsid w:val="005D7289"/>
    <w:rsid w:val="005D7354"/>
    <w:rsid w:val="005D7683"/>
    <w:rsid w:val="005E0D0F"/>
    <w:rsid w:val="005E1563"/>
    <w:rsid w:val="005E446C"/>
    <w:rsid w:val="005E4914"/>
    <w:rsid w:val="005E7CD2"/>
    <w:rsid w:val="005F1F57"/>
    <w:rsid w:val="005F4094"/>
    <w:rsid w:val="005F42D6"/>
    <w:rsid w:val="005F4305"/>
    <w:rsid w:val="005F56FB"/>
    <w:rsid w:val="006005BA"/>
    <w:rsid w:val="00601EB6"/>
    <w:rsid w:val="00602317"/>
    <w:rsid w:val="006023A8"/>
    <w:rsid w:val="0060273F"/>
    <w:rsid w:val="006041F8"/>
    <w:rsid w:val="00604383"/>
    <w:rsid w:val="00604474"/>
    <w:rsid w:val="00605707"/>
    <w:rsid w:val="00610D3A"/>
    <w:rsid w:val="00611546"/>
    <w:rsid w:val="0061182C"/>
    <w:rsid w:val="00611BFA"/>
    <w:rsid w:val="00612780"/>
    <w:rsid w:val="006129F4"/>
    <w:rsid w:val="00613570"/>
    <w:rsid w:val="00613A90"/>
    <w:rsid w:val="00614F23"/>
    <w:rsid w:val="006154C3"/>
    <w:rsid w:val="00615E90"/>
    <w:rsid w:val="00615F50"/>
    <w:rsid w:val="0061769A"/>
    <w:rsid w:val="00617900"/>
    <w:rsid w:val="00617C50"/>
    <w:rsid w:val="00617DDD"/>
    <w:rsid w:val="00620560"/>
    <w:rsid w:val="00620DD0"/>
    <w:rsid w:val="00622754"/>
    <w:rsid w:val="00622960"/>
    <w:rsid w:val="0062296E"/>
    <w:rsid w:val="00623000"/>
    <w:rsid w:val="00623DD8"/>
    <w:rsid w:val="00623F8F"/>
    <w:rsid w:val="00624E45"/>
    <w:rsid w:val="00626E27"/>
    <w:rsid w:val="006276F6"/>
    <w:rsid w:val="00630129"/>
    <w:rsid w:val="0063076A"/>
    <w:rsid w:val="006311F3"/>
    <w:rsid w:val="00632A21"/>
    <w:rsid w:val="00633795"/>
    <w:rsid w:val="006350E5"/>
    <w:rsid w:val="00635C3A"/>
    <w:rsid w:val="006369BF"/>
    <w:rsid w:val="00636A0A"/>
    <w:rsid w:val="00637E7E"/>
    <w:rsid w:val="00640E3A"/>
    <w:rsid w:val="0064104A"/>
    <w:rsid w:val="00641D6A"/>
    <w:rsid w:val="0064250F"/>
    <w:rsid w:val="00643838"/>
    <w:rsid w:val="00643E2F"/>
    <w:rsid w:val="006464F3"/>
    <w:rsid w:val="00646CDF"/>
    <w:rsid w:val="00647FF8"/>
    <w:rsid w:val="00652955"/>
    <w:rsid w:val="00653F18"/>
    <w:rsid w:val="0065636E"/>
    <w:rsid w:val="006567DD"/>
    <w:rsid w:val="0065726C"/>
    <w:rsid w:val="00660E86"/>
    <w:rsid w:val="0066108B"/>
    <w:rsid w:val="00662DD6"/>
    <w:rsid w:val="00664D51"/>
    <w:rsid w:val="00664D5C"/>
    <w:rsid w:val="00664F55"/>
    <w:rsid w:val="006652BD"/>
    <w:rsid w:val="00665C61"/>
    <w:rsid w:val="00665E24"/>
    <w:rsid w:val="006660BA"/>
    <w:rsid w:val="00670A73"/>
    <w:rsid w:val="00671172"/>
    <w:rsid w:val="00671718"/>
    <w:rsid w:val="00672030"/>
    <w:rsid w:val="00675943"/>
    <w:rsid w:val="006763C4"/>
    <w:rsid w:val="00677705"/>
    <w:rsid w:val="00677D0F"/>
    <w:rsid w:val="00677D27"/>
    <w:rsid w:val="006804B3"/>
    <w:rsid w:val="0068072B"/>
    <w:rsid w:val="00681547"/>
    <w:rsid w:val="00683E33"/>
    <w:rsid w:val="0068513D"/>
    <w:rsid w:val="006867A6"/>
    <w:rsid w:val="00686ED4"/>
    <w:rsid w:val="0068789B"/>
    <w:rsid w:val="00687E9D"/>
    <w:rsid w:val="00691728"/>
    <w:rsid w:val="00692E9B"/>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AEE"/>
    <w:rsid w:val="006A7EED"/>
    <w:rsid w:val="006B0566"/>
    <w:rsid w:val="006B127E"/>
    <w:rsid w:val="006B3384"/>
    <w:rsid w:val="006B4037"/>
    <w:rsid w:val="006B4446"/>
    <w:rsid w:val="006B535A"/>
    <w:rsid w:val="006B6525"/>
    <w:rsid w:val="006B7A02"/>
    <w:rsid w:val="006C0052"/>
    <w:rsid w:val="006C07BB"/>
    <w:rsid w:val="006C0D9F"/>
    <w:rsid w:val="006C10FD"/>
    <w:rsid w:val="006C188A"/>
    <w:rsid w:val="006C32FF"/>
    <w:rsid w:val="006C3B22"/>
    <w:rsid w:val="006C5385"/>
    <w:rsid w:val="006C56B1"/>
    <w:rsid w:val="006C6E52"/>
    <w:rsid w:val="006D14E4"/>
    <w:rsid w:val="006D26BB"/>
    <w:rsid w:val="006D4440"/>
    <w:rsid w:val="006D47D8"/>
    <w:rsid w:val="006D58A4"/>
    <w:rsid w:val="006D5F80"/>
    <w:rsid w:val="006D6DFE"/>
    <w:rsid w:val="006D711E"/>
    <w:rsid w:val="006E0D0D"/>
    <w:rsid w:val="006E2458"/>
    <w:rsid w:val="006E2935"/>
    <w:rsid w:val="006E29D0"/>
    <w:rsid w:val="006E3051"/>
    <w:rsid w:val="006E446F"/>
    <w:rsid w:val="006E59BE"/>
    <w:rsid w:val="006E5C17"/>
    <w:rsid w:val="006E71F2"/>
    <w:rsid w:val="006E7DF1"/>
    <w:rsid w:val="006F05E3"/>
    <w:rsid w:val="006F10A0"/>
    <w:rsid w:val="006F20A1"/>
    <w:rsid w:val="006F23C4"/>
    <w:rsid w:val="006F2D70"/>
    <w:rsid w:val="006F39FF"/>
    <w:rsid w:val="006F5369"/>
    <w:rsid w:val="006F6218"/>
    <w:rsid w:val="006F62E0"/>
    <w:rsid w:val="006F6B30"/>
    <w:rsid w:val="006F7C1A"/>
    <w:rsid w:val="00701A70"/>
    <w:rsid w:val="00702D7B"/>
    <w:rsid w:val="00703254"/>
    <w:rsid w:val="00705BDE"/>
    <w:rsid w:val="0070658C"/>
    <w:rsid w:val="00706A2B"/>
    <w:rsid w:val="00706B0A"/>
    <w:rsid w:val="007073C7"/>
    <w:rsid w:val="007074B7"/>
    <w:rsid w:val="00711250"/>
    <w:rsid w:val="007112DF"/>
    <w:rsid w:val="00711506"/>
    <w:rsid w:val="0071249F"/>
    <w:rsid w:val="00712AD6"/>
    <w:rsid w:val="007130D0"/>
    <w:rsid w:val="0071331C"/>
    <w:rsid w:val="0071347C"/>
    <w:rsid w:val="00714AC2"/>
    <w:rsid w:val="0071603D"/>
    <w:rsid w:val="007171E9"/>
    <w:rsid w:val="0071748D"/>
    <w:rsid w:val="00717E1A"/>
    <w:rsid w:val="00720283"/>
    <w:rsid w:val="00722866"/>
    <w:rsid w:val="0072357D"/>
    <w:rsid w:val="00724DC5"/>
    <w:rsid w:val="00725242"/>
    <w:rsid w:val="007259FB"/>
    <w:rsid w:val="00726D1E"/>
    <w:rsid w:val="0072794A"/>
    <w:rsid w:val="00730249"/>
    <w:rsid w:val="00730287"/>
    <w:rsid w:val="00730666"/>
    <w:rsid w:val="00730B9A"/>
    <w:rsid w:val="00732A93"/>
    <w:rsid w:val="00734290"/>
    <w:rsid w:val="0073436B"/>
    <w:rsid w:val="007347AD"/>
    <w:rsid w:val="00734FD9"/>
    <w:rsid w:val="00736486"/>
    <w:rsid w:val="00741534"/>
    <w:rsid w:val="00742CB6"/>
    <w:rsid w:val="00742E36"/>
    <w:rsid w:val="007431E7"/>
    <w:rsid w:val="0074323C"/>
    <w:rsid w:val="00743902"/>
    <w:rsid w:val="0074519D"/>
    <w:rsid w:val="00745335"/>
    <w:rsid w:val="00745797"/>
    <w:rsid w:val="00745BEC"/>
    <w:rsid w:val="00745E4A"/>
    <w:rsid w:val="007471B0"/>
    <w:rsid w:val="00747CD8"/>
    <w:rsid w:val="00750769"/>
    <w:rsid w:val="007511A4"/>
    <w:rsid w:val="007512E5"/>
    <w:rsid w:val="007512F2"/>
    <w:rsid w:val="00752B70"/>
    <w:rsid w:val="00752CD1"/>
    <w:rsid w:val="00753058"/>
    <w:rsid w:val="007532CB"/>
    <w:rsid w:val="00753D04"/>
    <w:rsid w:val="00754212"/>
    <w:rsid w:val="00754B55"/>
    <w:rsid w:val="0075515D"/>
    <w:rsid w:val="0075519A"/>
    <w:rsid w:val="00755D74"/>
    <w:rsid w:val="00756893"/>
    <w:rsid w:val="00756D02"/>
    <w:rsid w:val="00757C8D"/>
    <w:rsid w:val="00761150"/>
    <w:rsid w:val="00761619"/>
    <w:rsid w:val="00761963"/>
    <w:rsid w:val="0076206A"/>
    <w:rsid w:val="00762145"/>
    <w:rsid w:val="00762FA1"/>
    <w:rsid w:val="00763FA4"/>
    <w:rsid w:val="00764153"/>
    <w:rsid w:val="00764854"/>
    <w:rsid w:val="00765435"/>
    <w:rsid w:val="007655A5"/>
    <w:rsid w:val="007678A3"/>
    <w:rsid w:val="00767B1A"/>
    <w:rsid w:val="00770DF7"/>
    <w:rsid w:val="00771C81"/>
    <w:rsid w:val="0077272D"/>
    <w:rsid w:val="00773FB0"/>
    <w:rsid w:val="00774616"/>
    <w:rsid w:val="00774D45"/>
    <w:rsid w:val="00776DF2"/>
    <w:rsid w:val="0077737E"/>
    <w:rsid w:val="007775AC"/>
    <w:rsid w:val="00777AF1"/>
    <w:rsid w:val="007809AB"/>
    <w:rsid w:val="00781115"/>
    <w:rsid w:val="00782FDA"/>
    <w:rsid w:val="007839C1"/>
    <w:rsid w:val="00783CF9"/>
    <w:rsid w:val="0078401F"/>
    <w:rsid w:val="00784E8C"/>
    <w:rsid w:val="00786076"/>
    <w:rsid w:val="007869D0"/>
    <w:rsid w:val="00786FCE"/>
    <w:rsid w:val="00787374"/>
    <w:rsid w:val="00790913"/>
    <w:rsid w:val="007910CA"/>
    <w:rsid w:val="00791580"/>
    <w:rsid w:val="007939EB"/>
    <w:rsid w:val="007951A6"/>
    <w:rsid w:val="00796004"/>
    <w:rsid w:val="00796466"/>
    <w:rsid w:val="00796FFB"/>
    <w:rsid w:val="00797265"/>
    <w:rsid w:val="007A0001"/>
    <w:rsid w:val="007A1140"/>
    <w:rsid w:val="007A1FE2"/>
    <w:rsid w:val="007A4398"/>
    <w:rsid w:val="007A48A6"/>
    <w:rsid w:val="007A5E84"/>
    <w:rsid w:val="007A5F25"/>
    <w:rsid w:val="007A6F1C"/>
    <w:rsid w:val="007A78CA"/>
    <w:rsid w:val="007B0E01"/>
    <w:rsid w:val="007B1B6A"/>
    <w:rsid w:val="007B2CE1"/>
    <w:rsid w:val="007B3137"/>
    <w:rsid w:val="007B3DB7"/>
    <w:rsid w:val="007B4B87"/>
    <w:rsid w:val="007B5DB5"/>
    <w:rsid w:val="007B5FF6"/>
    <w:rsid w:val="007B65D9"/>
    <w:rsid w:val="007B7486"/>
    <w:rsid w:val="007C0613"/>
    <w:rsid w:val="007C0EAF"/>
    <w:rsid w:val="007C0ECC"/>
    <w:rsid w:val="007C20A9"/>
    <w:rsid w:val="007C2418"/>
    <w:rsid w:val="007C2A17"/>
    <w:rsid w:val="007C35E1"/>
    <w:rsid w:val="007C37A0"/>
    <w:rsid w:val="007C3E63"/>
    <w:rsid w:val="007C439D"/>
    <w:rsid w:val="007C44A7"/>
    <w:rsid w:val="007C4787"/>
    <w:rsid w:val="007C7C68"/>
    <w:rsid w:val="007D2066"/>
    <w:rsid w:val="007D30FA"/>
    <w:rsid w:val="007D4EBF"/>
    <w:rsid w:val="007D56A2"/>
    <w:rsid w:val="007D676C"/>
    <w:rsid w:val="007D6AD4"/>
    <w:rsid w:val="007D6E70"/>
    <w:rsid w:val="007D6F3B"/>
    <w:rsid w:val="007D7723"/>
    <w:rsid w:val="007E09F1"/>
    <w:rsid w:val="007E2797"/>
    <w:rsid w:val="007E2B62"/>
    <w:rsid w:val="007E2DB8"/>
    <w:rsid w:val="007E3F8C"/>
    <w:rsid w:val="007E4118"/>
    <w:rsid w:val="007E4D3A"/>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3242"/>
    <w:rsid w:val="007F3966"/>
    <w:rsid w:val="007F439B"/>
    <w:rsid w:val="007F47D2"/>
    <w:rsid w:val="007F5279"/>
    <w:rsid w:val="007F5E15"/>
    <w:rsid w:val="007F60C2"/>
    <w:rsid w:val="0080081A"/>
    <w:rsid w:val="008010E2"/>
    <w:rsid w:val="00801D56"/>
    <w:rsid w:val="00802899"/>
    <w:rsid w:val="00803C2C"/>
    <w:rsid w:val="008043E0"/>
    <w:rsid w:val="008044E6"/>
    <w:rsid w:val="00804D09"/>
    <w:rsid w:val="0080721E"/>
    <w:rsid w:val="0081003E"/>
    <w:rsid w:val="0081311F"/>
    <w:rsid w:val="008134B0"/>
    <w:rsid w:val="008138B6"/>
    <w:rsid w:val="00813C79"/>
    <w:rsid w:val="00814E85"/>
    <w:rsid w:val="00815BDD"/>
    <w:rsid w:val="00815D44"/>
    <w:rsid w:val="00816716"/>
    <w:rsid w:val="00816A4D"/>
    <w:rsid w:val="00816F82"/>
    <w:rsid w:val="00817452"/>
    <w:rsid w:val="008174D2"/>
    <w:rsid w:val="008177B5"/>
    <w:rsid w:val="00820E6A"/>
    <w:rsid w:val="00823674"/>
    <w:rsid w:val="0082563E"/>
    <w:rsid w:val="00825889"/>
    <w:rsid w:val="00825C34"/>
    <w:rsid w:val="008269D6"/>
    <w:rsid w:val="00826EAE"/>
    <w:rsid w:val="00826ECE"/>
    <w:rsid w:val="00826FFD"/>
    <w:rsid w:val="00827294"/>
    <w:rsid w:val="00827DCD"/>
    <w:rsid w:val="008309E3"/>
    <w:rsid w:val="0083115C"/>
    <w:rsid w:val="0083278A"/>
    <w:rsid w:val="0083461D"/>
    <w:rsid w:val="00834C42"/>
    <w:rsid w:val="00835624"/>
    <w:rsid w:val="00837BC5"/>
    <w:rsid w:val="00842607"/>
    <w:rsid w:val="00842E52"/>
    <w:rsid w:val="0084401F"/>
    <w:rsid w:val="00844A33"/>
    <w:rsid w:val="00845022"/>
    <w:rsid w:val="00845B78"/>
    <w:rsid w:val="008470E3"/>
    <w:rsid w:val="00847415"/>
    <w:rsid w:val="00850A02"/>
    <w:rsid w:val="00851B3F"/>
    <w:rsid w:val="00852C4A"/>
    <w:rsid w:val="0085400F"/>
    <w:rsid w:val="00854A1A"/>
    <w:rsid w:val="008550F1"/>
    <w:rsid w:val="008552B4"/>
    <w:rsid w:val="00857620"/>
    <w:rsid w:val="00861B69"/>
    <w:rsid w:val="00861D5A"/>
    <w:rsid w:val="00861DA7"/>
    <w:rsid w:val="00861DB8"/>
    <w:rsid w:val="00862AE5"/>
    <w:rsid w:val="00862B95"/>
    <w:rsid w:val="008630A9"/>
    <w:rsid w:val="00866268"/>
    <w:rsid w:val="008666AC"/>
    <w:rsid w:val="00866986"/>
    <w:rsid w:val="00867DCB"/>
    <w:rsid w:val="00870AAE"/>
    <w:rsid w:val="008710F1"/>
    <w:rsid w:val="00872ACD"/>
    <w:rsid w:val="00872EB3"/>
    <w:rsid w:val="00874238"/>
    <w:rsid w:val="00875ADA"/>
    <w:rsid w:val="00876B9F"/>
    <w:rsid w:val="008771EA"/>
    <w:rsid w:val="0088044F"/>
    <w:rsid w:val="00880B4A"/>
    <w:rsid w:val="00880CC6"/>
    <w:rsid w:val="00881100"/>
    <w:rsid w:val="00881641"/>
    <w:rsid w:val="008820E3"/>
    <w:rsid w:val="0088360B"/>
    <w:rsid w:val="008844F4"/>
    <w:rsid w:val="008846DA"/>
    <w:rsid w:val="00884786"/>
    <w:rsid w:val="008863DF"/>
    <w:rsid w:val="008868D3"/>
    <w:rsid w:val="00886B0D"/>
    <w:rsid w:val="0089006E"/>
    <w:rsid w:val="008904B2"/>
    <w:rsid w:val="00890F25"/>
    <w:rsid w:val="00891645"/>
    <w:rsid w:val="0089340F"/>
    <w:rsid w:val="00894564"/>
    <w:rsid w:val="00894FAE"/>
    <w:rsid w:val="00895EC8"/>
    <w:rsid w:val="00896CE2"/>
    <w:rsid w:val="00897846"/>
    <w:rsid w:val="008A1CAA"/>
    <w:rsid w:val="008A220A"/>
    <w:rsid w:val="008A30C9"/>
    <w:rsid w:val="008A4435"/>
    <w:rsid w:val="008A4878"/>
    <w:rsid w:val="008A56AD"/>
    <w:rsid w:val="008A5736"/>
    <w:rsid w:val="008A6835"/>
    <w:rsid w:val="008A6BCE"/>
    <w:rsid w:val="008A6C47"/>
    <w:rsid w:val="008A7150"/>
    <w:rsid w:val="008A747E"/>
    <w:rsid w:val="008B062A"/>
    <w:rsid w:val="008B063A"/>
    <w:rsid w:val="008B0D30"/>
    <w:rsid w:val="008B0F9B"/>
    <w:rsid w:val="008B11D1"/>
    <w:rsid w:val="008B1296"/>
    <w:rsid w:val="008B1B3A"/>
    <w:rsid w:val="008B25B9"/>
    <w:rsid w:val="008B2AB5"/>
    <w:rsid w:val="008B3762"/>
    <w:rsid w:val="008B4068"/>
    <w:rsid w:val="008B441B"/>
    <w:rsid w:val="008B58CB"/>
    <w:rsid w:val="008B6E0B"/>
    <w:rsid w:val="008B6E13"/>
    <w:rsid w:val="008B6FD8"/>
    <w:rsid w:val="008C1DA2"/>
    <w:rsid w:val="008C1EE5"/>
    <w:rsid w:val="008C23ED"/>
    <w:rsid w:val="008C2EB4"/>
    <w:rsid w:val="008C3416"/>
    <w:rsid w:val="008C36D0"/>
    <w:rsid w:val="008C36F3"/>
    <w:rsid w:val="008C4AE6"/>
    <w:rsid w:val="008C52B9"/>
    <w:rsid w:val="008C5457"/>
    <w:rsid w:val="008C56EA"/>
    <w:rsid w:val="008C628E"/>
    <w:rsid w:val="008C663E"/>
    <w:rsid w:val="008C6BB2"/>
    <w:rsid w:val="008D0475"/>
    <w:rsid w:val="008D21D7"/>
    <w:rsid w:val="008D30B5"/>
    <w:rsid w:val="008D3145"/>
    <w:rsid w:val="008D4751"/>
    <w:rsid w:val="008D49EB"/>
    <w:rsid w:val="008D5B48"/>
    <w:rsid w:val="008E0FBB"/>
    <w:rsid w:val="008E1095"/>
    <w:rsid w:val="008E1C88"/>
    <w:rsid w:val="008E22DF"/>
    <w:rsid w:val="008E2AB0"/>
    <w:rsid w:val="008E3507"/>
    <w:rsid w:val="008E3548"/>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046A"/>
    <w:rsid w:val="00901905"/>
    <w:rsid w:val="00901D98"/>
    <w:rsid w:val="00902C81"/>
    <w:rsid w:val="00903E08"/>
    <w:rsid w:val="00904386"/>
    <w:rsid w:val="00904BA1"/>
    <w:rsid w:val="00905B39"/>
    <w:rsid w:val="0090614B"/>
    <w:rsid w:val="0090630D"/>
    <w:rsid w:val="0091020E"/>
    <w:rsid w:val="00910D9E"/>
    <w:rsid w:val="0091161C"/>
    <w:rsid w:val="00911B5F"/>
    <w:rsid w:val="00912624"/>
    <w:rsid w:val="00912FFC"/>
    <w:rsid w:val="009159D3"/>
    <w:rsid w:val="00915FF7"/>
    <w:rsid w:val="0091658B"/>
    <w:rsid w:val="00916813"/>
    <w:rsid w:val="00916928"/>
    <w:rsid w:val="00917599"/>
    <w:rsid w:val="009175C8"/>
    <w:rsid w:val="009179EF"/>
    <w:rsid w:val="00917B18"/>
    <w:rsid w:val="00920EBB"/>
    <w:rsid w:val="00922105"/>
    <w:rsid w:val="00923579"/>
    <w:rsid w:val="00924756"/>
    <w:rsid w:val="00925A4D"/>
    <w:rsid w:val="00925CAD"/>
    <w:rsid w:val="009300B5"/>
    <w:rsid w:val="00930F32"/>
    <w:rsid w:val="0093291A"/>
    <w:rsid w:val="009335CE"/>
    <w:rsid w:val="00933AF8"/>
    <w:rsid w:val="00933CD6"/>
    <w:rsid w:val="00934648"/>
    <w:rsid w:val="00934E02"/>
    <w:rsid w:val="00936F35"/>
    <w:rsid w:val="009370FF"/>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591"/>
    <w:rsid w:val="009539B8"/>
    <w:rsid w:val="00953BDC"/>
    <w:rsid w:val="00953DEC"/>
    <w:rsid w:val="009545D5"/>
    <w:rsid w:val="00954BFB"/>
    <w:rsid w:val="00955FC0"/>
    <w:rsid w:val="00956B27"/>
    <w:rsid w:val="00957040"/>
    <w:rsid w:val="0095709C"/>
    <w:rsid w:val="00957F45"/>
    <w:rsid w:val="00961B92"/>
    <w:rsid w:val="009639E6"/>
    <w:rsid w:val="00963AC2"/>
    <w:rsid w:val="00964223"/>
    <w:rsid w:val="00964419"/>
    <w:rsid w:val="00965111"/>
    <w:rsid w:val="00966B3F"/>
    <w:rsid w:val="00966CF5"/>
    <w:rsid w:val="009672AD"/>
    <w:rsid w:val="00970613"/>
    <w:rsid w:val="00970F70"/>
    <w:rsid w:val="009717D9"/>
    <w:rsid w:val="00971C4E"/>
    <w:rsid w:val="009720BE"/>
    <w:rsid w:val="009727F1"/>
    <w:rsid w:val="00972DBE"/>
    <w:rsid w:val="0097503A"/>
    <w:rsid w:val="00975070"/>
    <w:rsid w:val="00975E1B"/>
    <w:rsid w:val="009767B2"/>
    <w:rsid w:val="00976F07"/>
    <w:rsid w:val="009779D4"/>
    <w:rsid w:val="00980187"/>
    <w:rsid w:val="00980639"/>
    <w:rsid w:val="00980AEC"/>
    <w:rsid w:val="00980E56"/>
    <w:rsid w:val="009810A7"/>
    <w:rsid w:val="00981654"/>
    <w:rsid w:val="00981A4D"/>
    <w:rsid w:val="0098201E"/>
    <w:rsid w:val="00982BD4"/>
    <w:rsid w:val="009836BF"/>
    <w:rsid w:val="009837F5"/>
    <w:rsid w:val="00983C28"/>
    <w:rsid w:val="00983DD4"/>
    <w:rsid w:val="009854E0"/>
    <w:rsid w:val="00986A84"/>
    <w:rsid w:val="00987340"/>
    <w:rsid w:val="009875B4"/>
    <w:rsid w:val="00987978"/>
    <w:rsid w:val="00987F70"/>
    <w:rsid w:val="0099072A"/>
    <w:rsid w:val="00990B65"/>
    <w:rsid w:val="00990FDB"/>
    <w:rsid w:val="0099101E"/>
    <w:rsid w:val="009917F2"/>
    <w:rsid w:val="00992867"/>
    <w:rsid w:val="00993CAC"/>
    <w:rsid w:val="00994635"/>
    <w:rsid w:val="00996835"/>
    <w:rsid w:val="00997ED4"/>
    <w:rsid w:val="009A12CD"/>
    <w:rsid w:val="009A2AEB"/>
    <w:rsid w:val="009A2CB4"/>
    <w:rsid w:val="009A46BC"/>
    <w:rsid w:val="009A4DEF"/>
    <w:rsid w:val="009A6D12"/>
    <w:rsid w:val="009B0533"/>
    <w:rsid w:val="009B09CA"/>
    <w:rsid w:val="009B156D"/>
    <w:rsid w:val="009B174D"/>
    <w:rsid w:val="009B2F05"/>
    <w:rsid w:val="009B3195"/>
    <w:rsid w:val="009B34DF"/>
    <w:rsid w:val="009B3589"/>
    <w:rsid w:val="009B37B3"/>
    <w:rsid w:val="009B441E"/>
    <w:rsid w:val="009B4D42"/>
    <w:rsid w:val="009B55DE"/>
    <w:rsid w:val="009B6C88"/>
    <w:rsid w:val="009B7A1C"/>
    <w:rsid w:val="009C0D74"/>
    <w:rsid w:val="009C10E3"/>
    <w:rsid w:val="009C1982"/>
    <w:rsid w:val="009C27AE"/>
    <w:rsid w:val="009C2D1B"/>
    <w:rsid w:val="009C3516"/>
    <w:rsid w:val="009C3BB6"/>
    <w:rsid w:val="009C53F6"/>
    <w:rsid w:val="009C5C7D"/>
    <w:rsid w:val="009C79B0"/>
    <w:rsid w:val="009D0578"/>
    <w:rsid w:val="009D08D3"/>
    <w:rsid w:val="009D0CDD"/>
    <w:rsid w:val="009D39D8"/>
    <w:rsid w:val="009D5E7D"/>
    <w:rsid w:val="009D75E1"/>
    <w:rsid w:val="009D75FF"/>
    <w:rsid w:val="009D792B"/>
    <w:rsid w:val="009D796F"/>
    <w:rsid w:val="009E5EF6"/>
    <w:rsid w:val="009E64B1"/>
    <w:rsid w:val="009E666C"/>
    <w:rsid w:val="009F0973"/>
    <w:rsid w:val="009F2296"/>
    <w:rsid w:val="009F26E3"/>
    <w:rsid w:val="009F2A8A"/>
    <w:rsid w:val="009F48AF"/>
    <w:rsid w:val="009F4CE9"/>
    <w:rsid w:val="009F60D3"/>
    <w:rsid w:val="009F69B0"/>
    <w:rsid w:val="009F6D2A"/>
    <w:rsid w:val="009F6ED9"/>
    <w:rsid w:val="009F7079"/>
    <w:rsid w:val="009F7EF9"/>
    <w:rsid w:val="00A006C0"/>
    <w:rsid w:val="00A009C4"/>
    <w:rsid w:val="00A0139B"/>
    <w:rsid w:val="00A017A6"/>
    <w:rsid w:val="00A025D6"/>
    <w:rsid w:val="00A03FD5"/>
    <w:rsid w:val="00A0504E"/>
    <w:rsid w:val="00A06439"/>
    <w:rsid w:val="00A06586"/>
    <w:rsid w:val="00A07E29"/>
    <w:rsid w:val="00A11017"/>
    <w:rsid w:val="00A116C6"/>
    <w:rsid w:val="00A11B9B"/>
    <w:rsid w:val="00A13795"/>
    <w:rsid w:val="00A14109"/>
    <w:rsid w:val="00A14526"/>
    <w:rsid w:val="00A15106"/>
    <w:rsid w:val="00A15555"/>
    <w:rsid w:val="00A15A0F"/>
    <w:rsid w:val="00A17256"/>
    <w:rsid w:val="00A1740A"/>
    <w:rsid w:val="00A17A07"/>
    <w:rsid w:val="00A20DD4"/>
    <w:rsid w:val="00A2145D"/>
    <w:rsid w:val="00A24018"/>
    <w:rsid w:val="00A24490"/>
    <w:rsid w:val="00A24B31"/>
    <w:rsid w:val="00A25EFE"/>
    <w:rsid w:val="00A26652"/>
    <w:rsid w:val="00A30601"/>
    <w:rsid w:val="00A308A0"/>
    <w:rsid w:val="00A30ED0"/>
    <w:rsid w:val="00A3246B"/>
    <w:rsid w:val="00A33015"/>
    <w:rsid w:val="00A33483"/>
    <w:rsid w:val="00A336CD"/>
    <w:rsid w:val="00A33A87"/>
    <w:rsid w:val="00A3565A"/>
    <w:rsid w:val="00A37B8A"/>
    <w:rsid w:val="00A401C8"/>
    <w:rsid w:val="00A40429"/>
    <w:rsid w:val="00A41C4B"/>
    <w:rsid w:val="00A41C65"/>
    <w:rsid w:val="00A4619D"/>
    <w:rsid w:val="00A469E8"/>
    <w:rsid w:val="00A47504"/>
    <w:rsid w:val="00A475C7"/>
    <w:rsid w:val="00A50710"/>
    <w:rsid w:val="00A50CCA"/>
    <w:rsid w:val="00A520D6"/>
    <w:rsid w:val="00A5317B"/>
    <w:rsid w:val="00A53438"/>
    <w:rsid w:val="00A55104"/>
    <w:rsid w:val="00A56415"/>
    <w:rsid w:val="00A57F3E"/>
    <w:rsid w:val="00A60194"/>
    <w:rsid w:val="00A602DD"/>
    <w:rsid w:val="00A605F4"/>
    <w:rsid w:val="00A613FC"/>
    <w:rsid w:val="00A6144C"/>
    <w:rsid w:val="00A626D1"/>
    <w:rsid w:val="00A62F51"/>
    <w:rsid w:val="00A63277"/>
    <w:rsid w:val="00A64F3F"/>
    <w:rsid w:val="00A6506A"/>
    <w:rsid w:val="00A65335"/>
    <w:rsid w:val="00A65DD6"/>
    <w:rsid w:val="00A6675D"/>
    <w:rsid w:val="00A67155"/>
    <w:rsid w:val="00A71B67"/>
    <w:rsid w:val="00A721F7"/>
    <w:rsid w:val="00A72E77"/>
    <w:rsid w:val="00A750AF"/>
    <w:rsid w:val="00A75685"/>
    <w:rsid w:val="00A75DFE"/>
    <w:rsid w:val="00A75E06"/>
    <w:rsid w:val="00A767A2"/>
    <w:rsid w:val="00A77286"/>
    <w:rsid w:val="00A77DA0"/>
    <w:rsid w:val="00A80BE0"/>
    <w:rsid w:val="00A81694"/>
    <w:rsid w:val="00A81E35"/>
    <w:rsid w:val="00A83364"/>
    <w:rsid w:val="00A87CBE"/>
    <w:rsid w:val="00A9084B"/>
    <w:rsid w:val="00A90BFA"/>
    <w:rsid w:val="00A919CA"/>
    <w:rsid w:val="00A934E5"/>
    <w:rsid w:val="00A93EB7"/>
    <w:rsid w:val="00A94190"/>
    <w:rsid w:val="00A94906"/>
    <w:rsid w:val="00A957A2"/>
    <w:rsid w:val="00A95DC4"/>
    <w:rsid w:val="00A96526"/>
    <w:rsid w:val="00A96A75"/>
    <w:rsid w:val="00A97FAC"/>
    <w:rsid w:val="00AA0B0F"/>
    <w:rsid w:val="00AA124D"/>
    <w:rsid w:val="00AA2D89"/>
    <w:rsid w:val="00AA389A"/>
    <w:rsid w:val="00AA547E"/>
    <w:rsid w:val="00AA6ED3"/>
    <w:rsid w:val="00AA78C2"/>
    <w:rsid w:val="00AA7EA3"/>
    <w:rsid w:val="00AB4253"/>
    <w:rsid w:val="00AB4354"/>
    <w:rsid w:val="00AB4D1E"/>
    <w:rsid w:val="00AB5919"/>
    <w:rsid w:val="00AB63AC"/>
    <w:rsid w:val="00AB7C25"/>
    <w:rsid w:val="00AC1DC9"/>
    <w:rsid w:val="00AC2761"/>
    <w:rsid w:val="00AC38B1"/>
    <w:rsid w:val="00AC3A99"/>
    <w:rsid w:val="00AC3D80"/>
    <w:rsid w:val="00AC4180"/>
    <w:rsid w:val="00AC5635"/>
    <w:rsid w:val="00AC5DF4"/>
    <w:rsid w:val="00AC7965"/>
    <w:rsid w:val="00AD07F4"/>
    <w:rsid w:val="00AD0AC3"/>
    <w:rsid w:val="00AD0D9E"/>
    <w:rsid w:val="00AD1426"/>
    <w:rsid w:val="00AD2044"/>
    <w:rsid w:val="00AD26A2"/>
    <w:rsid w:val="00AD310B"/>
    <w:rsid w:val="00AD6035"/>
    <w:rsid w:val="00AD639F"/>
    <w:rsid w:val="00AD6D53"/>
    <w:rsid w:val="00AD73FB"/>
    <w:rsid w:val="00AE0E6B"/>
    <w:rsid w:val="00AE3706"/>
    <w:rsid w:val="00AE39E2"/>
    <w:rsid w:val="00AE3D79"/>
    <w:rsid w:val="00AE7249"/>
    <w:rsid w:val="00AF0063"/>
    <w:rsid w:val="00AF1924"/>
    <w:rsid w:val="00AF1DA6"/>
    <w:rsid w:val="00AF21B0"/>
    <w:rsid w:val="00AF4B23"/>
    <w:rsid w:val="00AF4F15"/>
    <w:rsid w:val="00AF5954"/>
    <w:rsid w:val="00AF6068"/>
    <w:rsid w:val="00AF6284"/>
    <w:rsid w:val="00AF63EF"/>
    <w:rsid w:val="00AF6E4F"/>
    <w:rsid w:val="00B000AC"/>
    <w:rsid w:val="00B01949"/>
    <w:rsid w:val="00B01A4D"/>
    <w:rsid w:val="00B03403"/>
    <w:rsid w:val="00B04044"/>
    <w:rsid w:val="00B046E8"/>
    <w:rsid w:val="00B049F1"/>
    <w:rsid w:val="00B04DC8"/>
    <w:rsid w:val="00B06332"/>
    <w:rsid w:val="00B06BCD"/>
    <w:rsid w:val="00B10F52"/>
    <w:rsid w:val="00B11295"/>
    <w:rsid w:val="00B11538"/>
    <w:rsid w:val="00B12087"/>
    <w:rsid w:val="00B12614"/>
    <w:rsid w:val="00B12C57"/>
    <w:rsid w:val="00B144EB"/>
    <w:rsid w:val="00B1482B"/>
    <w:rsid w:val="00B14A07"/>
    <w:rsid w:val="00B14BCC"/>
    <w:rsid w:val="00B1619B"/>
    <w:rsid w:val="00B1788D"/>
    <w:rsid w:val="00B17FB8"/>
    <w:rsid w:val="00B2048F"/>
    <w:rsid w:val="00B21313"/>
    <w:rsid w:val="00B21759"/>
    <w:rsid w:val="00B217F3"/>
    <w:rsid w:val="00B22E81"/>
    <w:rsid w:val="00B23CFA"/>
    <w:rsid w:val="00B261FE"/>
    <w:rsid w:val="00B26282"/>
    <w:rsid w:val="00B27BA9"/>
    <w:rsid w:val="00B30A09"/>
    <w:rsid w:val="00B31610"/>
    <w:rsid w:val="00B324A4"/>
    <w:rsid w:val="00B32924"/>
    <w:rsid w:val="00B34877"/>
    <w:rsid w:val="00B34A65"/>
    <w:rsid w:val="00B34DDF"/>
    <w:rsid w:val="00B34EE2"/>
    <w:rsid w:val="00B352BE"/>
    <w:rsid w:val="00B377D0"/>
    <w:rsid w:val="00B37F91"/>
    <w:rsid w:val="00B40C01"/>
    <w:rsid w:val="00B4132A"/>
    <w:rsid w:val="00B4196F"/>
    <w:rsid w:val="00B46799"/>
    <w:rsid w:val="00B470F7"/>
    <w:rsid w:val="00B47981"/>
    <w:rsid w:val="00B50666"/>
    <w:rsid w:val="00B508BE"/>
    <w:rsid w:val="00B52BB5"/>
    <w:rsid w:val="00B52DDE"/>
    <w:rsid w:val="00B52EEF"/>
    <w:rsid w:val="00B53AFC"/>
    <w:rsid w:val="00B54AF7"/>
    <w:rsid w:val="00B55CD5"/>
    <w:rsid w:val="00B56BDD"/>
    <w:rsid w:val="00B57DFB"/>
    <w:rsid w:val="00B6052F"/>
    <w:rsid w:val="00B61AE6"/>
    <w:rsid w:val="00B625EF"/>
    <w:rsid w:val="00B62928"/>
    <w:rsid w:val="00B64028"/>
    <w:rsid w:val="00B640B1"/>
    <w:rsid w:val="00B64B85"/>
    <w:rsid w:val="00B64EB9"/>
    <w:rsid w:val="00B656CB"/>
    <w:rsid w:val="00B65FEA"/>
    <w:rsid w:val="00B6689C"/>
    <w:rsid w:val="00B67702"/>
    <w:rsid w:val="00B7063C"/>
    <w:rsid w:val="00B71ABA"/>
    <w:rsid w:val="00B71E10"/>
    <w:rsid w:val="00B73437"/>
    <w:rsid w:val="00B74943"/>
    <w:rsid w:val="00B74E6F"/>
    <w:rsid w:val="00B779BC"/>
    <w:rsid w:val="00B80298"/>
    <w:rsid w:val="00B81EE5"/>
    <w:rsid w:val="00B8221D"/>
    <w:rsid w:val="00B83432"/>
    <w:rsid w:val="00B83EB0"/>
    <w:rsid w:val="00B85456"/>
    <w:rsid w:val="00B868BC"/>
    <w:rsid w:val="00B91E28"/>
    <w:rsid w:val="00B91E61"/>
    <w:rsid w:val="00B949B9"/>
    <w:rsid w:val="00B95A4D"/>
    <w:rsid w:val="00B95ECD"/>
    <w:rsid w:val="00B96F19"/>
    <w:rsid w:val="00B96FB8"/>
    <w:rsid w:val="00BA0EAD"/>
    <w:rsid w:val="00BA17C7"/>
    <w:rsid w:val="00BA1A69"/>
    <w:rsid w:val="00BA3726"/>
    <w:rsid w:val="00BA469A"/>
    <w:rsid w:val="00BA4BCF"/>
    <w:rsid w:val="00BA5275"/>
    <w:rsid w:val="00BA5350"/>
    <w:rsid w:val="00BA618B"/>
    <w:rsid w:val="00BA659C"/>
    <w:rsid w:val="00BA6CED"/>
    <w:rsid w:val="00BA6F38"/>
    <w:rsid w:val="00BB12B2"/>
    <w:rsid w:val="00BB4345"/>
    <w:rsid w:val="00BB4749"/>
    <w:rsid w:val="00BB4A35"/>
    <w:rsid w:val="00BB5C38"/>
    <w:rsid w:val="00BB5F31"/>
    <w:rsid w:val="00BB5FA3"/>
    <w:rsid w:val="00BB75D4"/>
    <w:rsid w:val="00BC04C7"/>
    <w:rsid w:val="00BC0A7E"/>
    <w:rsid w:val="00BC0C85"/>
    <w:rsid w:val="00BC20DA"/>
    <w:rsid w:val="00BC42A6"/>
    <w:rsid w:val="00BC5867"/>
    <w:rsid w:val="00BC64A9"/>
    <w:rsid w:val="00BC66D2"/>
    <w:rsid w:val="00BC70A3"/>
    <w:rsid w:val="00BC7E4D"/>
    <w:rsid w:val="00BD01CD"/>
    <w:rsid w:val="00BD12D3"/>
    <w:rsid w:val="00BD1310"/>
    <w:rsid w:val="00BD1745"/>
    <w:rsid w:val="00BD29A8"/>
    <w:rsid w:val="00BD2D7F"/>
    <w:rsid w:val="00BD397C"/>
    <w:rsid w:val="00BD4E3E"/>
    <w:rsid w:val="00BD5801"/>
    <w:rsid w:val="00BD5F1B"/>
    <w:rsid w:val="00BD60FB"/>
    <w:rsid w:val="00BD6BEE"/>
    <w:rsid w:val="00BE0C72"/>
    <w:rsid w:val="00BE1CC2"/>
    <w:rsid w:val="00BE235A"/>
    <w:rsid w:val="00BE3DA9"/>
    <w:rsid w:val="00BE3DD7"/>
    <w:rsid w:val="00BE6796"/>
    <w:rsid w:val="00BE77DA"/>
    <w:rsid w:val="00BF0DB8"/>
    <w:rsid w:val="00BF24C2"/>
    <w:rsid w:val="00BF29AE"/>
    <w:rsid w:val="00BF3E4B"/>
    <w:rsid w:val="00BF4046"/>
    <w:rsid w:val="00BF49F1"/>
    <w:rsid w:val="00BF5CAD"/>
    <w:rsid w:val="00BF79EC"/>
    <w:rsid w:val="00BF7C47"/>
    <w:rsid w:val="00BF7DB1"/>
    <w:rsid w:val="00C000CC"/>
    <w:rsid w:val="00C00158"/>
    <w:rsid w:val="00C0091C"/>
    <w:rsid w:val="00C00ACE"/>
    <w:rsid w:val="00C017FE"/>
    <w:rsid w:val="00C032D3"/>
    <w:rsid w:val="00C04852"/>
    <w:rsid w:val="00C06303"/>
    <w:rsid w:val="00C06C18"/>
    <w:rsid w:val="00C10712"/>
    <w:rsid w:val="00C10BF8"/>
    <w:rsid w:val="00C120FA"/>
    <w:rsid w:val="00C12E71"/>
    <w:rsid w:val="00C13B16"/>
    <w:rsid w:val="00C13E8F"/>
    <w:rsid w:val="00C14BDF"/>
    <w:rsid w:val="00C14F18"/>
    <w:rsid w:val="00C16148"/>
    <w:rsid w:val="00C1667B"/>
    <w:rsid w:val="00C16F01"/>
    <w:rsid w:val="00C17031"/>
    <w:rsid w:val="00C2071D"/>
    <w:rsid w:val="00C20919"/>
    <w:rsid w:val="00C22D5A"/>
    <w:rsid w:val="00C22DBB"/>
    <w:rsid w:val="00C245C1"/>
    <w:rsid w:val="00C251A1"/>
    <w:rsid w:val="00C26578"/>
    <w:rsid w:val="00C265B0"/>
    <w:rsid w:val="00C3078E"/>
    <w:rsid w:val="00C30A65"/>
    <w:rsid w:val="00C310D3"/>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4A60"/>
    <w:rsid w:val="00C45B45"/>
    <w:rsid w:val="00C46B08"/>
    <w:rsid w:val="00C4729A"/>
    <w:rsid w:val="00C47D44"/>
    <w:rsid w:val="00C50D01"/>
    <w:rsid w:val="00C50DE4"/>
    <w:rsid w:val="00C53752"/>
    <w:rsid w:val="00C53976"/>
    <w:rsid w:val="00C53B3B"/>
    <w:rsid w:val="00C57012"/>
    <w:rsid w:val="00C605DE"/>
    <w:rsid w:val="00C60F58"/>
    <w:rsid w:val="00C6129C"/>
    <w:rsid w:val="00C61530"/>
    <w:rsid w:val="00C62F6E"/>
    <w:rsid w:val="00C63714"/>
    <w:rsid w:val="00C64FF8"/>
    <w:rsid w:val="00C658F0"/>
    <w:rsid w:val="00C65BFD"/>
    <w:rsid w:val="00C661F8"/>
    <w:rsid w:val="00C66B3D"/>
    <w:rsid w:val="00C66EC3"/>
    <w:rsid w:val="00C66F06"/>
    <w:rsid w:val="00C67F7E"/>
    <w:rsid w:val="00C67FC9"/>
    <w:rsid w:val="00C70F41"/>
    <w:rsid w:val="00C724CB"/>
    <w:rsid w:val="00C74584"/>
    <w:rsid w:val="00C74895"/>
    <w:rsid w:val="00C76C84"/>
    <w:rsid w:val="00C8299F"/>
    <w:rsid w:val="00C83354"/>
    <w:rsid w:val="00C8373A"/>
    <w:rsid w:val="00C839E8"/>
    <w:rsid w:val="00C83F61"/>
    <w:rsid w:val="00C83F91"/>
    <w:rsid w:val="00C8455D"/>
    <w:rsid w:val="00C84AF0"/>
    <w:rsid w:val="00C87B47"/>
    <w:rsid w:val="00C94172"/>
    <w:rsid w:val="00C9545B"/>
    <w:rsid w:val="00C95EE5"/>
    <w:rsid w:val="00C9723E"/>
    <w:rsid w:val="00C97272"/>
    <w:rsid w:val="00C97462"/>
    <w:rsid w:val="00CA0543"/>
    <w:rsid w:val="00CA0672"/>
    <w:rsid w:val="00CA15A4"/>
    <w:rsid w:val="00CA1FCA"/>
    <w:rsid w:val="00CA204A"/>
    <w:rsid w:val="00CA2F8C"/>
    <w:rsid w:val="00CA3543"/>
    <w:rsid w:val="00CA3F1C"/>
    <w:rsid w:val="00CA5CFF"/>
    <w:rsid w:val="00CA65E7"/>
    <w:rsid w:val="00CA6C1C"/>
    <w:rsid w:val="00CA774C"/>
    <w:rsid w:val="00CB0512"/>
    <w:rsid w:val="00CB0EE6"/>
    <w:rsid w:val="00CB4DB4"/>
    <w:rsid w:val="00CB5F67"/>
    <w:rsid w:val="00CC05FD"/>
    <w:rsid w:val="00CC17EB"/>
    <w:rsid w:val="00CC24A7"/>
    <w:rsid w:val="00CC503D"/>
    <w:rsid w:val="00CC6D84"/>
    <w:rsid w:val="00CC7C8A"/>
    <w:rsid w:val="00CC7EF8"/>
    <w:rsid w:val="00CD19CC"/>
    <w:rsid w:val="00CD1CD9"/>
    <w:rsid w:val="00CD4609"/>
    <w:rsid w:val="00CD703E"/>
    <w:rsid w:val="00CD74C1"/>
    <w:rsid w:val="00CD7C9A"/>
    <w:rsid w:val="00CE06CB"/>
    <w:rsid w:val="00CE10B4"/>
    <w:rsid w:val="00CE2BEA"/>
    <w:rsid w:val="00CE2C5D"/>
    <w:rsid w:val="00CE3166"/>
    <w:rsid w:val="00CE458E"/>
    <w:rsid w:val="00CE4A47"/>
    <w:rsid w:val="00CE55F5"/>
    <w:rsid w:val="00CE568B"/>
    <w:rsid w:val="00CE5DE3"/>
    <w:rsid w:val="00CE6D31"/>
    <w:rsid w:val="00CE7401"/>
    <w:rsid w:val="00CE7572"/>
    <w:rsid w:val="00CE7E06"/>
    <w:rsid w:val="00CE7E07"/>
    <w:rsid w:val="00CF22F2"/>
    <w:rsid w:val="00CF2FDF"/>
    <w:rsid w:val="00CF30A7"/>
    <w:rsid w:val="00CF3860"/>
    <w:rsid w:val="00CF3EE2"/>
    <w:rsid w:val="00CF465A"/>
    <w:rsid w:val="00CF5391"/>
    <w:rsid w:val="00CF5CFB"/>
    <w:rsid w:val="00D01746"/>
    <w:rsid w:val="00D02527"/>
    <w:rsid w:val="00D0352B"/>
    <w:rsid w:val="00D04A75"/>
    <w:rsid w:val="00D05C00"/>
    <w:rsid w:val="00D1087F"/>
    <w:rsid w:val="00D12034"/>
    <w:rsid w:val="00D12BC8"/>
    <w:rsid w:val="00D14BBA"/>
    <w:rsid w:val="00D1701F"/>
    <w:rsid w:val="00D20596"/>
    <w:rsid w:val="00D20863"/>
    <w:rsid w:val="00D209CD"/>
    <w:rsid w:val="00D20A67"/>
    <w:rsid w:val="00D224D0"/>
    <w:rsid w:val="00D22856"/>
    <w:rsid w:val="00D23063"/>
    <w:rsid w:val="00D234BC"/>
    <w:rsid w:val="00D239C1"/>
    <w:rsid w:val="00D240B3"/>
    <w:rsid w:val="00D242A9"/>
    <w:rsid w:val="00D243B8"/>
    <w:rsid w:val="00D245EF"/>
    <w:rsid w:val="00D248F0"/>
    <w:rsid w:val="00D25C5B"/>
    <w:rsid w:val="00D26616"/>
    <w:rsid w:val="00D2690A"/>
    <w:rsid w:val="00D26DDF"/>
    <w:rsid w:val="00D27D9A"/>
    <w:rsid w:val="00D3293A"/>
    <w:rsid w:val="00D34522"/>
    <w:rsid w:val="00D35DF6"/>
    <w:rsid w:val="00D36A5B"/>
    <w:rsid w:val="00D37193"/>
    <w:rsid w:val="00D37732"/>
    <w:rsid w:val="00D37A61"/>
    <w:rsid w:val="00D40169"/>
    <w:rsid w:val="00D404CA"/>
    <w:rsid w:val="00D40555"/>
    <w:rsid w:val="00D415E5"/>
    <w:rsid w:val="00D41EB0"/>
    <w:rsid w:val="00D43CC3"/>
    <w:rsid w:val="00D45B5E"/>
    <w:rsid w:val="00D45BFA"/>
    <w:rsid w:val="00D46302"/>
    <w:rsid w:val="00D475D9"/>
    <w:rsid w:val="00D51064"/>
    <w:rsid w:val="00D53752"/>
    <w:rsid w:val="00D54376"/>
    <w:rsid w:val="00D550A4"/>
    <w:rsid w:val="00D55106"/>
    <w:rsid w:val="00D55514"/>
    <w:rsid w:val="00D56CF5"/>
    <w:rsid w:val="00D604CD"/>
    <w:rsid w:val="00D61197"/>
    <w:rsid w:val="00D61768"/>
    <w:rsid w:val="00D622A1"/>
    <w:rsid w:val="00D63853"/>
    <w:rsid w:val="00D63F13"/>
    <w:rsid w:val="00D654F6"/>
    <w:rsid w:val="00D667DC"/>
    <w:rsid w:val="00D70C49"/>
    <w:rsid w:val="00D7202A"/>
    <w:rsid w:val="00D72E36"/>
    <w:rsid w:val="00D735D5"/>
    <w:rsid w:val="00D73C7C"/>
    <w:rsid w:val="00D7627E"/>
    <w:rsid w:val="00D765BB"/>
    <w:rsid w:val="00D76E03"/>
    <w:rsid w:val="00D80777"/>
    <w:rsid w:val="00D80CD2"/>
    <w:rsid w:val="00D829A0"/>
    <w:rsid w:val="00D82B8B"/>
    <w:rsid w:val="00D836C0"/>
    <w:rsid w:val="00D844DB"/>
    <w:rsid w:val="00D84BC1"/>
    <w:rsid w:val="00D85122"/>
    <w:rsid w:val="00D8682A"/>
    <w:rsid w:val="00D87E89"/>
    <w:rsid w:val="00D900B9"/>
    <w:rsid w:val="00D91717"/>
    <w:rsid w:val="00D9317C"/>
    <w:rsid w:val="00D949C7"/>
    <w:rsid w:val="00D95435"/>
    <w:rsid w:val="00D96640"/>
    <w:rsid w:val="00D969C9"/>
    <w:rsid w:val="00D97AB8"/>
    <w:rsid w:val="00DA010F"/>
    <w:rsid w:val="00DA025E"/>
    <w:rsid w:val="00DA309E"/>
    <w:rsid w:val="00DA3385"/>
    <w:rsid w:val="00DA446B"/>
    <w:rsid w:val="00DA5336"/>
    <w:rsid w:val="00DA5F3A"/>
    <w:rsid w:val="00DA6596"/>
    <w:rsid w:val="00DA6743"/>
    <w:rsid w:val="00DA68B2"/>
    <w:rsid w:val="00DA7C24"/>
    <w:rsid w:val="00DB0407"/>
    <w:rsid w:val="00DB107C"/>
    <w:rsid w:val="00DB2280"/>
    <w:rsid w:val="00DB2369"/>
    <w:rsid w:val="00DB2649"/>
    <w:rsid w:val="00DB38F4"/>
    <w:rsid w:val="00DB3A01"/>
    <w:rsid w:val="00DB4639"/>
    <w:rsid w:val="00DB4D95"/>
    <w:rsid w:val="00DB512E"/>
    <w:rsid w:val="00DB7B9C"/>
    <w:rsid w:val="00DB7D40"/>
    <w:rsid w:val="00DB7DBA"/>
    <w:rsid w:val="00DC0352"/>
    <w:rsid w:val="00DC1501"/>
    <w:rsid w:val="00DC1CFD"/>
    <w:rsid w:val="00DC1EF7"/>
    <w:rsid w:val="00DC251B"/>
    <w:rsid w:val="00DC2648"/>
    <w:rsid w:val="00DC5F25"/>
    <w:rsid w:val="00DC6076"/>
    <w:rsid w:val="00DC648F"/>
    <w:rsid w:val="00DC7DA4"/>
    <w:rsid w:val="00DD0F46"/>
    <w:rsid w:val="00DD1009"/>
    <w:rsid w:val="00DD22E6"/>
    <w:rsid w:val="00DD23BF"/>
    <w:rsid w:val="00DD2840"/>
    <w:rsid w:val="00DD453B"/>
    <w:rsid w:val="00DD568F"/>
    <w:rsid w:val="00DD5AF1"/>
    <w:rsid w:val="00DD6514"/>
    <w:rsid w:val="00DD7AA7"/>
    <w:rsid w:val="00DD7B2D"/>
    <w:rsid w:val="00DD7B56"/>
    <w:rsid w:val="00DE293C"/>
    <w:rsid w:val="00DE37BD"/>
    <w:rsid w:val="00DE42EC"/>
    <w:rsid w:val="00DE5363"/>
    <w:rsid w:val="00DE6183"/>
    <w:rsid w:val="00DE6A36"/>
    <w:rsid w:val="00DE6CDD"/>
    <w:rsid w:val="00DE6E60"/>
    <w:rsid w:val="00DE76C7"/>
    <w:rsid w:val="00DE77B8"/>
    <w:rsid w:val="00DE7F50"/>
    <w:rsid w:val="00DF06BC"/>
    <w:rsid w:val="00DF1920"/>
    <w:rsid w:val="00DF1A5F"/>
    <w:rsid w:val="00DF1CA0"/>
    <w:rsid w:val="00DF20D1"/>
    <w:rsid w:val="00DF3A29"/>
    <w:rsid w:val="00DF52C1"/>
    <w:rsid w:val="00DF5DD8"/>
    <w:rsid w:val="00DF6309"/>
    <w:rsid w:val="00DF63E9"/>
    <w:rsid w:val="00DF7510"/>
    <w:rsid w:val="00E0087D"/>
    <w:rsid w:val="00E00D11"/>
    <w:rsid w:val="00E02038"/>
    <w:rsid w:val="00E030EF"/>
    <w:rsid w:val="00E03808"/>
    <w:rsid w:val="00E04A5D"/>
    <w:rsid w:val="00E04F27"/>
    <w:rsid w:val="00E053DC"/>
    <w:rsid w:val="00E101D3"/>
    <w:rsid w:val="00E10676"/>
    <w:rsid w:val="00E11D51"/>
    <w:rsid w:val="00E139E5"/>
    <w:rsid w:val="00E13AC9"/>
    <w:rsid w:val="00E13DED"/>
    <w:rsid w:val="00E14747"/>
    <w:rsid w:val="00E1495E"/>
    <w:rsid w:val="00E165C6"/>
    <w:rsid w:val="00E17772"/>
    <w:rsid w:val="00E204E1"/>
    <w:rsid w:val="00E20AEC"/>
    <w:rsid w:val="00E235E9"/>
    <w:rsid w:val="00E245DF"/>
    <w:rsid w:val="00E24FD7"/>
    <w:rsid w:val="00E2693C"/>
    <w:rsid w:val="00E27DFB"/>
    <w:rsid w:val="00E307A2"/>
    <w:rsid w:val="00E31611"/>
    <w:rsid w:val="00E31697"/>
    <w:rsid w:val="00E343FA"/>
    <w:rsid w:val="00E34964"/>
    <w:rsid w:val="00E369BB"/>
    <w:rsid w:val="00E400FC"/>
    <w:rsid w:val="00E42509"/>
    <w:rsid w:val="00E42C2E"/>
    <w:rsid w:val="00E42E1C"/>
    <w:rsid w:val="00E4316B"/>
    <w:rsid w:val="00E43276"/>
    <w:rsid w:val="00E43FAC"/>
    <w:rsid w:val="00E448AD"/>
    <w:rsid w:val="00E44C2A"/>
    <w:rsid w:val="00E450C9"/>
    <w:rsid w:val="00E456AC"/>
    <w:rsid w:val="00E457DD"/>
    <w:rsid w:val="00E474CE"/>
    <w:rsid w:val="00E504AA"/>
    <w:rsid w:val="00E5124A"/>
    <w:rsid w:val="00E5149A"/>
    <w:rsid w:val="00E51DFC"/>
    <w:rsid w:val="00E51F5A"/>
    <w:rsid w:val="00E5490C"/>
    <w:rsid w:val="00E554DC"/>
    <w:rsid w:val="00E5638C"/>
    <w:rsid w:val="00E5763B"/>
    <w:rsid w:val="00E6025B"/>
    <w:rsid w:val="00E6090E"/>
    <w:rsid w:val="00E60E05"/>
    <w:rsid w:val="00E619F2"/>
    <w:rsid w:val="00E61B2A"/>
    <w:rsid w:val="00E61E8A"/>
    <w:rsid w:val="00E61EA9"/>
    <w:rsid w:val="00E6222D"/>
    <w:rsid w:val="00E63597"/>
    <w:rsid w:val="00E648D9"/>
    <w:rsid w:val="00E64D43"/>
    <w:rsid w:val="00E651AD"/>
    <w:rsid w:val="00E66C09"/>
    <w:rsid w:val="00E7019B"/>
    <w:rsid w:val="00E704EF"/>
    <w:rsid w:val="00E71A88"/>
    <w:rsid w:val="00E71CE1"/>
    <w:rsid w:val="00E72451"/>
    <w:rsid w:val="00E744C4"/>
    <w:rsid w:val="00E7464E"/>
    <w:rsid w:val="00E746D8"/>
    <w:rsid w:val="00E757DA"/>
    <w:rsid w:val="00E75AFF"/>
    <w:rsid w:val="00E765A8"/>
    <w:rsid w:val="00E76766"/>
    <w:rsid w:val="00E76FB3"/>
    <w:rsid w:val="00E811B3"/>
    <w:rsid w:val="00E81C8C"/>
    <w:rsid w:val="00E8279D"/>
    <w:rsid w:val="00E82B11"/>
    <w:rsid w:val="00E82CE3"/>
    <w:rsid w:val="00E85560"/>
    <w:rsid w:val="00E85ACD"/>
    <w:rsid w:val="00E861E9"/>
    <w:rsid w:val="00E862E0"/>
    <w:rsid w:val="00E86F3C"/>
    <w:rsid w:val="00E87025"/>
    <w:rsid w:val="00E87905"/>
    <w:rsid w:val="00E87DCB"/>
    <w:rsid w:val="00E91777"/>
    <w:rsid w:val="00E95485"/>
    <w:rsid w:val="00E95866"/>
    <w:rsid w:val="00E95D3A"/>
    <w:rsid w:val="00E95F35"/>
    <w:rsid w:val="00E9603C"/>
    <w:rsid w:val="00E96CE9"/>
    <w:rsid w:val="00E96FDA"/>
    <w:rsid w:val="00EA056F"/>
    <w:rsid w:val="00EA26B2"/>
    <w:rsid w:val="00EA2AAE"/>
    <w:rsid w:val="00EA3083"/>
    <w:rsid w:val="00EA3845"/>
    <w:rsid w:val="00EA4055"/>
    <w:rsid w:val="00EA5897"/>
    <w:rsid w:val="00EA5C6E"/>
    <w:rsid w:val="00EA709D"/>
    <w:rsid w:val="00EB03D1"/>
    <w:rsid w:val="00EB0FE1"/>
    <w:rsid w:val="00EB131E"/>
    <w:rsid w:val="00EB1572"/>
    <w:rsid w:val="00EB2409"/>
    <w:rsid w:val="00EB3871"/>
    <w:rsid w:val="00EB3F2C"/>
    <w:rsid w:val="00EB464C"/>
    <w:rsid w:val="00EB6484"/>
    <w:rsid w:val="00EB65EF"/>
    <w:rsid w:val="00EC0462"/>
    <w:rsid w:val="00EC13D8"/>
    <w:rsid w:val="00EC1AAE"/>
    <w:rsid w:val="00EC2626"/>
    <w:rsid w:val="00EC3351"/>
    <w:rsid w:val="00EC4821"/>
    <w:rsid w:val="00EC4A23"/>
    <w:rsid w:val="00EC56EE"/>
    <w:rsid w:val="00EC5E11"/>
    <w:rsid w:val="00EC5E24"/>
    <w:rsid w:val="00EC7038"/>
    <w:rsid w:val="00EC706E"/>
    <w:rsid w:val="00ED0188"/>
    <w:rsid w:val="00ED0243"/>
    <w:rsid w:val="00ED0325"/>
    <w:rsid w:val="00ED14E0"/>
    <w:rsid w:val="00ED17B0"/>
    <w:rsid w:val="00ED262D"/>
    <w:rsid w:val="00ED4A05"/>
    <w:rsid w:val="00ED58D7"/>
    <w:rsid w:val="00ED5B25"/>
    <w:rsid w:val="00ED5FB0"/>
    <w:rsid w:val="00ED6A94"/>
    <w:rsid w:val="00ED6BB0"/>
    <w:rsid w:val="00ED7355"/>
    <w:rsid w:val="00ED7C07"/>
    <w:rsid w:val="00EE0B32"/>
    <w:rsid w:val="00EE1A61"/>
    <w:rsid w:val="00EE2D69"/>
    <w:rsid w:val="00EE3735"/>
    <w:rsid w:val="00EE4334"/>
    <w:rsid w:val="00EE4E07"/>
    <w:rsid w:val="00EE53DD"/>
    <w:rsid w:val="00EE54C5"/>
    <w:rsid w:val="00EE6621"/>
    <w:rsid w:val="00EE699E"/>
    <w:rsid w:val="00EE6C49"/>
    <w:rsid w:val="00EE73DF"/>
    <w:rsid w:val="00EE77FA"/>
    <w:rsid w:val="00EE7831"/>
    <w:rsid w:val="00EE79B5"/>
    <w:rsid w:val="00EF01A2"/>
    <w:rsid w:val="00EF42AC"/>
    <w:rsid w:val="00EF5C05"/>
    <w:rsid w:val="00EF7C58"/>
    <w:rsid w:val="00F00165"/>
    <w:rsid w:val="00F01B58"/>
    <w:rsid w:val="00F02621"/>
    <w:rsid w:val="00F03100"/>
    <w:rsid w:val="00F03865"/>
    <w:rsid w:val="00F0427D"/>
    <w:rsid w:val="00F042AC"/>
    <w:rsid w:val="00F05648"/>
    <w:rsid w:val="00F068A2"/>
    <w:rsid w:val="00F079A1"/>
    <w:rsid w:val="00F07B18"/>
    <w:rsid w:val="00F11074"/>
    <w:rsid w:val="00F12990"/>
    <w:rsid w:val="00F14FB4"/>
    <w:rsid w:val="00F15363"/>
    <w:rsid w:val="00F15566"/>
    <w:rsid w:val="00F15F98"/>
    <w:rsid w:val="00F15FB3"/>
    <w:rsid w:val="00F16322"/>
    <w:rsid w:val="00F1692A"/>
    <w:rsid w:val="00F175CB"/>
    <w:rsid w:val="00F20446"/>
    <w:rsid w:val="00F20DE9"/>
    <w:rsid w:val="00F21CA1"/>
    <w:rsid w:val="00F22B7B"/>
    <w:rsid w:val="00F22CE5"/>
    <w:rsid w:val="00F2478D"/>
    <w:rsid w:val="00F2606E"/>
    <w:rsid w:val="00F26439"/>
    <w:rsid w:val="00F30324"/>
    <w:rsid w:val="00F3044C"/>
    <w:rsid w:val="00F3122E"/>
    <w:rsid w:val="00F31890"/>
    <w:rsid w:val="00F3195A"/>
    <w:rsid w:val="00F31BEC"/>
    <w:rsid w:val="00F3277F"/>
    <w:rsid w:val="00F32C34"/>
    <w:rsid w:val="00F32D0B"/>
    <w:rsid w:val="00F3330D"/>
    <w:rsid w:val="00F3362F"/>
    <w:rsid w:val="00F34047"/>
    <w:rsid w:val="00F348A1"/>
    <w:rsid w:val="00F35191"/>
    <w:rsid w:val="00F35196"/>
    <w:rsid w:val="00F36755"/>
    <w:rsid w:val="00F36B86"/>
    <w:rsid w:val="00F37A09"/>
    <w:rsid w:val="00F413F7"/>
    <w:rsid w:val="00F41529"/>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B67"/>
    <w:rsid w:val="00F53F18"/>
    <w:rsid w:val="00F541D7"/>
    <w:rsid w:val="00F5475C"/>
    <w:rsid w:val="00F54AF9"/>
    <w:rsid w:val="00F54B47"/>
    <w:rsid w:val="00F5502B"/>
    <w:rsid w:val="00F552D8"/>
    <w:rsid w:val="00F56344"/>
    <w:rsid w:val="00F56720"/>
    <w:rsid w:val="00F57A00"/>
    <w:rsid w:val="00F60147"/>
    <w:rsid w:val="00F6075F"/>
    <w:rsid w:val="00F60BBB"/>
    <w:rsid w:val="00F61075"/>
    <w:rsid w:val="00F61529"/>
    <w:rsid w:val="00F62B64"/>
    <w:rsid w:val="00F64368"/>
    <w:rsid w:val="00F651E3"/>
    <w:rsid w:val="00F6527C"/>
    <w:rsid w:val="00F7130A"/>
    <w:rsid w:val="00F71FD4"/>
    <w:rsid w:val="00F72390"/>
    <w:rsid w:val="00F7284D"/>
    <w:rsid w:val="00F74A92"/>
    <w:rsid w:val="00F74C63"/>
    <w:rsid w:val="00F74EE6"/>
    <w:rsid w:val="00F75758"/>
    <w:rsid w:val="00F76522"/>
    <w:rsid w:val="00F767C3"/>
    <w:rsid w:val="00F7704F"/>
    <w:rsid w:val="00F7784D"/>
    <w:rsid w:val="00F806EB"/>
    <w:rsid w:val="00F818AF"/>
    <w:rsid w:val="00F81ACA"/>
    <w:rsid w:val="00F82290"/>
    <w:rsid w:val="00F8258B"/>
    <w:rsid w:val="00F830BE"/>
    <w:rsid w:val="00F83805"/>
    <w:rsid w:val="00F855BD"/>
    <w:rsid w:val="00F858C4"/>
    <w:rsid w:val="00F8647A"/>
    <w:rsid w:val="00F87710"/>
    <w:rsid w:val="00F90393"/>
    <w:rsid w:val="00F905BC"/>
    <w:rsid w:val="00F90A8A"/>
    <w:rsid w:val="00F91A40"/>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2E31"/>
    <w:rsid w:val="00FA31C4"/>
    <w:rsid w:val="00FA50FE"/>
    <w:rsid w:val="00FA53B5"/>
    <w:rsid w:val="00FA5674"/>
    <w:rsid w:val="00FA5ADF"/>
    <w:rsid w:val="00FA6678"/>
    <w:rsid w:val="00FA79FA"/>
    <w:rsid w:val="00FB1168"/>
    <w:rsid w:val="00FB2099"/>
    <w:rsid w:val="00FB2389"/>
    <w:rsid w:val="00FB2B07"/>
    <w:rsid w:val="00FB2E64"/>
    <w:rsid w:val="00FB31EC"/>
    <w:rsid w:val="00FB5216"/>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2D3A"/>
    <w:rsid w:val="00FD37C4"/>
    <w:rsid w:val="00FD3ECC"/>
    <w:rsid w:val="00FD5581"/>
    <w:rsid w:val="00FD57E5"/>
    <w:rsid w:val="00FD5A8F"/>
    <w:rsid w:val="00FD6028"/>
    <w:rsid w:val="00FD6615"/>
    <w:rsid w:val="00FD7AA5"/>
    <w:rsid w:val="00FD7CF7"/>
    <w:rsid w:val="00FD7E0F"/>
    <w:rsid w:val="00FE003A"/>
    <w:rsid w:val="00FE0AAD"/>
    <w:rsid w:val="00FE12E4"/>
    <w:rsid w:val="00FE1CB9"/>
    <w:rsid w:val="00FE23A9"/>
    <w:rsid w:val="00FE3C24"/>
    <w:rsid w:val="00FE43B0"/>
    <w:rsid w:val="00FE4D3D"/>
    <w:rsid w:val="00FF194E"/>
    <w:rsid w:val="00FF437B"/>
    <w:rsid w:val="00FF4ED2"/>
    <w:rsid w:val="00FF5B8C"/>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66E5BA05"/>
  <w15:docId w15:val="{748BFFDA-97AC-4945-94E1-1B1CAC67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7BC5"/>
    <w:pPr>
      <w:suppressAutoHyphens/>
    </w:pPr>
    <w:rPr>
      <w:sz w:val="24"/>
    </w:rPr>
  </w:style>
  <w:style w:type="paragraph" w:styleId="Nagwek1">
    <w:name w:val="heading 1"/>
    <w:basedOn w:val="Normalny"/>
    <w:next w:val="Normalny"/>
    <w:link w:val="Nagwek1Znak"/>
    <w:qFormat/>
    <w:rsid w:val="00743902"/>
    <w:pPr>
      <w:keepNext/>
      <w:numPr>
        <w:numId w:val="12"/>
      </w:numPr>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7511A4"/>
    <w:pPr>
      <w:keepNext/>
      <w:numPr>
        <w:ilvl w:val="1"/>
        <w:numId w:val="12"/>
      </w:numPr>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7511A4"/>
    <w:pPr>
      <w:keepNext/>
      <w:numPr>
        <w:ilvl w:val="2"/>
        <w:numId w:val="12"/>
      </w:numPr>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7511A4"/>
    <w:pPr>
      <w:keepNext/>
      <w:numPr>
        <w:ilvl w:val="3"/>
        <w:numId w:val="12"/>
      </w:numPr>
      <w:spacing w:before="240" w:after="60"/>
      <w:outlineLvl w:val="3"/>
    </w:pPr>
    <w:rPr>
      <w:b/>
      <w:bCs/>
      <w:sz w:val="28"/>
      <w:szCs w:val="28"/>
      <w:lang w:val="x-none"/>
    </w:rPr>
  </w:style>
  <w:style w:type="paragraph" w:styleId="Nagwek5">
    <w:name w:val="heading 5"/>
    <w:basedOn w:val="Normalny"/>
    <w:next w:val="Normalny"/>
    <w:link w:val="Nagwek5Znak"/>
    <w:qFormat/>
    <w:rsid w:val="007511A4"/>
    <w:pPr>
      <w:numPr>
        <w:ilvl w:val="4"/>
        <w:numId w:val="12"/>
      </w:numPr>
      <w:spacing w:before="240" w:after="60"/>
      <w:outlineLvl w:val="4"/>
    </w:pPr>
    <w:rPr>
      <w:b/>
      <w:bCs/>
      <w:i/>
      <w:iCs/>
      <w:sz w:val="26"/>
      <w:szCs w:val="26"/>
      <w:lang w:val="x-none"/>
    </w:rPr>
  </w:style>
  <w:style w:type="paragraph" w:styleId="Nagwek6">
    <w:name w:val="heading 6"/>
    <w:basedOn w:val="Normalny"/>
    <w:next w:val="Normalny"/>
    <w:link w:val="Nagwek6Znak"/>
    <w:qFormat/>
    <w:rsid w:val="007511A4"/>
    <w:pPr>
      <w:numPr>
        <w:ilvl w:val="5"/>
        <w:numId w:val="12"/>
      </w:numPr>
      <w:spacing w:before="240" w:after="60"/>
      <w:outlineLvl w:val="5"/>
    </w:pPr>
    <w:rPr>
      <w:b/>
      <w:bCs/>
      <w:sz w:val="22"/>
      <w:szCs w:val="22"/>
      <w:lang w:val="x-none"/>
    </w:rPr>
  </w:style>
  <w:style w:type="paragraph" w:styleId="Nagwek7">
    <w:name w:val="heading 7"/>
    <w:basedOn w:val="Normalny"/>
    <w:next w:val="Normalny"/>
    <w:link w:val="Nagwek7Znak"/>
    <w:qFormat/>
    <w:rsid w:val="007511A4"/>
    <w:pPr>
      <w:numPr>
        <w:ilvl w:val="6"/>
        <w:numId w:val="12"/>
      </w:numPr>
      <w:spacing w:before="240" w:after="60"/>
      <w:outlineLvl w:val="6"/>
    </w:pPr>
    <w:rPr>
      <w:szCs w:val="24"/>
      <w:lang w:val="x-none"/>
    </w:rPr>
  </w:style>
  <w:style w:type="paragraph" w:styleId="Nagwek8">
    <w:name w:val="heading 8"/>
    <w:basedOn w:val="Normalny"/>
    <w:next w:val="Normalny"/>
    <w:link w:val="Nagwek8Znak"/>
    <w:qFormat/>
    <w:rsid w:val="007511A4"/>
    <w:pPr>
      <w:numPr>
        <w:ilvl w:val="7"/>
        <w:numId w:val="12"/>
      </w:numPr>
      <w:spacing w:before="240" w:after="60"/>
      <w:outlineLvl w:val="7"/>
    </w:pPr>
    <w:rPr>
      <w:i/>
      <w:iCs/>
      <w:szCs w:val="24"/>
      <w:lang w:val="x-none"/>
    </w:rPr>
  </w:style>
  <w:style w:type="paragraph" w:styleId="Nagwek9">
    <w:name w:val="heading 9"/>
    <w:basedOn w:val="Normalny"/>
    <w:next w:val="Normalny"/>
    <w:link w:val="Nagwek9Znak"/>
    <w:qFormat/>
    <w:rsid w:val="007511A4"/>
    <w:pPr>
      <w:numPr>
        <w:ilvl w:val="8"/>
        <w:numId w:val="12"/>
      </w:numPr>
      <w:suppressAutoHyphens w:val="0"/>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autoRedefine/>
    <w:qFormat/>
    <w:rsid w:val="00316531"/>
    <w:pPr>
      <w:suppressAutoHyphens w:val="0"/>
      <w:spacing w:before="40" w:after="120"/>
    </w:pPr>
    <w:rPr>
      <w:rFonts w:ascii="Calibri" w:hAnsi="Calibri"/>
      <w:sz w:val="18"/>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sz w:val="16"/>
      <w:szCs w:val="16"/>
      <w:lang w:val="x-none"/>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34"/>
    <w:qFormat/>
    <w:rsid w:val="007511A4"/>
    <w:pPr>
      <w:suppressAutoHyphens w:val="0"/>
      <w:spacing w:after="200" w:line="276" w:lineRule="auto"/>
      <w:ind w:left="720"/>
    </w:pPr>
    <w:rPr>
      <w:rFonts w:ascii="Calibri" w:eastAsia="Calibri" w:hAnsi="Calibri"/>
      <w:sz w:val="22"/>
      <w:szCs w:val="22"/>
      <w:lang w:val="x-none" w:eastAsia="en-US"/>
    </w:rPr>
  </w:style>
  <w:style w:type="paragraph" w:styleId="Tekstpodstawowywcity">
    <w:name w:val="Body Text Indent"/>
    <w:basedOn w:val="Normalny"/>
    <w:link w:val="TekstpodstawowywcityZnak1"/>
    <w:rsid w:val="007511A4"/>
    <w:pPr>
      <w:spacing w:after="120" w:line="360" w:lineRule="auto"/>
      <w:ind w:firstLine="708"/>
      <w:jc w:val="both"/>
    </w:pPr>
    <w:rPr>
      <w:lang w:val="x-none"/>
    </w:r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094D76"/>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9D08D3"/>
    <w:pPr>
      <w:tabs>
        <w:tab w:val="left" w:pos="709"/>
        <w:tab w:val="left" w:leader="dot" w:pos="8789"/>
      </w:tabs>
      <w:spacing w:before="120" w:after="120" w:line="276" w:lineRule="auto"/>
      <w:ind w:left="709" w:right="-108" w:hanging="709"/>
      <w:jc w:val="both"/>
    </w:pPr>
    <w:rPr>
      <w:rFonts w:ascii="Calibri" w:hAnsi="Calibri"/>
      <w:b/>
      <w:noProof/>
    </w:rPr>
  </w:style>
  <w:style w:type="table" w:styleId="Tabela-Siatka">
    <w:name w:val="Table Grid"/>
    <w:basedOn w:val="Standardowy"/>
    <w:uiPriority w:val="59"/>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316531"/>
    <w:rPr>
      <w:rFonts w:ascii="Calibri" w:hAnsi="Calibri"/>
      <w:sz w:val="18"/>
      <w:lang w:val="x-none" w:eastAsia="x-none"/>
    </w:rPr>
  </w:style>
  <w:style w:type="character" w:customStyle="1" w:styleId="Nagwek2Znak">
    <w:name w:val="Nagłówek 2 Znak"/>
    <w:link w:val="Nagwek2"/>
    <w:rsid w:val="007511A4"/>
    <w:rPr>
      <w:rFonts w:ascii="Arial" w:hAnsi="Arial"/>
      <w:b/>
      <w:bCs/>
      <w:i/>
      <w:iCs/>
      <w:sz w:val="28"/>
      <w:szCs w:val="28"/>
      <w:lang w:val="x-none"/>
    </w:rPr>
  </w:style>
  <w:style w:type="character" w:customStyle="1" w:styleId="Nagwek4Znak">
    <w:name w:val="Nagłówek 4 Znak"/>
    <w:link w:val="Nagwek4"/>
    <w:rsid w:val="007511A4"/>
    <w:rPr>
      <w:b/>
      <w:bCs/>
      <w:sz w:val="28"/>
      <w:szCs w:val="28"/>
      <w:lang w:val="x-none"/>
    </w:rPr>
  </w:style>
  <w:style w:type="character" w:customStyle="1" w:styleId="Nagwek6Znak">
    <w:name w:val="Nagłówek 6 Znak"/>
    <w:link w:val="Nagwek6"/>
    <w:rsid w:val="007511A4"/>
    <w:rPr>
      <w:b/>
      <w:bCs/>
      <w:sz w:val="22"/>
      <w:szCs w:val="22"/>
      <w:lang w:val="x-none"/>
    </w:rPr>
  </w:style>
  <w:style w:type="character" w:customStyle="1" w:styleId="Nagwek7Znak">
    <w:name w:val="Nagłówek 7 Znak"/>
    <w:link w:val="Nagwek7"/>
    <w:rsid w:val="007511A4"/>
    <w:rPr>
      <w:sz w:val="24"/>
      <w:szCs w:val="24"/>
      <w:lang w:val="x-none"/>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lang w:val="x-none"/>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lang w:val="x-none"/>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lang w:val="x-none"/>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9"/>
      </w:numPr>
    </w:pPr>
  </w:style>
  <w:style w:type="numbering" w:customStyle="1" w:styleId="Biecalista1">
    <w:name w:val="Bieżąca lista1"/>
    <w:rsid w:val="009720BE"/>
    <w:pPr>
      <w:numPr>
        <w:numId w:val="10"/>
      </w:numPr>
    </w:pPr>
  </w:style>
  <w:style w:type="character" w:customStyle="1" w:styleId="Nagwek1Znak">
    <w:name w:val="Nagłówek 1 Znak"/>
    <w:link w:val="Nagwek1"/>
    <w:rsid w:val="00016BEE"/>
    <w:rPr>
      <w:rFonts w:ascii="Arial" w:hAnsi="Arial"/>
      <w:b/>
      <w:bCs/>
      <w:kern w:val="32"/>
      <w:sz w:val="32"/>
      <w:szCs w:val="32"/>
      <w:lang w:val="x-none"/>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lang w:val="x-none"/>
    </w:rPr>
  </w:style>
  <w:style w:type="character" w:customStyle="1" w:styleId="Nagwek9Znak">
    <w:name w:val="Nagłówek 9 Znak"/>
    <w:link w:val="Nagwek9"/>
    <w:rsid w:val="00762FA1"/>
    <w:rPr>
      <w:rFonts w:ascii="Arial" w:hAnsi="Arial"/>
      <w:sz w:val="22"/>
      <w:szCs w:val="22"/>
      <w:lang w:val="x-none" w:eastAsia="x-none"/>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b/>
      <w:bCs/>
      <w:kern w:val="28"/>
      <w:sz w:val="32"/>
      <w:szCs w:val="32"/>
      <w:lang w:val="x-none" w:eastAsia="x-none"/>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sz w:val="24"/>
      <w:lang w:eastAsia="x-none"/>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sz w:val="24"/>
      <w:szCs w:val="24"/>
      <w:lang w:eastAsia="x-none"/>
    </w:rPr>
  </w:style>
  <w:style w:type="paragraph" w:customStyle="1" w:styleId="PodPodrozdziaW">
    <w:name w:val="PodPodrozdział W"/>
    <w:basedOn w:val="Normalny"/>
    <w:rsid w:val="00762FA1"/>
    <w:pPr>
      <w:numPr>
        <w:ilvl w:val="1"/>
        <w:numId w:val="14"/>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13"/>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13"/>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13"/>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bidi="ar-SA"/>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lang w:val="pl-PL"/>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bidi="ar-SA"/>
    </w:rPr>
  </w:style>
  <w:style w:type="paragraph" w:customStyle="1" w:styleId="USTustnpkodeksu">
    <w:name w:val="UST(§) – ust. (§ np. kodeksu)"/>
    <w:basedOn w:val="ARTartustawynprozporzdzenia"/>
    <w:link w:val="USTustnpkodeksuZnak"/>
    <w:uiPriority w:val="99"/>
    <w:qFormat/>
    <w:rsid w:val="00762FA1"/>
    <w:pPr>
      <w:spacing w:before="0"/>
    </w:pPr>
    <w:rPr>
      <w:bCs/>
      <w:lang w:val="x-none" w:eastAsia="x-none"/>
    </w:rPr>
  </w:style>
  <w:style w:type="character" w:customStyle="1" w:styleId="USTustnpkodeksuZnak">
    <w:name w:val="UST(§) – ust. (§ np. kodeksu) Znak"/>
    <w:link w:val="USTustnpkodeksu"/>
    <w:uiPriority w:val="99"/>
    <w:rsid w:val="00762FA1"/>
    <w:rPr>
      <w:rFonts w:ascii="Times" w:hAnsi="Times"/>
      <w:bCs/>
      <w:sz w:val="24"/>
      <w:lang w:val="x-none" w:eastAsia="x-none"/>
    </w:rPr>
  </w:style>
  <w:style w:type="paragraph" w:customStyle="1" w:styleId="Bullet0">
    <w:name w:val="Bullet 0"/>
    <w:basedOn w:val="Normalny"/>
    <w:rsid w:val="00762FA1"/>
    <w:pPr>
      <w:numPr>
        <w:numId w:val="15"/>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16"/>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16"/>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16"/>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16"/>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16"/>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16"/>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16"/>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16"/>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16"/>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B144EB"/>
    <w:pPr>
      <w:widowControl w:val="0"/>
      <w:numPr>
        <w:numId w:val="70"/>
      </w:numPr>
      <w:suppressAutoHyphens w:val="0"/>
      <w:spacing w:before="120" w:after="120" w:line="276" w:lineRule="auto"/>
      <w:ind w:left="709" w:hanging="709"/>
    </w:pPr>
    <w:rPr>
      <w:rFonts w:asciiTheme="minorHAnsi" w:hAnsiTheme="minorHAnsi" w:cstheme="minorHAnsi"/>
      <w:szCs w:val="24"/>
      <w:lang w:val="en-GB" w:eastAsia="en-US"/>
    </w:rPr>
  </w:style>
  <w:style w:type="character" w:customStyle="1" w:styleId="DraftmaintextCarattere">
    <w:name w:val="Draft main text Carattere"/>
    <w:link w:val="Draftmaintext"/>
    <w:rsid w:val="00B144EB"/>
    <w:rPr>
      <w:rFonts w:asciiTheme="minorHAnsi" w:hAnsiTheme="minorHAnsi" w:cstheme="minorHAnsi"/>
      <w:sz w:val="24"/>
      <w:szCs w:val="24"/>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sz w:val="15"/>
      <w:szCs w:val="15"/>
      <w:lang w:val="x-none" w:eastAsia="x-none"/>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style>
  <w:style w:type="character" w:customStyle="1" w:styleId="AkapitzlistZnak">
    <w:name w:val="Akapit z listą Znak"/>
    <w:link w:val="Akapitzlist"/>
    <w:uiPriority w:val="99"/>
    <w:locked/>
    <w:rsid w:val="009639E6"/>
    <w:rPr>
      <w:rFonts w:ascii="Calibri" w:eastAsia="Calibri" w:hAnsi="Calibri"/>
      <w:sz w:val="22"/>
      <w:szCs w:val="22"/>
      <w:lang w:eastAsia="en-US"/>
    </w:rPr>
  </w:style>
  <w:style w:type="paragraph" w:customStyle="1" w:styleId="Tekstpodstawowy22">
    <w:name w:val="Tekst podstawowy 22"/>
    <w:basedOn w:val="Normalny"/>
    <w:rsid w:val="00C2071D"/>
    <w:pPr>
      <w:jc w:val="both"/>
    </w:pPr>
  </w:style>
  <w:style w:type="paragraph" w:customStyle="1" w:styleId="KM-podpunkt">
    <w:name w:val="KM - podpunkt"/>
    <w:basedOn w:val="Akapit"/>
    <w:link w:val="KM-podpunktZnak"/>
    <w:qFormat/>
    <w:rsid w:val="00C2071D"/>
    <w:pPr>
      <w:keepNext w:val="0"/>
      <w:numPr>
        <w:ilvl w:val="0"/>
        <w:numId w:val="0"/>
      </w:numPr>
      <w:tabs>
        <w:tab w:val="num" w:pos="720"/>
      </w:tabs>
      <w:ind w:left="720" w:hanging="360"/>
      <w:jc w:val="left"/>
    </w:pPr>
    <w:rPr>
      <w:rFonts w:cs="Arial"/>
      <w:sz w:val="24"/>
      <w:lang w:val="pl-PL"/>
    </w:rPr>
  </w:style>
  <w:style w:type="character" w:customStyle="1" w:styleId="KM-podpunktZnak">
    <w:name w:val="KM - podpunkt Znak"/>
    <w:link w:val="KM-podpunkt"/>
    <w:rsid w:val="00C2071D"/>
    <w:rPr>
      <w:rFonts w:ascii="Arial" w:hAnsi="Arial" w:cs="Arial"/>
      <w:bCs/>
      <w:sz w:val="24"/>
      <w:szCs w:val="24"/>
    </w:rPr>
  </w:style>
  <w:style w:type="paragraph" w:customStyle="1" w:styleId="KM-2punkt">
    <w:name w:val="KM - 2. punkt"/>
    <w:basedOn w:val="Normalny"/>
    <w:link w:val="KM-2punktZnak"/>
    <w:qFormat/>
    <w:rsid w:val="00C2071D"/>
    <w:pPr>
      <w:numPr>
        <w:numId w:val="51"/>
      </w:numPr>
      <w:suppressAutoHyphens w:val="0"/>
      <w:spacing w:line="360" w:lineRule="auto"/>
      <w:ind w:left="426" w:hanging="426"/>
    </w:pPr>
    <w:rPr>
      <w:rFonts w:ascii="Arial" w:hAnsi="Arial"/>
      <w:szCs w:val="24"/>
    </w:rPr>
  </w:style>
  <w:style w:type="character" w:customStyle="1" w:styleId="KM-2punktZnak">
    <w:name w:val="KM - 2. punkt Znak"/>
    <w:link w:val="KM-2punkt"/>
    <w:rsid w:val="00C2071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296374591">
      <w:bodyDiv w:val="1"/>
      <w:marLeft w:val="0"/>
      <w:marRight w:val="0"/>
      <w:marTop w:val="0"/>
      <w:marBottom w:val="0"/>
      <w:divBdr>
        <w:top w:val="none" w:sz="0" w:space="0" w:color="auto"/>
        <w:left w:val="none" w:sz="0" w:space="0" w:color="auto"/>
        <w:bottom w:val="none" w:sz="0" w:space="0" w:color="auto"/>
        <w:right w:val="none" w:sz="0" w:space="0" w:color="auto"/>
      </w:divBdr>
    </w:div>
    <w:div w:id="318576176">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4958294">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08756766">
      <w:bodyDiv w:val="1"/>
      <w:marLeft w:val="0"/>
      <w:marRight w:val="0"/>
      <w:marTop w:val="0"/>
      <w:marBottom w:val="0"/>
      <w:divBdr>
        <w:top w:val="none" w:sz="0" w:space="0" w:color="auto"/>
        <w:left w:val="none" w:sz="0" w:space="0" w:color="auto"/>
        <w:bottom w:val="none" w:sz="0" w:space="0" w:color="auto"/>
        <w:right w:val="none" w:sz="0" w:space="0" w:color="auto"/>
      </w:divBdr>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7094896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198544968">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16951505">
      <w:bodyDiv w:val="1"/>
      <w:marLeft w:val="0"/>
      <w:marRight w:val="0"/>
      <w:marTop w:val="0"/>
      <w:marBottom w:val="0"/>
      <w:divBdr>
        <w:top w:val="none" w:sz="0" w:space="0" w:color="auto"/>
        <w:left w:val="none" w:sz="0" w:space="0" w:color="auto"/>
        <w:bottom w:val="none" w:sz="0" w:space="0" w:color="auto"/>
        <w:right w:val="none" w:sz="0" w:space="0" w:color="auto"/>
      </w:divBdr>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670790894">
      <w:bodyDiv w:val="1"/>
      <w:marLeft w:val="0"/>
      <w:marRight w:val="0"/>
      <w:marTop w:val="0"/>
      <w:marBottom w:val="0"/>
      <w:divBdr>
        <w:top w:val="none" w:sz="0" w:space="0" w:color="auto"/>
        <w:left w:val="none" w:sz="0" w:space="0" w:color="auto"/>
        <w:bottom w:val="none" w:sz="0" w:space="0" w:color="auto"/>
        <w:right w:val="none" w:sz="0" w:space="0" w:color="auto"/>
      </w:divBdr>
      <w:divsChild>
        <w:div w:id="720059787">
          <w:marLeft w:val="0"/>
          <w:marRight w:val="0"/>
          <w:marTop w:val="240"/>
          <w:marBottom w:val="0"/>
          <w:divBdr>
            <w:top w:val="none" w:sz="0" w:space="0" w:color="auto"/>
            <w:left w:val="none" w:sz="0" w:space="0" w:color="auto"/>
            <w:bottom w:val="none" w:sz="0" w:space="0" w:color="auto"/>
            <w:right w:val="none" w:sz="0" w:space="0" w:color="auto"/>
          </w:divBdr>
        </w:div>
        <w:div w:id="214129079">
          <w:marLeft w:val="0"/>
          <w:marRight w:val="0"/>
          <w:marTop w:val="240"/>
          <w:marBottom w:val="0"/>
          <w:divBdr>
            <w:top w:val="none" w:sz="0" w:space="0" w:color="auto"/>
            <w:left w:val="none" w:sz="0" w:space="0" w:color="auto"/>
            <w:bottom w:val="none" w:sz="0" w:space="0" w:color="auto"/>
            <w:right w:val="none" w:sz="0" w:space="0" w:color="auto"/>
          </w:divBdr>
        </w:div>
      </w:divsChild>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65745058">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6.e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D922A-036D-4EBA-B024-9686F93D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64</Pages>
  <Words>18305</Words>
  <Characters>126008</Characters>
  <Application>Microsoft Office Word</Application>
  <DocSecurity>0</DocSecurity>
  <Lines>1050</Lines>
  <Paragraphs>288</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144025</CharactersWithSpaces>
  <SharedDoc>false</SharedDoc>
  <HLinks>
    <vt:vector size="246" baseType="variant">
      <vt:variant>
        <vt:i4>5570576</vt:i4>
      </vt:variant>
      <vt:variant>
        <vt:i4>135</vt:i4>
      </vt:variant>
      <vt:variant>
        <vt:i4>0</vt:i4>
      </vt:variant>
      <vt:variant>
        <vt:i4>5</vt:i4>
      </vt:variant>
      <vt:variant>
        <vt:lpwstr>http://www.mapy.opolskie.pl/</vt:lpwstr>
      </vt:variant>
      <vt:variant>
        <vt:lpwstr/>
      </vt:variant>
      <vt:variant>
        <vt:i4>6094906</vt:i4>
      </vt:variant>
      <vt:variant>
        <vt:i4>132</vt:i4>
      </vt:variant>
      <vt:variant>
        <vt:i4>0</vt:i4>
      </vt:variant>
      <vt:variant>
        <vt:i4>5</vt:i4>
      </vt:variant>
      <vt:variant>
        <vt:lpwstr>https://www.mos.gov.pl/kategoria/5681_krajowe/</vt:lpwstr>
      </vt:variant>
      <vt:variant>
        <vt:lpwstr/>
      </vt:variant>
      <vt:variant>
        <vt:i4>5963800</vt:i4>
      </vt:variant>
      <vt:variant>
        <vt:i4>129</vt:i4>
      </vt:variant>
      <vt:variant>
        <vt:i4>0</vt:i4>
      </vt:variant>
      <vt:variant>
        <vt:i4>5</vt:i4>
      </vt:variant>
      <vt:variant>
        <vt:lpwstr>http://eur-lex.europa.eu/legal-content/PL/TXT/?uri=celex:52000DC0001</vt:lpwstr>
      </vt:variant>
      <vt:variant>
        <vt:lpwstr/>
      </vt:variant>
      <vt:variant>
        <vt:i4>6291564</vt:i4>
      </vt:variant>
      <vt:variant>
        <vt:i4>126</vt:i4>
      </vt:variant>
      <vt:variant>
        <vt:i4>0</vt:i4>
      </vt:variant>
      <vt:variant>
        <vt:i4>5</vt:i4>
      </vt:variant>
      <vt:variant>
        <vt:lpwstr>javascript:void(0)</vt:lpwstr>
      </vt:variant>
      <vt:variant>
        <vt:lpwstr/>
      </vt:variant>
      <vt:variant>
        <vt:i4>6291564</vt:i4>
      </vt:variant>
      <vt:variant>
        <vt:i4>123</vt:i4>
      </vt:variant>
      <vt:variant>
        <vt:i4>0</vt:i4>
      </vt:variant>
      <vt:variant>
        <vt:i4>5</vt:i4>
      </vt:variant>
      <vt:variant>
        <vt:lpwstr>javascript:void(0)</vt:lpwstr>
      </vt:variant>
      <vt:variant>
        <vt:lpwstr/>
      </vt:variant>
      <vt:variant>
        <vt:i4>6291564</vt:i4>
      </vt:variant>
      <vt:variant>
        <vt:i4>120</vt:i4>
      </vt:variant>
      <vt:variant>
        <vt:i4>0</vt:i4>
      </vt:variant>
      <vt:variant>
        <vt:i4>5</vt:i4>
      </vt:variant>
      <vt:variant>
        <vt:lpwstr>javascript:void(0)</vt:lpwstr>
      </vt:variant>
      <vt:variant>
        <vt:lpwstr/>
      </vt:variant>
      <vt:variant>
        <vt:i4>1179698</vt:i4>
      </vt:variant>
      <vt:variant>
        <vt:i4>116</vt:i4>
      </vt:variant>
      <vt:variant>
        <vt:i4>0</vt:i4>
      </vt:variant>
      <vt:variant>
        <vt:i4>5</vt:i4>
      </vt:variant>
      <vt:variant>
        <vt:lpwstr/>
      </vt:variant>
      <vt:variant>
        <vt:lpwstr>_Toc503859149</vt:lpwstr>
      </vt:variant>
      <vt:variant>
        <vt:i4>1179698</vt:i4>
      </vt:variant>
      <vt:variant>
        <vt:i4>113</vt:i4>
      </vt:variant>
      <vt:variant>
        <vt:i4>0</vt:i4>
      </vt:variant>
      <vt:variant>
        <vt:i4>5</vt:i4>
      </vt:variant>
      <vt:variant>
        <vt:lpwstr/>
      </vt:variant>
      <vt:variant>
        <vt:lpwstr>_Toc503859148</vt:lpwstr>
      </vt:variant>
      <vt:variant>
        <vt:i4>1179698</vt:i4>
      </vt:variant>
      <vt:variant>
        <vt:i4>110</vt:i4>
      </vt:variant>
      <vt:variant>
        <vt:i4>0</vt:i4>
      </vt:variant>
      <vt:variant>
        <vt:i4>5</vt:i4>
      </vt:variant>
      <vt:variant>
        <vt:lpwstr/>
      </vt:variant>
      <vt:variant>
        <vt:lpwstr>_Toc503859147</vt:lpwstr>
      </vt:variant>
      <vt:variant>
        <vt:i4>1179698</vt:i4>
      </vt:variant>
      <vt:variant>
        <vt:i4>107</vt:i4>
      </vt:variant>
      <vt:variant>
        <vt:i4>0</vt:i4>
      </vt:variant>
      <vt:variant>
        <vt:i4>5</vt:i4>
      </vt:variant>
      <vt:variant>
        <vt:lpwstr/>
      </vt:variant>
      <vt:variant>
        <vt:lpwstr>_Toc503859146</vt:lpwstr>
      </vt:variant>
      <vt:variant>
        <vt:i4>1179698</vt:i4>
      </vt:variant>
      <vt:variant>
        <vt:i4>104</vt:i4>
      </vt:variant>
      <vt:variant>
        <vt:i4>0</vt:i4>
      </vt:variant>
      <vt:variant>
        <vt:i4>5</vt:i4>
      </vt:variant>
      <vt:variant>
        <vt:lpwstr/>
      </vt:variant>
      <vt:variant>
        <vt:lpwstr>_Toc503859145</vt:lpwstr>
      </vt:variant>
      <vt:variant>
        <vt:i4>1179698</vt:i4>
      </vt:variant>
      <vt:variant>
        <vt:i4>101</vt:i4>
      </vt:variant>
      <vt:variant>
        <vt:i4>0</vt:i4>
      </vt:variant>
      <vt:variant>
        <vt:i4>5</vt:i4>
      </vt:variant>
      <vt:variant>
        <vt:lpwstr/>
      </vt:variant>
      <vt:variant>
        <vt:lpwstr>_Toc503859144</vt:lpwstr>
      </vt:variant>
      <vt:variant>
        <vt:i4>1179698</vt:i4>
      </vt:variant>
      <vt:variant>
        <vt:i4>98</vt:i4>
      </vt:variant>
      <vt:variant>
        <vt:i4>0</vt:i4>
      </vt:variant>
      <vt:variant>
        <vt:i4>5</vt:i4>
      </vt:variant>
      <vt:variant>
        <vt:lpwstr/>
      </vt:variant>
      <vt:variant>
        <vt:lpwstr>_Toc503859143</vt:lpwstr>
      </vt:variant>
      <vt:variant>
        <vt:i4>1179698</vt:i4>
      </vt:variant>
      <vt:variant>
        <vt:i4>95</vt:i4>
      </vt:variant>
      <vt:variant>
        <vt:i4>0</vt:i4>
      </vt:variant>
      <vt:variant>
        <vt:i4>5</vt:i4>
      </vt:variant>
      <vt:variant>
        <vt:lpwstr/>
      </vt:variant>
      <vt:variant>
        <vt:lpwstr>_Toc503859142</vt:lpwstr>
      </vt:variant>
      <vt:variant>
        <vt:i4>1179698</vt:i4>
      </vt:variant>
      <vt:variant>
        <vt:i4>92</vt:i4>
      </vt:variant>
      <vt:variant>
        <vt:i4>0</vt:i4>
      </vt:variant>
      <vt:variant>
        <vt:i4>5</vt:i4>
      </vt:variant>
      <vt:variant>
        <vt:lpwstr/>
      </vt:variant>
      <vt:variant>
        <vt:lpwstr>_Toc503859141</vt:lpwstr>
      </vt:variant>
      <vt:variant>
        <vt:i4>1179698</vt:i4>
      </vt:variant>
      <vt:variant>
        <vt:i4>89</vt:i4>
      </vt:variant>
      <vt:variant>
        <vt:i4>0</vt:i4>
      </vt:variant>
      <vt:variant>
        <vt:i4>5</vt:i4>
      </vt:variant>
      <vt:variant>
        <vt:lpwstr/>
      </vt:variant>
      <vt:variant>
        <vt:lpwstr>_Toc503859140</vt:lpwstr>
      </vt:variant>
      <vt:variant>
        <vt:i4>1376306</vt:i4>
      </vt:variant>
      <vt:variant>
        <vt:i4>86</vt:i4>
      </vt:variant>
      <vt:variant>
        <vt:i4>0</vt:i4>
      </vt:variant>
      <vt:variant>
        <vt:i4>5</vt:i4>
      </vt:variant>
      <vt:variant>
        <vt:lpwstr/>
      </vt:variant>
      <vt:variant>
        <vt:lpwstr>_Toc503859139</vt:lpwstr>
      </vt:variant>
      <vt:variant>
        <vt:i4>1376306</vt:i4>
      </vt:variant>
      <vt:variant>
        <vt:i4>83</vt:i4>
      </vt:variant>
      <vt:variant>
        <vt:i4>0</vt:i4>
      </vt:variant>
      <vt:variant>
        <vt:i4>5</vt:i4>
      </vt:variant>
      <vt:variant>
        <vt:lpwstr/>
      </vt:variant>
      <vt:variant>
        <vt:lpwstr>_Toc503859138</vt:lpwstr>
      </vt:variant>
      <vt:variant>
        <vt:i4>1376306</vt:i4>
      </vt:variant>
      <vt:variant>
        <vt:i4>80</vt:i4>
      </vt:variant>
      <vt:variant>
        <vt:i4>0</vt:i4>
      </vt:variant>
      <vt:variant>
        <vt:i4>5</vt:i4>
      </vt:variant>
      <vt:variant>
        <vt:lpwstr/>
      </vt:variant>
      <vt:variant>
        <vt:lpwstr>_Toc503859137</vt:lpwstr>
      </vt:variant>
      <vt:variant>
        <vt:i4>1376306</vt:i4>
      </vt:variant>
      <vt:variant>
        <vt:i4>77</vt:i4>
      </vt:variant>
      <vt:variant>
        <vt:i4>0</vt:i4>
      </vt:variant>
      <vt:variant>
        <vt:i4>5</vt:i4>
      </vt:variant>
      <vt:variant>
        <vt:lpwstr/>
      </vt:variant>
      <vt:variant>
        <vt:lpwstr>_Toc503859136</vt:lpwstr>
      </vt:variant>
      <vt:variant>
        <vt:i4>1376306</vt:i4>
      </vt:variant>
      <vt:variant>
        <vt:i4>74</vt:i4>
      </vt:variant>
      <vt:variant>
        <vt:i4>0</vt:i4>
      </vt:variant>
      <vt:variant>
        <vt:i4>5</vt:i4>
      </vt:variant>
      <vt:variant>
        <vt:lpwstr/>
      </vt:variant>
      <vt:variant>
        <vt:lpwstr>_Toc503859135</vt:lpwstr>
      </vt:variant>
      <vt:variant>
        <vt:i4>1376306</vt:i4>
      </vt:variant>
      <vt:variant>
        <vt:i4>71</vt:i4>
      </vt:variant>
      <vt:variant>
        <vt:i4>0</vt:i4>
      </vt:variant>
      <vt:variant>
        <vt:i4>5</vt:i4>
      </vt:variant>
      <vt:variant>
        <vt:lpwstr/>
      </vt:variant>
      <vt:variant>
        <vt:lpwstr>_Toc503859134</vt:lpwstr>
      </vt:variant>
      <vt:variant>
        <vt:i4>1376306</vt:i4>
      </vt:variant>
      <vt:variant>
        <vt:i4>68</vt:i4>
      </vt:variant>
      <vt:variant>
        <vt:i4>0</vt:i4>
      </vt:variant>
      <vt:variant>
        <vt:i4>5</vt:i4>
      </vt:variant>
      <vt:variant>
        <vt:lpwstr/>
      </vt:variant>
      <vt:variant>
        <vt:lpwstr>_Toc503859133</vt:lpwstr>
      </vt:variant>
      <vt:variant>
        <vt:i4>1376306</vt:i4>
      </vt:variant>
      <vt:variant>
        <vt:i4>65</vt:i4>
      </vt:variant>
      <vt:variant>
        <vt:i4>0</vt:i4>
      </vt:variant>
      <vt:variant>
        <vt:i4>5</vt:i4>
      </vt:variant>
      <vt:variant>
        <vt:lpwstr/>
      </vt:variant>
      <vt:variant>
        <vt:lpwstr>_Toc503859132</vt:lpwstr>
      </vt:variant>
      <vt:variant>
        <vt:i4>1376306</vt:i4>
      </vt:variant>
      <vt:variant>
        <vt:i4>62</vt:i4>
      </vt:variant>
      <vt:variant>
        <vt:i4>0</vt:i4>
      </vt:variant>
      <vt:variant>
        <vt:i4>5</vt:i4>
      </vt:variant>
      <vt:variant>
        <vt:lpwstr/>
      </vt:variant>
      <vt:variant>
        <vt:lpwstr>_Toc503859131</vt:lpwstr>
      </vt:variant>
      <vt:variant>
        <vt:i4>1376306</vt:i4>
      </vt:variant>
      <vt:variant>
        <vt:i4>59</vt:i4>
      </vt:variant>
      <vt:variant>
        <vt:i4>0</vt:i4>
      </vt:variant>
      <vt:variant>
        <vt:i4>5</vt:i4>
      </vt:variant>
      <vt:variant>
        <vt:lpwstr/>
      </vt:variant>
      <vt:variant>
        <vt:lpwstr>_Toc503859130</vt:lpwstr>
      </vt:variant>
      <vt:variant>
        <vt:i4>1310770</vt:i4>
      </vt:variant>
      <vt:variant>
        <vt:i4>53</vt:i4>
      </vt:variant>
      <vt:variant>
        <vt:i4>0</vt:i4>
      </vt:variant>
      <vt:variant>
        <vt:i4>5</vt:i4>
      </vt:variant>
      <vt:variant>
        <vt:lpwstr/>
      </vt:variant>
      <vt:variant>
        <vt:lpwstr>_Toc503859129</vt:lpwstr>
      </vt:variant>
      <vt:variant>
        <vt:i4>1310770</vt:i4>
      </vt:variant>
      <vt:variant>
        <vt:i4>47</vt:i4>
      </vt:variant>
      <vt:variant>
        <vt:i4>0</vt:i4>
      </vt:variant>
      <vt:variant>
        <vt:i4>5</vt:i4>
      </vt:variant>
      <vt:variant>
        <vt:lpwstr/>
      </vt:variant>
      <vt:variant>
        <vt:lpwstr>_Toc503859128</vt:lpwstr>
      </vt:variant>
      <vt:variant>
        <vt:i4>1310770</vt:i4>
      </vt:variant>
      <vt:variant>
        <vt:i4>41</vt:i4>
      </vt:variant>
      <vt:variant>
        <vt:i4>0</vt:i4>
      </vt:variant>
      <vt:variant>
        <vt:i4>5</vt:i4>
      </vt:variant>
      <vt:variant>
        <vt:lpwstr/>
      </vt:variant>
      <vt:variant>
        <vt:lpwstr>_Toc503859127</vt:lpwstr>
      </vt:variant>
      <vt:variant>
        <vt:i4>1310770</vt:i4>
      </vt:variant>
      <vt:variant>
        <vt:i4>35</vt:i4>
      </vt:variant>
      <vt:variant>
        <vt:i4>0</vt:i4>
      </vt:variant>
      <vt:variant>
        <vt:i4>5</vt:i4>
      </vt:variant>
      <vt:variant>
        <vt:lpwstr/>
      </vt:variant>
      <vt:variant>
        <vt:lpwstr>_Toc503859126</vt:lpwstr>
      </vt:variant>
      <vt:variant>
        <vt:i4>1310770</vt:i4>
      </vt:variant>
      <vt:variant>
        <vt:i4>29</vt:i4>
      </vt:variant>
      <vt:variant>
        <vt:i4>0</vt:i4>
      </vt:variant>
      <vt:variant>
        <vt:i4>5</vt:i4>
      </vt:variant>
      <vt:variant>
        <vt:lpwstr/>
      </vt:variant>
      <vt:variant>
        <vt:lpwstr>_Toc503859125</vt:lpwstr>
      </vt:variant>
      <vt:variant>
        <vt:i4>1310770</vt:i4>
      </vt:variant>
      <vt:variant>
        <vt:i4>23</vt:i4>
      </vt:variant>
      <vt:variant>
        <vt:i4>0</vt:i4>
      </vt:variant>
      <vt:variant>
        <vt:i4>5</vt:i4>
      </vt:variant>
      <vt:variant>
        <vt:lpwstr/>
      </vt:variant>
      <vt:variant>
        <vt:lpwstr>_Toc503859124</vt:lpwstr>
      </vt:variant>
      <vt:variant>
        <vt:i4>1310770</vt:i4>
      </vt:variant>
      <vt:variant>
        <vt:i4>17</vt:i4>
      </vt:variant>
      <vt:variant>
        <vt:i4>0</vt:i4>
      </vt:variant>
      <vt:variant>
        <vt:i4>5</vt:i4>
      </vt:variant>
      <vt:variant>
        <vt:lpwstr/>
      </vt:variant>
      <vt:variant>
        <vt:lpwstr>_Toc503859123</vt:lpwstr>
      </vt:variant>
      <vt:variant>
        <vt:i4>1310770</vt:i4>
      </vt:variant>
      <vt:variant>
        <vt:i4>11</vt:i4>
      </vt:variant>
      <vt:variant>
        <vt:i4>0</vt:i4>
      </vt:variant>
      <vt:variant>
        <vt:i4>5</vt:i4>
      </vt:variant>
      <vt:variant>
        <vt:lpwstr/>
      </vt:variant>
      <vt:variant>
        <vt:lpwstr>_Toc503859122</vt:lpwstr>
      </vt:variant>
      <vt:variant>
        <vt:i4>1310770</vt:i4>
      </vt:variant>
      <vt:variant>
        <vt:i4>5</vt:i4>
      </vt:variant>
      <vt:variant>
        <vt:i4>0</vt:i4>
      </vt:variant>
      <vt:variant>
        <vt:i4>5</vt:i4>
      </vt:variant>
      <vt:variant>
        <vt:lpwstr/>
      </vt:variant>
      <vt:variant>
        <vt:lpwstr>_Toc503859121</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Marcin Faroń</cp:lastModifiedBy>
  <cp:revision>22</cp:revision>
  <cp:lastPrinted>2024-05-10T10:27:00Z</cp:lastPrinted>
  <dcterms:created xsi:type="dcterms:W3CDTF">2024-05-02T06:33:00Z</dcterms:created>
  <dcterms:modified xsi:type="dcterms:W3CDTF">2024-06-19T09:00:00Z</dcterms:modified>
</cp:coreProperties>
</file>