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50BD" w14:textId="77777777" w:rsidR="007E2797" w:rsidRDefault="007E2797" w:rsidP="007E2797">
      <w:pPr>
        <w:rPr>
          <w:rFonts w:ascii="Calibri" w:hAnsi="Calibri"/>
        </w:rPr>
      </w:pPr>
    </w:p>
    <w:p w14:paraId="5B1333BB" w14:textId="77777777" w:rsidR="007E2797" w:rsidRPr="00CB2201" w:rsidRDefault="007E2797" w:rsidP="007E2797">
      <w:pPr>
        <w:rPr>
          <w:rFonts w:ascii="Calibri" w:hAnsi="Calibri"/>
        </w:rPr>
      </w:pPr>
    </w:p>
    <w:p w14:paraId="0AB47B4E" w14:textId="77777777" w:rsidR="007E2797" w:rsidRPr="00CB2201" w:rsidRDefault="007E2797" w:rsidP="007E2797">
      <w:pPr>
        <w:jc w:val="right"/>
        <w:rPr>
          <w:rFonts w:ascii="Calibri" w:hAnsi="Calibri"/>
        </w:rPr>
      </w:pPr>
      <w:r w:rsidRPr="007E2797">
        <w:rPr>
          <w:rFonts w:ascii="Calibri" w:hAnsi="Calibri"/>
          <w:noProof/>
        </w:rPr>
        <w:drawing>
          <wp:inline distT="0" distB="0" distL="0" distR="0" wp14:anchorId="4B065C22" wp14:editId="4E095234">
            <wp:extent cx="6447027" cy="656084"/>
            <wp:effectExtent l="0" t="0" r="0" b="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655955"/>
                    </a:xfrm>
                    <a:prstGeom prst="rect">
                      <a:avLst/>
                    </a:prstGeom>
                    <a:noFill/>
                    <a:ln>
                      <a:noFill/>
                    </a:ln>
                  </pic:spPr>
                </pic:pic>
              </a:graphicData>
            </a:graphic>
          </wp:inline>
        </w:drawing>
      </w:r>
    </w:p>
    <w:p w14:paraId="48EB282B" w14:textId="77777777" w:rsidR="007E2797" w:rsidRDefault="007E2797" w:rsidP="007E2797">
      <w:pPr>
        <w:rPr>
          <w:rFonts w:ascii="Calibri" w:hAnsi="Calibri"/>
        </w:rPr>
      </w:pPr>
    </w:p>
    <w:p w14:paraId="0070C261" w14:textId="77777777" w:rsidR="007E2797" w:rsidRDefault="007E2797" w:rsidP="007E2797">
      <w:pPr>
        <w:rPr>
          <w:rFonts w:ascii="Calibri" w:hAnsi="Calibri"/>
        </w:rPr>
      </w:pPr>
    </w:p>
    <w:p w14:paraId="00DDC508" w14:textId="77777777" w:rsidR="007E2797" w:rsidRDefault="007E2797" w:rsidP="007E2797">
      <w:pPr>
        <w:rPr>
          <w:rFonts w:ascii="Calibri" w:hAnsi="Calibri"/>
        </w:rPr>
      </w:pPr>
    </w:p>
    <w:p w14:paraId="56DC6373" w14:textId="77777777" w:rsidR="007E2797" w:rsidRDefault="007E2797" w:rsidP="007E2797">
      <w:pPr>
        <w:rPr>
          <w:rFonts w:ascii="Calibri" w:hAnsi="Calibri"/>
        </w:rPr>
      </w:pPr>
    </w:p>
    <w:p w14:paraId="5FE02A2C" w14:textId="77777777" w:rsidR="007E2797" w:rsidRDefault="007E2797" w:rsidP="007E2797">
      <w:pPr>
        <w:rPr>
          <w:rFonts w:ascii="Calibri" w:hAnsi="Calibri"/>
          <w:sz w:val="32"/>
        </w:rPr>
      </w:pPr>
    </w:p>
    <w:p w14:paraId="35BEC116" w14:textId="77777777" w:rsidR="00A24018" w:rsidRDefault="00A24018" w:rsidP="007E2797">
      <w:pPr>
        <w:rPr>
          <w:rFonts w:ascii="Calibri" w:hAnsi="Calibri"/>
          <w:sz w:val="32"/>
        </w:rPr>
      </w:pPr>
    </w:p>
    <w:p w14:paraId="7202406E" w14:textId="77777777" w:rsidR="00A24018" w:rsidRDefault="00A24018" w:rsidP="007E2797">
      <w:pPr>
        <w:rPr>
          <w:rFonts w:ascii="Calibri" w:hAnsi="Calibri"/>
          <w:sz w:val="32"/>
        </w:rPr>
      </w:pPr>
    </w:p>
    <w:p w14:paraId="5B6EBB30" w14:textId="77777777" w:rsidR="00A24018" w:rsidRDefault="00A24018" w:rsidP="007E2797">
      <w:pPr>
        <w:rPr>
          <w:rFonts w:ascii="Calibri" w:hAnsi="Calibri"/>
          <w:sz w:val="32"/>
        </w:rPr>
      </w:pPr>
    </w:p>
    <w:p w14:paraId="42100AC3" w14:textId="77777777" w:rsidR="00A24018" w:rsidRDefault="00A24018" w:rsidP="007E2797">
      <w:pPr>
        <w:rPr>
          <w:rFonts w:ascii="Calibri" w:hAnsi="Calibri"/>
          <w:sz w:val="32"/>
        </w:rPr>
      </w:pPr>
    </w:p>
    <w:p w14:paraId="7C79AB02" w14:textId="77777777" w:rsidR="00A24018" w:rsidRPr="00FD7AA5" w:rsidRDefault="00A24018" w:rsidP="007E2797">
      <w:pPr>
        <w:rPr>
          <w:rFonts w:ascii="Calibri" w:hAnsi="Calibri"/>
          <w:sz w:val="32"/>
        </w:rPr>
      </w:pPr>
    </w:p>
    <w:p w14:paraId="62A27990" w14:textId="77777777" w:rsidR="007E2797" w:rsidRPr="00FD7AA5" w:rsidRDefault="007E2797" w:rsidP="007E2797">
      <w:pPr>
        <w:rPr>
          <w:rFonts w:ascii="Calibri" w:hAnsi="Calibri"/>
          <w:sz w:val="32"/>
        </w:rPr>
      </w:pPr>
    </w:p>
    <w:p w14:paraId="0E1E83AC" w14:textId="4F65047C" w:rsidR="007E2797" w:rsidRPr="003673CF" w:rsidRDefault="007E2797" w:rsidP="007E2797">
      <w:pPr>
        <w:rPr>
          <w:rFonts w:ascii="Calibri" w:hAnsi="Calibri"/>
          <w:b/>
          <w:sz w:val="32"/>
          <w:szCs w:val="32"/>
        </w:rPr>
      </w:pPr>
      <w:r w:rsidRPr="003673CF">
        <w:rPr>
          <w:rFonts w:ascii="Calibri" w:hAnsi="Calibri"/>
          <w:b/>
          <w:sz w:val="32"/>
          <w:szCs w:val="32"/>
        </w:rPr>
        <w:t xml:space="preserve">Załącznik nr </w:t>
      </w:r>
      <w:r w:rsidR="007D676C" w:rsidRPr="003673CF">
        <w:rPr>
          <w:rFonts w:ascii="Calibri" w:hAnsi="Calibri"/>
          <w:b/>
          <w:sz w:val="32"/>
          <w:szCs w:val="32"/>
        </w:rPr>
        <w:t>6</w:t>
      </w:r>
      <w:r w:rsidR="00A24018" w:rsidRPr="003673CF">
        <w:rPr>
          <w:rFonts w:ascii="Calibri" w:hAnsi="Calibri"/>
          <w:b/>
          <w:sz w:val="32"/>
          <w:szCs w:val="32"/>
        </w:rPr>
        <w:t xml:space="preserve"> - </w:t>
      </w:r>
      <w:r w:rsidR="00266B66" w:rsidRPr="003673CF">
        <w:rPr>
          <w:rFonts w:ascii="Calibri" w:hAnsi="Calibri"/>
          <w:b/>
          <w:sz w:val="32"/>
          <w:szCs w:val="32"/>
        </w:rPr>
        <w:t>I</w:t>
      </w:r>
      <w:r w:rsidRPr="003673CF">
        <w:rPr>
          <w:rFonts w:ascii="Calibri" w:hAnsi="Calibri"/>
          <w:b/>
          <w:sz w:val="32"/>
          <w:szCs w:val="32"/>
        </w:rPr>
        <w:t xml:space="preserve">nstrukcja wypełniania załączników do wniosku o dofinansowanie projektu ze środków EFRR </w:t>
      </w:r>
      <w:r w:rsidR="00412289" w:rsidRPr="003673CF">
        <w:rPr>
          <w:rFonts w:ascii="Calibri" w:hAnsi="Calibri"/>
          <w:b/>
          <w:sz w:val="32"/>
          <w:szCs w:val="32"/>
        </w:rPr>
        <w:t xml:space="preserve">dla </w:t>
      </w:r>
      <w:r w:rsidRPr="003673CF">
        <w:rPr>
          <w:rFonts w:ascii="Calibri" w:hAnsi="Calibri"/>
          <w:b/>
          <w:sz w:val="32"/>
          <w:szCs w:val="32"/>
        </w:rPr>
        <w:t>działania 1.</w:t>
      </w:r>
      <w:r w:rsidR="003673CF" w:rsidRPr="003673CF">
        <w:rPr>
          <w:rFonts w:ascii="Calibri" w:hAnsi="Calibri"/>
          <w:b/>
          <w:sz w:val="32"/>
          <w:szCs w:val="32"/>
        </w:rPr>
        <w:t>11</w:t>
      </w:r>
      <w:r w:rsidRPr="003673CF">
        <w:rPr>
          <w:rFonts w:ascii="Calibri" w:hAnsi="Calibri"/>
          <w:b/>
          <w:sz w:val="32"/>
          <w:szCs w:val="32"/>
        </w:rPr>
        <w:t xml:space="preserve"> </w:t>
      </w:r>
      <w:r w:rsidR="003673CF" w:rsidRPr="003673CF">
        <w:rPr>
          <w:rFonts w:ascii="Calibri" w:eastAsia="Arial" w:hAnsi="Calibri" w:cs="Arial"/>
          <w:b/>
          <w:iCs/>
          <w:sz w:val="32"/>
          <w:szCs w:val="32"/>
        </w:rPr>
        <w:t>Instrumenty finansowe w gospodarce</w:t>
      </w:r>
    </w:p>
    <w:p w14:paraId="43AE28B6" w14:textId="77777777" w:rsidR="007E2797" w:rsidRPr="00A24018" w:rsidRDefault="007E2797" w:rsidP="007E2797">
      <w:pPr>
        <w:rPr>
          <w:rFonts w:ascii="Calibri" w:hAnsi="Calibri"/>
          <w:sz w:val="32"/>
          <w:szCs w:val="32"/>
        </w:rPr>
      </w:pPr>
    </w:p>
    <w:p w14:paraId="0B5CB60C" w14:textId="77777777" w:rsidR="007E2797" w:rsidRPr="00A24018" w:rsidRDefault="007E2797" w:rsidP="007E2797">
      <w:pPr>
        <w:rPr>
          <w:rFonts w:ascii="Calibri" w:hAnsi="Calibri"/>
          <w:sz w:val="32"/>
          <w:szCs w:val="32"/>
        </w:rPr>
      </w:pPr>
    </w:p>
    <w:p w14:paraId="7EC09B5C" w14:textId="77777777" w:rsidR="007E2797" w:rsidRPr="00A24018" w:rsidRDefault="007E2797" w:rsidP="007E2797">
      <w:pPr>
        <w:rPr>
          <w:rFonts w:ascii="Calibri" w:hAnsi="Calibri"/>
          <w:sz w:val="32"/>
          <w:szCs w:val="32"/>
        </w:rPr>
      </w:pPr>
    </w:p>
    <w:p w14:paraId="3E1510AF" w14:textId="77777777" w:rsidR="007E2797" w:rsidRPr="00A24018" w:rsidRDefault="007E2797" w:rsidP="007E2797">
      <w:pPr>
        <w:tabs>
          <w:tab w:val="left" w:pos="5160"/>
          <w:tab w:val="left" w:pos="5745"/>
        </w:tabs>
        <w:rPr>
          <w:rFonts w:ascii="Calibri" w:hAnsi="Calibri"/>
          <w:sz w:val="32"/>
          <w:szCs w:val="32"/>
        </w:rPr>
      </w:pPr>
      <w:r w:rsidRPr="00A24018">
        <w:rPr>
          <w:rFonts w:ascii="Calibri" w:hAnsi="Calibri"/>
          <w:sz w:val="32"/>
          <w:szCs w:val="32"/>
        </w:rPr>
        <w:tab/>
      </w:r>
      <w:r w:rsidRPr="00A24018">
        <w:rPr>
          <w:rFonts w:ascii="Calibri" w:hAnsi="Calibri"/>
          <w:sz w:val="32"/>
          <w:szCs w:val="32"/>
        </w:rPr>
        <w:tab/>
      </w:r>
    </w:p>
    <w:p w14:paraId="492DD194" w14:textId="77777777" w:rsidR="007E2797" w:rsidRPr="00A24018" w:rsidRDefault="007E2797" w:rsidP="007E2797">
      <w:pPr>
        <w:rPr>
          <w:rFonts w:ascii="Calibri" w:hAnsi="Calibri"/>
          <w:sz w:val="32"/>
          <w:szCs w:val="32"/>
        </w:rPr>
      </w:pPr>
    </w:p>
    <w:p w14:paraId="7DCE09F5" w14:textId="77777777" w:rsidR="007E2797" w:rsidRPr="00A24018" w:rsidRDefault="007E2797" w:rsidP="007E2797">
      <w:pPr>
        <w:rPr>
          <w:rFonts w:ascii="Calibri" w:hAnsi="Calibri"/>
          <w:sz w:val="32"/>
          <w:szCs w:val="32"/>
        </w:rPr>
      </w:pPr>
    </w:p>
    <w:p w14:paraId="6460EB1F" w14:textId="77777777" w:rsidR="007E2797" w:rsidRPr="00A24018" w:rsidRDefault="007E2797" w:rsidP="007E2797">
      <w:pPr>
        <w:rPr>
          <w:rFonts w:ascii="Calibri" w:hAnsi="Calibri"/>
          <w:sz w:val="32"/>
          <w:szCs w:val="32"/>
        </w:rPr>
      </w:pPr>
    </w:p>
    <w:p w14:paraId="7528EC7C" w14:textId="77777777" w:rsidR="007E2797" w:rsidRPr="00A24018" w:rsidRDefault="007E2797" w:rsidP="007E2797">
      <w:pPr>
        <w:rPr>
          <w:rFonts w:ascii="Calibri" w:hAnsi="Calibri"/>
          <w:sz w:val="32"/>
          <w:szCs w:val="32"/>
        </w:rPr>
      </w:pPr>
    </w:p>
    <w:p w14:paraId="3E054449" w14:textId="77777777" w:rsidR="007E2797" w:rsidRPr="00A24018" w:rsidRDefault="007E2797" w:rsidP="007E2797">
      <w:pPr>
        <w:rPr>
          <w:rFonts w:ascii="Calibri" w:hAnsi="Calibri"/>
          <w:sz w:val="32"/>
          <w:szCs w:val="32"/>
        </w:rPr>
      </w:pPr>
    </w:p>
    <w:p w14:paraId="6B198C71" w14:textId="77777777" w:rsidR="007E2797" w:rsidRPr="00A24018" w:rsidRDefault="007E2797" w:rsidP="007E2797">
      <w:pPr>
        <w:rPr>
          <w:rFonts w:ascii="Calibri" w:hAnsi="Calibri"/>
          <w:sz w:val="32"/>
          <w:szCs w:val="32"/>
        </w:rPr>
      </w:pPr>
    </w:p>
    <w:p w14:paraId="4E2DC8C8" w14:textId="77777777" w:rsidR="007E2797" w:rsidRPr="00A24018" w:rsidRDefault="007E2797" w:rsidP="007E2797">
      <w:pPr>
        <w:rPr>
          <w:rFonts w:ascii="Calibri" w:hAnsi="Calibri"/>
          <w:sz w:val="32"/>
          <w:szCs w:val="32"/>
        </w:rPr>
      </w:pPr>
    </w:p>
    <w:p w14:paraId="4D7C72B4" w14:textId="77777777" w:rsidR="007E2797" w:rsidRPr="00A24018" w:rsidRDefault="007E2797" w:rsidP="007E2797">
      <w:pPr>
        <w:rPr>
          <w:rFonts w:ascii="Calibri" w:hAnsi="Calibri"/>
          <w:b/>
          <w:color w:val="000000"/>
          <w:sz w:val="32"/>
          <w:szCs w:val="32"/>
        </w:rPr>
      </w:pPr>
      <w:r w:rsidRPr="00A24018">
        <w:rPr>
          <w:rFonts w:ascii="Calibri" w:hAnsi="Calibri"/>
          <w:b/>
          <w:color w:val="000000"/>
          <w:sz w:val="32"/>
          <w:szCs w:val="32"/>
        </w:rPr>
        <w:t>Wersja nr 1</w:t>
      </w:r>
    </w:p>
    <w:p w14:paraId="3A493942" w14:textId="45E8C732" w:rsidR="00C22D5A" w:rsidRDefault="007E2797" w:rsidP="00FD7AA5">
      <w:pPr>
        <w:rPr>
          <w:rFonts w:ascii="Calibri" w:hAnsi="Calibri"/>
          <w:b/>
          <w:color w:val="000000"/>
          <w:sz w:val="32"/>
          <w:szCs w:val="32"/>
        </w:rPr>
      </w:pPr>
      <w:r w:rsidRPr="00A24018">
        <w:rPr>
          <w:rFonts w:ascii="Calibri" w:hAnsi="Calibri"/>
          <w:b/>
          <w:color w:val="000000"/>
          <w:sz w:val="32"/>
          <w:szCs w:val="32"/>
        </w:rPr>
        <w:t xml:space="preserve">Opole, </w:t>
      </w:r>
      <w:r w:rsidR="003673CF">
        <w:rPr>
          <w:rFonts w:ascii="Calibri" w:hAnsi="Calibri"/>
          <w:b/>
          <w:color w:val="000000"/>
          <w:sz w:val="32"/>
          <w:szCs w:val="32"/>
        </w:rPr>
        <w:t>czerwiec</w:t>
      </w:r>
      <w:r w:rsidRPr="00A24018">
        <w:rPr>
          <w:rFonts w:ascii="Calibri" w:hAnsi="Calibri"/>
          <w:b/>
          <w:color w:val="000000"/>
          <w:sz w:val="32"/>
          <w:szCs w:val="32"/>
        </w:rPr>
        <w:t xml:space="preserve"> 2023 r.</w:t>
      </w:r>
    </w:p>
    <w:p w14:paraId="262678F6" w14:textId="6B0E6BA8" w:rsidR="008B11D1" w:rsidRDefault="008B11D1" w:rsidP="00FD7AA5">
      <w:pPr>
        <w:rPr>
          <w:rFonts w:ascii="Calibri" w:hAnsi="Calibri"/>
          <w:b/>
          <w:color w:val="000000"/>
          <w:sz w:val="32"/>
          <w:szCs w:val="32"/>
        </w:rPr>
      </w:pPr>
    </w:p>
    <w:p w14:paraId="4847A4A4" w14:textId="77777777" w:rsidR="00254793" w:rsidRDefault="00254793" w:rsidP="0071603D">
      <w:pPr>
        <w:spacing w:after="120" w:line="276" w:lineRule="auto"/>
        <w:rPr>
          <w:rFonts w:asciiTheme="minorHAnsi" w:hAnsiTheme="minorHAnsi" w:cstheme="minorHAnsi"/>
          <w:szCs w:val="24"/>
        </w:rPr>
      </w:pPr>
    </w:p>
    <w:p w14:paraId="2CFB42FF" w14:textId="211106A6" w:rsidR="00BC0C85" w:rsidRPr="00FD7AA5" w:rsidRDefault="00A06439" w:rsidP="0071603D">
      <w:pPr>
        <w:spacing w:after="120" w:line="276" w:lineRule="auto"/>
        <w:rPr>
          <w:rFonts w:asciiTheme="minorHAnsi" w:hAnsiTheme="minorHAnsi" w:cstheme="minorHAnsi"/>
          <w:szCs w:val="24"/>
        </w:rPr>
      </w:pPr>
      <w:r w:rsidRPr="00FD7AA5">
        <w:rPr>
          <w:rFonts w:asciiTheme="minorHAnsi" w:hAnsiTheme="minorHAnsi" w:cstheme="minorHAnsi"/>
          <w:szCs w:val="24"/>
        </w:rPr>
        <w:lastRenderedPageBreak/>
        <w:t xml:space="preserve">Integralną częścią wniosku o dofinansowanie realizacji projektu ze środków EFRR w ramach </w:t>
      </w:r>
      <w:r w:rsidR="00664D5C" w:rsidRPr="00FD7AA5">
        <w:rPr>
          <w:rFonts w:asciiTheme="minorHAnsi" w:hAnsiTheme="minorHAnsi" w:cstheme="minorHAnsi"/>
          <w:szCs w:val="24"/>
        </w:rPr>
        <w:t>FEO 2021-2027</w:t>
      </w:r>
      <w:r w:rsidRPr="00FD7AA5">
        <w:rPr>
          <w:rFonts w:asciiTheme="minorHAnsi" w:hAnsiTheme="minorHAnsi" w:cstheme="minorHAnsi"/>
          <w:szCs w:val="24"/>
        </w:rPr>
        <w:t xml:space="preserve"> są załączniki, które służą do uzupełniania, u</w:t>
      </w:r>
      <w:r w:rsidR="00664D5C" w:rsidRPr="00FD7AA5">
        <w:rPr>
          <w:rFonts w:asciiTheme="minorHAnsi" w:hAnsiTheme="minorHAnsi" w:cstheme="minorHAnsi"/>
          <w:szCs w:val="24"/>
        </w:rPr>
        <w:t xml:space="preserve">wiarygodniania bądź weryfikacji </w:t>
      </w:r>
      <w:r w:rsidRPr="00FD7AA5">
        <w:rPr>
          <w:rFonts w:asciiTheme="minorHAnsi" w:hAnsiTheme="minorHAnsi" w:cstheme="minorHAnsi"/>
          <w:szCs w:val="24"/>
        </w:rPr>
        <w:t>danych opisywanych we wniosku</w:t>
      </w:r>
      <w:r w:rsidR="007F2699" w:rsidRPr="00FD7AA5">
        <w:rPr>
          <w:rFonts w:asciiTheme="minorHAnsi" w:hAnsiTheme="minorHAnsi" w:cstheme="minorHAnsi"/>
          <w:szCs w:val="24"/>
        </w:rPr>
        <w:t xml:space="preserve"> o dofinansowanie</w:t>
      </w:r>
      <w:r w:rsidRPr="00FD7AA5">
        <w:rPr>
          <w:rFonts w:asciiTheme="minorHAnsi" w:hAnsiTheme="minorHAnsi" w:cstheme="minorHAnsi"/>
          <w:szCs w:val="24"/>
        </w:rPr>
        <w:t>.</w:t>
      </w:r>
    </w:p>
    <w:p w14:paraId="3E45EB02" w14:textId="257EA765" w:rsidR="00A06439" w:rsidRPr="00254793" w:rsidRDefault="00A06439" w:rsidP="0071603D">
      <w:pPr>
        <w:spacing w:after="120" w:line="276" w:lineRule="auto"/>
        <w:rPr>
          <w:rFonts w:asciiTheme="minorHAnsi" w:hAnsiTheme="minorHAnsi" w:cstheme="minorHAnsi"/>
          <w:b/>
          <w:bCs/>
          <w:szCs w:val="24"/>
          <w:u w:val="single"/>
        </w:rPr>
      </w:pPr>
      <w:r w:rsidRPr="00254793">
        <w:rPr>
          <w:rFonts w:asciiTheme="minorHAnsi" w:hAnsiTheme="minorHAnsi" w:cstheme="minorHAnsi"/>
          <w:b/>
          <w:bCs/>
          <w:szCs w:val="24"/>
          <w:u w:val="single"/>
        </w:rPr>
        <w:t xml:space="preserve">Wymaganymi załącznikami do wniosku </w:t>
      </w:r>
      <w:r w:rsidR="0001709E" w:rsidRPr="00254793">
        <w:rPr>
          <w:rFonts w:asciiTheme="minorHAnsi" w:hAnsiTheme="minorHAnsi" w:cstheme="minorHAnsi"/>
          <w:b/>
          <w:bCs/>
          <w:szCs w:val="24"/>
          <w:u w:val="single"/>
        </w:rPr>
        <w:t xml:space="preserve">o dofinansowanie </w:t>
      </w:r>
      <w:r w:rsidR="00412289" w:rsidRPr="00254793">
        <w:rPr>
          <w:rFonts w:asciiTheme="minorHAnsi" w:hAnsiTheme="minorHAnsi" w:cstheme="minorHAnsi"/>
          <w:b/>
          <w:bCs/>
          <w:szCs w:val="24"/>
          <w:u w:val="single"/>
        </w:rPr>
        <w:t>w ramach działania 1.</w:t>
      </w:r>
      <w:r w:rsidR="00E37E26">
        <w:rPr>
          <w:rFonts w:asciiTheme="minorHAnsi" w:hAnsiTheme="minorHAnsi" w:cstheme="minorHAnsi"/>
          <w:b/>
          <w:bCs/>
          <w:szCs w:val="24"/>
          <w:u w:val="single"/>
        </w:rPr>
        <w:t>11</w:t>
      </w:r>
      <w:r w:rsidR="00412289" w:rsidRPr="00254793">
        <w:rPr>
          <w:rFonts w:asciiTheme="minorHAnsi" w:hAnsiTheme="minorHAnsi" w:cstheme="minorHAnsi"/>
          <w:b/>
          <w:bCs/>
          <w:szCs w:val="24"/>
          <w:u w:val="single"/>
        </w:rPr>
        <w:t xml:space="preserve"> </w:t>
      </w:r>
      <w:r w:rsidR="00F97866" w:rsidRPr="00F97866">
        <w:rPr>
          <w:rFonts w:asciiTheme="minorHAnsi" w:hAnsiTheme="minorHAnsi" w:cstheme="minorHAnsi"/>
          <w:b/>
          <w:bCs/>
          <w:szCs w:val="24"/>
          <w:u w:val="single"/>
        </w:rPr>
        <w:t>Instrumenty finansowe w gospodarce</w:t>
      </w:r>
      <w:r w:rsidR="00930F32" w:rsidRPr="00254793">
        <w:rPr>
          <w:rFonts w:asciiTheme="minorHAnsi" w:hAnsiTheme="minorHAnsi" w:cstheme="minorHAnsi"/>
          <w:b/>
          <w:bCs/>
          <w:szCs w:val="24"/>
          <w:u w:val="single"/>
        </w:rPr>
        <w:t xml:space="preserve"> </w:t>
      </w:r>
      <w:r w:rsidRPr="00254793">
        <w:rPr>
          <w:rFonts w:asciiTheme="minorHAnsi" w:hAnsiTheme="minorHAnsi" w:cstheme="minorHAnsi"/>
          <w:b/>
          <w:bCs/>
          <w:szCs w:val="24"/>
          <w:u w:val="single"/>
        </w:rPr>
        <w:t>są:</w:t>
      </w:r>
    </w:p>
    <w:p w14:paraId="4E715175" w14:textId="77777777" w:rsidR="009D2EAE" w:rsidRDefault="00A06439">
      <w:pPr>
        <w:pStyle w:val="Spistreci3"/>
        <w:rPr>
          <w:rFonts w:asciiTheme="minorHAnsi" w:eastAsiaTheme="minorEastAsia" w:hAnsiTheme="minorHAnsi" w:cstheme="minorBidi"/>
          <w:sz w:val="22"/>
          <w:szCs w:val="22"/>
        </w:rPr>
      </w:pPr>
      <w:r w:rsidRPr="00835899">
        <w:rPr>
          <w:rFonts w:asciiTheme="minorHAnsi" w:hAnsiTheme="minorHAnsi"/>
          <w:szCs w:val="24"/>
        </w:rPr>
        <w:fldChar w:fldCharType="begin"/>
      </w:r>
      <w:r w:rsidRPr="00835899">
        <w:rPr>
          <w:rFonts w:asciiTheme="minorHAnsi" w:hAnsiTheme="minorHAnsi"/>
          <w:szCs w:val="24"/>
        </w:rPr>
        <w:instrText xml:space="preserve"> TOC \o "1-3" \h \z \u </w:instrText>
      </w:r>
      <w:r w:rsidRPr="00835899">
        <w:rPr>
          <w:rFonts w:asciiTheme="minorHAnsi" w:hAnsiTheme="minorHAnsi"/>
          <w:szCs w:val="24"/>
        </w:rPr>
        <w:fldChar w:fldCharType="separate"/>
      </w:r>
      <w:hyperlink w:anchor="_Toc137027992" w:history="1">
        <w:r w:rsidR="009D2EAE" w:rsidRPr="0060401C">
          <w:rPr>
            <w:rStyle w:val="Hipercze"/>
            <w:rFonts w:cstheme="minorHAnsi"/>
          </w:rPr>
          <w:t>1.</w:t>
        </w:r>
        <w:r w:rsidR="009D2EAE">
          <w:rPr>
            <w:rFonts w:asciiTheme="minorHAnsi" w:eastAsiaTheme="minorEastAsia" w:hAnsiTheme="minorHAnsi" w:cstheme="minorBidi"/>
            <w:sz w:val="22"/>
            <w:szCs w:val="22"/>
          </w:rPr>
          <w:tab/>
        </w:r>
        <w:r w:rsidR="009D2EAE" w:rsidRPr="0060401C">
          <w:rPr>
            <w:rStyle w:val="Hipercze"/>
            <w:rFonts w:cstheme="minorHAnsi"/>
          </w:rPr>
          <w:t>BIZNESPLAN FUNDUSZU POWIERNICZEGO</w:t>
        </w:r>
        <w:r w:rsidR="009D2EAE">
          <w:rPr>
            <w:webHidden/>
          </w:rPr>
          <w:tab/>
        </w:r>
        <w:r w:rsidR="009D2EAE">
          <w:rPr>
            <w:webHidden/>
          </w:rPr>
          <w:fldChar w:fldCharType="begin"/>
        </w:r>
        <w:r w:rsidR="009D2EAE">
          <w:rPr>
            <w:webHidden/>
          </w:rPr>
          <w:instrText xml:space="preserve"> PAGEREF _Toc137027992 \h </w:instrText>
        </w:r>
        <w:r w:rsidR="009D2EAE">
          <w:rPr>
            <w:webHidden/>
          </w:rPr>
        </w:r>
        <w:r w:rsidR="009D2EAE">
          <w:rPr>
            <w:webHidden/>
          </w:rPr>
          <w:fldChar w:fldCharType="separate"/>
        </w:r>
        <w:r w:rsidR="00B01C69">
          <w:rPr>
            <w:webHidden/>
          </w:rPr>
          <w:t>3</w:t>
        </w:r>
        <w:r w:rsidR="009D2EAE">
          <w:rPr>
            <w:webHidden/>
          </w:rPr>
          <w:fldChar w:fldCharType="end"/>
        </w:r>
      </w:hyperlink>
    </w:p>
    <w:p w14:paraId="6C4EDD47" w14:textId="77777777" w:rsidR="009D2EAE" w:rsidRDefault="00B01C69">
      <w:pPr>
        <w:pStyle w:val="Spistreci3"/>
        <w:rPr>
          <w:rFonts w:asciiTheme="minorHAnsi" w:eastAsiaTheme="minorEastAsia" w:hAnsiTheme="minorHAnsi" w:cstheme="minorBidi"/>
          <w:sz w:val="22"/>
          <w:szCs w:val="22"/>
        </w:rPr>
      </w:pPr>
      <w:hyperlink w:anchor="_Toc137027993" w:history="1">
        <w:r w:rsidR="009D2EAE" w:rsidRPr="0060401C">
          <w:rPr>
            <w:rStyle w:val="Hipercze"/>
            <w:rFonts w:cstheme="minorHAnsi"/>
          </w:rPr>
          <w:t>2.</w:t>
        </w:r>
        <w:r w:rsidR="009D2EAE">
          <w:rPr>
            <w:rFonts w:asciiTheme="minorHAnsi" w:eastAsiaTheme="minorEastAsia" w:hAnsiTheme="minorHAnsi" w:cstheme="minorBidi"/>
            <w:sz w:val="22"/>
            <w:szCs w:val="22"/>
          </w:rPr>
          <w:tab/>
        </w:r>
        <w:r w:rsidR="009D2EAE" w:rsidRPr="0060401C">
          <w:rPr>
            <w:rStyle w:val="Hipercze"/>
          </w:rPr>
          <w:t>DOKUMENTACJA Z POSTĘPOWANIA W SPRAWIE OCENY ODDZIAŁYWANIA NA ŚRODOWISKO</w:t>
        </w:r>
        <w:r w:rsidR="009D2EAE">
          <w:rPr>
            <w:webHidden/>
          </w:rPr>
          <w:tab/>
        </w:r>
        <w:r w:rsidR="009D2EAE">
          <w:rPr>
            <w:webHidden/>
          </w:rPr>
          <w:fldChar w:fldCharType="begin"/>
        </w:r>
        <w:r w:rsidR="009D2EAE">
          <w:rPr>
            <w:webHidden/>
          </w:rPr>
          <w:instrText xml:space="preserve"> PAGEREF _Toc137027993 \h </w:instrText>
        </w:r>
        <w:r w:rsidR="009D2EAE">
          <w:rPr>
            <w:webHidden/>
          </w:rPr>
        </w:r>
        <w:r w:rsidR="009D2EAE">
          <w:rPr>
            <w:webHidden/>
          </w:rPr>
          <w:fldChar w:fldCharType="separate"/>
        </w:r>
        <w:r>
          <w:rPr>
            <w:webHidden/>
          </w:rPr>
          <w:t>4</w:t>
        </w:r>
        <w:r w:rsidR="009D2EAE">
          <w:rPr>
            <w:webHidden/>
          </w:rPr>
          <w:fldChar w:fldCharType="end"/>
        </w:r>
      </w:hyperlink>
    </w:p>
    <w:p w14:paraId="288BDC96" w14:textId="77777777" w:rsidR="009D2EAE" w:rsidRDefault="00B01C69">
      <w:pPr>
        <w:pStyle w:val="Spistreci3"/>
        <w:rPr>
          <w:rFonts w:asciiTheme="minorHAnsi" w:eastAsiaTheme="minorEastAsia" w:hAnsiTheme="minorHAnsi" w:cstheme="minorBidi"/>
          <w:sz w:val="22"/>
          <w:szCs w:val="22"/>
        </w:rPr>
      </w:pPr>
      <w:hyperlink w:anchor="_Toc137027994" w:history="1">
        <w:r w:rsidR="009D2EAE" w:rsidRPr="0060401C">
          <w:rPr>
            <w:rStyle w:val="Hipercze"/>
            <w:rFonts w:eastAsia="Calibri" w:cstheme="minorHAnsi"/>
          </w:rPr>
          <w:t>3.</w:t>
        </w:r>
        <w:r w:rsidR="009D2EAE">
          <w:rPr>
            <w:rFonts w:asciiTheme="minorHAnsi" w:eastAsiaTheme="minorEastAsia" w:hAnsiTheme="minorHAnsi" w:cstheme="minorBidi"/>
            <w:sz w:val="22"/>
            <w:szCs w:val="22"/>
          </w:rPr>
          <w:tab/>
        </w:r>
        <w:r w:rsidR="009D2EAE" w:rsidRPr="0060401C">
          <w:rPr>
            <w:rStyle w:val="Hipercze"/>
            <w:rFonts w:eastAsia="Calibri"/>
          </w:rPr>
          <w:t>INFORMACJA Z DANYMI NIEZBĘDNYMI DO ZWERYFIKOWANIA SPOSOBU WYWIĄZYWANIA SIĘ PODMIOTU Z OBOWIĄZKU UISZCZANIA OPŁAT ZA KORZYSTANIE ZE ŚRODOWISKA</w:t>
        </w:r>
        <w:r w:rsidR="009D2EAE">
          <w:rPr>
            <w:webHidden/>
          </w:rPr>
          <w:tab/>
        </w:r>
        <w:r w:rsidR="009D2EAE">
          <w:rPr>
            <w:webHidden/>
          </w:rPr>
          <w:fldChar w:fldCharType="begin"/>
        </w:r>
        <w:r w:rsidR="009D2EAE">
          <w:rPr>
            <w:webHidden/>
          </w:rPr>
          <w:instrText xml:space="preserve"> PAGEREF _Toc137027994 \h </w:instrText>
        </w:r>
        <w:r w:rsidR="009D2EAE">
          <w:rPr>
            <w:webHidden/>
          </w:rPr>
        </w:r>
        <w:r w:rsidR="009D2EAE">
          <w:rPr>
            <w:webHidden/>
          </w:rPr>
          <w:fldChar w:fldCharType="separate"/>
        </w:r>
        <w:r>
          <w:rPr>
            <w:webHidden/>
          </w:rPr>
          <w:t>17</w:t>
        </w:r>
        <w:r w:rsidR="009D2EAE">
          <w:rPr>
            <w:webHidden/>
          </w:rPr>
          <w:fldChar w:fldCharType="end"/>
        </w:r>
      </w:hyperlink>
    </w:p>
    <w:p w14:paraId="189A40A2" w14:textId="77777777" w:rsidR="009D2EAE" w:rsidRDefault="00B01C69">
      <w:pPr>
        <w:pStyle w:val="Spistreci3"/>
        <w:rPr>
          <w:rFonts w:asciiTheme="minorHAnsi" w:eastAsiaTheme="minorEastAsia" w:hAnsiTheme="minorHAnsi" w:cstheme="minorBidi"/>
          <w:sz w:val="22"/>
          <w:szCs w:val="22"/>
        </w:rPr>
      </w:pPr>
      <w:hyperlink w:anchor="_Toc137027995" w:history="1">
        <w:r w:rsidR="009D2EAE" w:rsidRPr="0060401C">
          <w:rPr>
            <w:rStyle w:val="Hipercze"/>
            <w:rFonts w:cstheme="minorHAnsi"/>
          </w:rPr>
          <w:t>4.</w:t>
        </w:r>
        <w:r w:rsidR="009D2EAE">
          <w:rPr>
            <w:rFonts w:asciiTheme="minorHAnsi" w:eastAsiaTheme="minorEastAsia" w:hAnsiTheme="minorHAnsi" w:cstheme="minorBidi"/>
            <w:sz w:val="22"/>
            <w:szCs w:val="22"/>
          </w:rPr>
          <w:tab/>
        </w:r>
        <w:r w:rsidR="009D2EAE" w:rsidRPr="0060401C">
          <w:rPr>
            <w:rStyle w:val="Hipercze"/>
          </w:rPr>
          <w:t>OŚWIADCZENIE O ZABEZPIECZENIU ŚRODKÓW FINANSOWYCH NA REALIZACJĘ PROJEKTU</w:t>
        </w:r>
        <w:r w:rsidR="009D2EAE">
          <w:rPr>
            <w:webHidden/>
          </w:rPr>
          <w:tab/>
        </w:r>
        <w:r w:rsidR="009D2EAE">
          <w:rPr>
            <w:webHidden/>
          </w:rPr>
          <w:fldChar w:fldCharType="begin"/>
        </w:r>
        <w:r w:rsidR="009D2EAE">
          <w:rPr>
            <w:webHidden/>
          </w:rPr>
          <w:instrText xml:space="preserve"> PAGEREF _Toc137027995 \h </w:instrText>
        </w:r>
        <w:r w:rsidR="009D2EAE">
          <w:rPr>
            <w:webHidden/>
          </w:rPr>
        </w:r>
        <w:r w:rsidR="009D2EAE">
          <w:rPr>
            <w:webHidden/>
          </w:rPr>
          <w:fldChar w:fldCharType="separate"/>
        </w:r>
        <w:r>
          <w:rPr>
            <w:webHidden/>
          </w:rPr>
          <w:t>17</w:t>
        </w:r>
        <w:r w:rsidR="009D2EAE">
          <w:rPr>
            <w:webHidden/>
          </w:rPr>
          <w:fldChar w:fldCharType="end"/>
        </w:r>
      </w:hyperlink>
    </w:p>
    <w:p w14:paraId="70AE4E08" w14:textId="77777777" w:rsidR="009D2EAE" w:rsidRDefault="00B01C69">
      <w:pPr>
        <w:pStyle w:val="Spistreci3"/>
        <w:rPr>
          <w:rFonts w:asciiTheme="minorHAnsi" w:eastAsiaTheme="minorEastAsia" w:hAnsiTheme="minorHAnsi" w:cstheme="minorBidi"/>
          <w:sz w:val="22"/>
          <w:szCs w:val="22"/>
        </w:rPr>
      </w:pPr>
      <w:hyperlink w:anchor="_Toc137027996" w:history="1">
        <w:r w:rsidR="009D2EAE" w:rsidRPr="0060401C">
          <w:rPr>
            <w:rStyle w:val="Hipercze"/>
            <w:rFonts w:cstheme="minorHAnsi"/>
          </w:rPr>
          <w:t>5.</w:t>
        </w:r>
        <w:r w:rsidR="009D2EAE">
          <w:rPr>
            <w:rFonts w:asciiTheme="minorHAnsi" w:eastAsiaTheme="minorEastAsia" w:hAnsiTheme="minorHAnsi" w:cstheme="minorBidi"/>
            <w:sz w:val="22"/>
            <w:szCs w:val="22"/>
          </w:rPr>
          <w:tab/>
        </w:r>
        <w:r w:rsidR="009D2EAE" w:rsidRPr="0060401C">
          <w:rPr>
            <w:rStyle w:val="Hipercze"/>
          </w:rPr>
          <w:t>INNE NIEZBĘDNE DOKUMENTY WYMAGANE PRAWEM LUB KATEGORIĄ PROJEKTU</w:t>
        </w:r>
        <w:r w:rsidR="009D2EAE">
          <w:rPr>
            <w:webHidden/>
          </w:rPr>
          <w:tab/>
        </w:r>
        <w:r w:rsidR="009D2EAE">
          <w:rPr>
            <w:webHidden/>
          </w:rPr>
          <w:fldChar w:fldCharType="begin"/>
        </w:r>
        <w:r w:rsidR="009D2EAE">
          <w:rPr>
            <w:webHidden/>
          </w:rPr>
          <w:instrText xml:space="preserve"> PAGEREF _Toc137027996 \h </w:instrText>
        </w:r>
        <w:r w:rsidR="009D2EAE">
          <w:rPr>
            <w:webHidden/>
          </w:rPr>
        </w:r>
        <w:r w:rsidR="009D2EAE">
          <w:rPr>
            <w:webHidden/>
          </w:rPr>
          <w:fldChar w:fldCharType="separate"/>
        </w:r>
        <w:r>
          <w:rPr>
            <w:webHidden/>
          </w:rPr>
          <w:t>17</w:t>
        </w:r>
        <w:r w:rsidR="009D2EAE">
          <w:rPr>
            <w:webHidden/>
          </w:rPr>
          <w:fldChar w:fldCharType="end"/>
        </w:r>
      </w:hyperlink>
    </w:p>
    <w:p w14:paraId="01815E4D" w14:textId="5E8667A3" w:rsidR="00E04A5D" w:rsidRDefault="00A06439" w:rsidP="0071603D">
      <w:pPr>
        <w:tabs>
          <w:tab w:val="left" w:leader="dot" w:pos="9072"/>
        </w:tabs>
        <w:spacing w:after="120" w:line="276" w:lineRule="auto"/>
        <w:rPr>
          <w:rFonts w:ascii="Calibri" w:hAnsi="Calibri"/>
          <w:szCs w:val="24"/>
        </w:rPr>
      </w:pPr>
      <w:r w:rsidRPr="00835899">
        <w:rPr>
          <w:rFonts w:asciiTheme="minorHAnsi" w:hAnsiTheme="minorHAnsi" w:cstheme="minorHAnsi"/>
          <w:b/>
          <w:bCs/>
          <w:szCs w:val="24"/>
        </w:rPr>
        <w:fldChar w:fldCharType="end"/>
      </w:r>
    </w:p>
    <w:p w14:paraId="5B0B5BBB" w14:textId="77777777" w:rsidR="00E04A5D" w:rsidRDefault="00E04A5D" w:rsidP="0071603D">
      <w:pPr>
        <w:tabs>
          <w:tab w:val="left" w:pos="1665"/>
        </w:tabs>
        <w:spacing w:after="120" w:line="276" w:lineRule="auto"/>
        <w:rPr>
          <w:rFonts w:ascii="Calibri" w:hAnsi="Calibri"/>
          <w:szCs w:val="24"/>
        </w:rPr>
      </w:pPr>
      <w:r>
        <w:rPr>
          <w:rFonts w:ascii="Calibri" w:hAnsi="Calibri"/>
          <w:szCs w:val="24"/>
        </w:rPr>
        <w:tab/>
      </w:r>
    </w:p>
    <w:p w14:paraId="5DCAF1C5" w14:textId="77777777" w:rsidR="00A06439" w:rsidRPr="00A41C4B" w:rsidRDefault="00A06439" w:rsidP="0071603D">
      <w:pPr>
        <w:tabs>
          <w:tab w:val="left" w:leader="dot" w:pos="9072"/>
        </w:tabs>
        <w:spacing w:after="120" w:line="276" w:lineRule="auto"/>
        <w:rPr>
          <w:rFonts w:ascii="Calibri" w:hAnsi="Calibri"/>
          <w:b/>
          <w:sz w:val="28"/>
          <w:szCs w:val="28"/>
        </w:rPr>
      </w:pPr>
      <w:r w:rsidRPr="00E04A5D">
        <w:rPr>
          <w:rFonts w:ascii="Calibri" w:hAnsi="Calibri"/>
          <w:szCs w:val="24"/>
        </w:rPr>
        <w:br w:type="page"/>
      </w:r>
      <w:r w:rsidRPr="00A41C4B">
        <w:rPr>
          <w:rFonts w:ascii="Calibri" w:hAnsi="Calibri"/>
          <w:b/>
          <w:sz w:val="28"/>
          <w:szCs w:val="28"/>
        </w:rPr>
        <w:lastRenderedPageBreak/>
        <w:t>ZAŁĄCZNIKI DO WNIOSKU O DOFINANSOWANIE REALIZACJI PROJEKTU</w:t>
      </w:r>
    </w:p>
    <w:p w14:paraId="744C0698" w14:textId="27F5DA6E" w:rsidR="00AE3752" w:rsidRPr="00AE3752" w:rsidRDefault="00AE3752" w:rsidP="00AE3752">
      <w:pPr>
        <w:pStyle w:val="Nagwek3"/>
        <w:numPr>
          <w:ilvl w:val="0"/>
          <w:numId w:val="7"/>
        </w:numPr>
        <w:suppressAutoHyphens w:val="0"/>
        <w:spacing w:before="0" w:after="120" w:line="276" w:lineRule="auto"/>
        <w:ind w:left="0" w:firstLine="0"/>
        <w:rPr>
          <w:rFonts w:asciiTheme="minorHAnsi" w:hAnsiTheme="minorHAnsi" w:cstheme="minorHAnsi"/>
          <w:sz w:val="28"/>
          <w:szCs w:val="28"/>
          <w:lang w:val="pl-PL"/>
        </w:rPr>
      </w:pPr>
      <w:bookmarkStart w:id="0" w:name="_Toc137027992"/>
      <w:r w:rsidRPr="00AE3752">
        <w:rPr>
          <w:rFonts w:asciiTheme="minorHAnsi" w:hAnsiTheme="minorHAnsi" w:cstheme="minorHAnsi"/>
          <w:sz w:val="28"/>
          <w:szCs w:val="28"/>
        </w:rPr>
        <w:t>BIZNESPLAN FUNDUSZU POWIERNICZEGO</w:t>
      </w:r>
      <w:bookmarkEnd w:id="0"/>
    </w:p>
    <w:p w14:paraId="2B17AC04" w14:textId="114395E2" w:rsidR="00AE3752" w:rsidRPr="00A5107F" w:rsidRDefault="00AE3752" w:rsidP="00A5107F">
      <w:pPr>
        <w:spacing w:after="120" w:line="276" w:lineRule="auto"/>
        <w:contextualSpacing/>
        <w:rPr>
          <w:rFonts w:asciiTheme="minorHAnsi" w:hAnsiTheme="minorHAnsi" w:cstheme="minorHAnsi"/>
          <w:szCs w:val="24"/>
        </w:rPr>
      </w:pPr>
      <w:r w:rsidRPr="00AE3752">
        <w:rPr>
          <w:rFonts w:asciiTheme="minorHAnsi" w:hAnsiTheme="minorHAnsi" w:cstheme="minorHAnsi"/>
          <w:szCs w:val="24"/>
        </w:rPr>
        <w:t>Biznesplan Funduszu Powierniczego</w:t>
      </w:r>
      <w:r w:rsidR="00221A22" w:rsidRPr="00AE3752">
        <w:rPr>
          <w:rFonts w:asciiTheme="minorHAnsi" w:hAnsiTheme="minorHAnsi" w:cstheme="minorHAnsi"/>
          <w:szCs w:val="24"/>
        </w:rPr>
        <w:t xml:space="preserve"> </w:t>
      </w:r>
      <w:r w:rsidRPr="00AE3752">
        <w:rPr>
          <w:rFonts w:asciiTheme="minorHAnsi" w:hAnsiTheme="minorHAnsi" w:cstheme="minorHAnsi"/>
          <w:szCs w:val="24"/>
        </w:rPr>
        <w:t>powinien</w:t>
      </w:r>
      <w:r w:rsidR="00221A22" w:rsidRPr="00AE3752">
        <w:rPr>
          <w:rFonts w:asciiTheme="minorHAnsi" w:hAnsiTheme="minorHAnsi" w:cstheme="minorHAnsi"/>
          <w:szCs w:val="24"/>
        </w:rPr>
        <w:t xml:space="preserve"> zostać </w:t>
      </w:r>
      <w:r w:rsidRPr="00AE3752">
        <w:rPr>
          <w:rFonts w:asciiTheme="minorHAnsi" w:hAnsiTheme="minorHAnsi" w:cstheme="minorHAnsi"/>
          <w:szCs w:val="24"/>
        </w:rPr>
        <w:t>przygotowany w</w:t>
      </w:r>
      <w:r w:rsidR="00221A22" w:rsidRPr="00AE3752">
        <w:rPr>
          <w:rFonts w:asciiTheme="minorHAnsi" w:hAnsiTheme="minorHAnsi" w:cstheme="minorHAnsi"/>
          <w:szCs w:val="24"/>
        </w:rPr>
        <w:t xml:space="preserve"> oparciu o wzór umieszczony </w:t>
      </w:r>
      <w:r w:rsidR="00CD019E">
        <w:rPr>
          <w:rFonts w:asciiTheme="minorHAnsi" w:hAnsiTheme="minorHAnsi" w:cstheme="minorHAnsi"/>
          <w:szCs w:val="24"/>
        </w:rPr>
        <w:t>w załączniku nr 5</w:t>
      </w:r>
      <w:r w:rsidR="00221A22" w:rsidRPr="00AE3752">
        <w:rPr>
          <w:rFonts w:asciiTheme="minorHAnsi" w:hAnsiTheme="minorHAnsi" w:cstheme="minorHAnsi"/>
          <w:szCs w:val="24"/>
        </w:rPr>
        <w:t xml:space="preserve"> do </w:t>
      </w:r>
      <w:r w:rsidR="00866268" w:rsidRPr="00AE3752">
        <w:rPr>
          <w:rFonts w:asciiTheme="minorHAnsi" w:hAnsiTheme="minorHAnsi" w:cstheme="minorHAnsi"/>
          <w:szCs w:val="24"/>
        </w:rPr>
        <w:t>Regulaminu</w:t>
      </w:r>
      <w:r w:rsidRPr="00AE3752">
        <w:rPr>
          <w:rFonts w:asciiTheme="minorHAnsi" w:hAnsiTheme="minorHAnsi" w:cstheme="minorHAnsi"/>
          <w:szCs w:val="24"/>
        </w:rPr>
        <w:t xml:space="preserve"> wyboru projektów. We wzorze tym </w:t>
      </w:r>
      <w:r w:rsidR="00221A22" w:rsidRPr="00AE3752">
        <w:rPr>
          <w:rFonts w:asciiTheme="minorHAnsi" w:hAnsiTheme="minorHAnsi" w:cstheme="minorHAnsi"/>
          <w:szCs w:val="24"/>
        </w:rPr>
        <w:t xml:space="preserve">zawarte są </w:t>
      </w:r>
      <w:r w:rsidR="00221A22" w:rsidRPr="00A5107F">
        <w:rPr>
          <w:rFonts w:asciiTheme="minorHAnsi" w:hAnsiTheme="minorHAnsi" w:cstheme="minorHAnsi"/>
          <w:szCs w:val="24"/>
        </w:rPr>
        <w:t xml:space="preserve">wytyczne dotyczące tego, jaki opis powinien ująć </w:t>
      </w:r>
      <w:r w:rsidR="00A5107F" w:rsidRPr="00A5107F">
        <w:rPr>
          <w:rFonts w:asciiTheme="minorHAnsi" w:hAnsiTheme="minorHAnsi" w:cstheme="minorHAnsi"/>
          <w:szCs w:val="24"/>
        </w:rPr>
        <w:t xml:space="preserve">Wnioskodawca </w:t>
      </w:r>
      <w:r w:rsidR="00221A22" w:rsidRPr="00A5107F">
        <w:rPr>
          <w:rFonts w:asciiTheme="minorHAnsi" w:hAnsiTheme="minorHAnsi" w:cstheme="minorHAnsi"/>
          <w:szCs w:val="24"/>
        </w:rPr>
        <w:t>w ramach każdego punktu</w:t>
      </w:r>
      <w:r w:rsidR="00866268" w:rsidRPr="00A5107F">
        <w:rPr>
          <w:rFonts w:asciiTheme="minorHAnsi" w:hAnsiTheme="minorHAnsi" w:cstheme="minorHAnsi"/>
          <w:szCs w:val="24"/>
        </w:rPr>
        <w:t>.</w:t>
      </w:r>
      <w:r w:rsidRPr="00A5107F">
        <w:rPr>
          <w:rFonts w:asciiTheme="minorHAnsi" w:hAnsiTheme="minorHAnsi" w:cstheme="minorHAnsi"/>
          <w:szCs w:val="24"/>
        </w:rPr>
        <w:t xml:space="preserve"> </w:t>
      </w:r>
    </w:p>
    <w:p w14:paraId="6E9EEE8B" w14:textId="77777777" w:rsidR="00A5107F" w:rsidRDefault="00AE3752" w:rsidP="00A5107F">
      <w:pPr>
        <w:spacing w:after="120" w:line="276" w:lineRule="auto"/>
        <w:contextualSpacing/>
        <w:rPr>
          <w:rFonts w:asciiTheme="minorHAnsi" w:hAnsiTheme="minorHAnsi" w:cstheme="minorHAnsi"/>
          <w:szCs w:val="24"/>
        </w:rPr>
      </w:pPr>
      <w:r w:rsidRPr="00A5107F">
        <w:rPr>
          <w:rFonts w:asciiTheme="minorHAnsi" w:hAnsiTheme="minorHAnsi" w:cstheme="minorHAnsi"/>
          <w:szCs w:val="24"/>
        </w:rPr>
        <w:t>Dokument powinien zawierać opis polityki inwestycyjnej Funduszu Powierniczego w odniesieniu do wdrażanych Instrumentów Finansowych, o którym mowa w ust. 1 lit. b załącznika X do Rozporządzenia ogólnego.</w:t>
      </w:r>
    </w:p>
    <w:p w14:paraId="0C4CF8D6" w14:textId="62323EEF" w:rsidR="00AE3752" w:rsidRPr="00A5107F" w:rsidRDefault="00AE3752" w:rsidP="00A5107F">
      <w:pPr>
        <w:spacing w:after="120" w:line="276" w:lineRule="auto"/>
        <w:contextualSpacing/>
        <w:rPr>
          <w:rFonts w:asciiTheme="minorHAnsi" w:hAnsiTheme="minorHAnsi" w:cstheme="minorHAnsi"/>
          <w:szCs w:val="24"/>
        </w:rPr>
      </w:pPr>
      <w:r w:rsidRPr="00A5107F">
        <w:rPr>
          <w:rFonts w:asciiTheme="minorHAnsi" w:hAnsiTheme="minorHAnsi" w:cstheme="minorHAnsi"/>
          <w:szCs w:val="24"/>
        </w:rPr>
        <w:t xml:space="preserve">Biznesplan powinien zawierać co najmniej informacje wskazane w załączniku nr X do Rozporządzenia Parlamentu Europejskiego i Rady (UE) nr 2021/1060 z dnia 24 czerwca 2021 r. oraz powinien zawierać </w:t>
      </w:r>
      <w:r w:rsidR="00A5107F" w:rsidRPr="00A5107F">
        <w:rPr>
          <w:rFonts w:asciiTheme="minorHAnsi" w:hAnsiTheme="minorHAnsi" w:cstheme="minorHAnsi"/>
          <w:szCs w:val="24"/>
        </w:rPr>
        <w:t>również</w:t>
      </w:r>
      <w:r w:rsidRPr="00A5107F">
        <w:rPr>
          <w:rFonts w:asciiTheme="minorHAnsi" w:hAnsiTheme="minorHAnsi" w:cstheme="minorHAnsi"/>
          <w:szCs w:val="24"/>
        </w:rPr>
        <w:t>:</w:t>
      </w:r>
    </w:p>
    <w:p w14:paraId="2584BACB"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proponowaną kwotę wkładu z programu FEO 2021-2027 do instrumentu finansowego i szacowany efekt dźwigni, wraz z krótkim uzasadnieniem;</w:t>
      </w:r>
    </w:p>
    <w:p w14:paraId="329B4E57"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proponowane oferowane produkty finansowe, w tym ewentualną potrzebę zróżnicowanego traktowania inwestorów;</w:t>
      </w:r>
    </w:p>
    <w:p w14:paraId="5D412AC4"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proponowaną docelową grupę ostatecznych odbiorców wraz z charakterystyką;</w:t>
      </w:r>
    </w:p>
    <w:p w14:paraId="7774F4DF"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typy inwestycji możliwe do realizacji przez odbiorców ostatecznych (MSP);</w:t>
      </w:r>
    </w:p>
    <w:p w14:paraId="0F2C93AD"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oczekiwany wkład instrumentu finansowego w osiąganie celów szczegółowych;</w:t>
      </w:r>
    </w:p>
    <w:p w14:paraId="1D6B93FC"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opis modelu wdrażania instrumentu finansowego;</w:t>
      </w:r>
    </w:p>
    <w:p w14:paraId="0B2586A0" w14:textId="77777777" w:rsidR="00AE3752"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reguły dotyczące wyliczania i pokrywania poniesionych kosztów zarządzania lub opłat za zarządzanie;</w:t>
      </w:r>
    </w:p>
    <w:p w14:paraId="3F9232BE" w14:textId="4420E429" w:rsidR="00EC79DE" w:rsidRPr="00EC79DE" w:rsidRDefault="00EC79DE" w:rsidP="00A5107F">
      <w:pPr>
        <w:pStyle w:val="Akapitzlist"/>
        <w:numPr>
          <w:ilvl w:val="0"/>
          <w:numId w:val="46"/>
        </w:numPr>
        <w:spacing w:after="120"/>
        <w:contextualSpacing/>
        <w:rPr>
          <w:rFonts w:asciiTheme="minorHAnsi" w:hAnsiTheme="minorHAnsi" w:cstheme="minorHAnsi"/>
          <w:sz w:val="24"/>
          <w:szCs w:val="24"/>
        </w:rPr>
      </w:pPr>
      <w:r w:rsidRPr="00EC79DE">
        <w:rPr>
          <w:rFonts w:cstheme="minorHAnsi"/>
          <w:sz w:val="24"/>
          <w:szCs w:val="24"/>
        </w:rPr>
        <w:t>metodologie obliczania poziomu wynagradzania</w:t>
      </w:r>
      <w:r w:rsidRPr="00EC79DE">
        <w:rPr>
          <w:rFonts w:cstheme="minorHAnsi"/>
          <w:sz w:val="24"/>
          <w:szCs w:val="24"/>
          <w:lang w:val="pl-PL"/>
        </w:rPr>
        <w:t>;</w:t>
      </w:r>
    </w:p>
    <w:p w14:paraId="4C0B8D83"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reguły dotyczące ponownego wykorzystania środków;</w:t>
      </w:r>
    </w:p>
    <w:p w14:paraId="7F675042" w14:textId="77777777"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reguły dotyczące aktualizacji;</w:t>
      </w:r>
    </w:p>
    <w:p w14:paraId="70E92C64" w14:textId="397EF321" w:rsidR="00AE3752" w:rsidRPr="00A5107F" w:rsidRDefault="00AE3752" w:rsidP="00A5107F">
      <w:pPr>
        <w:pStyle w:val="Akapitzlist"/>
        <w:numPr>
          <w:ilvl w:val="0"/>
          <w:numId w:val="46"/>
        </w:numPr>
        <w:spacing w:after="120"/>
        <w:contextualSpacing/>
        <w:rPr>
          <w:rFonts w:asciiTheme="minorHAnsi" w:hAnsiTheme="minorHAnsi" w:cstheme="minorHAnsi"/>
          <w:sz w:val="24"/>
          <w:szCs w:val="24"/>
        </w:rPr>
      </w:pPr>
      <w:r w:rsidRPr="00A5107F">
        <w:rPr>
          <w:rFonts w:asciiTheme="minorHAnsi" w:hAnsiTheme="minorHAnsi" w:cstheme="minorHAnsi"/>
          <w:sz w:val="24"/>
          <w:szCs w:val="24"/>
        </w:rPr>
        <w:t>politykę wyjścia.</w:t>
      </w:r>
    </w:p>
    <w:p w14:paraId="56421C44" w14:textId="4C9A326C" w:rsidR="00AE3752" w:rsidRPr="00A5107F" w:rsidRDefault="00AE3752" w:rsidP="00A5107F">
      <w:pPr>
        <w:spacing w:after="120" w:line="276" w:lineRule="auto"/>
        <w:contextualSpacing/>
        <w:rPr>
          <w:rFonts w:asciiTheme="minorHAnsi" w:hAnsiTheme="minorHAnsi" w:cstheme="minorHAnsi"/>
          <w:szCs w:val="24"/>
        </w:rPr>
      </w:pPr>
      <w:r w:rsidRPr="00A5107F">
        <w:rPr>
          <w:rFonts w:asciiTheme="minorHAnsi" w:hAnsiTheme="minorHAnsi" w:cstheme="minorHAnsi"/>
          <w:szCs w:val="24"/>
        </w:rPr>
        <w:t>Wnioskodawca może poszerzyć zapisy Biznesplanu</w:t>
      </w:r>
      <w:r w:rsidR="00A5107F">
        <w:rPr>
          <w:rFonts w:asciiTheme="minorHAnsi" w:hAnsiTheme="minorHAnsi" w:cstheme="minorHAnsi"/>
          <w:szCs w:val="24"/>
        </w:rPr>
        <w:t>,</w:t>
      </w:r>
      <w:r w:rsidR="00A5107F" w:rsidRPr="00A5107F">
        <w:rPr>
          <w:rFonts w:asciiTheme="minorHAnsi" w:hAnsiTheme="minorHAnsi" w:cstheme="minorHAnsi"/>
          <w:szCs w:val="24"/>
        </w:rPr>
        <w:t xml:space="preserve"> umieszczając w nim informacje, które – zgodnie z jego wiedzą </w:t>
      </w:r>
      <w:r w:rsidR="00A5107F">
        <w:rPr>
          <w:rFonts w:asciiTheme="minorHAnsi" w:hAnsiTheme="minorHAnsi" w:cstheme="minorHAnsi"/>
          <w:szCs w:val="24"/>
        </w:rPr>
        <w:t>–</w:t>
      </w:r>
      <w:r w:rsidR="00A5107F" w:rsidRPr="00A5107F">
        <w:rPr>
          <w:rFonts w:asciiTheme="minorHAnsi" w:hAnsiTheme="minorHAnsi" w:cstheme="minorHAnsi"/>
          <w:szCs w:val="24"/>
        </w:rPr>
        <w:t xml:space="preserve"> pozwolą</w:t>
      </w:r>
      <w:r w:rsidR="00A5107F">
        <w:rPr>
          <w:rFonts w:asciiTheme="minorHAnsi" w:hAnsiTheme="minorHAnsi" w:cstheme="minorHAnsi"/>
          <w:szCs w:val="24"/>
        </w:rPr>
        <w:t xml:space="preserve"> </w:t>
      </w:r>
      <w:r w:rsidR="00A5107F" w:rsidRPr="00A5107F">
        <w:rPr>
          <w:rFonts w:asciiTheme="minorHAnsi" w:hAnsiTheme="minorHAnsi" w:cstheme="minorHAnsi"/>
          <w:szCs w:val="24"/>
        </w:rPr>
        <w:t>na szerszą ocenę merytoryczną racjonalności projektu i jego zakładanych efektów.</w:t>
      </w:r>
    </w:p>
    <w:p w14:paraId="53C8CD48" w14:textId="097FD1BF" w:rsidR="00816716" w:rsidRDefault="00A06439" w:rsidP="00A5107F">
      <w:pPr>
        <w:spacing w:after="120" w:line="276" w:lineRule="auto"/>
        <w:contextualSpacing/>
        <w:rPr>
          <w:rFonts w:asciiTheme="minorHAnsi" w:hAnsiTheme="minorHAnsi" w:cstheme="minorHAnsi"/>
          <w:szCs w:val="24"/>
        </w:rPr>
      </w:pPr>
      <w:r w:rsidRPr="00A5107F">
        <w:rPr>
          <w:rFonts w:asciiTheme="minorHAnsi" w:hAnsiTheme="minorHAnsi" w:cstheme="minorHAnsi"/>
          <w:szCs w:val="24"/>
        </w:rPr>
        <w:t xml:space="preserve">Dla jednego </w:t>
      </w:r>
      <w:r w:rsidR="00AE3752" w:rsidRPr="00A5107F">
        <w:rPr>
          <w:rFonts w:asciiTheme="minorHAnsi" w:hAnsiTheme="minorHAnsi" w:cstheme="minorHAnsi"/>
          <w:szCs w:val="24"/>
        </w:rPr>
        <w:t>projektu należy sporządzić jeden Biznesplan</w:t>
      </w:r>
      <w:r w:rsidR="00A5107F">
        <w:rPr>
          <w:rFonts w:asciiTheme="minorHAnsi" w:hAnsiTheme="minorHAnsi" w:cstheme="minorHAnsi"/>
          <w:szCs w:val="24"/>
        </w:rPr>
        <w:t xml:space="preserve">. </w:t>
      </w:r>
      <w:r w:rsidR="00866268" w:rsidRPr="00A5107F">
        <w:rPr>
          <w:rFonts w:asciiTheme="minorHAnsi" w:hAnsiTheme="minorHAnsi" w:cstheme="minorHAnsi"/>
          <w:szCs w:val="24"/>
        </w:rPr>
        <w:t xml:space="preserve">Informacje zawarte </w:t>
      </w:r>
      <w:r w:rsidR="00A5107F">
        <w:rPr>
          <w:rFonts w:asciiTheme="minorHAnsi" w:hAnsiTheme="minorHAnsi" w:cstheme="minorHAnsi"/>
          <w:szCs w:val="24"/>
        </w:rPr>
        <w:t xml:space="preserve">w dokumencie </w:t>
      </w:r>
      <w:r w:rsidR="00866268" w:rsidRPr="00A5107F">
        <w:rPr>
          <w:rFonts w:asciiTheme="minorHAnsi" w:hAnsiTheme="minorHAnsi" w:cstheme="minorHAnsi"/>
          <w:szCs w:val="24"/>
        </w:rPr>
        <w:t>powinny być zbieżne z zapisami zawartymi we wniosku o dofinasowanie projektu oraz pozostałych załącznikach.</w:t>
      </w:r>
      <w:r w:rsidR="00AE3752" w:rsidRPr="00A5107F">
        <w:rPr>
          <w:rFonts w:asciiTheme="minorHAnsi" w:hAnsiTheme="minorHAnsi" w:cstheme="minorHAnsi"/>
          <w:szCs w:val="24"/>
        </w:rPr>
        <w:t xml:space="preserve"> </w:t>
      </w:r>
      <w:r w:rsidR="00A5107F">
        <w:rPr>
          <w:rFonts w:asciiTheme="minorHAnsi" w:hAnsiTheme="minorHAnsi" w:cstheme="minorHAnsi"/>
          <w:szCs w:val="24"/>
        </w:rPr>
        <w:t xml:space="preserve">Dane </w:t>
      </w:r>
      <w:r w:rsidR="00866268" w:rsidRPr="00A5107F">
        <w:rPr>
          <w:rFonts w:asciiTheme="minorHAnsi" w:hAnsiTheme="minorHAnsi" w:cstheme="minorHAnsi"/>
          <w:szCs w:val="24"/>
        </w:rPr>
        <w:t>muszą w pełni</w:t>
      </w:r>
      <w:r w:rsidR="00A5107F">
        <w:rPr>
          <w:rFonts w:asciiTheme="minorHAnsi" w:hAnsiTheme="minorHAnsi" w:cstheme="minorHAnsi"/>
          <w:szCs w:val="24"/>
        </w:rPr>
        <w:t xml:space="preserve"> odpowiadać stanowi faktycznemu.</w:t>
      </w:r>
      <w:r w:rsidR="00866268" w:rsidRPr="00A5107F">
        <w:rPr>
          <w:rFonts w:asciiTheme="minorHAnsi" w:hAnsiTheme="minorHAnsi" w:cstheme="minorHAnsi"/>
          <w:szCs w:val="24"/>
        </w:rPr>
        <w:t xml:space="preserve"> </w:t>
      </w:r>
      <w:r w:rsidR="0071603D" w:rsidRPr="00A5107F">
        <w:rPr>
          <w:rFonts w:asciiTheme="minorHAnsi" w:hAnsiTheme="minorHAnsi" w:cstheme="minorHAnsi"/>
          <w:szCs w:val="24"/>
        </w:rPr>
        <w:t>W</w:t>
      </w:r>
      <w:r w:rsidR="00866268" w:rsidRPr="00A5107F">
        <w:rPr>
          <w:rFonts w:asciiTheme="minorHAnsi" w:hAnsiTheme="minorHAnsi" w:cstheme="minorHAnsi"/>
          <w:szCs w:val="24"/>
        </w:rPr>
        <w:t xml:space="preserve">nioskodawca ponosi pełną odpowiedzialność za informacje zawarte w składanych dokumentach. </w:t>
      </w:r>
    </w:p>
    <w:p w14:paraId="59781E31" w14:textId="0EF5C74E" w:rsidR="007F003A" w:rsidRPr="0071603D" w:rsidRDefault="00A5107F" w:rsidP="0071603D">
      <w:pPr>
        <w:spacing w:after="120" w:line="276" w:lineRule="auto"/>
        <w:rPr>
          <w:rFonts w:ascii="Calibri" w:hAnsi="Calibri"/>
          <w:szCs w:val="24"/>
          <w:u w:val="single"/>
        </w:rPr>
      </w:pPr>
      <w:r w:rsidRPr="00A5107F">
        <w:rPr>
          <w:rFonts w:asciiTheme="minorHAnsi" w:hAnsiTheme="minorHAnsi" w:cstheme="minorHAnsi"/>
          <w:szCs w:val="24"/>
        </w:rPr>
        <w:t>Dokument powinien zostać podpisany podpisem kwalifikowanym osoby (osób) uprawnionej do występowania w imieniu Wnioskodawcy.</w:t>
      </w:r>
    </w:p>
    <w:p w14:paraId="45490BE4" w14:textId="77777777" w:rsidR="00935DD0" w:rsidRDefault="00935DD0" w:rsidP="00254793">
      <w:pPr>
        <w:pStyle w:val="Nagwek3"/>
        <w:numPr>
          <w:ilvl w:val="0"/>
          <w:numId w:val="7"/>
        </w:numPr>
        <w:spacing w:after="120"/>
        <w:ind w:left="357" w:hanging="357"/>
      </w:pPr>
      <w:bookmarkStart w:id="1" w:name="_Toc128129203"/>
      <w:bookmarkStart w:id="2" w:name="_Toc137027993"/>
      <w:bookmarkStart w:id="3" w:name="_Toc477857438"/>
      <w:bookmarkStart w:id="4" w:name="_Toc485203001"/>
      <w:r w:rsidRPr="00AC0C0F">
        <w:lastRenderedPageBreak/>
        <w:t>DOKUMENTACJA Z POSTĘPOWANIA W SPRAWIE OCENY ODDZIAŁYWANIA NA ŚRODOWISK</w:t>
      </w:r>
      <w:bookmarkEnd w:id="1"/>
      <w:r>
        <w:t>O</w:t>
      </w:r>
      <w:bookmarkEnd w:id="2"/>
    </w:p>
    <w:p w14:paraId="44333257" w14:textId="77777777" w:rsidR="00764854" w:rsidRPr="00471534" w:rsidRDefault="00764854" w:rsidP="0071603D">
      <w:pPr>
        <w:spacing w:after="120" w:line="276" w:lineRule="auto"/>
        <w:rPr>
          <w:rFonts w:asciiTheme="minorHAnsi" w:hAnsiTheme="minorHAnsi" w:cstheme="minorHAnsi"/>
          <w:szCs w:val="24"/>
        </w:rPr>
      </w:pPr>
      <w:bookmarkStart w:id="5" w:name="_Toc477857445"/>
      <w:bookmarkEnd w:id="3"/>
      <w:bookmarkEnd w:id="4"/>
      <w:r w:rsidRPr="00471534">
        <w:rPr>
          <w:rFonts w:asciiTheme="minorHAnsi" w:hAnsiTheme="minorHAnsi" w:cstheme="minorHAns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2021- 2027 w momencie, gdy dostarczona dokumentacja z postępowania OOŚ zawiera uchybienia proceduralne, bądź wykaże negatywne oddziaływanie projektu na środowisko. </w:t>
      </w:r>
    </w:p>
    <w:p w14:paraId="7B1F07E6" w14:textId="7F5FFB4F"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 xml:space="preserve">Projekt oceniany jest w zakresie wpływu na środowisko w ramach kryteriów pod nazwą </w:t>
      </w:r>
      <w:r w:rsidRPr="00471534">
        <w:rPr>
          <w:rFonts w:asciiTheme="minorHAnsi" w:hAnsiTheme="minorHAnsi" w:cstheme="minorHAnsi"/>
          <w:i/>
          <w:szCs w:val="24"/>
        </w:rPr>
        <w:t xml:space="preserve">Kryteria środowiskowe </w:t>
      </w:r>
      <w:r w:rsidRPr="00471534">
        <w:rPr>
          <w:rFonts w:asciiTheme="minorHAnsi" w:hAnsiTheme="minorHAnsi" w:cstheme="minorHAnsi"/>
          <w:szCs w:val="24"/>
        </w:rPr>
        <w:t xml:space="preserve">stanowiącego załącznik nr </w:t>
      </w:r>
      <w:r w:rsidR="00DB04FE">
        <w:rPr>
          <w:rFonts w:asciiTheme="minorHAnsi" w:hAnsiTheme="minorHAnsi" w:cstheme="minorHAnsi"/>
          <w:szCs w:val="24"/>
        </w:rPr>
        <w:t>7</w:t>
      </w:r>
      <w:r w:rsidRPr="00471534">
        <w:rPr>
          <w:rFonts w:asciiTheme="minorHAnsi" w:hAnsiTheme="minorHAnsi" w:cstheme="minorHAnsi"/>
          <w:szCs w:val="24"/>
        </w:rPr>
        <w:t xml:space="preserve"> do </w:t>
      </w:r>
      <w:r w:rsidRPr="00471534">
        <w:rPr>
          <w:rFonts w:asciiTheme="minorHAnsi" w:hAnsiTheme="minorHAnsi" w:cstheme="minorHAnsi"/>
          <w:i/>
          <w:szCs w:val="24"/>
        </w:rPr>
        <w:t xml:space="preserve">Regulaminu wyboru projektów. </w:t>
      </w:r>
      <w:r w:rsidRPr="00471534">
        <w:rPr>
          <w:rFonts w:asciiTheme="minorHAnsi" w:hAnsiTheme="minorHAnsi" w:cstheme="minorHAnsi"/>
          <w:szCs w:val="24"/>
        </w:rPr>
        <w:t xml:space="preserve">Projekty, które nie spełniają kryteriów, tj. wykazują znacząco negatywne oddziaływanie na środowisko, </w:t>
      </w:r>
      <w:r w:rsidRPr="00471534">
        <w:rPr>
          <w:rFonts w:asciiTheme="minorHAnsi" w:hAnsiTheme="minorHAnsi" w:cstheme="minorHAnsi"/>
          <w:b/>
          <w:szCs w:val="24"/>
        </w:rPr>
        <w:t xml:space="preserve">nie mogą zostać zrealizowane </w:t>
      </w:r>
      <w:r w:rsidRPr="00471534">
        <w:rPr>
          <w:rFonts w:asciiTheme="minorHAnsi" w:hAnsiTheme="minorHAnsi" w:cstheme="minorHAnsi"/>
          <w:szCs w:val="24"/>
        </w:rPr>
        <w:t>ze środków FEO 2021-2027.</w:t>
      </w:r>
    </w:p>
    <w:p w14:paraId="707EE9A7" w14:textId="77777777"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jeżeli organ tak postanowi, oraz dla przedsięwzięć mogących znacząco oddziaływać na obszary Natura 2000) przez właściwe organy.</w:t>
      </w:r>
    </w:p>
    <w:p w14:paraId="4FD6A979" w14:textId="77777777"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Postępowanie w sprawie oceny oddziaływania na środowisko (OOŚ) należy przeprowadzić w oparciu o następujące dokumenty:</w:t>
      </w:r>
    </w:p>
    <w:p w14:paraId="79305FE5" w14:textId="77777777" w:rsidR="00764854" w:rsidRPr="00471534" w:rsidRDefault="00764854" w:rsidP="0071603D">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Ustawę z dnia 3 października 2008 r. o udostępnianiu informacji o środowisku i jego ochronie, udziale społeczeństwa w ochronie środowiska oraz o ocenach oddziaływania na środowisko (Dz.U. z 2022r. poz. 1029, z późniejszymi zmianami),</w:t>
      </w:r>
    </w:p>
    <w:p w14:paraId="4FDBC555" w14:textId="77777777" w:rsidR="00764854" w:rsidRPr="00471534" w:rsidRDefault="00764854" w:rsidP="0071603D">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 xml:space="preserve">Rozporządzenie Rady Ministrów z dnia 10 września 2019 r. w sprawie przedsięwzięć mogących znacząco oddziaływać na środowisko (Dz.U. z 2019r. poz. 1839, z późniejszymi zmianami). </w:t>
      </w:r>
    </w:p>
    <w:p w14:paraId="3D2E3282" w14:textId="5F84DC31" w:rsidR="00764854" w:rsidRPr="00471534" w:rsidRDefault="00764854" w:rsidP="0071603D">
      <w:pPr>
        <w:pStyle w:val="Tekstprzypisudolnego"/>
        <w:spacing w:before="0" w:after="120" w:line="276" w:lineRule="auto"/>
        <w:rPr>
          <w:rFonts w:asciiTheme="minorHAnsi" w:hAnsiTheme="minorHAnsi" w:cstheme="minorHAnsi"/>
          <w:sz w:val="24"/>
          <w:szCs w:val="24"/>
        </w:rPr>
      </w:pPr>
      <w:r w:rsidRPr="00471534">
        <w:rPr>
          <w:rFonts w:asciiTheme="minorHAnsi" w:hAnsiTheme="minorHAnsi" w:cstheme="minorHAnsi"/>
          <w:sz w:val="24"/>
          <w:szCs w:val="24"/>
        </w:rPr>
        <w:t xml:space="preserve">W celu zapewnienia transpozycji prawa wspólnotowego, 15 listopada 2008 r. weszła w życie ustawa z dnia 3 października 2008 r. o udostępnianiu informacji o środowisku i jego ochronie, udziale społeczeństwa w ochronie środowiska oraz o ocenach oddziaływania na środowisko. </w:t>
      </w:r>
      <w:proofErr w:type="spellStart"/>
      <w:r w:rsidRPr="00471534">
        <w:rPr>
          <w:rFonts w:asciiTheme="minorHAnsi" w:hAnsiTheme="minorHAnsi" w:cstheme="minorHAnsi"/>
          <w:sz w:val="24"/>
          <w:szCs w:val="24"/>
        </w:rPr>
        <w:t>Uooś</w:t>
      </w:r>
      <w:proofErr w:type="spellEnd"/>
      <w:r w:rsidRPr="00471534">
        <w:rPr>
          <w:rFonts w:asciiTheme="minorHAnsi" w:hAnsiTheme="minorHAnsi" w:cstheme="minorHAnsi"/>
          <w:sz w:val="24"/>
          <w:szCs w:val="24"/>
        </w:rPr>
        <w:t xml:space="preserve"> dokonuje w zakresie swojej regulacji wdrożenia m.in. dyrektywy Rady 2011/92/UE z dnia 13 grudnia 2011 r. </w:t>
      </w:r>
      <w:r w:rsidRPr="00471534">
        <w:rPr>
          <w:rFonts w:asciiTheme="minorHAnsi" w:hAnsiTheme="minorHAnsi" w:cstheme="minorHAnsi"/>
          <w:i/>
          <w:sz w:val="24"/>
          <w:szCs w:val="24"/>
        </w:rPr>
        <w:t>w sprawie oceny skutków wywieranych przez niektóre przedsięwzięcia publiczne i prywatne na środowisko</w:t>
      </w:r>
      <w:r w:rsidRPr="00471534">
        <w:rPr>
          <w:rFonts w:asciiTheme="minorHAnsi" w:hAnsiTheme="minorHAnsi" w:cstheme="minorHAnsi"/>
          <w:sz w:val="24"/>
          <w:szCs w:val="24"/>
        </w:rPr>
        <w:t xml:space="preserve"> (Dz.U. L 26 z 28.1.2012, s. 1), zmienionej przez dyrektywę 2014/52/UE z dnia 16 kwietnia 2014). </w:t>
      </w:r>
    </w:p>
    <w:p w14:paraId="30547CE5" w14:textId="77777777" w:rsidR="00764854" w:rsidRPr="00471534" w:rsidRDefault="00764854" w:rsidP="0071603D">
      <w:pPr>
        <w:spacing w:after="120" w:line="276" w:lineRule="auto"/>
        <w:rPr>
          <w:rFonts w:asciiTheme="minorHAnsi" w:hAnsiTheme="minorHAnsi" w:cstheme="minorHAnsi"/>
          <w:szCs w:val="24"/>
        </w:rPr>
      </w:pPr>
      <w:proofErr w:type="spellStart"/>
      <w:r w:rsidRPr="00471534">
        <w:rPr>
          <w:rFonts w:asciiTheme="minorHAnsi" w:hAnsiTheme="minorHAnsi" w:cstheme="minorHAnsi"/>
          <w:szCs w:val="24"/>
        </w:rPr>
        <w:t>Uooś</w:t>
      </w:r>
      <w:proofErr w:type="spellEnd"/>
      <w:r w:rsidRPr="00471534">
        <w:rPr>
          <w:rFonts w:asciiTheme="minorHAnsi" w:hAnsiTheme="minorHAnsi" w:cstheme="minorHAnsi"/>
          <w:szCs w:val="24"/>
        </w:rPr>
        <w:t xml:space="preserve"> dzieli przedsięwzięcia mogące znacząco oddziaływać na środowisko na:</w:t>
      </w:r>
    </w:p>
    <w:p w14:paraId="34482499" w14:textId="77777777" w:rsidR="00764854" w:rsidRDefault="00764854" w:rsidP="0071603D">
      <w:pPr>
        <w:numPr>
          <w:ilvl w:val="0"/>
          <w:numId w:val="23"/>
        </w:numPr>
        <w:spacing w:after="120" w:line="276" w:lineRule="auto"/>
        <w:rPr>
          <w:rFonts w:asciiTheme="minorHAnsi" w:hAnsiTheme="minorHAnsi" w:cstheme="minorHAnsi"/>
        </w:rPr>
      </w:pPr>
      <w:r w:rsidRPr="00471534">
        <w:rPr>
          <w:rFonts w:asciiTheme="minorHAnsi" w:hAnsiTheme="minorHAnsi" w:cstheme="minorHAnsi"/>
          <w:szCs w:val="24"/>
        </w:rPr>
        <w:lastRenderedPageBreak/>
        <w:t xml:space="preserve">przedsięwzięcia mogące </w:t>
      </w:r>
      <w:r w:rsidRPr="00471534">
        <w:rPr>
          <w:rFonts w:asciiTheme="minorHAnsi" w:hAnsiTheme="minorHAnsi" w:cstheme="minorHAnsi"/>
          <w:b/>
          <w:szCs w:val="24"/>
        </w:rPr>
        <w:t>zawsze</w:t>
      </w:r>
      <w:r w:rsidRPr="00471534">
        <w:rPr>
          <w:rFonts w:asciiTheme="minorHAnsi" w:hAnsiTheme="minorHAnsi" w:cstheme="minorHAnsi"/>
          <w:szCs w:val="24"/>
        </w:rPr>
        <w:t xml:space="preserve"> znacząco oddziaływać na środowisko</w:t>
      </w:r>
      <w:r>
        <w:rPr>
          <w:rFonts w:asciiTheme="minorHAnsi" w:hAnsiTheme="minorHAnsi" w:cstheme="minorHAnsi"/>
          <w:szCs w:val="24"/>
        </w:rPr>
        <w:t xml:space="preserve"> (tzw. przedsięwzięcia z</w:t>
      </w:r>
      <w:r>
        <w:rPr>
          <w:rFonts w:asciiTheme="minorHAnsi" w:hAnsiTheme="minorHAnsi" w:cstheme="minorHAnsi"/>
          <w:b/>
          <w:szCs w:val="24"/>
        </w:rPr>
        <w:t xml:space="preserve"> grupy I</w:t>
      </w:r>
      <w:r>
        <w:rPr>
          <w:rFonts w:asciiTheme="minorHAnsi" w:hAnsiTheme="minorHAnsi" w:cstheme="minorHAnsi"/>
          <w:szCs w:val="24"/>
        </w:rPr>
        <w:t>),</w:t>
      </w:r>
    </w:p>
    <w:p w14:paraId="4EB0DF64" w14:textId="77777777" w:rsidR="00764854" w:rsidRDefault="00764854" w:rsidP="0071603D">
      <w:pPr>
        <w:numPr>
          <w:ilvl w:val="0"/>
          <w:numId w:val="23"/>
        </w:numPr>
        <w:spacing w:after="120" w:line="276" w:lineRule="auto"/>
        <w:rPr>
          <w:rFonts w:asciiTheme="minorHAnsi" w:hAnsiTheme="minorHAnsi" w:cstheme="minorHAnsi"/>
        </w:rPr>
      </w:pPr>
      <w:r>
        <w:rPr>
          <w:rFonts w:asciiTheme="minorHAnsi" w:hAnsiTheme="minorHAnsi" w:cstheme="minorHAnsi"/>
          <w:szCs w:val="24"/>
        </w:rPr>
        <w:t xml:space="preserve">przedsięwzięcia mogące </w:t>
      </w:r>
      <w:r>
        <w:rPr>
          <w:rFonts w:asciiTheme="minorHAnsi" w:hAnsiTheme="minorHAnsi" w:cstheme="minorHAnsi"/>
          <w:b/>
          <w:szCs w:val="24"/>
        </w:rPr>
        <w:t>potencjalnie</w:t>
      </w:r>
      <w:r>
        <w:rPr>
          <w:rFonts w:asciiTheme="minorHAnsi" w:hAnsiTheme="minorHAnsi" w:cstheme="minorHAnsi"/>
          <w:szCs w:val="24"/>
        </w:rPr>
        <w:t xml:space="preserve"> znacząco oddziaływać na środowisko (tzw. przedsięwzięcia z </w:t>
      </w:r>
      <w:r>
        <w:rPr>
          <w:rFonts w:asciiTheme="minorHAnsi" w:hAnsiTheme="minorHAnsi" w:cstheme="minorHAnsi"/>
          <w:b/>
          <w:szCs w:val="24"/>
        </w:rPr>
        <w:t>grupy II</w:t>
      </w:r>
      <w:r>
        <w:rPr>
          <w:rFonts w:asciiTheme="minorHAnsi" w:hAnsiTheme="minorHAnsi" w:cstheme="minorHAnsi"/>
          <w:szCs w:val="24"/>
        </w:rPr>
        <w:t>),</w:t>
      </w:r>
    </w:p>
    <w:p w14:paraId="7276E90D" w14:textId="77777777" w:rsidR="00764854" w:rsidRDefault="00764854" w:rsidP="0071603D">
      <w:pPr>
        <w:numPr>
          <w:ilvl w:val="0"/>
          <w:numId w:val="23"/>
        </w:numPr>
        <w:spacing w:after="120" w:line="276" w:lineRule="auto"/>
        <w:rPr>
          <w:rFonts w:asciiTheme="minorHAnsi" w:hAnsiTheme="minorHAnsi" w:cstheme="minorHAnsi"/>
        </w:rPr>
      </w:pPr>
      <w:r>
        <w:rPr>
          <w:rFonts w:asciiTheme="minorHAnsi" w:hAnsiTheme="minorHAnsi" w:cstheme="minorHAnsi"/>
          <w:szCs w:val="24"/>
        </w:rPr>
        <w:t xml:space="preserve">przedsięwzięcia mogące znacząco oddziaływać na </w:t>
      </w:r>
      <w:r>
        <w:rPr>
          <w:rFonts w:asciiTheme="minorHAnsi" w:hAnsiTheme="minorHAnsi" w:cstheme="minorHAnsi"/>
          <w:b/>
          <w:szCs w:val="24"/>
        </w:rPr>
        <w:t>obszar Natura 2000</w:t>
      </w:r>
      <w:r>
        <w:rPr>
          <w:rFonts w:asciiTheme="minorHAnsi" w:hAnsiTheme="minorHAnsi" w:cstheme="minorHAnsi"/>
          <w:szCs w:val="24"/>
        </w:rPr>
        <w:t xml:space="preserve"> (tzw. przedsięwzięcia z </w:t>
      </w:r>
      <w:r>
        <w:rPr>
          <w:rFonts w:asciiTheme="minorHAnsi" w:hAnsiTheme="minorHAnsi" w:cstheme="minorHAnsi"/>
          <w:b/>
          <w:szCs w:val="24"/>
        </w:rPr>
        <w:t>grupy III</w:t>
      </w:r>
      <w:r>
        <w:rPr>
          <w:rFonts w:asciiTheme="minorHAnsi" w:hAnsiTheme="minorHAnsi" w:cstheme="minorHAnsi"/>
          <w:szCs w:val="24"/>
        </w:rPr>
        <w:t>).</w:t>
      </w:r>
    </w:p>
    <w:p w14:paraId="56D77CE0" w14:textId="77777777" w:rsidR="00764854" w:rsidRDefault="00764854" w:rsidP="0071603D">
      <w:pPr>
        <w:spacing w:after="120" w:line="276" w:lineRule="auto"/>
      </w:pPr>
      <w:r>
        <w:rPr>
          <w:rFonts w:ascii="Calibri" w:hAnsi="Calibri"/>
          <w:szCs w:val="24"/>
          <w:u w:val="single"/>
        </w:rPr>
        <w:t>Rodzaje przedsięwzięć mogących zawsze lub po</w:t>
      </w:r>
      <w:r w:rsidR="00F31890">
        <w:rPr>
          <w:rFonts w:ascii="Calibri" w:hAnsi="Calibri"/>
          <w:szCs w:val="24"/>
          <w:u w:val="single"/>
        </w:rPr>
        <w:t xml:space="preserve">tencjalnie znacząco oddziaływać </w:t>
      </w:r>
      <w:r>
        <w:rPr>
          <w:rFonts w:ascii="Calibri" w:hAnsi="Calibri"/>
          <w:szCs w:val="24"/>
          <w:u w:val="single"/>
        </w:rPr>
        <w:t xml:space="preserve">na środowisko określa rozporządzenie Rady Ministrów z dnia 9 września 2019 r. </w:t>
      </w:r>
      <w:r>
        <w:rPr>
          <w:rFonts w:ascii="Calibri" w:hAnsi="Calibri"/>
          <w:i/>
          <w:szCs w:val="24"/>
          <w:u w:val="single"/>
        </w:rPr>
        <w:t>w sprawie przedsięwzięć mogących znacząco oddziaływać na środowisko</w:t>
      </w:r>
      <w:r>
        <w:rPr>
          <w:rFonts w:ascii="Calibri" w:hAnsi="Calibri"/>
          <w:szCs w:val="24"/>
          <w:u w:val="single"/>
        </w:rPr>
        <w:t xml:space="preserve"> ( Dz.U. z 2019r. poz. 1839, z późniejszymi zmianami). </w:t>
      </w:r>
    </w:p>
    <w:p w14:paraId="23DE7F9C" w14:textId="77777777" w:rsidR="00764854" w:rsidRDefault="00764854" w:rsidP="0071603D">
      <w:pPr>
        <w:spacing w:after="120" w:line="276" w:lineRule="auto"/>
      </w:pPr>
      <w:r>
        <w:rPr>
          <w:rFonts w:ascii="Calibri" w:hAnsi="Calibri"/>
          <w:b/>
          <w:szCs w:val="24"/>
        </w:rPr>
        <w:t>W świetle przepisów realizacja planowanego przedsięwzięcia z I, II lub III grupy, jest dopuszczalna wyłącznie po uzyskaniu decyzji o środowiskowych uwarunkowaniach.</w:t>
      </w:r>
    </w:p>
    <w:p w14:paraId="29D23C2B" w14:textId="77777777" w:rsidR="00764854" w:rsidRDefault="00764854" w:rsidP="0071603D">
      <w:pPr>
        <w:spacing w:after="120" w:line="276" w:lineRule="auto"/>
      </w:pPr>
      <w:r>
        <w:rPr>
          <w:rFonts w:ascii="Calibri" w:hAnsi="Calibri"/>
          <w:szCs w:val="24"/>
        </w:rPr>
        <w:t xml:space="preserve">Zaleca się Wnioskodawcom umieszczenie we wniosku o wydanie decyzji o środowiskowych uwarunkowaniach, w ramach opisu przedsięwzięcia, informacji, iż </w:t>
      </w:r>
      <w:r w:rsidR="0071603D">
        <w:rPr>
          <w:rFonts w:ascii="Calibri" w:hAnsi="Calibri"/>
          <w:szCs w:val="24"/>
        </w:rPr>
        <w:t>W</w:t>
      </w:r>
      <w:r>
        <w:rPr>
          <w:rFonts w:ascii="Calibri" w:hAnsi="Calibri"/>
          <w:szCs w:val="24"/>
        </w:rPr>
        <w:t>nioskodawca ubiega się o dofinansowanie przedsięwzięcia ze środków Unii Europejskiej w ramach FEO 2021-2027.</w:t>
      </w:r>
    </w:p>
    <w:p w14:paraId="015B15D1" w14:textId="77777777" w:rsidR="00764854" w:rsidRDefault="00764854" w:rsidP="0071603D">
      <w:pPr>
        <w:spacing w:after="120" w:line="276" w:lineRule="auto"/>
      </w:pPr>
      <w:r>
        <w:rPr>
          <w:rFonts w:ascii="Calibri" w:hAnsi="Calibri"/>
          <w:szCs w:val="24"/>
        </w:rPr>
        <w:t xml:space="preserve">Wszyscy </w:t>
      </w:r>
      <w:r w:rsidR="00A721F7">
        <w:rPr>
          <w:rFonts w:ascii="Calibri" w:hAnsi="Calibri"/>
          <w:szCs w:val="24"/>
        </w:rPr>
        <w:t>W</w:t>
      </w:r>
      <w:r>
        <w:rPr>
          <w:rFonts w:ascii="Calibri" w:hAnsi="Calibri"/>
          <w:szCs w:val="24"/>
        </w:rPr>
        <w:t>nioskodawcy do wniosku o dofinansowanie projektu zobowiązani są dołączyć Formularz w zakresie oceny oddziaływania na środowisko (dla przedsięwzięć infrastrukturalnych wraz z wymaganymi dokumentami m.in. deklaracja organu odpowiedzialnego za monitorowanie obszarów Natura 2000, deklaracja organu odpowiedzialnego za gospodarowanie wodami , decyzja o środowiskowych uwarunkowaniach i/lub informacja o braku konieczności w Formularzu) wskazany jako załącznik nr 2 do wniosku o dofinansowanie (załącznika nr 5 do Regulaminu wyboru projektów).</w:t>
      </w:r>
    </w:p>
    <w:p w14:paraId="1E609E63" w14:textId="77777777" w:rsidR="00764854" w:rsidRDefault="00764854" w:rsidP="0071603D">
      <w:pPr>
        <w:spacing w:after="120" w:line="276" w:lineRule="auto"/>
      </w:pPr>
      <w:r>
        <w:rPr>
          <w:rFonts w:ascii="Calibri" w:hAnsi="Calibri"/>
          <w:szCs w:val="24"/>
        </w:rPr>
        <w:t xml:space="preserve">W przypadku </w:t>
      </w:r>
      <w:r>
        <w:rPr>
          <w:rFonts w:ascii="Calibri" w:hAnsi="Calibri"/>
          <w:b/>
          <w:szCs w:val="24"/>
        </w:rPr>
        <w:t>projektów inwestycyjnych wymagających przeprowadzenia postępowania w sprawie OOŚ,</w:t>
      </w:r>
      <w:r>
        <w:rPr>
          <w:rFonts w:ascii="Calibri" w:hAnsi="Calibri"/>
          <w:szCs w:val="24"/>
        </w:rPr>
        <w:t xml:space="preserve"> tj. projektów dotyczących przedsięwzięć wskazanych w ww. rozporządzeniach oraz Dyrektywie Parlamentu Europejskiego i Rady 2011/92/UE z dnia 13 grudnia 2011 r. w sprawie oceny skutków wywieranych przez niektóre przedsięwzięcia publiczne i prywatne na środowisko (Dz.U. L 26 z 28 stycznia 2012 r., s. 1), zmienionej przez dyrektywę 2014/52/UE z dnia 16 kwietnia 2014 r., </w:t>
      </w:r>
      <w:r w:rsidR="0016724D">
        <w:rPr>
          <w:rFonts w:ascii="Calibri" w:hAnsi="Calibri"/>
          <w:szCs w:val="24"/>
        </w:rPr>
        <w:t xml:space="preserve">Wnioskodawcy </w:t>
      </w:r>
      <w:r>
        <w:rPr>
          <w:rFonts w:ascii="Calibri" w:hAnsi="Calibri"/>
          <w:szCs w:val="24"/>
        </w:rPr>
        <w:t xml:space="preserve">zobowiązani są dołączyć decyzję o środowiskowych uwarunkowaniach (zgodnie z procedurą określoną w art. 80-86 </w:t>
      </w:r>
      <w:proofErr w:type="spellStart"/>
      <w:r>
        <w:rPr>
          <w:rFonts w:ascii="Calibri" w:hAnsi="Calibri"/>
          <w:szCs w:val="24"/>
        </w:rPr>
        <w:t>Uooś</w:t>
      </w:r>
      <w:proofErr w:type="spellEnd"/>
      <w:r>
        <w:rPr>
          <w:rFonts w:ascii="Calibri" w:hAnsi="Calibri"/>
          <w:szCs w:val="24"/>
        </w:rPr>
        <w:t xml:space="preserve">). </w:t>
      </w:r>
    </w:p>
    <w:p w14:paraId="7BA8FCED" w14:textId="77777777" w:rsidR="00764854" w:rsidRDefault="00764854" w:rsidP="0071603D">
      <w:pPr>
        <w:spacing w:after="120" w:line="276" w:lineRule="auto"/>
        <w:rPr>
          <w:rFonts w:ascii="Calibri" w:hAnsi="Calibri"/>
          <w:color w:val="000000" w:themeColor="text1"/>
          <w:szCs w:val="24"/>
        </w:rPr>
      </w:pPr>
      <w:r>
        <w:rPr>
          <w:rFonts w:ascii="Calibri" w:hAnsi="Calibri"/>
          <w:szCs w:val="24"/>
        </w:rPr>
        <w:t xml:space="preserve">W przypadku projektów </w:t>
      </w:r>
      <w:r>
        <w:rPr>
          <w:rFonts w:ascii="Calibri" w:hAnsi="Calibri"/>
          <w:b/>
          <w:szCs w:val="24"/>
        </w:rPr>
        <w:t>nie</w:t>
      </w:r>
      <w:r>
        <w:rPr>
          <w:rFonts w:ascii="Calibri" w:hAnsi="Calibri"/>
          <w:szCs w:val="24"/>
        </w:rPr>
        <w:t xml:space="preserve"> </w:t>
      </w:r>
      <w:r>
        <w:rPr>
          <w:rFonts w:ascii="Calibri" w:hAnsi="Calibri"/>
          <w:b/>
          <w:szCs w:val="24"/>
        </w:rPr>
        <w:t>wymagających przeprowadzenia postępowania w sprawie OOŚ,</w:t>
      </w:r>
      <w:r>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w:t>
      </w:r>
      <w:r>
        <w:rPr>
          <w:rFonts w:ascii="Calibri" w:hAnsi="Calibri"/>
          <w:szCs w:val="24"/>
        </w:rPr>
        <w:lastRenderedPageBreak/>
        <w:t xml:space="preserve">z 28 stycznia 2012 r., </w:t>
      </w:r>
      <w:r>
        <w:rPr>
          <w:rFonts w:ascii="Calibri" w:hAnsi="Calibri"/>
          <w:szCs w:val="24"/>
        </w:rPr>
        <w:br/>
        <w:t xml:space="preserve">s. 1), zmienionej przez dyrektywę 2014/52/UE z dnia 16 kwietnia 2014 r., Wnioskodawca </w:t>
      </w:r>
      <w:r>
        <w:rPr>
          <w:rFonts w:ascii="Calibri" w:hAnsi="Calibri"/>
          <w:color w:val="000000" w:themeColor="text1"/>
          <w:szCs w:val="24"/>
        </w:rPr>
        <w:t>opisuje to w Formularzu w zakresie oceny oddziaływania na środowisko.</w:t>
      </w:r>
    </w:p>
    <w:p w14:paraId="1CFC07F3" w14:textId="77777777" w:rsidR="00764854" w:rsidRDefault="00764854" w:rsidP="0071603D">
      <w:pPr>
        <w:spacing w:after="120" w:line="276" w:lineRule="auto"/>
        <w:rPr>
          <w:rFonts w:asciiTheme="minorHAnsi" w:hAnsiTheme="minorHAnsi" w:cstheme="minorHAnsi"/>
          <w:szCs w:val="24"/>
        </w:rPr>
      </w:pPr>
      <w:r>
        <w:rPr>
          <w:rFonts w:asciiTheme="minorHAnsi" w:hAnsiTheme="minorHAnsi" w:cstheme="minorHAnsi"/>
          <w:bCs/>
          <w:szCs w:val="24"/>
        </w:rPr>
        <w:t xml:space="preserve">W razie wątpliwości </w:t>
      </w:r>
      <w:r w:rsidR="0016724D">
        <w:rPr>
          <w:rFonts w:asciiTheme="minorHAnsi" w:hAnsiTheme="minorHAnsi" w:cstheme="minorHAnsi"/>
          <w:bCs/>
          <w:szCs w:val="24"/>
        </w:rPr>
        <w:t>Wnioskodawcy</w:t>
      </w:r>
      <w:r>
        <w:rPr>
          <w:rFonts w:asciiTheme="minorHAnsi" w:hAnsiTheme="minorHAnsi" w:cstheme="minorHAnsi"/>
          <w:bCs/>
          <w:szCs w:val="24"/>
        </w:rPr>
        <w:t>, co do klasyfikacji przedsięwzięcia dopuszcza się załączenie opinii organu o braku przesłanek do przeprowadzenia postępowania w przedmiocie wydania decyzji o środowiskowych uwarunkowaniach.</w:t>
      </w:r>
    </w:p>
    <w:p w14:paraId="0BC9AA1B" w14:textId="2B8F2AC4" w:rsidR="00764854" w:rsidRDefault="00764854" w:rsidP="0071603D">
      <w:pPr>
        <w:spacing w:after="120" w:line="276" w:lineRule="auto"/>
        <w:rPr>
          <w:rFonts w:asciiTheme="minorHAnsi" w:hAnsiTheme="minorHAnsi" w:cstheme="minorHAnsi"/>
          <w:szCs w:val="24"/>
        </w:rPr>
      </w:pPr>
      <w:r w:rsidRPr="000A7486">
        <w:rPr>
          <w:rStyle w:val="Hipercze"/>
          <w:rFonts w:asciiTheme="minorHAnsi" w:eastAsia="Calibri" w:hAnsiTheme="minorHAnsi" w:cstheme="minorHAnsi"/>
          <w:color w:val="auto"/>
          <w:szCs w:val="24"/>
          <w:u w:val="none"/>
        </w:rPr>
        <w:t>W przypadku wybrania projektu do dofinansowa</w:t>
      </w:r>
      <w:r w:rsidRPr="00901979">
        <w:rPr>
          <w:rStyle w:val="Hipercze"/>
          <w:rFonts w:asciiTheme="minorHAnsi" w:eastAsia="Calibri" w:hAnsiTheme="minorHAnsi" w:cstheme="minorHAnsi"/>
          <w:color w:val="auto"/>
          <w:szCs w:val="24"/>
          <w:u w:val="none"/>
        </w:rPr>
        <w:t xml:space="preserve">nia </w:t>
      </w:r>
      <w:r w:rsidRPr="00901979">
        <w:rPr>
          <w:rStyle w:val="Hipercze"/>
          <w:rFonts w:asciiTheme="minorHAnsi" w:eastAsia="Calibri" w:hAnsiTheme="minorHAnsi" w:cstheme="minorHAnsi"/>
          <w:szCs w:val="24"/>
          <w:u w:val="none"/>
        </w:rPr>
        <w:t xml:space="preserve">i </w:t>
      </w:r>
      <w:r w:rsidRPr="00901979">
        <w:rPr>
          <w:rFonts w:asciiTheme="minorHAnsi" w:hAnsiTheme="minorHAnsi" w:cstheme="minorHAnsi"/>
          <w:szCs w:val="24"/>
        </w:rPr>
        <w:t>niefigurowaniu</w:t>
      </w:r>
      <w:r>
        <w:rPr>
          <w:rFonts w:asciiTheme="minorHAnsi" w:hAnsiTheme="minorHAnsi" w:cstheme="minorHAnsi"/>
          <w:szCs w:val="24"/>
        </w:rPr>
        <w:t xml:space="preserve"> </w:t>
      </w:r>
      <w:r w:rsidR="00A721F7">
        <w:rPr>
          <w:rFonts w:asciiTheme="minorHAnsi" w:hAnsiTheme="minorHAnsi" w:cstheme="minorHAnsi"/>
          <w:szCs w:val="24"/>
        </w:rPr>
        <w:t>W</w:t>
      </w:r>
      <w:r>
        <w:rPr>
          <w:rFonts w:asciiTheme="minorHAnsi" w:hAnsiTheme="minorHAnsi" w:cstheme="minorHAnsi"/>
          <w:szCs w:val="24"/>
        </w:rPr>
        <w:t>nioskodawcy w bazie ewidencji opłat za korzystanie ze środowiska Wnioskodawca zobowiązany jest do przekazania stosownych wyliczeń potwierdzających brak konieczności uiszczania opłat.</w:t>
      </w:r>
    </w:p>
    <w:p w14:paraId="528F8375" w14:textId="77777777" w:rsidR="00764854" w:rsidRDefault="00764854" w:rsidP="0071603D">
      <w:pPr>
        <w:spacing w:after="120" w:line="276" w:lineRule="auto"/>
      </w:pPr>
      <w:r>
        <w:rPr>
          <w:rFonts w:ascii="Calibri" w:hAnsi="Calibri"/>
          <w:szCs w:val="22"/>
        </w:rPr>
        <w:t xml:space="preserve">IP FEO </w:t>
      </w:r>
      <w:r>
        <w:rPr>
          <w:rFonts w:ascii="Calibri" w:hAnsi="Calibri"/>
          <w:szCs w:val="24"/>
        </w:rPr>
        <w:t xml:space="preserve">2021-2027 </w:t>
      </w:r>
      <w:r>
        <w:rPr>
          <w:rFonts w:ascii="Calibri" w:hAnsi="Calibri"/>
          <w:szCs w:val="22"/>
        </w:rPr>
        <w:t>może na każdym etapie procedury zażądać od </w:t>
      </w:r>
      <w:r w:rsidR="00A721F7">
        <w:rPr>
          <w:rFonts w:ascii="Calibri" w:hAnsi="Calibri"/>
          <w:szCs w:val="22"/>
        </w:rPr>
        <w:t>W</w:t>
      </w:r>
      <w:r>
        <w:rPr>
          <w:rFonts w:ascii="Calibri" w:hAnsi="Calibri"/>
          <w:szCs w:val="22"/>
        </w:rPr>
        <w:t>nioskodawcy pełnej dokumentacji o przeprowadzonej ocenie oddziaływania na środowisko.</w:t>
      </w:r>
    </w:p>
    <w:p w14:paraId="66B2FB70" w14:textId="0908A42E" w:rsidR="00764854" w:rsidRDefault="00764854" w:rsidP="0071603D">
      <w:pPr>
        <w:spacing w:after="120" w:line="276" w:lineRule="auto"/>
      </w:pPr>
      <w:r>
        <w:rPr>
          <w:rFonts w:ascii="Calibri" w:hAnsi="Calibri"/>
          <w:szCs w:val="24"/>
        </w:rPr>
        <w:t>W przypadku projektów z programem funkcjonalno-użytkowym lub inną niezatwierdzoną dokumentacją o podobnym charakterze, proces opiniowania dokumentacji z przeprowadzonej procedury oceny oddziaływania na środowisko przebiega dwustopniowo:</w:t>
      </w:r>
    </w:p>
    <w:p w14:paraId="7B64F304" w14:textId="77777777" w:rsidR="00764854" w:rsidRDefault="00764854" w:rsidP="0071603D">
      <w:pPr>
        <w:spacing w:after="120" w:line="276" w:lineRule="auto"/>
      </w:pPr>
      <w:r>
        <w:rPr>
          <w:rFonts w:ascii="Calibri" w:hAnsi="Calibri"/>
          <w:szCs w:val="24"/>
        </w:rPr>
        <w:t xml:space="preserve">1. Pierwszy etap obejmuje ocenę procedury oddziaływania na środowisko przeprowadzonej na etapie tworzenia koncepcji określonego przedsięwzięcia – </w:t>
      </w:r>
      <w:r w:rsidR="00A721F7">
        <w:rPr>
          <w:rFonts w:ascii="Calibri" w:hAnsi="Calibri"/>
          <w:szCs w:val="24"/>
        </w:rPr>
        <w:t>W</w:t>
      </w:r>
      <w:r>
        <w:rPr>
          <w:rFonts w:ascii="Calibri" w:hAnsi="Calibri"/>
          <w:szCs w:val="24"/>
        </w:rPr>
        <w:t>nioskodawca w momencie składania wniosku o dofinansowanie zobowiązany jest dostarczyć dokumentację środowiskową dla planowanego przedsięwzięcia.</w:t>
      </w:r>
    </w:p>
    <w:p w14:paraId="6ACBDFE7" w14:textId="77777777" w:rsidR="00764854" w:rsidRDefault="00764854" w:rsidP="0071603D">
      <w:pPr>
        <w:spacing w:after="120" w:line="276" w:lineRule="auto"/>
      </w:pPr>
      <w:r>
        <w:rPr>
          <w:rFonts w:ascii="Calibri" w:hAnsi="Calibri"/>
          <w:szCs w:val="24"/>
        </w:rPr>
        <w:t xml:space="preserve">2. Drugi etap polega na stwierdzeniu zgodności dostarczonego przez Wnioskodawcę pozwolenia na budowę i projektu budowlanego z przedłożoną wcześniej dokumentacją projektową (w tym </w:t>
      </w:r>
      <w:r>
        <w:rPr>
          <w:rFonts w:ascii="Calibri" w:hAnsi="Calibri"/>
          <w:szCs w:val="24"/>
        </w:rPr>
        <w:br/>
        <w:t>z programem funkcjonalno-użytkowym). W sytuacji stwierdzenia zgodności ww. dokumentów nie jest wymagane ponowne prowadzenie procedury oceny oddziaływania na środowisko. Natomiast w przypadku, gdy Wnioskodawca dokona zmian w projekcie budowlanym w stosunku do wcześniej złożonej dokumentacji projektowej, które zmienią przesłanki do wydania decyzji środowiskowej powinien wystąpić do właściwego organu o ponowne przeprowadzenie procedury OOŚ przed wystąpieniem o pozwolenie na budowę. Dokumentację z ponownie przeprowadzonej procedury OOŚ wraz z pozwoleniem na budowę oraz projektem budowlanym należy przedłożyć do zaopiniowania do IP FEO 2021-2027.</w:t>
      </w:r>
    </w:p>
    <w:p w14:paraId="2A59A013" w14:textId="77777777" w:rsidR="00764854" w:rsidRDefault="00764854" w:rsidP="0071603D">
      <w:pPr>
        <w:spacing w:after="120" w:line="276" w:lineRule="auto"/>
      </w:pPr>
      <w:r>
        <w:rPr>
          <w:rFonts w:ascii="Calibri" w:hAnsi="Calibri"/>
          <w:szCs w:val="22"/>
        </w:rPr>
        <w:t>W przypadku projektów z programem funkcjonalno-użytkowym, które zostaną wybrane do dofinansowania, istnieje ryzyko nie zrealizowania projektu ze środków FEO 2021-2027 w momencie, gdy dostarczona dokumentacja z postępowania OOŚ wskaże negatywne oddziaływanie projektu na środowisko.</w:t>
      </w:r>
    </w:p>
    <w:p w14:paraId="4B5EB5D2" w14:textId="6E6AACF2" w:rsidR="00764854" w:rsidRPr="0071603D" w:rsidRDefault="00764854" w:rsidP="0071603D">
      <w:pPr>
        <w:spacing w:after="120" w:line="276" w:lineRule="auto"/>
        <w:rPr>
          <w:rFonts w:asciiTheme="minorHAnsi" w:hAnsiTheme="minorHAnsi" w:cstheme="minorHAnsi"/>
          <w:b/>
          <w:u w:val="single"/>
        </w:rPr>
      </w:pPr>
      <w:r>
        <w:rPr>
          <w:rFonts w:asciiTheme="minorHAnsi" w:hAnsiTheme="minorHAnsi" w:cstheme="minorHAnsi"/>
          <w:b/>
          <w:u w:val="single"/>
        </w:rPr>
        <w:lastRenderedPageBreak/>
        <w:t>INSTRUKCJA WYPEŁNIANIA FORMULARZA</w:t>
      </w:r>
    </w:p>
    <w:p w14:paraId="0B72069E" w14:textId="77777777" w:rsidR="00764854" w:rsidRDefault="00764854" w:rsidP="0071603D">
      <w:pPr>
        <w:spacing w:after="120" w:line="276" w:lineRule="auto"/>
        <w:rPr>
          <w:rFonts w:ascii="Calibri" w:hAnsi="Calibri"/>
          <w:szCs w:val="22"/>
        </w:rPr>
      </w:pPr>
      <w:r>
        <w:rPr>
          <w:rFonts w:ascii="Calibri" w:hAnsi="Calibri"/>
          <w:szCs w:val="22"/>
        </w:rPr>
        <w:t>Wzór Formularza w zakresie oceny oddziaływania na środowisko został zamieszczony w załączniku nr 5 do Regulaminu wyboru projektów, jako załącznik nr 2 do wniosku o dofinansowanie projektu.</w:t>
      </w:r>
    </w:p>
    <w:p w14:paraId="3074A042" w14:textId="77777777" w:rsidR="00764854" w:rsidRDefault="00764854" w:rsidP="0071603D">
      <w:pPr>
        <w:spacing w:after="120" w:line="276" w:lineRule="auto"/>
      </w:pPr>
      <w:r>
        <w:rPr>
          <w:rFonts w:ascii="Calibri" w:hAnsi="Calibri"/>
          <w:szCs w:val="24"/>
        </w:rPr>
        <w:t xml:space="preserve">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 </w:t>
      </w:r>
    </w:p>
    <w:p w14:paraId="37061FF2" w14:textId="77777777" w:rsidR="0018134A" w:rsidRDefault="0018134A" w:rsidP="0018134A">
      <w:pPr>
        <w:spacing w:after="120" w:line="276" w:lineRule="auto"/>
      </w:pPr>
      <w:bookmarkStart w:id="6" w:name="_Toc179171285"/>
      <w:bookmarkStart w:id="7" w:name="_Toc477857446"/>
      <w:bookmarkEnd w:id="5"/>
      <w:r>
        <w:rPr>
          <w:rFonts w:ascii="Calibri" w:hAnsi="Calibri"/>
          <w:szCs w:val="24"/>
        </w:rPr>
        <w:t xml:space="preserve">W celu właściwego wypełnienia formularza należy stosować poniższe wskazówki: </w:t>
      </w:r>
    </w:p>
    <w:p w14:paraId="0104511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A.1.1. </w:t>
      </w:r>
      <w:r>
        <w:rPr>
          <w:rFonts w:asciiTheme="minorHAnsi" w:hAnsiTheme="minorHAnsi" w:cstheme="minorHAnsi"/>
          <w:b/>
          <w:bCs/>
          <w:szCs w:val="24"/>
        </w:rPr>
        <w:br/>
      </w:r>
      <w:r w:rsidRPr="00DE2DFD">
        <w:rPr>
          <w:rFonts w:asciiTheme="minorHAnsi" w:hAnsiTheme="minorHAnsi" w:cstheme="minorHAnsi"/>
          <w:szCs w:val="24"/>
        </w:rPr>
        <w:t>W punkcie A.1.1. w szczególności należy odnieść się do 6 celów środowiskowych art. 9</w:t>
      </w:r>
      <w:r>
        <w:rPr>
          <w:rFonts w:asciiTheme="minorHAnsi" w:hAnsiTheme="minorHAnsi" w:cstheme="minorHAnsi"/>
          <w:szCs w:val="24"/>
        </w:rPr>
        <w:br/>
      </w:r>
      <w:r w:rsidRPr="00DE2DFD">
        <w:rPr>
          <w:rFonts w:asciiTheme="minorHAnsi" w:hAnsiTheme="minorHAnsi" w:cstheme="minorHAnsi"/>
          <w:szCs w:val="24"/>
        </w:rPr>
        <w:t>z</w:t>
      </w:r>
      <w:r>
        <w:rPr>
          <w:rFonts w:asciiTheme="minorHAnsi" w:hAnsiTheme="minorHAnsi" w:cstheme="minorHAnsi"/>
          <w:szCs w:val="24"/>
        </w:rPr>
        <w:t xml:space="preserve"> </w:t>
      </w:r>
      <w:r w:rsidRPr="00DE2DFD">
        <w:rPr>
          <w:rFonts w:asciiTheme="minorHAnsi" w:hAnsiTheme="minorHAnsi" w:cstheme="minorHAnsi"/>
          <w:szCs w:val="24"/>
        </w:rPr>
        <w:t>rozporządzenia Parlamentu Europejskiego i Rady (UE) 2020/852 z dnia 18 czerwca 2020 r. w 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1DA7D8D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A.2. </w:t>
      </w:r>
    </w:p>
    <w:p w14:paraId="4B358E4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DE2DFD">
        <w:rPr>
          <w:rFonts w:asciiTheme="minorHAnsi" w:hAnsiTheme="minorHAnsi" w:cstheme="minorHAnsi"/>
          <w:szCs w:val="24"/>
        </w:rPr>
        <w:t>FEnIKS</w:t>
      </w:r>
      <w:proofErr w:type="spellEnd"/>
      <w:r w:rsidRPr="00DE2DFD">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609F787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lastRenderedPageBreak/>
        <w:t xml:space="preserve">Punkt A.3.1. </w:t>
      </w:r>
    </w:p>
    <w:p w14:paraId="1FAE2359" w14:textId="1D7087D3"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D62926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A.3.2. </w:t>
      </w:r>
    </w:p>
    <w:p w14:paraId="5996B6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Wskazane dokumenty do załączenia: </w:t>
      </w:r>
    </w:p>
    <w:p w14:paraId="05F2CA8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a) streszczenie w języku niespecjalistycznym raportu OOŚ, o którym mowa w art. 66 ust. 1 pkt 18 ustawy OOŚ (zastrzeżeniem przyp. 62). W</w:t>
      </w:r>
      <w:r w:rsidRPr="00DE2DFD">
        <w:rPr>
          <w:rFonts w:asciiTheme="minorHAnsi" w:hAnsiTheme="minorHAnsi" w:cstheme="minorHAnsi"/>
          <w:b/>
          <w:bCs/>
          <w:szCs w:val="24"/>
        </w:rPr>
        <w:t xml:space="preserve"> </w:t>
      </w:r>
      <w:r w:rsidRPr="00DE2DFD">
        <w:rPr>
          <w:rFonts w:asciiTheme="minorHAnsi" w:hAnsiTheme="minorHAnsi" w:cstheme="minorHAnsi"/>
          <w:bCs/>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4E5163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237194B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przypadku konsultacji z organami ds. ochrony środowiska, postępowania </w:t>
      </w:r>
      <w:proofErr w:type="spellStart"/>
      <w:r w:rsidRPr="00DE2DFD">
        <w:rPr>
          <w:rFonts w:asciiTheme="minorHAnsi" w:hAnsiTheme="minorHAnsi" w:cstheme="minorHAnsi"/>
          <w:bCs/>
          <w:szCs w:val="24"/>
        </w:rPr>
        <w:t>ws</w:t>
      </w:r>
      <w:proofErr w:type="spellEnd"/>
      <w:r w:rsidRPr="00DE2DFD">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5763127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A.3.3. </w:t>
      </w:r>
    </w:p>
    <w:p w14:paraId="0EC90F5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w:t>
      </w:r>
      <w:r w:rsidRPr="00DE2DFD">
        <w:rPr>
          <w:rFonts w:asciiTheme="minorHAnsi" w:hAnsiTheme="minorHAnsi" w:cstheme="minorHAnsi"/>
          <w:szCs w:val="24"/>
        </w:rPr>
        <w:lastRenderedPageBreak/>
        <w:t xml:space="preserve">postępowanie w sprawie oceny oddziaływania na środowisko, będące wynikiem wydania postanowienia o obowiązku przeprowadzenia OOŚ. W przypadku, gdy takie postępowanie: </w:t>
      </w:r>
    </w:p>
    <w:p w14:paraId="525F4757"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2C40A54E"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7126CDD"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przez „decyzję dotyczącą preselekcji” lub „decyzję „</w:t>
      </w:r>
      <w:proofErr w:type="spellStart"/>
      <w:r w:rsidRPr="00DE2DFD">
        <w:rPr>
          <w:rFonts w:asciiTheme="minorHAnsi" w:eastAsia="Calibri" w:hAnsiTheme="minorHAnsi" w:cstheme="minorHAnsi"/>
          <w:szCs w:val="24"/>
          <w:lang w:eastAsia="en-US"/>
        </w:rPr>
        <w:t>screeningową</w:t>
      </w:r>
      <w:proofErr w:type="spellEnd"/>
      <w:r w:rsidRPr="00DE2DFD">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8E737B9"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9517B1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A.3.4. </w:t>
      </w:r>
    </w:p>
    <w:p w14:paraId="55EBF4C0"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581949F5"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5D371E8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Wobec powyższego ilekroć w formularzu </w:t>
      </w:r>
      <w:proofErr w:type="spellStart"/>
      <w:r w:rsidRPr="00DE2DFD">
        <w:rPr>
          <w:rFonts w:asciiTheme="minorHAnsi" w:hAnsiTheme="minorHAnsi" w:cstheme="minorHAnsi"/>
          <w:bCs/>
          <w:szCs w:val="24"/>
        </w:rPr>
        <w:t>ooś</w:t>
      </w:r>
      <w:proofErr w:type="spellEnd"/>
      <w:r w:rsidRPr="00DE2DFD">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w:t>
      </w:r>
      <w:r w:rsidRPr="00DE2DFD">
        <w:rPr>
          <w:rFonts w:asciiTheme="minorHAnsi" w:hAnsiTheme="minorHAnsi" w:cstheme="minorHAnsi"/>
          <w:bCs/>
          <w:szCs w:val="24"/>
        </w:rPr>
        <w:lastRenderedPageBreak/>
        <w:t>budowlanych w trybie art. 30 ustawy Prawo budowlane (w takiej sytuacji należy wskazać tą okoliczność w treści formularza w polu tekstowym A.3.4.3).</w:t>
      </w:r>
    </w:p>
    <w:p w14:paraId="269B422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A.3.4.1. i Punkt A.3.4.2.</w:t>
      </w:r>
    </w:p>
    <w:p w14:paraId="2D4526C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50EDC05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160C62">
        <w:rPr>
          <w:rFonts w:asciiTheme="minorHAnsi" w:hAnsiTheme="minorHAnsi" w:cstheme="minorHAnsi"/>
          <w:b/>
          <w:bCs/>
          <w:szCs w:val="24"/>
        </w:rPr>
        <w:t>Uwaga:</w:t>
      </w:r>
      <w:r w:rsidRPr="00DE2DFD">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BF8A2D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 przypadku zgłoszenia robót budowlanych, formularz wypełnia się analogicznie.</w:t>
      </w:r>
    </w:p>
    <w:p w14:paraId="1C8C1F1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A.3.4.3.</w:t>
      </w:r>
    </w:p>
    <w:p w14:paraId="4692BC42"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64CFB35"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A.3.4.4.</w:t>
      </w:r>
    </w:p>
    <w:p w14:paraId="524DE1D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daty wniosków oraz wskazać organy, do których złożono wnioski o zezwolenie na inwestycję/decyzji budowlanej.</w:t>
      </w:r>
    </w:p>
    <w:p w14:paraId="10DCE64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A.3.4.5.</w:t>
      </w:r>
    </w:p>
    <w:p w14:paraId="057B9D2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2485C5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Wskazać należy czynności administracyjne niezbędne do wykonania w celu uzyskania ostatecznej decyzji budowlanej (lub ostatecznych decyzji budowlanych).</w:t>
      </w:r>
    </w:p>
    <w:p w14:paraId="5D0C90B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A.3.4.6.</w:t>
      </w:r>
    </w:p>
    <w:p w14:paraId="46196F9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58DBA26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Jeżeli, w pkt. A.3.4.1 i A.3.4.2 zaznaczono kwadrat TAK wobec uzyskania przynajmniej jednego zezwolenia na inwestycję/decyzji budowalnej, ale planuje się uzyskiwanie jeszcze kolejnych, to w niniejszym punkcie należy wskazać kiedy zostały lub będą złożone wnioski na </w:t>
      </w:r>
      <w:r w:rsidRPr="00DE2DFD">
        <w:rPr>
          <w:rFonts w:asciiTheme="minorHAnsi" w:hAnsiTheme="minorHAnsi" w:cstheme="minorHAnsi"/>
          <w:bCs/>
          <w:szCs w:val="24"/>
        </w:rPr>
        <w:lastRenderedPageBreak/>
        <w:t>pozostałe zezwolenia na inwestycję/decyzje budowalne oraz kiedy planowane jest ich uzyskanie.</w:t>
      </w:r>
    </w:p>
    <w:p w14:paraId="7CF2A82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A.3.4.7.</w:t>
      </w:r>
    </w:p>
    <w:p w14:paraId="042AC73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829BFB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A.4.1. </w:t>
      </w:r>
    </w:p>
    <w:p w14:paraId="74AD439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3607165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8F074F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4BC35F5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 xml:space="preserve">Punkt A.5.1. </w:t>
      </w:r>
    </w:p>
    <w:p w14:paraId="212DC7B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74530D3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klimat lub analizę podatności)?. W jaki sposób kwestie klimatyczne zostały uwzględnione w analizie i rankingu odpowiednich wariantów? W jaki sposób projekt odnosi się do strategii krajowej lub regionalnej w zakresie przystosowania się </w:t>
      </w:r>
      <w:r w:rsidRPr="00DE2DFD">
        <w:rPr>
          <w:rFonts w:asciiTheme="minorHAnsi" w:hAnsiTheme="minorHAnsi" w:cstheme="minorHAnsi"/>
          <w:szCs w:val="24"/>
        </w:rPr>
        <w:lastRenderedPageBreak/>
        <w:t xml:space="preserve">do zmian klimatu? Czy projekt w połączeniu ze zmianami klimatu będzie miał jakikolwiek pozytywny lub negatywny wpływ na otoczenie? Czy zmiany klimatu wpłynęły na lokalizację projektu? </w:t>
      </w:r>
    </w:p>
    <w:p w14:paraId="312F0C7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74FDF31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 xml:space="preserve">Punkt A.5.2. </w:t>
      </w:r>
    </w:p>
    <w:p w14:paraId="4D63AC9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03E12B2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704101C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Punkt A.6.1</w:t>
      </w:r>
    </w:p>
    <w:p w14:paraId="08EF341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 xml:space="preserve">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w:t>
      </w:r>
      <w:r w:rsidRPr="00DE2DFD">
        <w:rPr>
          <w:rFonts w:asciiTheme="minorHAnsi" w:hAnsiTheme="minorHAnsi" w:cstheme="minorHAnsi"/>
          <w:szCs w:val="24"/>
        </w:rPr>
        <w:lastRenderedPageBreak/>
        <w:t>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BAE6B1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A.6.2</w:t>
      </w:r>
    </w:p>
    <w:p w14:paraId="4D4F1A2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6EAC6C3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67BF7BF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A.7.1</w:t>
      </w:r>
    </w:p>
    <w:p w14:paraId="380305B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66FE777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A.7.2.</w:t>
      </w:r>
    </w:p>
    <w:p w14:paraId="4B3B2A50"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w:t>
      </w:r>
      <w:r w:rsidRPr="00DE2DFD">
        <w:rPr>
          <w:rFonts w:asciiTheme="minorHAnsi" w:hAnsiTheme="minorHAnsi" w:cstheme="minorHAnsi"/>
          <w:szCs w:val="24"/>
        </w:rPr>
        <w:lastRenderedPageBreak/>
        <w:t>zapobiegania powstawaniu odpadów poprzez selektywne zbieranie, przygotowanie do ponownego użytku, recykling, inne procesy odzysku po unieszkodliwianie.</w:t>
      </w:r>
    </w:p>
    <w:p w14:paraId="37D31D7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szCs w:val="24"/>
        </w:rPr>
      </w:pPr>
      <w:r w:rsidRPr="00DE2DFD">
        <w:rPr>
          <w:rFonts w:asciiTheme="minorHAnsi" w:hAnsiTheme="minorHAnsi" w:cstheme="minorHAnsi"/>
          <w:b/>
          <w:szCs w:val="24"/>
        </w:rPr>
        <w:t>Punkt A.8.1.</w:t>
      </w:r>
    </w:p>
    <w:p w14:paraId="391E7FB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6215E093" w14:textId="77777777"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C554C7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A.9.</w:t>
      </w:r>
    </w:p>
    <w:p w14:paraId="6F63E5CB"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6673982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Cel 6 Ochrona i odbudowa bioróżnorodności i ekosystemów wynikający z art. 9 rozporządzenia w sprawie taksonomii i art. 17 przewiduje, że przedsięwzięcie, które będzie w znacznym stopniu szkodliwe dla dobrego stanu i odporności ekosystemów lub będzie</w:t>
      </w:r>
      <w:r>
        <w:rPr>
          <w:rFonts w:asciiTheme="minorHAnsi" w:hAnsiTheme="minorHAnsi" w:cstheme="minorHAnsi"/>
          <w:szCs w:val="24"/>
        </w:rPr>
        <w:t xml:space="preserve"> </w:t>
      </w:r>
      <w:r w:rsidRPr="00DE2DFD">
        <w:rPr>
          <w:rFonts w:asciiTheme="minorHAnsi" w:hAnsiTheme="minorHAnsi" w:cstheme="minorHAnsi"/>
          <w:szCs w:val="24"/>
        </w:rPr>
        <w:t xml:space="preserve">szkodliwe dla stanu zachowania siedlisk i gatunków, w tym siedlisk i gatunków objętych zakresem zainteresowania Unii nie spełnia zasady DNSH. </w:t>
      </w:r>
    </w:p>
    <w:p w14:paraId="7BA0F04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Wnioskodawca</w:t>
      </w:r>
      <w:r w:rsidRPr="00DE2DFD">
        <w:rPr>
          <w:rFonts w:asciiTheme="minorHAnsi" w:hAnsiTheme="minorHAnsi" w:cstheme="minorHAnsi"/>
          <w:szCs w:val="24"/>
        </w:rPr>
        <w:t xml:space="preserve"> zaznacza odpowiedź „NIE”, tylko jeżeli nie istniało lub nie istnieje prawdopodobieństwo, że projekt może znacząco oddziaływać na obszary Natura 2000 i nie uznano w związku z tym za konieczne przeprowadzenie oceny oddziaływania na obszary Natura 2000. </w:t>
      </w:r>
    </w:p>
    <w:p w14:paraId="682F958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88816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 Najczęściej spotykanymi sytuacjami, w których konieczne jest uzyskanie deklaracji przez wnioskodawcę, są następujące przypadki: </w:t>
      </w:r>
    </w:p>
    <w:p w14:paraId="03D96E6B"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lastRenderedPageBreak/>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76DA71C"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54B0A567"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17C63E28"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2B4B40ED"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01068703"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lastRenderedPageBreak/>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7276396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Istotne są zalecenia zawarte w dokumentach: </w:t>
      </w:r>
    </w:p>
    <w:p w14:paraId="3C862BC5" w14:textId="77777777" w:rsidR="0018134A" w:rsidRPr="00DE2DFD" w:rsidRDefault="0018134A" w:rsidP="0018134A">
      <w:pPr>
        <w:numPr>
          <w:ilvl w:val="0"/>
          <w:numId w:val="4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Zarządzanie obszarami Natura 2000. Postanowienia artykułu 6 dyrektywy „siedliskowej” 92/43/EWG; </w:t>
      </w:r>
    </w:p>
    <w:p w14:paraId="0249FEDC" w14:textId="77777777" w:rsidR="0018134A" w:rsidRPr="00DE2DFD" w:rsidRDefault="0018134A" w:rsidP="0018134A">
      <w:pPr>
        <w:numPr>
          <w:ilvl w:val="0"/>
          <w:numId w:val="4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6BC2ECA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2FFE8F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53E26BD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30505E1E" w14:textId="639116B2"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Pozostałe części formularza – jak wskazano do uzupełnienia.</w:t>
      </w:r>
    </w:p>
    <w:bookmarkEnd w:id="6"/>
    <w:bookmarkEnd w:id="7"/>
    <w:p w14:paraId="1FEA8682" w14:textId="77777777" w:rsidR="009E3325" w:rsidRPr="009E3325" w:rsidRDefault="009E3325" w:rsidP="009E3325">
      <w:pPr>
        <w:rPr>
          <w:rFonts w:eastAsia="Calibri"/>
          <w:highlight w:val="yellow"/>
        </w:rPr>
      </w:pPr>
    </w:p>
    <w:p w14:paraId="7869DB92" w14:textId="4DFB6DD2" w:rsidR="00A43211" w:rsidRPr="00CB4A0C" w:rsidRDefault="00A43211" w:rsidP="00ED6340">
      <w:pPr>
        <w:pStyle w:val="Nagwek3"/>
        <w:numPr>
          <w:ilvl w:val="0"/>
          <w:numId w:val="7"/>
        </w:numPr>
        <w:spacing w:before="0" w:after="120" w:line="276" w:lineRule="auto"/>
        <w:rPr>
          <w:rFonts w:asciiTheme="minorHAnsi" w:eastAsia="Calibri" w:hAnsiTheme="minorHAnsi" w:cstheme="minorHAnsi"/>
        </w:rPr>
      </w:pPr>
      <w:bookmarkStart w:id="8" w:name="_Toc137027994"/>
      <w:bookmarkStart w:id="9" w:name="_GoBack"/>
      <w:r w:rsidRPr="00CB4A0C">
        <w:rPr>
          <w:rFonts w:asciiTheme="minorHAnsi" w:eastAsia="Calibri" w:hAnsiTheme="minorHAnsi" w:cstheme="minorHAnsi"/>
          <w:sz w:val="28"/>
        </w:rPr>
        <w:lastRenderedPageBreak/>
        <w:t>INFORMACJA</w:t>
      </w:r>
      <w:r w:rsidRPr="00CB4A0C">
        <w:rPr>
          <w:rFonts w:asciiTheme="minorHAnsi" w:eastAsia="Calibri" w:hAnsiTheme="minorHAnsi" w:cstheme="minorHAnsi"/>
          <w:sz w:val="28"/>
          <w:lang w:val="pl-PL"/>
        </w:rPr>
        <w:t xml:space="preserve"> </w:t>
      </w:r>
      <w:r w:rsidRPr="00CB4A0C">
        <w:rPr>
          <w:rFonts w:asciiTheme="minorHAnsi" w:eastAsia="Calibri" w:hAnsiTheme="minorHAnsi" w:cstheme="minorHAnsi"/>
          <w:sz w:val="28"/>
        </w:rPr>
        <w:t>Z DANYMI NIEZBĘDNYMI DO ZWERYFIKOWANIA</w:t>
      </w:r>
      <w:r w:rsidRPr="00CB4A0C">
        <w:rPr>
          <w:rFonts w:asciiTheme="minorHAnsi" w:eastAsia="Calibri" w:hAnsiTheme="minorHAnsi" w:cstheme="minorHAnsi"/>
          <w:sz w:val="28"/>
          <w:lang w:val="pl-PL"/>
        </w:rPr>
        <w:t xml:space="preserve"> </w:t>
      </w:r>
      <w:r w:rsidRPr="00CB4A0C">
        <w:rPr>
          <w:rFonts w:asciiTheme="minorHAnsi" w:eastAsia="Calibri" w:hAnsiTheme="minorHAnsi" w:cstheme="minorHAnsi"/>
          <w:sz w:val="28"/>
        </w:rPr>
        <w:t>SPOSOBU</w:t>
      </w:r>
      <w:r w:rsidRPr="00CB4A0C">
        <w:rPr>
          <w:rFonts w:asciiTheme="minorHAnsi" w:eastAsia="Calibri" w:hAnsiTheme="minorHAnsi" w:cstheme="minorHAnsi"/>
          <w:sz w:val="28"/>
          <w:lang w:val="pl-PL"/>
        </w:rPr>
        <w:t xml:space="preserve"> </w:t>
      </w:r>
      <w:r w:rsidRPr="00CB4A0C">
        <w:rPr>
          <w:rFonts w:asciiTheme="minorHAnsi" w:eastAsia="Calibri" w:hAnsiTheme="minorHAnsi" w:cstheme="minorHAnsi"/>
          <w:sz w:val="28"/>
        </w:rPr>
        <w:t xml:space="preserve">WYWIĄZYWANIA SIĘ </w:t>
      </w:r>
      <w:r w:rsidR="000B04F8" w:rsidRPr="00CB4A0C">
        <w:rPr>
          <w:rFonts w:asciiTheme="minorHAnsi" w:eastAsia="Calibri" w:hAnsiTheme="minorHAnsi" w:cstheme="minorHAnsi"/>
          <w:sz w:val="28"/>
          <w:lang w:val="pl-PL"/>
        </w:rPr>
        <w:t>PODMIOTU</w:t>
      </w:r>
      <w:r w:rsidRPr="00CB4A0C">
        <w:rPr>
          <w:rFonts w:asciiTheme="minorHAnsi" w:eastAsia="Calibri" w:hAnsiTheme="minorHAnsi" w:cstheme="minorHAnsi"/>
          <w:sz w:val="28"/>
        </w:rPr>
        <w:t xml:space="preserve"> Z OBOWIĄZKU UISZCZANIA OPŁAT ZA KORZYSTANIE ZE ŚRODOWISKA</w:t>
      </w:r>
      <w:bookmarkEnd w:id="8"/>
    </w:p>
    <w:bookmarkEnd w:id="9"/>
    <w:p w14:paraId="3C1DD45A" w14:textId="4629259F" w:rsidR="00A43211" w:rsidRPr="00CA72C3" w:rsidRDefault="00835899" w:rsidP="00ED6340">
      <w:pPr>
        <w:pStyle w:val="Akapitzlist"/>
        <w:spacing w:after="120"/>
        <w:ind w:left="0"/>
        <w:rPr>
          <w:b/>
          <w:sz w:val="28"/>
          <w:szCs w:val="28"/>
        </w:rPr>
      </w:pPr>
      <w:r w:rsidRPr="00CB4A0C">
        <w:rPr>
          <w:rFonts w:asciiTheme="minorHAnsi" w:hAnsiTheme="minorHAnsi" w:cstheme="minorHAnsi"/>
          <w:sz w:val="24"/>
          <w:szCs w:val="24"/>
          <w:lang w:val="pl-PL"/>
        </w:rPr>
        <w:t>W związku z koniecznością</w:t>
      </w:r>
      <w:r w:rsidR="00A43211" w:rsidRPr="00CB4A0C">
        <w:rPr>
          <w:rFonts w:asciiTheme="minorHAnsi" w:hAnsiTheme="minorHAnsi" w:cstheme="minorHAnsi"/>
          <w:sz w:val="24"/>
          <w:szCs w:val="24"/>
        </w:rPr>
        <w:t xml:space="preserve"> zweryfikowania przez </w:t>
      </w:r>
      <w:r w:rsidR="00A43211" w:rsidRPr="00CB4A0C">
        <w:rPr>
          <w:rFonts w:asciiTheme="minorHAnsi" w:hAnsiTheme="minorHAnsi" w:cstheme="minorHAnsi"/>
          <w:sz w:val="24"/>
          <w:szCs w:val="24"/>
          <w:lang w:val="pl-PL"/>
        </w:rPr>
        <w:t>IP FEO 2021-2027</w:t>
      </w:r>
      <w:r w:rsidR="00A43211" w:rsidRPr="00CB4A0C">
        <w:rPr>
          <w:rFonts w:asciiTheme="minorHAnsi" w:hAnsiTheme="minorHAnsi" w:cstheme="minorHAnsi"/>
          <w:sz w:val="24"/>
          <w:szCs w:val="24"/>
        </w:rPr>
        <w:t>, sposobu wywiązywania się podmiotu z opłat za korzystanie ze środowiska</w:t>
      </w:r>
      <w:r w:rsidRPr="00CB4A0C">
        <w:rPr>
          <w:rFonts w:asciiTheme="minorHAnsi" w:hAnsiTheme="minorHAnsi" w:cstheme="minorHAnsi"/>
          <w:sz w:val="24"/>
          <w:szCs w:val="24"/>
          <w:lang w:val="pl-PL"/>
        </w:rPr>
        <w:t xml:space="preserve"> należy </w:t>
      </w:r>
      <w:r w:rsidR="00D7785A" w:rsidRPr="00CB4A0C">
        <w:rPr>
          <w:rFonts w:asciiTheme="minorHAnsi" w:hAnsiTheme="minorHAnsi" w:cstheme="minorHAnsi"/>
          <w:sz w:val="24"/>
          <w:szCs w:val="24"/>
          <w:lang w:val="pl-PL"/>
        </w:rPr>
        <w:t>dołączyć</w:t>
      </w:r>
      <w:r w:rsidRPr="00CB4A0C">
        <w:rPr>
          <w:rFonts w:asciiTheme="minorHAnsi" w:hAnsiTheme="minorHAnsi" w:cstheme="minorHAnsi"/>
          <w:sz w:val="24"/>
          <w:szCs w:val="24"/>
          <w:lang w:val="pl-PL"/>
        </w:rPr>
        <w:t xml:space="preserve"> załącznik dotyczący wnoszenia opłat do właściwego Urzędu.</w:t>
      </w:r>
    </w:p>
    <w:p w14:paraId="6267A079" w14:textId="7FEFDB00" w:rsidR="00CD019E" w:rsidRDefault="00CD019E" w:rsidP="00CD019E">
      <w:pPr>
        <w:pStyle w:val="Nagwek3"/>
        <w:numPr>
          <w:ilvl w:val="0"/>
          <w:numId w:val="7"/>
        </w:numPr>
        <w:suppressAutoHyphens w:val="0"/>
        <w:spacing w:before="0" w:after="120" w:line="276" w:lineRule="auto"/>
        <w:rPr>
          <w:rFonts w:ascii="Calibri" w:hAnsi="Calibri"/>
          <w:sz w:val="28"/>
          <w:lang w:val="pl-PL"/>
        </w:rPr>
      </w:pPr>
      <w:bookmarkStart w:id="10" w:name="_Toc427225958"/>
      <w:bookmarkStart w:id="11" w:name="_Toc427226268"/>
      <w:bookmarkStart w:id="12" w:name="_Toc427225959"/>
      <w:bookmarkStart w:id="13" w:name="_Toc427226269"/>
      <w:bookmarkStart w:id="14" w:name="_Toc427225960"/>
      <w:bookmarkStart w:id="15" w:name="_Toc427226270"/>
      <w:bookmarkStart w:id="16" w:name="_Toc427225961"/>
      <w:bookmarkStart w:id="17" w:name="_Toc427226271"/>
      <w:bookmarkStart w:id="18" w:name="_Toc137027995"/>
      <w:bookmarkStart w:id="19" w:name="_Toc477857451"/>
      <w:bookmarkEnd w:id="10"/>
      <w:bookmarkEnd w:id="11"/>
      <w:bookmarkEnd w:id="12"/>
      <w:bookmarkEnd w:id="13"/>
      <w:bookmarkEnd w:id="14"/>
      <w:bookmarkEnd w:id="15"/>
      <w:bookmarkEnd w:id="16"/>
      <w:bookmarkEnd w:id="17"/>
      <w:r w:rsidRPr="00CD019E">
        <w:rPr>
          <w:rFonts w:ascii="Calibri" w:hAnsi="Calibri"/>
          <w:sz w:val="28"/>
          <w:lang w:val="pl-PL"/>
        </w:rPr>
        <w:t>OŚWIADCZENIE O ZABEZPIECZENIU ŚRODKÓW FINANSOWYCH NA REALIZACJĘ PROJEKTU</w:t>
      </w:r>
      <w:bookmarkEnd w:id="18"/>
    </w:p>
    <w:p w14:paraId="07BF5F08" w14:textId="125075BE" w:rsidR="00CD019E" w:rsidRDefault="00CD019E" w:rsidP="00CD019E">
      <w:pPr>
        <w:rPr>
          <w:rFonts w:ascii="Calibri" w:hAnsi="Calibri" w:cs="Calibri"/>
        </w:rPr>
      </w:pPr>
      <w:r>
        <w:rPr>
          <w:rFonts w:ascii="Calibri" w:hAnsi="Calibri" w:cs="Calibri"/>
        </w:rPr>
        <w:t xml:space="preserve">Wnioskodawca zobowiązany jest do wypełnienia oświadczenia zgodnie ze wzorem </w:t>
      </w:r>
      <w:r>
        <w:rPr>
          <w:rFonts w:asciiTheme="minorHAnsi" w:hAnsiTheme="minorHAnsi" w:cstheme="minorHAnsi"/>
          <w:szCs w:val="24"/>
        </w:rPr>
        <w:t>umieszczonym</w:t>
      </w:r>
      <w:r w:rsidRPr="00AE3752">
        <w:rPr>
          <w:rFonts w:asciiTheme="minorHAnsi" w:hAnsiTheme="minorHAnsi" w:cstheme="minorHAnsi"/>
          <w:szCs w:val="24"/>
        </w:rPr>
        <w:t xml:space="preserve"> </w:t>
      </w:r>
      <w:r>
        <w:rPr>
          <w:rFonts w:asciiTheme="minorHAnsi" w:hAnsiTheme="minorHAnsi" w:cstheme="minorHAnsi"/>
          <w:szCs w:val="24"/>
        </w:rPr>
        <w:t>w załączniku nr 5</w:t>
      </w:r>
      <w:r w:rsidRPr="00AE3752">
        <w:rPr>
          <w:rFonts w:asciiTheme="minorHAnsi" w:hAnsiTheme="minorHAnsi" w:cstheme="minorHAnsi"/>
          <w:szCs w:val="24"/>
        </w:rPr>
        <w:t xml:space="preserve"> do Regulaminu wyboru projektów.</w:t>
      </w:r>
    </w:p>
    <w:p w14:paraId="7B9E2A90" w14:textId="77777777" w:rsidR="00CD019E" w:rsidRPr="00CD019E" w:rsidRDefault="00CD019E" w:rsidP="00CD019E">
      <w:pPr>
        <w:rPr>
          <w:rFonts w:ascii="Calibri" w:hAnsi="Calibri" w:cs="Calibri"/>
        </w:rPr>
      </w:pPr>
    </w:p>
    <w:p w14:paraId="6E7841E7" w14:textId="77777777" w:rsidR="00D61768" w:rsidRPr="00315D18" w:rsidRDefault="00A06439" w:rsidP="00ED6340">
      <w:pPr>
        <w:pStyle w:val="Nagwek3"/>
        <w:numPr>
          <w:ilvl w:val="0"/>
          <w:numId w:val="7"/>
        </w:numPr>
        <w:suppressAutoHyphens w:val="0"/>
        <w:spacing w:before="0" w:after="120" w:line="276" w:lineRule="auto"/>
        <w:ind w:left="426"/>
        <w:rPr>
          <w:rFonts w:ascii="Calibri" w:hAnsi="Calibri"/>
          <w:sz w:val="28"/>
          <w:lang w:val="pl-PL"/>
        </w:rPr>
      </w:pPr>
      <w:bookmarkStart w:id="20" w:name="_Toc137027996"/>
      <w:r w:rsidRPr="001F11F2">
        <w:rPr>
          <w:rFonts w:ascii="Calibri" w:hAnsi="Calibri"/>
          <w:sz w:val="28"/>
          <w:szCs w:val="28"/>
        </w:rPr>
        <w:t>INNE NIEZBĘDNE DOKUMENTY WYMAGANE PRAWEM LUB KATEGORIĄ PROJEKTU</w:t>
      </w:r>
      <w:bookmarkEnd w:id="19"/>
      <w:bookmarkEnd w:id="20"/>
    </w:p>
    <w:p w14:paraId="16852D09" w14:textId="19A77147" w:rsidR="006C0052" w:rsidRPr="008453F2" w:rsidRDefault="0014342B" w:rsidP="00ED6340">
      <w:pPr>
        <w:spacing w:after="120" w:line="276" w:lineRule="auto"/>
        <w:rPr>
          <w:rFonts w:asciiTheme="minorHAnsi" w:hAnsiTheme="minorHAnsi" w:cstheme="minorHAnsi"/>
          <w:b/>
          <w:szCs w:val="24"/>
        </w:rPr>
      </w:pPr>
      <w:r w:rsidRPr="008453F2">
        <w:rPr>
          <w:rFonts w:asciiTheme="minorHAnsi" w:hAnsiTheme="minorHAnsi" w:cstheme="minorHAnsi"/>
          <w:szCs w:val="24"/>
        </w:rPr>
        <w:t xml:space="preserve">Wnioskodawca może dołączyć </w:t>
      </w:r>
      <w:r w:rsidRPr="008453F2">
        <w:rPr>
          <w:rFonts w:asciiTheme="minorHAnsi" w:hAnsiTheme="minorHAnsi" w:cstheme="minorHAnsi"/>
          <w:b/>
          <w:szCs w:val="24"/>
        </w:rPr>
        <w:t xml:space="preserve">wszelkie inne załączniki mogące pomóc w należytej </w:t>
      </w:r>
      <w:r w:rsidR="00CF30A7" w:rsidRPr="008453F2">
        <w:rPr>
          <w:rFonts w:asciiTheme="minorHAnsi" w:hAnsiTheme="minorHAnsi" w:cstheme="minorHAnsi"/>
          <w:b/>
          <w:szCs w:val="24"/>
        </w:rPr>
        <w:t>ocenie przedstawionego projektu</w:t>
      </w:r>
      <w:r w:rsidR="006326DE" w:rsidRPr="008453F2">
        <w:rPr>
          <w:rFonts w:asciiTheme="minorHAnsi" w:hAnsiTheme="minorHAnsi" w:cstheme="minorHAnsi"/>
          <w:b/>
          <w:szCs w:val="24"/>
        </w:rPr>
        <w:t>.</w:t>
      </w:r>
    </w:p>
    <w:p w14:paraId="0E1D7E53" w14:textId="00A20CAB" w:rsidR="0014342B" w:rsidRPr="008453F2" w:rsidRDefault="0014342B" w:rsidP="00ED6340">
      <w:pPr>
        <w:spacing w:after="120" w:line="276" w:lineRule="auto"/>
        <w:rPr>
          <w:rFonts w:asciiTheme="minorHAnsi" w:hAnsiTheme="minorHAnsi" w:cstheme="minorHAnsi"/>
          <w:szCs w:val="24"/>
        </w:rPr>
      </w:pPr>
      <w:r w:rsidRPr="008453F2">
        <w:rPr>
          <w:rFonts w:asciiTheme="minorHAnsi" w:hAnsiTheme="minorHAnsi" w:cstheme="minorHAnsi"/>
          <w:szCs w:val="24"/>
        </w:rPr>
        <w:t xml:space="preserve">Dodatkowymi dokumentami mogą być np. wszelkie upoważnienia, </w:t>
      </w:r>
      <w:r w:rsidR="006326DE" w:rsidRPr="008453F2">
        <w:rPr>
          <w:rFonts w:asciiTheme="minorHAnsi" w:hAnsiTheme="minorHAnsi" w:cstheme="minorHAnsi"/>
          <w:szCs w:val="24"/>
        </w:rPr>
        <w:t>pełnomocnictwa</w:t>
      </w:r>
      <w:r w:rsidRPr="008453F2">
        <w:rPr>
          <w:rFonts w:asciiTheme="minorHAnsi" w:hAnsiTheme="minorHAnsi" w:cstheme="minorHAnsi"/>
          <w:szCs w:val="24"/>
        </w:rPr>
        <w:t xml:space="preserve">, </w:t>
      </w:r>
      <w:r w:rsidR="006326DE" w:rsidRPr="008453F2">
        <w:rPr>
          <w:rFonts w:asciiTheme="minorHAnsi" w:hAnsiTheme="minorHAnsi" w:cstheme="minorHAnsi"/>
          <w:szCs w:val="24"/>
        </w:rPr>
        <w:t xml:space="preserve">sprawozdania, raporty, </w:t>
      </w:r>
      <w:r w:rsidRPr="008453F2">
        <w:rPr>
          <w:rFonts w:asciiTheme="minorHAnsi" w:hAnsiTheme="minorHAnsi" w:cstheme="minorHAnsi"/>
          <w:szCs w:val="24"/>
        </w:rPr>
        <w:t>opinie, ekspertyzy</w:t>
      </w:r>
      <w:r w:rsidR="00C26578" w:rsidRPr="008453F2">
        <w:rPr>
          <w:rFonts w:asciiTheme="minorHAnsi" w:hAnsiTheme="minorHAnsi" w:cstheme="minorHAnsi"/>
          <w:szCs w:val="24"/>
        </w:rPr>
        <w:t>,</w:t>
      </w:r>
      <w:r w:rsidRPr="008453F2">
        <w:rPr>
          <w:rFonts w:asciiTheme="minorHAnsi" w:hAnsiTheme="minorHAnsi" w:cstheme="minorHAnsi"/>
          <w:szCs w:val="24"/>
        </w:rPr>
        <w:t xml:space="preserve"> </w:t>
      </w:r>
      <w:r w:rsidR="006C0052" w:rsidRPr="008453F2">
        <w:rPr>
          <w:rFonts w:asciiTheme="minorHAnsi" w:hAnsiTheme="minorHAnsi" w:cstheme="minorHAnsi"/>
          <w:szCs w:val="24"/>
        </w:rPr>
        <w:t>uchwały</w:t>
      </w:r>
      <w:r w:rsidR="00E101D3" w:rsidRPr="008453F2">
        <w:rPr>
          <w:rFonts w:asciiTheme="minorHAnsi" w:hAnsiTheme="minorHAnsi" w:cstheme="minorHAnsi"/>
          <w:szCs w:val="24"/>
        </w:rPr>
        <w:t xml:space="preserve"> </w:t>
      </w:r>
      <w:r w:rsidR="00385C25" w:rsidRPr="008453F2">
        <w:rPr>
          <w:rFonts w:asciiTheme="minorHAnsi" w:hAnsiTheme="minorHAnsi" w:cstheme="minorHAnsi"/>
          <w:szCs w:val="24"/>
        </w:rPr>
        <w:t xml:space="preserve">w sprawie </w:t>
      </w:r>
      <w:r w:rsidR="00E101D3" w:rsidRPr="008453F2">
        <w:rPr>
          <w:rFonts w:asciiTheme="minorHAnsi" w:hAnsiTheme="minorHAnsi" w:cstheme="minorHAnsi"/>
          <w:szCs w:val="24"/>
        </w:rPr>
        <w:t>związanej z przedmiotem projektu, umowy o współpracy, dokumenty potwierdzające doświadczenie i potencjał Wnioskodawcy</w:t>
      </w:r>
      <w:r w:rsidR="00385C25" w:rsidRPr="008453F2">
        <w:rPr>
          <w:rFonts w:asciiTheme="minorHAnsi" w:hAnsiTheme="minorHAnsi" w:cstheme="minorHAnsi"/>
          <w:szCs w:val="24"/>
        </w:rPr>
        <w:t>, itp.</w:t>
      </w:r>
    </w:p>
    <w:p w14:paraId="657B82B2" w14:textId="77777777" w:rsidR="006326DE" w:rsidRPr="00CA72C3" w:rsidRDefault="006326DE" w:rsidP="006326DE">
      <w:pPr>
        <w:pStyle w:val="Akapitzlist"/>
        <w:numPr>
          <w:ilvl w:val="0"/>
          <w:numId w:val="42"/>
        </w:numPr>
        <w:spacing w:after="120"/>
        <w:rPr>
          <w:rFonts w:asciiTheme="minorHAnsi" w:hAnsiTheme="minorHAnsi" w:cstheme="minorHAnsi"/>
          <w:sz w:val="24"/>
          <w:szCs w:val="24"/>
        </w:rPr>
      </w:pPr>
      <w:r w:rsidRPr="00CA72C3">
        <w:rPr>
          <w:rFonts w:asciiTheme="minorHAnsi" w:hAnsiTheme="minorHAnsi" w:cstheme="minorHAnsi"/>
          <w:sz w:val="24"/>
          <w:szCs w:val="24"/>
        </w:rPr>
        <w:t xml:space="preserve">W przypadku gdy </w:t>
      </w:r>
      <w:r w:rsidRPr="00CA72C3">
        <w:rPr>
          <w:rFonts w:asciiTheme="minorHAnsi" w:hAnsiTheme="minorHAnsi" w:cstheme="minorHAnsi"/>
          <w:sz w:val="24"/>
          <w:szCs w:val="24"/>
          <w:lang w:val="pl-PL"/>
        </w:rPr>
        <w:t>W</w:t>
      </w:r>
      <w:proofErr w:type="spellStart"/>
      <w:r w:rsidRPr="00CA72C3">
        <w:rPr>
          <w:rFonts w:asciiTheme="minorHAnsi" w:hAnsiTheme="minorHAnsi" w:cstheme="minorHAnsi"/>
          <w:sz w:val="24"/>
          <w:szCs w:val="24"/>
        </w:rPr>
        <w:t>nioskodawca</w:t>
      </w:r>
      <w:proofErr w:type="spellEnd"/>
      <w:r w:rsidRPr="00CA72C3">
        <w:rPr>
          <w:rFonts w:asciiTheme="minorHAnsi" w:hAnsiTheme="minorHAnsi" w:cstheme="minorHAnsi"/>
          <w:sz w:val="24"/>
          <w:szCs w:val="24"/>
        </w:rPr>
        <w:t xml:space="preserve"> uzna podatek VAT jako kwalifikowalny, zobowiązany jest do załączenia do wniosku </w:t>
      </w:r>
      <w:r w:rsidRPr="00CA72C3">
        <w:rPr>
          <w:rFonts w:asciiTheme="minorHAnsi" w:hAnsiTheme="minorHAnsi" w:cstheme="minorHAnsi"/>
          <w:b/>
          <w:sz w:val="24"/>
          <w:szCs w:val="24"/>
        </w:rPr>
        <w:t>interpretacji przepisów prawa podatkowego</w:t>
      </w:r>
      <w:r w:rsidRPr="00CA72C3">
        <w:rPr>
          <w:rFonts w:asciiTheme="minorHAnsi" w:hAnsiTheme="minorHAnsi" w:cstheme="minorHAnsi"/>
          <w:sz w:val="24"/>
          <w:szCs w:val="24"/>
        </w:rPr>
        <w:t xml:space="preserve">, wydanej przez właściwy organ. W sytuacji, gdy </w:t>
      </w:r>
      <w:r w:rsidRPr="00CA72C3">
        <w:rPr>
          <w:rFonts w:asciiTheme="minorHAnsi" w:hAnsiTheme="minorHAnsi" w:cstheme="minorHAnsi"/>
          <w:sz w:val="24"/>
          <w:szCs w:val="24"/>
          <w:lang w:val="pl-PL"/>
        </w:rPr>
        <w:t>Wnioskodawca</w:t>
      </w:r>
      <w:r w:rsidRPr="00CA72C3">
        <w:rPr>
          <w:rFonts w:asciiTheme="minorHAnsi" w:hAnsiTheme="minorHAnsi" w:cstheme="minorHAnsi"/>
          <w:sz w:val="24"/>
          <w:szCs w:val="24"/>
        </w:rPr>
        <w:t xml:space="preserve">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po otrzymaniu indywidualnej interpretacji przedłoży ją do IP 2021-2027 (maksymalnym terminem dostarczenia indywidualnej interpretacji jest okres 30 dni od dnia przyjęcia przez Zarząd Województwa Opolskiego – IZ FEO 2021-2027 Uchwały o wyborze projektów do dofinansowania). W uzasadnionych przypadkach na prośbę Wnioskodawcy ZWO może wyrazić zgodę na wydłużenie ww. terminu.</w:t>
      </w:r>
    </w:p>
    <w:p w14:paraId="18FBA20A" w14:textId="13E79921" w:rsidR="006326DE" w:rsidRPr="008453F2" w:rsidRDefault="006326DE" w:rsidP="006326DE">
      <w:pPr>
        <w:pStyle w:val="Akapitzlist"/>
        <w:numPr>
          <w:ilvl w:val="0"/>
          <w:numId w:val="42"/>
        </w:numPr>
        <w:spacing w:after="120"/>
        <w:rPr>
          <w:rFonts w:asciiTheme="minorHAnsi" w:hAnsiTheme="minorHAnsi" w:cstheme="minorHAnsi"/>
          <w:sz w:val="24"/>
          <w:szCs w:val="24"/>
        </w:rPr>
      </w:pPr>
      <w:r w:rsidRPr="008453F2">
        <w:rPr>
          <w:rFonts w:asciiTheme="minorHAnsi" w:hAnsiTheme="minorHAnsi" w:cstheme="minorHAnsi"/>
          <w:sz w:val="24"/>
          <w:szCs w:val="24"/>
        </w:rPr>
        <w:t xml:space="preserve">Członkowie KOP podczas oceny merytorycznej projektu dokonają oceny sytuacji ekonomicznej Wnioskodawcy również na podstawie sprawozdań finansowych Wnioskodawcy (posiadającego obowiązek składania sprawozdań finansowych) </w:t>
      </w:r>
      <w:r w:rsidRPr="008453F2">
        <w:rPr>
          <w:rFonts w:asciiTheme="minorHAnsi" w:hAnsiTheme="minorHAnsi" w:cstheme="minorHAnsi"/>
          <w:sz w:val="24"/>
          <w:szCs w:val="24"/>
        </w:rPr>
        <w:lastRenderedPageBreak/>
        <w:t>korzystając z rejestrów publicznych posiadanych przez inne podmioty publiczne, do których właściwa instytucja ma dostęp w drodze elektronicznej.</w:t>
      </w:r>
      <w:r w:rsidRPr="008453F2">
        <w:rPr>
          <w:rFonts w:asciiTheme="minorHAnsi" w:hAnsiTheme="minorHAnsi" w:cstheme="minorHAnsi"/>
          <w:sz w:val="24"/>
          <w:szCs w:val="24"/>
          <w:lang w:val="pl-PL"/>
        </w:rPr>
        <w:t xml:space="preserve"> </w:t>
      </w:r>
      <w:r w:rsidRPr="008453F2">
        <w:rPr>
          <w:rFonts w:asciiTheme="minorHAnsi" w:hAnsiTheme="minorHAnsi" w:cstheme="minorHAnsi"/>
          <w:sz w:val="24"/>
          <w:szCs w:val="24"/>
        </w:rPr>
        <w:t>W przypadku braku dostępności w rejestrach publicznych do sprawozdań finansowych, oceniający ma prawo poprosić na etapie oceny o sprawozdanie finansowe.</w:t>
      </w:r>
    </w:p>
    <w:p w14:paraId="088429A9" w14:textId="77777777" w:rsidR="006326DE" w:rsidRPr="008453F2" w:rsidRDefault="006326DE" w:rsidP="006326DE">
      <w:pPr>
        <w:pStyle w:val="Akapitzlist"/>
        <w:spacing w:before="120" w:after="120"/>
        <w:rPr>
          <w:rFonts w:asciiTheme="minorHAnsi" w:hAnsiTheme="minorHAnsi" w:cstheme="minorHAnsi"/>
          <w:sz w:val="24"/>
          <w:szCs w:val="24"/>
        </w:rPr>
      </w:pPr>
      <w:r w:rsidRPr="008453F2">
        <w:rPr>
          <w:rFonts w:asciiTheme="minorHAnsi" w:hAnsiTheme="minorHAnsi" w:cstheme="minorHAnsi"/>
          <w:sz w:val="24"/>
          <w:szCs w:val="24"/>
        </w:rPr>
        <w:t xml:space="preserve">W przypadku, gdy Wnioskodawca posiada </w:t>
      </w:r>
      <w:r w:rsidRPr="008453F2">
        <w:rPr>
          <w:rFonts w:asciiTheme="minorHAnsi" w:hAnsiTheme="minorHAnsi" w:cstheme="minorHAnsi"/>
          <w:b/>
          <w:sz w:val="24"/>
          <w:szCs w:val="24"/>
        </w:rPr>
        <w:t xml:space="preserve">inne dokumenty, analizy, raporty lub prognozy ekonomiczne/finansowe, związane z realizacją projektu </w:t>
      </w:r>
      <w:r w:rsidRPr="008453F2">
        <w:rPr>
          <w:rFonts w:asciiTheme="minorHAnsi" w:hAnsiTheme="minorHAnsi" w:cstheme="minorHAnsi"/>
          <w:sz w:val="24"/>
          <w:szCs w:val="24"/>
        </w:rPr>
        <w:t>– może je przedłożyć do oceny w ramach przedmiotowego załącznika.</w:t>
      </w:r>
    </w:p>
    <w:p w14:paraId="5DD3C4CB" w14:textId="004B26F9" w:rsidR="00AD3750" w:rsidRPr="008453F2" w:rsidRDefault="006326DE" w:rsidP="00AD3750">
      <w:pPr>
        <w:pStyle w:val="Akapitzlist"/>
        <w:numPr>
          <w:ilvl w:val="0"/>
          <w:numId w:val="42"/>
        </w:numPr>
        <w:spacing w:after="120"/>
        <w:rPr>
          <w:rFonts w:asciiTheme="minorHAnsi" w:hAnsiTheme="minorHAnsi" w:cstheme="minorHAnsi"/>
          <w:sz w:val="24"/>
          <w:szCs w:val="24"/>
          <w:lang w:val="pl-PL"/>
        </w:rPr>
      </w:pPr>
      <w:r w:rsidRPr="008453F2">
        <w:rPr>
          <w:rFonts w:asciiTheme="minorHAnsi" w:hAnsiTheme="minorHAnsi" w:cstheme="minorHAnsi"/>
          <w:sz w:val="24"/>
          <w:szCs w:val="24"/>
          <w:lang w:val="pl-PL"/>
        </w:rPr>
        <w:t>Członkowie KOP podczas oceny merytorycznej projektu dokonają oceny potencjału Wnioskodawcy również na podstawie</w:t>
      </w:r>
      <w:r w:rsidR="00AD3750" w:rsidRPr="008453F2">
        <w:rPr>
          <w:rFonts w:asciiTheme="minorHAnsi" w:hAnsiTheme="minorHAnsi" w:cstheme="minorHAnsi"/>
          <w:sz w:val="24"/>
          <w:szCs w:val="24"/>
          <w:lang w:val="pl-PL"/>
        </w:rPr>
        <w:t xml:space="preserve"> np. ustaw, rozporządzeń, statutu  i innych aktów powołujących jednostkę, </w:t>
      </w:r>
      <w:r w:rsidR="00AD3750" w:rsidRPr="008453F2">
        <w:rPr>
          <w:rFonts w:asciiTheme="minorHAnsi" w:hAnsiTheme="minorHAnsi" w:cstheme="minorHAnsi"/>
          <w:sz w:val="24"/>
          <w:szCs w:val="24"/>
        </w:rPr>
        <w:t>korzystając z rejestrów publicznych posiadanych przez inne podmioty publiczne, do których właściwa instytucja ma dostęp w drodze elektronicznej.</w:t>
      </w:r>
      <w:r w:rsidR="00AD3750" w:rsidRPr="008453F2">
        <w:rPr>
          <w:rFonts w:asciiTheme="minorHAnsi" w:hAnsiTheme="minorHAnsi" w:cstheme="minorHAnsi"/>
          <w:sz w:val="24"/>
          <w:szCs w:val="24"/>
          <w:lang w:val="pl-PL"/>
        </w:rPr>
        <w:t xml:space="preserve"> </w:t>
      </w:r>
      <w:r w:rsidR="00AD3750" w:rsidRPr="008453F2">
        <w:rPr>
          <w:rFonts w:asciiTheme="minorHAnsi" w:hAnsiTheme="minorHAnsi" w:cstheme="minorHAnsi"/>
          <w:sz w:val="24"/>
          <w:szCs w:val="24"/>
        </w:rPr>
        <w:t xml:space="preserve">W przypadku braku dostępności w rejestrach publicznych do </w:t>
      </w:r>
      <w:r w:rsidR="00AD3750" w:rsidRPr="008453F2">
        <w:rPr>
          <w:rFonts w:asciiTheme="minorHAnsi" w:hAnsiTheme="minorHAnsi" w:cstheme="minorHAnsi"/>
          <w:sz w:val="24"/>
          <w:szCs w:val="24"/>
          <w:lang w:val="pl-PL"/>
        </w:rPr>
        <w:t>dokumentów rejestrowych</w:t>
      </w:r>
      <w:r w:rsidR="00AD3750" w:rsidRPr="008453F2">
        <w:rPr>
          <w:rFonts w:asciiTheme="minorHAnsi" w:hAnsiTheme="minorHAnsi" w:cstheme="minorHAnsi"/>
          <w:sz w:val="24"/>
          <w:szCs w:val="24"/>
        </w:rPr>
        <w:t xml:space="preserve">, oceniający ma prawo poprosić na etapie oceny o </w:t>
      </w:r>
      <w:r w:rsidR="00AD3750" w:rsidRPr="008453F2">
        <w:rPr>
          <w:rFonts w:asciiTheme="minorHAnsi" w:hAnsiTheme="minorHAnsi" w:cstheme="minorHAnsi"/>
          <w:sz w:val="24"/>
          <w:szCs w:val="24"/>
          <w:lang w:val="pl-PL"/>
        </w:rPr>
        <w:t>takie dokumenty</w:t>
      </w:r>
      <w:r w:rsidR="00AD3750" w:rsidRPr="008453F2">
        <w:rPr>
          <w:rFonts w:asciiTheme="minorHAnsi" w:hAnsiTheme="minorHAnsi" w:cstheme="minorHAnsi"/>
          <w:sz w:val="24"/>
          <w:szCs w:val="24"/>
        </w:rPr>
        <w:t>.</w:t>
      </w:r>
    </w:p>
    <w:p w14:paraId="059DDEBF" w14:textId="20093498" w:rsidR="008453F2" w:rsidRDefault="008453F2" w:rsidP="008453F2">
      <w:pPr>
        <w:pStyle w:val="Akapitzlist"/>
        <w:spacing w:before="120" w:after="120"/>
        <w:rPr>
          <w:rFonts w:asciiTheme="minorHAnsi" w:hAnsiTheme="minorHAnsi" w:cstheme="minorHAnsi"/>
          <w:sz w:val="24"/>
          <w:szCs w:val="24"/>
        </w:rPr>
      </w:pPr>
      <w:r w:rsidRPr="008453F2">
        <w:rPr>
          <w:rFonts w:asciiTheme="minorHAnsi" w:hAnsiTheme="minorHAnsi" w:cstheme="minorHAnsi"/>
          <w:sz w:val="24"/>
          <w:szCs w:val="24"/>
        </w:rPr>
        <w:t xml:space="preserve">W przypadku, gdy Wnioskodawca posiada </w:t>
      </w:r>
      <w:r w:rsidRPr="008453F2">
        <w:rPr>
          <w:rFonts w:asciiTheme="minorHAnsi" w:hAnsiTheme="minorHAnsi" w:cstheme="minorHAnsi"/>
          <w:b/>
          <w:sz w:val="24"/>
          <w:szCs w:val="24"/>
        </w:rPr>
        <w:t xml:space="preserve">inne dokumenty, analizy, raporty lub </w:t>
      </w:r>
      <w:r w:rsidRPr="008453F2">
        <w:rPr>
          <w:rFonts w:asciiTheme="minorHAnsi" w:hAnsiTheme="minorHAnsi" w:cstheme="minorHAnsi"/>
          <w:b/>
          <w:sz w:val="24"/>
          <w:szCs w:val="24"/>
          <w:lang w:val="pl-PL"/>
        </w:rPr>
        <w:t>regulaminy organizacyjne</w:t>
      </w:r>
      <w:r w:rsidRPr="008453F2">
        <w:rPr>
          <w:rFonts w:asciiTheme="minorHAnsi" w:hAnsiTheme="minorHAnsi" w:cstheme="minorHAnsi"/>
          <w:b/>
          <w:sz w:val="24"/>
          <w:szCs w:val="24"/>
        </w:rPr>
        <w:t xml:space="preserve">, związane z realizacją projektu </w:t>
      </w:r>
      <w:r w:rsidRPr="008453F2">
        <w:rPr>
          <w:rFonts w:asciiTheme="minorHAnsi" w:hAnsiTheme="minorHAnsi" w:cstheme="minorHAnsi"/>
          <w:sz w:val="24"/>
          <w:szCs w:val="24"/>
        </w:rPr>
        <w:t>– może je przedłożyć do oceny w ramach przedmiotowego załącznika.</w:t>
      </w:r>
    </w:p>
    <w:p w14:paraId="322E5AB6" w14:textId="1559C627" w:rsidR="000239A4" w:rsidRDefault="00A63277" w:rsidP="0071603D">
      <w:pPr>
        <w:spacing w:after="120" w:line="276" w:lineRule="auto"/>
        <w:rPr>
          <w:rFonts w:asciiTheme="minorHAnsi" w:hAnsiTheme="minorHAnsi" w:cstheme="minorHAnsi"/>
          <w:b/>
          <w:szCs w:val="24"/>
        </w:rPr>
      </w:pPr>
      <w:r w:rsidRPr="008453F2">
        <w:rPr>
          <w:rFonts w:asciiTheme="minorHAnsi" w:hAnsiTheme="minorHAnsi" w:cstheme="minorHAnsi"/>
          <w:b/>
          <w:szCs w:val="24"/>
        </w:rPr>
        <w:t xml:space="preserve">Ponadto na każdym etapie oceny </w:t>
      </w:r>
      <w:r w:rsidR="00A721F7" w:rsidRPr="008453F2">
        <w:rPr>
          <w:rFonts w:asciiTheme="minorHAnsi" w:hAnsiTheme="minorHAnsi" w:cstheme="minorHAnsi"/>
          <w:b/>
          <w:szCs w:val="24"/>
        </w:rPr>
        <w:t>W</w:t>
      </w:r>
      <w:r w:rsidRPr="008453F2">
        <w:rPr>
          <w:rFonts w:asciiTheme="minorHAnsi" w:hAnsiTheme="minorHAnsi" w:cstheme="minorHAnsi"/>
          <w:b/>
          <w:szCs w:val="24"/>
        </w:rPr>
        <w:t>nioskodaw</w:t>
      </w:r>
      <w:r w:rsidR="000B01EA" w:rsidRPr="008453F2">
        <w:rPr>
          <w:rFonts w:asciiTheme="minorHAnsi" w:hAnsiTheme="minorHAnsi" w:cstheme="minorHAnsi"/>
          <w:b/>
          <w:szCs w:val="24"/>
        </w:rPr>
        <w:t>ca może zostać wezwany przez IP</w:t>
      </w:r>
      <w:r w:rsidR="008453F2">
        <w:rPr>
          <w:rFonts w:asciiTheme="minorHAnsi" w:hAnsiTheme="minorHAnsi" w:cstheme="minorHAnsi"/>
          <w:b/>
          <w:szCs w:val="24"/>
        </w:rPr>
        <w:t xml:space="preserve"> do </w:t>
      </w:r>
      <w:r w:rsidRPr="008453F2">
        <w:rPr>
          <w:rFonts w:asciiTheme="minorHAnsi" w:hAnsiTheme="minorHAnsi" w:cstheme="minorHAnsi"/>
          <w:b/>
          <w:szCs w:val="24"/>
        </w:rPr>
        <w:t>uzupełnienia niezbędnych dokumentów w celu przeprowadzania oceny projektów, a także dokonania weryfikacji prawidłowości zawartych w nim danych.</w:t>
      </w: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25479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2127"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6312" w14:textId="77777777" w:rsidR="00785028" w:rsidRDefault="00785028">
      <w:r>
        <w:separator/>
      </w:r>
    </w:p>
  </w:endnote>
  <w:endnote w:type="continuationSeparator" w:id="0">
    <w:p w14:paraId="3D8E8C4B" w14:textId="77777777" w:rsidR="00785028" w:rsidRDefault="00785028">
      <w:r>
        <w:continuationSeparator/>
      </w:r>
    </w:p>
  </w:endnote>
  <w:endnote w:type="continuationNotice" w:id="1">
    <w:p w14:paraId="0BF2AB22" w14:textId="77777777" w:rsidR="00785028" w:rsidRDefault="0078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A36E" w14:textId="77777777" w:rsidR="00FD7CF7" w:rsidRDefault="00FD7CF7"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FD7CF7" w:rsidRDefault="00FD7CF7"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0332" w14:textId="77777777" w:rsidR="00FD7CF7" w:rsidRPr="0061182C" w:rsidRDefault="00FD7CF7">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B01C69">
      <w:rPr>
        <w:rFonts w:ascii="Calibri" w:hAnsi="Calibri"/>
        <w:noProof/>
        <w:sz w:val="22"/>
        <w:szCs w:val="22"/>
      </w:rPr>
      <w:t>15</w:t>
    </w:r>
    <w:r w:rsidRPr="0061182C">
      <w:rPr>
        <w:rFonts w:ascii="Calibri" w:hAnsi="Calibri"/>
        <w:sz w:val="22"/>
        <w:szCs w:val="22"/>
      </w:rPr>
      <w:fldChar w:fldCharType="end"/>
    </w:r>
  </w:p>
  <w:p w14:paraId="7D666795" w14:textId="77777777" w:rsidR="00FD7CF7" w:rsidRDefault="00FD7C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20AD" w14:textId="77777777" w:rsidR="00A00C33" w:rsidRDefault="00A00C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E5162" w14:textId="77777777" w:rsidR="00785028" w:rsidRDefault="00785028">
      <w:r>
        <w:separator/>
      </w:r>
    </w:p>
  </w:footnote>
  <w:footnote w:type="continuationSeparator" w:id="0">
    <w:p w14:paraId="649855AB" w14:textId="77777777" w:rsidR="00785028" w:rsidRDefault="00785028">
      <w:r>
        <w:continuationSeparator/>
      </w:r>
    </w:p>
  </w:footnote>
  <w:footnote w:type="continuationNotice" w:id="1">
    <w:p w14:paraId="0E2F4201" w14:textId="77777777" w:rsidR="00785028" w:rsidRDefault="00785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AD97" w14:textId="77777777" w:rsidR="00A00C33" w:rsidRDefault="00A00C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A3E6" w14:textId="6DA6FE54" w:rsidR="003673CF" w:rsidRPr="00FA7F28" w:rsidRDefault="003673CF" w:rsidP="003673CF">
    <w:pPr>
      <w:widowControl w:val="0"/>
      <w:rPr>
        <w:rFonts w:ascii="Calibri" w:eastAsia="Arial" w:hAnsi="Calibri" w:cs="Arial"/>
        <w:iCs/>
      </w:rPr>
    </w:pPr>
    <w:bookmarkStart w:id="21" w:name="_Hlk127962174"/>
    <w:r w:rsidRPr="00FA7F28">
      <w:rPr>
        <w:rFonts w:ascii="Calibri" w:eastAsia="Arial" w:hAnsi="Calibri" w:cs="Arial"/>
        <w:b/>
        <w:iCs/>
      </w:rPr>
      <w:t xml:space="preserve">Załącznik nr </w:t>
    </w:r>
    <w:r>
      <w:rPr>
        <w:rFonts w:ascii="Calibri" w:eastAsia="Arial" w:hAnsi="Calibri" w:cs="Arial"/>
        <w:b/>
        <w:iCs/>
      </w:rPr>
      <w:t>6</w:t>
    </w:r>
    <w:r w:rsidRPr="00FA7F28">
      <w:rPr>
        <w:rFonts w:ascii="Calibri" w:eastAsia="Arial" w:hAnsi="Calibri" w:cs="Arial"/>
        <w:b/>
        <w:iCs/>
      </w:rPr>
      <w:t xml:space="preserve"> </w:t>
    </w:r>
    <w:r w:rsidRPr="00FA7F28">
      <w:rPr>
        <w:rFonts w:ascii="Calibri" w:eastAsia="Arial" w:hAnsi="Calibri" w:cs="Arial"/>
        <w:iCs/>
      </w:rPr>
      <w:t>do Regulaminu wyboru projektów nabór nr FEOP.01.</w:t>
    </w:r>
    <w:r>
      <w:rPr>
        <w:rFonts w:ascii="Calibri" w:eastAsia="Arial" w:hAnsi="Calibri" w:cs="Arial"/>
        <w:iCs/>
      </w:rPr>
      <w:t>11</w:t>
    </w:r>
    <w:r w:rsidRPr="00FA7F28">
      <w:rPr>
        <w:rFonts w:ascii="Calibri" w:eastAsia="Arial" w:hAnsi="Calibri" w:cs="Arial"/>
        <w:iCs/>
      </w:rPr>
      <w:t>-IP.0</w:t>
    </w:r>
    <w:r w:rsidR="00A00C33">
      <w:rPr>
        <w:rFonts w:ascii="Calibri" w:eastAsia="Arial" w:hAnsi="Calibri" w:cs="Arial"/>
        <w:iCs/>
      </w:rPr>
      <w:t>1</w:t>
    </w:r>
    <w:r w:rsidRPr="00FA7F28">
      <w:rPr>
        <w:rFonts w:ascii="Calibri" w:eastAsia="Arial" w:hAnsi="Calibri" w:cs="Arial"/>
        <w:iCs/>
      </w:rPr>
      <w:t xml:space="preserve">-001/23 dotyczący projektów złożonych w ramach postępowania niekonkurencyjnego działania </w:t>
    </w:r>
    <w:r>
      <w:rPr>
        <w:rFonts w:ascii="Calibri" w:eastAsia="Arial" w:hAnsi="Calibri" w:cs="Arial"/>
        <w:iCs/>
      </w:rPr>
      <w:t>1.11</w:t>
    </w:r>
    <w:r w:rsidRPr="00FA7F28">
      <w:rPr>
        <w:rFonts w:ascii="Calibri" w:eastAsia="Arial" w:hAnsi="Calibri" w:cs="Arial"/>
        <w:iCs/>
      </w:rPr>
      <w:t xml:space="preserve"> </w:t>
    </w:r>
    <w:r>
      <w:rPr>
        <w:rFonts w:ascii="Calibri" w:eastAsia="Arial" w:hAnsi="Calibri" w:cs="Arial"/>
        <w:iCs/>
      </w:rPr>
      <w:t>Instrumenty finansowe w gospodarce</w:t>
    </w:r>
    <w:r w:rsidRPr="00FA7F28">
      <w:rPr>
        <w:rFonts w:ascii="Calibri" w:eastAsia="Arial" w:hAnsi="Calibri" w:cs="Arial"/>
        <w:iCs/>
      </w:rPr>
      <w:t xml:space="preserve"> w ramach FEO 2021-2027 </w:t>
    </w:r>
    <w:r w:rsidRPr="00FA7F28">
      <w:rPr>
        <w:rFonts w:ascii="Calibri" w:eastAsia="Arial" w:hAnsi="Calibri" w:cs="Arial"/>
        <w:iCs/>
        <w:szCs w:val="24"/>
      </w:rPr>
      <w:t xml:space="preserve">nabór I, </w:t>
    </w:r>
    <w:r w:rsidRPr="00FA7F28">
      <w:rPr>
        <w:rFonts w:ascii="Calibri" w:eastAsia="Arial" w:hAnsi="Calibri" w:cs="Arial"/>
        <w:iCs/>
      </w:rPr>
      <w:t xml:space="preserve">Wersja nr 1, </w:t>
    </w:r>
    <w:r>
      <w:rPr>
        <w:rFonts w:ascii="Calibri" w:eastAsia="Arial" w:hAnsi="Calibri" w:cs="Arial"/>
        <w:iCs/>
      </w:rPr>
      <w:t>czerwiec</w:t>
    </w:r>
    <w:r w:rsidRPr="00FA7F28">
      <w:rPr>
        <w:rFonts w:ascii="Calibri" w:eastAsia="Arial" w:hAnsi="Calibri" w:cs="Arial"/>
        <w:iCs/>
      </w:rPr>
      <w:t xml:space="preserve"> 2023 r.</w:t>
    </w:r>
  </w:p>
  <w:bookmarkEnd w:id="21"/>
  <w:p w14:paraId="7E8678E1" w14:textId="77777777" w:rsidR="003673CF" w:rsidRPr="00344097" w:rsidRDefault="003673CF" w:rsidP="003673CF">
    <w:pPr>
      <w:pStyle w:val="Nagwek"/>
      <w:rPr>
        <w:rFonts w:asciiTheme="minorHAnsi" w:hAnsiTheme="minorHAnsi"/>
        <w:color w:val="FF6600"/>
      </w:rPr>
    </w:pPr>
  </w:p>
  <w:p w14:paraId="2792A6FF" w14:textId="77777777" w:rsidR="00FD7CF7" w:rsidRPr="007E2797" w:rsidRDefault="00FD7CF7" w:rsidP="007E27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7E90" w14:textId="77777777" w:rsidR="00FD7CF7" w:rsidRPr="00851EE6" w:rsidRDefault="00FD7CF7"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FD7CF7" w:rsidRPr="00851EE6" w:rsidRDefault="00FD7CF7"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FD7CF7" w:rsidRPr="001A325D" w:rsidRDefault="00FD7CF7" w:rsidP="00431FF5">
    <w:pPr>
      <w:jc w:val="right"/>
    </w:pPr>
    <w:r w:rsidRPr="00851EE6">
      <w:rPr>
        <w:i/>
        <w:sz w:val="20"/>
        <w:lang w:eastAsia="en-US"/>
      </w:rPr>
      <w:t>kwiecień 2016 r.</w:t>
    </w:r>
  </w:p>
  <w:p w14:paraId="6623E565" w14:textId="77777777" w:rsidR="00FD7CF7" w:rsidRPr="00431FF5" w:rsidRDefault="00FD7CF7" w:rsidP="00431FF5">
    <w:pPr>
      <w:pStyle w:val="Nagwek"/>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5"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1"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6"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1070B6C"/>
    <w:multiLevelType w:val="hybridMultilevel"/>
    <w:tmpl w:val="1DA0E374"/>
    <w:lvl w:ilvl="0" w:tplc="73085F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BF07365"/>
    <w:multiLevelType w:val="hybridMultilevel"/>
    <w:tmpl w:val="8EBE8D26"/>
    <w:lvl w:ilvl="0" w:tplc="23F4C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325C17"/>
    <w:multiLevelType w:val="hybridMultilevel"/>
    <w:tmpl w:val="E9CE3BF6"/>
    <w:lvl w:ilvl="0" w:tplc="CF78A90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B464A"/>
    <w:multiLevelType w:val="hybridMultilevel"/>
    <w:tmpl w:val="569C242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3C7AA4"/>
    <w:multiLevelType w:val="hybridMultilevel"/>
    <w:tmpl w:val="58620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561767"/>
    <w:multiLevelType w:val="hybridMultilevel"/>
    <w:tmpl w:val="FCC4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286735"/>
    <w:multiLevelType w:val="hybridMultilevel"/>
    <w:tmpl w:val="6FFA58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9760422"/>
    <w:multiLevelType w:val="hybridMultilevel"/>
    <w:tmpl w:val="554A82F6"/>
    <w:lvl w:ilvl="0" w:tplc="794E43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3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A0B93"/>
    <w:multiLevelType w:val="hybridMultilevel"/>
    <w:tmpl w:val="09C40222"/>
    <w:lvl w:ilvl="0" w:tplc="0415000F">
      <w:start w:val="1"/>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9"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40" w15:restartNumberingAfterBreak="0">
    <w:nsid w:val="6CBD6EB2"/>
    <w:multiLevelType w:val="multilevel"/>
    <w:tmpl w:val="BA001A74"/>
    <w:lvl w:ilvl="0">
      <w:start w:val="1"/>
      <w:numFmt w:val="decimal"/>
      <w:lvlText w:val="%1."/>
      <w:lvlJc w:val="left"/>
      <w:pPr>
        <w:tabs>
          <w:tab w:val="num" w:pos="360"/>
        </w:tabs>
        <w:ind w:left="360" w:hanging="360"/>
      </w:pPr>
      <w:rPr>
        <w:rFonts w:asciiTheme="minorHAnsi" w:hAnsiTheme="minorHAnsi" w:cstheme="minorHAns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1" w15:restartNumberingAfterBreak="0">
    <w:nsid w:val="71A04D5F"/>
    <w:multiLevelType w:val="hybridMultilevel"/>
    <w:tmpl w:val="0BD6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BC451A3"/>
    <w:multiLevelType w:val="multilevel"/>
    <w:tmpl w:val="0415001F"/>
    <w:numStyleLink w:val="111111"/>
  </w:abstractNum>
  <w:abstractNum w:abstractNumId="4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42"/>
  </w:num>
  <w:num w:numId="2">
    <w:abstractNumId w:val="37"/>
  </w:num>
  <w:num w:numId="3">
    <w:abstractNumId w:val="22"/>
  </w:num>
  <w:num w:numId="4">
    <w:abstractNumId w:val="33"/>
  </w:num>
  <w:num w:numId="5">
    <w:abstractNumId w:val="36"/>
  </w:num>
  <w:num w:numId="6">
    <w:abstractNumId w:val="38"/>
  </w:num>
  <w:num w:numId="7">
    <w:abstractNumId w:val="40"/>
  </w:num>
  <w:num w:numId="8">
    <w:abstractNumId w:val="35"/>
  </w:num>
  <w:num w:numId="9">
    <w:abstractNumId w:val="21"/>
  </w:num>
  <w:num w:numId="10">
    <w:abstractNumId w:val="44"/>
  </w:num>
  <w:num w:numId="11">
    <w:abstractNumId w:val="43"/>
    <w:lvlOverride w:ilvl="0">
      <w:lvl w:ilvl="0">
        <w:start w:val="1"/>
        <w:numFmt w:val="decimal"/>
        <w:lvlText w:val="%1."/>
        <w:lvlJc w:val="left"/>
        <w:pPr>
          <w:tabs>
            <w:tab w:val="num" w:pos="360"/>
          </w:tabs>
          <w:ind w:left="360" w:hanging="360"/>
        </w:pPr>
        <w:rPr>
          <w:rFonts w:ascii="Calibri" w:hAnsi="Calibri"/>
          <w:sz w:val="24"/>
        </w:rPr>
      </w:lvl>
    </w:lvlOverride>
  </w:num>
  <w:num w:numId="12">
    <w:abstractNumId w:val="45"/>
  </w:num>
  <w:num w:numId="13">
    <w:abstractNumId w:val="31"/>
  </w:num>
  <w:num w:numId="14">
    <w:abstractNumId w:val="19"/>
  </w:num>
  <w:num w:numId="15">
    <w:abstractNumId w:val="32"/>
  </w:num>
  <w:num w:numId="16">
    <w:abstractNumId w:val="2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 w:numId="31">
    <w:abstractNumId w:val="8"/>
  </w:num>
  <w:num w:numId="32">
    <w:abstractNumId w:val="10"/>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num>
  <w:num w:numId="39">
    <w:abstractNumId w:val="17"/>
  </w:num>
  <w:num w:numId="40">
    <w:abstractNumId w:val="18"/>
  </w:num>
  <w:num w:numId="41">
    <w:abstractNumId w:val="23"/>
  </w:num>
  <w:num w:numId="42">
    <w:abstractNumId w:val="29"/>
  </w:num>
  <w:num w:numId="43">
    <w:abstractNumId w:val="26"/>
  </w:num>
  <w:num w:numId="44">
    <w:abstractNumId w:val="20"/>
  </w:num>
  <w:num w:numId="45">
    <w:abstractNumId w:val="25"/>
  </w:num>
  <w:num w:numId="46">
    <w:abstractNumId w:val="28"/>
  </w:num>
  <w:num w:numId="47">
    <w:abstractNumId w:val="41"/>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AD1"/>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C14"/>
    <w:rsid w:val="00016E3C"/>
    <w:rsid w:val="0001709E"/>
    <w:rsid w:val="00020A99"/>
    <w:rsid w:val="00020ED2"/>
    <w:rsid w:val="000212E7"/>
    <w:rsid w:val="0002180E"/>
    <w:rsid w:val="000220D1"/>
    <w:rsid w:val="000239A4"/>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5BF5"/>
    <w:rsid w:val="00045D96"/>
    <w:rsid w:val="000469AC"/>
    <w:rsid w:val="00046C09"/>
    <w:rsid w:val="00047657"/>
    <w:rsid w:val="00050F55"/>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1EE8"/>
    <w:rsid w:val="000924B8"/>
    <w:rsid w:val="00092658"/>
    <w:rsid w:val="00093403"/>
    <w:rsid w:val="0009395E"/>
    <w:rsid w:val="00093A61"/>
    <w:rsid w:val="000951B8"/>
    <w:rsid w:val="0009579B"/>
    <w:rsid w:val="00096C5F"/>
    <w:rsid w:val="000A204D"/>
    <w:rsid w:val="000A2923"/>
    <w:rsid w:val="000A2A74"/>
    <w:rsid w:val="000A2D56"/>
    <w:rsid w:val="000A2FC0"/>
    <w:rsid w:val="000A38A4"/>
    <w:rsid w:val="000A3B9F"/>
    <w:rsid w:val="000A498C"/>
    <w:rsid w:val="000A7233"/>
    <w:rsid w:val="000A7486"/>
    <w:rsid w:val="000B01EA"/>
    <w:rsid w:val="000B04F8"/>
    <w:rsid w:val="000B09AA"/>
    <w:rsid w:val="000B1040"/>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E73B0"/>
    <w:rsid w:val="000F00E0"/>
    <w:rsid w:val="000F028A"/>
    <w:rsid w:val="000F2128"/>
    <w:rsid w:val="000F2153"/>
    <w:rsid w:val="000F286B"/>
    <w:rsid w:val="000F3991"/>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0E91"/>
    <w:rsid w:val="001331A2"/>
    <w:rsid w:val="00137EBA"/>
    <w:rsid w:val="00141970"/>
    <w:rsid w:val="0014342B"/>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134A"/>
    <w:rsid w:val="00182100"/>
    <w:rsid w:val="00182843"/>
    <w:rsid w:val="00183DE2"/>
    <w:rsid w:val="00184264"/>
    <w:rsid w:val="001843ED"/>
    <w:rsid w:val="001849F5"/>
    <w:rsid w:val="00184AA2"/>
    <w:rsid w:val="00185325"/>
    <w:rsid w:val="00185F74"/>
    <w:rsid w:val="00186D11"/>
    <w:rsid w:val="0018786C"/>
    <w:rsid w:val="001907CB"/>
    <w:rsid w:val="001910CF"/>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4D03"/>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410"/>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FE6"/>
    <w:rsid w:val="002378F4"/>
    <w:rsid w:val="00240524"/>
    <w:rsid w:val="002409C9"/>
    <w:rsid w:val="00240F81"/>
    <w:rsid w:val="002417E4"/>
    <w:rsid w:val="00242198"/>
    <w:rsid w:val="0024256B"/>
    <w:rsid w:val="002438B6"/>
    <w:rsid w:val="00243B0A"/>
    <w:rsid w:val="00243D21"/>
    <w:rsid w:val="0024694B"/>
    <w:rsid w:val="002469A2"/>
    <w:rsid w:val="00247AC4"/>
    <w:rsid w:val="00251413"/>
    <w:rsid w:val="00251D83"/>
    <w:rsid w:val="00252BC9"/>
    <w:rsid w:val="0025383D"/>
    <w:rsid w:val="00254793"/>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7813"/>
    <w:rsid w:val="00277E20"/>
    <w:rsid w:val="00280453"/>
    <w:rsid w:val="0028168B"/>
    <w:rsid w:val="00282D45"/>
    <w:rsid w:val="00284556"/>
    <w:rsid w:val="00284B9A"/>
    <w:rsid w:val="00285247"/>
    <w:rsid w:val="00285DB8"/>
    <w:rsid w:val="002860C6"/>
    <w:rsid w:val="002872B2"/>
    <w:rsid w:val="002874A5"/>
    <w:rsid w:val="0028753E"/>
    <w:rsid w:val="002879BD"/>
    <w:rsid w:val="00287EC2"/>
    <w:rsid w:val="002901F4"/>
    <w:rsid w:val="002915F8"/>
    <w:rsid w:val="00291B5F"/>
    <w:rsid w:val="00292841"/>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3AA"/>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DBE"/>
    <w:rsid w:val="002B6F6D"/>
    <w:rsid w:val="002B74FA"/>
    <w:rsid w:val="002C065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ED8"/>
    <w:rsid w:val="003176DD"/>
    <w:rsid w:val="00320507"/>
    <w:rsid w:val="00320F0D"/>
    <w:rsid w:val="00322636"/>
    <w:rsid w:val="00322BC6"/>
    <w:rsid w:val="00322CDB"/>
    <w:rsid w:val="00323CC0"/>
    <w:rsid w:val="00324211"/>
    <w:rsid w:val="00324C14"/>
    <w:rsid w:val="00327B48"/>
    <w:rsid w:val="00330C5C"/>
    <w:rsid w:val="00331419"/>
    <w:rsid w:val="00331BFF"/>
    <w:rsid w:val="00331D5A"/>
    <w:rsid w:val="00331F3A"/>
    <w:rsid w:val="00332B8C"/>
    <w:rsid w:val="00332BBE"/>
    <w:rsid w:val="00333A77"/>
    <w:rsid w:val="0033599D"/>
    <w:rsid w:val="003366BF"/>
    <w:rsid w:val="0033705B"/>
    <w:rsid w:val="0034346F"/>
    <w:rsid w:val="00343787"/>
    <w:rsid w:val="00343C2C"/>
    <w:rsid w:val="003450F6"/>
    <w:rsid w:val="003455A4"/>
    <w:rsid w:val="00351723"/>
    <w:rsid w:val="0035187B"/>
    <w:rsid w:val="00352C23"/>
    <w:rsid w:val="00354475"/>
    <w:rsid w:val="00355421"/>
    <w:rsid w:val="0035631E"/>
    <w:rsid w:val="00357405"/>
    <w:rsid w:val="00360296"/>
    <w:rsid w:val="00360471"/>
    <w:rsid w:val="00360B5A"/>
    <w:rsid w:val="0036181E"/>
    <w:rsid w:val="00361ED8"/>
    <w:rsid w:val="003665D2"/>
    <w:rsid w:val="00366F5A"/>
    <w:rsid w:val="003673CF"/>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521A"/>
    <w:rsid w:val="003D6B96"/>
    <w:rsid w:val="003D77C2"/>
    <w:rsid w:val="003E05AB"/>
    <w:rsid w:val="003E0768"/>
    <w:rsid w:val="003E1AC3"/>
    <w:rsid w:val="003E1CD7"/>
    <w:rsid w:val="003E2952"/>
    <w:rsid w:val="003E2D0F"/>
    <w:rsid w:val="003E2ECB"/>
    <w:rsid w:val="003E387D"/>
    <w:rsid w:val="003E6EBF"/>
    <w:rsid w:val="003F086E"/>
    <w:rsid w:val="003F105B"/>
    <w:rsid w:val="003F1229"/>
    <w:rsid w:val="003F1AB1"/>
    <w:rsid w:val="003F3FE0"/>
    <w:rsid w:val="003F4EBF"/>
    <w:rsid w:val="003F56F6"/>
    <w:rsid w:val="003F5EA0"/>
    <w:rsid w:val="003F7035"/>
    <w:rsid w:val="003F7655"/>
    <w:rsid w:val="003F7B38"/>
    <w:rsid w:val="003F7E4F"/>
    <w:rsid w:val="00400DEF"/>
    <w:rsid w:val="00401493"/>
    <w:rsid w:val="00401A24"/>
    <w:rsid w:val="00401BBC"/>
    <w:rsid w:val="00401C3F"/>
    <w:rsid w:val="004024FA"/>
    <w:rsid w:val="004033EA"/>
    <w:rsid w:val="004035CF"/>
    <w:rsid w:val="00405C00"/>
    <w:rsid w:val="00405F7C"/>
    <w:rsid w:val="004064A2"/>
    <w:rsid w:val="00407552"/>
    <w:rsid w:val="004102B4"/>
    <w:rsid w:val="004102C9"/>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A06"/>
    <w:rsid w:val="00430D6C"/>
    <w:rsid w:val="00431175"/>
    <w:rsid w:val="00431CA9"/>
    <w:rsid w:val="00431E09"/>
    <w:rsid w:val="00431FF5"/>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3667"/>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C0567"/>
    <w:rsid w:val="004C05CD"/>
    <w:rsid w:val="004C07E3"/>
    <w:rsid w:val="004C0924"/>
    <w:rsid w:val="004C44BC"/>
    <w:rsid w:val="004C461E"/>
    <w:rsid w:val="004C7C8A"/>
    <w:rsid w:val="004D0A14"/>
    <w:rsid w:val="004D0D89"/>
    <w:rsid w:val="004D3481"/>
    <w:rsid w:val="004D377E"/>
    <w:rsid w:val="004D3B39"/>
    <w:rsid w:val="004D7D75"/>
    <w:rsid w:val="004E056D"/>
    <w:rsid w:val="004E1F24"/>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1CFC"/>
    <w:rsid w:val="0053217E"/>
    <w:rsid w:val="005323F5"/>
    <w:rsid w:val="00532914"/>
    <w:rsid w:val="00533CB3"/>
    <w:rsid w:val="00534101"/>
    <w:rsid w:val="0053469C"/>
    <w:rsid w:val="00534FAE"/>
    <w:rsid w:val="00536235"/>
    <w:rsid w:val="005369F9"/>
    <w:rsid w:val="00540E46"/>
    <w:rsid w:val="00541E0B"/>
    <w:rsid w:val="00542CC9"/>
    <w:rsid w:val="00545E6B"/>
    <w:rsid w:val="00545F48"/>
    <w:rsid w:val="005462CB"/>
    <w:rsid w:val="00547511"/>
    <w:rsid w:val="00550571"/>
    <w:rsid w:val="005509AE"/>
    <w:rsid w:val="00551409"/>
    <w:rsid w:val="005514E4"/>
    <w:rsid w:val="0055154F"/>
    <w:rsid w:val="00551F61"/>
    <w:rsid w:val="00551FFE"/>
    <w:rsid w:val="00552197"/>
    <w:rsid w:val="00552E39"/>
    <w:rsid w:val="00554315"/>
    <w:rsid w:val="00554403"/>
    <w:rsid w:val="00555DEE"/>
    <w:rsid w:val="005563DF"/>
    <w:rsid w:val="00556812"/>
    <w:rsid w:val="00557BF2"/>
    <w:rsid w:val="005623AD"/>
    <w:rsid w:val="005652CB"/>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A88"/>
    <w:rsid w:val="005D56F1"/>
    <w:rsid w:val="005D62E5"/>
    <w:rsid w:val="005D668C"/>
    <w:rsid w:val="005D7289"/>
    <w:rsid w:val="005D7354"/>
    <w:rsid w:val="005D7683"/>
    <w:rsid w:val="005E0527"/>
    <w:rsid w:val="005E0D0F"/>
    <w:rsid w:val="005E1563"/>
    <w:rsid w:val="005E446C"/>
    <w:rsid w:val="005E4914"/>
    <w:rsid w:val="005F1F57"/>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6DE"/>
    <w:rsid w:val="00632A21"/>
    <w:rsid w:val="00633795"/>
    <w:rsid w:val="00635C3A"/>
    <w:rsid w:val="006369BF"/>
    <w:rsid w:val="00636A0A"/>
    <w:rsid w:val="00637E7E"/>
    <w:rsid w:val="00640E3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52BD"/>
    <w:rsid w:val="00665C61"/>
    <w:rsid w:val="006660BA"/>
    <w:rsid w:val="00671172"/>
    <w:rsid w:val="00671718"/>
    <w:rsid w:val="00675943"/>
    <w:rsid w:val="006763C4"/>
    <w:rsid w:val="00677705"/>
    <w:rsid w:val="00677D0F"/>
    <w:rsid w:val="00677D27"/>
    <w:rsid w:val="006804B3"/>
    <w:rsid w:val="0068072B"/>
    <w:rsid w:val="00681100"/>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3B2"/>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C17"/>
    <w:rsid w:val="006E6963"/>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5BDE"/>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5028"/>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FFD"/>
    <w:rsid w:val="00827294"/>
    <w:rsid w:val="00827DCD"/>
    <w:rsid w:val="008309E3"/>
    <w:rsid w:val="0083115C"/>
    <w:rsid w:val="0083278A"/>
    <w:rsid w:val="0083461D"/>
    <w:rsid w:val="00834C42"/>
    <w:rsid w:val="00835624"/>
    <w:rsid w:val="00835899"/>
    <w:rsid w:val="00842607"/>
    <w:rsid w:val="00842939"/>
    <w:rsid w:val="00842E52"/>
    <w:rsid w:val="0084401F"/>
    <w:rsid w:val="00844A33"/>
    <w:rsid w:val="008453F2"/>
    <w:rsid w:val="008470E3"/>
    <w:rsid w:val="00847415"/>
    <w:rsid w:val="00850A02"/>
    <w:rsid w:val="00851B3F"/>
    <w:rsid w:val="0085400F"/>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77DEF"/>
    <w:rsid w:val="0088044F"/>
    <w:rsid w:val="00880B4A"/>
    <w:rsid w:val="00880CC6"/>
    <w:rsid w:val="00881100"/>
    <w:rsid w:val="00881641"/>
    <w:rsid w:val="008820E3"/>
    <w:rsid w:val="0088360B"/>
    <w:rsid w:val="008844F4"/>
    <w:rsid w:val="008846DA"/>
    <w:rsid w:val="00884786"/>
    <w:rsid w:val="008863DF"/>
    <w:rsid w:val="008868D3"/>
    <w:rsid w:val="00886B0D"/>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6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979"/>
    <w:rsid w:val="00901D98"/>
    <w:rsid w:val="00902C81"/>
    <w:rsid w:val="00903E08"/>
    <w:rsid w:val="00904BA1"/>
    <w:rsid w:val="0090537E"/>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5DD0"/>
    <w:rsid w:val="00936C05"/>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5664"/>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80639"/>
    <w:rsid w:val="00980AEC"/>
    <w:rsid w:val="00980E56"/>
    <w:rsid w:val="009810A7"/>
    <w:rsid w:val="00981A4D"/>
    <w:rsid w:val="0098201E"/>
    <w:rsid w:val="00982F38"/>
    <w:rsid w:val="009836BF"/>
    <w:rsid w:val="009837F5"/>
    <w:rsid w:val="00983C28"/>
    <w:rsid w:val="00983DD4"/>
    <w:rsid w:val="009854E0"/>
    <w:rsid w:val="00986A84"/>
    <w:rsid w:val="009875B4"/>
    <w:rsid w:val="00987978"/>
    <w:rsid w:val="00987F70"/>
    <w:rsid w:val="0099072A"/>
    <w:rsid w:val="00990FDB"/>
    <w:rsid w:val="0099101E"/>
    <w:rsid w:val="009917F2"/>
    <w:rsid w:val="00992867"/>
    <w:rsid w:val="00993CAC"/>
    <w:rsid w:val="00996835"/>
    <w:rsid w:val="00997ED4"/>
    <w:rsid w:val="009A12CD"/>
    <w:rsid w:val="009A201A"/>
    <w:rsid w:val="009A2AEB"/>
    <w:rsid w:val="009A2CB4"/>
    <w:rsid w:val="009A46BC"/>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CDD"/>
    <w:rsid w:val="009D2EAE"/>
    <w:rsid w:val="009D39D8"/>
    <w:rsid w:val="009D5E7D"/>
    <w:rsid w:val="009D75E1"/>
    <w:rsid w:val="009D75FF"/>
    <w:rsid w:val="009D792B"/>
    <w:rsid w:val="009D796F"/>
    <w:rsid w:val="009E3325"/>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0C33"/>
    <w:rsid w:val="00A0139B"/>
    <w:rsid w:val="00A017A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483"/>
    <w:rsid w:val="00A336CD"/>
    <w:rsid w:val="00A33A87"/>
    <w:rsid w:val="00A3565A"/>
    <w:rsid w:val="00A401C8"/>
    <w:rsid w:val="00A40429"/>
    <w:rsid w:val="00A41C4B"/>
    <w:rsid w:val="00A41C65"/>
    <w:rsid w:val="00A43211"/>
    <w:rsid w:val="00A4619D"/>
    <w:rsid w:val="00A469E8"/>
    <w:rsid w:val="00A47504"/>
    <w:rsid w:val="00A475C7"/>
    <w:rsid w:val="00A50710"/>
    <w:rsid w:val="00A50CCA"/>
    <w:rsid w:val="00A5107F"/>
    <w:rsid w:val="00A520D6"/>
    <w:rsid w:val="00A5317B"/>
    <w:rsid w:val="00A53438"/>
    <w:rsid w:val="00A55104"/>
    <w:rsid w:val="00A57F3E"/>
    <w:rsid w:val="00A60194"/>
    <w:rsid w:val="00A602DD"/>
    <w:rsid w:val="00A605F4"/>
    <w:rsid w:val="00A613FC"/>
    <w:rsid w:val="00A6144C"/>
    <w:rsid w:val="00A62F51"/>
    <w:rsid w:val="00A63277"/>
    <w:rsid w:val="00A64F3F"/>
    <w:rsid w:val="00A6506A"/>
    <w:rsid w:val="00A65335"/>
    <w:rsid w:val="00A65DD6"/>
    <w:rsid w:val="00A6675D"/>
    <w:rsid w:val="00A67155"/>
    <w:rsid w:val="00A71B67"/>
    <w:rsid w:val="00A721F7"/>
    <w:rsid w:val="00A72E77"/>
    <w:rsid w:val="00A750AF"/>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3750"/>
    <w:rsid w:val="00AD6035"/>
    <w:rsid w:val="00AD6D53"/>
    <w:rsid w:val="00AD73FB"/>
    <w:rsid w:val="00AE0E6B"/>
    <w:rsid w:val="00AE3706"/>
    <w:rsid w:val="00AE3752"/>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1C69"/>
    <w:rsid w:val="00B03403"/>
    <w:rsid w:val="00B04044"/>
    <w:rsid w:val="00B046E8"/>
    <w:rsid w:val="00B049F1"/>
    <w:rsid w:val="00B04DC8"/>
    <w:rsid w:val="00B06332"/>
    <w:rsid w:val="00B06BCD"/>
    <w:rsid w:val="00B10F52"/>
    <w:rsid w:val="00B11295"/>
    <w:rsid w:val="00B12087"/>
    <w:rsid w:val="00B12614"/>
    <w:rsid w:val="00B12C57"/>
    <w:rsid w:val="00B1482B"/>
    <w:rsid w:val="00B14A07"/>
    <w:rsid w:val="00B14BCC"/>
    <w:rsid w:val="00B1619B"/>
    <w:rsid w:val="00B1788D"/>
    <w:rsid w:val="00B17FB8"/>
    <w:rsid w:val="00B2048F"/>
    <w:rsid w:val="00B21313"/>
    <w:rsid w:val="00B217F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6799"/>
    <w:rsid w:val="00B47981"/>
    <w:rsid w:val="00B50666"/>
    <w:rsid w:val="00B52BB5"/>
    <w:rsid w:val="00B52DDE"/>
    <w:rsid w:val="00B52EEF"/>
    <w:rsid w:val="00B53AFC"/>
    <w:rsid w:val="00B54AF7"/>
    <w:rsid w:val="00B55CD5"/>
    <w:rsid w:val="00B56BDD"/>
    <w:rsid w:val="00B57DFB"/>
    <w:rsid w:val="00B6052F"/>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3E4B"/>
    <w:rsid w:val="00BF4046"/>
    <w:rsid w:val="00BF49F1"/>
    <w:rsid w:val="00BF5CAD"/>
    <w:rsid w:val="00BF79EC"/>
    <w:rsid w:val="00BF7DB1"/>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919"/>
    <w:rsid w:val="00C22D5A"/>
    <w:rsid w:val="00C22DBB"/>
    <w:rsid w:val="00C23C5A"/>
    <w:rsid w:val="00C251A1"/>
    <w:rsid w:val="00C26578"/>
    <w:rsid w:val="00C265B0"/>
    <w:rsid w:val="00C3078E"/>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2C3"/>
    <w:rsid w:val="00CA774C"/>
    <w:rsid w:val="00CB0512"/>
    <w:rsid w:val="00CB0EE6"/>
    <w:rsid w:val="00CB4A0C"/>
    <w:rsid w:val="00CB4DB4"/>
    <w:rsid w:val="00CC05FD"/>
    <w:rsid w:val="00CC24A7"/>
    <w:rsid w:val="00CC503D"/>
    <w:rsid w:val="00CC6D84"/>
    <w:rsid w:val="00CC7C8A"/>
    <w:rsid w:val="00CC7EF8"/>
    <w:rsid w:val="00CD019E"/>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F22F2"/>
    <w:rsid w:val="00CF2FDF"/>
    <w:rsid w:val="00CF30A7"/>
    <w:rsid w:val="00CF3860"/>
    <w:rsid w:val="00CF3EE2"/>
    <w:rsid w:val="00CF465A"/>
    <w:rsid w:val="00CF5CFB"/>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6A53"/>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7785A"/>
    <w:rsid w:val="00D80777"/>
    <w:rsid w:val="00D80CD2"/>
    <w:rsid w:val="00D81C4E"/>
    <w:rsid w:val="00D829A0"/>
    <w:rsid w:val="00D82B8B"/>
    <w:rsid w:val="00D836C0"/>
    <w:rsid w:val="00D844DB"/>
    <w:rsid w:val="00D84BC1"/>
    <w:rsid w:val="00D85122"/>
    <w:rsid w:val="00D8682A"/>
    <w:rsid w:val="00D900B9"/>
    <w:rsid w:val="00D91717"/>
    <w:rsid w:val="00D9317C"/>
    <w:rsid w:val="00D949C7"/>
    <w:rsid w:val="00D95435"/>
    <w:rsid w:val="00D96640"/>
    <w:rsid w:val="00D969C9"/>
    <w:rsid w:val="00D97AB8"/>
    <w:rsid w:val="00DA010F"/>
    <w:rsid w:val="00DA025E"/>
    <w:rsid w:val="00DA309E"/>
    <w:rsid w:val="00DA3385"/>
    <w:rsid w:val="00DA446B"/>
    <w:rsid w:val="00DA5F3A"/>
    <w:rsid w:val="00DA6596"/>
    <w:rsid w:val="00DA6743"/>
    <w:rsid w:val="00DA7C24"/>
    <w:rsid w:val="00DB0407"/>
    <w:rsid w:val="00DB04FE"/>
    <w:rsid w:val="00DB107C"/>
    <w:rsid w:val="00DB2280"/>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E0087D"/>
    <w:rsid w:val="00E00D11"/>
    <w:rsid w:val="00E02038"/>
    <w:rsid w:val="00E030EF"/>
    <w:rsid w:val="00E04A5D"/>
    <w:rsid w:val="00E04F27"/>
    <w:rsid w:val="00E05E4E"/>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37E26"/>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672EA"/>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3083"/>
    <w:rsid w:val="00EA3845"/>
    <w:rsid w:val="00EA4055"/>
    <w:rsid w:val="00EA5897"/>
    <w:rsid w:val="00EA5C6E"/>
    <w:rsid w:val="00EA709D"/>
    <w:rsid w:val="00EB03D1"/>
    <w:rsid w:val="00EB0FE1"/>
    <w:rsid w:val="00EB131E"/>
    <w:rsid w:val="00EB1572"/>
    <w:rsid w:val="00EB3871"/>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C79DE"/>
    <w:rsid w:val="00ED0188"/>
    <w:rsid w:val="00ED0243"/>
    <w:rsid w:val="00ED0325"/>
    <w:rsid w:val="00ED262D"/>
    <w:rsid w:val="00ED4A05"/>
    <w:rsid w:val="00ED58D7"/>
    <w:rsid w:val="00ED5B25"/>
    <w:rsid w:val="00ED5FB0"/>
    <w:rsid w:val="00ED6340"/>
    <w:rsid w:val="00ED6A7C"/>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6AB1"/>
    <w:rsid w:val="00F079A1"/>
    <w:rsid w:val="00F07B18"/>
    <w:rsid w:val="00F11074"/>
    <w:rsid w:val="00F12990"/>
    <w:rsid w:val="00F14FB4"/>
    <w:rsid w:val="00F15363"/>
    <w:rsid w:val="00F15566"/>
    <w:rsid w:val="00F15F98"/>
    <w:rsid w:val="00F15FB3"/>
    <w:rsid w:val="00F16322"/>
    <w:rsid w:val="00F1692A"/>
    <w:rsid w:val="00F175CB"/>
    <w:rsid w:val="00F20446"/>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6527"/>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130A"/>
    <w:rsid w:val="00F71FD4"/>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97866"/>
    <w:rsid w:val="00FA137E"/>
    <w:rsid w:val="00FA2305"/>
    <w:rsid w:val="00FA2469"/>
    <w:rsid w:val="00FA2D2E"/>
    <w:rsid w:val="00FA2E13"/>
    <w:rsid w:val="00FA50FE"/>
    <w:rsid w:val="00FA53B5"/>
    <w:rsid w:val="00FA5674"/>
    <w:rsid w:val="00FA5ADF"/>
    <w:rsid w:val="00FA6678"/>
    <w:rsid w:val="00FA72FF"/>
    <w:rsid w:val="00FA79FA"/>
    <w:rsid w:val="00FB110D"/>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A8F"/>
    <w:rsid w:val="00FD6028"/>
    <w:rsid w:val="00FD6615"/>
    <w:rsid w:val="00FD7AA5"/>
    <w:rsid w:val="00FD7CF7"/>
    <w:rsid w:val="00FD7E0F"/>
    <w:rsid w:val="00FE003A"/>
    <w:rsid w:val="00FE0AAD"/>
    <w:rsid w:val="00FE12E4"/>
    <w:rsid w:val="00FE1CB9"/>
    <w:rsid w:val="00FE214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7E09F1"/>
    <w:pPr>
      <w:suppressAutoHyphens w:val="0"/>
      <w:spacing w:before="40" w:after="4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7E09F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835899"/>
    <w:pPr>
      <w:tabs>
        <w:tab w:val="left" w:pos="709"/>
        <w:tab w:val="left" w:leader="dot" w:pos="8789"/>
      </w:tabs>
      <w:spacing w:after="120" w:line="276" w:lineRule="auto"/>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E09F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aliases w:val="Nagłówek strony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45FA-F941-40DC-A787-AB861E71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5030</Words>
  <Characters>33929</Characters>
  <Application>Microsoft Office Word</Application>
  <DocSecurity>0</DocSecurity>
  <Lines>282</Lines>
  <Paragraphs>77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38882</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Marta Kaliciak-Gebauer</cp:lastModifiedBy>
  <cp:revision>6</cp:revision>
  <cp:lastPrinted>2023-06-07T07:35:00Z</cp:lastPrinted>
  <dcterms:created xsi:type="dcterms:W3CDTF">2023-06-07T08:57:00Z</dcterms:created>
  <dcterms:modified xsi:type="dcterms:W3CDTF">2023-06-19T08:25:00Z</dcterms:modified>
</cp:coreProperties>
</file>